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D65" w14:textId="77777777" w:rsidR="007A1887" w:rsidRDefault="007A1887" w:rsidP="007A188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423E873A" w14:textId="77777777" w:rsidR="007A1887" w:rsidRDefault="007A1887" w:rsidP="007A188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242"/>
        <w:gridCol w:w="1280"/>
        <w:gridCol w:w="992"/>
        <w:gridCol w:w="1134"/>
      </w:tblGrid>
      <w:tr w:rsidR="007A1887" w:rsidRPr="00D11D86" w14:paraId="2A4DB347" w14:textId="77777777" w:rsidTr="00797ADE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6840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2DC3B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76A0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4B3090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92C99F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C974C1" w:rsidRPr="00D11D86" w14:paraId="3886BDBD" w14:textId="77777777" w:rsidTr="00797ADE">
        <w:trPr>
          <w:trHeight w:val="45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75" w14:textId="77777777" w:rsidR="00C974C1" w:rsidRPr="00D11D86" w:rsidRDefault="00C974C1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A6F" w14:textId="30EC2D5C" w:rsidR="00C974C1" w:rsidRPr="0071390F" w:rsidRDefault="00377D75" w:rsidP="0071390F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LOTTO N° 4: </w:t>
            </w:r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DI </w:t>
            </w:r>
            <w:r w:rsidR="00797ADE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N°2 LAMPADE A FESSURA </w:t>
            </w:r>
            <w:bookmarkStart w:id="2" w:name="_Hlk125209186"/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</w:t>
            </w:r>
            <w:bookmarkEnd w:id="2"/>
            <w:r w:rsidR="0071390F"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U.O.C OCULISTICA.</w:t>
            </w:r>
            <w:bookmarkEnd w:id="0"/>
            <w:bookmarkEnd w:id="1"/>
          </w:p>
        </w:tc>
      </w:tr>
      <w:tr w:rsidR="007A1887" w:rsidRPr="00CB0D7F" w14:paraId="61BAAADC" w14:textId="77777777" w:rsidTr="00797ADE">
        <w:trPr>
          <w:trHeight w:val="13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9DC05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4EA75EB" w14:textId="77777777" w:rsidR="007A1887" w:rsidRPr="00CB0D7F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7A1887" w:rsidRPr="00D11D86" w14:paraId="70EE2F2E" w14:textId="77777777" w:rsidTr="00797ADE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8BD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4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95D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C30E5B4" w14:textId="77777777" w:rsidTr="00797ADE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536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268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F17C" w14:textId="77777777" w:rsidR="007A1887" w:rsidRPr="00D11D86" w:rsidRDefault="007A1887" w:rsidP="003646A4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7A1887" w:rsidRPr="00D11D86" w14:paraId="6B960419" w14:textId="77777777" w:rsidTr="00797ADE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99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8257" w14:textId="77777777" w:rsidR="007A1887" w:rsidRPr="00315DCC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Attrezzatura / Apparecchiatura nuova di fabbrica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07B6" w14:textId="77777777" w:rsidR="007A1887" w:rsidRPr="00315DCC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597" w14:textId="77777777" w:rsidR="007A1887" w:rsidRPr="00315DCC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117" w14:textId="77777777" w:rsidR="007A1887" w:rsidRPr="00315DCC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7A1887" w:rsidRPr="00D11D86" w14:paraId="12F78292" w14:textId="77777777" w:rsidTr="00797ADE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DA1" w14:textId="77777777" w:rsidR="007A1887" w:rsidRPr="00D11D86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8EB8" w14:textId="77777777" w:rsidR="007A1887" w:rsidRPr="00315DCC" w:rsidRDefault="007A1887" w:rsidP="003646A4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Attrezzatura / Apparecchiatura di ultima generazione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EB9B" w14:textId="77777777" w:rsidR="007A1887" w:rsidRPr="00315DCC" w:rsidRDefault="007A1887" w:rsidP="003646A4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6D14" w14:textId="77777777" w:rsidR="007A1887" w:rsidRPr="00315DCC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4F3" w14:textId="77777777" w:rsidR="007A1887" w:rsidRPr="00315DCC" w:rsidRDefault="007A1887" w:rsidP="003646A4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CB0D7F" w:rsidRPr="00D11D86" w14:paraId="1B9C9800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4C90" w14:textId="77777777" w:rsidR="00CB0D7F" w:rsidRPr="00D11D86" w:rsidRDefault="00CB0D7F" w:rsidP="00797ADE">
            <w:pPr>
              <w:widowControl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1D8E" w14:textId="3C4BB29A" w:rsidR="00CB0D7F" w:rsidRPr="00315DCC" w:rsidRDefault="00CB0D7F" w:rsidP="00CB0D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C">
              <w:rPr>
                <w:rFonts w:ascii="Times New Roman" w:hAnsi="Times New Roman"/>
                <w:b/>
                <w:sz w:val="24"/>
                <w:szCs w:val="24"/>
              </w:rPr>
              <w:t>LAMPADA A FESSURA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CA58" w14:textId="77777777" w:rsidR="00CB0D7F" w:rsidRPr="00315DCC" w:rsidRDefault="00CB0D7F" w:rsidP="00056BE0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B7241" w14:textId="77777777" w:rsidR="00CB0D7F" w:rsidRPr="00315DCC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EABF" w14:textId="77777777" w:rsidR="00CB0D7F" w:rsidRPr="00315DCC" w:rsidRDefault="00CB0D7F" w:rsidP="00056BE0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CB0D7F" w:rsidRPr="00D11D86" w14:paraId="5D5DD68B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CC52" w14:textId="30FF6141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FAB" w14:textId="22CCC982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Lampada a fessura con illuminazione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dall’alto  (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modello tipo Haag </w:t>
            </w:r>
            <w:proofErr w:type="spellStart"/>
            <w:r w:rsidRPr="00315DCC">
              <w:rPr>
                <w:rFonts w:ascii="Times New Roman" w:hAnsi="Times New Roman"/>
                <w:sz w:val="24"/>
                <w:szCs w:val="24"/>
              </w:rPr>
              <w:t>Streit</w:t>
            </w:r>
            <w:proofErr w:type="spellEnd"/>
            <w:r w:rsidRPr="00315DCC">
              <w:rPr>
                <w:rFonts w:ascii="Times New Roman" w:hAnsi="Times New Roman"/>
                <w:sz w:val="24"/>
                <w:szCs w:val="24"/>
              </w:rPr>
              <w:t>) con 5 ingrandimenti.</w:t>
            </w:r>
            <w:r w:rsidR="00CB0D7F" w:rsidRPr="00315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90B5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4492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868E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CB0D7F" w:rsidRPr="00D11D86" w14:paraId="4ED92890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6DFB" w14:textId="2C117804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2E12" w14:textId="09E932CC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Fessura 14mm sia continuo che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spot ,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DCC">
              <w:rPr>
                <w:rFonts w:ascii="Times New Roman" w:hAnsi="Times New Roman"/>
                <w:sz w:val="24"/>
                <w:szCs w:val="24"/>
              </w:rPr>
              <w:t>tilting</w:t>
            </w:r>
            <w:proofErr w:type="spell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, ottiche apocromatiche sorgente d’illuminazione alogena con la possibilità di successiva digitalizzazione con dispositivo dedicato.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33FE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F6DBD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DD07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CB0D7F" w:rsidRPr="00D11D86" w14:paraId="51AA9B2A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000A" w14:textId="73D7FF60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76C5" w14:textId="6E0CBAAC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Installazione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su  tavolo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a sollevamento elettrico.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3637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9CDE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D608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47B8DCC3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ECBD" w14:textId="6812E0DA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430" w14:textId="225FB3F2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Ingrandimenti a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tamburo  6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>X  , 10X , 16X , 25X e 40X  oculari.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B400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22051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A5BB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0256644C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F8E9" w14:textId="0558BDAE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D4D8" w14:textId="6B90DAE0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Oculari con correzione diottrica da -5D a +5D con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distanza  </w:t>
            </w:r>
            <w:proofErr w:type="spellStart"/>
            <w:r w:rsidRPr="00315DCC">
              <w:rPr>
                <w:rFonts w:ascii="Times New Roman" w:hAnsi="Times New Roman"/>
                <w:sz w:val="24"/>
                <w:szCs w:val="24"/>
              </w:rPr>
              <w:t>interpupillare</w:t>
            </w:r>
            <w:proofErr w:type="spellEnd"/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 compresa tra 55 mm. e 75 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1FEA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0563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7556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1D742552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7B58" w14:textId="3819879E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C09A" w14:textId="4ABBA180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Fessura larghezza continua da 0 mm a 14 mm e lunghezza continua da 1 mm. a 14 mm.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B86C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6F754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212A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375DB312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8532" w14:textId="68B87A72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0CE" w14:textId="0CE7FA61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Diametro spot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fessura  φ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>14mm e misure inferiori.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E6CE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060FA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1F47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55430626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8FEF" w14:textId="01F0C833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87DB" w14:textId="3D3F629D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Inclinazione </w:t>
            </w: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fessura  5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>°, 10°, 15° e 20°.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DA11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77B3D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D4C9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39298CE2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C590" w14:textId="62CE8804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0E" w14:textId="253F1D65" w:rsidR="00CB0D7F" w:rsidRPr="00315DCC" w:rsidRDefault="00797ADE" w:rsidP="00797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Angolazione fessura da 0 a 180° con capacità di scansione orizzontale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E50B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9411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513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5A148C4B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1EC" w14:textId="06A9B7F6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B9B6" w14:textId="499D5848" w:rsidR="00CB0D7F" w:rsidRPr="00315DCC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DCC">
              <w:rPr>
                <w:rFonts w:ascii="Times New Roman" w:hAnsi="Times New Roman"/>
                <w:sz w:val="24"/>
                <w:szCs w:val="24"/>
              </w:rPr>
              <w:t>Filtri :</w:t>
            </w:r>
            <w:proofErr w:type="gram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Blu - Rosso Privo - Atermico interno- Densità Neutra – e filtro Ambra. Filtro UV e 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1770C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0F1FB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164F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334F2D23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10E8" w14:textId="7AAC253F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131" w14:textId="0D79C20E" w:rsidR="00CB0D7F" w:rsidRPr="00315DCC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Joystick omnidirezionale.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347A2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FDBBB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7284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34882E1A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62DD" w14:textId="6A82D186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F9A" w14:textId="5C276BC8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DCC">
              <w:rPr>
                <w:rFonts w:ascii="Times New Roman" w:hAnsi="Times New Roman"/>
                <w:sz w:val="24"/>
                <w:szCs w:val="24"/>
              </w:rPr>
              <w:t>Tilting</w:t>
            </w:r>
            <w:proofErr w:type="spellEnd"/>
            <w:r w:rsidRPr="00315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78F3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7BB73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F4F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46FC2370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5FC7" w14:textId="3E06F19A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4850" w14:textId="50108D21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Possibilità di osservare l’endotelio corneale a 40%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D192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EA3D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B6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0EB8B7D9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600B" w14:textId="3D198E0D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7676" w14:textId="5C3F19DC" w:rsidR="00CB0D7F" w:rsidRPr="00315DCC" w:rsidRDefault="00797ADE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Lampada alogena con potenza uguale o superiore a 30W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7F5C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B4E1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E804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2846BB77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C3DE" w14:textId="2D5828AF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F2CB" w14:textId="25318528" w:rsidR="00CB0D7F" w:rsidRPr="00315DCC" w:rsidRDefault="00315DCC" w:rsidP="0039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Possibilità di regolazione agevole della luminosità della sorgente luminosa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12BD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B0F4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67BD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315DCC" w:rsidRPr="00D11D86" w14:paraId="1293D9E2" w14:textId="77777777" w:rsidTr="008841B9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B0B8" w14:textId="43130BCD" w:rsidR="00315DCC" w:rsidRPr="00315DCC" w:rsidRDefault="00315DCC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8D3D" w14:textId="55DC13A6" w:rsidR="00315DCC" w:rsidRPr="00315DCC" w:rsidRDefault="00315DCC" w:rsidP="008841B9">
            <w:pPr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Mira di fissazione con regolazione della diottria.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2385" w14:textId="77777777" w:rsidR="00315DCC" w:rsidRPr="00315DCC" w:rsidRDefault="00315DCC" w:rsidP="008841B9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66E4C" w14:textId="77777777" w:rsidR="00315DCC" w:rsidRPr="00315DCC" w:rsidRDefault="00315DCC" w:rsidP="008841B9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304D" w14:textId="77777777" w:rsidR="00315DCC" w:rsidRPr="00315DCC" w:rsidRDefault="00315DCC" w:rsidP="008841B9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315DCC" w:rsidRPr="00D11D86" w14:paraId="54FC8411" w14:textId="77777777" w:rsidTr="008841B9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79C2" w14:textId="7BC57128" w:rsidR="00315DCC" w:rsidRPr="00315DCC" w:rsidRDefault="00315DCC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EC55" w14:textId="39C64B67" w:rsidR="00315DCC" w:rsidRPr="00315DCC" w:rsidRDefault="00315DCC" w:rsidP="008841B9">
            <w:pPr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 xml:space="preserve">Possibilità di digitalizzazione con dorso fotografico dedicato e </w:t>
            </w:r>
            <w:proofErr w:type="spellStart"/>
            <w:r w:rsidRPr="00315DCC">
              <w:rPr>
                <w:rFonts w:ascii="Times New Roman" w:hAnsi="Times New Roman"/>
                <w:sz w:val="24"/>
                <w:szCs w:val="24"/>
              </w:rPr>
              <w:t>sw</w:t>
            </w:r>
            <w:proofErr w:type="spellEnd"/>
            <w:r w:rsidRPr="00315DCC">
              <w:rPr>
                <w:rFonts w:ascii="Times New Roman" w:hAnsi="Times New Roman"/>
                <w:sz w:val="24"/>
                <w:szCs w:val="24"/>
              </w:rPr>
              <w:t xml:space="preserve"> conforme alla direttiva 93/42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03F17" w14:textId="77777777" w:rsidR="00315DCC" w:rsidRPr="00315DCC" w:rsidRDefault="00315DCC" w:rsidP="008841B9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11066" w14:textId="77777777" w:rsidR="00315DCC" w:rsidRPr="00315DCC" w:rsidRDefault="00315DCC" w:rsidP="008841B9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F7FD" w14:textId="77777777" w:rsidR="00315DCC" w:rsidRPr="00315DCC" w:rsidRDefault="00315DCC" w:rsidP="008841B9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3A9E60CB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9D2C" w14:textId="2C101886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6BC3" w14:textId="64CEFA57" w:rsidR="00CB0D7F" w:rsidRPr="00315DCC" w:rsidRDefault="00392A42" w:rsidP="00392A42">
            <w:pPr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ALIMENTAZIONE: 220V 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FC52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9F86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80F7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20ED7C30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1626" w14:textId="2E52CDC5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7CD" w14:textId="685EE01D" w:rsidR="00CB0D7F" w:rsidRPr="00315DCC" w:rsidRDefault="00392A42" w:rsidP="00392A42">
            <w:pPr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STANDARD APPLICATI.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982C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89DD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EA04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41BC7AC8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0405" w14:textId="2A970216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1B4" w14:textId="0079AE1F" w:rsidR="00CB0D7F" w:rsidRPr="00315DCC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conforme alla normativa EMC (IEC60601-1-2:2001).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F0B8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FA3E0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AAD6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59097347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167B" w14:textId="6B52D0EF" w:rsidR="00CB0D7F" w:rsidRPr="00315DCC" w:rsidRDefault="00CB0D7F" w:rsidP="00315DCC">
            <w:pPr>
              <w:pStyle w:val="Paragrafoelenco"/>
              <w:numPr>
                <w:ilvl w:val="0"/>
                <w:numId w:val="156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65FF" w14:textId="7FA89CB0" w:rsidR="00CB0D7F" w:rsidRPr="00315DCC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conforme IEC60601-1 Classe I tipo 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9E1C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D7409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4B4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392A42" w:rsidRPr="00D11D86" w14:paraId="25A30124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237F" w14:textId="77777777" w:rsidR="00392A42" w:rsidRPr="00D11D86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E7C" w14:textId="55881DD3" w:rsidR="00392A42" w:rsidRPr="00315DCC" w:rsidRDefault="00392A42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C">
              <w:rPr>
                <w:rFonts w:ascii="Times New Roman" w:hAnsi="Times New Roman"/>
                <w:b/>
                <w:bCs/>
                <w:sz w:val="24"/>
                <w:szCs w:val="24"/>
              </w:rPr>
              <w:t>TAVOLO A SOLLEVAMENTO ELETTRICO.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1299" w14:textId="77777777" w:rsidR="00392A42" w:rsidRPr="00315DCC" w:rsidRDefault="00392A42" w:rsidP="00056BE0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5278" w14:textId="77777777" w:rsidR="00392A42" w:rsidRPr="00315DCC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AC19" w14:textId="77777777" w:rsidR="00392A42" w:rsidRPr="00315DCC" w:rsidRDefault="00392A42" w:rsidP="00056BE0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964B9F" w:rsidRPr="00D11D86" w14:paraId="2ED93CEE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4322" w14:textId="2C02EBF8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lastRenderedPageBreak/>
              <w:t>1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7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4F1D" w14:textId="179EC6F0" w:rsidR="00CB0D7F" w:rsidRPr="00315DCC" w:rsidRDefault="00392A42" w:rsidP="00392A42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CC">
              <w:rPr>
                <w:rFonts w:ascii="Times New Roman" w:hAnsi="Times New Roman"/>
                <w:sz w:val="24"/>
                <w:szCs w:val="24"/>
              </w:rPr>
              <w:t>Con 4 ruote di cui almeno 2 bloccanti (con freno).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C442" w14:textId="77777777" w:rsidR="00CB0D7F" w:rsidRPr="00315DCC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15DCC">
              <w:rPr>
                <w:rFonts w:ascii="Times New Roman" w:hAnsi="Times New Roman"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4DEB5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B193" w14:textId="77777777" w:rsidR="00CB0D7F" w:rsidRPr="00315DCC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 w:rsidRPr="00315DCC">
              <w:rPr>
                <w:rFonts w:ascii="Times New Roman" w:hAnsi="Times New Roman"/>
                <w:b/>
                <w:bCs/>
                <w:snapToGrid/>
                <w:szCs w:val="22"/>
              </w:rPr>
              <w:t> </w:t>
            </w:r>
          </w:p>
        </w:tc>
      </w:tr>
      <w:tr w:rsidR="00315DCC" w:rsidRPr="00D11D86" w14:paraId="2731AE27" w14:textId="77777777" w:rsidTr="008841B9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C201E5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CF925F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2F1ABC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RISPONDENZA AI REQUISITI RICHIESTI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  <w:t>(</w:t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indicare SI / NO per ogni singola voce)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E215812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MODELLO / CODICE OFFERTO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3C5FBE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t>RIFERIMENTO</w:t>
            </w:r>
            <w:r w:rsidRPr="00D11D86">
              <w:rPr>
                <w:rFonts w:ascii="Times New Roman" w:hAnsi="Times New Roman"/>
                <w:b/>
                <w:bCs/>
                <w:snapToGrid/>
                <w:sz w:val="12"/>
                <w:szCs w:val="12"/>
              </w:rPr>
              <w:br/>
            </w: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12"/>
                <w:szCs w:val="12"/>
              </w:rPr>
              <w:t>(indicare Documento e numero di pagina di riferimento / rimando del requisito)</w:t>
            </w:r>
          </w:p>
        </w:tc>
      </w:tr>
      <w:tr w:rsidR="00315DCC" w:rsidRPr="00D11D86" w14:paraId="588BEC9E" w14:textId="77777777" w:rsidTr="008841B9">
        <w:trPr>
          <w:trHeight w:val="45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581" w14:textId="77777777" w:rsidR="00315DCC" w:rsidRPr="00D11D86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74BA" w14:textId="2A64FBF2" w:rsidR="00315DCC" w:rsidRPr="0071390F" w:rsidRDefault="00315DCC" w:rsidP="008841B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SEGUE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FORNITURA DI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N°2 LAMPADE A FESSURA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PER U.O.C OCULISTICA.</w:t>
            </w:r>
          </w:p>
        </w:tc>
      </w:tr>
      <w:tr w:rsidR="00315DCC" w:rsidRPr="00CB0D7F" w14:paraId="397E0398" w14:textId="77777777" w:rsidTr="008841B9">
        <w:trPr>
          <w:trHeight w:val="13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15CB7" w14:textId="77777777" w:rsidR="00315DCC" w:rsidRPr="00CB0D7F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4EA0DC" w14:textId="77777777" w:rsidR="00315DCC" w:rsidRPr="00CB0D7F" w:rsidRDefault="00315DCC" w:rsidP="008841B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964B9F" w:rsidRPr="00D11D86" w14:paraId="271A4D7B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38EC" w14:textId="73B3FB33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8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93FF" w14:textId="7CE30F11" w:rsidR="00CB0D7F" w:rsidRPr="00CB0D7F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Escursione non inferiore a 18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6471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F35D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5D6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1A673A7F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3F93" w14:textId="7F21045E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9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6B7" w14:textId="4CE95204" w:rsidR="00CB0D7F" w:rsidRPr="00663EF6" w:rsidRDefault="00392A42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Pianetto della misura adeguata alla lampada a fessura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2BEE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0DF2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D780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CDB1B8B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CA52" w14:textId="257D1760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0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765" w14:textId="7F44661C" w:rsidR="00CB0D7F" w:rsidRPr="00663EF6" w:rsidRDefault="00964B9F" w:rsidP="0096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Alimentazione passante con connessione elettrica conforme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B2F5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1EBE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52A4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7EB235DF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85A8" w14:textId="6BA97864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</w:t>
            </w:r>
            <w:r w:rsidR="00CB0D7F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</w:t>
            </w:r>
            <w:r w:rsidR="00CB0D7F" w:rsidRPr="00D11D86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2F8F" w14:textId="7871D5F2" w:rsidR="00CB0D7F" w:rsidRPr="00CB0D7F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0F">
              <w:rPr>
                <w:rFonts w:ascii="Times New Roman" w:hAnsi="Times New Roman"/>
                <w:sz w:val="24"/>
                <w:szCs w:val="24"/>
              </w:rPr>
              <w:t>conforme IEC60601-1 Classe I tipo 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5D44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FA4CA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9DDF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7F3B13E6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5C5C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1D32" w14:textId="220C55C1" w:rsidR="00964B9F" w:rsidRPr="00964B9F" w:rsidRDefault="00964B9F" w:rsidP="00056B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SGABELLI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7F6F4" w14:textId="77777777" w:rsidR="00964B9F" w:rsidRPr="00D11D86" w:rsidRDefault="00964B9F" w:rsidP="00056BE0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9EF24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25B2" w14:textId="77777777" w:rsidR="00964B9F" w:rsidRPr="00D11D86" w:rsidRDefault="00964B9F" w:rsidP="00056BE0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964B9F" w:rsidRPr="00D11D86" w14:paraId="4F1FCA3D" w14:textId="77777777" w:rsidTr="00797ADE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5146" w14:textId="649C7D96" w:rsidR="00CB0D7F" w:rsidRPr="00D11D86" w:rsidRDefault="00315DCC" w:rsidP="00CB0D7F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D01" w14:textId="401288C1" w:rsidR="00CB0D7F" w:rsidRPr="00663EF6" w:rsidRDefault="00964B9F" w:rsidP="00CB0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 sgabelli a corredo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8949" w14:textId="77777777" w:rsidR="00CB0D7F" w:rsidRPr="00D11D86" w:rsidRDefault="00CB0D7F" w:rsidP="00CB0D7F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F78A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9548" w14:textId="77777777" w:rsidR="00CB0D7F" w:rsidRPr="00D11D86" w:rsidRDefault="00CB0D7F" w:rsidP="00CB0D7F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</w:tbl>
    <w:p w14:paraId="0C71B65E" w14:textId="77FADAD3" w:rsidR="00797ADE" w:rsidRPr="00EF4A20" w:rsidRDefault="00797ADE" w:rsidP="00797ADE">
      <w:pPr>
        <w:jc w:val="both"/>
        <w:rPr>
          <w:rFonts w:ascii="Times New Roman" w:hAnsi="Times New Roman"/>
          <w:sz w:val="24"/>
          <w:szCs w:val="24"/>
        </w:rPr>
      </w:pPr>
    </w:p>
    <w:p w14:paraId="64647372" w14:textId="628AC905" w:rsidR="00797ADE" w:rsidRPr="00EF4A20" w:rsidRDefault="00797ADE" w:rsidP="00315DCC">
      <w:pPr>
        <w:jc w:val="both"/>
        <w:rPr>
          <w:rFonts w:ascii="Times New Roman" w:hAnsi="Times New Roman"/>
          <w:sz w:val="24"/>
          <w:szCs w:val="24"/>
        </w:rPr>
      </w:pPr>
      <w:r w:rsidRPr="00EF4A20">
        <w:rPr>
          <w:rFonts w:ascii="Times New Roman" w:hAnsi="Times New Roman"/>
          <w:sz w:val="24"/>
          <w:szCs w:val="24"/>
        </w:rPr>
        <w:t>.</w:t>
      </w:r>
    </w:p>
    <w:p w14:paraId="7FCF97E7" w14:textId="432F3142" w:rsidR="00A66821" w:rsidRDefault="00A66821"/>
    <w:sectPr w:rsidR="00A66821" w:rsidSect="00630363">
      <w:pgSz w:w="11907" w:h="16840" w:code="9"/>
      <w:pgMar w:top="1134" w:right="1418" w:bottom="1701" w:left="1418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0BE7" w14:textId="77777777" w:rsidR="004C56FB" w:rsidRDefault="004C56FB">
      <w:r>
        <w:separator/>
      </w:r>
    </w:p>
  </w:endnote>
  <w:endnote w:type="continuationSeparator" w:id="0">
    <w:p w14:paraId="4C783A94" w14:textId="77777777" w:rsidR="004C56FB" w:rsidRDefault="004C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OpenSymbol">
    <w:charset w:val="80"/>
    <w:family w:val="auto"/>
    <w:pitch w:val="default"/>
  </w:font>
  <w:font w:name="StarSymbol">
    <w:altName w:val="Times New Roman"/>
    <w:charset w:val="00"/>
    <w:family w:val="roman"/>
    <w:pitch w:val="default"/>
  </w:font>
  <w:font w:name="NELGM P+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D9B8" w14:textId="77777777" w:rsidR="004C56FB" w:rsidRDefault="004C56FB">
      <w:r>
        <w:separator/>
      </w:r>
    </w:p>
  </w:footnote>
  <w:footnote w:type="continuationSeparator" w:id="0">
    <w:p w14:paraId="343C46C5" w14:textId="77777777" w:rsidR="004C56FB" w:rsidRDefault="004C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22EF3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 Unicode MS"/>
        <w:color w:val="auto"/>
        <w:sz w:val="24"/>
        <w:szCs w:val="24"/>
      </w:rPr>
    </w:lvl>
  </w:abstractNum>
  <w:abstractNum w:abstractNumId="8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0C"/>
    <w:multiLevelType w:val="singleLevel"/>
    <w:tmpl w:val="0000000C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3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Wingdings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0" w15:restartNumberingAfterBreak="0">
    <w:nsid w:val="0000001E"/>
    <w:multiLevelType w:val="singleLevel"/>
    <w:tmpl w:val="0868E06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✓"/>
      <w:lvlJc w:val="left"/>
      <w:pPr>
        <w:tabs>
          <w:tab w:val="num" w:pos="284"/>
        </w:tabs>
        <w:ind w:left="284" w:hanging="284"/>
      </w:pPr>
      <w:rPr>
        <w:rFonts w:ascii="Arial Unicode MS" w:hAnsi="Arial Unicode MS" w:cs="Arial Unicode MS"/>
        <w:color w:val="auto"/>
        <w:sz w:val="24"/>
        <w:szCs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1.%2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49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.%1."/>
      <w:lvlJc w:val="center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color w:val="auto"/>
        <w:sz w:val="24"/>
        <w:szCs w:val="24"/>
      </w:rPr>
    </w:lvl>
  </w:abstractNum>
  <w:abstractNum w:abstractNumId="50" w15:restartNumberingAfterBreak="0">
    <w:nsid w:val="010E230B"/>
    <w:multiLevelType w:val="singleLevel"/>
    <w:tmpl w:val="FA1A6D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16A6156"/>
    <w:multiLevelType w:val="hybridMultilevel"/>
    <w:tmpl w:val="531A6414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3058263E">
      <w:start w:val="1"/>
      <w:numFmt w:val="decimal"/>
      <w:lvlText w:val="%2)"/>
      <w:lvlJc w:val="center"/>
      <w:pPr>
        <w:tabs>
          <w:tab w:val="num" w:pos="1021"/>
        </w:tabs>
        <w:ind w:left="1021" w:hanging="341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1751D60"/>
    <w:multiLevelType w:val="hybridMultilevel"/>
    <w:tmpl w:val="3C8E662C"/>
    <w:lvl w:ilvl="0" w:tplc="B16AD3EA">
      <w:start w:val="6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1C464DF"/>
    <w:multiLevelType w:val="hybridMultilevel"/>
    <w:tmpl w:val="F2D6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2AE79DD"/>
    <w:multiLevelType w:val="hybridMultilevel"/>
    <w:tmpl w:val="AA4E1DEE"/>
    <w:lvl w:ilvl="0" w:tplc="E9F04F70">
      <w:start w:val="1"/>
      <w:numFmt w:val="bullet"/>
      <w:lvlText w:val="­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 w15:restartNumberingAfterBreak="0">
    <w:nsid w:val="03091191"/>
    <w:multiLevelType w:val="hybridMultilevel"/>
    <w:tmpl w:val="3D8A42E4"/>
    <w:lvl w:ilvl="0" w:tplc="5C5A590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38F3507"/>
    <w:multiLevelType w:val="hybridMultilevel"/>
    <w:tmpl w:val="FC12D3CA"/>
    <w:lvl w:ilvl="0" w:tplc="03E27620">
      <w:start w:val="1"/>
      <w:numFmt w:val="bullet"/>
      <w:lvlText w:val="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04F37C9B"/>
    <w:multiLevelType w:val="hybridMultilevel"/>
    <w:tmpl w:val="2DDA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5233016"/>
    <w:multiLevelType w:val="multilevel"/>
    <w:tmpl w:val="D65E61F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0611709D"/>
    <w:multiLevelType w:val="singleLevel"/>
    <w:tmpl w:val="00E249D4"/>
    <w:lvl w:ilvl="0">
      <w:start w:val="1"/>
      <w:numFmt w:val="lowerLetter"/>
      <w:pStyle w:val="Puntoelenco21"/>
      <w:lvlText w:val="%1)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062F5D62"/>
    <w:multiLevelType w:val="hybridMultilevel"/>
    <w:tmpl w:val="886C029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2" w15:restartNumberingAfterBreak="0">
    <w:nsid w:val="0692366A"/>
    <w:multiLevelType w:val="singleLevel"/>
    <w:tmpl w:val="BC98A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071969D6"/>
    <w:multiLevelType w:val="hybridMultilevel"/>
    <w:tmpl w:val="3E2EE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79E68FD"/>
    <w:multiLevelType w:val="multilevel"/>
    <w:tmpl w:val="F1DABF8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5" w15:restartNumberingAfterBreak="0">
    <w:nsid w:val="092D3F28"/>
    <w:multiLevelType w:val="hybridMultilevel"/>
    <w:tmpl w:val="2950389A"/>
    <w:lvl w:ilvl="0" w:tplc="69CA048E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94B386B"/>
    <w:multiLevelType w:val="hybridMultilevel"/>
    <w:tmpl w:val="4E4E8F78"/>
    <w:lvl w:ilvl="0" w:tplc="349EF9C0">
      <w:start w:val="4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9C919E9"/>
    <w:multiLevelType w:val="hybridMultilevel"/>
    <w:tmpl w:val="6BAE54A2"/>
    <w:lvl w:ilvl="0" w:tplc="349EF9C0">
      <w:start w:val="1"/>
      <w:numFmt w:val="decimal"/>
      <w:lvlText w:val="%1)"/>
      <w:lvlJc w:val="left"/>
      <w:pPr>
        <w:ind w:left="501" w:hanging="38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04100019">
      <w:numFmt w:val="bullet"/>
      <w:lvlText w:val="•"/>
      <w:lvlJc w:val="left"/>
      <w:pPr>
        <w:ind w:left="1396" w:hanging="389"/>
      </w:pPr>
      <w:rPr>
        <w:rFonts w:hint="default"/>
      </w:rPr>
    </w:lvl>
    <w:lvl w:ilvl="2" w:tplc="0410001B">
      <w:numFmt w:val="bullet"/>
      <w:lvlText w:val="•"/>
      <w:lvlJc w:val="left"/>
      <w:pPr>
        <w:ind w:left="2284" w:hanging="389"/>
      </w:pPr>
      <w:rPr>
        <w:rFonts w:hint="default"/>
      </w:rPr>
    </w:lvl>
    <w:lvl w:ilvl="3" w:tplc="0410000F">
      <w:numFmt w:val="bullet"/>
      <w:lvlText w:val="•"/>
      <w:lvlJc w:val="left"/>
      <w:pPr>
        <w:ind w:left="3172" w:hanging="389"/>
      </w:pPr>
      <w:rPr>
        <w:rFonts w:hint="default"/>
      </w:rPr>
    </w:lvl>
    <w:lvl w:ilvl="4" w:tplc="04100019">
      <w:numFmt w:val="bullet"/>
      <w:lvlText w:val="•"/>
      <w:lvlJc w:val="left"/>
      <w:pPr>
        <w:ind w:left="4060" w:hanging="389"/>
      </w:pPr>
      <w:rPr>
        <w:rFonts w:hint="default"/>
      </w:rPr>
    </w:lvl>
    <w:lvl w:ilvl="5" w:tplc="0410001B">
      <w:numFmt w:val="bullet"/>
      <w:lvlText w:val="•"/>
      <w:lvlJc w:val="left"/>
      <w:pPr>
        <w:ind w:left="4948" w:hanging="389"/>
      </w:pPr>
      <w:rPr>
        <w:rFonts w:hint="default"/>
      </w:rPr>
    </w:lvl>
    <w:lvl w:ilvl="6" w:tplc="0410000F">
      <w:numFmt w:val="bullet"/>
      <w:lvlText w:val="•"/>
      <w:lvlJc w:val="left"/>
      <w:pPr>
        <w:ind w:left="5836" w:hanging="389"/>
      </w:pPr>
      <w:rPr>
        <w:rFonts w:hint="default"/>
      </w:rPr>
    </w:lvl>
    <w:lvl w:ilvl="7" w:tplc="04100019">
      <w:numFmt w:val="bullet"/>
      <w:lvlText w:val="•"/>
      <w:lvlJc w:val="left"/>
      <w:pPr>
        <w:ind w:left="6724" w:hanging="389"/>
      </w:pPr>
      <w:rPr>
        <w:rFonts w:hint="default"/>
      </w:rPr>
    </w:lvl>
    <w:lvl w:ilvl="8" w:tplc="0410001B">
      <w:numFmt w:val="bullet"/>
      <w:lvlText w:val="•"/>
      <w:lvlJc w:val="left"/>
      <w:pPr>
        <w:ind w:left="7612" w:hanging="389"/>
      </w:pPr>
      <w:rPr>
        <w:rFonts w:hint="default"/>
      </w:rPr>
    </w:lvl>
  </w:abstractNum>
  <w:abstractNum w:abstractNumId="68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9" w15:restartNumberingAfterBreak="0">
    <w:nsid w:val="0AF5180D"/>
    <w:multiLevelType w:val="hybridMultilevel"/>
    <w:tmpl w:val="CD20BB38"/>
    <w:lvl w:ilvl="0" w:tplc="39303012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AE25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2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4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6B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6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613B23"/>
    <w:multiLevelType w:val="hybridMultilevel"/>
    <w:tmpl w:val="5FF83524"/>
    <w:name w:val="WW8Num252"/>
    <w:lvl w:ilvl="0" w:tplc="3C48E508">
      <w:start w:val="1"/>
      <w:numFmt w:val="decimal"/>
      <w:lvlText w:val="80.%1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D65434"/>
    <w:multiLevelType w:val="hybridMultilevel"/>
    <w:tmpl w:val="AFD2A538"/>
    <w:lvl w:ilvl="0" w:tplc="5BF8A46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19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FC06B7"/>
    <w:multiLevelType w:val="hybridMultilevel"/>
    <w:tmpl w:val="B7C0EE98"/>
    <w:name w:val="WW8Num3322"/>
    <w:lvl w:ilvl="0" w:tplc="6202745E">
      <w:start w:val="1"/>
      <w:numFmt w:val="lowerLetter"/>
      <w:lvlText w:val="%1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3704D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194AA5"/>
    <w:multiLevelType w:val="hybridMultilevel"/>
    <w:tmpl w:val="E1007F08"/>
    <w:lvl w:ilvl="0" w:tplc="56BE36B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"/>
      <w:lvlJc w:val="left"/>
      <w:pPr>
        <w:tabs>
          <w:tab w:val="num" w:pos="680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C8C7DAF"/>
    <w:multiLevelType w:val="multilevel"/>
    <w:tmpl w:val="A5E604BE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00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"/>
      <w:lvlJc w:val="left"/>
      <w:pPr>
        <w:ind w:left="14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2"/>
      </w:rPr>
    </w:lvl>
  </w:abstractNum>
  <w:abstractNum w:abstractNumId="75" w15:restartNumberingAfterBreak="0">
    <w:nsid w:val="0D00627E"/>
    <w:multiLevelType w:val="hybridMultilevel"/>
    <w:tmpl w:val="7BDC447E"/>
    <w:name w:val="WW8Num3432"/>
    <w:lvl w:ilvl="0" w:tplc="F24E33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356758"/>
    <w:multiLevelType w:val="hybridMultilevel"/>
    <w:tmpl w:val="EBCA5A46"/>
    <w:lvl w:ilvl="0" w:tplc="2918F836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600426"/>
    <w:multiLevelType w:val="hybridMultilevel"/>
    <w:tmpl w:val="95961800"/>
    <w:lvl w:ilvl="0" w:tplc="ADDC76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FF84165"/>
    <w:multiLevelType w:val="hybridMultilevel"/>
    <w:tmpl w:val="0D76AA1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FFFFFFFF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372435"/>
    <w:multiLevelType w:val="hybridMultilevel"/>
    <w:tmpl w:val="6758F1E0"/>
    <w:lvl w:ilvl="0" w:tplc="FA426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CF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13E2DDA"/>
    <w:multiLevelType w:val="hybridMultilevel"/>
    <w:tmpl w:val="51488A24"/>
    <w:lvl w:ilvl="0" w:tplc="FA426990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E8BCFA42">
      <w:start w:val="1"/>
      <w:numFmt w:val="bullet"/>
      <w:lvlText w:val="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B20E6C22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1" w15:restartNumberingAfterBreak="0">
    <w:nsid w:val="12742A80"/>
    <w:multiLevelType w:val="hybridMultilevel"/>
    <w:tmpl w:val="463CE762"/>
    <w:lvl w:ilvl="0" w:tplc="340C1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863ACF"/>
    <w:multiLevelType w:val="hybridMultilevel"/>
    <w:tmpl w:val="ABE06068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3418080C">
      <w:start w:val="1"/>
      <w:numFmt w:val="bullet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5260AA8"/>
    <w:multiLevelType w:val="hybridMultilevel"/>
    <w:tmpl w:val="B212E668"/>
    <w:lvl w:ilvl="0" w:tplc="9ABC864A">
      <w:start w:val="9"/>
      <w:numFmt w:val="decimal"/>
      <w:lvlText w:val="%1."/>
      <w:lvlJc w:val="center"/>
      <w:pPr>
        <w:tabs>
          <w:tab w:val="num" w:pos="510"/>
        </w:tabs>
        <w:ind w:left="51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9"/>
      <w:numFmt w:val="bullet"/>
      <w:lvlText w:val=""/>
      <w:lvlJc w:val="left"/>
      <w:pPr>
        <w:tabs>
          <w:tab w:val="num" w:pos="681"/>
        </w:tabs>
        <w:ind w:left="68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2" w:tplc="0410001B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A148D450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6700393"/>
    <w:multiLevelType w:val="hybridMultilevel"/>
    <w:tmpl w:val="46102E5A"/>
    <w:lvl w:ilvl="0" w:tplc="0D7A5C6A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69225F6"/>
    <w:multiLevelType w:val="hybridMultilevel"/>
    <w:tmpl w:val="F3AA4158"/>
    <w:lvl w:ilvl="0" w:tplc="0D7A5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7874CFE"/>
    <w:multiLevelType w:val="hybridMultilevel"/>
    <w:tmpl w:val="2A9ACBFE"/>
    <w:lvl w:ilvl="0" w:tplc="C39E2128">
      <w:start w:val="1"/>
      <w:numFmt w:val="bullet"/>
      <w:lvlText w:val=""/>
      <w:lvlJc w:val="left"/>
      <w:pPr>
        <w:ind w:left="1845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 w15:restartNumberingAfterBreak="0">
    <w:nsid w:val="18D60438"/>
    <w:multiLevelType w:val="hybridMultilevel"/>
    <w:tmpl w:val="EB4A15CC"/>
    <w:lvl w:ilvl="0" w:tplc="79D8D6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C11308"/>
    <w:multiLevelType w:val="hybridMultilevel"/>
    <w:tmpl w:val="C172C6B2"/>
    <w:name w:val="WW8Num23"/>
    <w:lvl w:ilvl="0" w:tplc="4274D692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1AE02696"/>
    <w:multiLevelType w:val="hybridMultilevel"/>
    <w:tmpl w:val="197C2F2A"/>
    <w:lvl w:ilvl="0" w:tplc="47142CBA">
      <w:start w:val="1"/>
      <w:numFmt w:val="bullet"/>
      <w:lvlText w:val="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E761DA"/>
    <w:multiLevelType w:val="hybridMultilevel"/>
    <w:tmpl w:val="5198BEAC"/>
    <w:lvl w:ilvl="0" w:tplc="E1B8F51E">
      <w:start w:val="1"/>
      <w:numFmt w:val="bullet"/>
      <w:lvlText w:val="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1" w15:restartNumberingAfterBreak="0">
    <w:nsid w:val="1E696547"/>
    <w:multiLevelType w:val="hybridMultilevel"/>
    <w:tmpl w:val="59FEE238"/>
    <w:name w:val="WW8Num2522"/>
    <w:lvl w:ilvl="0" w:tplc="45868A4E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A444F6"/>
    <w:multiLevelType w:val="hybridMultilevel"/>
    <w:tmpl w:val="A88E0192"/>
    <w:lvl w:ilvl="0" w:tplc="C8C22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E4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29A66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B0B22328">
      <w:start w:val="1"/>
      <w:numFmt w:val="bullet"/>
      <w:lvlText w:val=""/>
      <w:lvlJc w:val="left"/>
      <w:pPr>
        <w:tabs>
          <w:tab w:val="num" w:pos="909"/>
        </w:tabs>
        <w:ind w:left="909" w:hanging="341"/>
      </w:pPr>
      <w:rPr>
        <w:rFonts w:ascii="Symbol" w:hAnsi="Symbol" w:hint="default"/>
        <w:color w:val="auto"/>
      </w:rPr>
    </w:lvl>
    <w:lvl w:ilvl="4" w:tplc="27D0D11C">
      <w:start w:val="5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5" w:tplc="A08A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E9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38D14E4"/>
    <w:multiLevelType w:val="hybridMultilevel"/>
    <w:tmpl w:val="6700E9F0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3B879FF"/>
    <w:multiLevelType w:val="hybridMultilevel"/>
    <w:tmpl w:val="EC5E905A"/>
    <w:lvl w:ilvl="0" w:tplc="98823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3EC511C"/>
    <w:multiLevelType w:val="hybridMultilevel"/>
    <w:tmpl w:val="B9CEC3A4"/>
    <w:lvl w:ilvl="0" w:tplc="A8DCA6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E90F808">
      <w:start w:val="1"/>
      <w:numFmt w:val="bullet"/>
      <w:lvlText w:val="♦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color w:val="auto"/>
      </w:rPr>
    </w:lvl>
    <w:lvl w:ilvl="2" w:tplc="11A672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F94806"/>
    <w:multiLevelType w:val="hybridMultilevel"/>
    <w:tmpl w:val="BB925712"/>
    <w:lvl w:ilvl="0" w:tplc="A8DCA6D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E90F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A672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B154E8"/>
    <w:multiLevelType w:val="hybridMultilevel"/>
    <w:tmpl w:val="34843C4E"/>
    <w:lvl w:ilvl="0" w:tplc="D268641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EF1951"/>
    <w:multiLevelType w:val="multilevel"/>
    <w:tmpl w:val="6E4817B6"/>
    <w:lvl w:ilvl="0">
      <w:start w:val="3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25BE1913"/>
    <w:multiLevelType w:val="hybridMultilevel"/>
    <w:tmpl w:val="3F82CD2A"/>
    <w:lvl w:ilvl="0" w:tplc="B1AA645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70B7876"/>
    <w:multiLevelType w:val="hybridMultilevel"/>
    <w:tmpl w:val="41D4E9D8"/>
    <w:lvl w:ilvl="0" w:tplc="DDD4C6F0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E0CCB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27E83A1A"/>
    <w:multiLevelType w:val="hybridMultilevel"/>
    <w:tmpl w:val="7B44570A"/>
    <w:lvl w:ilvl="0" w:tplc="B914A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3D49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0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2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C1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44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4D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2D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82E1661"/>
    <w:multiLevelType w:val="hybridMultilevel"/>
    <w:tmpl w:val="632ABF12"/>
    <w:lvl w:ilvl="0" w:tplc="3CFC09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F8FA20" w:tentative="1">
      <w:start w:val="1"/>
      <w:numFmt w:val="lowerLetter"/>
      <w:lvlText w:val="%2."/>
      <w:lvlJc w:val="left"/>
      <w:pPr>
        <w:ind w:left="1440" w:hanging="360"/>
      </w:pPr>
    </w:lvl>
    <w:lvl w:ilvl="2" w:tplc="58562D66" w:tentative="1">
      <w:start w:val="1"/>
      <w:numFmt w:val="lowerRoman"/>
      <w:lvlText w:val="%3."/>
      <w:lvlJc w:val="right"/>
      <w:pPr>
        <w:ind w:left="2160" w:hanging="180"/>
      </w:pPr>
    </w:lvl>
    <w:lvl w:ilvl="3" w:tplc="F01AC088" w:tentative="1">
      <w:start w:val="1"/>
      <w:numFmt w:val="decimal"/>
      <w:lvlText w:val="%4."/>
      <w:lvlJc w:val="left"/>
      <w:pPr>
        <w:ind w:left="2880" w:hanging="360"/>
      </w:pPr>
    </w:lvl>
    <w:lvl w:ilvl="4" w:tplc="9EE42340" w:tentative="1">
      <w:start w:val="1"/>
      <w:numFmt w:val="lowerLetter"/>
      <w:lvlText w:val="%5."/>
      <w:lvlJc w:val="left"/>
      <w:pPr>
        <w:ind w:left="3600" w:hanging="360"/>
      </w:pPr>
    </w:lvl>
    <w:lvl w:ilvl="5" w:tplc="C6D8EE60" w:tentative="1">
      <w:start w:val="1"/>
      <w:numFmt w:val="lowerRoman"/>
      <w:lvlText w:val="%6."/>
      <w:lvlJc w:val="right"/>
      <w:pPr>
        <w:ind w:left="4320" w:hanging="180"/>
      </w:pPr>
    </w:lvl>
    <w:lvl w:ilvl="6" w:tplc="94945F54" w:tentative="1">
      <w:start w:val="1"/>
      <w:numFmt w:val="decimal"/>
      <w:lvlText w:val="%7."/>
      <w:lvlJc w:val="left"/>
      <w:pPr>
        <w:ind w:left="5040" w:hanging="360"/>
      </w:pPr>
    </w:lvl>
    <w:lvl w:ilvl="7" w:tplc="B8AE7A32" w:tentative="1">
      <w:start w:val="1"/>
      <w:numFmt w:val="lowerLetter"/>
      <w:lvlText w:val="%8."/>
      <w:lvlJc w:val="left"/>
      <w:pPr>
        <w:ind w:left="5760" w:hanging="360"/>
      </w:pPr>
    </w:lvl>
    <w:lvl w:ilvl="8" w:tplc="43E4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A00B8"/>
    <w:multiLevelType w:val="hybridMultilevel"/>
    <w:tmpl w:val="D7F68872"/>
    <w:lvl w:ilvl="0" w:tplc="9A9CBE24">
      <w:start w:val="18"/>
      <w:numFmt w:val="bullet"/>
      <w:lvlText w:val=""/>
      <w:lvlJc w:val="left"/>
      <w:pPr>
        <w:ind w:left="1060" w:hanging="360"/>
      </w:pPr>
      <w:rPr>
        <w:rFonts w:ascii="Wingdings" w:hAnsi="Wingdings" w:hint="default"/>
        <w:b w:val="0"/>
        <w:i w:val="0"/>
      </w:rPr>
    </w:lvl>
    <w:lvl w:ilvl="1" w:tplc="1F3A4904"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2A814BAB"/>
    <w:multiLevelType w:val="hybridMultilevel"/>
    <w:tmpl w:val="47609486"/>
    <w:lvl w:ilvl="0" w:tplc="4E60201A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171B6E"/>
    <w:multiLevelType w:val="hybridMultilevel"/>
    <w:tmpl w:val="E4C05170"/>
    <w:lvl w:ilvl="0" w:tplc="D4369588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7" w15:restartNumberingAfterBreak="0">
    <w:nsid w:val="2C307496"/>
    <w:multiLevelType w:val="hybridMultilevel"/>
    <w:tmpl w:val="D7381CF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8" w15:restartNumberingAfterBreak="0">
    <w:nsid w:val="2C516538"/>
    <w:multiLevelType w:val="hybridMultilevel"/>
    <w:tmpl w:val="B5BA358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5D2107"/>
    <w:multiLevelType w:val="hybridMultilevel"/>
    <w:tmpl w:val="9CC0EF88"/>
    <w:lvl w:ilvl="0" w:tplc="0410000F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F334F6"/>
    <w:multiLevelType w:val="hybridMultilevel"/>
    <w:tmpl w:val="FB14DAA0"/>
    <w:lvl w:ilvl="0" w:tplc="830A9FA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327E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4B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A0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F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A4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B95858"/>
    <w:multiLevelType w:val="hybridMultilevel"/>
    <w:tmpl w:val="EEF23914"/>
    <w:lvl w:ilvl="0" w:tplc="6D0C086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2EBA5EB4"/>
    <w:multiLevelType w:val="hybridMultilevel"/>
    <w:tmpl w:val="E49A9D3A"/>
    <w:lvl w:ilvl="0" w:tplc="83A03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18664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0660583"/>
    <w:multiLevelType w:val="hybridMultilevel"/>
    <w:tmpl w:val="63A40B32"/>
    <w:lvl w:ilvl="0" w:tplc="BC9A187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8B2D82"/>
    <w:multiLevelType w:val="hybridMultilevel"/>
    <w:tmpl w:val="0A1E642E"/>
    <w:lvl w:ilvl="0" w:tplc="AFD06D1C">
      <w:start w:val="1"/>
      <w:numFmt w:val="bullet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983BCA"/>
    <w:multiLevelType w:val="hybridMultilevel"/>
    <w:tmpl w:val="EF8421FA"/>
    <w:lvl w:ilvl="0" w:tplc="AFD06D1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32B3BC4"/>
    <w:multiLevelType w:val="hybridMultilevel"/>
    <w:tmpl w:val="F8D4865C"/>
    <w:lvl w:ilvl="0" w:tplc="ECD2B99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EA655E"/>
    <w:multiLevelType w:val="singleLevel"/>
    <w:tmpl w:val="4C26C3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119" w15:restartNumberingAfterBreak="0">
    <w:nsid w:val="348E5736"/>
    <w:multiLevelType w:val="hybridMultilevel"/>
    <w:tmpl w:val="E166B044"/>
    <w:lvl w:ilvl="0" w:tplc="7B5C0B8E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31A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152A0C"/>
    <w:multiLevelType w:val="hybridMultilevel"/>
    <w:tmpl w:val="88B87A5E"/>
    <w:lvl w:ilvl="0" w:tplc="988239EA">
      <w:start w:val="1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3A0C2899"/>
    <w:multiLevelType w:val="hybridMultilevel"/>
    <w:tmpl w:val="B64C1D9E"/>
    <w:lvl w:ilvl="0" w:tplc="1E0AE488">
      <w:start w:val="9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F6EA64A">
      <w:start w:val="9"/>
      <w:numFmt w:val="decimal"/>
      <w:lvlText w:val="40.%2."/>
      <w:lvlJc w:val="center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3DC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7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A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8B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2A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1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9A72FB"/>
    <w:multiLevelType w:val="hybridMultilevel"/>
    <w:tmpl w:val="D25C8990"/>
    <w:lvl w:ilvl="0" w:tplc="0A0004DA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B323317"/>
    <w:multiLevelType w:val="hybridMultilevel"/>
    <w:tmpl w:val="4E740A5C"/>
    <w:lvl w:ilvl="0" w:tplc="11380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711C76"/>
    <w:multiLevelType w:val="multilevel"/>
    <w:tmpl w:val="404E59EE"/>
    <w:lvl w:ilvl="0">
      <w:start w:val="4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37"/>
      <w:numFmt w:val="decimal"/>
      <w:lvlText w:val="44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3B9158C2"/>
    <w:multiLevelType w:val="multilevel"/>
    <w:tmpl w:val="0E4247C2"/>
    <w:lvl w:ilvl="0">
      <w:start w:val="35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126" w15:restartNumberingAfterBreak="0">
    <w:nsid w:val="3D42606D"/>
    <w:multiLevelType w:val="hybridMultilevel"/>
    <w:tmpl w:val="1F9C0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983A2C"/>
    <w:multiLevelType w:val="singleLevel"/>
    <w:tmpl w:val="04100001"/>
    <w:name w:val="WW8Num25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3E8241F9"/>
    <w:multiLevelType w:val="hybridMultilevel"/>
    <w:tmpl w:val="4C5E491E"/>
    <w:lvl w:ilvl="0" w:tplc="FA2ACFF2">
      <w:start w:val="1"/>
      <w:numFmt w:val="bullet"/>
      <w:lvlText w:val="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F3D4D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1E3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41D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A71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1A9C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B6A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65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B65D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F486FBE"/>
    <w:multiLevelType w:val="hybridMultilevel"/>
    <w:tmpl w:val="188893DA"/>
    <w:name w:val="WW8Num3522"/>
    <w:lvl w:ilvl="0" w:tplc="AA24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2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85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C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C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E7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0B81CA0"/>
    <w:multiLevelType w:val="hybridMultilevel"/>
    <w:tmpl w:val="FEAEDEC2"/>
    <w:lvl w:ilvl="0" w:tplc="AD9AA0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0C47381"/>
    <w:multiLevelType w:val="hybridMultilevel"/>
    <w:tmpl w:val="5F908696"/>
    <w:lvl w:ilvl="0" w:tplc="04100005">
      <w:start w:val="1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477A95"/>
    <w:multiLevelType w:val="hybridMultilevel"/>
    <w:tmpl w:val="D1C40634"/>
    <w:lvl w:ilvl="0" w:tplc="34667EB8">
      <w:numFmt w:val="bullet"/>
      <w:lvlText w:val="-"/>
      <w:lvlJc w:val="left"/>
      <w:pPr>
        <w:ind w:left="720" w:hanging="360"/>
      </w:pPr>
      <w:rPr>
        <w:rFonts w:ascii="Arial" w:eastAsia="Symbo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2324228"/>
    <w:multiLevelType w:val="hybridMultilevel"/>
    <w:tmpl w:val="F9ACC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3640E4E"/>
    <w:multiLevelType w:val="hybridMultilevel"/>
    <w:tmpl w:val="F6584BB2"/>
    <w:name w:val="WW8Num4622"/>
    <w:lvl w:ilvl="0" w:tplc="A7D88778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8EF603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3C43EC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8C6FC9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C461BE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D256DD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C1E8D6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54EC1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187DC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5" w15:restartNumberingAfterBreak="0">
    <w:nsid w:val="448F6B50"/>
    <w:multiLevelType w:val="hybridMultilevel"/>
    <w:tmpl w:val="94B2051C"/>
    <w:lvl w:ilvl="0" w:tplc="90743F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 w:tplc="662AF1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CF627D8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41F60B74">
      <w:start w:val="1"/>
      <w:numFmt w:val="decimal"/>
      <w:lvlText w:val="%4."/>
      <w:lvlJc w:val="left"/>
      <w:pPr>
        <w:tabs>
          <w:tab w:val="num" w:pos="340"/>
        </w:tabs>
        <w:ind w:left="2880" w:hanging="2880"/>
      </w:pPr>
      <w:rPr>
        <w:rFonts w:hint="default"/>
        <w:b w:val="0"/>
        <w:i w:val="0"/>
      </w:rPr>
    </w:lvl>
    <w:lvl w:ilvl="4" w:tplc="DB585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0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A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6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6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7956E8"/>
    <w:multiLevelType w:val="hybridMultilevel"/>
    <w:tmpl w:val="90A47ED0"/>
    <w:name w:val="WW8Num352"/>
    <w:lvl w:ilvl="0" w:tplc="8F206006">
      <w:start w:val="1"/>
      <w:numFmt w:val="bullet"/>
      <w:lvlText w:val=""/>
      <w:lvlJc w:val="left"/>
      <w:pPr>
        <w:tabs>
          <w:tab w:val="num" w:pos="345"/>
        </w:tabs>
        <w:ind w:left="628" w:hanging="283"/>
      </w:pPr>
      <w:rPr>
        <w:rFonts w:ascii="Symbol" w:hAnsi="Symbol" w:hint="default"/>
        <w:b w:val="0"/>
        <w:i w:val="0"/>
        <w:sz w:val="20"/>
      </w:rPr>
    </w:lvl>
    <w:lvl w:ilvl="1" w:tplc="4196A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F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C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C3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83555D"/>
    <w:multiLevelType w:val="hybridMultilevel"/>
    <w:tmpl w:val="472267AC"/>
    <w:lvl w:ilvl="0" w:tplc="FC62C718">
      <w:start w:val="1"/>
      <w:numFmt w:val="bullet"/>
      <w:lvlText w:val=""/>
      <w:lvlJc w:val="left"/>
      <w:pPr>
        <w:tabs>
          <w:tab w:val="num" w:pos="978"/>
        </w:tabs>
        <w:ind w:left="97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8" w15:restartNumberingAfterBreak="0">
    <w:nsid w:val="474B3B06"/>
    <w:multiLevelType w:val="hybridMultilevel"/>
    <w:tmpl w:val="38846DF2"/>
    <w:lvl w:ilvl="0" w:tplc="FC62C7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CAD57B6"/>
    <w:multiLevelType w:val="hybridMultilevel"/>
    <w:tmpl w:val="459489D6"/>
    <w:lvl w:ilvl="0" w:tplc="0410000B">
      <w:start w:val="4"/>
      <w:numFmt w:val="bullet"/>
      <w:lvlText w:val="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CB82D2F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2302E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4D2F4BF0"/>
    <w:multiLevelType w:val="hybridMultilevel"/>
    <w:tmpl w:val="FEC69E6C"/>
    <w:lvl w:ilvl="0" w:tplc="838892F2">
      <w:start w:val="11"/>
      <w:numFmt w:val="bullet"/>
      <w:lvlText w:val=""/>
      <w:lvlJc w:val="left"/>
      <w:pPr>
        <w:tabs>
          <w:tab w:val="num" w:pos="992"/>
        </w:tabs>
        <w:ind w:left="992" w:hanging="340"/>
      </w:pPr>
      <w:rPr>
        <w:rFonts w:ascii="Wingdings" w:hAnsi="Wingdings" w:hint="default"/>
      </w:rPr>
    </w:lvl>
    <w:lvl w:ilvl="1" w:tplc="04100019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1" w15:restartNumberingAfterBreak="0">
    <w:nsid w:val="4F010F75"/>
    <w:multiLevelType w:val="hybridMultilevel"/>
    <w:tmpl w:val="4964DA7C"/>
    <w:lvl w:ilvl="0" w:tplc="82F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431E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E3E08FDA">
      <w:start w:val="1"/>
      <w:numFmt w:val="decimal"/>
      <w:lvlText w:val="%3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3" w:tplc="3716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8C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49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F617BC1"/>
    <w:multiLevelType w:val="hybridMultilevel"/>
    <w:tmpl w:val="2B389276"/>
    <w:lvl w:ilvl="0" w:tplc="3D0439C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</w:rPr>
    </w:lvl>
    <w:lvl w:ilvl="1" w:tplc="FDA2E75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AA4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0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8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3C2B09"/>
    <w:multiLevelType w:val="hybridMultilevel"/>
    <w:tmpl w:val="6DCE10A2"/>
    <w:lvl w:ilvl="0" w:tplc="04100011">
      <w:start w:val="4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14C2278"/>
    <w:multiLevelType w:val="hybridMultilevel"/>
    <w:tmpl w:val="CC1E392C"/>
    <w:lvl w:ilvl="0" w:tplc="219A685A">
      <w:start w:val="9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233241"/>
    <w:multiLevelType w:val="hybridMultilevel"/>
    <w:tmpl w:val="63E83C3A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54643B9C"/>
    <w:multiLevelType w:val="hybridMultilevel"/>
    <w:tmpl w:val="1D4EB71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78C6F5F"/>
    <w:multiLevelType w:val="hybridMultilevel"/>
    <w:tmpl w:val="B2F84A60"/>
    <w:lvl w:ilvl="0" w:tplc="D4124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3335E9"/>
    <w:multiLevelType w:val="hybridMultilevel"/>
    <w:tmpl w:val="BEB81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DD48CA"/>
    <w:multiLevelType w:val="hybridMultilevel"/>
    <w:tmpl w:val="DEC84EDE"/>
    <w:lvl w:ilvl="0" w:tplc="A4EC7B40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5A4B47D0"/>
    <w:multiLevelType w:val="multilevel"/>
    <w:tmpl w:val="979E16E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1" w15:restartNumberingAfterBreak="0">
    <w:nsid w:val="5AB631A7"/>
    <w:multiLevelType w:val="hybridMultilevel"/>
    <w:tmpl w:val="AA088BFA"/>
    <w:name w:val="WW8Num342"/>
    <w:lvl w:ilvl="0" w:tplc="F104DB84">
      <w:start w:val="3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71E3382">
      <w:start w:val="30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8"/>
        <w:szCs w:val="28"/>
      </w:rPr>
    </w:lvl>
    <w:lvl w:ilvl="2" w:tplc="805CF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6CAFA46">
      <w:start w:val="5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5D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C4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E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80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C7C5476"/>
    <w:multiLevelType w:val="hybridMultilevel"/>
    <w:tmpl w:val="120CDE52"/>
    <w:lvl w:ilvl="0" w:tplc="E6F63074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473441"/>
    <w:multiLevelType w:val="hybridMultilevel"/>
    <w:tmpl w:val="A4E461A4"/>
    <w:lvl w:ilvl="0" w:tplc="418E3C56">
      <w:numFmt w:val="bullet"/>
      <w:lvlText w:val=""/>
      <w:lvlJc w:val="left"/>
      <w:pPr>
        <w:ind w:left="1592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EACD3E">
      <w:numFmt w:val="bullet"/>
      <w:lvlText w:val="•"/>
      <w:lvlJc w:val="left"/>
      <w:pPr>
        <w:ind w:left="2380" w:hanging="428"/>
      </w:pPr>
      <w:rPr>
        <w:rFonts w:hint="default"/>
        <w:lang w:val="it-IT" w:eastAsia="it-IT" w:bidi="it-IT"/>
      </w:rPr>
    </w:lvl>
    <w:lvl w:ilvl="2" w:tplc="812E4ADA">
      <w:numFmt w:val="bullet"/>
      <w:lvlText w:val="•"/>
      <w:lvlJc w:val="left"/>
      <w:pPr>
        <w:ind w:left="3161" w:hanging="428"/>
      </w:pPr>
      <w:rPr>
        <w:rFonts w:hint="default"/>
        <w:lang w:val="it-IT" w:eastAsia="it-IT" w:bidi="it-IT"/>
      </w:rPr>
    </w:lvl>
    <w:lvl w:ilvl="3" w:tplc="1004E530">
      <w:numFmt w:val="bullet"/>
      <w:lvlText w:val="•"/>
      <w:lvlJc w:val="left"/>
      <w:pPr>
        <w:ind w:left="3941" w:hanging="428"/>
      </w:pPr>
      <w:rPr>
        <w:rFonts w:hint="default"/>
        <w:lang w:val="it-IT" w:eastAsia="it-IT" w:bidi="it-IT"/>
      </w:rPr>
    </w:lvl>
    <w:lvl w:ilvl="4" w:tplc="0D54B0E8">
      <w:numFmt w:val="bullet"/>
      <w:lvlText w:val="•"/>
      <w:lvlJc w:val="left"/>
      <w:pPr>
        <w:ind w:left="4722" w:hanging="428"/>
      </w:pPr>
      <w:rPr>
        <w:rFonts w:hint="default"/>
        <w:lang w:val="it-IT" w:eastAsia="it-IT" w:bidi="it-IT"/>
      </w:rPr>
    </w:lvl>
    <w:lvl w:ilvl="5" w:tplc="4926A5BE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1DA24CCC">
      <w:numFmt w:val="bullet"/>
      <w:lvlText w:val="•"/>
      <w:lvlJc w:val="left"/>
      <w:pPr>
        <w:ind w:left="6283" w:hanging="428"/>
      </w:pPr>
      <w:rPr>
        <w:rFonts w:hint="default"/>
        <w:lang w:val="it-IT" w:eastAsia="it-IT" w:bidi="it-IT"/>
      </w:rPr>
    </w:lvl>
    <w:lvl w:ilvl="7" w:tplc="C65A19F8">
      <w:numFmt w:val="bullet"/>
      <w:lvlText w:val="•"/>
      <w:lvlJc w:val="left"/>
      <w:pPr>
        <w:ind w:left="7064" w:hanging="428"/>
      </w:pPr>
      <w:rPr>
        <w:rFonts w:hint="default"/>
        <w:lang w:val="it-IT" w:eastAsia="it-IT" w:bidi="it-IT"/>
      </w:rPr>
    </w:lvl>
    <w:lvl w:ilvl="8" w:tplc="C66C9468">
      <w:numFmt w:val="bullet"/>
      <w:lvlText w:val="•"/>
      <w:lvlJc w:val="left"/>
      <w:pPr>
        <w:ind w:left="7845" w:hanging="428"/>
      </w:pPr>
      <w:rPr>
        <w:rFonts w:hint="default"/>
        <w:lang w:val="it-IT" w:eastAsia="it-IT" w:bidi="it-IT"/>
      </w:rPr>
    </w:lvl>
  </w:abstractNum>
  <w:abstractNum w:abstractNumId="154" w15:restartNumberingAfterBreak="0">
    <w:nsid w:val="5DC2165B"/>
    <w:multiLevelType w:val="hybridMultilevel"/>
    <w:tmpl w:val="A9409480"/>
    <w:lvl w:ilvl="0" w:tplc="D41241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7E69E8C">
      <w:start w:val="1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48429F0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3" w:tplc="BE9C144E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F005F19"/>
    <w:multiLevelType w:val="hybridMultilevel"/>
    <w:tmpl w:val="04907B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 w15:restartNumberingAfterBreak="0">
    <w:nsid w:val="5F143BF7"/>
    <w:multiLevelType w:val="multilevel"/>
    <w:tmpl w:val="F27633B0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54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0185625"/>
    <w:multiLevelType w:val="singleLevel"/>
    <w:tmpl w:val="8A1A7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8" w15:restartNumberingAfterBreak="0">
    <w:nsid w:val="60586DE9"/>
    <w:multiLevelType w:val="singleLevel"/>
    <w:tmpl w:val="D056F20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9" w15:restartNumberingAfterBreak="0">
    <w:nsid w:val="62F87FE4"/>
    <w:multiLevelType w:val="multilevel"/>
    <w:tmpl w:val="24CC13EA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64B2514F"/>
    <w:multiLevelType w:val="hybridMultilevel"/>
    <w:tmpl w:val="5DCE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4D210EF"/>
    <w:multiLevelType w:val="hybridMultilevel"/>
    <w:tmpl w:val="ADE47CCE"/>
    <w:lvl w:ilvl="0" w:tplc="1D709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D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55D75F9"/>
    <w:multiLevelType w:val="hybridMultilevel"/>
    <w:tmpl w:val="22B6E6D6"/>
    <w:lvl w:ilvl="0" w:tplc="2098DF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66162D53"/>
    <w:multiLevelType w:val="hybridMultilevel"/>
    <w:tmpl w:val="FA7E6446"/>
    <w:lvl w:ilvl="0" w:tplc="FC68DD5C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99D7118"/>
    <w:multiLevelType w:val="hybridMultilevel"/>
    <w:tmpl w:val="30B01FCA"/>
    <w:name w:val="WW8Num37"/>
    <w:lvl w:ilvl="0" w:tplc="04A68C6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color w:val="auto"/>
      </w:rPr>
    </w:lvl>
    <w:lvl w:ilvl="1" w:tplc="04100019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5F4C9A"/>
    <w:multiLevelType w:val="singleLevel"/>
    <w:tmpl w:val="D95C163A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6" w15:restartNumberingAfterBreak="0">
    <w:nsid w:val="70C90E14"/>
    <w:multiLevelType w:val="singleLevel"/>
    <w:tmpl w:val="13867BC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</w:rPr>
    </w:lvl>
  </w:abstractNum>
  <w:abstractNum w:abstractNumId="167" w15:restartNumberingAfterBreak="0">
    <w:nsid w:val="710816B6"/>
    <w:multiLevelType w:val="hybridMultilevel"/>
    <w:tmpl w:val="FFDC2E28"/>
    <w:lvl w:ilvl="0" w:tplc="A0265E0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9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A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4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0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2794D49"/>
    <w:multiLevelType w:val="hybridMultilevel"/>
    <w:tmpl w:val="DBA8644E"/>
    <w:lvl w:ilvl="0" w:tplc="4D6A4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8C1E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C52CDC"/>
    <w:multiLevelType w:val="singleLevel"/>
    <w:tmpl w:val="24204A5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70" w15:restartNumberingAfterBreak="0">
    <w:nsid w:val="73D91431"/>
    <w:multiLevelType w:val="hybridMultilevel"/>
    <w:tmpl w:val="A5F419CA"/>
    <w:name w:val="WW8Num12"/>
    <w:lvl w:ilvl="0" w:tplc="B720EA8C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BCC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6B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4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62F41F0"/>
    <w:multiLevelType w:val="hybridMultilevel"/>
    <w:tmpl w:val="CD220890"/>
    <w:lvl w:ilvl="0" w:tplc="E244F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6433758"/>
    <w:multiLevelType w:val="hybridMultilevel"/>
    <w:tmpl w:val="C038C9CC"/>
    <w:lvl w:ilvl="0" w:tplc="FB78CF26">
      <w:start w:val="7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756A52"/>
    <w:multiLevelType w:val="hybridMultilevel"/>
    <w:tmpl w:val="2258F724"/>
    <w:lvl w:ilvl="0" w:tplc="FFFFFFFF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747F28"/>
    <w:multiLevelType w:val="hybridMultilevel"/>
    <w:tmpl w:val="C7D0318E"/>
    <w:lvl w:ilvl="0" w:tplc="DE5893CA">
      <w:start w:val="3"/>
      <w:numFmt w:val="bullet"/>
      <w:lvlText w:val=""/>
      <w:lvlJc w:val="center"/>
      <w:pPr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BD920FA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9831CA"/>
    <w:multiLevelType w:val="hybridMultilevel"/>
    <w:tmpl w:val="9DFAFAF0"/>
    <w:lvl w:ilvl="0" w:tplc="8124E8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49797E"/>
    <w:multiLevelType w:val="hybridMultilevel"/>
    <w:tmpl w:val="689201BA"/>
    <w:lvl w:ilvl="0" w:tplc="A34C2B7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mbria" w:eastAsia="Palatino Linotype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E9742C5"/>
    <w:multiLevelType w:val="hybridMultilevel"/>
    <w:tmpl w:val="7CE85AA8"/>
    <w:lvl w:ilvl="0" w:tplc="C4E4D418">
      <w:start w:val="1"/>
      <w:numFmt w:val="bullet"/>
      <w:lvlText w:val=""/>
      <w:lvlJc w:val="left"/>
      <w:pPr>
        <w:tabs>
          <w:tab w:val="num" w:pos="1305"/>
        </w:tabs>
        <w:ind w:left="1305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8" w15:restartNumberingAfterBreak="0">
    <w:nsid w:val="7F344D1E"/>
    <w:multiLevelType w:val="hybridMultilevel"/>
    <w:tmpl w:val="779C09AE"/>
    <w:lvl w:ilvl="0" w:tplc="0F7C6C3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58C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C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FBE0298"/>
    <w:multiLevelType w:val="hybridMultilevel"/>
    <w:tmpl w:val="7DEE7A40"/>
    <w:lvl w:ilvl="0" w:tplc="CF243E94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89821">
    <w:abstractNumId w:val="60"/>
  </w:num>
  <w:num w:numId="2" w16cid:durableId="155459266">
    <w:abstractNumId w:val="157"/>
  </w:num>
  <w:num w:numId="3" w16cid:durableId="1304654603">
    <w:abstractNumId w:val="135"/>
  </w:num>
  <w:num w:numId="4" w16cid:durableId="1521623472">
    <w:abstractNumId w:val="90"/>
  </w:num>
  <w:num w:numId="5" w16cid:durableId="967203399">
    <w:abstractNumId w:val="87"/>
  </w:num>
  <w:num w:numId="6" w16cid:durableId="1050346781">
    <w:abstractNumId w:val="0"/>
  </w:num>
  <w:num w:numId="7" w16cid:durableId="921061855">
    <w:abstractNumId w:val="118"/>
  </w:num>
  <w:num w:numId="8" w16cid:durableId="1422220829">
    <w:abstractNumId w:val="85"/>
  </w:num>
  <w:num w:numId="9" w16cid:durableId="638808569">
    <w:abstractNumId w:val="92"/>
  </w:num>
  <w:num w:numId="10" w16cid:durableId="774519206">
    <w:abstractNumId w:val="145"/>
  </w:num>
  <w:num w:numId="11" w16cid:durableId="1654750188">
    <w:abstractNumId w:val="1"/>
  </w:num>
  <w:num w:numId="12" w16cid:durableId="252083846">
    <w:abstractNumId w:val="89"/>
  </w:num>
  <w:num w:numId="13" w16cid:durableId="1178275088">
    <w:abstractNumId w:val="68"/>
  </w:num>
  <w:num w:numId="14" w16cid:durableId="83651049">
    <w:abstractNumId w:val="141"/>
  </w:num>
  <w:num w:numId="15" w16cid:durableId="822626046">
    <w:abstractNumId w:val="110"/>
  </w:num>
  <w:num w:numId="16" w16cid:durableId="1190220591">
    <w:abstractNumId w:val="166"/>
  </w:num>
  <w:num w:numId="17" w16cid:durableId="2129734021">
    <w:abstractNumId w:val="56"/>
  </w:num>
  <w:num w:numId="18" w16cid:durableId="1624920888">
    <w:abstractNumId w:val="102"/>
  </w:num>
  <w:num w:numId="19" w16cid:durableId="956763188">
    <w:abstractNumId w:val="178"/>
  </w:num>
  <w:num w:numId="20" w16cid:durableId="333073219">
    <w:abstractNumId w:val="169"/>
  </w:num>
  <w:num w:numId="21" w16cid:durableId="2001469477">
    <w:abstractNumId w:val="94"/>
  </w:num>
  <w:num w:numId="22" w16cid:durableId="784233773">
    <w:abstractNumId w:val="50"/>
  </w:num>
  <w:num w:numId="23" w16cid:durableId="1169758198">
    <w:abstractNumId w:val="2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2001734454">
    <w:abstractNumId w:val="151"/>
  </w:num>
  <w:num w:numId="25" w16cid:durableId="735707338">
    <w:abstractNumId w:val="167"/>
  </w:num>
  <w:num w:numId="26" w16cid:durableId="1858541467">
    <w:abstractNumId w:val="84"/>
  </w:num>
  <w:num w:numId="27" w16cid:durableId="716514425">
    <w:abstractNumId w:val="179"/>
  </w:num>
  <w:num w:numId="28" w16cid:durableId="375351991">
    <w:abstractNumId w:val="131"/>
  </w:num>
  <w:num w:numId="29" w16cid:durableId="1200586567">
    <w:abstractNumId w:val="66"/>
  </w:num>
  <w:num w:numId="30" w16cid:durableId="1212618711">
    <w:abstractNumId w:val="174"/>
  </w:num>
  <w:num w:numId="31" w16cid:durableId="1994724315">
    <w:abstractNumId w:val="170"/>
  </w:num>
  <w:num w:numId="32" w16cid:durableId="188417891">
    <w:abstractNumId w:val="69"/>
  </w:num>
  <w:num w:numId="33" w16cid:durableId="51392227">
    <w:abstractNumId w:val="103"/>
  </w:num>
  <w:num w:numId="34" w16cid:durableId="216012234">
    <w:abstractNumId w:val="168"/>
  </w:num>
  <w:num w:numId="35" w16cid:durableId="215821225">
    <w:abstractNumId w:val="111"/>
  </w:num>
  <w:num w:numId="36" w16cid:durableId="431977787">
    <w:abstractNumId w:val="114"/>
  </w:num>
  <w:num w:numId="37" w16cid:durableId="1077827654">
    <w:abstractNumId w:val="76"/>
  </w:num>
  <w:num w:numId="38" w16cid:durableId="220751308">
    <w:abstractNumId w:val="116"/>
  </w:num>
  <w:num w:numId="39" w16cid:durableId="466818211">
    <w:abstractNumId w:val="79"/>
  </w:num>
  <w:num w:numId="40" w16cid:durableId="200169196">
    <w:abstractNumId w:val="115"/>
  </w:num>
  <w:num w:numId="41" w16cid:durableId="895312616">
    <w:abstractNumId w:val="149"/>
  </w:num>
  <w:num w:numId="42" w16cid:durableId="475532616">
    <w:abstractNumId w:val="78"/>
  </w:num>
  <w:num w:numId="43" w16cid:durableId="636837379">
    <w:abstractNumId w:val="88"/>
  </w:num>
  <w:num w:numId="44" w16cid:durableId="1243567464">
    <w:abstractNumId w:val="152"/>
  </w:num>
  <w:num w:numId="45" w16cid:durableId="1715346571">
    <w:abstractNumId w:val="96"/>
  </w:num>
  <w:num w:numId="46" w16cid:durableId="683820133">
    <w:abstractNumId w:val="138"/>
  </w:num>
  <w:num w:numId="47" w16cid:durableId="1211380651">
    <w:abstractNumId w:val="104"/>
  </w:num>
  <w:num w:numId="48" w16cid:durableId="1466240320">
    <w:abstractNumId w:val="123"/>
  </w:num>
  <w:num w:numId="49" w16cid:durableId="1105157071">
    <w:abstractNumId w:val="133"/>
  </w:num>
  <w:num w:numId="50" w16cid:durableId="2027901889">
    <w:abstractNumId w:val="171"/>
  </w:num>
  <w:num w:numId="51" w16cid:durableId="1506283697">
    <w:abstractNumId w:val="175"/>
  </w:num>
  <w:num w:numId="52" w16cid:durableId="619261046">
    <w:abstractNumId w:val="137"/>
  </w:num>
  <w:num w:numId="53" w16cid:durableId="458492315">
    <w:abstractNumId w:val="81"/>
  </w:num>
  <w:num w:numId="54" w16cid:durableId="2101026832">
    <w:abstractNumId w:val="173"/>
  </w:num>
  <w:num w:numId="55" w16cid:durableId="1532261209">
    <w:abstractNumId w:val="97"/>
  </w:num>
  <w:num w:numId="56" w16cid:durableId="1376661434">
    <w:abstractNumId w:val="119"/>
  </w:num>
  <w:num w:numId="57" w16cid:durableId="319625929">
    <w:abstractNumId w:val="83"/>
  </w:num>
  <w:num w:numId="58" w16cid:durableId="1647474369">
    <w:abstractNumId w:val="52"/>
  </w:num>
  <w:num w:numId="59" w16cid:durableId="1171291328">
    <w:abstractNumId w:val="142"/>
  </w:num>
  <w:num w:numId="60" w16cid:durableId="1144348419">
    <w:abstractNumId w:val="122"/>
  </w:num>
  <w:num w:numId="61" w16cid:durableId="1584872716">
    <w:abstractNumId w:val="121"/>
  </w:num>
  <w:num w:numId="62" w16cid:durableId="314383680">
    <w:abstractNumId w:val="24"/>
  </w:num>
  <w:num w:numId="63" w16cid:durableId="1556745030">
    <w:abstractNumId w:val="101"/>
  </w:num>
  <w:num w:numId="64" w16cid:durableId="1819371753">
    <w:abstractNumId w:val="8"/>
  </w:num>
  <w:num w:numId="65" w16cid:durableId="500504981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6" w16cid:durableId="683171333">
    <w:abstractNumId w:val="3"/>
  </w:num>
  <w:num w:numId="67" w16cid:durableId="1362394776">
    <w:abstractNumId w:val="4"/>
  </w:num>
  <w:num w:numId="68" w16cid:durableId="2056545289">
    <w:abstractNumId w:val="5"/>
  </w:num>
  <w:num w:numId="69" w16cid:durableId="1367562847">
    <w:abstractNumId w:val="6"/>
  </w:num>
  <w:num w:numId="70" w16cid:durableId="73405003">
    <w:abstractNumId w:val="7"/>
  </w:num>
  <w:num w:numId="71" w16cid:durableId="1118262608">
    <w:abstractNumId w:val="9"/>
  </w:num>
  <w:num w:numId="72" w16cid:durableId="1815832919">
    <w:abstractNumId w:val="11"/>
  </w:num>
  <w:num w:numId="73" w16cid:durableId="1339309846">
    <w:abstractNumId w:val="12"/>
  </w:num>
  <w:num w:numId="74" w16cid:durableId="1367557009">
    <w:abstractNumId w:val="13"/>
  </w:num>
  <w:num w:numId="75" w16cid:durableId="180945745">
    <w:abstractNumId w:val="14"/>
  </w:num>
  <w:num w:numId="76" w16cid:durableId="1152254553">
    <w:abstractNumId w:val="15"/>
  </w:num>
  <w:num w:numId="77" w16cid:durableId="1252935481">
    <w:abstractNumId w:val="16"/>
  </w:num>
  <w:num w:numId="78" w16cid:durableId="568615667">
    <w:abstractNumId w:val="17"/>
  </w:num>
  <w:num w:numId="79" w16cid:durableId="166941659">
    <w:abstractNumId w:val="18"/>
  </w:num>
  <w:num w:numId="80" w16cid:durableId="425467488">
    <w:abstractNumId w:val="19"/>
  </w:num>
  <w:num w:numId="81" w16cid:durableId="266040530">
    <w:abstractNumId w:val="20"/>
  </w:num>
  <w:num w:numId="82" w16cid:durableId="2082897512">
    <w:abstractNumId w:val="22"/>
  </w:num>
  <w:num w:numId="83" w16cid:durableId="1488473975">
    <w:abstractNumId w:val="23"/>
  </w:num>
  <w:num w:numId="84" w16cid:durableId="1097793980">
    <w:abstractNumId w:val="25"/>
  </w:num>
  <w:num w:numId="85" w16cid:durableId="339889218">
    <w:abstractNumId w:val="26"/>
  </w:num>
  <w:num w:numId="86" w16cid:durableId="1754549251">
    <w:abstractNumId w:val="27"/>
  </w:num>
  <w:num w:numId="87" w16cid:durableId="1506820462">
    <w:abstractNumId w:val="28"/>
  </w:num>
  <w:num w:numId="88" w16cid:durableId="1589389979">
    <w:abstractNumId w:val="29"/>
  </w:num>
  <w:num w:numId="89" w16cid:durableId="730271509">
    <w:abstractNumId w:val="30"/>
  </w:num>
  <w:num w:numId="90" w16cid:durableId="279073695">
    <w:abstractNumId w:val="31"/>
  </w:num>
  <w:num w:numId="91" w16cid:durableId="768768926">
    <w:abstractNumId w:val="32"/>
  </w:num>
  <w:num w:numId="92" w16cid:durableId="670525540">
    <w:abstractNumId w:val="33"/>
  </w:num>
  <w:num w:numId="93" w16cid:durableId="335697187">
    <w:abstractNumId w:val="176"/>
  </w:num>
  <w:num w:numId="94" w16cid:durableId="1180196361">
    <w:abstractNumId w:val="71"/>
  </w:num>
  <w:num w:numId="95" w16cid:durableId="1695883701">
    <w:abstractNumId w:val="128"/>
  </w:num>
  <w:num w:numId="96" w16cid:durableId="1388141573">
    <w:abstractNumId w:val="161"/>
  </w:num>
  <w:num w:numId="97" w16cid:durableId="88015958">
    <w:abstractNumId w:val="130"/>
  </w:num>
  <w:num w:numId="98" w16cid:durableId="288127384">
    <w:abstractNumId w:val="109"/>
  </w:num>
  <w:num w:numId="99" w16cid:durableId="31392267">
    <w:abstractNumId w:val="58"/>
  </w:num>
  <w:num w:numId="100" w16cid:durableId="43143857">
    <w:abstractNumId w:val="132"/>
  </w:num>
  <w:num w:numId="101" w16cid:durableId="637031010">
    <w:abstractNumId w:val="54"/>
  </w:num>
  <w:num w:numId="102" w16cid:durableId="1722711033">
    <w:abstractNumId w:val="67"/>
  </w:num>
  <w:num w:numId="103" w16cid:durableId="736829090">
    <w:abstractNumId w:val="106"/>
  </w:num>
  <w:num w:numId="104" w16cid:durableId="351492162">
    <w:abstractNumId w:val="162"/>
  </w:num>
  <w:num w:numId="105" w16cid:durableId="1032613038">
    <w:abstractNumId w:val="108"/>
  </w:num>
  <w:num w:numId="106" w16cid:durableId="1373190166">
    <w:abstractNumId w:val="62"/>
  </w:num>
  <w:num w:numId="107" w16cid:durableId="1131702537">
    <w:abstractNumId w:val="158"/>
  </w:num>
  <w:num w:numId="108" w16cid:durableId="757294553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9" w16cid:durableId="209735548">
    <w:abstractNumId w:val="140"/>
  </w:num>
  <w:num w:numId="110" w16cid:durableId="1830630247">
    <w:abstractNumId w:val="80"/>
  </w:num>
  <w:num w:numId="111" w16cid:durableId="1990211714">
    <w:abstractNumId w:val="73"/>
  </w:num>
  <w:num w:numId="112" w16cid:durableId="712465720">
    <w:abstractNumId w:val="143"/>
  </w:num>
  <w:num w:numId="113" w16cid:durableId="2041589006">
    <w:abstractNumId w:val="172"/>
  </w:num>
  <w:num w:numId="114" w16cid:durableId="1409957254">
    <w:abstractNumId w:val="146"/>
  </w:num>
  <w:num w:numId="115" w16cid:durableId="715810686">
    <w:abstractNumId w:val="112"/>
  </w:num>
  <w:num w:numId="116" w16cid:durableId="1922987103">
    <w:abstractNumId w:val="177"/>
  </w:num>
  <w:num w:numId="117" w16cid:durableId="1061366674">
    <w:abstractNumId w:val="153"/>
  </w:num>
  <w:num w:numId="118" w16cid:durableId="1572813770">
    <w:abstractNumId w:val="113"/>
  </w:num>
  <w:num w:numId="119" w16cid:durableId="1685128755">
    <w:abstractNumId w:val="144"/>
  </w:num>
  <w:num w:numId="120" w16cid:durableId="1037437330">
    <w:abstractNumId w:val="82"/>
  </w:num>
  <w:num w:numId="121" w16cid:durableId="454720152">
    <w:abstractNumId w:val="148"/>
  </w:num>
  <w:num w:numId="122" w16cid:durableId="465272078">
    <w:abstractNumId w:val="65"/>
  </w:num>
  <w:num w:numId="123" w16cid:durableId="84135893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246229755">
    <w:abstractNumId w:val="55"/>
  </w:num>
  <w:num w:numId="125" w16cid:durableId="229851463">
    <w:abstractNumId w:val="99"/>
  </w:num>
  <w:num w:numId="126" w16cid:durableId="1754207274">
    <w:abstractNumId w:val="117"/>
  </w:num>
  <w:num w:numId="127" w16cid:durableId="1716542851">
    <w:abstractNumId w:val="57"/>
  </w:num>
  <w:num w:numId="128" w16cid:durableId="560679068">
    <w:abstractNumId w:val="155"/>
  </w:num>
  <w:num w:numId="129" w16cid:durableId="703555971">
    <w:abstractNumId w:val="51"/>
  </w:num>
  <w:num w:numId="130" w16cid:durableId="604584117">
    <w:abstractNumId w:val="77"/>
  </w:num>
  <w:num w:numId="131" w16cid:durableId="1979919849">
    <w:abstractNumId w:val="95"/>
  </w:num>
  <w:num w:numId="132" w16cid:durableId="225382376">
    <w:abstractNumId w:val="10"/>
  </w:num>
  <w:num w:numId="133" w16cid:durableId="442922951">
    <w:abstractNumId w:val="163"/>
  </w:num>
  <w:num w:numId="134" w16cid:durableId="1668367076">
    <w:abstractNumId w:val="120"/>
  </w:num>
  <w:num w:numId="135" w16cid:durableId="756637919">
    <w:abstractNumId w:val="93"/>
  </w:num>
  <w:num w:numId="136" w16cid:durableId="536544603">
    <w:abstractNumId w:val="105"/>
  </w:num>
  <w:num w:numId="137" w16cid:durableId="1515460813">
    <w:abstractNumId w:val="139"/>
  </w:num>
  <w:num w:numId="138" w16cid:durableId="426460634">
    <w:abstractNumId w:val="100"/>
  </w:num>
  <w:num w:numId="139" w16cid:durableId="631523631">
    <w:abstractNumId w:val="126"/>
  </w:num>
  <w:num w:numId="140" w16cid:durableId="46682931">
    <w:abstractNumId w:val="86"/>
  </w:num>
  <w:num w:numId="141" w16cid:durableId="401483722">
    <w:abstractNumId w:val="61"/>
  </w:num>
  <w:num w:numId="142" w16cid:durableId="1140683250">
    <w:abstractNumId w:val="150"/>
  </w:num>
  <w:num w:numId="143" w16cid:durableId="1848322745">
    <w:abstractNumId w:val="98"/>
  </w:num>
  <w:num w:numId="144" w16cid:durableId="843789323">
    <w:abstractNumId w:val="74"/>
  </w:num>
  <w:num w:numId="145" w16cid:durableId="987707288">
    <w:abstractNumId w:val="125"/>
  </w:num>
  <w:num w:numId="146" w16cid:durableId="1392466595">
    <w:abstractNumId w:val="124"/>
  </w:num>
  <w:num w:numId="147" w16cid:durableId="1756780598">
    <w:abstractNumId w:val="156"/>
  </w:num>
  <w:num w:numId="148" w16cid:durableId="841967434">
    <w:abstractNumId w:val="159"/>
  </w:num>
  <w:num w:numId="149" w16cid:durableId="2102947677">
    <w:abstractNumId w:val="64"/>
  </w:num>
  <w:num w:numId="150" w16cid:durableId="287126980">
    <w:abstractNumId w:val="59"/>
  </w:num>
  <w:num w:numId="151" w16cid:durableId="189805199">
    <w:abstractNumId w:val="63"/>
  </w:num>
  <w:num w:numId="152" w16cid:durableId="775054145">
    <w:abstractNumId w:val="107"/>
  </w:num>
  <w:num w:numId="153" w16cid:durableId="938221570">
    <w:abstractNumId w:val="53"/>
  </w:num>
  <w:num w:numId="154" w16cid:durableId="1661696946">
    <w:abstractNumId w:val="160"/>
  </w:num>
  <w:num w:numId="155" w16cid:durableId="1471098386">
    <w:abstractNumId w:val="154"/>
  </w:num>
  <w:num w:numId="156" w16cid:durableId="1620255391">
    <w:abstractNumId w:val="14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41"/>
    <w:rsid w:val="0000016B"/>
    <w:rsid w:val="000013E3"/>
    <w:rsid w:val="000022B8"/>
    <w:rsid w:val="0000241E"/>
    <w:rsid w:val="0000298E"/>
    <w:rsid w:val="000030CE"/>
    <w:rsid w:val="000031B8"/>
    <w:rsid w:val="000031E1"/>
    <w:rsid w:val="00004CA3"/>
    <w:rsid w:val="00006BA7"/>
    <w:rsid w:val="00006D6D"/>
    <w:rsid w:val="000073E0"/>
    <w:rsid w:val="00007524"/>
    <w:rsid w:val="00007D1A"/>
    <w:rsid w:val="00007F87"/>
    <w:rsid w:val="000103CA"/>
    <w:rsid w:val="000107E0"/>
    <w:rsid w:val="00011F48"/>
    <w:rsid w:val="00011F51"/>
    <w:rsid w:val="00013C68"/>
    <w:rsid w:val="000141AE"/>
    <w:rsid w:val="00014873"/>
    <w:rsid w:val="000149EE"/>
    <w:rsid w:val="00015059"/>
    <w:rsid w:val="000158CE"/>
    <w:rsid w:val="00015956"/>
    <w:rsid w:val="000164C7"/>
    <w:rsid w:val="000167E8"/>
    <w:rsid w:val="00017343"/>
    <w:rsid w:val="0002026F"/>
    <w:rsid w:val="000214F0"/>
    <w:rsid w:val="000216CC"/>
    <w:rsid w:val="00021A9F"/>
    <w:rsid w:val="00021D68"/>
    <w:rsid w:val="000228E0"/>
    <w:rsid w:val="0002367F"/>
    <w:rsid w:val="00024752"/>
    <w:rsid w:val="00024B1D"/>
    <w:rsid w:val="0002557F"/>
    <w:rsid w:val="00025D8E"/>
    <w:rsid w:val="00025FD9"/>
    <w:rsid w:val="00026468"/>
    <w:rsid w:val="000266DC"/>
    <w:rsid w:val="00026C90"/>
    <w:rsid w:val="00027DA2"/>
    <w:rsid w:val="000300FA"/>
    <w:rsid w:val="00031D7C"/>
    <w:rsid w:val="00031E92"/>
    <w:rsid w:val="0003323A"/>
    <w:rsid w:val="00033391"/>
    <w:rsid w:val="00034810"/>
    <w:rsid w:val="00034CF8"/>
    <w:rsid w:val="00034E7F"/>
    <w:rsid w:val="0003589D"/>
    <w:rsid w:val="00035E6D"/>
    <w:rsid w:val="00036275"/>
    <w:rsid w:val="0003672E"/>
    <w:rsid w:val="00036A2E"/>
    <w:rsid w:val="000376ED"/>
    <w:rsid w:val="00041614"/>
    <w:rsid w:val="00041A0B"/>
    <w:rsid w:val="00041B08"/>
    <w:rsid w:val="000425B5"/>
    <w:rsid w:val="000426A2"/>
    <w:rsid w:val="00043DF5"/>
    <w:rsid w:val="000448F6"/>
    <w:rsid w:val="00045823"/>
    <w:rsid w:val="00050069"/>
    <w:rsid w:val="00050D9E"/>
    <w:rsid w:val="0005180E"/>
    <w:rsid w:val="00052BE2"/>
    <w:rsid w:val="00052D3F"/>
    <w:rsid w:val="000536EC"/>
    <w:rsid w:val="00053E66"/>
    <w:rsid w:val="00054195"/>
    <w:rsid w:val="00054BA0"/>
    <w:rsid w:val="000566F2"/>
    <w:rsid w:val="00057C43"/>
    <w:rsid w:val="0006013A"/>
    <w:rsid w:val="00060A13"/>
    <w:rsid w:val="00060C0A"/>
    <w:rsid w:val="00060C75"/>
    <w:rsid w:val="000615B3"/>
    <w:rsid w:val="00061FED"/>
    <w:rsid w:val="0006401F"/>
    <w:rsid w:val="000644CC"/>
    <w:rsid w:val="00064EDA"/>
    <w:rsid w:val="00065703"/>
    <w:rsid w:val="00066E7A"/>
    <w:rsid w:val="000672F1"/>
    <w:rsid w:val="0006731B"/>
    <w:rsid w:val="000675CE"/>
    <w:rsid w:val="000677C8"/>
    <w:rsid w:val="00067A1E"/>
    <w:rsid w:val="00070844"/>
    <w:rsid w:val="000708ED"/>
    <w:rsid w:val="000710D1"/>
    <w:rsid w:val="0007337D"/>
    <w:rsid w:val="00074453"/>
    <w:rsid w:val="00075971"/>
    <w:rsid w:val="00075CE2"/>
    <w:rsid w:val="00076BF6"/>
    <w:rsid w:val="00076C56"/>
    <w:rsid w:val="00076DAB"/>
    <w:rsid w:val="00076E11"/>
    <w:rsid w:val="00077495"/>
    <w:rsid w:val="000779EF"/>
    <w:rsid w:val="000807CB"/>
    <w:rsid w:val="00081210"/>
    <w:rsid w:val="00082534"/>
    <w:rsid w:val="0008267E"/>
    <w:rsid w:val="0008305C"/>
    <w:rsid w:val="00083446"/>
    <w:rsid w:val="00083757"/>
    <w:rsid w:val="00083DCA"/>
    <w:rsid w:val="0008453F"/>
    <w:rsid w:val="00084AAE"/>
    <w:rsid w:val="00084BB2"/>
    <w:rsid w:val="000854F0"/>
    <w:rsid w:val="0008630E"/>
    <w:rsid w:val="000865C4"/>
    <w:rsid w:val="00086B13"/>
    <w:rsid w:val="000872A9"/>
    <w:rsid w:val="0008760C"/>
    <w:rsid w:val="000879CF"/>
    <w:rsid w:val="00087ECB"/>
    <w:rsid w:val="000919FD"/>
    <w:rsid w:val="000920BD"/>
    <w:rsid w:val="00092238"/>
    <w:rsid w:val="00092C99"/>
    <w:rsid w:val="0009339B"/>
    <w:rsid w:val="0009363D"/>
    <w:rsid w:val="0009390D"/>
    <w:rsid w:val="00093B34"/>
    <w:rsid w:val="00094B1A"/>
    <w:rsid w:val="0009503B"/>
    <w:rsid w:val="00095F22"/>
    <w:rsid w:val="00096817"/>
    <w:rsid w:val="000971CF"/>
    <w:rsid w:val="0009748F"/>
    <w:rsid w:val="00097E13"/>
    <w:rsid w:val="00097EEC"/>
    <w:rsid w:val="000A1405"/>
    <w:rsid w:val="000A1665"/>
    <w:rsid w:val="000A24F4"/>
    <w:rsid w:val="000A3AAF"/>
    <w:rsid w:val="000A4440"/>
    <w:rsid w:val="000A48B3"/>
    <w:rsid w:val="000A4A9F"/>
    <w:rsid w:val="000A517F"/>
    <w:rsid w:val="000A5301"/>
    <w:rsid w:val="000A5FCC"/>
    <w:rsid w:val="000A61D0"/>
    <w:rsid w:val="000A69AF"/>
    <w:rsid w:val="000A7153"/>
    <w:rsid w:val="000B147F"/>
    <w:rsid w:val="000B194B"/>
    <w:rsid w:val="000B1C40"/>
    <w:rsid w:val="000B1CFA"/>
    <w:rsid w:val="000B2A6F"/>
    <w:rsid w:val="000B2CC2"/>
    <w:rsid w:val="000B362B"/>
    <w:rsid w:val="000B3884"/>
    <w:rsid w:val="000B3BF6"/>
    <w:rsid w:val="000B545D"/>
    <w:rsid w:val="000B5552"/>
    <w:rsid w:val="000B6E7A"/>
    <w:rsid w:val="000B72ED"/>
    <w:rsid w:val="000C04D8"/>
    <w:rsid w:val="000C0BF8"/>
    <w:rsid w:val="000C0CC3"/>
    <w:rsid w:val="000C1B46"/>
    <w:rsid w:val="000C290F"/>
    <w:rsid w:val="000C2A32"/>
    <w:rsid w:val="000C32C4"/>
    <w:rsid w:val="000C3351"/>
    <w:rsid w:val="000C3DED"/>
    <w:rsid w:val="000C42A9"/>
    <w:rsid w:val="000C4A4D"/>
    <w:rsid w:val="000C5C2C"/>
    <w:rsid w:val="000C602C"/>
    <w:rsid w:val="000C69C2"/>
    <w:rsid w:val="000C709A"/>
    <w:rsid w:val="000D0BB6"/>
    <w:rsid w:val="000D0CD9"/>
    <w:rsid w:val="000D114D"/>
    <w:rsid w:val="000D11F8"/>
    <w:rsid w:val="000D18EB"/>
    <w:rsid w:val="000D1BF5"/>
    <w:rsid w:val="000D2225"/>
    <w:rsid w:val="000D38BE"/>
    <w:rsid w:val="000D5094"/>
    <w:rsid w:val="000D5174"/>
    <w:rsid w:val="000D64F8"/>
    <w:rsid w:val="000E0248"/>
    <w:rsid w:val="000E0840"/>
    <w:rsid w:val="000E2BF5"/>
    <w:rsid w:val="000E3BE0"/>
    <w:rsid w:val="000E4741"/>
    <w:rsid w:val="000E5EE3"/>
    <w:rsid w:val="000E60DC"/>
    <w:rsid w:val="000E64DE"/>
    <w:rsid w:val="000E7085"/>
    <w:rsid w:val="000E71B3"/>
    <w:rsid w:val="000E73DB"/>
    <w:rsid w:val="000F03D6"/>
    <w:rsid w:val="000F040B"/>
    <w:rsid w:val="000F1C16"/>
    <w:rsid w:val="000F1DC8"/>
    <w:rsid w:val="000F1E51"/>
    <w:rsid w:val="000F2021"/>
    <w:rsid w:val="000F2570"/>
    <w:rsid w:val="000F2765"/>
    <w:rsid w:val="000F2A8E"/>
    <w:rsid w:val="000F2EEF"/>
    <w:rsid w:val="000F387D"/>
    <w:rsid w:val="000F4492"/>
    <w:rsid w:val="000F4B36"/>
    <w:rsid w:val="000F4D1D"/>
    <w:rsid w:val="000F5F71"/>
    <w:rsid w:val="000F660E"/>
    <w:rsid w:val="000F7D55"/>
    <w:rsid w:val="00100115"/>
    <w:rsid w:val="001005D6"/>
    <w:rsid w:val="001011D0"/>
    <w:rsid w:val="00101AB1"/>
    <w:rsid w:val="001020C2"/>
    <w:rsid w:val="0010220F"/>
    <w:rsid w:val="001039A3"/>
    <w:rsid w:val="00104CC0"/>
    <w:rsid w:val="001059E0"/>
    <w:rsid w:val="00105F7C"/>
    <w:rsid w:val="00106F5A"/>
    <w:rsid w:val="001111A0"/>
    <w:rsid w:val="00111977"/>
    <w:rsid w:val="00111A10"/>
    <w:rsid w:val="001127FD"/>
    <w:rsid w:val="0011343A"/>
    <w:rsid w:val="00113AB5"/>
    <w:rsid w:val="00113DF6"/>
    <w:rsid w:val="00114052"/>
    <w:rsid w:val="00114081"/>
    <w:rsid w:val="00114FAB"/>
    <w:rsid w:val="0011519B"/>
    <w:rsid w:val="00115378"/>
    <w:rsid w:val="00115A9D"/>
    <w:rsid w:val="00115F49"/>
    <w:rsid w:val="001162BE"/>
    <w:rsid w:val="00116581"/>
    <w:rsid w:val="0011731B"/>
    <w:rsid w:val="00117A8C"/>
    <w:rsid w:val="00117AEE"/>
    <w:rsid w:val="001206A9"/>
    <w:rsid w:val="001219A6"/>
    <w:rsid w:val="00121D2D"/>
    <w:rsid w:val="001220BD"/>
    <w:rsid w:val="00123434"/>
    <w:rsid w:val="001236DB"/>
    <w:rsid w:val="00124A3F"/>
    <w:rsid w:val="00125169"/>
    <w:rsid w:val="001252E3"/>
    <w:rsid w:val="001259CD"/>
    <w:rsid w:val="00125C2F"/>
    <w:rsid w:val="00126BA0"/>
    <w:rsid w:val="001307BC"/>
    <w:rsid w:val="00130F8A"/>
    <w:rsid w:val="00131741"/>
    <w:rsid w:val="00132858"/>
    <w:rsid w:val="00132FB7"/>
    <w:rsid w:val="00133121"/>
    <w:rsid w:val="00133EA7"/>
    <w:rsid w:val="00134AC5"/>
    <w:rsid w:val="00134BBC"/>
    <w:rsid w:val="0013571C"/>
    <w:rsid w:val="00136394"/>
    <w:rsid w:val="001363AF"/>
    <w:rsid w:val="00136629"/>
    <w:rsid w:val="00136724"/>
    <w:rsid w:val="001416EC"/>
    <w:rsid w:val="00141A4A"/>
    <w:rsid w:val="00142EB3"/>
    <w:rsid w:val="00143D01"/>
    <w:rsid w:val="00144437"/>
    <w:rsid w:val="00145144"/>
    <w:rsid w:val="0014527E"/>
    <w:rsid w:val="001454F6"/>
    <w:rsid w:val="00145A13"/>
    <w:rsid w:val="001468D6"/>
    <w:rsid w:val="0014792D"/>
    <w:rsid w:val="00147BE4"/>
    <w:rsid w:val="00150082"/>
    <w:rsid w:val="00150367"/>
    <w:rsid w:val="00150559"/>
    <w:rsid w:val="001513D5"/>
    <w:rsid w:val="00151407"/>
    <w:rsid w:val="00152A1F"/>
    <w:rsid w:val="00152C78"/>
    <w:rsid w:val="00152E06"/>
    <w:rsid w:val="001541E7"/>
    <w:rsid w:val="00154282"/>
    <w:rsid w:val="00154BCE"/>
    <w:rsid w:val="00155038"/>
    <w:rsid w:val="00155DAF"/>
    <w:rsid w:val="0015605B"/>
    <w:rsid w:val="00156AF0"/>
    <w:rsid w:val="00156BC0"/>
    <w:rsid w:val="0015704F"/>
    <w:rsid w:val="0015762B"/>
    <w:rsid w:val="00157DE6"/>
    <w:rsid w:val="001611C9"/>
    <w:rsid w:val="00161665"/>
    <w:rsid w:val="001619B4"/>
    <w:rsid w:val="00165282"/>
    <w:rsid w:val="00165571"/>
    <w:rsid w:val="001657FC"/>
    <w:rsid w:val="00165DC7"/>
    <w:rsid w:val="00166117"/>
    <w:rsid w:val="00166214"/>
    <w:rsid w:val="001676B5"/>
    <w:rsid w:val="00170CEE"/>
    <w:rsid w:val="00171C65"/>
    <w:rsid w:val="00172C89"/>
    <w:rsid w:val="001739BD"/>
    <w:rsid w:val="00173A94"/>
    <w:rsid w:val="00174269"/>
    <w:rsid w:val="0017434C"/>
    <w:rsid w:val="001743BE"/>
    <w:rsid w:val="00175441"/>
    <w:rsid w:val="00175810"/>
    <w:rsid w:val="00175B1C"/>
    <w:rsid w:val="00175DB4"/>
    <w:rsid w:val="00180BE1"/>
    <w:rsid w:val="00180C08"/>
    <w:rsid w:val="00181089"/>
    <w:rsid w:val="00181ECB"/>
    <w:rsid w:val="001820A0"/>
    <w:rsid w:val="001823E3"/>
    <w:rsid w:val="00183697"/>
    <w:rsid w:val="00184954"/>
    <w:rsid w:val="00184DCA"/>
    <w:rsid w:val="001866E4"/>
    <w:rsid w:val="00186AAD"/>
    <w:rsid w:val="00187A46"/>
    <w:rsid w:val="00191D80"/>
    <w:rsid w:val="00192435"/>
    <w:rsid w:val="00192A19"/>
    <w:rsid w:val="0019384E"/>
    <w:rsid w:val="0019431F"/>
    <w:rsid w:val="00194A4F"/>
    <w:rsid w:val="00195946"/>
    <w:rsid w:val="00195E1A"/>
    <w:rsid w:val="0019725A"/>
    <w:rsid w:val="001974E5"/>
    <w:rsid w:val="00197750"/>
    <w:rsid w:val="00197D39"/>
    <w:rsid w:val="001A04B1"/>
    <w:rsid w:val="001A10B5"/>
    <w:rsid w:val="001A2720"/>
    <w:rsid w:val="001A2CEF"/>
    <w:rsid w:val="001A4379"/>
    <w:rsid w:val="001A4657"/>
    <w:rsid w:val="001A4FB1"/>
    <w:rsid w:val="001A54EC"/>
    <w:rsid w:val="001A6026"/>
    <w:rsid w:val="001A6687"/>
    <w:rsid w:val="001B1021"/>
    <w:rsid w:val="001B1300"/>
    <w:rsid w:val="001B1519"/>
    <w:rsid w:val="001B1601"/>
    <w:rsid w:val="001B1CE3"/>
    <w:rsid w:val="001B20AB"/>
    <w:rsid w:val="001B2691"/>
    <w:rsid w:val="001B2785"/>
    <w:rsid w:val="001B289B"/>
    <w:rsid w:val="001B3373"/>
    <w:rsid w:val="001B3AC6"/>
    <w:rsid w:val="001B41D5"/>
    <w:rsid w:val="001B6F31"/>
    <w:rsid w:val="001B704A"/>
    <w:rsid w:val="001C0EAC"/>
    <w:rsid w:val="001C3CD3"/>
    <w:rsid w:val="001C43A8"/>
    <w:rsid w:val="001C44F5"/>
    <w:rsid w:val="001C63F9"/>
    <w:rsid w:val="001C6F0B"/>
    <w:rsid w:val="001C7D17"/>
    <w:rsid w:val="001D0469"/>
    <w:rsid w:val="001D209F"/>
    <w:rsid w:val="001D32DE"/>
    <w:rsid w:val="001D3674"/>
    <w:rsid w:val="001D403D"/>
    <w:rsid w:val="001D4D25"/>
    <w:rsid w:val="001D4D48"/>
    <w:rsid w:val="001D52FA"/>
    <w:rsid w:val="001D5AC3"/>
    <w:rsid w:val="001D5B56"/>
    <w:rsid w:val="001D5F19"/>
    <w:rsid w:val="001D6584"/>
    <w:rsid w:val="001D6BB2"/>
    <w:rsid w:val="001D725C"/>
    <w:rsid w:val="001E0C8E"/>
    <w:rsid w:val="001E2371"/>
    <w:rsid w:val="001E3365"/>
    <w:rsid w:val="001E36E4"/>
    <w:rsid w:val="001E37B6"/>
    <w:rsid w:val="001E4071"/>
    <w:rsid w:val="001E4377"/>
    <w:rsid w:val="001E4742"/>
    <w:rsid w:val="001E508A"/>
    <w:rsid w:val="001E5D17"/>
    <w:rsid w:val="001E6EAF"/>
    <w:rsid w:val="001F0756"/>
    <w:rsid w:val="001F110E"/>
    <w:rsid w:val="001F28E0"/>
    <w:rsid w:val="001F29B5"/>
    <w:rsid w:val="001F32D3"/>
    <w:rsid w:val="001F379E"/>
    <w:rsid w:val="001F3F4D"/>
    <w:rsid w:val="001F58D4"/>
    <w:rsid w:val="001F5C90"/>
    <w:rsid w:val="001F606A"/>
    <w:rsid w:val="001F6409"/>
    <w:rsid w:val="001F66B7"/>
    <w:rsid w:val="001F7472"/>
    <w:rsid w:val="001F7C36"/>
    <w:rsid w:val="001F7CB9"/>
    <w:rsid w:val="001F7F78"/>
    <w:rsid w:val="00200D86"/>
    <w:rsid w:val="00201DF6"/>
    <w:rsid w:val="0020253F"/>
    <w:rsid w:val="00202E00"/>
    <w:rsid w:val="00202E46"/>
    <w:rsid w:val="0020339E"/>
    <w:rsid w:val="00203D46"/>
    <w:rsid w:val="0020420B"/>
    <w:rsid w:val="00204277"/>
    <w:rsid w:val="0020578C"/>
    <w:rsid w:val="0020635D"/>
    <w:rsid w:val="002068D4"/>
    <w:rsid w:val="00206AA4"/>
    <w:rsid w:val="0021035B"/>
    <w:rsid w:val="00210AFF"/>
    <w:rsid w:val="00211636"/>
    <w:rsid w:val="00211737"/>
    <w:rsid w:val="00212872"/>
    <w:rsid w:val="00212B72"/>
    <w:rsid w:val="00212FF1"/>
    <w:rsid w:val="00213637"/>
    <w:rsid w:val="00214C2F"/>
    <w:rsid w:val="002157B6"/>
    <w:rsid w:val="0021634F"/>
    <w:rsid w:val="00216C5D"/>
    <w:rsid w:val="00216CC4"/>
    <w:rsid w:val="00217075"/>
    <w:rsid w:val="00217086"/>
    <w:rsid w:val="00217212"/>
    <w:rsid w:val="00217CB8"/>
    <w:rsid w:val="00221067"/>
    <w:rsid w:val="00221615"/>
    <w:rsid w:val="00221CAD"/>
    <w:rsid w:val="00222B4E"/>
    <w:rsid w:val="00222C47"/>
    <w:rsid w:val="00222C4E"/>
    <w:rsid w:val="00224077"/>
    <w:rsid w:val="0022492E"/>
    <w:rsid w:val="002266DF"/>
    <w:rsid w:val="00226D5C"/>
    <w:rsid w:val="00227428"/>
    <w:rsid w:val="00231024"/>
    <w:rsid w:val="00232CBA"/>
    <w:rsid w:val="00234326"/>
    <w:rsid w:val="002344E4"/>
    <w:rsid w:val="00234DEF"/>
    <w:rsid w:val="00234FCA"/>
    <w:rsid w:val="00235DEE"/>
    <w:rsid w:val="00240C2E"/>
    <w:rsid w:val="00240EDF"/>
    <w:rsid w:val="002424C2"/>
    <w:rsid w:val="002425E9"/>
    <w:rsid w:val="00243925"/>
    <w:rsid w:val="00243E76"/>
    <w:rsid w:val="00244342"/>
    <w:rsid w:val="00244977"/>
    <w:rsid w:val="00247125"/>
    <w:rsid w:val="00247491"/>
    <w:rsid w:val="00247F06"/>
    <w:rsid w:val="00250A79"/>
    <w:rsid w:val="0025182A"/>
    <w:rsid w:val="00252A26"/>
    <w:rsid w:val="00254EBD"/>
    <w:rsid w:val="00255138"/>
    <w:rsid w:val="00255572"/>
    <w:rsid w:val="002557FA"/>
    <w:rsid w:val="00255D67"/>
    <w:rsid w:val="00255EFD"/>
    <w:rsid w:val="002571E9"/>
    <w:rsid w:val="0025728A"/>
    <w:rsid w:val="00260698"/>
    <w:rsid w:val="002609EE"/>
    <w:rsid w:val="00260CE1"/>
    <w:rsid w:val="00261B87"/>
    <w:rsid w:val="00261C94"/>
    <w:rsid w:val="002625BB"/>
    <w:rsid w:val="00263A55"/>
    <w:rsid w:val="00264562"/>
    <w:rsid w:val="0026458B"/>
    <w:rsid w:val="00264794"/>
    <w:rsid w:val="00264CCB"/>
    <w:rsid w:val="002661D5"/>
    <w:rsid w:val="00266993"/>
    <w:rsid w:val="00267942"/>
    <w:rsid w:val="00267E23"/>
    <w:rsid w:val="00267E49"/>
    <w:rsid w:val="00267F4B"/>
    <w:rsid w:val="00270B83"/>
    <w:rsid w:val="002725F2"/>
    <w:rsid w:val="00273F94"/>
    <w:rsid w:val="002742C2"/>
    <w:rsid w:val="002742C5"/>
    <w:rsid w:val="002751F2"/>
    <w:rsid w:val="00275B26"/>
    <w:rsid w:val="00275C11"/>
    <w:rsid w:val="00275CDD"/>
    <w:rsid w:val="002769F2"/>
    <w:rsid w:val="00276EC5"/>
    <w:rsid w:val="0028045F"/>
    <w:rsid w:val="002804D8"/>
    <w:rsid w:val="002815DE"/>
    <w:rsid w:val="002823EB"/>
    <w:rsid w:val="00283384"/>
    <w:rsid w:val="00283858"/>
    <w:rsid w:val="0028394C"/>
    <w:rsid w:val="00283B36"/>
    <w:rsid w:val="002843CA"/>
    <w:rsid w:val="002848CC"/>
    <w:rsid w:val="00284C0A"/>
    <w:rsid w:val="002878EE"/>
    <w:rsid w:val="00291117"/>
    <w:rsid w:val="0029188B"/>
    <w:rsid w:val="00291CBD"/>
    <w:rsid w:val="002920DB"/>
    <w:rsid w:val="002923F0"/>
    <w:rsid w:val="00292E3A"/>
    <w:rsid w:val="0029327C"/>
    <w:rsid w:val="00293772"/>
    <w:rsid w:val="00293D14"/>
    <w:rsid w:val="00294AFA"/>
    <w:rsid w:val="00295BF3"/>
    <w:rsid w:val="00296000"/>
    <w:rsid w:val="002960BB"/>
    <w:rsid w:val="00296430"/>
    <w:rsid w:val="002964C7"/>
    <w:rsid w:val="002974A0"/>
    <w:rsid w:val="002A0338"/>
    <w:rsid w:val="002A0A83"/>
    <w:rsid w:val="002A0C9E"/>
    <w:rsid w:val="002A1980"/>
    <w:rsid w:val="002A2749"/>
    <w:rsid w:val="002A3943"/>
    <w:rsid w:val="002A3E35"/>
    <w:rsid w:val="002A4347"/>
    <w:rsid w:val="002A4372"/>
    <w:rsid w:val="002A58F4"/>
    <w:rsid w:val="002A73BE"/>
    <w:rsid w:val="002B06F0"/>
    <w:rsid w:val="002B1183"/>
    <w:rsid w:val="002B1374"/>
    <w:rsid w:val="002B1AC8"/>
    <w:rsid w:val="002B1FC2"/>
    <w:rsid w:val="002B283D"/>
    <w:rsid w:val="002B32AA"/>
    <w:rsid w:val="002B34E6"/>
    <w:rsid w:val="002B39C5"/>
    <w:rsid w:val="002B3F42"/>
    <w:rsid w:val="002B4280"/>
    <w:rsid w:val="002B4496"/>
    <w:rsid w:val="002B4553"/>
    <w:rsid w:val="002B6212"/>
    <w:rsid w:val="002B6F09"/>
    <w:rsid w:val="002B73EA"/>
    <w:rsid w:val="002C01E2"/>
    <w:rsid w:val="002C0746"/>
    <w:rsid w:val="002C123D"/>
    <w:rsid w:val="002C173C"/>
    <w:rsid w:val="002C2866"/>
    <w:rsid w:val="002C2B1F"/>
    <w:rsid w:val="002C2CD8"/>
    <w:rsid w:val="002C2E16"/>
    <w:rsid w:val="002C31C7"/>
    <w:rsid w:val="002C3B61"/>
    <w:rsid w:val="002C3D5D"/>
    <w:rsid w:val="002C3D68"/>
    <w:rsid w:val="002C3E32"/>
    <w:rsid w:val="002C41F1"/>
    <w:rsid w:val="002C4B5F"/>
    <w:rsid w:val="002C5324"/>
    <w:rsid w:val="002C5E0B"/>
    <w:rsid w:val="002C5E38"/>
    <w:rsid w:val="002C61C2"/>
    <w:rsid w:val="002C62A7"/>
    <w:rsid w:val="002C6487"/>
    <w:rsid w:val="002C669F"/>
    <w:rsid w:val="002C6D4A"/>
    <w:rsid w:val="002C7E8D"/>
    <w:rsid w:val="002C7EED"/>
    <w:rsid w:val="002D1403"/>
    <w:rsid w:val="002D27FC"/>
    <w:rsid w:val="002D2BDF"/>
    <w:rsid w:val="002D2EA4"/>
    <w:rsid w:val="002D3814"/>
    <w:rsid w:val="002D46BB"/>
    <w:rsid w:val="002D4908"/>
    <w:rsid w:val="002D49F5"/>
    <w:rsid w:val="002D66DB"/>
    <w:rsid w:val="002D68EA"/>
    <w:rsid w:val="002D6F2C"/>
    <w:rsid w:val="002D70F6"/>
    <w:rsid w:val="002E0E5F"/>
    <w:rsid w:val="002E194D"/>
    <w:rsid w:val="002E2C62"/>
    <w:rsid w:val="002E3DC2"/>
    <w:rsid w:val="002E4B0D"/>
    <w:rsid w:val="002E4D58"/>
    <w:rsid w:val="002E5921"/>
    <w:rsid w:val="002F0001"/>
    <w:rsid w:val="002F09FE"/>
    <w:rsid w:val="002F0C4B"/>
    <w:rsid w:val="002F0DC4"/>
    <w:rsid w:val="002F0F18"/>
    <w:rsid w:val="002F1EF0"/>
    <w:rsid w:val="002F2854"/>
    <w:rsid w:val="002F2D9B"/>
    <w:rsid w:val="002F3E40"/>
    <w:rsid w:val="002F3EDB"/>
    <w:rsid w:val="002F46B9"/>
    <w:rsid w:val="002F508D"/>
    <w:rsid w:val="002F5A06"/>
    <w:rsid w:val="002F76D2"/>
    <w:rsid w:val="002F7C24"/>
    <w:rsid w:val="00300816"/>
    <w:rsid w:val="00300A39"/>
    <w:rsid w:val="00301249"/>
    <w:rsid w:val="00301391"/>
    <w:rsid w:val="00302530"/>
    <w:rsid w:val="0030387D"/>
    <w:rsid w:val="00304E4D"/>
    <w:rsid w:val="00306D2F"/>
    <w:rsid w:val="00306D44"/>
    <w:rsid w:val="00307036"/>
    <w:rsid w:val="003070E1"/>
    <w:rsid w:val="00307C83"/>
    <w:rsid w:val="00307D18"/>
    <w:rsid w:val="003104D5"/>
    <w:rsid w:val="0031176B"/>
    <w:rsid w:val="003117DE"/>
    <w:rsid w:val="00311B5A"/>
    <w:rsid w:val="00313627"/>
    <w:rsid w:val="00314901"/>
    <w:rsid w:val="0031543D"/>
    <w:rsid w:val="00315DCC"/>
    <w:rsid w:val="00316270"/>
    <w:rsid w:val="0031657F"/>
    <w:rsid w:val="00316999"/>
    <w:rsid w:val="00317649"/>
    <w:rsid w:val="00320AC5"/>
    <w:rsid w:val="00321746"/>
    <w:rsid w:val="003229CA"/>
    <w:rsid w:val="00322A1F"/>
    <w:rsid w:val="00323724"/>
    <w:rsid w:val="00325B3A"/>
    <w:rsid w:val="00326F75"/>
    <w:rsid w:val="00330449"/>
    <w:rsid w:val="00330937"/>
    <w:rsid w:val="00331171"/>
    <w:rsid w:val="00331757"/>
    <w:rsid w:val="0033393A"/>
    <w:rsid w:val="003340A0"/>
    <w:rsid w:val="00334D93"/>
    <w:rsid w:val="00335921"/>
    <w:rsid w:val="003365C8"/>
    <w:rsid w:val="00336A40"/>
    <w:rsid w:val="00336B13"/>
    <w:rsid w:val="00337789"/>
    <w:rsid w:val="00340D58"/>
    <w:rsid w:val="00341162"/>
    <w:rsid w:val="00342D32"/>
    <w:rsid w:val="00343692"/>
    <w:rsid w:val="00343959"/>
    <w:rsid w:val="00344AD3"/>
    <w:rsid w:val="00344D6D"/>
    <w:rsid w:val="003457DC"/>
    <w:rsid w:val="0034616F"/>
    <w:rsid w:val="003467EC"/>
    <w:rsid w:val="00346AEB"/>
    <w:rsid w:val="00346FA7"/>
    <w:rsid w:val="0035031B"/>
    <w:rsid w:val="00350633"/>
    <w:rsid w:val="00350B6E"/>
    <w:rsid w:val="00351921"/>
    <w:rsid w:val="00351D6A"/>
    <w:rsid w:val="00352B4F"/>
    <w:rsid w:val="00352BDA"/>
    <w:rsid w:val="00353D3C"/>
    <w:rsid w:val="003552A2"/>
    <w:rsid w:val="003559D4"/>
    <w:rsid w:val="00356006"/>
    <w:rsid w:val="00356BC8"/>
    <w:rsid w:val="00356E07"/>
    <w:rsid w:val="0035713D"/>
    <w:rsid w:val="003574A5"/>
    <w:rsid w:val="00357C22"/>
    <w:rsid w:val="003612DA"/>
    <w:rsid w:val="0036277C"/>
    <w:rsid w:val="00363577"/>
    <w:rsid w:val="0036464C"/>
    <w:rsid w:val="003646A4"/>
    <w:rsid w:val="0036475E"/>
    <w:rsid w:val="00365AEB"/>
    <w:rsid w:val="00365B21"/>
    <w:rsid w:val="00365D5A"/>
    <w:rsid w:val="00365EA1"/>
    <w:rsid w:val="003661CA"/>
    <w:rsid w:val="00366C40"/>
    <w:rsid w:val="0036769A"/>
    <w:rsid w:val="00367BD4"/>
    <w:rsid w:val="0037106C"/>
    <w:rsid w:val="00371278"/>
    <w:rsid w:val="00373341"/>
    <w:rsid w:val="0037343A"/>
    <w:rsid w:val="0037371F"/>
    <w:rsid w:val="00373B6A"/>
    <w:rsid w:val="00374C41"/>
    <w:rsid w:val="00375139"/>
    <w:rsid w:val="00375F07"/>
    <w:rsid w:val="00376EA0"/>
    <w:rsid w:val="00376F07"/>
    <w:rsid w:val="00377D15"/>
    <w:rsid w:val="00377D75"/>
    <w:rsid w:val="00380AB7"/>
    <w:rsid w:val="00381407"/>
    <w:rsid w:val="003815D8"/>
    <w:rsid w:val="00381A6D"/>
    <w:rsid w:val="00381C7F"/>
    <w:rsid w:val="0038203A"/>
    <w:rsid w:val="0038220F"/>
    <w:rsid w:val="0038293C"/>
    <w:rsid w:val="0038322F"/>
    <w:rsid w:val="00384A5A"/>
    <w:rsid w:val="003855DD"/>
    <w:rsid w:val="00385635"/>
    <w:rsid w:val="00386257"/>
    <w:rsid w:val="00386782"/>
    <w:rsid w:val="00386FED"/>
    <w:rsid w:val="003870C0"/>
    <w:rsid w:val="003879F2"/>
    <w:rsid w:val="003905A2"/>
    <w:rsid w:val="003908C7"/>
    <w:rsid w:val="00391DFE"/>
    <w:rsid w:val="00391ED7"/>
    <w:rsid w:val="00392A42"/>
    <w:rsid w:val="003932A4"/>
    <w:rsid w:val="00393586"/>
    <w:rsid w:val="00393725"/>
    <w:rsid w:val="00393FF0"/>
    <w:rsid w:val="00394A1F"/>
    <w:rsid w:val="003959FE"/>
    <w:rsid w:val="00397CF8"/>
    <w:rsid w:val="003A03F6"/>
    <w:rsid w:val="003A0F29"/>
    <w:rsid w:val="003A149C"/>
    <w:rsid w:val="003A18B6"/>
    <w:rsid w:val="003A2BE4"/>
    <w:rsid w:val="003A3A6A"/>
    <w:rsid w:val="003A5687"/>
    <w:rsid w:val="003A5BD1"/>
    <w:rsid w:val="003A633F"/>
    <w:rsid w:val="003A6566"/>
    <w:rsid w:val="003A6D15"/>
    <w:rsid w:val="003A7167"/>
    <w:rsid w:val="003B0181"/>
    <w:rsid w:val="003B0377"/>
    <w:rsid w:val="003B13AA"/>
    <w:rsid w:val="003B16EE"/>
    <w:rsid w:val="003B2A71"/>
    <w:rsid w:val="003B544F"/>
    <w:rsid w:val="003B64B3"/>
    <w:rsid w:val="003B6F85"/>
    <w:rsid w:val="003B7419"/>
    <w:rsid w:val="003B76B9"/>
    <w:rsid w:val="003C03EB"/>
    <w:rsid w:val="003C113D"/>
    <w:rsid w:val="003C165D"/>
    <w:rsid w:val="003C1E5D"/>
    <w:rsid w:val="003C2111"/>
    <w:rsid w:val="003C22A3"/>
    <w:rsid w:val="003C26F3"/>
    <w:rsid w:val="003C366A"/>
    <w:rsid w:val="003C36A2"/>
    <w:rsid w:val="003C3A60"/>
    <w:rsid w:val="003C43D6"/>
    <w:rsid w:val="003C47A5"/>
    <w:rsid w:val="003C5C53"/>
    <w:rsid w:val="003C6696"/>
    <w:rsid w:val="003C6DC2"/>
    <w:rsid w:val="003C6FB9"/>
    <w:rsid w:val="003C77C7"/>
    <w:rsid w:val="003C7C65"/>
    <w:rsid w:val="003D0D2E"/>
    <w:rsid w:val="003D0F83"/>
    <w:rsid w:val="003D164F"/>
    <w:rsid w:val="003D174A"/>
    <w:rsid w:val="003D1791"/>
    <w:rsid w:val="003D254A"/>
    <w:rsid w:val="003D2662"/>
    <w:rsid w:val="003D33CD"/>
    <w:rsid w:val="003D36A0"/>
    <w:rsid w:val="003D4D6F"/>
    <w:rsid w:val="003D52E4"/>
    <w:rsid w:val="003D530D"/>
    <w:rsid w:val="003D55CC"/>
    <w:rsid w:val="003D5773"/>
    <w:rsid w:val="003D5D56"/>
    <w:rsid w:val="003D6479"/>
    <w:rsid w:val="003D6A56"/>
    <w:rsid w:val="003E0846"/>
    <w:rsid w:val="003E3256"/>
    <w:rsid w:val="003E3DE4"/>
    <w:rsid w:val="003E4374"/>
    <w:rsid w:val="003E444A"/>
    <w:rsid w:val="003E4927"/>
    <w:rsid w:val="003E53A9"/>
    <w:rsid w:val="003E5A79"/>
    <w:rsid w:val="003E5B28"/>
    <w:rsid w:val="003E6298"/>
    <w:rsid w:val="003E6CB8"/>
    <w:rsid w:val="003E73E7"/>
    <w:rsid w:val="003F05B1"/>
    <w:rsid w:val="003F149F"/>
    <w:rsid w:val="003F1F7B"/>
    <w:rsid w:val="003F4004"/>
    <w:rsid w:val="003F4976"/>
    <w:rsid w:val="003F5BFF"/>
    <w:rsid w:val="003F5CBB"/>
    <w:rsid w:val="003F67B7"/>
    <w:rsid w:val="003F6CF0"/>
    <w:rsid w:val="003F75FF"/>
    <w:rsid w:val="00400430"/>
    <w:rsid w:val="00400837"/>
    <w:rsid w:val="00402E8F"/>
    <w:rsid w:val="00403180"/>
    <w:rsid w:val="004038A0"/>
    <w:rsid w:val="00403E76"/>
    <w:rsid w:val="00403F87"/>
    <w:rsid w:val="004040D9"/>
    <w:rsid w:val="004045B3"/>
    <w:rsid w:val="0040475B"/>
    <w:rsid w:val="00404C92"/>
    <w:rsid w:val="00405894"/>
    <w:rsid w:val="00406E50"/>
    <w:rsid w:val="0040763A"/>
    <w:rsid w:val="00407FF4"/>
    <w:rsid w:val="0041084B"/>
    <w:rsid w:val="00412456"/>
    <w:rsid w:val="004129ED"/>
    <w:rsid w:val="00413845"/>
    <w:rsid w:val="00415397"/>
    <w:rsid w:val="00416A2A"/>
    <w:rsid w:val="00416D52"/>
    <w:rsid w:val="004175D9"/>
    <w:rsid w:val="00420574"/>
    <w:rsid w:val="004205FA"/>
    <w:rsid w:val="00420E25"/>
    <w:rsid w:val="00421538"/>
    <w:rsid w:val="0042162E"/>
    <w:rsid w:val="00421E4C"/>
    <w:rsid w:val="004227B3"/>
    <w:rsid w:val="00422946"/>
    <w:rsid w:val="00422BC7"/>
    <w:rsid w:val="00422DDD"/>
    <w:rsid w:val="0042365F"/>
    <w:rsid w:val="00424198"/>
    <w:rsid w:val="00424F92"/>
    <w:rsid w:val="004259E6"/>
    <w:rsid w:val="00425CAB"/>
    <w:rsid w:val="004260BE"/>
    <w:rsid w:val="00427275"/>
    <w:rsid w:val="004301B7"/>
    <w:rsid w:val="00430580"/>
    <w:rsid w:val="00430582"/>
    <w:rsid w:val="00431003"/>
    <w:rsid w:val="00432DED"/>
    <w:rsid w:val="00433B95"/>
    <w:rsid w:val="004345C5"/>
    <w:rsid w:val="0043605D"/>
    <w:rsid w:val="00436303"/>
    <w:rsid w:val="00436B1C"/>
    <w:rsid w:val="00437AAE"/>
    <w:rsid w:val="00440AA1"/>
    <w:rsid w:val="0044131B"/>
    <w:rsid w:val="00441447"/>
    <w:rsid w:val="00441666"/>
    <w:rsid w:val="00441692"/>
    <w:rsid w:val="00442A72"/>
    <w:rsid w:val="00442EA4"/>
    <w:rsid w:val="0044301C"/>
    <w:rsid w:val="00443724"/>
    <w:rsid w:val="0044423A"/>
    <w:rsid w:val="00444704"/>
    <w:rsid w:val="00444864"/>
    <w:rsid w:val="00445F43"/>
    <w:rsid w:val="0044675D"/>
    <w:rsid w:val="00447EF2"/>
    <w:rsid w:val="00450574"/>
    <w:rsid w:val="004513C6"/>
    <w:rsid w:val="004517B9"/>
    <w:rsid w:val="004517CE"/>
    <w:rsid w:val="00451D97"/>
    <w:rsid w:val="004525D7"/>
    <w:rsid w:val="00452BD7"/>
    <w:rsid w:val="00454097"/>
    <w:rsid w:val="004547F9"/>
    <w:rsid w:val="00454A0B"/>
    <w:rsid w:val="0045575C"/>
    <w:rsid w:val="00455B05"/>
    <w:rsid w:val="00456032"/>
    <w:rsid w:val="0045617D"/>
    <w:rsid w:val="00457F40"/>
    <w:rsid w:val="004602C7"/>
    <w:rsid w:val="00460771"/>
    <w:rsid w:val="004609D9"/>
    <w:rsid w:val="0046165E"/>
    <w:rsid w:val="0046177C"/>
    <w:rsid w:val="00462049"/>
    <w:rsid w:val="004629D9"/>
    <w:rsid w:val="00462BD6"/>
    <w:rsid w:val="00463BBC"/>
    <w:rsid w:val="00463D3B"/>
    <w:rsid w:val="00464CD8"/>
    <w:rsid w:val="00465566"/>
    <w:rsid w:val="004658DD"/>
    <w:rsid w:val="00465F19"/>
    <w:rsid w:val="00466371"/>
    <w:rsid w:val="00466BDE"/>
    <w:rsid w:val="00466D6A"/>
    <w:rsid w:val="004677A3"/>
    <w:rsid w:val="004706DB"/>
    <w:rsid w:val="00471036"/>
    <w:rsid w:val="00471325"/>
    <w:rsid w:val="00471735"/>
    <w:rsid w:val="00471935"/>
    <w:rsid w:val="00471A5E"/>
    <w:rsid w:val="00471C1D"/>
    <w:rsid w:val="00472CC7"/>
    <w:rsid w:val="00472D8B"/>
    <w:rsid w:val="00472FF4"/>
    <w:rsid w:val="00473034"/>
    <w:rsid w:val="004749C9"/>
    <w:rsid w:val="00474F8B"/>
    <w:rsid w:val="00475527"/>
    <w:rsid w:val="00476776"/>
    <w:rsid w:val="004803AA"/>
    <w:rsid w:val="004805FE"/>
    <w:rsid w:val="00480F45"/>
    <w:rsid w:val="00481E2A"/>
    <w:rsid w:val="00482161"/>
    <w:rsid w:val="004831BC"/>
    <w:rsid w:val="00483A26"/>
    <w:rsid w:val="00483AB4"/>
    <w:rsid w:val="004844B7"/>
    <w:rsid w:val="0048575A"/>
    <w:rsid w:val="00485B0D"/>
    <w:rsid w:val="004867D2"/>
    <w:rsid w:val="004873DD"/>
    <w:rsid w:val="00487446"/>
    <w:rsid w:val="004875B6"/>
    <w:rsid w:val="00487602"/>
    <w:rsid w:val="004879D0"/>
    <w:rsid w:val="00487F2E"/>
    <w:rsid w:val="0049037D"/>
    <w:rsid w:val="00491238"/>
    <w:rsid w:val="0049235C"/>
    <w:rsid w:val="004923D4"/>
    <w:rsid w:val="004929A8"/>
    <w:rsid w:val="00493274"/>
    <w:rsid w:val="004935AC"/>
    <w:rsid w:val="004937E8"/>
    <w:rsid w:val="00493C2C"/>
    <w:rsid w:val="0049601E"/>
    <w:rsid w:val="00496945"/>
    <w:rsid w:val="00497E04"/>
    <w:rsid w:val="004A02F5"/>
    <w:rsid w:val="004A0479"/>
    <w:rsid w:val="004A0790"/>
    <w:rsid w:val="004A119D"/>
    <w:rsid w:val="004A15C6"/>
    <w:rsid w:val="004A19FE"/>
    <w:rsid w:val="004A1BCA"/>
    <w:rsid w:val="004A2B7C"/>
    <w:rsid w:val="004A352F"/>
    <w:rsid w:val="004A405A"/>
    <w:rsid w:val="004A448D"/>
    <w:rsid w:val="004A4A5F"/>
    <w:rsid w:val="004A4BC1"/>
    <w:rsid w:val="004A56BB"/>
    <w:rsid w:val="004A57D0"/>
    <w:rsid w:val="004A5ECB"/>
    <w:rsid w:val="004B0893"/>
    <w:rsid w:val="004B1267"/>
    <w:rsid w:val="004B1ADE"/>
    <w:rsid w:val="004B3295"/>
    <w:rsid w:val="004B3353"/>
    <w:rsid w:val="004B3B89"/>
    <w:rsid w:val="004B4286"/>
    <w:rsid w:val="004B4805"/>
    <w:rsid w:val="004B4DB5"/>
    <w:rsid w:val="004B4FFB"/>
    <w:rsid w:val="004B5A0E"/>
    <w:rsid w:val="004B5BAD"/>
    <w:rsid w:val="004B5F6A"/>
    <w:rsid w:val="004B60AA"/>
    <w:rsid w:val="004B7032"/>
    <w:rsid w:val="004B70CB"/>
    <w:rsid w:val="004B7CFF"/>
    <w:rsid w:val="004B7D14"/>
    <w:rsid w:val="004B7FFA"/>
    <w:rsid w:val="004C037B"/>
    <w:rsid w:val="004C07A3"/>
    <w:rsid w:val="004C0F68"/>
    <w:rsid w:val="004C103E"/>
    <w:rsid w:val="004C18EF"/>
    <w:rsid w:val="004C2675"/>
    <w:rsid w:val="004C36C4"/>
    <w:rsid w:val="004C3AD0"/>
    <w:rsid w:val="004C3FC7"/>
    <w:rsid w:val="004C4303"/>
    <w:rsid w:val="004C5671"/>
    <w:rsid w:val="004C567C"/>
    <w:rsid w:val="004C56FB"/>
    <w:rsid w:val="004C57EA"/>
    <w:rsid w:val="004C58CA"/>
    <w:rsid w:val="004C5C26"/>
    <w:rsid w:val="004C5FF6"/>
    <w:rsid w:val="004C75CA"/>
    <w:rsid w:val="004C76D9"/>
    <w:rsid w:val="004C7BCF"/>
    <w:rsid w:val="004D06D0"/>
    <w:rsid w:val="004D075A"/>
    <w:rsid w:val="004D0A6F"/>
    <w:rsid w:val="004D260F"/>
    <w:rsid w:val="004D325E"/>
    <w:rsid w:val="004D4985"/>
    <w:rsid w:val="004D50BB"/>
    <w:rsid w:val="004D515C"/>
    <w:rsid w:val="004D5825"/>
    <w:rsid w:val="004E03C6"/>
    <w:rsid w:val="004E0621"/>
    <w:rsid w:val="004E07E1"/>
    <w:rsid w:val="004E1B4C"/>
    <w:rsid w:val="004E1BA0"/>
    <w:rsid w:val="004E20F9"/>
    <w:rsid w:val="004E3B4A"/>
    <w:rsid w:val="004E4999"/>
    <w:rsid w:val="004E5117"/>
    <w:rsid w:val="004E550F"/>
    <w:rsid w:val="004E5C9E"/>
    <w:rsid w:val="004E6279"/>
    <w:rsid w:val="004E6FD7"/>
    <w:rsid w:val="004F2494"/>
    <w:rsid w:val="004F2D4C"/>
    <w:rsid w:val="004F3435"/>
    <w:rsid w:val="004F3FA3"/>
    <w:rsid w:val="004F48B5"/>
    <w:rsid w:val="004F4C78"/>
    <w:rsid w:val="004F4FF8"/>
    <w:rsid w:val="004F5F38"/>
    <w:rsid w:val="004F688B"/>
    <w:rsid w:val="004F6A57"/>
    <w:rsid w:val="004F709E"/>
    <w:rsid w:val="0050059A"/>
    <w:rsid w:val="005015A2"/>
    <w:rsid w:val="0050228F"/>
    <w:rsid w:val="00502C5D"/>
    <w:rsid w:val="00503203"/>
    <w:rsid w:val="005037AA"/>
    <w:rsid w:val="00503C94"/>
    <w:rsid w:val="00503F90"/>
    <w:rsid w:val="00505F70"/>
    <w:rsid w:val="00506349"/>
    <w:rsid w:val="00506674"/>
    <w:rsid w:val="00506951"/>
    <w:rsid w:val="00510FC9"/>
    <w:rsid w:val="00511F44"/>
    <w:rsid w:val="00512509"/>
    <w:rsid w:val="0051269F"/>
    <w:rsid w:val="00513E58"/>
    <w:rsid w:val="00514CEF"/>
    <w:rsid w:val="005151A4"/>
    <w:rsid w:val="00515E8A"/>
    <w:rsid w:val="00516B8E"/>
    <w:rsid w:val="00517B24"/>
    <w:rsid w:val="005200AA"/>
    <w:rsid w:val="005218D3"/>
    <w:rsid w:val="005219D4"/>
    <w:rsid w:val="005231C1"/>
    <w:rsid w:val="00523547"/>
    <w:rsid w:val="005239A7"/>
    <w:rsid w:val="00523EEA"/>
    <w:rsid w:val="00524A53"/>
    <w:rsid w:val="005252C9"/>
    <w:rsid w:val="00525F40"/>
    <w:rsid w:val="00526DD4"/>
    <w:rsid w:val="0052747C"/>
    <w:rsid w:val="00527B41"/>
    <w:rsid w:val="00533512"/>
    <w:rsid w:val="00534069"/>
    <w:rsid w:val="0053469A"/>
    <w:rsid w:val="0053531F"/>
    <w:rsid w:val="00535866"/>
    <w:rsid w:val="00536094"/>
    <w:rsid w:val="0053619C"/>
    <w:rsid w:val="0053703C"/>
    <w:rsid w:val="00537448"/>
    <w:rsid w:val="005374E4"/>
    <w:rsid w:val="00537F1D"/>
    <w:rsid w:val="00542BCD"/>
    <w:rsid w:val="00542D2E"/>
    <w:rsid w:val="0054376A"/>
    <w:rsid w:val="00543EC9"/>
    <w:rsid w:val="00543EDF"/>
    <w:rsid w:val="00544217"/>
    <w:rsid w:val="005455A8"/>
    <w:rsid w:val="005457FB"/>
    <w:rsid w:val="00546668"/>
    <w:rsid w:val="00546984"/>
    <w:rsid w:val="0055054A"/>
    <w:rsid w:val="00550CF4"/>
    <w:rsid w:val="00554475"/>
    <w:rsid w:val="005544ED"/>
    <w:rsid w:val="0055563F"/>
    <w:rsid w:val="00555DCA"/>
    <w:rsid w:val="00557711"/>
    <w:rsid w:val="0056011F"/>
    <w:rsid w:val="0056056F"/>
    <w:rsid w:val="005607B9"/>
    <w:rsid w:val="00560D26"/>
    <w:rsid w:val="00561A3C"/>
    <w:rsid w:val="00561B0F"/>
    <w:rsid w:val="00562829"/>
    <w:rsid w:val="00562BCA"/>
    <w:rsid w:val="00562BCE"/>
    <w:rsid w:val="00562E1D"/>
    <w:rsid w:val="00562EA2"/>
    <w:rsid w:val="00562FAA"/>
    <w:rsid w:val="00563424"/>
    <w:rsid w:val="0056374E"/>
    <w:rsid w:val="00563BF4"/>
    <w:rsid w:val="00563D5E"/>
    <w:rsid w:val="005640EA"/>
    <w:rsid w:val="00564121"/>
    <w:rsid w:val="0056462C"/>
    <w:rsid w:val="00565C95"/>
    <w:rsid w:val="00566AAC"/>
    <w:rsid w:val="0057038C"/>
    <w:rsid w:val="005706BE"/>
    <w:rsid w:val="0057098E"/>
    <w:rsid w:val="005729AB"/>
    <w:rsid w:val="00573F1E"/>
    <w:rsid w:val="0057507C"/>
    <w:rsid w:val="00576582"/>
    <w:rsid w:val="005776B1"/>
    <w:rsid w:val="00577D8F"/>
    <w:rsid w:val="005806E2"/>
    <w:rsid w:val="005807D0"/>
    <w:rsid w:val="005809A0"/>
    <w:rsid w:val="00581843"/>
    <w:rsid w:val="0058210B"/>
    <w:rsid w:val="0058320E"/>
    <w:rsid w:val="005836A3"/>
    <w:rsid w:val="005854DC"/>
    <w:rsid w:val="00585977"/>
    <w:rsid w:val="00585D21"/>
    <w:rsid w:val="0058600B"/>
    <w:rsid w:val="005865FF"/>
    <w:rsid w:val="00587087"/>
    <w:rsid w:val="005870BA"/>
    <w:rsid w:val="00587404"/>
    <w:rsid w:val="0058751F"/>
    <w:rsid w:val="005876D9"/>
    <w:rsid w:val="0058789D"/>
    <w:rsid w:val="005903F7"/>
    <w:rsid w:val="0059090E"/>
    <w:rsid w:val="00590C7D"/>
    <w:rsid w:val="0059224E"/>
    <w:rsid w:val="00592F18"/>
    <w:rsid w:val="00593F35"/>
    <w:rsid w:val="00593F68"/>
    <w:rsid w:val="005947E3"/>
    <w:rsid w:val="00594AB1"/>
    <w:rsid w:val="00594F1E"/>
    <w:rsid w:val="005952D3"/>
    <w:rsid w:val="00596339"/>
    <w:rsid w:val="00596BB5"/>
    <w:rsid w:val="005A02E3"/>
    <w:rsid w:val="005A0DD5"/>
    <w:rsid w:val="005A1383"/>
    <w:rsid w:val="005A1A4A"/>
    <w:rsid w:val="005A3B43"/>
    <w:rsid w:val="005A4684"/>
    <w:rsid w:val="005A4704"/>
    <w:rsid w:val="005A4917"/>
    <w:rsid w:val="005A65ED"/>
    <w:rsid w:val="005A72BC"/>
    <w:rsid w:val="005A774E"/>
    <w:rsid w:val="005A7B25"/>
    <w:rsid w:val="005A7B37"/>
    <w:rsid w:val="005B1220"/>
    <w:rsid w:val="005B249D"/>
    <w:rsid w:val="005B301D"/>
    <w:rsid w:val="005B3299"/>
    <w:rsid w:val="005B36E8"/>
    <w:rsid w:val="005B3CC7"/>
    <w:rsid w:val="005B4082"/>
    <w:rsid w:val="005B43CC"/>
    <w:rsid w:val="005B583C"/>
    <w:rsid w:val="005B603D"/>
    <w:rsid w:val="005B7AE0"/>
    <w:rsid w:val="005C011A"/>
    <w:rsid w:val="005C2C42"/>
    <w:rsid w:val="005C3DDB"/>
    <w:rsid w:val="005C51D2"/>
    <w:rsid w:val="005C6467"/>
    <w:rsid w:val="005C6E93"/>
    <w:rsid w:val="005C70C8"/>
    <w:rsid w:val="005C74AD"/>
    <w:rsid w:val="005D0B14"/>
    <w:rsid w:val="005D0EB5"/>
    <w:rsid w:val="005D1B07"/>
    <w:rsid w:val="005D2E52"/>
    <w:rsid w:val="005D4082"/>
    <w:rsid w:val="005D40BF"/>
    <w:rsid w:val="005D4D52"/>
    <w:rsid w:val="005D6D61"/>
    <w:rsid w:val="005D7F8F"/>
    <w:rsid w:val="005E004C"/>
    <w:rsid w:val="005E0264"/>
    <w:rsid w:val="005E0609"/>
    <w:rsid w:val="005E0C6A"/>
    <w:rsid w:val="005E0F2F"/>
    <w:rsid w:val="005E13B1"/>
    <w:rsid w:val="005E1B2C"/>
    <w:rsid w:val="005E1EE8"/>
    <w:rsid w:val="005E2B00"/>
    <w:rsid w:val="005E31C1"/>
    <w:rsid w:val="005E3242"/>
    <w:rsid w:val="005E3EDF"/>
    <w:rsid w:val="005E48A4"/>
    <w:rsid w:val="005E79E0"/>
    <w:rsid w:val="005F0D86"/>
    <w:rsid w:val="005F117D"/>
    <w:rsid w:val="005F13F5"/>
    <w:rsid w:val="005F2326"/>
    <w:rsid w:val="005F2866"/>
    <w:rsid w:val="005F2DF2"/>
    <w:rsid w:val="005F3BE4"/>
    <w:rsid w:val="005F41A5"/>
    <w:rsid w:val="005F4F75"/>
    <w:rsid w:val="005F5A10"/>
    <w:rsid w:val="005F5D53"/>
    <w:rsid w:val="005F7220"/>
    <w:rsid w:val="005F72D3"/>
    <w:rsid w:val="00600023"/>
    <w:rsid w:val="00601B7A"/>
    <w:rsid w:val="006025D7"/>
    <w:rsid w:val="00604BD3"/>
    <w:rsid w:val="00605192"/>
    <w:rsid w:val="006070AC"/>
    <w:rsid w:val="006100A8"/>
    <w:rsid w:val="006102B2"/>
    <w:rsid w:val="00610680"/>
    <w:rsid w:val="00611060"/>
    <w:rsid w:val="0061194D"/>
    <w:rsid w:val="00611B60"/>
    <w:rsid w:val="00611C64"/>
    <w:rsid w:val="00611C94"/>
    <w:rsid w:val="006124F6"/>
    <w:rsid w:val="00613879"/>
    <w:rsid w:val="00613AA4"/>
    <w:rsid w:val="00613AA5"/>
    <w:rsid w:val="00614527"/>
    <w:rsid w:val="006148D0"/>
    <w:rsid w:val="00615285"/>
    <w:rsid w:val="00616347"/>
    <w:rsid w:val="00617B1B"/>
    <w:rsid w:val="00620280"/>
    <w:rsid w:val="006204AB"/>
    <w:rsid w:val="00620603"/>
    <w:rsid w:val="00620791"/>
    <w:rsid w:val="006220B1"/>
    <w:rsid w:val="006222EF"/>
    <w:rsid w:val="006229A8"/>
    <w:rsid w:val="006229C6"/>
    <w:rsid w:val="006238BF"/>
    <w:rsid w:val="00624231"/>
    <w:rsid w:val="006246BA"/>
    <w:rsid w:val="0062514A"/>
    <w:rsid w:val="006256CB"/>
    <w:rsid w:val="006258DC"/>
    <w:rsid w:val="00625F5C"/>
    <w:rsid w:val="0062683A"/>
    <w:rsid w:val="00626B1C"/>
    <w:rsid w:val="0062763A"/>
    <w:rsid w:val="0062793D"/>
    <w:rsid w:val="00630363"/>
    <w:rsid w:val="006309F8"/>
    <w:rsid w:val="00630D43"/>
    <w:rsid w:val="006311A3"/>
    <w:rsid w:val="006323B1"/>
    <w:rsid w:val="0063362C"/>
    <w:rsid w:val="006341E8"/>
    <w:rsid w:val="0063468F"/>
    <w:rsid w:val="006346DC"/>
    <w:rsid w:val="0063600F"/>
    <w:rsid w:val="00636439"/>
    <w:rsid w:val="0063645E"/>
    <w:rsid w:val="00636C26"/>
    <w:rsid w:val="00636DE9"/>
    <w:rsid w:val="00637102"/>
    <w:rsid w:val="006378E1"/>
    <w:rsid w:val="00637CE3"/>
    <w:rsid w:val="00637FFD"/>
    <w:rsid w:val="006400E0"/>
    <w:rsid w:val="006404FF"/>
    <w:rsid w:val="0064058E"/>
    <w:rsid w:val="00640C1C"/>
    <w:rsid w:val="00640E1A"/>
    <w:rsid w:val="00640F26"/>
    <w:rsid w:val="00641293"/>
    <w:rsid w:val="0064293F"/>
    <w:rsid w:val="00642F23"/>
    <w:rsid w:val="00643293"/>
    <w:rsid w:val="006438DA"/>
    <w:rsid w:val="00643B9A"/>
    <w:rsid w:val="00643F70"/>
    <w:rsid w:val="00644671"/>
    <w:rsid w:val="00644CA5"/>
    <w:rsid w:val="00645874"/>
    <w:rsid w:val="00645F78"/>
    <w:rsid w:val="006466CA"/>
    <w:rsid w:val="0064792F"/>
    <w:rsid w:val="00650560"/>
    <w:rsid w:val="00650683"/>
    <w:rsid w:val="00650F60"/>
    <w:rsid w:val="0065176A"/>
    <w:rsid w:val="00651858"/>
    <w:rsid w:val="0065278D"/>
    <w:rsid w:val="00652CA5"/>
    <w:rsid w:val="00652E64"/>
    <w:rsid w:val="00653639"/>
    <w:rsid w:val="00654058"/>
    <w:rsid w:val="00654A6A"/>
    <w:rsid w:val="0065612D"/>
    <w:rsid w:val="006572AC"/>
    <w:rsid w:val="0066015E"/>
    <w:rsid w:val="00662DAC"/>
    <w:rsid w:val="006631DD"/>
    <w:rsid w:val="00663684"/>
    <w:rsid w:val="006636F6"/>
    <w:rsid w:val="0066376F"/>
    <w:rsid w:val="00663807"/>
    <w:rsid w:val="00663A1D"/>
    <w:rsid w:val="00663EF6"/>
    <w:rsid w:val="00664899"/>
    <w:rsid w:val="006650B1"/>
    <w:rsid w:val="0066533D"/>
    <w:rsid w:val="00666353"/>
    <w:rsid w:val="0066664E"/>
    <w:rsid w:val="00667E37"/>
    <w:rsid w:val="006700B2"/>
    <w:rsid w:val="006703E4"/>
    <w:rsid w:val="006708BA"/>
    <w:rsid w:val="00670A91"/>
    <w:rsid w:val="00671033"/>
    <w:rsid w:val="00671364"/>
    <w:rsid w:val="006739FE"/>
    <w:rsid w:val="00673E9F"/>
    <w:rsid w:val="00677445"/>
    <w:rsid w:val="0067773B"/>
    <w:rsid w:val="00677D33"/>
    <w:rsid w:val="00680097"/>
    <w:rsid w:val="00680D79"/>
    <w:rsid w:val="00681A41"/>
    <w:rsid w:val="00682622"/>
    <w:rsid w:val="006835C5"/>
    <w:rsid w:val="006837D4"/>
    <w:rsid w:val="00683EAE"/>
    <w:rsid w:val="00683ED4"/>
    <w:rsid w:val="00683FA0"/>
    <w:rsid w:val="006842B8"/>
    <w:rsid w:val="00684D59"/>
    <w:rsid w:val="00685679"/>
    <w:rsid w:val="00685DA8"/>
    <w:rsid w:val="006869E9"/>
    <w:rsid w:val="00687033"/>
    <w:rsid w:val="00687284"/>
    <w:rsid w:val="006875E6"/>
    <w:rsid w:val="00687DB2"/>
    <w:rsid w:val="00690129"/>
    <w:rsid w:val="00690E70"/>
    <w:rsid w:val="00691431"/>
    <w:rsid w:val="00691A0F"/>
    <w:rsid w:val="00691A4F"/>
    <w:rsid w:val="00692CD3"/>
    <w:rsid w:val="0069337F"/>
    <w:rsid w:val="0069350F"/>
    <w:rsid w:val="006945AA"/>
    <w:rsid w:val="00694741"/>
    <w:rsid w:val="0069512D"/>
    <w:rsid w:val="00695975"/>
    <w:rsid w:val="00695ACA"/>
    <w:rsid w:val="00695DED"/>
    <w:rsid w:val="006967C6"/>
    <w:rsid w:val="00697C82"/>
    <w:rsid w:val="006A016B"/>
    <w:rsid w:val="006A04B4"/>
    <w:rsid w:val="006A0C9E"/>
    <w:rsid w:val="006A1679"/>
    <w:rsid w:val="006A28DD"/>
    <w:rsid w:val="006A2C05"/>
    <w:rsid w:val="006A2F93"/>
    <w:rsid w:val="006A349C"/>
    <w:rsid w:val="006A4774"/>
    <w:rsid w:val="006A48DE"/>
    <w:rsid w:val="006A4E46"/>
    <w:rsid w:val="006A4F44"/>
    <w:rsid w:val="006A6120"/>
    <w:rsid w:val="006A7065"/>
    <w:rsid w:val="006A7C92"/>
    <w:rsid w:val="006B19CF"/>
    <w:rsid w:val="006B1ED7"/>
    <w:rsid w:val="006B261C"/>
    <w:rsid w:val="006B2B7C"/>
    <w:rsid w:val="006B3640"/>
    <w:rsid w:val="006B57D7"/>
    <w:rsid w:val="006B5EBE"/>
    <w:rsid w:val="006B6D6D"/>
    <w:rsid w:val="006B7594"/>
    <w:rsid w:val="006C0291"/>
    <w:rsid w:val="006C0BDB"/>
    <w:rsid w:val="006C17A3"/>
    <w:rsid w:val="006C1B2E"/>
    <w:rsid w:val="006C3716"/>
    <w:rsid w:val="006C3F23"/>
    <w:rsid w:val="006C512B"/>
    <w:rsid w:val="006C53C6"/>
    <w:rsid w:val="006C5F26"/>
    <w:rsid w:val="006C71A8"/>
    <w:rsid w:val="006C74BB"/>
    <w:rsid w:val="006C75A6"/>
    <w:rsid w:val="006C7FDD"/>
    <w:rsid w:val="006D05A7"/>
    <w:rsid w:val="006D0AC4"/>
    <w:rsid w:val="006D1541"/>
    <w:rsid w:val="006D1BC9"/>
    <w:rsid w:val="006D2242"/>
    <w:rsid w:val="006D3D34"/>
    <w:rsid w:val="006D4B86"/>
    <w:rsid w:val="006D5968"/>
    <w:rsid w:val="006D696A"/>
    <w:rsid w:val="006D6D7E"/>
    <w:rsid w:val="006D7F49"/>
    <w:rsid w:val="006E000E"/>
    <w:rsid w:val="006E05EC"/>
    <w:rsid w:val="006E07A6"/>
    <w:rsid w:val="006E17B3"/>
    <w:rsid w:val="006E1D08"/>
    <w:rsid w:val="006E2193"/>
    <w:rsid w:val="006E2AB1"/>
    <w:rsid w:val="006E3370"/>
    <w:rsid w:val="006E3902"/>
    <w:rsid w:val="006E3AA6"/>
    <w:rsid w:val="006E454A"/>
    <w:rsid w:val="006E46FC"/>
    <w:rsid w:val="006E6E33"/>
    <w:rsid w:val="006E7A4C"/>
    <w:rsid w:val="006E7D44"/>
    <w:rsid w:val="006F0E21"/>
    <w:rsid w:val="006F1CF7"/>
    <w:rsid w:val="006F203C"/>
    <w:rsid w:val="006F2D29"/>
    <w:rsid w:val="006F4437"/>
    <w:rsid w:val="006F4A1A"/>
    <w:rsid w:val="006F4B43"/>
    <w:rsid w:val="006F4FD7"/>
    <w:rsid w:val="006F5F56"/>
    <w:rsid w:val="006F6094"/>
    <w:rsid w:val="006F67F7"/>
    <w:rsid w:val="006F6F73"/>
    <w:rsid w:val="006F7051"/>
    <w:rsid w:val="006F70FD"/>
    <w:rsid w:val="00700A5E"/>
    <w:rsid w:val="00700E5B"/>
    <w:rsid w:val="00701C30"/>
    <w:rsid w:val="007027D7"/>
    <w:rsid w:val="0070346A"/>
    <w:rsid w:val="00704499"/>
    <w:rsid w:val="00704B24"/>
    <w:rsid w:val="00704B36"/>
    <w:rsid w:val="00705360"/>
    <w:rsid w:val="00705870"/>
    <w:rsid w:val="007060AE"/>
    <w:rsid w:val="007060C1"/>
    <w:rsid w:val="00706322"/>
    <w:rsid w:val="007073F4"/>
    <w:rsid w:val="00707444"/>
    <w:rsid w:val="007076B0"/>
    <w:rsid w:val="00710692"/>
    <w:rsid w:val="00710A2C"/>
    <w:rsid w:val="007110F2"/>
    <w:rsid w:val="007111DE"/>
    <w:rsid w:val="007118E9"/>
    <w:rsid w:val="00711B4D"/>
    <w:rsid w:val="00711D3C"/>
    <w:rsid w:val="00711F41"/>
    <w:rsid w:val="007130B9"/>
    <w:rsid w:val="00713120"/>
    <w:rsid w:val="0071313E"/>
    <w:rsid w:val="00713727"/>
    <w:rsid w:val="00713756"/>
    <w:rsid w:val="0071390F"/>
    <w:rsid w:val="00713C78"/>
    <w:rsid w:val="00713D60"/>
    <w:rsid w:val="007156C5"/>
    <w:rsid w:val="00715D58"/>
    <w:rsid w:val="00716B43"/>
    <w:rsid w:val="00716B8E"/>
    <w:rsid w:val="00717246"/>
    <w:rsid w:val="00717AB8"/>
    <w:rsid w:val="00720342"/>
    <w:rsid w:val="00720AB0"/>
    <w:rsid w:val="00722AC2"/>
    <w:rsid w:val="00722B7E"/>
    <w:rsid w:val="0072377D"/>
    <w:rsid w:val="007250AA"/>
    <w:rsid w:val="0072689E"/>
    <w:rsid w:val="00726C33"/>
    <w:rsid w:val="00727C15"/>
    <w:rsid w:val="00727F7D"/>
    <w:rsid w:val="0073111C"/>
    <w:rsid w:val="00731828"/>
    <w:rsid w:val="0073256F"/>
    <w:rsid w:val="0073353D"/>
    <w:rsid w:val="00733BC7"/>
    <w:rsid w:val="00733EAA"/>
    <w:rsid w:val="00733F27"/>
    <w:rsid w:val="00734561"/>
    <w:rsid w:val="00734E75"/>
    <w:rsid w:val="007353AD"/>
    <w:rsid w:val="00736146"/>
    <w:rsid w:val="00736B97"/>
    <w:rsid w:val="007375F0"/>
    <w:rsid w:val="00737818"/>
    <w:rsid w:val="00737B6C"/>
    <w:rsid w:val="00740148"/>
    <w:rsid w:val="007415C7"/>
    <w:rsid w:val="00741A05"/>
    <w:rsid w:val="0074236D"/>
    <w:rsid w:val="007423C5"/>
    <w:rsid w:val="00742466"/>
    <w:rsid w:val="0074269F"/>
    <w:rsid w:val="007428E4"/>
    <w:rsid w:val="00742C44"/>
    <w:rsid w:val="007439FD"/>
    <w:rsid w:val="00743A24"/>
    <w:rsid w:val="00744BDD"/>
    <w:rsid w:val="0074528C"/>
    <w:rsid w:val="00746278"/>
    <w:rsid w:val="00746558"/>
    <w:rsid w:val="007468E3"/>
    <w:rsid w:val="00746923"/>
    <w:rsid w:val="00747399"/>
    <w:rsid w:val="00750217"/>
    <w:rsid w:val="00750481"/>
    <w:rsid w:val="0075051B"/>
    <w:rsid w:val="00751304"/>
    <w:rsid w:val="00751858"/>
    <w:rsid w:val="007519B6"/>
    <w:rsid w:val="00752054"/>
    <w:rsid w:val="00752D37"/>
    <w:rsid w:val="00752E11"/>
    <w:rsid w:val="00753782"/>
    <w:rsid w:val="00753C96"/>
    <w:rsid w:val="00754836"/>
    <w:rsid w:val="007550B3"/>
    <w:rsid w:val="0075514C"/>
    <w:rsid w:val="007552FB"/>
    <w:rsid w:val="007553B0"/>
    <w:rsid w:val="0075554E"/>
    <w:rsid w:val="0075651F"/>
    <w:rsid w:val="0075694A"/>
    <w:rsid w:val="00756B20"/>
    <w:rsid w:val="00756CAE"/>
    <w:rsid w:val="00757190"/>
    <w:rsid w:val="00757ABF"/>
    <w:rsid w:val="007604A5"/>
    <w:rsid w:val="007604F8"/>
    <w:rsid w:val="00760C64"/>
    <w:rsid w:val="0076194D"/>
    <w:rsid w:val="0076200E"/>
    <w:rsid w:val="00762885"/>
    <w:rsid w:val="00763038"/>
    <w:rsid w:val="00763F95"/>
    <w:rsid w:val="00764EE1"/>
    <w:rsid w:val="007650AA"/>
    <w:rsid w:val="007660BE"/>
    <w:rsid w:val="00766CAC"/>
    <w:rsid w:val="007724B5"/>
    <w:rsid w:val="007733F1"/>
    <w:rsid w:val="00773463"/>
    <w:rsid w:val="0077378A"/>
    <w:rsid w:val="007737F5"/>
    <w:rsid w:val="00773E0D"/>
    <w:rsid w:val="007742D4"/>
    <w:rsid w:val="00774554"/>
    <w:rsid w:val="007747C3"/>
    <w:rsid w:val="00774FEF"/>
    <w:rsid w:val="00775899"/>
    <w:rsid w:val="00776A8E"/>
    <w:rsid w:val="0077775E"/>
    <w:rsid w:val="00780062"/>
    <w:rsid w:val="00780507"/>
    <w:rsid w:val="00780A3B"/>
    <w:rsid w:val="00780B8D"/>
    <w:rsid w:val="00781A45"/>
    <w:rsid w:val="00781DB1"/>
    <w:rsid w:val="00781EDB"/>
    <w:rsid w:val="00782F8D"/>
    <w:rsid w:val="00783016"/>
    <w:rsid w:val="0078342D"/>
    <w:rsid w:val="0078371F"/>
    <w:rsid w:val="00783DA2"/>
    <w:rsid w:val="007840EC"/>
    <w:rsid w:val="007847C1"/>
    <w:rsid w:val="00785117"/>
    <w:rsid w:val="007852B6"/>
    <w:rsid w:val="00785E15"/>
    <w:rsid w:val="00786541"/>
    <w:rsid w:val="00786DF0"/>
    <w:rsid w:val="007872AE"/>
    <w:rsid w:val="00790DF1"/>
    <w:rsid w:val="007916D0"/>
    <w:rsid w:val="00791B00"/>
    <w:rsid w:val="00792528"/>
    <w:rsid w:val="0079268C"/>
    <w:rsid w:val="00793571"/>
    <w:rsid w:val="00794325"/>
    <w:rsid w:val="00794F6A"/>
    <w:rsid w:val="00795024"/>
    <w:rsid w:val="00795274"/>
    <w:rsid w:val="007956FE"/>
    <w:rsid w:val="007967C6"/>
    <w:rsid w:val="0079685A"/>
    <w:rsid w:val="00796CB8"/>
    <w:rsid w:val="00797227"/>
    <w:rsid w:val="00797ADE"/>
    <w:rsid w:val="00797B12"/>
    <w:rsid w:val="007A0460"/>
    <w:rsid w:val="007A05A9"/>
    <w:rsid w:val="007A0D79"/>
    <w:rsid w:val="007A140F"/>
    <w:rsid w:val="007A1887"/>
    <w:rsid w:val="007A2C6D"/>
    <w:rsid w:val="007A3927"/>
    <w:rsid w:val="007A44DC"/>
    <w:rsid w:val="007A4B15"/>
    <w:rsid w:val="007A62B8"/>
    <w:rsid w:val="007A6632"/>
    <w:rsid w:val="007A7C75"/>
    <w:rsid w:val="007B0B4C"/>
    <w:rsid w:val="007B1B67"/>
    <w:rsid w:val="007B227B"/>
    <w:rsid w:val="007B3537"/>
    <w:rsid w:val="007B6C7E"/>
    <w:rsid w:val="007B7001"/>
    <w:rsid w:val="007B7883"/>
    <w:rsid w:val="007B78D4"/>
    <w:rsid w:val="007C072E"/>
    <w:rsid w:val="007C2515"/>
    <w:rsid w:val="007C31CC"/>
    <w:rsid w:val="007C4EF4"/>
    <w:rsid w:val="007C5374"/>
    <w:rsid w:val="007C5819"/>
    <w:rsid w:val="007C7099"/>
    <w:rsid w:val="007D06AD"/>
    <w:rsid w:val="007D0ABA"/>
    <w:rsid w:val="007D167E"/>
    <w:rsid w:val="007D1AE6"/>
    <w:rsid w:val="007D2592"/>
    <w:rsid w:val="007D2F7C"/>
    <w:rsid w:val="007D3348"/>
    <w:rsid w:val="007D3B7C"/>
    <w:rsid w:val="007D3CE3"/>
    <w:rsid w:val="007D48F9"/>
    <w:rsid w:val="007D5077"/>
    <w:rsid w:val="007D55B3"/>
    <w:rsid w:val="007D5C8D"/>
    <w:rsid w:val="007D615D"/>
    <w:rsid w:val="007D6436"/>
    <w:rsid w:val="007D6888"/>
    <w:rsid w:val="007D68D4"/>
    <w:rsid w:val="007D707D"/>
    <w:rsid w:val="007D7225"/>
    <w:rsid w:val="007D72B6"/>
    <w:rsid w:val="007D76FE"/>
    <w:rsid w:val="007D796A"/>
    <w:rsid w:val="007D796E"/>
    <w:rsid w:val="007E137B"/>
    <w:rsid w:val="007E14BE"/>
    <w:rsid w:val="007E1696"/>
    <w:rsid w:val="007E17B5"/>
    <w:rsid w:val="007E20A1"/>
    <w:rsid w:val="007E249C"/>
    <w:rsid w:val="007E2737"/>
    <w:rsid w:val="007E29B7"/>
    <w:rsid w:val="007E34A2"/>
    <w:rsid w:val="007E3502"/>
    <w:rsid w:val="007E3744"/>
    <w:rsid w:val="007E3859"/>
    <w:rsid w:val="007E516F"/>
    <w:rsid w:val="007E636C"/>
    <w:rsid w:val="007E6950"/>
    <w:rsid w:val="007E6BDF"/>
    <w:rsid w:val="007E74EE"/>
    <w:rsid w:val="007E77EC"/>
    <w:rsid w:val="007E7ABC"/>
    <w:rsid w:val="007F104A"/>
    <w:rsid w:val="007F1166"/>
    <w:rsid w:val="007F1205"/>
    <w:rsid w:val="007F1D35"/>
    <w:rsid w:val="007F4C7D"/>
    <w:rsid w:val="007F60A3"/>
    <w:rsid w:val="007F60CB"/>
    <w:rsid w:val="007F6CDE"/>
    <w:rsid w:val="007F6F54"/>
    <w:rsid w:val="00800B5B"/>
    <w:rsid w:val="00801961"/>
    <w:rsid w:val="00801C12"/>
    <w:rsid w:val="00801C38"/>
    <w:rsid w:val="00802295"/>
    <w:rsid w:val="008024B0"/>
    <w:rsid w:val="00802815"/>
    <w:rsid w:val="0080290A"/>
    <w:rsid w:val="00802DD3"/>
    <w:rsid w:val="00803858"/>
    <w:rsid w:val="00803928"/>
    <w:rsid w:val="008039E9"/>
    <w:rsid w:val="00803F50"/>
    <w:rsid w:val="00803F67"/>
    <w:rsid w:val="00803FCF"/>
    <w:rsid w:val="0080448B"/>
    <w:rsid w:val="00804F11"/>
    <w:rsid w:val="008057DE"/>
    <w:rsid w:val="008068F9"/>
    <w:rsid w:val="008070E3"/>
    <w:rsid w:val="00807F84"/>
    <w:rsid w:val="008108E5"/>
    <w:rsid w:val="00811B5B"/>
    <w:rsid w:val="00811B8B"/>
    <w:rsid w:val="0081282A"/>
    <w:rsid w:val="00812BFE"/>
    <w:rsid w:val="0081394E"/>
    <w:rsid w:val="00814733"/>
    <w:rsid w:val="008149A8"/>
    <w:rsid w:val="00814FDF"/>
    <w:rsid w:val="00815420"/>
    <w:rsid w:val="0081579B"/>
    <w:rsid w:val="00815AAD"/>
    <w:rsid w:val="00816316"/>
    <w:rsid w:val="008167C0"/>
    <w:rsid w:val="00820452"/>
    <w:rsid w:val="0082130F"/>
    <w:rsid w:val="00821AB6"/>
    <w:rsid w:val="0082242E"/>
    <w:rsid w:val="00823394"/>
    <w:rsid w:val="00823A03"/>
    <w:rsid w:val="008240FE"/>
    <w:rsid w:val="008253F2"/>
    <w:rsid w:val="00825D74"/>
    <w:rsid w:val="008265F3"/>
    <w:rsid w:val="00826977"/>
    <w:rsid w:val="008270BC"/>
    <w:rsid w:val="008274D1"/>
    <w:rsid w:val="008277A8"/>
    <w:rsid w:val="00832020"/>
    <w:rsid w:val="00832E95"/>
    <w:rsid w:val="00833610"/>
    <w:rsid w:val="0083396B"/>
    <w:rsid w:val="00834E84"/>
    <w:rsid w:val="0083507A"/>
    <w:rsid w:val="0083555A"/>
    <w:rsid w:val="008376B1"/>
    <w:rsid w:val="00840B04"/>
    <w:rsid w:val="00840BD7"/>
    <w:rsid w:val="008413A3"/>
    <w:rsid w:val="0084188F"/>
    <w:rsid w:val="00842A39"/>
    <w:rsid w:val="008430D0"/>
    <w:rsid w:val="008431AF"/>
    <w:rsid w:val="00843D2D"/>
    <w:rsid w:val="00845670"/>
    <w:rsid w:val="00845CDD"/>
    <w:rsid w:val="0084608F"/>
    <w:rsid w:val="00847C42"/>
    <w:rsid w:val="008503CC"/>
    <w:rsid w:val="00851884"/>
    <w:rsid w:val="00851D17"/>
    <w:rsid w:val="00852C01"/>
    <w:rsid w:val="0085430E"/>
    <w:rsid w:val="00855E2D"/>
    <w:rsid w:val="00855E73"/>
    <w:rsid w:val="00856A73"/>
    <w:rsid w:val="00856D80"/>
    <w:rsid w:val="00857293"/>
    <w:rsid w:val="008600F2"/>
    <w:rsid w:val="00863365"/>
    <w:rsid w:val="00863466"/>
    <w:rsid w:val="008637DF"/>
    <w:rsid w:val="00864F8A"/>
    <w:rsid w:val="00865022"/>
    <w:rsid w:val="00865480"/>
    <w:rsid w:val="00865A6D"/>
    <w:rsid w:val="00866892"/>
    <w:rsid w:val="00866CC4"/>
    <w:rsid w:val="00866E53"/>
    <w:rsid w:val="0086753B"/>
    <w:rsid w:val="0086788A"/>
    <w:rsid w:val="00867EC8"/>
    <w:rsid w:val="00871A23"/>
    <w:rsid w:val="00872835"/>
    <w:rsid w:val="008729C7"/>
    <w:rsid w:val="00872BF1"/>
    <w:rsid w:val="008758C3"/>
    <w:rsid w:val="0087595A"/>
    <w:rsid w:val="00875B92"/>
    <w:rsid w:val="0087666C"/>
    <w:rsid w:val="0087747F"/>
    <w:rsid w:val="008779D6"/>
    <w:rsid w:val="00880841"/>
    <w:rsid w:val="00880CCD"/>
    <w:rsid w:val="00880F86"/>
    <w:rsid w:val="008817EF"/>
    <w:rsid w:val="00881FF5"/>
    <w:rsid w:val="008830E0"/>
    <w:rsid w:val="008832DD"/>
    <w:rsid w:val="00883431"/>
    <w:rsid w:val="0088412D"/>
    <w:rsid w:val="008843ED"/>
    <w:rsid w:val="008843F5"/>
    <w:rsid w:val="00884596"/>
    <w:rsid w:val="008845CA"/>
    <w:rsid w:val="008853CA"/>
    <w:rsid w:val="008857EA"/>
    <w:rsid w:val="008865F0"/>
    <w:rsid w:val="008866BB"/>
    <w:rsid w:val="00886824"/>
    <w:rsid w:val="0089020A"/>
    <w:rsid w:val="00890BC5"/>
    <w:rsid w:val="00890D07"/>
    <w:rsid w:val="00891E53"/>
    <w:rsid w:val="00892689"/>
    <w:rsid w:val="00892CE6"/>
    <w:rsid w:val="00894A0B"/>
    <w:rsid w:val="00894B68"/>
    <w:rsid w:val="00894BF9"/>
    <w:rsid w:val="008959B3"/>
    <w:rsid w:val="008962DF"/>
    <w:rsid w:val="0089638E"/>
    <w:rsid w:val="00896941"/>
    <w:rsid w:val="008978C5"/>
    <w:rsid w:val="008978E7"/>
    <w:rsid w:val="00897BD7"/>
    <w:rsid w:val="00897CFF"/>
    <w:rsid w:val="008A04F1"/>
    <w:rsid w:val="008A0BA2"/>
    <w:rsid w:val="008A2244"/>
    <w:rsid w:val="008A225A"/>
    <w:rsid w:val="008A2304"/>
    <w:rsid w:val="008A3E11"/>
    <w:rsid w:val="008A5BCB"/>
    <w:rsid w:val="008A5D77"/>
    <w:rsid w:val="008A5EE0"/>
    <w:rsid w:val="008A6005"/>
    <w:rsid w:val="008A6CBC"/>
    <w:rsid w:val="008B004E"/>
    <w:rsid w:val="008B0ADB"/>
    <w:rsid w:val="008B0AF1"/>
    <w:rsid w:val="008B0CEA"/>
    <w:rsid w:val="008B134F"/>
    <w:rsid w:val="008B18B5"/>
    <w:rsid w:val="008B1ECF"/>
    <w:rsid w:val="008B2158"/>
    <w:rsid w:val="008B29C3"/>
    <w:rsid w:val="008B3729"/>
    <w:rsid w:val="008B3D99"/>
    <w:rsid w:val="008B46FC"/>
    <w:rsid w:val="008B54C2"/>
    <w:rsid w:val="008B5846"/>
    <w:rsid w:val="008C2D5B"/>
    <w:rsid w:val="008C2FC9"/>
    <w:rsid w:val="008C32A3"/>
    <w:rsid w:val="008C34FC"/>
    <w:rsid w:val="008C5570"/>
    <w:rsid w:val="008C5E4F"/>
    <w:rsid w:val="008C6AE4"/>
    <w:rsid w:val="008C716E"/>
    <w:rsid w:val="008D0389"/>
    <w:rsid w:val="008D0740"/>
    <w:rsid w:val="008D0F8B"/>
    <w:rsid w:val="008D1063"/>
    <w:rsid w:val="008D2047"/>
    <w:rsid w:val="008D2247"/>
    <w:rsid w:val="008D23D1"/>
    <w:rsid w:val="008D2E03"/>
    <w:rsid w:val="008D3310"/>
    <w:rsid w:val="008D374E"/>
    <w:rsid w:val="008D3831"/>
    <w:rsid w:val="008D39FB"/>
    <w:rsid w:val="008D3C35"/>
    <w:rsid w:val="008D4099"/>
    <w:rsid w:val="008D40AF"/>
    <w:rsid w:val="008D46A0"/>
    <w:rsid w:val="008D5C93"/>
    <w:rsid w:val="008D5EB8"/>
    <w:rsid w:val="008D5FC6"/>
    <w:rsid w:val="008D6B65"/>
    <w:rsid w:val="008D6E15"/>
    <w:rsid w:val="008D7075"/>
    <w:rsid w:val="008D723F"/>
    <w:rsid w:val="008E2DC4"/>
    <w:rsid w:val="008E303E"/>
    <w:rsid w:val="008E3680"/>
    <w:rsid w:val="008E38CB"/>
    <w:rsid w:val="008E4745"/>
    <w:rsid w:val="008E5605"/>
    <w:rsid w:val="008E648D"/>
    <w:rsid w:val="008E70B8"/>
    <w:rsid w:val="008E7565"/>
    <w:rsid w:val="008E759F"/>
    <w:rsid w:val="008F119E"/>
    <w:rsid w:val="008F1225"/>
    <w:rsid w:val="008F1806"/>
    <w:rsid w:val="008F2FF2"/>
    <w:rsid w:val="008F3265"/>
    <w:rsid w:val="008F383B"/>
    <w:rsid w:val="008F416E"/>
    <w:rsid w:val="008F42CD"/>
    <w:rsid w:val="008F5759"/>
    <w:rsid w:val="008F5DD1"/>
    <w:rsid w:val="008F7DA0"/>
    <w:rsid w:val="0090322A"/>
    <w:rsid w:val="009032BD"/>
    <w:rsid w:val="00904036"/>
    <w:rsid w:val="00905009"/>
    <w:rsid w:val="009056C0"/>
    <w:rsid w:val="00905723"/>
    <w:rsid w:val="009065CB"/>
    <w:rsid w:val="0090692D"/>
    <w:rsid w:val="00907B7E"/>
    <w:rsid w:val="00907CB6"/>
    <w:rsid w:val="00907DCE"/>
    <w:rsid w:val="00910A2E"/>
    <w:rsid w:val="009110E0"/>
    <w:rsid w:val="00911E90"/>
    <w:rsid w:val="00912025"/>
    <w:rsid w:val="00912120"/>
    <w:rsid w:val="009131CA"/>
    <w:rsid w:val="009140FE"/>
    <w:rsid w:val="0091422C"/>
    <w:rsid w:val="00914920"/>
    <w:rsid w:val="00914A93"/>
    <w:rsid w:val="00915083"/>
    <w:rsid w:val="00916544"/>
    <w:rsid w:val="009168F0"/>
    <w:rsid w:val="00916B4A"/>
    <w:rsid w:val="00917412"/>
    <w:rsid w:val="0091795B"/>
    <w:rsid w:val="00917BCF"/>
    <w:rsid w:val="009209F8"/>
    <w:rsid w:val="009213D9"/>
    <w:rsid w:val="0092341B"/>
    <w:rsid w:val="00923A5B"/>
    <w:rsid w:val="00924ECD"/>
    <w:rsid w:val="0092572F"/>
    <w:rsid w:val="009257EF"/>
    <w:rsid w:val="009260DC"/>
    <w:rsid w:val="00927904"/>
    <w:rsid w:val="0093033E"/>
    <w:rsid w:val="00930B85"/>
    <w:rsid w:val="00930FBE"/>
    <w:rsid w:val="00933004"/>
    <w:rsid w:val="00933463"/>
    <w:rsid w:val="00934ABE"/>
    <w:rsid w:val="00934B97"/>
    <w:rsid w:val="0093521A"/>
    <w:rsid w:val="00935A59"/>
    <w:rsid w:val="00935C94"/>
    <w:rsid w:val="00936C67"/>
    <w:rsid w:val="00940AC4"/>
    <w:rsid w:val="00941246"/>
    <w:rsid w:val="00943471"/>
    <w:rsid w:val="0094384A"/>
    <w:rsid w:val="00943B44"/>
    <w:rsid w:val="00943BF3"/>
    <w:rsid w:val="009459ED"/>
    <w:rsid w:val="0094647C"/>
    <w:rsid w:val="0094687F"/>
    <w:rsid w:val="00947323"/>
    <w:rsid w:val="00947AD6"/>
    <w:rsid w:val="0095089A"/>
    <w:rsid w:val="00950C23"/>
    <w:rsid w:val="00951357"/>
    <w:rsid w:val="00952B5D"/>
    <w:rsid w:val="00952BA5"/>
    <w:rsid w:val="00952FC5"/>
    <w:rsid w:val="00953687"/>
    <w:rsid w:val="00953B7E"/>
    <w:rsid w:val="0095478D"/>
    <w:rsid w:val="00954C9E"/>
    <w:rsid w:val="00954EFC"/>
    <w:rsid w:val="00955900"/>
    <w:rsid w:val="00955BBF"/>
    <w:rsid w:val="00955E7F"/>
    <w:rsid w:val="00956473"/>
    <w:rsid w:val="0095662A"/>
    <w:rsid w:val="00956D54"/>
    <w:rsid w:val="0095722B"/>
    <w:rsid w:val="009577B5"/>
    <w:rsid w:val="00960AD2"/>
    <w:rsid w:val="00960D76"/>
    <w:rsid w:val="00961189"/>
    <w:rsid w:val="00961A0A"/>
    <w:rsid w:val="00961F30"/>
    <w:rsid w:val="00962D98"/>
    <w:rsid w:val="009642D3"/>
    <w:rsid w:val="00964727"/>
    <w:rsid w:val="00964B9F"/>
    <w:rsid w:val="00965373"/>
    <w:rsid w:val="009656EF"/>
    <w:rsid w:val="009658FA"/>
    <w:rsid w:val="009660DD"/>
    <w:rsid w:val="009661FB"/>
    <w:rsid w:val="0096660E"/>
    <w:rsid w:val="00967CEC"/>
    <w:rsid w:val="009709CD"/>
    <w:rsid w:val="00970D51"/>
    <w:rsid w:val="00970F8F"/>
    <w:rsid w:val="00971B6C"/>
    <w:rsid w:val="00971C69"/>
    <w:rsid w:val="009727D9"/>
    <w:rsid w:val="00972FD5"/>
    <w:rsid w:val="009732A5"/>
    <w:rsid w:val="00974184"/>
    <w:rsid w:val="00974CDC"/>
    <w:rsid w:val="00974FDB"/>
    <w:rsid w:val="00975B34"/>
    <w:rsid w:val="00977108"/>
    <w:rsid w:val="00977845"/>
    <w:rsid w:val="00977E43"/>
    <w:rsid w:val="009801BF"/>
    <w:rsid w:val="0098021E"/>
    <w:rsid w:val="00980BAF"/>
    <w:rsid w:val="00980C30"/>
    <w:rsid w:val="00980E4A"/>
    <w:rsid w:val="00981202"/>
    <w:rsid w:val="0098219F"/>
    <w:rsid w:val="0098345A"/>
    <w:rsid w:val="00983B0B"/>
    <w:rsid w:val="00984591"/>
    <w:rsid w:val="00985868"/>
    <w:rsid w:val="0098692D"/>
    <w:rsid w:val="00986AEE"/>
    <w:rsid w:val="00987216"/>
    <w:rsid w:val="00990ADB"/>
    <w:rsid w:val="00991127"/>
    <w:rsid w:val="00992669"/>
    <w:rsid w:val="00993B8F"/>
    <w:rsid w:val="00993F22"/>
    <w:rsid w:val="00994862"/>
    <w:rsid w:val="00994888"/>
    <w:rsid w:val="00994B56"/>
    <w:rsid w:val="00995148"/>
    <w:rsid w:val="00995236"/>
    <w:rsid w:val="00996652"/>
    <w:rsid w:val="009966D9"/>
    <w:rsid w:val="009974E2"/>
    <w:rsid w:val="00997B58"/>
    <w:rsid w:val="009A13A4"/>
    <w:rsid w:val="009A1A46"/>
    <w:rsid w:val="009A1CD0"/>
    <w:rsid w:val="009A1F2E"/>
    <w:rsid w:val="009A2260"/>
    <w:rsid w:val="009A2AFD"/>
    <w:rsid w:val="009A2BC5"/>
    <w:rsid w:val="009A3C8A"/>
    <w:rsid w:val="009A4209"/>
    <w:rsid w:val="009A4CC9"/>
    <w:rsid w:val="009A71DD"/>
    <w:rsid w:val="009A7983"/>
    <w:rsid w:val="009A7A9A"/>
    <w:rsid w:val="009B13CB"/>
    <w:rsid w:val="009B186D"/>
    <w:rsid w:val="009B1CB9"/>
    <w:rsid w:val="009B207F"/>
    <w:rsid w:val="009B2A3E"/>
    <w:rsid w:val="009B4445"/>
    <w:rsid w:val="009B4751"/>
    <w:rsid w:val="009B4D04"/>
    <w:rsid w:val="009B60B3"/>
    <w:rsid w:val="009B76B3"/>
    <w:rsid w:val="009B7930"/>
    <w:rsid w:val="009B7C4A"/>
    <w:rsid w:val="009C052C"/>
    <w:rsid w:val="009C0778"/>
    <w:rsid w:val="009C07FE"/>
    <w:rsid w:val="009C1022"/>
    <w:rsid w:val="009C1047"/>
    <w:rsid w:val="009C132D"/>
    <w:rsid w:val="009C19A8"/>
    <w:rsid w:val="009C1B8E"/>
    <w:rsid w:val="009C3443"/>
    <w:rsid w:val="009C3ACF"/>
    <w:rsid w:val="009C483D"/>
    <w:rsid w:val="009C5339"/>
    <w:rsid w:val="009C5ED2"/>
    <w:rsid w:val="009C6269"/>
    <w:rsid w:val="009C755E"/>
    <w:rsid w:val="009D03B9"/>
    <w:rsid w:val="009D1DE1"/>
    <w:rsid w:val="009D3F0C"/>
    <w:rsid w:val="009D44E1"/>
    <w:rsid w:val="009D50ED"/>
    <w:rsid w:val="009D5DE3"/>
    <w:rsid w:val="009D7513"/>
    <w:rsid w:val="009E0615"/>
    <w:rsid w:val="009E0B3C"/>
    <w:rsid w:val="009E252A"/>
    <w:rsid w:val="009E25F7"/>
    <w:rsid w:val="009E2EE4"/>
    <w:rsid w:val="009E4D80"/>
    <w:rsid w:val="009E51EA"/>
    <w:rsid w:val="009E58EF"/>
    <w:rsid w:val="009E5A01"/>
    <w:rsid w:val="009E5C28"/>
    <w:rsid w:val="009E62F7"/>
    <w:rsid w:val="009E63D9"/>
    <w:rsid w:val="009F0135"/>
    <w:rsid w:val="009F01B3"/>
    <w:rsid w:val="009F03DA"/>
    <w:rsid w:val="009F0BB5"/>
    <w:rsid w:val="009F0DC9"/>
    <w:rsid w:val="009F186D"/>
    <w:rsid w:val="009F23AA"/>
    <w:rsid w:val="009F2A38"/>
    <w:rsid w:val="009F30F2"/>
    <w:rsid w:val="009F32BA"/>
    <w:rsid w:val="009F33C7"/>
    <w:rsid w:val="009F3C28"/>
    <w:rsid w:val="009F3F54"/>
    <w:rsid w:val="009F45FA"/>
    <w:rsid w:val="009F560F"/>
    <w:rsid w:val="009F577A"/>
    <w:rsid w:val="009F58AC"/>
    <w:rsid w:val="009F6144"/>
    <w:rsid w:val="009F6332"/>
    <w:rsid w:val="009F642E"/>
    <w:rsid w:val="009F6F49"/>
    <w:rsid w:val="009F7429"/>
    <w:rsid w:val="009F75F2"/>
    <w:rsid w:val="00A00ADA"/>
    <w:rsid w:val="00A00D0C"/>
    <w:rsid w:val="00A010CE"/>
    <w:rsid w:val="00A01F41"/>
    <w:rsid w:val="00A02877"/>
    <w:rsid w:val="00A04494"/>
    <w:rsid w:val="00A05D69"/>
    <w:rsid w:val="00A06A29"/>
    <w:rsid w:val="00A125F8"/>
    <w:rsid w:val="00A142D8"/>
    <w:rsid w:val="00A145C0"/>
    <w:rsid w:val="00A14A7C"/>
    <w:rsid w:val="00A1525D"/>
    <w:rsid w:val="00A15E4C"/>
    <w:rsid w:val="00A1667C"/>
    <w:rsid w:val="00A174D0"/>
    <w:rsid w:val="00A176E0"/>
    <w:rsid w:val="00A204D2"/>
    <w:rsid w:val="00A20998"/>
    <w:rsid w:val="00A21096"/>
    <w:rsid w:val="00A215EE"/>
    <w:rsid w:val="00A22D6A"/>
    <w:rsid w:val="00A22FE5"/>
    <w:rsid w:val="00A2482A"/>
    <w:rsid w:val="00A24F87"/>
    <w:rsid w:val="00A25303"/>
    <w:rsid w:val="00A268FA"/>
    <w:rsid w:val="00A26A6E"/>
    <w:rsid w:val="00A26FC8"/>
    <w:rsid w:val="00A2739A"/>
    <w:rsid w:val="00A3011C"/>
    <w:rsid w:val="00A31A76"/>
    <w:rsid w:val="00A3215B"/>
    <w:rsid w:val="00A325AC"/>
    <w:rsid w:val="00A3326F"/>
    <w:rsid w:val="00A353CF"/>
    <w:rsid w:val="00A35431"/>
    <w:rsid w:val="00A355DA"/>
    <w:rsid w:val="00A3560E"/>
    <w:rsid w:val="00A358A2"/>
    <w:rsid w:val="00A3593D"/>
    <w:rsid w:val="00A35AA0"/>
    <w:rsid w:val="00A3615C"/>
    <w:rsid w:val="00A3632F"/>
    <w:rsid w:val="00A36892"/>
    <w:rsid w:val="00A374B1"/>
    <w:rsid w:val="00A40827"/>
    <w:rsid w:val="00A417FA"/>
    <w:rsid w:val="00A41D46"/>
    <w:rsid w:val="00A4276E"/>
    <w:rsid w:val="00A429A5"/>
    <w:rsid w:val="00A4394C"/>
    <w:rsid w:val="00A43E91"/>
    <w:rsid w:val="00A440B5"/>
    <w:rsid w:val="00A4442E"/>
    <w:rsid w:val="00A44AB0"/>
    <w:rsid w:val="00A44C91"/>
    <w:rsid w:val="00A450C2"/>
    <w:rsid w:val="00A4543F"/>
    <w:rsid w:val="00A4679A"/>
    <w:rsid w:val="00A470A5"/>
    <w:rsid w:val="00A503C7"/>
    <w:rsid w:val="00A506E9"/>
    <w:rsid w:val="00A516C7"/>
    <w:rsid w:val="00A51CA3"/>
    <w:rsid w:val="00A51DAB"/>
    <w:rsid w:val="00A522EA"/>
    <w:rsid w:val="00A5241C"/>
    <w:rsid w:val="00A52424"/>
    <w:rsid w:val="00A52D70"/>
    <w:rsid w:val="00A54EC6"/>
    <w:rsid w:val="00A55039"/>
    <w:rsid w:val="00A55251"/>
    <w:rsid w:val="00A5645C"/>
    <w:rsid w:val="00A57347"/>
    <w:rsid w:val="00A578DB"/>
    <w:rsid w:val="00A60491"/>
    <w:rsid w:val="00A61CD8"/>
    <w:rsid w:val="00A61F58"/>
    <w:rsid w:val="00A62BE2"/>
    <w:rsid w:val="00A62E11"/>
    <w:rsid w:val="00A64046"/>
    <w:rsid w:val="00A64962"/>
    <w:rsid w:val="00A64AAC"/>
    <w:rsid w:val="00A654B7"/>
    <w:rsid w:val="00A65EE5"/>
    <w:rsid w:val="00A66425"/>
    <w:rsid w:val="00A6671B"/>
    <w:rsid w:val="00A66821"/>
    <w:rsid w:val="00A66839"/>
    <w:rsid w:val="00A66AAD"/>
    <w:rsid w:val="00A7039E"/>
    <w:rsid w:val="00A7043D"/>
    <w:rsid w:val="00A712E7"/>
    <w:rsid w:val="00A71639"/>
    <w:rsid w:val="00A72E71"/>
    <w:rsid w:val="00A738B2"/>
    <w:rsid w:val="00A73AEA"/>
    <w:rsid w:val="00A73BF3"/>
    <w:rsid w:val="00A74144"/>
    <w:rsid w:val="00A743B1"/>
    <w:rsid w:val="00A75A7B"/>
    <w:rsid w:val="00A76A1B"/>
    <w:rsid w:val="00A76DED"/>
    <w:rsid w:val="00A80D33"/>
    <w:rsid w:val="00A820FC"/>
    <w:rsid w:val="00A8289F"/>
    <w:rsid w:val="00A831C2"/>
    <w:rsid w:val="00A8405E"/>
    <w:rsid w:val="00A84BC7"/>
    <w:rsid w:val="00A84BCE"/>
    <w:rsid w:val="00A8503A"/>
    <w:rsid w:val="00A85FA9"/>
    <w:rsid w:val="00A8609A"/>
    <w:rsid w:val="00A86475"/>
    <w:rsid w:val="00A86EA7"/>
    <w:rsid w:val="00A86F66"/>
    <w:rsid w:val="00A87274"/>
    <w:rsid w:val="00A914EB"/>
    <w:rsid w:val="00A949C2"/>
    <w:rsid w:val="00A94DCB"/>
    <w:rsid w:val="00A9561E"/>
    <w:rsid w:val="00A95A70"/>
    <w:rsid w:val="00A96408"/>
    <w:rsid w:val="00A9757B"/>
    <w:rsid w:val="00A97AE9"/>
    <w:rsid w:val="00A97C54"/>
    <w:rsid w:val="00A97F36"/>
    <w:rsid w:val="00AA11A9"/>
    <w:rsid w:val="00AA1577"/>
    <w:rsid w:val="00AA1A57"/>
    <w:rsid w:val="00AA20C6"/>
    <w:rsid w:val="00AA2591"/>
    <w:rsid w:val="00AA3386"/>
    <w:rsid w:val="00AA3B88"/>
    <w:rsid w:val="00AA41D4"/>
    <w:rsid w:val="00AA48F4"/>
    <w:rsid w:val="00AA4BD6"/>
    <w:rsid w:val="00AA4C34"/>
    <w:rsid w:val="00AA5BE2"/>
    <w:rsid w:val="00AA665A"/>
    <w:rsid w:val="00AA69A5"/>
    <w:rsid w:val="00AA6D7C"/>
    <w:rsid w:val="00AA78A9"/>
    <w:rsid w:val="00AA7EE8"/>
    <w:rsid w:val="00AB0DF3"/>
    <w:rsid w:val="00AB11BB"/>
    <w:rsid w:val="00AB1CED"/>
    <w:rsid w:val="00AB1FE5"/>
    <w:rsid w:val="00AB2831"/>
    <w:rsid w:val="00AB2C25"/>
    <w:rsid w:val="00AB319B"/>
    <w:rsid w:val="00AB3C42"/>
    <w:rsid w:val="00AB52B3"/>
    <w:rsid w:val="00AB543F"/>
    <w:rsid w:val="00AB6CF4"/>
    <w:rsid w:val="00AB6F6E"/>
    <w:rsid w:val="00AB79F7"/>
    <w:rsid w:val="00AC13C1"/>
    <w:rsid w:val="00AC22A3"/>
    <w:rsid w:val="00AC3C17"/>
    <w:rsid w:val="00AC4955"/>
    <w:rsid w:val="00AC4F3C"/>
    <w:rsid w:val="00AC626C"/>
    <w:rsid w:val="00AC6A07"/>
    <w:rsid w:val="00AC7019"/>
    <w:rsid w:val="00AC70CB"/>
    <w:rsid w:val="00AD0134"/>
    <w:rsid w:val="00AD03B6"/>
    <w:rsid w:val="00AD2DFF"/>
    <w:rsid w:val="00AD33FE"/>
    <w:rsid w:val="00AD470B"/>
    <w:rsid w:val="00AD5550"/>
    <w:rsid w:val="00AD6A7C"/>
    <w:rsid w:val="00AD6F9A"/>
    <w:rsid w:val="00AD7293"/>
    <w:rsid w:val="00AE20A9"/>
    <w:rsid w:val="00AE27B2"/>
    <w:rsid w:val="00AE2B97"/>
    <w:rsid w:val="00AE3153"/>
    <w:rsid w:val="00AE3CEA"/>
    <w:rsid w:val="00AE4383"/>
    <w:rsid w:val="00AE4EE8"/>
    <w:rsid w:val="00AE5726"/>
    <w:rsid w:val="00AE5941"/>
    <w:rsid w:val="00AE6214"/>
    <w:rsid w:val="00AE65E2"/>
    <w:rsid w:val="00AE6CD1"/>
    <w:rsid w:val="00AE72E9"/>
    <w:rsid w:val="00AE73F0"/>
    <w:rsid w:val="00AE7731"/>
    <w:rsid w:val="00AE7BDA"/>
    <w:rsid w:val="00AF0695"/>
    <w:rsid w:val="00AF08B1"/>
    <w:rsid w:val="00AF1381"/>
    <w:rsid w:val="00AF162D"/>
    <w:rsid w:val="00AF1DDC"/>
    <w:rsid w:val="00AF2064"/>
    <w:rsid w:val="00AF2A39"/>
    <w:rsid w:val="00AF2AAE"/>
    <w:rsid w:val="00AF2C96"/>
    <w:rsid w:val="00AF2CBB"/>
    <w:rsid w:val="00AF3612"/>
    <w:rsid w:val="00AF46E2"/>
    <w:rsid w:val="00AF54E6"/>
    <w:rsid w:val="00AF55E1"/>
    <w:rsid w:val="00AF5A01"/>
    <w:rsid w:val="00AF5A18"/>
    <w:rsid w:val="00B0018C"/>
    <w:rsid w:val="00B01111"/>
    <w:rsid w:val="00B01271"/>
    <w:rsid w:val="00B024CF"/>
    <w:rsid w:val="00B031A8"/>
    <w:rsid w:val="00B033DE"/>
    <w:rsid w:val="00B0347D"/>
    <w:rsid w:val="00B03B7E"/>
    <w:rsid w:val="00B03C01"/>
    <w:rsid w:val="00B03F73"/>
    <w:rsid w:val="00B0420E"/>
    <w:rsid w:val="00B04C16"/>
    <w:rsid w:val="00B06808"/>
    <w:rsid w:val="00B06EBF"/>
    <w:rsid w:val="00B0707E"/>
    <w:rsid w:val="00B0788B"/>
    <w:rsid w:val="00B07F1F"/>
    <w:rsid w:val="00B101C3"/>
    <w:rsid w:val="00B10BD2"/>
    <w:rsid w:val="00B10C85"/>
    <w:rsid w:val="00B10DDC"/>
    <w:rsid w:val="00B12CBB"/>
    <w:rsid w:val="00B14B8A"/>
    <w:rsid w:val="00B15D2A"/>
    <w:rsid w:val="00B15DB1"/>
    <w:rsid w:val="00B165FD"/>
    <w:rsid w:val="00B218B0"/>
    <w:rsid w:val="00B21A9B"/>
    <w:rsid w:val="00B22306"/>
    <w:rsid w:val="00B22412"/>
    <w:rsid w:val="00B2268E"/>
    <w:rsid w:val="00B2269B"/>
    <w:rsid w:val="00B23D17"/>
    <w:rsid w:val="00B23F0D"/>
    <w:rsid w:val="00B23F21"/>
    <w:rsid w:val="00B24236"/>
    <w:rsid w:val="00B250F2"/>
    <w:rsid w:val="00B258BB"/>
    <w:rsid w:val="00B25EE1"/>
    <w:rsid w:val="00B26417"/>
    <w:rsid w:val="00B27187"/>
    <w:rsid w:val="00B27877"/>
    <w:rsid w:val="00B336EB"/>
    <w:rsid w:val="00B344D1"/>
    <w:rsid w:val="00B347E2"/>
    <w:rsid w:val="00B34A04"/>
    <w:rsid w:val="00B356ED"/>
    <w:rsid w:val="00B358BA"/>
    <w:rsid w:val="00B35D36"/>
    <w:rsid w:val="00B3696C"/>
    <w:rsid w:val="00B378B0"/>
    <w:rsid w:val="00B400EA"/>
    <w:rsid w:val="00B40107"/>
    <w:rsid w:val="00B40745"/>
    <w:rsid w:val="00B41AB7"/>
    <w:rsid w:val="00B41BDB"/>
    <w:rsid w:val="00B420E4"/>
    <w:rsid w:val="00B423B5"/>
    <w:rsid w:val="00B433B2"/>
    <w:rsid w:val="00B43547"/>
    <w:rsid w:val="00B43639"/>
    <w:rsid w:val="00B4569B"/>
    <w:rsid w:val="00B45BEE"/>
    <w:rsid w:val="00B4642D"/>
    <w:rsid w:val="00B468A1"/>
    <w:rsid w:val="00B46E17"/>
    <w:rsid w:val="00B46F0D"/>
    <w:rsid w:val="00B52406"/>
    <w:rsid w:val="00B52D7A"/>
    <w:rsid w:val="00B53517"/>
    <w:rsid w:val="00B54667"/>
    <w:rsid w:val="00B54A9C"/>
    <w:rsid w:val="00B54D1D"/>
    <w:rsid w:val="00B55632"/>
    <w:rsid w:val="00B55E4D"/>
    <w:rsid w:val="00B562A5"/>
    <w:rsid w:val="00B56536"/>
    <w:rsid w:val="00B60020"/>
    <w:rsid w:val="00B60E3D"/>
    <w:rsid w:val="00B61A5C"/>
    <w:rsid w:val="00B61C6A"/>
    <w:rsid w:val="00B620D5"/>
    <w:rsid w:val="00B62659"/>
    <w:rsid w:val="00B62BB0"/>
    <w:rsid w:val="00B63185"/>
    <w:rsid w:val="00B63F83"/>
    <w:rsid w:val="00B64172"/>
    <w:rsid w:val="00B64873"/>
    <w:rsid w:val="00B64924"/>
    <w:rsid w:val="00B65078"/>
    <w:rsid w:val="00B65E19"/>
    <w:rsid w:val="00B66478"/>
    <w:rsid w:val="00B67B2B"/>
    <w:rsid w:val="00B67B30"/>
    <w:rsid w:val="00B67D51"/>
    <w:rsid w:val="00B703E8"/>
    <w:rsid w:val="00B70AE7"/>
    <w:rsid w:val="00B73526"/>
    <w:rsid w:val="00B73618"/>
    <w:rsid w:val="00B73A07"/>
    <w:rsid w:val="00B74AA5"/>
    <w:rsid w:val="00B74BDD"/>
    <w:rsid w:val="00B75774"/>
    <w:rsid w:val="00B759C7"/>
    <w:rsid w:val="00B75F46"/>
    <w:rsid w:val="00B76031"/>
    <w:rsid w:val="00B76975"/>
    <w:rsid w:val="00B8199A"/>
    <w:rsid w:val="00B82103"/>
    <w:rsid w:val="00B822C8"/>
    <w:rsid w:val="00B8298A"/>
    <w:rsid w:val="00B82A75"/>
    <w:rsid w:val="00B82A8F"/>
    <w:rsid w:val="00B8334D"/>
    <w:rsid w:val="00B83C79"/>
    <w:rsid w:val="00B84556"/>
    <w:rsid w:val="00B84BCB"/>
    <w:rsid w:val="00B85142"/>
    <w:rsid w:val="00B86651"/>
    <w:rsid w:val="00B8666B"/>
    <w:rsid w:val="00B879D9"/>
    <w:rsid w:val="00B87C2C"/>
    <w:rsid w:val="00B9047A"/>
    <w:rsid w:val="00B90502"/>
    <w:rsid w:val="00B911AB"/>
    <w:rsid w:val="00B92CE8"/>
    <w:rsid w:val="00B92CF8"/>
    <w:rsid w:val="00B92EC7"/>
    <w:rsid w:val="00B933C5"/>
    <w:rsid w:val="00B9361B"/>
    <w:rsid w:val="00B936E2"/>
    <w:rsid w:val="00B93AA7"/>
    <w:rsid w:val="00B93CB8"/>
    <w:rsid w:val="00B94868"/>
    <w:rsid w:val="00B949FE"/>
    <w:rsid w:val="00B95392"/>
    <w:rsid w:val="00B9545D"/>
    <w:rsid w:val="00B95978"/>
    <w:rsid w:val="00B95FA4"/>
    <w:rsid w:val="00B96C8C"/>
    <w:rsid w:val="00B97DE4"/>
    <w:rsid w:val="00BA0A44"/>
    <w:rsid w:val="00BA12D9"/>
    <w:rsid w:val="00BA1D04"/>
    <w:rsid w:val="00BA3123"/>
    <w:rsid w:val="00BA38E7"/>
    <w:rsid w:val="00BA434C"/>
    <w:rsid w:val="00BA5235"/>
    <w:rsid w:val="00BA5283"/>
    <w:rsid w:val="00BA5554"/>
    <w:rsid w:val="00BA6718"/>
    <w:rsid w:val="00BA7FAA"/>
    <w:rsid w:val="00BB06F7"/>
    <w:rsid w:val="00BB118C"/>
    <w:rsid w:val="00BB1619"/>
    <w:rsid w:val="00BB30BF"/>
    <w:rsid w:val="00BB3EA8"/>
    <w:rsid w:val="00BB42AD"/>
    <w:rsid w:val="00BB49D6"/>
    <w:rsid w:val="00BB4DD3"/>
    <w:rsid w:val="00BB51F5"/>
    <w:rsid w:val="00BB5289"/>
    <w:rsid w:val="00BB5D39"/>
    <w:rsid w:val="00BB5F2F"/>
    <w:rsid w:val="00BB78EA"/>
    <w:rsid w:val="00BC0FD5"/>
    <w:rsid w:val="00BC1BDE"/>
    <w:rsid w:val="00BC1F80"/>
    <w:rsid w:val="00BC21EF"/>
    <w:rsid w:val="00BC2E0B"/>
    <w:rsid w:val="00BC30C4"/>
    <w:rsid w:val="00BC3E23"/>
    <w:rsid w:val="00BC439C"/>
    <w:rsid w:val="00BC4684"/>
    <w:rsid w:val="00BC4BC5"/>
    <w:rsid w:val="00BC4EAC"/>
    <w:rsid w:val="00BC5B1F"/>
    <w:rsid w:val="00BC5D70"/>
    <w:rsid w:val="00BC6518"/>
    <w:rsid w:val="00BC7325"/>
    <w:rsid w:val="00BC79B3"/>
    <w:rsid w:val="00BC7E5B"/>
    <w:rsid w:val="00BD010E"/>
    <w:rsid w:val="00BD095C"/>
    <w:rsid w:val="00BD1171"/>
    <w:rsid w:val="00BD4978"/>
    <w:rsid w:val="00BD4F16"/>
    <w:rsid w:val="00BD7749"/>
    <w:rsid w:val="00BD7969"/>
    <w:rsid w:val="00BE0CA2"/>
    <w:rsid w:val="00BE3833"/>
    <w:rsid w:val="00BE3FF5"/>
    <w:rsid w:val="00BE439E"/>
    <w:rsid w:val="00BE500E"/>
    <w:rsid w:val="00BE5975"/>
    <w:rsid w:val="00BE5C9A"/>
    <w:rsid w:val="00BE6D97"/>
    <w:rsid w:val="00BE6EF3"/>
    <w:rsid w:val="00BF0E2C"/>
    <w:rsid w:val="00BF1C70"/>
    <w:rsid w:val="00BF203D"/>
    <w:rsid w:val="00BF3C21"/>
    <w:rsid w:val="00BF3D43"/>
    <w:rsid w:val="00BF3D7C"/>
    <w:rsid w:val="00BF483C"/>
    <w:rsid w:val="00BF4B79"/>
    <w:rsid w:val="00BF50FE"/>
    <w:rsid w:val="00BF6362"/>
    <w:rsid w:val="00BF755C"/>
    <w:rsid w:val="00C00DF1"/>
    <w:rsid w:val="00C01517"/>
    <w:rsid w:val="00C02DBC"/>
    <w:rsid w:val="00C03311"/>
    <w:rsid w:val="00C034F7"/>
    <w:rsid w:val="00C0354B"/>
    <w:rsid w:val="00C040FE"/>
    <w:rsid w:val="00C04731"/>
    <w:rsid w:val="00C055F1"/>
    <w:rsid w:val="00C066F5"/>
    <w:rsid w:val="00C06A20"/>
    <w:rsid w:val="00C076E8"/>
    <w:rsid w:val="00C07B18"/>
    <w:rsid w:val="00C07BA8"/>
    <w:rsid w:val="00C07D17"/>
    <w:rsid w:val="00C07F06"/>
    <w:rsid w:val="00C10B01"/>
    <w:rsid w:val="00C10C01"/>
    <w:rsid w:val="00C10E65"/>
    <w:rsid w:val="00C12AEB"/>
    <w:rsid w:val="00C1339C"/>
    <w:rsid w:val="00C13597"/>
    <w:rsid w:val="00C14C7E"/>
    <w:rsid w:val="00C155F5"/>
    <w:rsid w:val="00C15820"/>
    <w:rsid w:val="00C15C15"/>
    <w:rsid w:val="00C20413"/>
    <w:rsid w:val="00C20B12"/>
    <w:rsid w:val="00C22696"/>
    <w:rsid w:val="00C22CBE"/>
    <w:rsid w:val="00C23A49"/>
    <w:rsid w:val="00C23FD3"/>
    <w:rsid w:val="00C24003"/>
    <w:rsid w:val="00C242F7"/>
    <w:rsid w:val="00C25E73"/>
    <w:rsid w:val="00C26698"/>
    <w:rsid w:val="00C276D7"/>
    <w:rsid w:val="00C27EE9"/>
    <w:rsid w:val="00C27F0C"/>
    <w:rsid w:val="00C3285E"/>
    <w:rsid w:val="00C3456D"/>
    <w:rsid w:val="00C35F05"/>
    <w:rsid w:val="00C36069"/>
    <w:rsid w:val="00C365A6"/>
    <w:rsid w:val="00C36D18"/>
    <w:rsid w:val="00C40B21"/>
    <w:rsid w:val="00C41A08"/>
    <w:rsid w:val="00C41F52"/>
    <w:rsid w:val="00C430CB"/>
    <w:rsid w:val="00C43A23"/>
    <w:rsid w:val="00C455AB"/>
    <w:rsid w:val="00C46662"/>
    <w:rsid w:val="00C468AA"/>
    <w:rsid w:val="00C47310"/>
    <w:rsid w:val="00C47D41"/>
    <w:rsid w:val="00C51508"/>
    <w:rsid w:val="00C51866"/>
    <w:rsid w:val="00C52600"/>
    <w:rsid w:val="00C52D57"/>
    <w:rsid w:val="00C52FD3"/>
    <w:rsid w:val="00C53410"/>
    <w:rsid w:val="00C53421"/>
    <w:rsid w:val="00C54191"/>
    <w:rsid w:val="00C541E5"/>
    <w:rsid w:val="00C5448F"/>
    <w:rsid w:val="00C54AC0"/>
    <w:rsid w:val="00C54BB1"/>
    <w:rsid w:val="00C54EB0"/>
    <w:rsid w:val="00C54F05"/>
    <w:rsid w:val="00C5555D"/>
    <w:rsid w:val="00C55762"/>
    <w:rsid w:val="00C56503"/>
    <w:rsid w:val="00C56713"/>
    <w:rsid w:val="00C57CAC"/>
    <w:rsid w:val="00C57CE3"/>
    <w:rsid w:val="00C57E70"/>
    <w:rsid w:val="00C60D81"/>
    <w:rsid w:val="00C6170B"/>
    <w:rsid w:val="00C617A1"/>
    <w:rsid w:val="00C62A10"/>
    <w:rsid w:val="00C62A8E"/>
    <w:rsid w:val="00C6394C"/>
    <w:rsid w:val="00C63D06"/>
    <w:rsid w:val="00C63F3F"/>
    <w:rsid w:val="00C6424D"/>
    <w:rsid w:val="00C6463F"/>
    <w:rsid w:val="00C6745D"/>
    <w:rsid w:val="00C71125"/>
    <w:rsid w:val="00C718AE"/>
    <w:rsid w:val="00C71B27"/>
    <w:rsid w:val="00C72DDF"/>
    <w:rsid w:val="00C73567"/>
    <w:rsid w:val="00C73E51"/>
    <w:rsid w:val="00C7442A"/>
    <w:rsid w:val="00C74450"/>
    <w:rsid w:val="00C750D6"/>
    <w:rsid w:val="00C75A3D"/>
    <w:rsid w:val="00C75AD9"/>
    <w:rsid w:val="00C75F38"/>
    <w:rsid w:val="00C764FA"/>
    <w:rsid w:val="00C76CCD"/>
    <w:rsid w:val="00C77D28"/>
    <w:rsid w:val="00C77FE0"/>
    <w:rsid w:val="00C80372"/>
    <w:rsid w:val="00C80BB2"/>
    <w:rsid w:val="00C82291"/>
    <w:rsid w:val="00C826CA"/>
    <w:rsid w:val="00C82858"/>
    <w:rsid w:val="00C83133"/>
    <w:rsid w:val="00C83D61"/>
    <w:rsid w:val="00C8423B"/>
    <w:rsid w:val="00C848D7"/>
    <w:rsid w:val="00C858D3"/>
    <w:rsid w:val="00C86B33"/>
    <w:rsid w:val="00C90231"/>
    <w:rsid w:val="00C90AA4"/>
    <w:rsid w:val="00C9118A"/>
    <w:rsid w:val="00C915A0"/>
    <w:rsid w:val="00C91664"/>
    <w:rsid w:val="00C91DDA"/>
    <w:rsid w:val="00C92A9D"/>
    <w:rsid w:val="00C931EF"/>
    <w:rsid w:val="00C94A30"/>
    <w:rsid w:val="00C94E40"/>
    <w:rsid w:val="00C94FAD"/>
    <w:rsid w:val="00C96542"/>
    <w:rsid w:val="00C97464"/>
    <w:rsid w:val="00C974C1"/>
    <w:rsid w:val="00C97EDB"/>
    <w:rsid w:val="00CA167A"/>
    <w:rsid w:val="00CA1ADB"/>
    <w:rsid w:val="00CA1C8E"/>
    <w:rsid w:val="00CA2529"/>
    <w:rsid w:val="00CA49DB"/>
    <w:rsid w:val="00CA6AF5"/>
    <w:rsid w:val="00CA6B1B"/>
    <w:rsid w:val="00CA772A"/>
    <w:rsid w:val="00CA7EBF"/>
    <w:rsid w:val="00CB031F"/>
    <w:rsid w:val="00CB0787"/>
    <w:rsid w:val="00CB0B0B"/>
    <w:rsid w:val="00CB0D7F"/>
    <w:rsid w:val="00CB1409"/>
    <w:rsid w:val="00CB22AC"/>
    <w:rsid w:val="00CB274C"/>
    <w:rsid w:val="00CB2C28"/>
    <w:rsid w:val="00CB323B"/>
    <w:rsid w:val="00CB4F7E"/>
    <w:rsid w:val="00CB50DB"/>
    <w:rsid w:val="00CB6A61"/>
    <w:rsid w:val="00CB6F15"/>
    <w:rsid w:val="00CB7270"/>
    <w:rsid w:val="00CB74BA"/>
    <w:rsid w:val="00CB7744"/>
    <w:rsid w:val="00CC0FCD"/>
    <w:rsid w:val="00CC1731"/>
    <w:rsid w:val="00CC1DD5"/>
    <w:rsid w:val="00CC2830"/>
    <w:rsid w:val="00CC3E45"/>
    <w:rsid w:val="00CC4B42"/>
    <w:rsid w:val="00CC5735"/>
    <w:rsid w:val="00CC5922"/>
    <w:rsid w:val="00CC59DA"/>
    <w:rsid w:val="00CC5FD5"/>
    <w:rsid w:val="00CC620B"/>
    <w:rsid w:val="00CC6CF7"/>
    <w:rsid w:val="00CD0B0B"/>
    <w:rsid w:val="00CD0C27"/>
    <w:rsid w:val="00CD0E9A"/>
    <w:rsid w:val="00CD20DF"/>
    <w:rsid w:val="00CD443D"/>
    <w:rsid w:val="00CD5566"/>
    <w:rsid w:val="00CD58F5"/>
    <w:rsid w:val="00CD6084"/>
    <w:rsid w:val="00CD62E1"/>
    <w:rsid w:val="00CD63BB"/>
    <w:rsid w:val="00CD74D7"/>
    <w:rsid w:val="00CD7773"/>
    <w:rsid w:val="00CE01B2"/>
    <w:rsid w:val="00CE0719"/>
    <w:rsid w:val="00CE079D"/>
    <w:rsid w:val="00CE1F8E"/>
    <w:rsid w:val="00CE21B0"/>
    <w:rsid w:val="00CE284E"/>
    <w:rsid w:val="00CE2A41"/>
    <w:rsid w:val="00CE3A60"/>
    <w:rsid w:val="00CE3FC4"/>
    <w:rsid w:val="00CE4332"/>
    <w:rsid w:val="00CE4B5F"/>
    <w:rsid w:val="00CE5241"/>
    <w:rsid w:val="00CE54DD"/>
    <w:rsid w:val="00CE7144"/>
    <w:rsid w:val="00CE7631"/>
    <w:rsid w:val="00CE7697"/>
    <w:rsid w:val="00CE7FC3"/>
    <w:rsid w:val="00CF02B5"/>
    <w:rsid w:val="00CF0F0C"/>
    <w:rsid w:val="00CF1678"/>
    <w:rsid w:val="00CF17D6"/>
    <w:rsid w:val="00CF1FC9"/>
    <w:rsid w:val="00CF341A"/>
    <w:rsid w:val="00CF3EA7"/>
    <w:rsid w:val="00CF4300"/>
    <w:rsid w:val="00CF4D0C"/>
    <w:rsid w:val="00CF51A6"/>
    <w:rsid w:val="00CF5F42"/>
    <w:rsid w:val="00CF6AA3"/>
    <w:rsid w:val="00CF73A9"/>
    <w:rsid w:val="00CF762C"/>
    <w:rsid w:val="00D00C4A"/>
    <w:rsid w:val="00D01152"/>
    <w:rsid w:val="00D025D9"/>
    <w:rsid w:val="00D03401"/>
    <w:rsid w:val="00D0507D"/>
    <w:rsid w:val="00D05520"/>
    <w:rsid w:val="00D05B82"/>
    <w:rsid w:val="00D05C7B"/>
    <w:rsid w:val="00D05EB6"/>
    <w:rsid w:val="00D06D9B"/>
    <w:rsid w:val="00D06DAA"/>
    <w:rsid w:val="00D06E47"/>
    <w:rsid w:val="00D06FF4"/>
    <w:rsid w:val="00D073F5"/>
    <w:rsid w:val="00D101FF"/>
    <w:rsid w:val="00D10833"/>
    <w:rsid w:val="00D119CF"/>
    <w:rsid w:val="00D11CCB"/>
    <w:rsid w:val="00D11D86"/>
    <w:rsid w:val="00D12B30"/>
    <w:rsid w:val="00D1320E"/>
    <w:rsid w:val="00D13FF4"/>
    <w:rsid w:val="00D14543"/>
    <w:rsid w:val="00D14A44"/>
    <w:rsid w:val="00D15211"/>
    <w:rsid w:val="00D15CF3"/>
    <w:rsid w:val="00D161B0"/>
    <w:rsid w:val="00D16BB2"/>
    <w:rsid w:val="00D17507"/>
    <w:rsid w:val="00D175C2"/>
    <w:rsid w:val="00D1764C"/>
    <w:rsid w:val="00D21007"/>
    <w:rsid w:val="00D22E90"/>
    <w:rsid w:val="00D22FAF"/>
    <w:rsid w:val="00D231F5"/>
    <w:rsid w:val="00D251F3"/>
    <w:rsid w:val="00D2592E"/>
    <w:rsid w:val="00D26365"/>
    <w:rsid w:val="00D26C70"/>
    <w:rsid w:val="00D276E8"/>
    <w:rsid w:val="00D27A2E"/>
    <w:rsid w:val="00D3095C"/>
    <w:rsid w:val="00D30BC3"/>
    <w:rsid w:val="00D31169"/>
    <w:rsid w:val="00D320FC"/>
    <w:rsid w:val="00D32472"/>
    <w:rsid w:val="00D32EE3"/>
    <w:rsid w:val="00D3310E"/>
    <w:rsid w:val="00D33699"/>
    <w:rsid w:val="00D3416A"/>
    <w:rsid w:val="00D34A56"/>
    <w:rsid w:val="00D34B1F"/>
    <w:rsid w:val="00D34B7E"/>
    <w:rsid w:val="00D34CB3"/>
    <w:rsid w:val="00D35C86"/>
    <w:rsid w:val="00D36B23"/>
    <w:rsid w:val="00D36FA5"/>
    <w:rsid w:val="00D37411"/>
    <w:rsid w:val="00D4008B"/>
    <w:rsid w:val="00D4098F"/>
    <w:rsid w:val="00D413AA"/>
    <w:rsid w:val="00D41E70"/>
    <w:rsid w:val="00D43262"/>
    <w:rsid w:val="00D43AD2"/>
    <w:rsid w:val="00D43B13"/>
    <w:rsid w:val="00D4509F"/>
    <w:rsid w:val="00D450D6"/>
    <w:rsid w:val="00D45A44"/>
    <w:rsid w:val="00D45BCC"/>
    <w:rsid w:val="00D46A62"/>
    <w:rsid w:val="00D478D6"/>
    <w:rsid w:val="00D47E56"/>
    <w:rsid w:val="00D47EBC"/>
    <w:rsid w:val="00D47FB4"/>
    <w:rsid w:val="00D50631"/>
    <w:rsid w:val="00D50E2D"/>
    <w:rsid w:val="00D52558"/>
    <w:rsid w:val="00D53219"/>
    <w:rsid w:val="00D53612"/>
    <w:rsid w:val="00D53D97"/>
    <w:rsid w:val="00D546CD"/>
    <w:rsid w:val="00D54CED"/>
    <w:rsid w:val="00D553DB"/>
    <w:rsid w:val="00D5588E"/>
    <w:rsid w:val="00D55CE2"/>
    <w:rsid w:val="00D55D0D"/>
    <w:rsid w:val="00D56396"/>
    <w:rsid w:val="00D568A5"/>
    <w:rsid w:val="00D5690F"/>
    <w:rsid w:val="00D569FA"/>
    <w:rsid w:val="00D56B5D"/>
    <w:rsid w:val="00D57D9B"/>
    <w:rsid w:val="00D602C4"/>
    <w:rsid w:val="00D60B51"/>
    <w:rsid w:val="00D6173D"/>
    <w:rsid w:val="00D61C65"/>
    <w:rsid w:val="00D62526"/>
    <w:rsid w:val="00D6328B"/>
    <w:rsid w:val="00D63B85"/>
    <w:rsid w:val="00D6415F"/>
    <w:rsid w:val="00D64E6F"/>
    <w:rsid w:val="00D659AF"/>
    <w:rsid w:val="00D6710F"/>
    <w:rsid w:val="00D67A11"/>
    <w:rsid w:val="00D67A91"/>
    <w:rsid w:val="00D67FBB"/>
    <w:rsid w:val="00D700F9"/>
    <w:rsid w:val="00D7014C"/>
    <w:rsid w:val="00D70373"/>
    <w:rsid w:val="00D7184A"/>
    <w:rsid w:val="00D722A9"/>
    <w:rsid w:val="00D724BD"/>
    <w:rsid w:val="00D74074"/>
    <w:rsid w:val="00D75910"/>
    <w:rsid w:val="00D75F5B"/>
    <w:rsid w:val="00D76BC5"/>
    <w:rsid w:val="00D76E00"/>
    <w:rsid w:val="00D77F11"/>
    <w:rsid w:val="00D80525"/>
    <w:rsid w:val="00D811B9"/>
    <w:rsid w:val="00D81660"/>
    <w:rsid w:val="00D817A3"/>
    <w:rsid w:val="00D82949"/>
    <w:rsid w:val="00D82FB9"/>
    <w:rsid w:val="00D8312A"/>
    <w:rsid w:val="00D8529C"/>
    <w:rsid w:val="00D8579D"/>
    <w:rsid w:val="00D85C30"/>
    <w:rsid w:val="00D85DF6"/>
    <w:rsid w:val="00D86551"/>
    <w:rsid w:val="00D87427"/>
    <w:rsid w:val="00D87450"/>
    <w:rsid w:val="00D877C8"/>
    <w:rsid w:val="00D87C72"/>
    <w:rsid w:val="00D90409"/>
    <w:rsid w:val="00D91109"/>
    <w:rsid w:val="00D9224E"/>
    <w:rsid w:val="00D92AAF"/>
    <w:rsid w:val="00D93248"/>
    <w:rsid w:val="00D95A70"/>
    <w:rsid w:val="00D95B2F"/>
    <w:rsid w:val="00D95E95"/>
    <w:rsid w:val="00D96BA9"/>
    <w:rsid w:val="00D97DC0"/>
    <w:rsid w:val="00DA02B6"/>
    <w:rsid w:val="00DA12F5"/>
    <w:rsid w:val="00DA164A"/>
    <w:rsid w:val="00DA1AF9"/>
    <w:rsid w:val="00DA2512"/>
    <w:rsid w:val="00DA2687"/>
    <w:rsid w:val="00DA26A5"/>
    <w:rsid w:val="00DA3118"/>
    <w:rsid w:val="00DA3890"/>
    <w:rsid w:val="00DA3965"/>
    <w:rsid w:val="00DA4B6F"/>
    <w:rsid w:val="00DA5BA2"/>
    <w:rsid w:val="00DA5CDF"/>
    <w:rsid w:val="00DA6250"/>
    <w:rsid w:val="00DA669D"/>
    <w:rsid w:val="00DB078F"/>
    <w:rsid w:val="00DB0E5C"/>
    <w:rsid w:val="00DB117B"/>
    <w:rsid w:val="00DB1C87"/>
    <w:rsid w:val="00DB2177"/>
    <w:rsid w:val="00DB290A"/>
    <w:rsid w:val="00DB2F17"/>
    <w:rsid w:val="00DB3167"/>
    <w:rsid w:val="00DB3291"/>
    <w:rsid w:val="00DB3484"/>
    <w:rsid w:val="00DB394A"/>
    <w:rsid w:val="00DB4CCC"/>
    <w:rsid w:val="00DB5094"/>
    <w:rsid w:val="00DB559C"/>
    <w:rsid w:val="00DB5A53"/>
    <w:rsid w:val="00DB5AF8"/>
    <w:rsid w:val="00DB5D3F"/>
    <w:rsid w:val="00DB62EF"/>
    <w:rsid w:val="00DB64A3"/>
    <w:rsid w:val="00DB64CC"/>
    <w:rsid w:val="00DB66EF"/>
    <w:rsid w:val="00DB6BC0"/>
    <w:rsid w:val="00DB6C59"/>
    <w:rsid w:val="00DB6E3D"/>
    <w:rsid w:val="00DC04C3"/>
    <w:rsid w:val="00DC07EE"/>
    <w:rsid w:val="00DC138F"/>
    <w:rsid w:val="00DC223D"/>
    <w:rsid w:val="00DC22FC"/>
    <w:rsid w:val="00DC270A"/>
    <w:rsid w:val="00DC33F4"/>
    <w:rsid w:val="00DC38E2"/>
    <w:rsid w:val="00DC3B7F"/>
    <w:rsid w:val="00DC3C93"/>
    <w:rsid w:val="00DC4156"/>
    <w:rsid w:val="00DC74C3"/>
    <w:rsid w:val="00DD0372"/>
    <w:rsid w:val="00DD115D"/>
    <w:rsid w:val="00DD1F59"/>
    <w:rsid w:val="00DD2322"/>
    <w:rsid w:val="00DD2A4D"/>
    <w:rsid w:val="00DD355F"/>
    <w:rsid w:val="00DD42BD"/>
    <w:rsid w:val="00DD60C0"/>
    <w:rsid w:val="00DD75E9"/>
    <w:rsid w:val="00DD7633"/>
    <w:rsid w:val="00DD7823"/>
    <w:rsid w:val="00DD798B"/>
    <w:rsid w:val="00DD7ADE"/>
    <w:rsid w:val="00DD7D70"/>
    <w:rsid w:val="00DE109A"/>
    <w:rsid w:val="00DE120B"/>
    <w:rsid w:val="00DE2ADE"/>
    <w:rsid w:val="00DE2F8D"/>
    <w:rsid w:val="00DE3005"/>
    <w:rsid w:val="00DE482B"/>
    <w:rsid w:val="00DE5368"/>
    <w:rsid w:val="00DE697F"/>
    <w:rsid w:val="00DE7108"/>
    <w:rsid w:val="00DF0B26"/>
    <w:rsid w:val="00DF0CD2"/>
    <w:rsid w:val="00DF1B18"/>
    <w:rsid w:val="00DF1B60"/>
    <w:rsid w:val="00DF2980"/>
    <w:rsid w:val="00DF32AB"/>
    <w:rsid w:val="00DF582F"/>
    <w:rsid w:val="00DF5C56"/>
    <w:rsid w:val="00DF65D5"/>
    <w:rsid w:val="00DF69B4"/>
    <w:rsid w:val="00DF70EA"/>
    <w:rsid w:val="00DF77D8"/>
    <w:rsid w:val="00E00031"/>
    <w:rsid w:val="00E01342"/>
    <w:rsid w:val="00E0192F"/>
    <w:rsid w:val="00E02273"/>
    <w:rsid w:val="00E02CB7"/>
    <w:rsid w:val="00E0495D"/>
    <w:rsid w:val="00E0541E"/>
    <w:rsid w:val="00E05AC0"/>
    <w:rsid w:val="00E07275"/>
    <w:rsid w:val="00E108DE"/>
    <w:rsid w:val="00E10FAD"/>
    <w:rsid w:val="00E11DDC"/>
    <w:rsid w:val="00E12070"/>
    <w:rsid w:val="00E1258B"/>
    <w:rsid w:val="00E12810"/>
    <w:rsid w:val="00E12E76"/>
    <w:rsid w:val="00E13246"/>
    <w:rsid w:val="00E13E61"/>
    <w:rsid w:val="00E14300"/>
    <w:rsid w:val="00E14500"/>
    <w:rsid w:val="00E14DAF"/>
    <w:rsid w:val="00E14ED7"/>
    <w:rsid w:val="00E15D3F"/>
    <w:rsid w:val="00E16E59"/>
    <w:rsid w:val="00E179BE"/>
    <w:rsid w:val="00E20BCE"/>
    <w:rsid w:val="00E20C05"/>
    <w:rsid w:val="00E20DBF"/>
    <w:rsid w:val="00E211D9"/>
    <w:rsid w:val="00E22280"/>
    <w:rsid w:val="00E22C50"/>
    <w:rsid w:val="00E24308"/>
    <w:rsid w:val="00E255E8"/>
    <w:rsid w:val="00E25E4E"/>
    <w:rsid w:val="00E26413"/>
    <w:rsid w:val="00E2790E"/>
    <w:rsid w:val="00E30361"/>
    <w:rsid w:val="00E30904"/>
    <w:rsid w:val="00E32CA3"/>
    <w:rsid w:val="00E337FE"/>
    <w:rsid w:val="00E340F2"/>
    <w:rsid w:val="00E34B61"/>
    <w:rsid w:val="00E35001"/>
    <w:rsid w:val="00E35852"/>
    <w:rsid w:val="00E35F9C"/>
    <w:rsid w:val="00E36350"/>
    <w:rsid w:val="00E36A74"/>
    <w:rsid w:val="00E36ABD"/>
    <w:rsid w:val="00E37D00"/>
    <w:rsid w:val="00E40243"/>
    <w:rsid w:val="00E41C9D"/>
    <w:rsid w:val="00E423B2"/>
    <w:rsid w:val="00E428EF"/>
    <w:rsid w:val="00E4447B"/>
    <w:rsid w:val="00E44CB1"/>
    <w:rsid w:val="00E44DEE"/>
    <w:rsid w:val="00E44F32"/>
    <w:rsid w:val="00E46C17"/>
    <w:rsid w:val="00E47899"/>
    <w:rsid w:val="00E47C1A"/>
    <w:rsid w:val="00E50010"/>
    <w:rsid w:val="00E52F86"/>
    <w:rsid w:val="00E54690"/>
    <w:rsid w:val="00E550BE"/>
    <w:rsid w:val="00E55E42"/>
    <w:rsid w:val="00E56866"/>
    <w:rsid w:val="00E57157"/>
    <w:rsid w:val="00E572CF"/>
    <w:rsid w:val="00E57BAB"/>
    <w:rsid w:val="00E600E5"/>
    <w:rsid w:val="00E617E0"/>
    <w:rsid w:val="00E62599"/>
    <w:rsid w:val="00E63C96"/>
    <w:rsid w:val="00E63E17"/>
    <w:rsid w:val="00E63E1E"/>
    <w:rsid w:val="00E6418B"/>
    <w:rsid w:val="00E65B20"/>
    <w:rsid w:val="00E6601C"/>
    <w:rsid w:val="00E66676"/>
    <w:rsid w:val="00E66AE1"/>
    <w:rsid w:val="00E70522"/>
    <w:rsid w:val="00E71868"/>
    <w:rsid w:val="00E719A2"/>
    <w:rsid w:val="00E7229E"/>
    <w:rsid w:val="00E72D48"/>
    <w:rsid w:val="00E731B3"/>
    <w:rsid w:val="00E73EBE"/>
    <w:rsid w:val="00E74057"/>
    <w:rsid w:val="00E746FD"/>
    <w:rsid w:val="00E74DA4"/>
    <w:rsid w:val="00E75117"/>
    <w:rsid w:val="00E7578E"/>
    <w:rsid w:val="00E75D81"/>
    <w:rsid w:val="00E766C4"/>
    <w:rsid w:val="00E77462"/>
    <w:rsid w:val="00E77632"/>
    <w:rsid w:val="00E77718"/>
    <w:rsid w:val="00E77AAD"/>
    <w:rsid w:val="00E77BE3"/>
    <w:rsid w:val="00E81E97"/>
    <w:rsid w:val="00E8270E"/>
    <w:rsid w:val="00E834AD"/>
    <w:rsid w:val="00E8402D"/>
    <w:rsid w:val="00E849D3"/>
    <w:rsid w:val="00E856F6"/>
    <w:rsid w:val="00E861E1"/>
    <w:rsid w:val="00E87823"/>
    <w:rsid w:val="00E90208"/>
    <w:rsid w:val="00E9045B"/>
    <w:rsid w:val="00E90855"/>
    <w:rsid w:val="00E90BFB"/>
    <w:rsid w:val="00E919EA"/>
    <w:rsid w:val="00E92256"/>
    <w:rsid w:val="00E923DB"/>
    <w:rsid w:val="00E923FC"/>
    <w:rsid w:val="00E935FF"/>
    <w:rsid w:val="00E93A7C"/>
    <w:rsid w:val="00E93DF7"/>
    <w:rsid w:val="00E95169"/>
    <w:rsid w:val="00E9642B"/>
    <w:rsid w:val="00E96888"/>
    <w:rsid w:val="00E96949"/>
    <w:rsid w:val="00E96A37"/>
    <w:rsid w:val="00EA080B"/>
    <w:rsid w:val="00EA0A2D"/>
    <w:rsid w:val="00EA1B31"/>
    <w:rsid w:val="00EA2036"/>
    <w:rsid w:val="00EA2307"/>
    <w:rsid w:val="00EA41A1"/>
    <w:rsid w:val="00EA459A"/>
    <w:rsid w:val="00EA4EEF"/>
    <w:rsid w:val="00EA4FD6"/>
    <w:rsid w:val="00EA58BE"/>
    <w:rsid w:val="00EA5E1B"/>
    <w:rsid w:val="00EA6528"/>
    <w:rsid w:val="00EA6A9A"/>
    <w:rsid w:val="00EA755C"/>
    <w:rsid w:val="00EA7BD8"/>
    <w:rsid w:val="00EB0FE8"/>
    <w:rsid w:val="00EB176B"/>
    <w:rsid w:val="00EB18DD"/>
    <w:rsid w:val="00EB287F"/>
    <w:rsid w:val="00EB31DE"/>
    <w:rsid w:val="00EB3DA9"/>
    <w:rsid w:val="00EB49D6"/>
    <w:rsid w:val="00EB5085"/>
    <w:rsid w:val="00EB60E1"/>
    <w:rsid w:val="00EB6696"/>
    <w:rsid w:val="00EB6796"/>
    <w:rsid w:val="00EB6B1E"/>
    <w:rsid w:val="00EB78BE"/>
    <w:rsid w:val="00EC03DB"/>
    <w:rsid w:val="00EC04A1"/>
    <w:rsid w:val="00EC16D6"/>
    <w:rsid w:val="00EC1FFF"/>
    <w:rsid w:val="00EC33ED"/>
    <w:rsid w:val="00EC376D"/>
    <w:rsid w:val="00EC40AD"/>
    <w:rsid w:val="00EC4855"/>
    <w:rsid w:val="00EC53BF"/>
    <w:rsid w:val="00EC623D"/>
    <w:rsid w:val="00EC667E"/>
    <w:rsid w:val="00EC669C"/>
    <w:rsid w:val="00EC7205"/>
    <w:rsid w:val="00ED001D"/>
    <w:rsid w:val="00ED0A50"/>
    <w:rsid w:val="00ED10F4"/>
    <w:rsid w:val="00ED151F"/>
    <w:rsid w:val="00ED2444"/>
    <w:rsid w:val="00ED370A"/>
    <w:rsid w:val="00ED47BA"/>
    <w:rsid w:val="00ED5B05"/>
    <w:rsid w:val="00ED6E33"/>
    <w:rsid w:val="00ED6EF0"/>
    <w:rsid w:val="00ED7DDC"/>
    <w:rsid w:val="00EE0A6F"/>
    <w:rsid w:val="00EE0AED"/>
    <w:rsid w:val="00EE16C1"/>
    <w:rsid w:val="00EE31E3"/>
    <w:rsid w:val="00EE4B91"/>
    <w:rsid w:val="00EE51A8"/>
    <w:rsid w:val="00EE7654"/>
    <w:rsid w:val="00EE79E6"/>
    <w:rsid w:val="00EF0076"/>
    <w:rsid w:val="00EF0423"/>
    <w:rsid w:val="00EF04E7"/>
    <w:rsid w:val="00EF0C77"/>
    <w:rsid w:val="00EF1CAA"/>
    <w:rsid w:val="00EF27BF"/>
    <w:rsid w:val="00EF347E"/>
    <w:rsid w:val="00EF3C71"/>
    <w:rsid w:val="00EF41ED"/>
    <w:rsid w:val="00EF4348"/>
    <w:rsid w:val="00EF437D"/>
    <w:rsid w:val="00EF455E"/>
    <w:rsid w:val="00EF4E31"/>
    <w:rsid w:val="00EF5933"/>
    <w:rsid w:val="00EF650C"/>
    <w:rsid w:val="00EF6DAC"/>
    <w:rsid w:val="00EF71A7"/>
    <w:rsid w:val="00EF74DB"/>
    <w:rsid w:val="00EF7D31"/>
    <w:rsid w:val="00F006F4"/>
    <w:rsid w:val="00F0082B"/>
    <w:rsid w:val="00F00C54"/>
    <w:rsid w:val="00F00F9B"/>
    <w:rsid w:val="00F02053"/>
    <w:rsid w:val="00F02D4C"/>
    <w:rsid w:val="00F0457C"/>
    <w:rsid w:val="00F0543D"/>
    <w:rsid w:val="00F0574F"/>
    <w:rsid w:val="00F069D5"/>
    <w:rsid w:val="00F06DC3"/>
    <w:rsid w:val="00F07EF2"/>
    <w:rsid w:val="00F1065D"/>
    <w:rsid w:val="00F10E3B"/>
    <w:rsid w:val="00F11B64"/>
    <w:rsid w:val="00F11F84"/>
    <w:rsid w:val="00F1210F"/>
    <w:rsid w:val="00F123BC"/>
    <w:rsid w:val="00F12602"/>
    <w:rsid w:val="00F1263B"/>
    <w:rsid w:val="00F12D8D"/>
    <w:rsid w:val="00F138A5"/>
    <w:rsid w:val="00F13E34"/>
    <w:rsid w:val="00F14562"/>
    <w:rsid w:val="00F16587"/>
    <w:rsid w:val="00F178CB"/>
    <w:rsid w:val="00F2098E"/>
    <w:rsid w:val="00F21090"/>
    <w:rsid w:val="00F22686"/>
    <w:rsid w:val="00F22788"/>
    <w:rsid w:val="00F2291F"/>
    <w:rsid w:val="00F22D3E"/>
    <w:rsid w:val="00F233BA"/>
    <w:rsid w:val="00F23C26"/>
    <w:rsid w:val="00F2474E"/>
    <w:rsid w:val="00F24FE9"/>
    <w:rsid w:val="00F250AB"/>
    <w:rsid w:val="00F258A2"/>
    <w:rsid w:val="00F25E12"/>
    <w:rsid w:val="00F25F2C"/>
    <w:rsid w:val="00F26E28"/>
    <w:rsid w:val="00F279D4"/>
    <w:rsid w:val="00F27B8A"/>
    <w:rsid w:val="00F304EF"/>
    <w:rsid w:val="00F30A13"/>
    <w:rsid w:val="00F3143D"/>
    <w:rsid w:val="00F31702"/>
    <w:rsid w:val="00F32700"/>
    <w:rsid w:val="00F328AE"/>
    <w:rsid w:val="00F32AC1"/>
    <w:rsid w:val="00F330A5"/>
    <w:rsid w:val="00F355FE"/>
    <w:rsid w:val="00F361CF"/>
    <w:rsid w:val="00F367CF"/>
    <w:rsid w:val="00F36F56"/>
    <w:rsid w:val="00F37633"/>
    <w:rsid w:val="00F37754"/>
    <w:rsid w:val="00F40032"/>
    <w:rsid w:val="00F407CF"/>
    <w:rsid w:val="00F40F43"/>
    <w:rsid w:val="00F41D39"/>
    <w:rsid w:val="00F42459"/>
    <w:rsid w:val="00F433DD"/>
    <w:rsid w:val="00F435BB"/>
    <w:rsid w:val="00F4363F"/>
    <w:rsid w:val="00F43CC6"/>
    <w:rsid w:val="00F44D8D"/>
    <w:rsid w:val="00F452D6"/>
    <w:rsid w:val="00F46608"/>
    <w:rsid w:val="00F46FC8"/>
    <w:rsid w:val="00F503D5"/>
    <w:rsid w:val="00F51422"/>
    <w:rsid w:val="00F52C71"/>
    <w:rsid w:val="00F53752"/>
    <w:rsid w:val="00F53863"/>
    <w:rsid w:val="00F53D0D"/>
    <w:rsid w:val="00F53DF9"/>
    <w:rsid w:val="00F53F11"/>
    <w:rsid w:val="00F548E2"/>
    <w:rsid w:val="00F55284"/>
    <w:rsid w:val="00F559F8"/>
    <w:rsid w:val="00F57157"/>
    <w:rsid w:val="00F571A7"/>
    <w:rsid w:val="00F61082"/>
    <w:rsid w:val="00F61769"/>
    <w:rsid w:val="00F61C70"/>
    <w:rsid w:val="00F620A4"/>
    <w:rsid w:val="00F627B3"/>
    <w:rsid w:val="00F62C1E"/>
    <w:rsid w:val="00F62EC1"/>
    <w:rsid w:val="00F630A6"/>
    <w:rsid w:val="00F64E78"/>
    <w:rsid w:val="00F651D2"/>
    <w:rsid w:val="00F651E9"/>
    <w:rsid w:val="00F6595F"/>
    <w:rsid w:val="00F65D7E"/>
    <w:rsid w:val="00F65FE3"/>
    <w:rsid w:val="00F67751"/>
    <w:rsid w:val="00F679A2"/>
    <w:rsid w:val="00F70B5E"/>
    <w:rsid w:val="00F715D8"/>
    <w:rsid w:val="00F7219D"/>
    <w:rsid w:val="00F731A5"/>
    <w:rsid w:val="00F73955"/>
    <w:rsid w:val="00F74DA1"/>
    <w:rsid w:val="00F74E84"/>
    <w:rsid w:val="00F75396"/>
    <w:rsid w:val="00F76EF6"/>
    <w:rsid w:val="00F80167"/>
    <w:rsid w:val="00F80808"/>
    <w:rsid w:val="00F81569"/>
    <w:rsid w:val="00F816A6"/>
    <w:rsid w:val="00F81999"/>
    <w:rsid w:val="00F81E9E"/>
    <w:rsid w:val="00F81F55"/>
    <w:rsid w:val="00F8349A"/>
    <w:rsid w:val="00F83550"/>
    <w:rsid w:val="00F83DF2"/>
    <w:rsid w:val="00F8497D"/>
    <w:rsid w:val="00F8533A"/>
    <w:rsid w:val="00F865BA"/>
    <w:rsid w:val="00F866BE"/>
    <w:rsid w:val="00F86B78"/>
    <w:rsid w:val="00F873D6"/>
    <w:rsid w:val="00F8750C"/>
    <w:rsid w:val="00F8751E"/>
    <w:rsid w:val="00F90ADA"/>
    <w:rsid w:val="00F91E1B"/>
    <w:rsid w:val="00F925F7"/>
    <w:rsid w:val="00F9272D"/>
    <w:rsid w:val="00F92A4D"/>
    <w:rsid w:val="00F92DE6"/>
    <w:rsid w:val="00F934D9"/>
    <w:rsid w:val="00F93DF5"/>
    <w:rsid w:val="00F93F3F"/>
    <w:rsid w:val="00F943AF"/>
    <w:rsid w:val="00F9530F"/>
    <w:rsid w:val="00F962FC"/>
    <w:rsid w:val="00F97080"/>
    <w:rsid w:val="00FA01E0"/>
    <w:rsid w:val="00FA0284"/>
    <w:rsid w:val="00FA03EA"/>
    <w:rsid w:val="00FA0CFA"/>
    <w:rsid w:val="00FA1099"/>
    <w:rsid w:val="00FA2BAA"/>
    <w:rsid w:val="00FA2E7B"/>
    <w:rsid w:val="00FA3234"/>
    <w:rsid w:val="00FA3B91"/>
    <w:rsid w:val="00FA411F"/>
    <w:rsid w:val="00FA4841"/>
    <w:rsid w:val="00FA6857"/>
    <w:rsid w:val="00FA6D24"/>
    <w:rsid w:val="00FB0CD8"/>
    <w:rsid w:val="00FB191D"/>
    <w:rsid w:val="00FB1A11"/>
    <w:rsid w:val="00FB1D4F"/>
    <w:rsid w:val="00FB20CD"/>
    <w:rsid w:val="00FB20CE"/>
    <w:rsid w:val="00FB21AB"/>
    <w:rsid w:val="00FB39D8"/>
    <w:rsid w:val="00FB5434"/>
    <w:rsid w:val="00FB545E"/>
    <w:rsid w:val="00FB5BC9"/>
    <w:rsid w:val="00FB5F77"/>
    <w:rsid w:val="00FB6A3E"/>
    <w:rsid w:val="00FB78E6"/>
    <w:rsid w:val="00FC01AA"/>
    <w:rsid w:val="00FC1B0C"/>
    <w:rsid w:val="00FC1C1F"/>
    <w:rsid w:val="00FC2312"/>
    <w:rsid w:val="00FC2435"/>
    <w:rsid w:val="00FC2849"/>
    <w:rsid w:val="00FC3EE3"/>
    <w:rsid w:val="00FC401C"/>
    <w:rsid w:val="00FC420D"/>
    <w:rsid w:val="00FC4ACF"/>
    <w:rsid w:val="00FC56D1"/>
    <w:rsid w:val="00FC60D2"/>
    <w:rsid w:val="00FC7330"/>
    <w:rsid w:val="00FC74E2"/>
    <w:rsid w:val="00FC79BE"/>
    <w:rsid w:val="00FC7DF1"/>
    <w:rsid w:val="00FD0870"/>
    <w:rsid w:val="00FD0B8B"/>
    <w:rsid w:val="00FD217B"/>
    <w:rsid w:val="00FD2B9F"/>
    <w:rsid w:val="00FD2EE9"/>
    <w:rsid w:val="00FD39E5"/>
    <w:rsid w:val="00FD3B85"/>
    <w:rsid w:val="00FD3EB3"/>
    <w:rsid w:val="00FD536B"/>
    <w:rsid w:val="00FD54E6"/>
    <w:rsid w:val="00FD659B"/>
    <w:rsid w:val="00FD6C49"/>
    <w:rsid w:val="00FD7226"/>
    <w:rsid w:val="00FD7BCF"/>
    <w:rsid w:val="00FE01C4"/>
    <w:rsid w:val="00FE0516"/>
    <w:rsid w:val="00FE0ABE"/>
    <w:rsid w:val="00FE0DC6"/>
    <w:rsid w:val="00FE1325"/>
    <w:rsid w:val="00FE1971"/>
    <w:rsid w:val="00FE21FA"/>
    <w:rsid w:val="00FE2301"/>
    <w:rsid w:val="00FE556E"/>
    <w:rsid w:val="00FE5A91"/>
    <w:rsid w:val="00FE5F6E"/>
    <w:rsid w:val="00FE71BF"/>
    <w:rsid w:val="00FE74BE"/>
    <w:rsid w:val="00FE77CE"/>
    <w:rsid w:val="00FE78E6"/>
    <w:rsid w:val="00FF1742"/>
    <w:rsid w:val="00FF26A6"/>
    <w:rsid w:val="00FF3701"/>
    <w:rsid w:val="00FF3D18"/>
    <w:rsid w:val="00FF419D"/>
    <w:rsid w:val="00FF41E1"/>
    <w:rsid w:val="00FF44ED"/>
    <w:rsid w:val="00FF467D"/>
    <w:rsid w:val="00FF4A70"/>
    <w:rsid w:val="00FF4CBF"/>
    <w:rsid w:val="00FF591A"/>
    <w:rsid w:val="00FF5A35"/>
    <w:rsid w:val="00FF5D39"/>
    <w:rsid w:val="00FF73C4"/>
    <w:rsid w:val="00FF7503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C4DC1"/>
  <w15:docId w15:val="{5091CADA-7466-4338-970A-D99CE8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793D"/>
    <w:pPr>
      <w:widowControl w:val="0"/>
    </w:pPr>
    <w:rPr>
      <w:rFonts w:ascii="Arial" w:hAnsi="Arial"/>
      <w:snapToGrid w:val="0"/>
      <w:sz w:val="22"/>
    </w:rPr>
  </w:style>
  <w:style w:type="paragraph" w:styleId="Titolo1">
    <w:name w:val="heading 1"/>
    <w:aliases w:val="Paragrafo 1° livello"/>
    <w:basedOn w:val="Normale"/>
    <w:next w:val="Normale"/>
    <w:link w:val="Titolo1Carattere1"/>
    <w:qFormat/>
    <w:rsid w:val="009661FB"/>
    <w:pPr>
      <w:keepNext/>
      <w:widowControl/>
      <w:ind w:hanging="709"/>
      <w:jc w:val="center"/>
      <w:outlineLvl w:val="0"/>
    </w:pPr>
    <w:rPr>
      <w:b/>
      <w:sz w:val="24"/>
    </w:rPr>
  </w:style>
  <w:style w:type="paragraph" w:styleId="Titolo2">
    <w:name w:val="heading 2"/>
    <w:aliases w:val="Paragrafo 2° L"/>
    <w:basedOn w:val="Normale"/>
    <w:next w:val="Normale"/>
    <w:link w:val="Titolo2Carattere1"/>
    <w:qFormat/>
    <w:rsid w:val="009661FB"/>
    <w:pPr>
      <w:widowControl/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661F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9661FB"/>
    <w:pPr>
      <w:keepNext/>
      <w:widowControl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661FB"/>
    <w:pPr>
      <w:keepNext/>
      <w:spacing w:line="240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661FB"/>
    <w:pPr>
      <w:keepNext/>
      <w:widowControl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9661FB"/>
    <w:pPr>
      <w:keepNext/>
      <w:widowControl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661FB"/>
    <w:pPr>
      <w:keepNext/>
      <w:tabs>
        <w:tab w:val="left" w:pos="851"/>
        <w:tab w:val="left" w:pos="1418"/>
      </w:tabs>
      <w:ind w:hanging="5"/>
      <w:jc w:val="center"/>
      <w:outlineLvl w:val="7"/>
    </w:pPr>
    <w:rPr>
      <w:rFonts w:ascii="Times New Roman" w:hAnsi="Times New Roman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9661FB"/>
    <w:pPr>
      <w:keepNext/>
      <w:ind w:left="709" w:hanging="709"/>
      <w:jc w:val="center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 Carattere"/>
    <w:basedOn w:val="Normale"/>
    <w:link w:val="PidipaginaCarattere1"/>
    <w:uiPriority w:val="99"/>
    <w:rsid w:val="009661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1FB"/>
  </w:style>
  <w:style w:type="paragraph" w:styleId="Intestazione">
    <w:name w:val="header"/>
    <w:basedOn w:val="Normale"/>
    <w:link w:val="IntestazioneCarattere"/>
    <w:rsid w:val="009661FB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1"/>
    <w:rsid w:val="009661FB"/>
    <w:pPr>
      <w:widowControl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9661FB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21">
    <w:name w:val="Body Text 21"/>
    <w:basedOn w:val="Normale"/>
    <w:rsid w:val="009661FB"/>
    <w:pPr>
      <w:tabs>
        <w:tab w:val="left" w:pos="0"/>
        <w:tab w:val="left" w:pos="1440"/>
        <w:tab w:val="left" w:pos="3888"/>
        <w:tab w:val="left" w:pos="8352"/>
      </w:tabs>
      <w:spacing w:line="240" w:lineRule="atLeast"/>
      <w:ind w:right="-1"/>
      <w:jc w:val="both"/>
    </w:pPr>
    <w:rPr>
      <w:sz w:val="24"/>
    </w:rPr>
  </w:style>
  <w:style w:type="paragraph" w:customStyle="1" w:styleId="numeropagina0">
    <w:name w:val="numero pagina"/>
    <w:basedOn w:val="Normale"/>
    <w:next w:val="Normale"/>
    <w:rsid w:val="009661FB"/>
    <w:pPr>
      <w:widowControl/>
    </w:pPr>
    <w:rPr>
      <w:rFonts w:ascii="CG Times" w:hAnsi="CG Times"/>
      <w:sz w:val="20"/>
    </w:rPr>
  </w:style>
  <w:style w:type="paragraph" w:styleId="Rientrocorpodeltesto2">
    <w:name w:val="Body Text Indent 2"/>
    <w:basedOn w:val="Normale"/>
    <w:link w:val="Rientrocorpodeltesto2Carattere"/>
    <w:rsid w:val="009661FB"/>
    <w:pPr>
      <w:ind w:firstLine="1134"/>
    </w:pPr>
    <w:rPr>
      <w:sz w:val="24"/>
    </w:rPr>
  </w:style>
  <w:style w:type="paragraph" w:customStyle="1" w:styleId="Carattere">
    <w:name w:val="Carattere"/>
    <w:next w:val="Normale"/>
    <w:rsid w:val="009661FB"/>
    <w:rPr>
      <w:rFonts w:ascii="CG Times" w:hAnsi="CG Times"/>
      <w:snapToGrid w:val="0"/>
    </w:rPr>
  </w:style>
  <w:style w:type="paragraph" w:styleId="Rientrocorpodeltesto3">
    <w:name w:val="Body Text Indent 3"/>
    <w:basedOn w:val="Normale"/>
    <w:link w:val="Rientrocorpodeltesto3Carattere"/>
    <w:rsid w:val="009661FB"/>
    <w:pPr>
      <w:widowControl/>
      <w:ind w:left="284" w:hanging="284"/>
      <w:jc w:val="both"/>
    </w:pPr>
    <w:rPr>
      <w:snapToGrid/>
      <w:sz w:val="24"/>
    </w:rPr>
  </w:style>
  <w:style w:type="paragraph" w:styleId="Corpodeltesto3">
    <w:name w:val="Body Text 3"/>
    <w:basedOn w:val="Normale"/>
    <w:link w:val="Corpodeltesto3Carattere"/>
    <w:rsid w:val="009661FB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9661FB"/>
    <w:pPr>
      <w:widowControl/>
      <w:jc w:val="center"/>
    </w:pPr>
    <w:rPr>
      <w:b/>
      <w:sz w:val="24"/>
    </w:rPr>
  </w:style>
  <w:style w:type="paragraph" w:customStyle="1" w:styleId="p0">
    <w:name w:val="p0"/>
    <w:basedOn w:val="Normale"/>
    <w:rsid w:val="009661FB"/>
    <w:pPr>
      <w:tabs>
        <w:tab w:val="left" w:pos="720"/>
      </w:tabs>
      <w:jc w:val="both"/>
    </w:pPr>
    <w:rPr>
      <w:rFonts w:ascii="Times New Roman" w:hAnsi="Times New Roman"/>
      <w:snapToGrid/>
      <w:sz w:val="24"/>
    </w:rPr>
  </w:style>
  <w:style w:type="paragraph" w:customStyle="1" w:styleId="p18">
    <w:name w:val="p18"/>
    <w:basedOn w:val="Normale"/>
    <w:rsid w:val="009661FB"/>
    <w:pPr>
      <w:tabs>
        <w:tab w:val="left" w:pos="320"/>
        <w:tab w:val="left" w:pos="520"/>
      </w:tabs>
      <w:spacing w:line="240" w:lineRule="atLeast"/>
      <w:ind w:left="864" w:hanging="288"/>
    </w:pPr>
    <w:rPr>
      <w:rFonts w:ascii="Times" w:hAnsi="Times"/>
      <w:snapToGrid/>
      <w:sz w:val="24"/>
    </w:rPr>
  </w:style>
  <w:style w:type="paragraph" w:customStyle="1" w:styleId="p26">
    <w:name w:val="p26"/>
    <w:basedOn w:val="Normale"/>
    <w:rsid w:val="009661FB"/>
    <w:pPr>
      <w:tabs>
        <w:tab w:val="left" w:pos="280"/>
        <w:tab w:val="left" w:pos="320"/>
      </w:tabs>
      <w:spacing w:line="240" w:lineRule="atLeast"/>
      <w:ind w:left="1152" w:hanging="288"/>
    </w:pPr>
    <w:rPr>
      <w:rFonts w:ascii="Times" w:hAnsi="Times"/>
      <w:snapToGrid/>
      <w:sz w:val="24"/>
    </w:rPr>
  </w:style>
  <w:style w:type="paragraph" w:customStyle="1" w:styleId="t11">
    <w:name w:val="t11"/>
    <w:basedOn w:val="Normale"/>
    <w:rsid w:val="00694741"/>
    <w:pPr>
      <w:autoSpaceDE w:val="0"/>
      <w:autoSpaceDN w:val="0"/>
    </w:pPr>
    <w:rPr>
      <w:rFonts w:ascii="Times New Roman" w:hAnsi="Times New Roman"/>
      <w:snapToGrid/>
      <w:sz w:val="24"/>
      <w:szCs w:val="24"/>
    </w:rPr>
  </w:style>
  <w:style w:type="paragraph" w:styleId="Corpodeltesto2">
    <w:name w:val="Body Text 2"/>
    <w:basedOn w:val="Normale"/>
    <w:link w:val="Corpodeltesto2Carattere"/>
    <w:rsid w:val="00BA38E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styleId="Puntoelenco">
    <w:name w:val="List Bullet"/>
    <w:basedOn w:val="Normale"/>
    <w:autoRedefine/>
    <w:rsid w:val="001B1601"/>
    <w:pPr>
      <w:widowControl/>
      <w:autoSpaceDE w:val="0"/>
      <w:autoSpaceDN w:val="0"/>
      <w:ind w:right="964"/>
      <w:jc w:val="center"/>
    </w:pPr>
    <w:rPr>
      <w:rFonts w:cs="Arial"/>
      <w:b/>
      <w:bCs/>
      <w:snapToGrid/>
      <w:szCs w:val="22"/>
    </w:rPr>
  </w:style>
  <w:style w:type="table" w:styleId="Grigliatabella">
    <w:name w:val="Table Grid"/>
    <w:basedOn w:val="Tabellanormale"/>
    <w:uiPriority w:val="39"/>
    <w:rsid w:val="00427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0F1C16"/>
    <w:pPr>
      <w:widowControl/>
      <w:ind w:left="283" w:hanging="283"/>
    </w:pPr>
    <w:rPr>
      <w:rFonts w:ascii="Times New Roman" w:hAnsi="Times New Roman"/>
      <w:snapToGrid/>
      <w:sz w:val="20"/>
    </w:rPr>
  </w:style>
  <w:style w:type="paragraph" w:styleId="Puntoelenco2">
    <w:name w:val="List Bullet 2"/>
    <w:basedOn w:val="Normale"/>
    <w:autoRedefine/>
    <w:rsid w:val="00AC6A07"/>
    <w:pPr>
      <w:numPr>
        <w:numId w:val="6"/>
      </w:numPr>
    </w:pPr>
  </w:style>
  <w:style w:type="paragraph" w:styleId="Elenco2">
    <w:name w:val="List 2"/>
    <w:basedOn w:val="Normale"/>
    <w:rsid w:val="00AC6A07"/>
    <w:pPr>
      <w:widowControl/>
      <w:ind w:left="566" w:hanging="283"/>
    </w:pPr>
    <w:rPr>
      <w:rFonts w:ascii="Times New Roman" w:hAnsi="Times New Roman"/>
      <w:snapToGrid/>
      <w:sz w:val="20"/>
    </w:rPr>
  </w:style>
  <w:style w:type="paragraph" w:styleId="Elencocontinua2">
    <w:name w:val="List Continue 2"/>
    <w:basedOn w:val="Normale"/>
    <w:rsid w:val="00AC6A07"/>
    <w:pPr>
      <w:widowControl/>
      <w:spacing w:after="120"/>
      <w:ind w:left="566"/>
    </w:pPr>
    <w:rPr>
      <w:rFonts w:ascii="Times New Roman" w:hAnsi="Times New Roman"/>
      <w:snapToGrid/>
      <w:sz w:val="20"/>
    </w:rPr>
  </w:style>
  <w:style w:type="paragraph" w:customStyle="1" w:styleId="p4">
    <w:name w:val="p4"/>
    <w:basedOn w:val="Normale"/>
    <w:rsid w:val="008C6AE4"/>
    <w:pPr>
      <w:tabs>
        <w:tab w:val="left" w:pos="740"/>
        <w:tab w:val="left" w:pos="920"/>
      </w:tabs>
      <w:autoSpaceDE w:val="0"/>
      <w:autoSpaceDN w:val="0"/>
      <w:spacing w:line="280" w:lineRule="auto"/>
      <w:ind w:left="1440" w:firstLine="720"/>
      <w:jc w:val="both"/>
    </w:pPr>
    <w:rPr>
      <w:rFonts w:ascii="Times New Roman" w:hAnsi="Times New Roman"/>
      <w:snapToGrid/>
      <w:sz w:val="24"/>
      <w:szCs w:val="24"/>
    </w:rPr>
  </w:style>
  <w:style w:type="paragraph" w:styleId="Testodelblocco">
    <w:name w:val="Block Text"/>
    <w:basedOn w:val="Normale"/>
    <w:link w:val="TestodelbloccoCarattere"/>
    <w:rsid w:val="00F8533A"/>
    <w:pPr>
      <w:widowControl/>
      <w:spacing w:before="120"/>
      <w:ind w:left="1134" w:right="566"/>
      <w:jc w:val="both"/>
    </w:pPr>
    <w:rPr>
      <w:snapToGrid/>
    </w:rPr>
  </w:style>
  <w:style w:type="paragraph" w:styleId="Testofumetto">
    <w:name w:val="Balloon Text"/>
    <w:basedOn w:val="Normale"/>
    <w:link w:val="TestofumettoCarattere"/>
    <w:uiPriority w:val="99"/>
    <w:semiHidden/>
    <w:rsid w:val="00FC1B0C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semiHidden/>
    <w:rsid w:val="006572AC"/>
    <w:pPr>
      <w:widowControl/>
      <w:spacing w:before="120" w:after="120"/>
    </w:pPr>
    <w:rPr>
      <w:rFonts w:ascii="Times New Roman" w:hAnsi="Times New Roman"/>
      <w:b/>
      <w:caps/>
      <w:snapToGrid/>
      <w:sz w:val="20"/>
    </w:rPr>
  </w:style>
  <w:style w:type="paragraph" w:styleId="Sommario2">
    <w:name w:val="toc 2"/>
    <w:basedOn w:val="Normale"/>
    <w:next w:val="Normale"/>
    <w:semiHidden/>
    <w:rsid w:val="006572AC"/>
    <w:pPr>
      <w:widowControl/>
      <w:ind w:left="220"/>
    </w:pPr>
    <w:rPr>
      <w:rFonts w:ascii="Times New Roman" w:hAnsi="Times New Roman"/>
      <w:smallCaps/>
      <w:snapToGrid/>
      <w:sz w:val="20"/>
    </w:rPr>
  </w:style>
  <w:style w:type="paragraph" w:styleId="Sommario3">
    <w:name w:val="toc 3"/>
    <w:basedOn w:val="Normale"/>
    <w:next w:val="Normale"/>
    <w:semiHidden/>
    <w:rsid w:val="006572AC"/>
    <w:pPr>
      <w:widowControl/>
      <w:ind w:left="440"/>
    </w:pPr>
    <w:rPr>
      <w:rFonts w:ascii="Times New Roman" w:hAnsi="Times New Roman"/>
      <w:i/>
      <w:snapToGrid/>
      <w:sz w:val="20"/>
    </w:rPr>
  </w:style>
  <w:style w:type="paragraph" w:customStyle="1" w:styleId="Corpodeltesto21">
    <w:name w:val="Corpo del testo 21"/>
    <w:basedOn w:val="Normale"/>
    <w:rsid w:val="006572AC"/>
    <w:pPr>
      <w:widowControl/>
      <w:ind w:right="-284" w:firstLine="709"/>
      <w:jc w:val="both"/>
    </w:pPr>
    <w:rPr>
      <w:snapToGrid/>
    </w:rPr>
  </w:style>
  <w:style w:type="paragraph" w:customStyle="1" w:styleId="Testonormale1">
    <w:name w:val="Testo normale1"/>
    <w:basedOn w:val="Normale"/>
    <w:rsid w:val="006572AC"/>
    <w:pPr>
      <w:widowControl/>
    </w:pPr>
    <w:rPr>
      <w:rFonts w:ascii="Courier New" w:hAnsi="Courier New"/>
      <w:snapToGrid/>
      <w:sz w:val="20"/>
    </w:rPr>
  </w:style>
  <w:style w:type="paragraph" w:customStyle="1" w:styleId="Corpodeltesto31">
    <w:name w:val="Corpo del testo 31"/>
    <w:basedOn w:val="Normale"/>
    <w:rsid w:val="006572AC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1">
    <w:name w:val="Testo del blocco1"/>
    <w:basedOn w:val="Normale"/>
    <w:rsid w:val="006572A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1">
    <w:name w:val="Rientro corpo del testo 21"/>
    <w:basedOn w:val="Normale"/>
    <w:rsid w:val="006572AC"/>
    <w:pPr>
      <w:widowControl/>
      <w:ind w:firstLine="708"/>
      <w:jc w:val="both"/>
    </w:pPr>
    <w:rPr>
      <w:snapToGrid/>
    </w:rPr>
  </w:style>
  <w:style w:type="paragraph" w:styleId="NormaleWeb">
    <w:name w:val="Normal (Web)"/>
    <w:basedOn w:val="Normale"/>
    <w:uiPriority w:val="99"/>
    <w:rsid w:val="004B089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Rub3">
    <w:name w:val="Rub3"/>
    <w:basedOn w:val="Normale"/>
    <w:next w:val="Normale"/>
    <w:rsid w:val="00DE120B"/>
    <w:pPr>
      <w:widowControl/>
      <w:tabs>
        <w:tab w:val="left" w:pos="709"/>
      </w:tabs>
      <w:autoSpaceDE w:val="0"/>
      <w:autoSpaceDN w:val="0"/>
      <w:jc w:val="both"/>
    </w:pPr>
    <w:rPr>
      <w:rFonts w:ascii="Times New Roman" w:hAnsi="Times New Roman"/>
      <w:b/>
      <w:bCs/>
      <w:i/>
      <w:iCs/>
      <w:snapToGrid/>
      <w:sz w:val="20"/>
    </w:rPr>
  </w:style>
  <w:style w:type="character" w:styleId="Enfasicorsivo">
    <w:name w:val="Emphasis"/>
    <w:qFormat/>
    <w:rsid w:val="00C07F06"/>
    <w:rPr>
      <w:i/>
    </w:rPr>
  </w:style>
  <w:style w:type="paragraph" w:customStyle="1" w:styleId="Rientrocorpodeltesto31">
    <w:name w:val="Rientro corpo del testo 31"/>
    <w:basedOn w:val="Normale"/>
    <w:rsid w:val="003B544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character" w:styleId="Collegamentoipertestuale">
    <w:name w:val="Hyperlink"/>
    <w:rsid w:val="00454A0B"/>
    <w:rPr>
      <w:color w:val="0000FF"/>
      <w:u w:val="single"/>
    </w:rPr>
  </w:style>
  <w:style w:type="paragraph" w:customStyle="1" w:styleId="BodyText22">
    <w:name w:val="Body Text 22"/>
    <w:basedOn w:val="Normale"/>
    <w:rsid w:val="00A6671B"/>
    <w:pPr>
      <w:widowControl/>
      <w:ind w:right="-284" w:firstLine="709"/>
      <w:jc w:val="both"/>
    </w:pPr>
    <w:rPr>
      <w:snapToGrid/>
    </w:rPr>
  </w:style>
  <w:style w:type="paragraph" w:styleId="Testonotaapidipagina">
    <w:name w:val="footnote text"/>
    <w:basedOn w:val="Normale"/>
    <w:link w:val="TestonotaapidipaginaCarattere"/>
    <w:semiHidden/>
    <w:rsid w:val="008D0740"/>
    <w:pPr>
      <w:widowControl/>
    </w:pPr>
    <w:rPr>
      <w:rFonts w:ascii="Times New Roman" w:hAnsi="Times New Roman"/>
      <w:snapToGrid/>
      <w:sz w:val="20"/>
    </w:rPr>
  </w:style>
  <w:style w:type="paragraph" w:customStyle="1" w:styleId="BodyText31">
    <w:name w:val="Body Text 31"/>
    <w:basedOn w:val="Normale"/>
    <w:rsid w:val="004A2B7C"/>
    <w:pPr>
      <w:tabs>
        <w:tab w:val="left" w:pos="709"/>
      </w:tabs>
      <w:ind w:right="-284"/>
      <w:jc w:val="both"/>
    </w:pPr>
    <w:rPr>
      <w:snapToGrid/>
    </w:rPr>
  </w:style>
  <w:style w:type="paragraph" w:customStyle="1" w:styleId="usoboll1">
    <w:name w:val="usoboll1"/>
    <w:basedOn w:val="Normale"/>
    <w:rsid w:val="007552FB"/>
    <w:pPr>
      <w:spacing w:line="482" w:lineRule="atLeast"/>
      <w:jc w:val="both"/>
    </w:pPr>
    <w:rPr>
      <w:rFonts w:ascii="Times New Roman" w:hAnsi="Times New Roman"/>
      <w:snapToGrid/>
      <w:sz w:val="24"/>
    </w:rPr>
  </w:style>
  <w:style w:type="paragraph" w:customStyle="1" w:styleId="PlainText1">
    <w:name w:val="Plain Text1"/>
    <w:basedOn w:val="Normale"/>
    <w:rsid w:val="00B54A9C"/>
    <w:pPr>
      <w:widowControl/>
    </w:pPr>
    <w:rPr>
      <w:rFonts w:ascii="Courier New" w:hAnsi="Courier New"/>
      <w:snapToGrid/>
      <w:sz w:val="20"/>
    </w:rPr>
  </w:style>
  <w:style w:type="paragraph" w:customStyle="1" w:styleId="BlockText1">
    <w:name w:val="Block Text1"/>
    <w:basedOn w:val="Normale"/>
    <w:rsid w:val="00B54A9C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BodyTextIndent21">
    <w:name w:val="Body Text Indent 21"/>
    <w:basedOn w:val="Normale"/>
    <w:rsid w:val="00B54A9C"/>
    <w:pPr>
      <w:widowControl/>
      <w:ind w:firstLine="708"/>
      <w:jc w:val="both"/>
    </w:pPr>
    <w:rPr>
      <w:snapToGrid/>
    </w:rPr>
  </w:style>
  <w:style w:type="paragraph" w:customStyle="1" w:styleId="testo">
    <w:name w:val="testo"/>
    <w:basedOn w:val="Normale"/>
    <w:rsid w:val="00B54A9C"/>
    <w:pPr>
      <w:tabs>
        <w:tab w:val="left" w:pos="1418"/>
      </w:tabs>
      <w:autoSpaceDE w:val="0"/>
      <w:autoSpaceDN w:val="0"/>
      <w:spacing w:before="120" w:after="120"/>
      <w:jc w:val="both"/>
    </w:pPr>
    <w:rPr>
      <w:rFonts w:cs="Arial"/>
      <w:snapToGrid/>
      <w:sz w:val="24"/>
      <w:szCs w:val="24"/>
    </w:rPr>
  </w:style>
  <w:style w:type="paragraph" w:customStyle="1" w:styleId="Testodidestra">
    <w:name w:val="Testo di destra"/>
    <w:basedOn w:val="Testonormale"/>
    <w:next w:val="Normale"/>
    <w:autoRedefine/>
    <w:rsid w:val="00B54A9C"/>
    <w:pPr>
      <w:widowControl/>
      <w:jc w:val="both"/>
    </w:pPr>
    <w:rPr>
      <w:rFonts w:ascii="Book Antiqua" w:hAnsi="Book Antiqua" w:cs="Times New Roman"/>
      <w:b/>
      <w:snapToGrid/>
      <w:color w:val="000000"/>
      <w:sz w:val="24"/>
    </w:rPr>
  </w:style>
  <w:style w:type="character" w:customStyle="1" w:styleId="CarattereCarattere">
    <w:name w:val="Carattere Carattere"/>
    <w:rsid w:val="00B54A9C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B54A9C"/>
    <w:rPr>
      <w:rFonts w:ascii="Courier New" w:hAnsi="Courier New" w:cs="Courier New"/>
      <w:sz w:val="20"/>
    </w:rPr>
  </w:style>
  <w:style w:type="paragraph" w:customStyle="1" w:styleId="Default">
    <w:name w:val="Default"/>
    <w:rsid w:val="00B54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4">
    <w:name w:val="sche_4"/>
    <w:rsid w:val="00B54A9C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B54A9C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">
    <w:name w:val="Carattere1"/>
    <w:basedOn w:val="Normale"/>
    <w:rsid w:val="001F7C36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aragrafo">
    <w:name w:val="paragrafo"/>
    <w:basedOn w:val="Normale"/>
    <w:link w:val="paragrafoCarattere"/>
    <w:rsid w:val="00D2592E"/>
    <w:pPr>
      <w:widowControl/>
      <w:jc w:val="both"/>
    </w:pPr>
    <w:rPr>
      <w:rFonts w:ascii="Century Schoolbook" w:hAnsi="Century Schoolbook" w:cs="Century Schoolbook"/>
      <w:snapToGrid/>
      <w:szCs w:val="22"/>
      <w:lang w:bidi="kn-IN"/>
    </w:rPr>
  </w:style>
  <w:style w:type="character" w:customStyle="1" w:styleId="paragrafoCarattere">
    <w:name w:val="paragrafo Carattere"/>
    <w:link w:val="paragrafo"/>
    <w:rsid w:val="00D2592E"/>
    <w:rPr>
      <w:rFonts w:ascii="Century Schoolbook" w:hAnsi="Century Schoolbook" w:cs="Century Schoolbook"/>
      <w:sz w:val="22"/>
      <w:szCs w:val="22"/>
      <w:lang w:val="it-IT" w:eastAsia="it-IT" w:bidi="kn-IN"/>
    </w:rPr>
  </w:style>
  <w:style w:type="character" w:styleId="Enfasigrassetto">
    <w:name w:val="Strong"/>
    <w:uiPriority w:val="22"/>
    <w:qFormat/>
    <w:rsid w:val="003D2662"/>
    <w:rPr>
      <w:b/>
      <w:bCs/>
    </w:rPr>
  </w:style>
  <w:style w:type="paragraph" w:customStyle="1" w:styleId="Stile">
    <w:name w:val="Stile"/>
    <w:rsid w:val="003D26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 1"/>
    <w:rsid w:val="003D2662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3D2662"/>
    <w:pPr>
      <w:widowControl w:val="0"/>
      <w:autoSpaceDE w:val="0"/>
      <w:autoSpaceDN w:val="0"/>
      <w:ind w:left="360"/>
    </w:pPr>
    <w:rPr>
      <w:sz w:val="24"/>
      <w:szCs w:val="24"/>
    </w:rPr>
  </w:style>
  <w:style w:type="character" w:customStyle="1" w:styleId="CharacterStyle1">
    <w:name w:val="Character Style 1"/>
    <w:rsid w:val="003D2662"/>
    <w:rPr>
      <w:sz w:val="24"/>
      <w:szCs w:val="24"/>
    </w:rPr>
  </w:style>
  <w:style w:type="character" w:customStyle="1" w:styleId="Titolo1Carattere1">
    <w:name w:val="Titolo 1 Carattere1"/>
    <w:aliases w:val="Paragrafo 1° livello Carattere"/>
    <w:link w:val="Titolo1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2Carattere1">
    <w:name w:val="Titolo 2 Carattere1"/>
    <w:aliases w:val="Paragrafo 2° L Carattere1"/>
    <w:link w:val="Titolo2"/>
    <w:uiPriority w:val="9"/>
    <w:rsid w:val="003D266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PidipaginaCarattere1">
    <w:name w:val="Piè di pagina Carattere1"/>
    <w:aliases w:val=" Carattere Carattere"/>
    <w:link w:val="Pidipagina"/>
    <w:locked/>
    <w:rsid w:val="003D2662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3D2662"/>
    <w:pPr>
      <w:widowControl/>
      <w:spacing w:after="160" w:line="240" w:lineRule="exact"/>
    </w:pPr>
    <w:rPr>
      <w:snapToGrid/>
      <w:sz w:val="20"/>
      <w:lang w:val="en-US" w:eastAsia="en-US"/>
    </w:rPr>
  </w:style>
  <w:style w:type="paragraph" w:customStyle="1" w:styleId="StileTitolo2GiustificatoPrimariga063cmDopo96pt">
    <w:name w:val="Stile Titolo 2 + Giustificato Prima riga:  063 cm Dopo:  96 pt..."/>
    <w:basedOn w:val="Titolo2"/>
    <w:next w:val="Normale"/>
    <w:rsid w:val="003D2662"/>
    <w:pPr>
      <w:keepNext/>
      <w:keepLines/>
      <w:widowControl w:val="0"/>
      <w:autoSpaceDE w:val="0"/>
      <w:autoSpaceDN w:val="0"/>
      <w:adjustRightInd w:val="0"/>
      <w:spacing w:before="200" w:after="192" w:line="276" w:lineRule="auto"/>
      <w:ind w:firstLine="360"/>
      <w:jc w:val="both"/>
    </w:pPr>
    <w:rPr>
      <w:bCs/>
      <w:i/>
      <w:iCs/>
      <w:snapToGrid/>
      <w:color w:val="4F81BD"/>
    </w:rPr>
  </w:style>
  <w:style w:type="paragraph" w:customStyle="1" w:styleId="regolamento">
    <w:name w:val="regolamento"/>
    <w:basedOn w:val="Normale"/>
    <w:rsid w:val="003D2662"/>
    <w:pPr>
      <w:tabs>
        <w:tab w:val="left" w:pos="-2127"/>
      </w:tabs>
      <w:ind w:left="284" w:hanging="284"/>
      <w:jc w:val="both"/>
    </w:pPr>
    <w:rPr>
      <w:snapToGrid/>
      <w:sz w:val="20"/>
    </w:rPr>
  </w:style>
  <w:style w:type="paragraph" w:customStyle="1" w:styleId="ISO14001">
    <w:name w:val="ISO 14001"/>
    <w:basedOn w:val="Normale"/>
    <w:rsid w:val="003D2662"/>
    <w:pPr>
      <w:widowControl/>
      <w:spacing w:before="120"/>
      <w:jc w:val="both"/>
    </w:pPr>
    <w:rPr>
      <w:rFonts w:cs="Arial"/>
      <w:noProof/>
      <w:snapToGrid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D2662"/>
    <w:pPr>
      <w:widowControl/>
      <w:ind w:left="708"/>
    </w:pPr>
    <w:rPr>
      <w:rFonts w:ascii="Times New Roman" w:hAnsi="Times New Roman"/>
      <w:snapToGrid/>
      <w:sz w:val="24"/>
      <w:szCs w:val="24"/>
    </w:rPr>
  </w:style>
  <w:style w:type="paragraph" w:customStyle="1" w:styleId="CM42">
    <w:name w:val="CM42"/>
    <w:basedOn w:val="Default"/>
    <w:next w:val="Default"/>
    <w:rsid w:val="003D2662"/>
    <w:pPr>
      <w:widowControl w:val="0"/>
      <w:spacing w:after="37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D2662"/>
    <w:pPr>
      <w:widowControl w:val="0"/>
      <w:spacing w:after="69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D2662"/>
    <w:pPr>
      <w:widowControl w:val="0"/>
      <w:spacing w:line="318" w:lineRule="atLeast"/>
    </w:pPr>
    <w:rPr>
      <w:rFonts w:ascii="Times New Roman PSMT" w:hAnsi="Times New Roman PSMT" w:cs="Times New Roman"/>
      <w:color w:val="auto"/>
    </w:rPr>
  </w:style>
  <w:style w:type="paragraph" w:customStyle="1" w:styleId="Contenutotabella">
    <w:name w:val="Contenuto tabella"/>
    <w:basedOn w:val="Normale"/>
    <w:rsid w:val="009A7A9A"/>
    <w:pPr>
      <w:suppressLineNumbers/>
      <w:suppressAutoHyphens/>
    </w:pPr>
    <w:rPr>
      <w:rFonts w:ascii="Times New Roman" w:eastAsia="SimSun" w:hAnsi="Times New Roman" w:cs="Mangal"/>
      <w:snapToGrid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z0">
    <w:name w:val="WW8Num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0">
    <w:name w:val="WW8Num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6z0">
    <w:name w:val="WW8Num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7z0">
    <w:name w:val="WW8Num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0z0">
    <w:name w:val="WW8Num1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1z0">
    <w:name w:val="WW8Num1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2z0">
    <w:name w:val="WW8Num1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0">
    <w:name w:val="WW8Num1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0">
    <w:name w:val="WW8Num1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6z0">
    <w:name w:val="WW8Num1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8z0">
    <w:name w:val="WW8Num1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1z0">
    <w:name w:val="WW8Num2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2z0">
    <w:name w:val="WW8Num2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3z0">
    <w:name w:val="WW8Num2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4z0">
    <w:name w:val="WW8Num2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5z0">
    <w:name w:val="WW8Num2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6z0">
    <w:name w:val="WW8Num2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7z0">
    <w:name w:val="WW8Num2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8z0">
    <w:name w:val="WW8Num2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29z0">
    <w:name w:val="WW8Num2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0z0">
    <w:name w:val="WW8Num3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1z0">
    <w:name w:val="WW8Num31z0"/>
    <w:rsid w:val="003D36A0"/>
    <w:rPr>
      <w:b w:val="0"/>
      <w:i w:val="0"/>
    </w:rPr>
  </w:style>
  <w:style w:type="character" w:customStyle="1" w:styleId="WW8Num32z0">
    <w:name w:val="WW8Num3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3z0">
    <w:name w:val="WW8Num3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4z0">
    <w:name w:val="WW8Num3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5z0">
    <w:name w:val="WW8Num3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6z0">
    <w:name w:val="WW8Num3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7z0">
    <w:name w:val="WW8Num3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8z0">
    <w:name w:val="WW8Num3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39z0">
    <w:name w:val="WW8Num3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0z0">
    <w:name w:val="WW8Num4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1z0">
    <w:name w:val="WW8Num4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2z0">
    <w:name w:val="WW8Num4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3z0">
    <w:name w:val="WW8Num43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4z0">
    <w:name w:val="WW8Num4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5z0">
    <w:name w:val="WW8Num4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6z0">
    <w:name w:val="WW8Num46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7z0">
    <w:name w:val="WW8Num47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8z0">
    <w:name w:val="WW8Num48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49z0">
    <w:name w:val="WW8Num49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0z0">
    <w:name w:val="WW8Num50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1z0">
    <w:name w:val="WW8Num51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2z0">
    <w:name w:val="WW8Num52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3z0">
    <w:name w:val="WW8Num53z0"/>
    <w:rsid w:val="003D36A0"/>
    <w:rPr>
      <w:rFonts w:ascii="Symbol" w:hAnsi="Symbol"/>
    </w:rPr>
  </w:style>
  <w:style w:type="character" w:customStyle="1" w:styleId="WW8Num54z0">
    <w:name w:val="WW8Num54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5z0">
    <w:name w:val="WW8Num55z0"/>
    <w:rsid w:val="003D36A0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3D36A0"/>
  </w:style>
  <w:style w:type="character" w:customStyle="1" w:styleId="WW-Absatz-Standardschriftart">
    <w:name w:val="WW-Absatz-Standardschriftart"/>
    <w:rsid w:val="003D36A0"/>
  </w:style>
  <w:style w:type="character" w:customStyle="1" w:styleId="WW8Num1z0">
    <w:name w:val="WW8Num1z0"/>
    <w:rsid w:val="003D36A0"/>
    <w:rPr>
      <w:rFonts w:ascii="Symbol" w:hAnsi="Symbol"/>
    </w:rPr>
  </w:style>
  <w:style w:type="character" w:customStyle="1" w:styleId="Carpredefinitoparagrafo1">
    <w:name w:val="Car. predefinito paragrafo1"/>
    <w:rsid w:val="003D36A0"/>
  </w:style>
  <w:style w:type="character" w:customStyle="1" w:styleId="Titolo1Carattere">
    <w:name w:val="Titolo 1 Carattere"/>
    <w:aliases w:val="Paragrafo 1° livello Carattere1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Titolo2Carattere">
    <w:name w:val="Titolo 2 Carattere"/>
    <w:aliases w:val="Paragrafo 2° L Carattere"/>
    <w:rsid w:val="003D36A0"/>
    <w:rPr>
      <w:rFonts w:ascii="Arial" w:hAnsi="Arial"/>
      <w:b/>
      <w:sz w:val="24"/>
      <w:lang w:val="it-IT" w:eastAsia="ar-SA" w:bidi="ar-SA"/>
    </w:rPr>
  </w:style>
  <w:style w:type="character" w:customStyle="1" w:styleId="PidipaginaCarattere">
    <w:name w:val="Piè di pagina Carattere"/>
    <w:aliases w:val=" Carattere Carattere4"/>
    <w:uiPriority w:val="99"/>
    <w:rsid w:val="003D36A0"/>
    <w:rPr>
      <w:rFonts w:ascii="Arial" w:hAnsi="Arial"/>
      <w:sz w:val="22"/>
      <w:lang w:val="it-IT" w:eastAsia="ar-SA" w:bidi="ar-SA"/>
    </w:rPr>
  </w:style>
  <w:style w:type="character" w:customStyle="1" w:styleId="Caratteredinumerazione">
    <w:name w:val="Carattere di numerazione"/>
    <w:rsid w:val="003D36A0"/>
    <w:rPr>
      <w:rFonts w:ascii="Times New Roman" w:hAnsi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D36A0"/>
    <w:pPr>
      <w:keepNext/>
      <w:suppressAutoHyphens/>
      <w:spacing w:before="240" w:after="120"/>
    </w:pPr>
    <w:rPr>
      <w:rFonts w:eastAsia="Lucida Sans Unicode" w:cs="Mangal"/>
      <w:snapToGrid/>
      <w:sz w:val="28"/>
      <w:szCs w:val="28"/>
      <w:lang w:eastAsia="ar-SA"/>
    </w:rPr>
  </w:style>
  <w:style w:type="paragraph" w:customStyle="1" w:styleId="Didascalia1">
    <w:name w:val="Didascalia1"/>
    <w:basedOn w:val="Normale"/>
    <w:rsid w:val="003D36A0"/>
    <w:pPr>
      <w:suppressLineNumbers/>
      <w:suppressAutoHyphens/>
      <w:spacing w:before="120" w:after="120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Indice">
    <w:name w:val="Indice"/>
    <w:basedOn w:val="Normale"/>
    <w:rsid w:val="003D36A0"/>
    <w:pPr>
      <w:suppressLineNumbers/>
      <w:suppressAutoHyphens/>
    </w:pPr>
    <w:rPr>
      <w:rFonts w:cs="Mangal"/>
      <w:snapToGrid/>
      <w:lang w:eastAsia="ar-SA"/>
    </w:rPr>
  </w:style>
  <w:style w:type="paragraph" w:customStyle="1" w:styleId="Rientrocorpodeltesto210">
    <w:name w:val="Rientro corpo del testo 21"/>
    <w:basedOn w:val="Normale"/>
    <w:rsid w:val="003D36A0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0">
    <w:name w:val="Rientro corpo del testo 31"/>
    <w:basedOn w:val="Normale"/>
    <w:rsid w:val="003D36A0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0">
    <w:name w:val="Corpo del testo 31"/>
    <w:basedOn w:val="Normale"/>
    <w:rsid w:val="003D36A0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3D36A0"/>
    <w:pPr>
      <w:jc w:val="center"/>
    </w:pPr>
    <w:rPr>
      <w:i/>
      <w:iCs/>
    </w:rPr>
  </w:style>
  <w:style w:type="paragraph" w:customStyle="1" w:styleId="Corpodeltesto210">
    <w:name w:val="Corpo del testo 21"/>
    <w:basedOn w:val="Normale"/>
    <w:rsid w:val="003D36A0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3D36A0"/>
    <w:pPr>
      <w:widowControl/>
      <w:suppressAutoHyphens/>
      <w:autoSpaceDE w:val="0"/>
      <w:ind w:right="964"/>
      <w:jc w:val="center"/>
    </w:pPr>
    <w:rPr>
      <w:rFonts w:cs="Arial"/>
      <w:b/>
      <w:bCs/>
      <w:snapToGrid/>
      <w:szCs w:val="22"/>
      <w:lang w:eastAsia="ar-SA"/>
    </w:rPr>
  </w:style>
  <w:style w:type="paragraph" w:customStyle="1" w:styleId="Puntoelenco21">
    <w:name w:val="Punto elenco 21"/>
    <w:basedOn w:val="Normale"/>
    <w:rsid w:val="003D36A0"/>
    <w:pPr>
      <w:numPr>
        <w:numId w:val="1"/>
      </w:numPr>
      <w:suppressAutoHyphens/>
    </w:pPr>
    <w:rPr>
      <w:snapToGrid/>
      <w:lang w:eastAsia="ar-SA"/>
    </w:rPr>
  </w:style>
  <w:style w:type="paragraph" w:customStyle="1" w:styleId="Elenco21">
    <w:name w:val="Elenco 21"/>
    <w:basedOn w:val="Normale"/>
    <w:rsid w:val="003D36A0"/>
    <w:pPr>
      <w:widowControl/>
      <w:suppressAutoHyphens/>
      <w:ind w:left="566" w:hanging="283"/>
    </w:pPr>
    <w:rPr>
      <w:rFonts w:ascii="Times New Roman" w:hAnsi="Times New Roman"/>
      <w:snapToGrid/>
      <w:sz w:val="20"/>
      <w:lang w:eastAsia="ar-SA"/>
    </w:rPr>
  </w:style>
  <w:style w:type="paragraph" w:customStyle="1" w:styleId="Elencocontinua21">
    <w:name w:val="Elenco continua 21"/>
    <w:basedOn w:val="Normale"/>
    <w:rsid w:val="003D36A0"/>
    <w:pPr>
      <w:widowControl/>
      <w:suppressAutoHyphens/>
      <w:spacing w:after="120"/>
      <w:ind w:left="566"/>
    </w:pPr>
    <w:rPr>
      <w:rFonts w:ascii="Times New Roman" w:hAnsi="Times New Roman"/>
      <w:snapToGrid/>
      <w:sz w:val="20"/>
      <w:lang w:eastAsia="ar-SA"/>
    </w:rPr>
  </w:style>
  <w:style w:type="paragraph" w:customStyle="1" w:styleId="Testodelblocco10">
    <w:name w:val="Testo del blocco1"/>
    <w:basedOn w:val="Normale"/>
    <w:rsid w:val="003D36A0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0">
    <w:name w:val="Testo normale1"/>
    <w:basedOn w:val="Normale"/>
    <w:rsid w:val="003D36A0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CarattereCarattere">
    <w:name w:val="Carattere Carattere Carattere"/>
    <w:basedOn w:val="Normale"/>
    <w:rsid w:val="003D36A0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paragraph" w:customStyle="1" w:styleId="Intestazionetabella">
    <w:name w:val="Intestazione tabella"/>
    <w:basedOn w:val="Contenutotabella"/>
    <w:rsid w:val="003D36A0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rsid w:val="00565C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18"/>
      <w:szCs w:val="18"/>
    </w:rPr>
  </w:style>
  <w:style w:type="paragraph" w:styleId="Numeroelenco">
    <w:name w:val="List Number"/>
    <w:basedOn w:val="Normale"/>
    <w:rsid w:val="004F6A57"/>
    <w:pPr>
      <w:numPr>
        <w:numId w:val="11"/>
      </w:numPr>
    </w:pPr>
  </w:style>
  <w:style w:type="character" w:styleId="Rimandonotaapidipagina">
    <w:name w:val="footnote reference"/>
    <w:semiHidden/>
    <w:rsid w:val="00EC1FFF"/>
    <w:rPr>
      <w:vertAlign w:val="superscript"/>
    </w:rPr>
  </w:style>
  <w:style w:type="paragraph" w:customStyle="1" w:styleId="NormaleGiustificato">
    <w:name w:val="Normale + Giustificato"/>
    <w:aliases w:val="Dopo:  0 pt"/>
    <w:basedOn w:val="Normale"/>
    <w:rsid w:val="0008760C"/>
    <w:pPr>
      <w:widowControl/>
      <w:tabs>
        <w:tab w:val="left" w:pos="720"/>
      </w:tabs>
      <w:suppressAutoHyphens/>
      <w:jc w:val="both"/>
    </w:pPr>
    <w:rPr>
      <w:rFonts w:ascii="Cambria" w:eastAsia="Cambria" w:hAnsi="Cambria"/>
      <w:snapToGrid/>
      <w:sz w:val="24"/>
      <w:szCs w:val="24"/>
      <w:lang w:eastAsia="en-US"/>
    </w:rPr>
  </w:style>
  <w:style w:type="paragraph" w:customStyle="1" w:styleId="Carattere10">
    <w:name w:val="Carattere1"/>
    <w:basedOn w:val="Normale"/>
    <w:rsid w:val="0066489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2">
    <w:name w:val="Corpo del testo 22"/>
    <w:basedOn w:val="Normale"/>
    <w:rsid w:val="00833610"/>
    <w:pPr>
      <w:widowControl/>
      <w:suppressAutoHyphens/>
      <w:jc w:val="both"/>
    </w:pPr>
    <w:rPr>
      <w:rFonts w:ascii="Times New Roman" w:hAnsi="Times New Roman"/>
      <w:snapToGrid/>
      <w:lang w:eastAsia="ar-SA"/>
    </w:rPr>
  </w:style>
  <w:style w:type="character" w:customStyle="1" w:styleId="CorpotestoCarattere1">
    <w:name w:val="Corpo testo Carattere1"/>
    <w:aliases w:val="Corpo del testo Carattere"/>
    <w:link w:val="Corpotesto"/>
    <w:rsid w:val="00C63D06"/>
    <w:rPr>
      <w:rFonts w:ascii="Arial" w:hAnsi="Arial"/>
      <w:snapToGrid/>
      <w:sz w:val="24"/>
    </w:rPr>
  </w:style>
  <w:style w:type="character" w:customStyle="1" w:styleId="CarattereCarattere6">
    <w:name w:val="Carattere Carattere6"/>
    <w:rsid w:val="00D6415F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165282"/>
    <w:rPr>
      <w:sz w:val="24"/>
      <w:szCs w:val="24"/>
      <w:lang w:val="it-IT" w:eastAsia="it-IT" w:bidi="ar-SA"/>
    </w:rPr>
  </w:style>
  <w:style w:type="character" w:customStyle="1" w:styleId="CarattereCarattere22">
    <w:name w:val="Carattere Carattere22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arattereCarattere11">
    <w:name w:val="Carattere Carattere11"/>
    <w:rsid w:val="00165282"/>
    <w:rPr>
      <w:rFonts w:ascii="Arial" w:hAnsi="Arial"/>
      <w:snapToGrid/>
      <w:sz w:val="24"/>
    </w:rPr>
  </w:style>
  <w:style w:type="character" w:customStyle="1" w:styleId="Titolo3Carattere">
    <w:name w:val="Titolo 3 Carattere"/>
    <w:link w:val="Titolo3"/>
    <w:rsid w:val="00165282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Rientrocorpodeltesto3Carattere">
    <w:name w:val="Rientro corpo del testo 3 Carattere"/>
    <w:link w:val="Rientrocorpodeltesto3"/>
    <w:rsid w:val="00165282"/>
    <w:rPr>
      <w:rFonts w:ascii="Arial" w:hAnsi="Arial"/>
      <w:sz w:val="24"/>
      <w:lang w:val="it-IT" w:eastAsia="it-IT" w:bidi="ar-SA"/>
    </w:rPr>
  </w:style>
  <w:style w:type="paragraph" w:customStyle="1" w:styleId="sche3">
    <w:name w:val="sche_3"/>
    <w:rsid w:val="00E16E59"/>
    <w:pPr>
      <w:widowControl w:val="0"/>
      <w:jc w:val="both"/>
    </w:pPr>
    <w:rPr>
      <w:lang w:val="en-US"/>
    </w:rPr>
  </w:style>
  <w:style w:type="paragraph" w:customStyle="1" w:styleId="p25">
    <w:name w:val="p25"/>
    <w:basedOn w:val="Normale"/>
    <w:rsid w:val="00E16E59"/>
    <w:pPr>
      <w:tabs>
        <w:tab w:val="left" w:pos="1540"/>
      </w:tabs>
      <w:autoSpaceDE w:val="0"/>
      <w:autoSpaceDN w:val="0"/>
      <w:spacing w:line="280" w:lineRule="auto"/>
      <w:ind w:left="1440" w:firstLine="1584"/>
    </w:pPr>
    <w:rPr>
      <w:rFonts w:ascii="Times New Roman" w:hAnsi="Times New Roman"/>
      <w:snapToGrid/>
      <w:sz w:val="24"/>
      <w:szCs w:val="24"/>
    </w:rPr>
  </w:style>
  <w:style w:type="paragraph" w:customStyle="1" w:styleId="Carattere2">
    <w:name w:val="Carattere2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Stile6">
    <w:name w:val="Stile6"/>
    <w:basedOn w:val="Normale"/>
    <w:rsid w:val="00E16E59"/>
    <w:pPr>
      <w:widowControl/>
      <w:spacing w:before="120" w:after="120"/>
      <w:jc w:val="center"/>
    </w:pPr>
    <w:rPr>
      <w:rFonts w:cs="Arial"/>
      <w:snapToGrid/>
      <w:szCs w:val="22"/>
    </w:rPr>
  </w:style>
  <w:style w:type="character" w:styleId="Collegamentovisitato">
    <w:name w:val="FollowedHyperlink"/>
    <w:rsid w:val="00E16E59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E16E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customStyle="1" w:styleId="Standard">
    <w:name w:val="Standard"/>
    <w:rsid w:val="00E16E5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E16E59"/>
    <w:pPr>
      <w:numPr>
        <w:numId w:val="13"/>
      </w:numPr>
    </w:pPr>
  </w:style>
  <w:style w:type="paragraph" w:customStyle="1" w:styleId="BodyText210">
    <w:name w:val="Body Text 210"/>
    <w:basedOn w:val="Normale"/>
    <w:rsid w:val="00E16E59"/>
    <w:pPr>
      <w:widowControl/>
      <w:jc w:val="both"/>
    </w:pPr>
    <w:rPr>
      <w:rFonts w:ascii="Times" w:hAnsi="Times"/>
      <w:snapToGrid/>
      <w:sz w:val="24"/>
    </w:rPr>
  </w:style>
  <w:style w:type="paragraph" w:customStyle="1" w:styleId="BodyText26">
    <w:name w:val="Body Text 26"/>
    <w:basedOn w:val="Normale"/>
    <w:rsid w:val="00E16E59"/>
    <w:pPr>
      <w:widowControl/>
      <w:ind w:left="567"/>
      <w:jc w:val="both"/>
    </w:pPr>
    <w:rPr>
      <w:rFonts w:ascii="Times New Roman" w:hAnsi="Times New Roman"/>
      <w:snapToGrid/>
      <w:sz w:val="24"/>
    </w:rPr>
  </w:style>
  <w:style w:type="paragraph" w:customStyle="1" w:styleId="BodyText28">
    <w:name w:val="Body Text 28"/>
    <w:basedOn w:val="Normale"/>
    <w:rsid w:val="00E16E59"/>
    <w:pPr>
      <w:widowControl/>
      <w:jc w:val="both"/>
    </w:pPr>
    <w:rPr>
      <w:snapToGrid/>
      <w:sz w:val="24"/>
    </w:rPr>
  </w:style>
  <w:style w:type="paragraph" w:customStyle="1" w:styleId="BodyText211">
    <w:name w:val="Body Text 211"/>
    <w:basedOn w:val="Normale"/>
    <w:rsid w:val="00E16E59"/>
    <w:pPr>
      <w:widowControl/>
      <w:tabs>
        <w:tab w:val="left" w:pos="360"/>
        <w:tab w:val="left" w:pos="720"/>
      </w:tabs>
      <w:jc w:val="both"/>
    </w:pPr>
    <w:rPr>
      <w:rFonts w:ascii="Times New Roman" w:hAnsi="Times New Roman"/>
      <w:b/>
      <w:snapToGrid/>
      <w:sz w:val="24"/>
    </w:rPr>
  </w:style>
  <w:style w:type="paragraph" w:customStyle="1" w:styleId="CarattereCarattere2CarattereCarattere">
    <w:name w:val="Carattere Carattere2 Carattere Carattere"/>
    <w:basedOn w:val="Normale"/>
    <w:rsid w:val="00E16E59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p2">
    <w:name w:val="p2"/>
    <w:basedOn w:val="Normale"/>
    <w:rsid w:val="00E16E59"/>
    <w:pPr>
      <w:tabs>
        <w:tab w:val="left" w:pos="640"/>
      </w:tabs>
      <w:spacing w:line="240" w:lineRule="atLeast"/>
      <w:ind w:left="800"/>
    </w:pPr>
    <w:rPr>
      <w:rFonts w:ascii="Times New Roman" w:hAnsi="Times New Roman"/>
      <w:sz w:val="24"/>
    </w:rPr>
  </w:style>
  <w:style w:type="paragraph" w:customStyle="1" w:styleId="p15">
    <w:name w:val="p15"/>
    <w:basedOn w:val="Normale"/>
    <w:rsid w:val="00E16E59"/>
    <w:pPr>
      <w:tabs>
        <w:tab w:val="left" w:pos="380"/>
      </w:tabs>
      <w:autoSpaceDE w:val="0"/>
      <w:autoSpaceDN w:val="0"/>
      <w:spacing w:line="280" w:lineRule="atLeast"/>
      <w:ind w:left="106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BodyText3858D7CFB-ED40-4347-BF05-701D383B685F858D7CFB-ED40-4347-BF05-701D383B685F">
    <w:name w:val="Body Text 3{858D7CFB-ED40-4347-BF05-701D383B685F}{858D7CFB-ED40-4347-BF05-701D383B685F}"/>
    <w:basedOn w:val="Normale"/>
    <w:rsid w:val="00E16E59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e"/>
    <w:rsid w:val="00E16E59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e"/>
    <w:rsid w:val="00E16E59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e"/>
    <w:rsid w:val="00E16E59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Rimandocommento1">
    <w:name w:val="Rimando commento1"/>
    <w:rsid w:val="00E16E59"/>
    <w:rPr>
      <w:sz w:val="16"/>
      <w:szCs w:val="16"/>
    </w:rPr>
  </w:style>
  <w:style w:type="paragraph" w:customStyle="1" w:styleId="font5">
    <w:name w:val="font5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font6">
    <w:name w:val="font6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32"/>
      <w:szCs w:val="32"/>
    </w:rPr>
  </w:style>
  <w:style w:type="paragraph" w:customStyle="1" w:styleId="font7">
    <w:name w:val="font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69">
    <w:name w:val="xl6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70">
    <w:name w:val="xl7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1">
    <w:name w:val="xl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2">
    <w:name w:val="xl7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3">
    <w:name w:val="xl7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4">
    <w:name w:val="xl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5">
    <w:name w:val="xl75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6">
    <w:name w:val="xl7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7">
    <w:name w:val="xl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8">
    <w:name w:val="xl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79">
    <w:name w:val="xl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0">
    <w:name w:val="xl8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1">
    <w:name w:val="xl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2">
    <w:name w:val="xl8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3">
    <w:name w:val="xl83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4">
    <w:name w:val="xl8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5">
    <w:name w:val="xl8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6">
    <w:name w:val="xl8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7">
    <w:name w:val="xl8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88">
    <w:name w:val="xl8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89">
    <w:name w:val="xl8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0">
    <w:name w:val="xl9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1">
    <w:name w:val="xl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2">
    <w:name w:val="xl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3">
    <w:name w:val="xl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4">
    <w:name w:val="xl9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5">
    <w:name w:val="xl9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6">
    <w:name w:val="xl9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F243E"/>
      <w:sz w:val="24"/>
      <w:szCs w:val="24"/>
    </w:rPr>
  </w:style>
  <w:style w:type="paragraph" w:customStyle="1" w:styleId="xl97">
    <w:name w:val="xl97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98">
    <w:name w:val="xl9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99">
    <w:name w:val="xl99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0">
    <w:name w:val="xl100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1">
    <w:name w:val="xl10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2">
    <w:name w:val="xl10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03">
    <w:name w:val="xl10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04">
    <w:name w:val="xl10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05">
    <w:name w:val="xl10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6">
    <w:name w:val="xl10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7">
    <w:name w:val="xl10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08">
    <w:name w:val="xl10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09">
    <w:name w:val="xl1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0">
    <w:name w:val="xl11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1">
    <w:name w:val="xl111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2">
    <w:name w:val="xl11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3">
    <w:name w:val="xl11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color w:val="000000"/>
      <w:sz w:val="24"/>
      <w:szCs w:val="24"/>
    </w:rPr>
  </w:style>
  <w:style w:type="paragraph" w:customStyle="1" w:styleId="xl114">
    <w:name w:val="xl114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5">
    <w:name w:val="xl1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color w:val="000000"/>
      <w:sz w:val="24"/>
      <w:szCs w:val="24"/>
    </w:rPr>
  </w:style>
  <w:style w:type="paragraph" w:customStyle="1" w:styleId="xl116">
    <w:name w:val="xl11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cs="Arial"/>
      <w:snapToGrid/>
      <w:sz w:val="24"/>
      <w:szCs w:val="24"/>
    </w:rPr>
  </w:style>
  <w:style w:type="paragraph" w:customStyle="1" w:styleId="xl117">
    <w:name w:val="xl11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8">
    <w:name w:val="xl11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19">
    <w:name w:val="xl11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0">
    <w:name w:val="xl12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1">
    <w:name w:val="xl12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2">
    <w:name w:val="xl122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23">
    <w:name w:val="xl12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color w:val="FF0000"/>
      <w:sz w:val="24"/>
      <w:szCs w:val="24"/>
    </w:rPr>
  </w:style>
  <w:style w:type="paragraph" w:customStyle="1" w:styleId="xl124">
    <w:name w:val="xl12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5">
    <w:name w:val="xl12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6">
    <w:name w:val="xl12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7">
    <w:name w:val="xl127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8">
    <w:name w:val="xl12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29">
    <w:name w:val="xl12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0">
    <w:name w:val="xl1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1">
    <w:name w:val="xl131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2">
    <w:name w:val="xl13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3">
    <w:name w:val="xl13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4">
    <w:name w:val="xl134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35">
    <w:name w:val="xl13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6">
    <w:name w:val="xl13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7">
    <w:name w:val="xl13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38">
    <w:name w:val="xl138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39">
    <w:name w:val="xl13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0">
    <w:name w:val="xl140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41">
    <w:name w:val="xl14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2">
    <w:name w:val="xl142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3">
    <w:name w:val="xl14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4">
    <w:name w:val="xl14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5">
    <w:name w:val="xl14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snapToGrid/>
      <w:color w:val="FFFFFF"/>
      <w:sz w:val="18"/>
      <w:szCs w:val="18"/>
    </w:rPr>
  </w:style>
  <w:style w:type="paragraph" w:customStyle="1" w:styleId="xl146">
    <w:name w:val="xl14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47">
    <w:name w:val="xl14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48">
    <w:name w:val="xl148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49">
    <w:name w:val="xl149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50">
    <w:name w:val="xl150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51">
    <w:name w:val="xl151"/>
    <w:basedOn w:val="Normale"/>
    <w:rsid w:val="00E16E59"/>
    <w:pPr>
      <w:widowControl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152">
    <w:name w:val="xl15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53">
    <w:name w:val="xl15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5">
    <w:name w:val="xl155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6">
    <w:name w:val="xl156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7">
    <w:name w:val="xl157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8">
    <w:name w:val="xl15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59">
    <w:name w:val="xl1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0">
    <w:name w:val="xl16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1">
    <w:name w:val="xl161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2">
    <w:name w:val="xl162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3">
    <w:name w:val="xl163"/>
    <w:basedOn w:val="Normale"/>
    <w:rsid w:val="00E16E5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4">
    <w:name w:val="xl164"/>
    <w:basedOn w:val="Normale"/>
    <w:rsid w:val="00E16E59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5">
    <w:name w:val="xl16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6">
    <w:name w:val="xl16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67">
    <w:name w:val="xl167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8">
    <w:name w:val="xl16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69">
    <w:name w:val="xl169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0">
    <w:name w:val="xl170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71">
    <w:name w:val="xl17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172">
    <w:name w:val="xl17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73">
    <w:name w:val="xl17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4">
    <w:name w:val="xl174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75">
    <w:name w:val="xl175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6">
    <w:name w:val="xl176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7">
    <w:name w:val="xl177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78">
    <w:name w:val="xl178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79">
    <w:name w:val="xl179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snapToGrid/>
      <w:color w:val="FFFFFF"/>
      <w:sz w:val="24"/>
      <w:szCs w:val="24"/>
    </w:rPr>
  </w:style>
  <w:style w:type="paragraph" w:customStyle="1" w:styleId="xl180">
    <w:name w:val="xl180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1">
    <w:name w:val="xl181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cs="Arial"/>
      <w:b/>
      <w:bCs/>
      <w:snapToGrid/>
      <w:color w:val="FFFFFF"/>
      <w:sz w:val="24"/>
      <w:szCs w:val="24"/>
    </w:rPr>
  </w:style>
  <w:style w:type="paragraph" w:customStyle="1" w:styleId="xl182">
    <w:name w:val="xl182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3">
    <w:name w:val="xl183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4">
    <w:name w:val="xl184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85">
    <w:name w:val="xl185"/>
    <w:basedOn w:val="Normale"/>
    <w:rsid w:val="00E16E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6">
    <w:name w:val="xl186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7">
    <w:name w:val="xl187"/>
    <w:basedOn w:val="Normale"/>
    <w:rsid w:val="00E16E59"/>
    <w:pPr>
      <w:widowControl/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8">
    <w:name w:val="xl188"/>
    <w:basedOn w:val="Normale"/>
    <w:rsid w:val="00E16E59"/>
    <w:pPr>
      <w:widowControl/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color w:val="000000"/>
      <w:sz w:val="24"/>
      <w:szCs w:val="24"/>
    </w:rPr>
  </w:style>
  <w:style w:type="paragraph" w:customStyle="1" w:styleId="xl189">
    <w:name w:val="xl18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190">
    <w:name w:val="xl190"/>
    <w:basedOn w:val="Normale"/>
    <w:rsid w:val="00E16E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1">
    <w:name w:val="xl191"/>
    <w:basedOn w:val="Normale"/>
    <w:rsid w:val="00E16E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2">
    <w:name w:val="xl192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3">
    <w:name w:val="xl193"/>
    <w:basedOn w:val="Normale"/>
    <w:rsid w:val="00E16E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194">
    <w:name w:val="xl194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5">
    <w:name w:val="xl195"/>
    <w:basedOn w:val="Normale"/>
    <w:rsid w:val="00E16E5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6">
    <w:name w:val="xl196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197">
    <w:name w:val="xl197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napToGrid/>
      <w:color w:val="000000"/>
      <w:szCs w:val="22"/>
    </w:rPr>
  </w:style>
  <w:style w:type="paragraph" w:customStyle="1" w:styleId="xl198">
    <w:name w:val="xl198"/>
    <w:basedOn w:val="Normale"/>
    <w:rsid w:val="00E16E59"/>
    <w:pPr>
      <w:widowControl/>
      <w:spacing w:before="100" w:beforeAutospacing="1" w:after="100" w:afterAutospacing="1"/>
      <w:jc w:val="center"/>
    </w:pPr>
    <w:rPr>
      <w:rFonts w:cs="Arial"/>
      <w:snapToGrid/>
      <w:sz w:val="18"/>
      <w:szCs w:val="18"/>
    </w:rPr>
  </w:style>
  <w:style w:type="paragraph" w:customStyle="1" w:styleId="xl199">
    <w:name w:val="xl199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napToGrid/>
      <w:sz w:val="24"/>
      <w:szCs w:val="24"/>
    </w:rPr>
  </w:style>
  <w:style w:type="paragraph" w:customStyle="1" w:styleId="xl200">
    <w:name w:val="xl20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Normale"/>
    <w:rsid w:val="00E16E5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2">
    <w:name w:val="xl202"/>
    <w:basedOn w:val="Normale"/>
    <w:rsid w:val="00E16E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03">
    <w:name w:val="xl203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4">
    <w:name w:val="xl204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5">
    <w:name w:val="xl205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06">
    <w:name w:val="xl20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7">
    <w:name w:val="xl20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8">
    <w:name w:val="xl208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09">
    <w:name w:val="xl20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0">
    <w:name w:val="xl210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1">
    <w:name w:val="xl21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2">
    <w:name w:val="xl212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3">
    <w:name w:val="xl213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4">
    <w:name w:val="xl214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5">
    <w:name w:val="xl21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6">
    <w:name w:val="xl21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7">
    <w:name w:val="xl21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8">
    <w:name w:val="xl21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19">
    <w:name w:val="xl219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0">
    <w:name w:val="xl220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1">
    <w:name w:val="xl221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2">
    <w:name w:val="xl222"/>
    <w:basedOn w:val="Normale"/>
    <w:rsid w:val="00E16E5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3">
    <w:name w:val="xl223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4">
    <w:name w:val="xl224"/>
    <w:basedOn w:val="Normale"/>
    <w:rsid w:val="00E16E59"/>
    <w:pPr>
      <w:widowControl/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5">
    <w:name w:val="xl225"/>
    <w:basedOn w:val="Normale"/>
    <w:rsid w:val="00E16E59"/>
    <w:pPr>
      <w:widowControl/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6">
    <w:name w:val="xl226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7">
    <w:name w:val="xl227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28">
    <w:name w:val="xl228"/>
    <w:basedOn w:val="Normale"/>
    <w:rsid w:val="00E16E5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right"/>
    </w:pPr>
    <w:rPr>
      <w:rFonts w:cs="Arial"/>
      <w:snapToGrid/>
      <w:sz w:val="24"/>
      <w:szCs w:val="24"/>
    </w:rPr>
  </w:style>
  <w:style w:type="paragraph" w:customStyle="1" w:styleId="xl229">
    <w:name w:val="xl229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0">
    <w:name w:val="xl23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1">
    <w:name w:val="xl231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2">
    <w:name w:val="xl232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3">
    <w:name w:val="xl23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4">
    <w:name w:val="xl234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35">
    <w:name w:val="xl235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6">
    <w:name w:val="xl236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7">
    <w:name w:val="xl237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8">
    <w:name w:val="xl238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39">
    <w:name w:val="xl239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0">
    <w:name w:val="xl240"/>
    <w:basedOn w:val="Normale"/>
    <w:rsid w:val="00E16E59"/>
    <w:pPr>
      <w:widowControl/>
      <w:pBdr>
        <w:top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1">
    <w:name w:val="xl241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2">
    <w:name w:val="xl242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3">
    <w:name w:val="xl243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4">
    <w:name w:val="xl244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5">
    <w:name w:val="xl245"/>
    <w:basedOn w:val="Normale"/>
    <w:rsid w:val="00E16E5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46">
    <w:name w:val="xl246"/>
    <w:basedOn w:val="Normale"/>
    <w:rsid w:val="00E16E5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7">
    <w:name w:val="xl247"/>
    <w:basedOn w:val="Normale"/>
    <w:rsid w:val="00E16E59"/>
    <w:pPr>
      <w:widowControl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8">
    <w:name w:val="xl248"/>
    <w:basedOn w:val="Normale"/>
    <w:rsid w:val="00E16E5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napToGrid/>
      <w:color w:val="000000"/>
      <w:szCs w:val="22"/>
    </w:rPr>
  </w:style>
  <w:style w:type="paragraph" w:customStyle="1" w:styleId="xl249">
    <w:name w:val="xl249"/>
    <w:basedOn w:val="Normale"/>
    <w:rsid w:val="00E16E59"/>
    <w:pPr>
      <w:widowControl/>
      <w:spacing w:before="100" w:beforeAutospacing="1" w:after="100" w:afterAutospacing="1"/>
      <w:textAlignment w:val="top"/>
    </w:pPr>
    <w:rPr>
      <w:rFonts w:cs="Arial"/>
      <w:b/>
      <w:bCs/>
      <w:snapToGrid/>
      <w:sz w:val="18"/>
      <w:szCs w:val="18"/>
    </w:rPr>
  </w:style>
  <w:style w:type="paragraph" w:customStyle="1" w:styleId="xl250">
    <w:name w:val="xl250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1">
    <w:name w:val="xl251"/>
    <w:basedOn w:val="Normale"/>
    <w:rsid w:val="00E16E59"/>
    <w:pPr>
      <w:widowControl/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2">
    <w:name w:val="xl252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bottom"/>
    </w:pPr>
    <w:rPr>
      <w:rFonts w:cs="Arial"/>
      <w:snapToGrid/>
      <w:sz w:val="24"/>
      <w:szCs w:val="24"/>
    </w:rPr>
  </w:style>
  <w:style w:type="paragraph" w:customStyle="1" w:styleId="xl253">
    <w:name w:val="xl253"/>
    <w:basedOn w:val="Normale"/>
    <w:rsid w:val="00E16E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4">
    <w:name w:val="xl254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5">
    <w:name w:val="xl255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6">
    <w:name w:val="xl256"/>
    <w:basedOn w:val="Normale"/>
    <w:rsid w:val="00E16E59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7">
    <w:name w:val="xl257"/>
    <w:basedOn w:val="Normale"/>
    <w:rsid w:val="00E16E59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8">
    <w:name w:val="xl258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59">
    <w:name w:val="xl259"/>
    <w:basedOn w:val="Normale"/>
    <w:rsid w:val="00E16E5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0">
    <w:name w:val="xl260"/>
    <w:basedOn w:val="Normale"/>
    <w:rsid w:val="00E16E5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1">
    <w:name w:val="xl261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2">
    <w:name w:val="xl262"/>
    <w:basedOn w:val="Normale"/>
    <w:rsid w:val="00E16E59"/>
    <w:pPr>
      <w:widowControl/>
      <w:pBdr>
        <w:top w:val="single" w:sz="8" w:space="0" w:color="auto"/>
        <w:bottom w:val="single" w:sz="4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3">
    <w:name w:val="xl263"/>
    <w:basedOn w:val="Normale"/>
    <w:rsid w:val="00E16E5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64">
    <w:name w:val="xl264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5">
    <w:name w:val="xl265"/>
    <w:basedOn w:val="Normale"/>
    <w:rsid w:val="00E16E5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6">
    <w:name w:val="xl266"/>
    <w:basedOn w:val="Normale"/>
    <w:rsid w:val="00E16E5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napToGrid/>
      <w:sz w:val="24"/>
      <w:szCs w:val="24"/>
    </w:rPr>
  </w:style>
  <w:style w:type="paragraph" w:customStyle="1" w:styleId="xl267">
    <w:name w:val="xl267"/>
    <w:basedOn w:val="Normale"/>
    <w:rsid w:val="00E16E5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8">
    <w:name w:val="xl268"/>
    <w:basedOn w:val="Normale"/>
    <w:rsid w:val="00E16E5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69">
    <w:name w:val="xl269"/>
    <w:basedOn w:val="Normale"/>
    <w:rsid w:val="00E16E5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napToGrid/>
      <w:sz w:val="28"/>
      <w:szCs w:val="28"/>
    </w:rPr>
  </w:style>
  <w:style w:type="paragraph" w:customStyle="1" w:styleId="xl270">
    <w:name w:val="xl270"/>
    <w:basedOn w:val="Normale"/>
    <w:rsid w:val="00E16E5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1">
    <w:name w:val="xl271"/>
    <w:basedOn w:val="Normale"/>
    <w:rsid w:val="00E16E59"/>
    <w:pPr>
      <w:widowControl/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2">
    <w:name w:val="xl272"/>
    <w:basedOn w:val="Normale"/>
    <w:rsid w:val="00E16E59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3">
    <w:name w:val="xl273"/>
    <w:basedOn w:val="Normale"/>
    <w:rsid w:val="00E16E59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4">
    <w:name w:val="xl274"/>
    <w:basedOn w:val="Normale"/>
    <w:rsid w:val="00E16E5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8">
    <w:name w:val="font8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szCs w:val="22"/>
    </w:rPr>
  </w:style>
  <w:style w:type="paragraph" w:customStyle="1" w:styleId="font9">
    <w:name w:val="font9"/>
    <w:basedOn w:val="Normale"/>
    <w:rsid w:val="00E16E59"/>
    <w:pPr>
      <w:widowControl/>
      <w:spacing w:before="100" w:beforeAutospacing="1" w:after="100" w:afterAutospacing="1"/>
    </w:pPr>
    <w:rPr>
      <w:rFonts w:cs="Arial"/>
      <w:snapToGrid/>
      <w:color w:val="FF0000"/>
      <w:sz w:val="20"/>
    </w:rPr>
  </w:style>
  <w:style w:type="paragraph" w:customStyle="1" w:styleId="testocenter2">
    <w:name w:val="testocenter2"/>
    <w:basedOn w:val="Normale"/>
    <w:rsid w:val="00E16E59"/>
    <w:pPr>
      <w:widowControl/>
      <w:spacing w:before="75" w:after="180"/>
      <w:ind w:firstLine="240"/>
      <w:jc w:val="center"/>
    </w:pPr>
    <w:rPr>
      <w:rFonts w:ascii="Tahoma" w:hAnsi="Tahoma" w:cs="Tahoma"/>
      <w:snapToGrid/>
      <w:color w:val="000000"/>
      <w:sz w:val="24"/>
      <w:szCs w:val="24"/>
    </w:rPr>
  </w:style>
  <w:style w:type="character" w:customStyle="1" w:styleId="CarattereCarattere12">
    <w:name w:val="Carattere Carattere12"/>
    <w:locked/>
    <w:rsid w:val="00E16E59"/>
    <w:rPr>
      <w:rFonts w:ascii="Arial" w:hAnsi="Arial"/>
      <w:snapToGrid w:val="0"/>
      <w:sz w:val="22"/>
      <w:lang w:val="it-IT" w:eastAsia="it-IT" w:bidi="ar-SA"/>
    </w:rPr>
  </w:style>
  <w:style w:type="paragraph" w:customStyle="1" w:styleId="NormaleR">
    <w:name w:val="Normale R"/>
    <w:basedOn w:val="Normale"/>
    <w:rsid w:val="00E16E59"/>
    <w:pPr>
      <w:widowControl/>
      <w:spacing w:line="360" w:lineRule="auto"/>
      <w:ind w:firstLine="284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3">
    <w:name w:val="Style 3"/>
    <w:basedOn w:val="Normale"/>
    <w:rsid w:val="00E16E59"/>
    <w:pPr>
      <w:ind w:left="252"/>
    </w:pPr>
    <w:rPr>
      <w:rFonts w:ascii="Times New Roman" w:hAnsi="Times New Roman"/>
      <w:noProof/>
      <w:snapToGrid/>
      <w:color w:val="000000"/>
      <w:sz w:val="20"/>
    </w:rPr>
  </w:style>
  <w:style w:type="paragraph" w:customStyle="1" w:styleId="TITOLOAZZURRO">
    <w:name w:val="TITOLO AZZURRO"/>
    <w:basedOn w:val="Normale"/>
    <w:semiHidden/>
    <w:rsid w:val="00E16E59"/>
    <w:pPr>
      <w:adjustRightInd w:val="0"/>
      <w:jc w:val="both"/>
      <w:textAlignment w:val="baseline"/>
    </w:pPr>
    <w:rPr>
      <w:rFonts w:ascii="Verdana" w:hAnsi="Verdana"/>
      <w:snapToGrid/>
      <w:color w:val="0000FF"/>
      <w:szCs w:val="24"/>
    </w:rPr>
  </w:style>
  <w:style w:type="character" w:customStyle="1" w:styleId="Titolo9Carattere">
    <w:name w:val="Titolo 9 Carattere"/>
    <w:link w:val="Titolo9"/>
    <w:rsid w:val="00E16E59"/>
    <w:rPr>
      <w:b/>
      <w:snapToGrid w:val="0"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E16E59"/>
    <w:rPr>
      <w:rFonts w:ascii="Arial" w:hAnsi="Arial"/>
      <w:snapToGrid w:val="0"/>
      <w:sz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733EAA"/>
  </w:style>
  <w:style w:type="character" w:customStyle="1" w:styleId="CarattereCarattere3">
    <w:name w:val="Carattere Carattere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Corpodeltesto3Carattere">
    <w:name w:val="Corpo del testo 3 Carattere"/>
    <w:link w:val="Corpodeltesto3"/>
    <w:rsid w:val="008959B3"/>
    <w:rPr>
      <w:rFonts w:ascii="Arial" w:hAnsi="Arial"/>
      <w:b/>
      <w:snapToGrid/>
      <w:sz w:val="24"/>
    </w:rPr>
  </w:style>
  <w:style w:type="paragraph" w:customStyle="1" w:styleId="CarattereCarattere1CarattereCarattereCarattereCarattereCarattereCarattereCarattereCarattere">
    <w:name w:val="Carattere Carattere1 Carattere Carattere Carattere Carattere Carattere Carattere Carattere Carattere"/>
    <w:basedOn w:val="Normale"/>
    <w:rsid w:val="008959B3"/>
    <w:pPr>
      <w:widowControl/>
      <w:ind w:left="567"/>
    </w:pPr>
    <w:rPr>
      <w:snapToGrid/>
      <w:sz w:val="24"/>
      <w:szCs w:val="24"/>
    </w:rPr>
  </w:style>
  <w:style w:type="character" w:customStyle="1" w:styleId="CarattereCarattere13">
    <w:name w:val="Carattere Carattere13"/>
    <w:rsid w:val="008959B3"/>
    <w:rPr>
      <w:rFonts w:ascii="Arial" w:hAnsi="Arial"/>
      <w:b/>
      <w:snapToGrid w:val="0"/>
      <w:sz w:val="24"/>
      <w:lang w:val="it-IT" w:eastAsia="it-IT" w:bidi="ar-SA"/>
    </w:rPr>
  </w:style>
  <w:style w:type="character" w:customStyle="1" w:styleId="Titolo4Carattere">
    <w:name w:val="Titolo 4 Carattere"/>
    <w:link w:val="Titolo4"/>
    <w:rsid w:val="008959B3"/>
    <w:rPr>
      <w:rFonts w:ascii="Arial" w:hAnsi="Arial"/>
      <w:b/>
      <w:snapToGrid/>
      <w:sz w:val="28"/>
    </w:rPr>
  </w:style>
  <w:style w:type="character" w:customStyle="1" w:styleId="IntestazioneCarattere">
    <w:name w:val="Intestazione Carattere"/>
    <w:link w:val="Intestazione"/>
    <w:rsid w:val="00D55D0D"/>
    <w:rPr>
      <w:rFonts w:ascii="Arial" w:hAnsi="Arial"/>
      <w:snapToGrid/>
      <w:sz w:val="22"/>
    </w:rPr>
  </w:style>
  <w:style w:type="paragraph" w:customStyle="1" w:styleId="Pa15">
    <w:name w:val="Pa15"/>
    <w:basedOn w:val="Normale"/>
    <w:next w:val="Normale"/>
    <w:rsid w:val="00D55D0D"/>
    <w:pPr>
      <w:widowControl/>
      <w:autoSpaceDE w:val="0"/>
      <w:autoSpaceDN w:val="0"/>
      <w:adjustRightInd w:val="0"/>
      <w:spacing w:line="154" w:lineRule="atLeast"/>
    </w:pPr>
    <w:rPr>
      <w:rFonts w:ascii="ITC Avant Garde Std Bk" w:hAnsi="ITC Avant Garde Std Bk"/>
      <w:snapToGrid/>
      <w:sz w:val="24"/>
      <w:szCs w:val="24"/>
    </w:rPr>
  </w:style>
  <w:style w:type="character" w:customStyle="1" w:styleId="CorpotestoCarattere">
    <w:name w:val="Corpo testo Carattere"/>
    <w:rsid w:val="0021035B"/>
    <w:rPr>
      <w:rFonts w:ascii="Arial" w:hAnsi="Arial"/>
      <w:snapToGrid/>
      <w:sz w:val="24"/>
    </w:rPr>
  </w:style>
  <w:style w:type="paragraph" w:customStyle="1" w:styleId="Corpodeltesto1">
    <w:name w:val="Corpo del testo1"/>
    <w:basedOn w:val="Normale"/>
    <w:rsid w:val="006229A8"/>
    <w:pPr>
      <w:widowControl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4A0B"/>
    <w:rPr>
      <w:rFonts w:ascii="Arial" w:hAnsi="Arial"/>
      <w:snapToGrid w:val="0"/>
      <w:sz w:val="24"/>
    </w:rPr>
  </w:style>
  <w:style w:type="paragraph" w:customStyle="1" w:styleId="a">
    <w:basedOn w:val="Normale"/>
    <w:next w:val="Corpotesto"/>
    <w:rsid w:val="00994888"/>
    <w:pPr>
      <w:widowControl/>
      <w:jc w:val="both"/>
    </w:pPr>
    <w:rPr>
      <w:sz w:val="24"/>
    </w:rPr>
  </w:style>
  <w:style w:type="paragraph" w:customStyle="1" w:styleId="Corpodeltesto23">
    <w:name w:val="Corpo del testo 23"/>
    <w:basedOn w:val="Normale"/>
    <w:rsid w:val="00F571A7"/>
    <w:pPr>
      <w:widowControl/>
      <w:ind w:right="-284" w:firstLine="709"/>
      <w:jc w:val="both"/>
    </w:pPr>
    <w:rPr>
      <w:snapToGrid/>
    </w:rPr>
  </w:style>
  <w:style w:type="paragraph" w:customStyle="1" w:styleId="Corpodeltesto24">
    <w:name w:val="Corpo del testo 24"/>
    <w:basedOn w:val="Normale"/>
    <w:rsid w:val="002769F2"/>
    <w:pPr>
      <w:widowControl/>
      <w:ind w:right="-284" w:firstLine="709"/>
      <w:jc w:val="both"/>
    </w:pPr>
    <w:rPr>
      <w:snapToGrid/>
    </w:rPr>
  </w:style>
  <w:style w:type="paragraph" w:customStyle="1" w:styleId="Testonormale2">
    <w:name w:val="Testo normale2"/>
    <w:basedOn w:val="Normale"/>
    <w:rsid w:val="002769F2"/>
    <w:pPr>
      <w:widowControl/>
    </w:pPr>
    <w:rPr>
      <w:rFonts w:ascii="Courier New" w:hAnsi="Courier New"/>
      <w:snapToGrid/>
      <w:sz w:val="20"/>
    </w:rPr>
  </w:style>
  <w:style w:type="paragraph" w:customStyle="1" w:styleId="Corpodeltesto32">
    <w:name w:val="Corpo del testo 32"/>
    <w:basedOn w:val="Normale"/>
    <w:rsid w:val="002769F2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2">
    <w:name w:val="Testo del blocco2"/>
    <w:basedOn w:val="Normale"/>
    <w:rsid w:val="002769F2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2">
    <w:name w:val="Rientro corpo del testo 22"/>
    <w:basedOn w:val="Normale"/>
    <w:rsid w:val="002769F2"/>
    <w:pPr>
      <w:widowControl/>
      <w:ind w:firstLine="708"/>
      <w:jc w:val="both"/>
    </w:pPr>
    <w:rPr>
      <w:snapToGrid/>
    </w:rPr>
  </w:style>
  <w:style w:type="paragraph" w:customStyle="1" w:styleId="Rientrocorpodeltesto32">
    <w:name w:val="Rientro corpo del testo 32"/>
    <w:basedOn w:val="Normale"/>
    <w:rsid w:val="002769F2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2">
    <w:name w:val="Paragrafo elenco2"/>
    <w:basedOn w:val="Normale"/>
    <w:rsid w:val="002769F2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CarattereCarattere0">
    <w:name w:val="Carattere Carattere Carattere"/>
    <w:basedOn w:val="Normale"/>
    <w:rsid w:val="002769F2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0">
    <w:name w:val="Carattere Carattere3"/>
    <w:rsid w:val="002769F2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0">
    <w:name w:val="Carattere2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2769F2"/>
    <w:pPr>
      <w:pBdr>
        <w:top w:val="single" w:sz="4" w:space="1" w:color="000000"/>
        <w:left w:val="double" w:sz="2" w:space="0" w:color="000000"/>
        <w:bottom w:val="single" w:sz="4" w:space="0" w:color="000000"/>
        <w:right w:val="single" w:sz="4" w:space="0" w:color="000000"/>
      </w:pBdr>
      <w:shd w:val="solid" w:color="E4E4E4" w:fill="auto"/>
      <w:autoSpaceDE w:val="0"/>
      <w:autoSpaceDN w:val="0"/>
      <w:spacing w:before="205" w:after="548"/>
      <w:ind w:right="67"/>
      <w:jc w:val="center"/>
    </w:pPr>
    <w:rPr>
      <w:rFonts w:ascii="Times New Roman" w:hAnsi="Times New Roman"/>
      <w:b/>
      <w:bCs/>
      <w:snapToGrid/>
      <w:color w:val="000000"/>
      <w:sz w:val="24"/>
      <w:szCs w:val="24"/>
    </w:rPr>
  </w:style>
  <w:style w:type="paragraph" w:customStyle="1" w:styleId="Carattere11">
    <w:name w:val="Carattere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1">
    <w:name w:val="1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Riepilogo">
    <w:name w:val="Riepilogo"/>
    <w:basedOn w:val="Normale"/>
    <w:rsid w:val="002769F2"/>
    <w:pPr>
      <w:widowControl/>
      <w:tabs>
        <w:tab w:val="left" w:pos="2268"/>
        <w:tab w:val="right" w:pos="3969"/>
        <w:tab w:val="right" w:pos="5670"/>
      </w:tabs>
    </w:pPr>
    <w:rPr>
      <w:rFonts w:ascii="Minion" w:hAnsi="Minion"/>
      <w:snapToGrid/>
      <w:sz w:val="24"/>
      <w:szCs w:val="24"/>
      <w:lang w:eastAsia="zh-CN"/>
    </w:rPr>
  </w:style>
  <w:style w:type="paragraph" w:customStyle="1" w:styleId="Elencoacolori-Colore12">
    <w:name w:val="Elenco a colori - Colore 12"/>
    <w:basedOn w:val="Normale"/>
    <w:qFormat/>
    <w:rsid w:val="002769F2"/>
    <w:pPr>
      <w:widowControl/>
      <w:suppressAutoHyphens/>
      <w:ind w:left="720"/>
      <w:contextualSpacing/>
    </w:pPr>
    <w:rPr>
      <w:rFonts w:ascii="Times New Roman" w:hAnsi="Times New Roman"/>
      <w:snapToGrid/>
      <w:sz w:val="24"/>
      <w:szCs w:val="24"/>
      <w:lang w:eastAsia="ar-SA"/>
    </w:rPr>
  </w:style>
  <w:style w:type="character" w:customStyle="1" w:styleId="SottotitoloCarattere">
    <w:name w:val="Sottotitolo Carattere"/>
    <w:link w:val="Sottotitolo"/>
    <w:rsid w:val="002769F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CarattereCarattere2CarattereCarattereCarattereCarattere">
    <w:name w:val="Carattere Carattere2 Carattere Carattere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0">
    <w:name w:val="Carattere Carattere2 Carattere Carattere"/>
    <w:basedOn w:val="Normale"/>
    <w:rsid w:val="002769F2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delbloccoCarattere">
    <w:name w:val="Testo del blocco Carattere"/>
    <w:link w:val="Testodelblocco"/>
    <w:rsid w:val="002769F2"/>
    <w:rPr>
      <w:rFonts w:ascii="Arial" w:hAnsi="Arial"/>
      <w:sz w:val="22"/>
    </w:rPr>
  </w:style>
  <w:style w:type="paragraph" w:customStyle="1" w:styleId="Corpodeltesto25">
    <w:name w:val="Corpo del testo 25"/>
    <w:basedOn w:val="Normale"/>
    <w:rsid w:val="00A26FC8"/>
    <w:pPr>
      <w:widowControl/>
      <w:ind w:right="-284" w:firstLine="709"/>
      <w:jc w:val="both"/>
    </w:pPr>
    <w:rPr>
      <w:snapToGrid/>
    </w:rPr>
  </w:style>
  <w:style w:type="paragraph" w:customStyle="1" w:styleId="Testonormale3">
    <w:name w:val="Testo normale3"/>
    <w:basedOn w:val="Normale"/>
    <w:rsid w:val="00A26FC8"/>
    <w:pPr>
      <w:widowControl/>
    </w:pPr>
    <w:rPr>
      <w:rFonts w:ascii="Courier New" w:hAnsi="Courier New"/>
      <w:snapToGrid/>
      <w:sz w:val="20"/>
    </w:rPr>
  </w:style>
  <w:style w:type="paragraph" w:customStyle="1" w:styleId="Corpodeltesto33">
    <w:name w:val="Corpo del testo 33"/>
    <w:basedOn w:val="Normale"/>
    <w:rsid w:val="00A26FC8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3">
    <w:name w:val="Testo del blocco3"/>
    <w:basedOn w:val="Normale"/>
    <w:rsid w:val="00A26FC8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3">
    <w:name w:val="Rientro corpo del testo 23"/>
    <w:basedOn w:val="Normale"/>
    <w:rsid w:val="00A26FC8"/>
    <w:pPr>
      <w:widowControl/>
      <w:ind w:firstLine="708"/>
      <w:jc w:val="both"/>
    </w:pPr>
    <w:rPr>
      <w:snapToGrid/>
    </w:rPr>
  </w:style>
  <w:style w:type="paragraph" w:customStyle="1" w:styleId="Rientrocorpodeltesto33">
    <w:name w:val="Rientro corpo del testo 33"/>
    <w:basedOn w:val="Normale"/>
    <w:rsid w:val="00A26FC8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3">
    <w:name w:val="Paragrafo elenco3"/>
    <w:basedOn w:val="Normale"/>
    <w:rsid w:val="00A26FC8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2">
    <w:name w:val="Carattere1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">
    <w:name w:val="Carattere Carattere Carattere"/>
    <w:basedOn w:val="Normale"/>
    <w:rsid w:val="00A26FC8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">
    <w:name w:val="Carattere Carattere3"/>
    <w:rsid w:val="00A26FC8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">
    <w:name w:val="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">
    <w:name w:val="Carattere Carattere2"/>
    <w:basedOn w:val="Normale"/>
    <w:rsid w:val="00A26FC8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WW8Num12z1">
    <w:name w:val="WW8Num12z1"/>
    <w:rsid w:val="00A26FC8"/>
    <w:rPr>
      <w:rFonts w:ascii="OpenSymbol" w:hAnsi="OpenSymbol" w:cs="Times New Roman"/>
    </w:rPr>
  </w:style>
  <w:style w:type="character" w:customStyle="1" w:styleId="WW8Num14z1">
    <w:name w:val="WW8Num14z1"/>
    <w:rsid w:val="00A26FC8"/>
    <w:rPr>
      <w:rFonts w:ascii="Courier New" w:hAnsi="Courier New"/>
    </w:rPr>
  </w:style>
  <w:style w:type="character" w:customStyle="1" w:styleId="WW8Num14z2">
    <w:name w:val="WW8Num14z2"/>
    <w:rsid w:val="00A26FC8"/>
    <w:rPr>
      <w:rFonts w:ascii="Wingdings" w:hAnsi="Wingdings"/>
    </w:rPr>
  </w:style>
  <w:style w:type="character" w:customStyle="1" w:styleId="WW8Num17z1">
    <w:name w:val="WW8Num17z1"/>
    <w:rsid w:val="00A26FC8"/>
    <w:rPr>
      <w:rFonts w:ascii="OpenSymbol" w:hAnsi="OpenSymbol" w:cs="Times New Roman"/>
    </w:rPr>
  </w:style>
  <w:style w:type="character" w:customStyle="1" w:styleId="WW8Num19z2">
    <w:name w:val="WW8Num19z2"/>
    <w:rsid w:val="00A26FC8"/>
    <w:rPr>
      <w:rFonts w:ascii="Wingdings" w:hAnsi="Wingdings"/>
    </w:rPr>
  </w:style>
  <w:style w:type="character" w:customStyle="1" w:styleId="WW8Num19z3">
    <w:name w:val="WW8Num19z3"/>
    <w:rsid w:val="00A26FC8"/>
    <w:rPr>
      <w:rFonts w:ascii="Symbol" w:hAnsi="Symbol"/>
    </w:rPr>
  </w:style>
  <w:style w:type="character" w:customStyle="1" w:styleId="WW8Num20z1">
    <w:name w:val="WW8Num20z1"/>
    <w:rsid w:val="00A26FC8"/>
    <w:rPr>
      <w:rFonts w:ascii="Courier New" w:hAnsi="Courier New"/>
    </w:rPr>
  </w:style>
  <w:style w:type="character" w:customStyle="1" w:styleId="WW8Num20z2">
    <w:name w:val="WW8Num20z2"/>
    <w:rsid w:val="00A26FC8"/>
    <w:rPr>
      <w:rFonts w:ascii="Wingdings" w:hAnsi="Wingdings"/>
    </w:rPr>
  </w:style>
  <w:style w:type="character" w:customStyle="1" w:styleId="WW8Num20z3">
    <w:name w:val="WW8Num20z3"/>
    <w:rsid w:val="00A26FC8"/>
    <w:rPr>
      <w:rFonts w:ascii="Symbol" w:hAnsi="Symbol"/>
    </w:rPr>
  </w:style>
  <w:style w:type="character" w:customStyle="1" w:styleId="WW8Num21z1">
    <w:name w:val="WW8Num21z1"/>
    <w:rsid w:val="00A26FC8"/>
    <w:rPr>
      <w:rFonts w:ascii="OpenSymbol" w:hAnsi="OpenSymbol" w:cs="Times New Roman"/>
    </w:rPr>
  </w:style>
  <w:style w:type="character" w:customStyle="1" w:styleId="WW8Num22z1">
    <w:name w:val="WW8Num22z1"/>
    <w:rsid w:val="00A26FC8"/>
    <w:rPr>
      <w:rFonts w:ascii="Courier New" w:hAnsi="Courier New"/>
    </w:rPr>
  </w:style>
  <w:style w:type="character" w:customStyle="1" w:styleId="WW8Num22z2">
    <w:name w:val="WW8Num22z2"/>
    <w:rsid w:val="00A26FC8"/>
    <w:rPr>
      <w:rFonts w:ascii="Wingdings" w:hAnsi="Wingdings"/>
    </w:rPr>
  </w:style>
  <w:style w:type="character" w:customStyle="1" w:styleId="WW8Num22z3">
    <w:name w:val="WW8Num22z3"/>
    <w:rsid w:val="00A26FC8"/>
    <w:rPr>
      <w:rFonts w:ascii="Symbol" w:hAnsi="Symbol"/>
    </w:rPr>
  </w:style>
  <w:style w:type="character" w:customStyle="1" w:styleId="WW8Num23z1">
    <w:name w:val="WW8Num23z1"/>
    <w:rsid w:val="00A26FC8"/>
    <w:rPr>
      <w:rFonts w:ascii="OpenSymbol" w:hAnsi="OpenSymbol" w:cs="Times New Roman"/>
    </w:rPr>
  </w:style>
  <w:style w:type="character" w:customStyle="1" w:styleId="WW8Num24z1">
    <w:name w:val="WW8Num24z1"/>
    <w:rsid w:val="00A26FC8"/>
    <w:rPr>
      <w:rFonts w:ascii="Courier New" w:hAnsi="Courier New"/>
    </w:rPr>
  </w:style>
  <w:style w:type="character" w:customStyle="1" w:styleId="WW8Num24z2">
    <w:name w:val="WW8Num24z2"/>
    <w:rsid w:val="00A26FC8"/>
    <w:rPr>
      <w:rFonts w:ascii="Wingdings" w:hAnsi="Wingdings"/>
    </w:rPr>
  </w:style>
  <w:style w:type="character" w:customStyle="1" w:styleId="WW8Num24z3">
    <w:name w:val="WW8Num24z3"/>
    <w:rsid w:val="00A26FC8"/>
    <w:rPr>
      <w:rFonts w:ascii="Symbol" w:hAnsi="Symbol"/>
    </w:rPr>
  </w:style>
  <w:style w:type="character" w:customStyle="1" w:styleId="WW8Num25z1">
    <w:name w:val="WW8Num25z1"/>
    <w:rsid w:val="00A26FC8"/>
    <w:rPr>
      <w:rFonts w:ascii="OpenSymbol" w:hAnsi="OpenSymbol" w:cs="Times New Roman"/>
    </w:rPr>
  </w:style>
  <w:style w:type="character" w:customStyle="1" w:styleId="WW8Num27z1">
    <w:name w:val="WW8Num27z1"/>
    <w:rsid w:val="00A26FC8"/>
    <w:rPr>
      <w:rFonts w:ascii="Courier New" w:hAnsi="Courier New" w:cs="Courier New"/>
    </w:rPr>
  </w:style>
  <w:style w:type="character" w:customStyle="1" w:styleId="WW8Num27z2">
    <w:name w:val="WW8Num27z2"/>
    <w:rsid w:val="00A26FC8"/>
    <w:rPr>
      <w:rFonts w:ascii="Wingdings" w:hAnsi="Wingdings"/>
    </w:rPr>
  </w:style>
  <w:style w:type="character" w:customStyle="1" w:styleId="WW8Num27z3">
    <w:name w:val="WW8Num27z3"/>
    <w:rsid w:val="00A26FC8"/>
    <w:rPr>
      <w:rFonts w:ascii="Symbol" w:hAnsi="Symbol"/>
    </w:rPr>
  </w:style>
  <w:style w:type="character" w:customStyle="1" w:styleId="WW8Num28z1">
    <w:name w:val="WW8Num28z1"/>
    <w:rsid w:val="00A26FC8"/>
    <w:rPr>
      <w:rFonts w:ascii="Courier New" w:hAnsi="Courier New"/>
    </w:rPr>
  </w:style>
  <w:style w:type="character" w:customStyle="1" w:styleId="WW8Num28z2">
    <w:name w:val="WW8Num28z2"/>
    <w:rsid w:val="00A26FC8"/>
    <w:rPr>
      <w:rFonts w:ascii="Wingdings" w:hAnsi="Wingdings"/>
    </w:rPr>
  </w:style>
  <w:style w:type="character" w:customStyle="1" w:styleId="WW8Num28z3">
    <w:name w:val="WW8Num28z3"/>
    <w:rsid w:val="00A26FC8"/>
    <w:rPr>
      <w:rFonts w:ascii="Symbol" w:hAnsi="Symbol"/>
    </w:rPr>
  </w:style>
  <w:style w:type="character" w:customStyle="1" w:styleId="WW8Num29z1">
    <w:name w:val="WW8Num29z1"/>
    <w:rsid w:val="00A26FC8"/>
    <w:rPr>
      <w:rFonts w:ascii="Courier New" w:hAnsi="Courier New"/>
    </w:rPr>
  </w:style>
  <w:style w:type="character" w:customStyle="1" w:styleId="WW8Num29z2">
    <w:name w:val="WW8Num29z2"/>
    <w:rsid w:val="00A26FC8"/>
    <w:rPr>
      <w:rFonts w:ascii="Wingdings" w:hAnsi="Wingdings"/>
    </w:rPr>
  </w:style>
  <w:style w:type="character" w:customStyle="1" w:styleId="WW8Num29z3">
    <w:name w:val="WW8Num29z3"/>
    <w:rsid w:val="00A26FC8"/>
    <w:rPr>
      <w:rFonts w:ascii="Symbol" w:hAnsi="Symbol"/>
    </w:rPr>
  </w:style>
  <w:style w:type="character" w:customStyle="1" w:styleId="WW8Num31z1">
    <w:name w:val="WW8Num31z1"/>
    <w:rsid w:val="00A26FC8"/>
    <w:rPr>
      <w:rFonts w:ascii="Courier New" w:hAnsi="Courier New"/>
    </w:rPr>
  </w:style>
  <w:style w:type="character" w:customStyle="1" w:styleId="WW8Num31z2">
    <w:name w:val="WW8Num31z2"/>
    <w:rsid w:val="00A26FC8"/>
    <w:rPr>
      <w:rFonts w:ascii="Wingdings" w:hAnsi="Wingdings"/>
    </w:rPr>
  </w:style>
  <w:style w:type="character" w:customStyle="1" w:styleId="WW8Num31z3">
    <w:name w:val="WW8Num31z3"/>
    <w:rsid w:val="00A26FC8"/>
    <w:rPr>
      <w:rFonts w:ascii="Symbol" w:hAnsi="Symbol"/>
    </w:rPr>
  </w:style>
  <w:style w:type="character" w:customStyle="1" w:styleId="WW8Num32z1">
    <w:name w:val="WW8Num32z1"/>
    <w:rsid w:val="00A26FC8"/>
    <w:rPr>
      <w:rFonts w:ascii="OpenSymbol" w:hAnsi="OpenSymbol" w:cs="Times New Roman"/>
    </w:rPr>
  </w:style>
  <w:style w:type="character" w:customStyle="1" w:styleId="WW8Num33z1">
    <w:name w:val="WW8Num33z1"/>
    <w:rsid w:val="00A26FC8"/>
    <w:rPr>
      <w:rFonts w:ascii="Courier New" w:hAnsi="Courier New"/>
    </w:rPr>
  </w:style>
  <w:style w:type="character" w:customStyle="1" w:styleId="WW8Num33z2">
    <w:name w:val="WW8Num33z2"/>
    <w:rsid w:val="00A26FC8"/>
    <w:rPr>
      <w:rFonts w:ascii="Wingdings" w:hAnsi="Wingdings"/>
    </w:rPr>
  </w:style>
  <w:style w:type="character" w:customStyle="1" w:styleId="WW8Num33z3">
    <w:name w:val="WW8Num33z3"/>
    <w:rsid w:val="00A26FC8"/>
    <w:rPr>
      <w:rFonts w:ascii="Symbol" w:hAnsi="Symbol"/>
    </w:rPr>
  </w:style>
  <w:style w:type="character" w:customStyle="1" w:styleId="WW8Num34z1">
    <w:name w:val="WW8Num34z1"/>
    <w:rsid w:val="00A26FC8"/>
    <w:rPr>
      <w:rFonts w:ascii="Courier New" w:hAnsi="Courier New"/>
    </w:rPr>
  </w:style>
  <w:style w:type="character" w:customStyle="1" w:styleId="WW8Num34z2">
    <w:name w:val="WW8Num34z2"/>
    <w:rsid w:val="00A26FC8"/>
    <w:rPr>
      <w:rFonts w:ascii="Wingdings" w:hAnsi="Wingdings"/>
    </w:rPr>
  </w:style>
  <w:style w:type="character" w:customStyle="1" w:styleId="WW8Num35z1">
    <w:name w:val="WW8Num35z1"/>
    <w:rsid w:val="00A26FC8"/>
    <w:rPr>
      <w:rFonts w:ascii="OpenSymbol" w:hAnsi="OpenSymbol" w:cs="Times New Roman"/>
    </w:rPr>
  </w:style>
  <w:style w:type="character" w:customStyle="1" w:styleId="WW8Num36z1">
    <w:name w:val="WW8Num36z1"/>
    <w:rsid w:val="00A26FC8"/>
    <w:rPr>
      <w:rFonts w:ascii="Courier New" w:hAnsi="Courier New"/>
    </w:rPr>
  </w:style>
  <w:style w:type="character" w:customStyle="1" w:styleId="WW8Num36z2">
    <w:name w:val="WW8Num36z2"/>
    <w:rsid w:val="00A26FC8"/>
    <w:rPr>
      <w:rFonts w:ascii="Wingdings" w:hAnsi="Wingdings"/>
    </w:rPr>
  </w:style>
  <w:style w:type="character" w:customStyle="1" w:styleId="WW8Num36z3">
    <w:name w:val="WW8Num36z3"/>
    <w:rsid w:val="00A26FC8"/>
    <w:rPr>
      <w:rFonts w:ascii="Symbol" w:hAnsi="Symbol"/>
    </w:rPr>
  </w:style>
  <w:style w:type="character" w:customStyle="1" w:styleId="WW8Num37z1">
    <w:name w:val="WW8Num37z1"/>
    <w:rsid w:val="00A26FC8"/>
    <w:rPr>
      <w:rFonts w:ascii="Courier New" w:hAnsi="Courier New"/>
    </w:rPr>
  </w:style>
  <w:style w:type="character" w:customStyle="1" w:styleId="WW8Num37z2">
    <w:name w:val="WW8Num37z2"/>
    <w:rsid w:val="00A26FC8"/>
    <w:rPr>
      <w:rFonts w:ascii="Wingdings" w:hAnsi="Wingdings"/>
    </w:rPr>
  </w:style>
  <w:style w:type="character" w:customStyle="1" w:styleId="WW8Num37z3">
    <w:name w:val="WW8Num37z3"/>
    <w:rsid w:val="00A26FC8"/>
    <w:rPr>
      <w:rFonts w:ascii="Symbol" w:hAnsi="Symbol"/>
    </w:rPr>
  </w:style>
  <w:style w:type="character" w:customStyle="1" w:styleId="WW8Num39z1">
    <w:name w:val="WW8Num39z1"/>
    <w:rsid w:val="00A26FC8"/>
    <w:rPr>
      <w:rFonts w:ascii="Courier New" w:hAnsi="Courier New"/>
    </w:rPr>
  </w:style>
  <w:style w:type="character" w:customStyle="1" w:styleId="WW8Num39z2">
    <w:name w:val="WW8Num39z2"/>
    <w:rsid w:val="00A26FC8"/>
    <w:rPr>
      <w:rFonts w:ascii="Wingdings" w:hAnsi="Wingdings"/>
    </w:rPr>
  </w:style>
  <w:style w:type="character" w:customStyle="1" w:styleId="WW8Num39z3">
    <w:name w:val="WW8Num39z3"/>
    <w:rsid w:val="00A26FC8"/>
    <w:rPr>
      <w:rFonts w:ascii="Symbol" w:hAnsi="Symbol"/>
    </w:rPr>
  </w:style>
  <w:style w:type="character" w:customStyle="1" w:styleId="WW8Num40z1">
    <w:name w:val="WW8Num40z1"/>
    <w:rsid w:val="00A26FC8"/>
    <w:rPr>
      <w:rFonts w:ascii="Courier New" w:hAnsi="Courier New"/>
    </w:rPr>
  </w:style>
  <w:style w:type="character" w:customStyle="1" w:styleId="WW8Num40z2">
    <w:name w:val="WW8Num40z2"/>
    <w:rsid w:val="00A26FC8"/>
    <w:rPr>
      <w:rFonts w:ascii="Wingdings" w:hAnsi="Wingdings"/>
    </w:rPr>
  </w:style>
  <w:style w:type="character" w:customStyle="1" w:styleId="WW-Absatz-Standardschriftart1">
    <w:name w:val="WW-Absatz-Standardschriftart1"/>
    <w:rsid w:val="00A26FC8"/>
  </w:style>
  <w:style w:type="character" w:customStyle="1" w:styleId="WW-Absatz-Standardschriftart11">
    <w:name w:val="WW-Absatz-Standardschriftart11"/>
    <w:rsid w:val="00A26FC8"/>
  </w:style>
  <w:style w:type="character" w:customStyle="1" w:styleId="WW-Absatz-Standardschriftart111">
    <w:name w:val="WW-Absatz-Standardschriftart111"/>
    <w:rsid w:val="00A26FC8"/>
  </w:style>
  <w:style w:type="character" w:customStyle="1" w:styleId="WW-Absatz-Standardschriftart1111">
    <w:name w:val="WW-Absatz-Standardschriftart1111"/>
    <w:rsid w:val="00A26FC8"/>
  </w:style>
  <w:style w:type="character" w:customStyle="1" w:styleId="WW-Absatz-Standardschriftart11111">
    <w:name w:val="WW-Absatz-Standardschriftart11111"/>
    <w:rsid w:val="00A26FC8"/>
  </w:style>
  <w:style w:type="character" w:customStyle="1" w:styleId="WW-Absatz-Standardschriftart111111">
    <w:name w:val="WW-Absatz-Standardschriftart111111"/>
    <w:rsid w:val="00A26FC8"/>
  </w:style>
  <w:style w:type="character" w:customStyle="1" w:styleId="WW-Absatz-Standardschriftart1111111">
    <w:name w:val="WW-Absatz-Standardschriftart1111111"/>
    <w:rsid w:val="00A26FC8"/>
  </w:style>
  <w:style w:type="character" w:customStyle="1" w:styleId="WW-Absatz-Standardschriftart11111111">
    <w:name w:val="WW-Absatz-Standardschriftart11111111"/>
    <w:rsid w:val="00A26FC8"/>
  </w:style>
  <w:style w:type="character" w:customStyle="1" w:styleId="WW-Absatz-Standardschriftart111111111">
    <w:name w:val="WW-Absatz-Standardschriftart111111111"/>
    <w:rsid w:val="00A26FC8"/>
  </w:style>
  <w:style w:type="character" w:customStyle="1" w:styleId="WW-Absatz-Standardschriftart1111111111">
    <w:name w:val="WW-Absatz-Standardschriftart1111111111"/>
    <w:rsid w:val="00A26FC8"/>
  </w:style>
  <w:style w:type="character" w:customStyle="1" w:styleId="WW-Absatz-Standardschriftart11111111111">
    <w:name w:val="WW-Absatz-Standardschriftart11111111111"/>
    <w:rsid w:val="00A26FC8"/>
  </w:style>
  <w:style w:type="character" w:customStyle="1" w:styleId="WW-Absatz-Standardschriftart111111111111">
    <w:name w:val="WW-Absatz-Standardschriftart111111111111"/>
    <w:rsid w:val="00A26FC8"/>
  </w:style>
  <w:style w:type="character" w:customStyle="1" w:styleId="WW-Absatz-Standardschriftart1111111111111">
    <w:name w:val="WW-Absatz-Standardschriftart1111111111111"/>
    <w:rsid w:val="00A26FC8"/>
  </w:style>
  <w:style w:type="character" w:customStyle="1" w:styleId="WW-Absatz-Standardschriftart11111111111111">
    <w:name w:val="WW-Absatz-Standardschriftart11111111111111"/>
    <w:rsid w:val="00A26FC8"/>
  </w:style>
  <w:style w:type="character" w:customStyle="1" w:styleId="WW-Absatz-Standardschriftart111111111111111">
    <w:name w:val="WW-Absatz-Standardschriftart111111111111111"/>
    <w:rsid w:val="00A26FC8"/>
  </w:style>
  <w:style w:type="character" w:customStyle="1" w:styleId="WW-Absatz-Standardschriftart1111111111111111">
    <w:name w:val="WW-Absatz-Standardschriftart1111111111111111"/>
    <w:rsid w:val="00A26FC8"/>
  </w:style>
  <w:style w:type="character" w:customStyle="1" w:styleId="WW-Absatz-Standardschriftart11111111111111111">
    <w:name w:val="WW-Absatz-Standardschriftart11111111111111111"/>
    <w:rsid w:val="00A26FC8"/>
  </w:style>
  <w:style w:type="character" w:customStyle="1" w:styleId="WW-Absatz-Standardschriftart111111111111111111">
    <w:name w:val="WW-Absatz-Standardschriftart111111111111111111"/>
    <w:rsid w:val="00A26FC8"/>
  </w:style>
  <w:style w:type="character" w:customStyle="1" w:styleId="WW-Absatz-Standardschriftart1111111111111111111">
    <w:name w:val="WW-Absatz-Standardschriftart1111111111111111111"/>
    <w:rsid w:val="00A26FC8"/>
  </w:style>
  <w:style w:type="character" w:customStyle="1" w:styleId="WW-Absatz-Standardschriftart11111111111111111111">
    <w:name w:val="WW-Absatz-Standardschriftart11111111111111111111"/>
    <w:rsid w:val="00A26FC8"/>
  </w:style>
  <w:style w:type="character" w:customStyle="1" w:styleId="WW-Absatz-Standardschriftart111111111111111111111">
    <w:name w:val="WW-Absatz-Standardschriftart111111111111111111111"/>
    <w:rsid w:val="00A26FC8"/>
  </w:style>
  <w:style w:type="character" w:customStyle="1" w:styleId="WW-Absatz-Standardschriftart1111111111111111111111">
    <w:name w:val="WW-Absatz-Standardschriftart1111111111111111111111"/>
    <w:rsid w:val="00A26FC8"/>
  </w:style>
  <w:style w:type="character" w:customStyle="1" w:styleId="Carpredefinitoparagrafo2">
    <w:name w:val="Car. predefinito paragrafo2"/>
    <w:rsid w:val="00A26FC8"/>
  </w:style>
  <w:style w:type="character" w:customStyle="1" w:styleId="Punti">
    <w:name w:val="Punti"/>
    <w:rsid w:val="00A26FC8"/>
    <w:rPr>
      <w:rFonts w:ascii="StarSymbol" w:eastAsia="StarSymbol" w:hAnsi="StarSymbol" w:cs="StarSymbol"/>
      <w:sz w:val="18"/>
      <w:szCs w:val="18"/>
    </w:rPr>
  </w:style>
  <w:style w:type="character" w:customStyle="1" w:styleId="SC17204869">
    <w:name w:val="SC.17.204869"/>
    <w:rsid w:val="00A26FC8"/>
    <w:rPr>
      <w:rFonts w:cs="NELGM P+ Times"/>
      <w:color w:val="000000"/>
      <w:sz w:val="22"/>
      <w:szCs w:val="22"/>
    </w:rPr>
  </w:style>
  <w:style w:type="paragraph" w:customStyle="1" w:styleId="Intestazione2">
    <w:name w:val="Intestazione2"/>
    <w:basedOn w:val="Normale"/>
    <w:next w:val="Corpotesto"/>
    <w:rsid w:val="00A26FC8"/>
    <w:pPr>
      <w:keepNext/>
      <w:widowControl/>
      <w:suppressAutoHyphens/>
      <w:spacing w:before="240" w:after="120"/>
    </w:pPr>
    <w:rPr>
      <w:rFonts w:eastAsia="Arial Unicode MS" w:cs="Mangal"/>
      <w:snapToGrid/>
      <w:sz w:val="28"/>
      <w:szCs w:val="28"/>
      <w:lang w:eastAsia="ar-SA"/>
    </w:rPr>
  </w:style>
  <w:style w:type="paragraph" w:customStyle="1" w:styleId="Didascalia2">
    <w:name w:val="Didascalia2"/>
    <w:basedOn w:val="Normale"/>
    <w:rsid w:val="00A26FC8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snapToGrid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A26FC8"/>
    <w:pPr>
      <w:widowControl/>
      <w:spacing w:before="280" w:after="280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SP17208930">
    <w:name w:val="SP.17.208930"/>
    <w:basedOn w:val="Default"/>
    <w:next w:val="Default"/>
    <w:rsid w:val="00A26FC8"/>
    <w:pPr>
      <w:suppressAutoHyphens/>
      <w:autoSpaceDN/>
      <w:adjustRightInd/>
    </w:pPr>
    <w:rPr>
      <w:rFonts w:ascii="NELGM P+ Times" w:eastAsia="Arial" w:hAnsi="NELGM P+ Times" w:cs="Times New Roman"/>
      <w:color w:val="auto"/>
      <w:lang w:eastAsia="ar-SA"/>
    </w:rPr>
  </w:style>
  <w:style w:type="character" w:customStyle="1" w:styleId="CarattereCarattere120">
    <w:name w:val="Carattere Carattere12"/>
    <w:locked/>
    <w:rsid w:val="00A26FC8"/>
    <w:rPr>
      <w:rFonts w:ascii="Arial" w:hAnsi="Arial"/>
      <w:snapToGrid w:val="0"/>
      <w:sz w:val="22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CE3"/>
  </w:style>
  <w:style w:type="character" w:customStyle="1" w:styleId="TitoloCarattere">
    <w:name w:val="Titolo Carattere"/>
    <w:basedOn w:val="Carpredefinitoparagrafo"/>
    <w:link w:val="Titolo"/>
    <w:rsid w:val="009C5339"/>
    <w:rPr>
      <w:rFonts w:ascii="Arial" w:hAnsi="Arial"/>
      <w:b/>
      <w:snapToGrid w:val="0"/>
      <w:sz w:val="24"/>
    </w:rPr>
  </w:style>
  <w:style w:type="paragraph" w:customStyle="1" w:styleId="Titolo31">
    <w:name w:val="Titolo 31"/>
    <w:basedOn w:val="Normale"/>
    <w:uiPriority w:val="1"/>
    <w:qFormat/>
    <w:rsid w:val="009C5339"/>
    <w:pPr>
      <w:ind w:left="112"/>
      <w:outlineLvl w:val="3"/>
    </w:pPr>
    <w:rPr>
      <w:rFonts w:ascii="Calibri" w:eastAsia="Calibri" w:hAnsi="Calibri" w:cs="Calibri"/>
      <w:b/>
      <w:bCs/>
      <w:snapToGrid/>
      <w:szCs w:val="22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339"/>
    <w:rPr>
      <w:rFonts w:ascii="Tahoma" w:hAnsi="Tahoma" w:cs="Tahoma"/>
      <w:snapToGrid w:val="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533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339"/>
    <w:rPr>
      <w:rFonts w:ascii="Calibri" w:eastAsia="Calibri" w:hAnsi="Calibri" w:cs="Calibri"/>
      <w:snapToGrid/>
      <w:szCs w:val="22"/>
      <w:lang w:val="en-US" w:eastAsia="en-US"/>
    </w:rPr>
  </w:style>
  <w:style w:type="character" w:customStyle="1" w:styleId="spanboldcenterbig">
    <w:name w:val="span_bold_center_big"/>
    <w:basedOn w:val="Carpredefinitoparagrafo"/>
    <w:rsid w:val="00802815"/>
  </w:style>
  <w:style w:type="paragraph" w:customStyle="1" w:styleId="CarattereCarattere20">
    <w:name w:val="Carattere Carattere2"/>
    <w:basedOn w:val="Normale"/>
    <w:rsid w:val="00212FF1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orpodeltesto26">
    <w:name w:val="Corpo del testo 26"/>
    <w:basedOn w:val="Normale"/>
    <w:rsid w:val="00437AAE"/>
    <w:pPr>
      <w:widowControl/>
      <w:ind w:right="-284" w:firstLine="709"/>
      <w:jc w:val="both"/>
    </w:pPr>
    <w:rPr>
      <w:snapToGrid/>
    </w:rPr>
  </w:style>
  <w:style w:type="paragraph" w:customStyle="1" w:styleId="Testonormale4">
    <w:name w:val="Testo normale4"/>
    <w:basedOn w:val="Normale"/>
    <w:rsid w:val="00437AAE"/>
    <w:pPr>
      <w:widowControl/>
    </w:pPr>
    <w:rPr>
      <w:rFonts w:ascii="Courier New" w:hAnsi="Courier New"/>
      <w:snapToGrid/>
      <w:sz w:val="20"/>
    </w:rPr>
  </w:style>
  <w:style w:type="paragraph" w:customStyle="1" w:styleId="Corpodeltesto34">
    <w:name w:val="Corpo del testo 34"/>
    <w:basedOn w:val="Normale"/>
    <w:rsid w:val="00437AAE"/>
    <w:pPr>
      <w:tabs>
        <w:tab w:val="left" w:pos="709"/>
      </w:tabs>
      <w:ind w:right="-284"/>
      <w:jc w:val="both"/>
    </w:pPr>
    <w:rPr>
      <w:snapToGrid/>
    </w:rPr>
  </w:style>
  <w:style w:type="paragraph" w:customStyle="1" w:styleId="Testodelblocco4">
    <w:name w:val="Testo del blocco4"/>
    <w:basedOn w:val="Normale"/>
    <w:rsid w:val="00437AAE"/>
    <w:pPr>
      <w:widowControl/>
      <w:ind w:left="284" w:right="283" w:hanging="284"/>
      <w:jc w:val="both"/>
    </w:pPr>
    <w:rPr>
      <w:rFonts w:ascii="Courier New" w:hAnsi="Courier New"/>
      <w:i/>
      <w:snapToGrid/>
      <w:color w:val="0000FF"/>
      <w:u w:val="single"/>
    </w:rPr>
  </w:style>
  <w:style w:type="paragraph" w:customStyle="1" w:styleId="Rientrocorpodeltesto24">
    <w:name w:val="Rientro corpo del testo 24"/>
    <w:basedOn w:val="Normale"/>
    <w:rsid w:val="00437AAE"/>
    <w:pPr>
      <w:widowControl/>
      <w:ind w:firstLine="708"/>
      <w:jc w:val="both"/>
    </w:pPr>
    <w:rPr>
      <w:snapToGrid/>
    </w:rPr>
  </w:style>
  <w:style w:type="paragraph" w:customStyle="1" w:styleId="Rientrocorpodeltesto34">
    <w:name w:val="Rientro corpo del testo 34"/>
    <w:basedOn w:val="Normale"/>
    <w:rsid w:val="00437A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576"/>
      <w:jc w:val="both"/>
    </w:pPr>
    <w:rPr>
      <w:snapToGrid/>
    </w:rPr>
  </w:style>
  <w:style w:type="paragraph" w:customStyle="1" w:styleId="Paragrafoelenco4">
    <w:name w:val="Paragrafo elenco4"/>
    <w:basedOn w:val="Normale"/>
    <w:rsid w:val="00437AAE"/>
    <w:pPr>
      <w:widowControl/>
      <w:ind w:left="708"/>
    </w:pPr>
    <w:rPr>
      <w:rFonts w:ascii="Times New Roman" w:hAnsi="Times New Roman"/>
      <w:snapToGrid/>
      <w:sz w:val="20"/>
    </w:rPr>
  </w:style>
  <w:style w:type="paragraph" w:customStyle="1" w:styleId="Carattere13">
    <w:name w:val="Carattere1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">
    <w:name w:val="Carattere Carattere Carattere"/>
    <w:basedOn w:val="Normale"/>
    <w:rsid w:val="00437AAE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">
    <w:name w:val="Carattere Carattere3"/>
    <w:rsid w:val="00437AAE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">
    <w:name w:val="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">
    <w:name w:val="Carattere Carattere2"/>
    <w:basedOn w:val="Normale"/>
    <w:rsid w:val="00437AAE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436B1C"/>
    <w:rPr>
      <w:b/>
      <w:snapToGrid w:val="0"/>
      <w:sz w:val="24"/>
    </w:rPr>
  </w:style>
  <w:style w:type="character" w:customStyle="1" w:styleId="Titolo7Carattere">
    <w:name w:val="Titolo 7 Carattere"/>
    <w:basedOn w:val="Carpredefinitoparagrafo"/>
    <w:link w:val="Titolo7"/>
    <w:rsid w:val="00436B1C"/>
    <w:rPr>
      <w:rFonts w:ascii="Arial" w:hAnsi="Arial"/>
      <w:b/>
      <w:snapToGrid w:val="0"/>
      <w:sz w:val="32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436B1C"/>
    <w:rPr>
      <w:sz w:val="24"/>
      <w:szCs w:val="24"/>
    </w:rPr>
  </w:style>
  <w:style w:type="paragraph" w:customStyle="1" w:styleId="a0">
    <w:basedOn w:val="Normale"/>
    <w:next w:val="Corpotesto"/>
    <w:qFormat/>
    <w:rsid w:val="00F92DE6"/>
    <w:pPr>
      <w:widowControl/>
      <w:jc w:val="both"/>
    </w:pPr>
    <w:rPr>
      <w:sz w:val="24"/>
    </w:rPr>
  </w:style>
  <w:style w:type="paragraph" w:customStyle="1" w:styleId="Rientrocorpodeltesto211">
    <w:name w:val="Rientro corpo del testo 211"/>
    <w:basedOn w:val="Normale"/>
    <w:rsid w:val="007A1887"/>
    <w:pPr>
      <w:suppressAutoHyphens/>
      <w:ind w:firstLine="1134"/>
    </w:pPr>
    <w:rPr>
      <w:snapToGrid/>
      <w:sz w:val="24"/>
      <w:lang w:eastAsia="ar-SA"/>
    </w:rPr>
  </w:style>
  <w:style w:type="paragraph" w:customStyle="1" w:styleId="Rientrocorpodeltesto311">
    <w:name w:val="Rientro corpo del testo 311"/>
    <w:basedOn w:val="Normale"/>
    <w:rsid w:val="007A1887"/>
    <w:pPr>
      <w:widowControl/>
      <w:suppressAutoHyphens/>
      <w:ind w:left="284" w:hanging="284"/>
      <w:jc w:val="both"/>
    </w:pPr>
    <w:rPr>
      <w:snapToGrid/>
      <w:sz w:val="24"/>
      <w:lang w:eastAsia="ar-SA"/>
    </w:rPr>
  </w:style>
  <w:style w:type="paragraph" w:customStyle="1" w:styleId="Corpodeltesto311">
    <w:name w:val="Corpo del testo 311"/>
    <w:basedOn w:val="Normale"/>
    <w:rsid w:val="007A1887"/>
    <w:pPr>
      <w:tabs>
        <w:tab w:val="left" w:pos="851"/>
      </w:tabs>
      <w:suppressAutoHyphens/>
      <w:spacing w:line="240" w:lineRule="atLeast"/>
      <w:jc w:val="both"/>
    </w:pPr>
    <w:rPr>
      <w:b/>
      <w:snapToGrid/>
      <w:sz w:val="24"/>
      <w:lang w:eastAsia="ar-SA"/>
    </w:rPr>
  </w:style>
  <w:style w:type="paragraph" w:customStyle="1" w:styleId="Corpodeltesto211">
    <w:name w:val="Corpo del testo 211"/>
    <w:basedOn w:val="Normale"/>
    <w:rsid w:val="007A1887"/>
    <w:pPr>
      <w:suppressAutoHyphens/>
      <w:autoSpaceDE w:val="0"/>
      <w:spacing w:after="120" w:line="480" w:lineRule="auto"/>
    </w:pPr>
    <w:rPr>
      <w:rFonts w:ascii="Times New Roman" w:hAnsi="Times New Roman"/>
      <w:snapToGrid/>
      <w:sz w:val="24"/>
      <w:szCs w:val="24"/>
      <w:lang w:eastAsia="ar-SA"/>
    </w:rPr>
  </w:style>
  <w:style w:type="paragraph" w:customStyle="1" w:styleId="Testodelblocco11">
    <w:name w:val="Testo del blocco11"/>
    <w:basedOn w:val="Normale"/>
    <w:rsid w:val="007A1887"/>
    <w:pPr>
      <w:widowControl/>
      <w:suppressAutoHyphens/>
      <w:spacing w:before="120"/>
      <w:ind w:left="1134" w:right="566"/>
      <w:jc w:val="both"/>
    </w:pPr>
    <w:rPr>
      <w:snapToGrid/>
      <w:lang w:eastAsia="ar-SA"/>
    </w:rPr>
  </w:style>
  <w:style w:type="paragraph" w:customStyle="1" w:styleId="Testonormale11">
    <w:name w:val="Testo normale11"/>
    <w:basedOn w:val="Normale"/>
    <w:rsid w:val="007A1887"/>
    <w:pPr>
      <w:suppressAutoHyphens/>
    </w:pPr>
    <w:rPr>
      <w:rFonts w:ascii="Courier New" w:hAnsi="Courier New" w:cs="Courier New"/>
      <w:snapToGrid/>
      <w:sz w:val="20"/>
      <w:lang w:eastAsia="ar-SA"/>
    </w:rPr>
  </w:style>
  <w:style w:type="paragraph" w:customStyle="1" w:styleId="Carattere14">
    <w:name w:val="Carattere14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BodyText3858D7CFB-ED40-4347-BF05-701D383B685F858D7CFB-ED40-4347-BF05-701D383B685F0">
    <w:name w:val="Body Text 3[858D7CFB-ED40-4347-BF05-701D383B685F][858D7CFB-ED40-4347-BF05-701D383B685F]"/>
    <w:basedOn w:val="Normale"/>
    <w:rsid w:val="007A1887"/>
    <w:pPr>
      <w:tabs>
        <w:tab w:val="left" w:pos="851"/>
      </w:tabs>
      <w:spacing w:line="240" w:lineRule="atLeast"/>
      <w:jc w:val="both"/>
    </w:pPr>
    <w:rPr>
      <w:b/>
      <w:sz w:val="24"/>
    </w:rPr>
  </w:style>
  <w:style w:type="paragraph" w:customStyle="1" w:styleId="BodyTextIndent858D7CFB-ED40-4347-BF05-701D383B685F858D7CFB-ED40-4347-BF05-701D383B685F0">
    <w:name w:val="Body Text Indent[858D7CFB-ED40-4347-BF05-701D383B685F][858D7CFB-ED40-4347-BF05-701D383B685F]"/>
    <w:basedOn w:val="Normale"/>
    <w:rsid w:val="007A1887"/>
    <w:pPr>
      <w:tabs>
        <w:tab w:val="left" w:pos="709"/>
        <w:tab w:val="left" w:pos="6379"/>
      </w:tabs>
      <w:ind w:right="-142"/>
      <w:jc w:val="both"/>
    </w:pPr>
    <w:rPr>
      <w:sz w:val="24"/>
    </w:rPr>
  </w:style>
  <w:style w:type="paragraph" w:customStyle="1" w:styleId="BodyTextIndent3858D7CFB-ED40-4347-BF05-701D383B685F858D7CFB-ED40-4347-BF05-701D383B685F0">
    <w:name w:val="Body Text Indent 3[858D7CFB-ED40-4347-BF05-701D383B685F][858D7CFB-ED40-4347-BF05-701D383B685F]"/>
    <w:basedOn w:val="Normale"/>
    <w:rsid w:val="007A1887"/>
    <w:pPr>
      <w:widowControl/>
      <w:ind w:left="284" w:hanging="284"/>
      <w:jc w:val="both"/>
    </w:pPr>
    <w:rPr>
      <w:snapToGrid/>
      <w:sz w:val="24"/>
    </w:rPr>
  </w:style>
  <w:style w:type="paragraph" w:customStyle="1" w:styleId="BodyText2858D7CFB-ED40-4347-BF05-701D383B685F858D7CFB-ED40-4347-BF05-701D383B685F0">
    <w:name w:val="Body Text 2[858D7CFB-ED40-4347-BF05-701D383B685F][858D7CFB-ED40-4347-BF05-701D383B685F]"/>
    <w:basedOn w:val="Normale"/>
    <w:rsid w:val="007A1887"/>
    <w:pPr>
      <w:autoSpaceDE w:val="0"/>
      <w:autoSpaceDN w:val="0"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paragraph" w:customStyle="1" w:styleId="2">
    <w:name w:val="2"/>
    <w:basedOn w:val="Normale"/>
    <w:next w:val="Corpotesto"/>
    <w:rsid w:val="007A1887"/>
    <w:pPr>
      <w:widowControl/>
      <w:jc w:val="both"/>
    </w:pPr>
    <w:rPr>
      <w:sz w:val="24"/>
    </w:rPr>
  </w:style>
  <w:style w:type="paragraph" w:customStyle="1" w:styleId="CarattereCarattereCarattere3">
    <w:name w:val="Carattere Carattere Carattere3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3">
    <w:name w:val="Carattere Carattere33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3">
    <w:name w:val="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30">
    <w:name w:val="Carattere1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CarattereCarattere1">
    <w:name w:val="Carattere Carattere2 Carattere Carattere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20">
    <w:name w:val="Carattere1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20">
    <w:name w:val="Carattere Carattere Carattere2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20">
    <w:name w:val="Carattere Carattere32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20">
    <w:name w:val="Carattere22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CarattereCarattere121">
    <w:name w:val="Carattere Carattere121"/>
    <w:locked/>
    <w:rsid w:val="007A1887"/>
    <w:rPr>
      <w:rFonts w:ascii="Arial" w:hAnsi="Arial"/>
      <w:snapToGrid w:val="0"/>
      <w:sz w:val="22"/>
      <w:lang w:val="it-IT" w:eastAsia="it-IT" w:bidi="ar-SA"/>
    </w:rPr>
  </w:style>
  <w:style w:type="paragraph" w:customStyle="1" w:styleId="CarattereCarattere23">
    <w:name w:val="Carattere Carattere23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110">
    <w:name w:val="Carattere1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Carattere10">
    <w:name w:val="Carattere Carattere Carattere1"/>
    <w:basedOn w:val="Normale"/>
    <w:rsid w:val="007A1887"/>
    <w:pPr>
      <w:widowControl/>
      <w:suppressAutoHyphens/>
      <w:spacing w:after="160" w:line="240" w:lineRule="exact"/>
    </w:pPr>
    <w:rPr>
      <w:snapToGrid/>
      <w:sz w:val="18"/>
      <w:lang w:val="en-US" w:eastAsia="ar-SA"/>
    </w:rPr>
  </w:style>
  <w:style w:type="character" w:customStyle="1" w:styleId="CarattereCarattere310">
    <w:name w:val="Carattere Carattere31"/>
    <w:rsid w:val="007A1887"/>
    <w:rPr>
      <w:rFonts w:ascii="Arial" w:hAnsi="Arial"/>
      <w:b/>
      <w:snapToGrid w:val="0"/>
      <w:sz w:val="24"/>
      <w:lang w:val="it-IT" w:eastAsia="it-IT" w:bidi="ar-SA"/>
    </w:rPr>
  </w:style>
  <w:style w:type="paragraph" w:customStyle="1" w:styleId="Carattere210">
    <w:name w:val="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paragraph" w:customStyle="1" w:styleId="CarattereCarattere210">
    <w:name w:val="Carattere Carattere21"/>
    <w:basedOn w:val="Normale"/>
    <w:rsid w:val="007A1887"/>
    <w:pPr>
      <w:widowControl/>
      <w:spacing w:after="160" w:line="240" w:lineRule="exact"/>
    </w:pPr>
    <w:rPr>
      <w:rFonts w:ascii="Tahoma" w:hAnsi="Tahoma" w:cs="Tahoma"/>
      <w:snapToGrid/>
      <w:sz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A1887"/>
    <w:rPr>
      <w:rFonts w:ascii="Courier New" w:hAnsi="Courier New" w:cs="Courier New"/>
      <w:snapToGrid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4188F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85C-9FAE-4FF5-AE85-5B88181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 - DEFINIZIONI GENERALI ED OGGETTO DELL’APPALTO.</vt:lpstr>
    </vt:vector>
  </TitlesOfParts>
  <Company>USL 5</Company>
  <LinksUpToDate>false</LinksUpToDate>
  <CharactersWithSpaces>2694</CharactersWithSpaces>
  <SharedDoc>false</SharedDoc>
  <HLinks>
    <vt:vector size="84" baseType="variant">
      <vt:variant>
        <vt:i4>2818115</vt:i4>
      </vt:variant>
      <vt:variant>
        <vt:i4>216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213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210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2498574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../../../../../../../../../../../Downloads/capitolato Speciale  di gara reagenti per test purezza Radiochimica.doc</vt:lpwstr>
      </vt:variant>
      <vt:variant>
        <vt:lpwstr>Art. (Oggetto dell’appalto e fabbisogno)</vt:lpwstr>
      </vt:variant>
      <vt:variant>
        <vt:i4>2818115</vt:i4>
      </vt:variant>
      <vt:variant>
        <vt:i4>183</vt:i4>
      </vt:variant>
      <vt:variant>
        <vt:i4>0</vt:i4>
      </vt:variant>
      <vt:variant>
        <vt:i4>5</vt:i4>
      </vt:variant>
      <vt:variant>
        <vt:lpwstr>mailto:appaltieforniture@pec.ospedaliriunitipalermo.it</vt:lpwstr>
      </vt:variant>
      <vt:variant>
        <vt:lpwstr/>
      </vt:variant>
      <vt:variant>
        <vt:i4>786556</vt:i4>
      </vt:variant>
      <vt:variant>
        <vt:i4>180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1114149</vt:i4>
      </vt:variant>
      <vt:variant>
        <vt:i4>177</vt:i4>
      </vt:variant>
      <vt:variant>
        <vt:i4>0</vt:i4>
      </vt:variant>
      <vt:variant>
        <vt:i4>5</vt:i4>
      </vt:variant>
      <vt:variant>
        <vt:lpwstr>mailto:aldo.albano@policlinico.pa.it</vt:lpwstr>
      </vt:variant>
      <vt:variant>
        <vt:lpwstr/>
      </vt:variant>
      <vt:variant>
        <vt:i4>2818066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2359317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/>
      </vt:variant>
      <vt:variant>
        <vt:i4>2097237</vt:i4>
      </vt:variant>
      <vt:variant>
        <vt:i4>15</vt:i4>
      </vt:variant>
      <vt:variant>
        <vt:i4>0</vt:i4>
      </vt:variant>
      <vt:variant>
        <vt:i4>5</vt:i4>
      </vt:variant>
      <vt:variant>
        <vt:lpwstr>mailto:a.giunta@ospedaliriunitipalermo.it</vt:lpwstr>
      </vt:variant>
      <vt:variant>
        <vt:lpwstr/>
      </vt:variant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mailto:provveditorato.aoup@pec%20.policlinicogiaccone.it</vt:lpwstr>
      </vt:variant>
      <vt:variant>
        <vt:lpwstr/>
      </vt:variant>
      <vt:variant>
        <vt:i4>786556</vt:i4>
      </vt:variant>
      <vt:variant>
        <vt:i4>6</vt:i4>
      </vt:variant>
      <vt:variant>
        <vt:i4>0</vt:i4>
      </vt:variant>
      <vt:variant>
        <vt:i4>5</vt:i4>
      </vt:variant>
      <vt:variant>
        <vt:lpwstr>mailto:aldo.albano@villasofia.it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 - DEFINIZIONI GENERALI ED OGGETTO DELL’APPALTO.</dc:title>
  <dc:creator>Antonio Campagna</dc:creator>
  <cp:lastModifiedBy>Aldo</cp:lastModifiedBy>
  <cp:revision>8</cp:revision>
  <cp:lastPrinted>2020-09-24T15:23:00Z</cp:lastPrinted>
  <dcterms:created xsi:type="dcterms:W3CDTF">2023-03-11T15:50:00Z</dcterms:created>
  <dcterms:modified xsi:type="dcterms:W3CDTF">2023-03-11T17:16:00Z</dcterms:modified>
</cp:coreProperties>
</file>