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0D65" w14:textId="77777777" w:rsidR="007A1887" w:rsidRDefault="007A1887" w:rsidP="007A1887">
      <w:pPr>
        <w:widowControl/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QUESTIONARIO TECNICO (D1)</w:t>
      </w:r>
    </w:p>
    <w:p w14:paraId="423E873A" w14:textId="77777777" w:rsidR="007A1887" w:rsidRDefault="007A1887" w:rsidP="007A1887">
      <w:pPr>
        <w:widowControl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91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240"/>
        <w:gridCol w:w="1271"/>
        <w:gridCol w:w="987"/>
        <w:gridCol w:w="1101"/>
      </w:tblGrid>
      <w:tr w:rsidR="007A1887" w:rsidRPr="00D11D86" w14:paraId="2A4DB347" w14:textId="77777777" w:rsidTr="00A02B1A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D6840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92DC3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176A0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54B309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92C99F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C974C1" w:rsidRPr="00D11D86" w14:paraId="3886BDBD" w14:textId="77777777" w:rsidTr="00A02B1A">
        <w:trPr>
          <w:trHeight w:val="45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6E75" w14:textId="77777777" w:rsidR="00C974C1" w:rsidRPr="00D11D86" w:rsidRDefault="00C974C1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DA6F" w14:textId="09B65350" w:rsidR="00C974C1" w:rsidRPr="0071390F" w:rsidRDefault="00BF5F65" w:rsidP="0071390F">
            <w:pPr>
              <w:widowControl/>
              <w:spacing w:line="276" w:lineRule="auto"/>
              <w:jc w:val="both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bookmarkStart w:id="0" w:name="_Hlk14012456"/>
            <w:bookmarkStart w:id="1" w:name="_Hlk91408616"/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LOTTO N°2: </w:t>
            </w:r>
            <w:r w:rsidR="0071390F"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FORNITURA DI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BIOMETRO OTTICO</w:t>
            </w:r>
            <w:bookmarkStart w:id="2" w:name="_Hlk125209186"/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 </w:t>
            </w:r>
            <w:r w:rsidR="0071390F"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PER </w:t>
            </w:r>
            <w:bookmarkEnd w:id="2"/>
            <w:r w:rsidR="0071390F"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U.O.C OCULISTICA.</w:t>
            </w:r>
            <w:bookmarkEnd w:id="0"/>
            <w:bookmarkEnd w:id="1"/>
          </w:p>
        </w:tc>
      </w:tr>
      <w:tr w:rsidR="007A1887" w:rsidRPr="00CB0D7F" w14:paraId="61BAAADC" w14:textId="77777777" w:rsidTr="00CB0D7F">
        <w:trPr>
          <w:trHeight w:val="136"/>
        </w:trPr>
        <w:tc>
          <w:tcPr>
            <w:tcW w:w="80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9DC05" w14:textId="77777777" w:rsidR="007A1887" w:rsidRPr="00CB0D7F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4EA75EB" w14:textId="77777777" w:rsidR="007A1887" w:rsidRPr="00CB0D7F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7A1887" w:rsidRPr="00D11D86" w14:paraId="70EE2F2E" w14:textId="77777777" w:rsidTr="00A02B1A">
        <w:trPr>
          <w:trHeight w:val="33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A8BD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D4D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Rispondente ai seguenti requisiti tecnico-operativi: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1595D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7A1887" w:rsidRPr="00D11D86" w14:paraId="6C30E5B4" w14:textId="77777777" w:rsidTr="00A02B1A">
        <w:trPr>
          <w:trHeight w:val="33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F53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2268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Caratteristiche essenziali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4F17C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7A1887" w:rsidRPr="00D11D86" w14:paraId="6B960419" w14:textId="77777777" w:rsidTr="00A02B1A">
        <w:trPr>
          <w:trHeight w:val="28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899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B8257" w14:textId="77777777" w:rsidR="007A1887" w:rsidRPr="00D11D86" w:rsidRDefault="007A1887" w:rsidP="003646A4">
            <w:pPr>
              <w:widowControl/>
              <w:jc w:val="both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Attrezzatura / </w:t>
            </w:r>
            <w:r w:rsidRPr="00D11D86">
              <w:rPr>
                <w:rFonts w:ascii="Times New Roman" w:hAnsi="Times New Roman"/>
                <w:snapToGrid/>
                <w:sz w:val="20"/>
              </w:rPr>
              <w:t>Apparecchiatura nuova di fabbrica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407B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8D597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E117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12F78292" w14:textId="77777777" w:rsidTr="00A02B1A">
        <w:trPr>
          <w:trHeight w:val="28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1DA1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58EB8" w14:textId="77777777" w:rsidR="007A1887" w:rsidRPr="00D11D86" w:rsidRDefault="007A1887" w:rsidP="003646A4">
            <w:pPr>
              <w:widowControl/>
              <w:jc w:val="both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Attrezzatura / </w:t>
            </w:r>
            <w:r w:rsidRPr="00D11D86">
              <w:rPr>
                <w:rFonts w:ascii="Times New Roman" w:hAnsi="Times New Roman"/>
                <w:snapToGrid/>
                <w:sz w:val="20"/>
              </w:rPr>
              <w:t>Apparecchiatura di ultima generazione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0EB9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B6D14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74F3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08F8F934" w14:textId="77777777" w:rsidTr="00A02B1A">
        <w:trPr>
          <w:trHeight w:val="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6BB9" w14:textId="77777777" w:rsidR="007A1887" w:rsidRPr="00D11D86" w:rsidRDefault="007A1887" w:rsidP="00A02B1A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6DEE" w14:textId="49B917D5" w:rsidR="007A1887" w:rsidRPr="00CB0D7F" w:rsidRDefault="00BF5F65" w:rsidP="00BF5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4A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F4A20">
              <w:rPr>
                <w:rFonts w:ascii="Times New Roman" w:hAnsi="Times New Roman"/>
                <w:sz w:val="24"/>
                <w:szCs w:val="24"/>
              </w:rPr>
              <w:t>biometro</w:t>
            </w:r>
            <w:proofErr w:type="spellEnd"/>
            <w:r w:rsidRPr="00EF4A20">
              <w:rPr>
                <w:rFonts w:ascii="Times New Roman" w:hAnsi="Times New Roman"/>
                <w:sz w:val="24"/>
                <w:szCs w:val="24"/>
              </w:rPr>
              <w:t xml:space="preserve"> ottico computerizzato non a contatto B-</w:t>
            </w:r>
            <w:proofErr w:type="spellStart"/>
            <w:r w:rsidRPr="00EF4A20">
              <w:rPr>
                <w:rFonts w:ascii="Times New Roman" w:hAnsi="Times New Roman"/>
                <w:sz w:val="24"/>
                <w:szCs w:val="24"/>
              </w:rPr>
              <w:t>scan</w:t>
            </w:r>
            <w:proofErr w:type="spellEnd"/>
            <w:r w:rsidRPr="00EF4A20">
              <w:rPr>
                <w:rFonts w:ascii="Times New Roman" w:hAnsi="Times New Roman"/>
                <w:sz w:val="24"/>
                <w:szCs w:val="24"/>
              </w:rPr>
              <w:t>-OCT con tecnologia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A20">
              <w:rPr>
                <w:rFonts w:ascii="Times New Roman" w:hAnsi="Times New Roman"/>
                <w:sz w:val="24"/>
                <w:szCs w:val="24"/>
              </w:rPr>
              <w:t>SWEPT-Source</w:t>
            </w:r>
            <w:r w:rsidR="001B704A" w:rsidRPr="00CB0D7F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CEF2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F344F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D69AB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4A66566C" w14:textId="77777777" w:rsidTr="00A02B1A">
        <w:trPr>
          <w:trHeight w:val="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FA42" w14:textId="77777777" w:rsidR="007A1887" w:rsidRPr="00D11D86" w:rsidRDefault="007A1887" w:rsidP="00A02B1A">
            <w:pPr>
              <w:widowControl/>
              <w:contextualSpacing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A2ED" w14:textId="4958CF8A" w:rsidR="007A1887" w:rsidRPr="00CB0D7F" w:rsidRDefault="00BF5F65" w:rsidP="0071390F">
            <w:pPr>
              <w:pStyle w:val="Corpotesto"/>
              <w:rPr>
                <w:rFonts w:ascii="Times New Roman" w:hAnsi="Times New Roman"/>
                <w:sz w:val="21"/>
                <w:szCs w:val="21"/>
              </w:rPr>
            </w:pPr>
            <w:r w:rsidRPr="00EF4A20">
              <w:rPr>
                <w:rFonts w:ascii="Times New Roman" w:hAnsi="Times New Roman"/>
                <w:szCs w:val="24"/>
              </w:rPr>
              <w:t>Scansione B-</w:t>
            </w:r>
            <w:proofErr w:type="spellStart"/>
            <w:r w:rsidRPr="00EF4A20">
              <w:rPr>
                <w:rFonts w:ascii="Times New Roman" w:hAnsi="Times New Roman"/>
                <w:szCs w:val="24"/>
              </w:rPr>
              <w:t>scan</w:t>
            </w:r>
            <w:proofErr w:type="spellEnd"/>
            <w:r w:rsidRPr="00EF4A20">
              <w:rPr>
                <w:rFonts w:ascii="Times New Roman" w:hAnsi="Times New Roman"/>
                <w:szCs w:val="24"/>
              </w:rPr>
              <w:t>-OCT con tecnologia SWEPT-Source</w:t>
            </w:r>
            <w:r w:rsidR="0071390F" w:rsidRPr="00CB0D7F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159E" w14:textId="77777777" w:rsidR="007A1887" w:rsidRPr="00D11D86" w:rsidRDefault="007A1887" w:rsidP="003646A4">
            <w:pPr>
              <w:widowControl/>
              <w:contextualSpacing/>
              <w:jc w:val="center"/>
              <w:rPr>
                <w:rFonts w:cs="Arial"/>
                <w:snapToGrid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63F17" w14:textId="77777777" w:rsidR="007A1887" w:rsidRPr="00D11D86" w:rsidRDefault="007A1887" w:rsidP="003646A4">
            <w:pPr>
              <w:widowControl/>
              <w:contextualSpacing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CF3664" w14:textId="77777777" w:rsidR="007A1887" w:rsidRPr="00D11D86" w:rsidRDefault="007A1887" w:rsidP="003646A4">
            <w:pPr>
              <w:widowControl/>
              <w:contextualSpacing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6D6612F0" w14:textId="77777777" w:rsidTr="00A02B1A">
        <w:trPr>
          <w:trHeight w:val="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3AA2" w14:textId="77777777" w:rsidR="007A1887" w:rsidRPr="00D11D86" w:rsidRDefault="007A1887" w:rsidP="00A02B1A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4B0A" w14:textId="3260A8A5" w:rsidR="007A1887" w:rsidRPr="00CB0D7F" w:rsidRDefault="00A02B1A" w:rsidP="00803F6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4A20">
              <w:rPr>
                <w:rFonts w:ascii="Times New Roman" w:hAnsi="Times New Roman"/>
                <w:sz w:val="24"/>
                <w:szCs w:val="24"/>
              </w:rPr>
              <w:t xml:space="preserve">Misurazione </w:t>
            </w:r>
            <w:proofErr w:type="spellStart"/>
            <w:r w:rsidRPr="00EF4A20">
              <w:rPr>
                <w:rFonts w:ascii="Times New Roman" w:hAnsi="Times New Roman"/>
                <w:sz w:val="24"/>
                <w:szCs w:val="24"/>
              </w:rPr>
              <w:t>cheratometrica</w:t>
            </w:r>
            <w:proofErr w:type="spellEnd"/>
            <w:r w:rsidRPr="00EF4A20">
              <w:rPr>
                <w:rFonts w:ascii="Times New Roman" w:hAnsi="Times New Roman"/>
                <w:sz w:val="24"/>
                <w:szCs w:val="24"/>
              </w:rPr>
              <w:t xml:space="preserve"> con ottiche telecentrica, che permetta di ottenere un risultato diagnostico ottimale anche con pazienti parzialmente collaboranti e che renda la misurazione indipendente dall'operatore che la effettua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B7F0" w14:textId="77777777" w:rsidR="007A1887" w:rsidRPr="00D11D86" w:rsidRDefault="007A1887" w:rsidP="003646A4">
            <w:pPr>
              <w:widowControl/>
              <w:jc w:val="center"/>
              <w:rPr>
                <w:rFonts w:cs="Arial"/>
                <w:snapToGrid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8754F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29531C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00F57A23" w14:textId="77777777" w:rsidTr="00A02B1A">
        <w:trPr>
          <w:trHeight w:val="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831C" w14:textId="77777777" w:rsidR="007A1887" w:rsidRPr="00D11D86" w:rsidRDefault="007A1887" w:rsidP="00A02B1A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C82C" w14:textId="6696427F" w:rsidR="007A1887" w:rsidRPr="00CB0D7F" w:rsidRDefault="00A02B1A" w:rsidP="00803F6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4A20">
              <w:rPr>
                <w:rFonts w:ascii="Times New Roman" w:hAnsi="Times New Roman"/>
                <w:sz w:val="24"/>
                <w:szCs w:val="24"/>
              </w:rPr>
              <w:t>Completo di occhio di prova, preferibilmente integrato e motorizzato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3BB0" w14:textId="77777777" w:rsidR="007A1887" w:rsidRPr="00D11D86" w:rsidRDefault="007A1887" w:rsidP="003646A4">
            <w:pPr>
              <w:widowControl/>
              <w:jc w:val="center"/>
              <w:rPr>
                <w:rFonts w:cs="Arial"/>
                <w:snapToGrid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1CAF3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637112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729BE771" w14:textId="77777777" w:rsidTr="00A02B1A">
        <w:trPr>
          <w:trHeight w:val="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5157" w14:textId="77777777" w:rsidR="007A1887" w:rsidRPr="00D11D86" w:rsidRDefault="007A1887" w:rsidP="00A02B1A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56C8" w14:textId="15D0269A" w:rsidR="007A1887" w:rsidRPr="00CB0D7F" w:rsidRDefault="00A02B1A" w:rsidP="00A5734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4A20">
              <w:rPr>
                <w:rFonts w:ascii="Times New Roman" w:hAnsi="Times New Roman"/>
                <w:sz w:val="24"/>
                <w:szCs w:val="24"/>
              </w:rPr>
              <w:t xml:space="preserve">Completo di formule </w:t>
            </w:r>
            <w:proofErr w:type="spellStart"/>
            <w:r w:rsidRPr="00EF4A20">
              <w:rPr>
                <w:rFonts w:ascii="Times New Roman" w:hAnsi="Times New Roman"/>
                <w:sz w:val="24"/>
                <w:szCs w:val="24"/>
              </w:rPr>
              <w:t>Haigis</w:t>
            </w:r>
            <w:proofErr w:type="spellEnd"/>
            <w:r w:rsidRPr="00EF4A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4A20">
              <w:rPr>
                <w:rFonts w:ascii="Times New Roman" w:hAnsi="Times New Roman"/>
                <w:sz w:val="24"/>
                <w:szCs w:val="24"/>
              </w:rPr>
              <w:t>Holladay</w:t>
            </w:r>
            <w:proofErr w:type="spellEnd"/>
            <w:r w:rsidRPr="00EF4A20">
              <w:rPr>
                <w:rFonts w:ascii="Times New Roman" w:hAnsi="Times New Roman"/>
                <w:sz w:val="24"/>
                <w:szCs w:val="24"/>
              </w:rPr>
              <w:t>, SRK-T, Barrett o equivalenti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E7A8" w14:textId="77777777" w:rsidR="007A1887" w:rsidRPr="00D11D86" w:rsidRDefault="007A1887" w:rsidP="003646A4">
            <w:pPr>
              <w:widowControl/>
              <w:jc w:val="center"/>
              <w:rPr>
                <w:rFonts w:cs="Arial"/>
                <w:snapToGrid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9104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62D541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7E6AFFE1" w14:textId="77777777" w:rsidTr="00A02B1A">
        <w:trPr>
          <w:trHeight w:val="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C92B" w14:textId="77777777" w:rsidR="007A1887" w:rsidRPr="00D11D86" w:rsidRDefault="007A1887" w:rsidP="00A02B1A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6)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5ED8" w14:textId="3D2B20C7" w:rsidR="007A1887" w:rsidRPr="00663EF6" w:rsidRDefault="00A02B1A" w:rsidP="00803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20">
              <w:rPr>
                <w:rFonts w:ascii="Times New Roman" w:hAnsi="Times New Roman"/>
                <w:sz w:val="24"/>
                <w:szCs w:val="24"/>
              </w:rPr>
              <w:t>Completo di display touch-screen di dimensioni elevate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777B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84288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AD24D7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A02B1A" w:rsidRPr="0071390F" w14:paraId="71ECBD26" w14:textId="77777777" w:rsidTr="00A02B1A">
        <w:trPr>
          <w:trHeight w:val="13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74848" w14:textId="67595C1D" w:rsidR="00A02B1A" w:rsidRPr="00D11D86" w:rsidRDefault="00A02B1A" w:rsidP="00A02B1A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7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E193" w14:textId="57CFD340" w:rsidR="00A02B1A" w:rsidRPr="00A02B1A" w:rsidRDefault="00A02B1A" w:rsidP="00A02B1A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A02B1A">
              <w:rPr>
                <w:rFonts w:ascii="Times New Roman" w:hAnsi="Times New Roman"/>
                <w:szCs w:val="22"/>
              </w:rPr>
              <w:t>Completo di formule che permettano di effettuare il calcolo diretto delle lenti intraoculari toriche e il calcolo delle IOL in pazienti sottoposti a chirurgia refrattiva sia miopica, sia ipermetropica, in assenza di dati storici preoperatori</w:t>
            </w:r>
            <w:r w:rsidRPr="00A02B1A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6A211" w14:textId="77777777" w:rsidR="00A02B1A" w:rsidRPr="0071390F" w:rsidRDefault="00A02B1A" w:rsidP="00A02B1A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41B9A" w14:textId="77777777" w:rsidR="00A02B1A" w:rsidRPr="0071390F" w:rsidRDefault="00A02B1A" w:rsidP="00A02B1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93A9FB" w14:textId="77777777" w:rsidR="00A02B1A" w:rsidRPr="0071390F" w:rsidRDefault="00A02B1A" w:rsidP="00A02B1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</w:p>
        </w:tc>
      </w:tr>
      <w:tr w:rsidR="00A02B1A" w:rsidRPr="0071390F" w14:paraId="2A438796" w14:textId="77777777" w:rsidTr="00A02B1A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15923" w14:textId="4342935C" w:rsidR="00A02B1A" w:rsidRPr="00D11D86" w:rsidRDefault="00A02B1A" w:rsidP="00A02B1A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8)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50C7" w14:textId="65A7CDDB" w:rsidR="00A02B1A" w:rsidRPr="00A02B1A" w:rsidRDefault="00A02B1A" w:rsidP="00A02B1A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A02B1A">
              <w:rPr>
                <w:rFonts w:ascii="Times New Roman" w:hAnsi="Times New Roman"/>
                <w:szCs w:val="22"/>
              </w:rPr>
              <w:t>Dotato di tavolo elevabile elettricamente con trasformatore di isolamento e</w:t>
            </w:r>
            <w:r w:rsidRPr="00A02B1A">
              <w:rPr>
                <w:rFonts w:ascii="Times New Roman" w:hAnsi="Times New Roman"/>
                <w:color w:val="000000"/>
                <w:szCs w:val="22"/>
              </w:rPr>
              <w:t xml:space="preserve"> due sgabelli ad elevazione di cui uno con spalliera</w:t>
            </w:r>
            <w:r w:rsidRPr="00A02B1A">
              <w:rPr>
                <w:rFonts w:ascii="Times New Roman" w:hAnsi="Times New Roman"/>
                <w:color w:val="000000"/>
                <w:szCs w:val="22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8E3EB" w14:textId="77777777" w:rsidR="00A02B1A" w:rsidRPr="0071390F" w:rsidRDefault="00A02B1A" w:rsidP="00A02B1A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</w:pPr>
            <w:r w:rsidRPr="0071390F"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C9181" w14:textId="77777777" w:rsidR="00A02B1A" w:rsidRPr="0071390F" w:rsidRDefault="00A02B1A" w:rsidP="00A02B1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C154" w14:textId="77777777" w:rsidR="00A02B1A" w:rsidRPr="0071390F" w:rsidRDefault="00A02B1A" w:rsidP="00A02B1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</w:tr>
      <w:tr w:rsidR="00A02B1A" w:rsidRPr="0071390F" w14:paraId="5A2F27FF" w14:textId="77777777" w:rsidTr="00A02B1A">
        <w:trPr>
          <w:trHeight w:val="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557AF" w14:textId="0D4940EB" w:rsidR="00A02B1A" w:rsidRPr="00D11D86" w:rsidRDefault="00A02B1A" w:rsidP="00A02B1A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F6C4" w14:textId="0ECA3314" w:rsidR="00A02B1A" w:rsidRPr="00A02B1A" w:rsidRDefault="00A02B1A" w:rsidP="00A02B1A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A02B1A">
              <w:rPr>
                <w:rFonts w:ascii="Times New Roman" w:hAnsi="Times New Roman"/>
                <w:szCs w:val="22"/>
              </w:rPr>
              <w:t>Stampante laser con possibilità di stampare tutti i dati di misura tramite stampante esterna</w:t>
            </w:r>
            <w:r w:rsidRPr="00A02B1A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98BA7" w14:textId="77777777" w:rsidR="00A02B1A" w:rsidRPr="0071390F" w:rsidRDefault="00A02B1A" w:rsidP="00A02B1A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</w:pPr>
            <w:r w:rsidRPr="0071390F"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F6654" w14:textId="77777777" w:rsidR="00A02B1A" w:rsidRPr="0071390F" w:rsidRDefault="00A02B1A" w:rsidP="00A02B1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6422" w14:textId="77777777" w:rsidR="00A02B1A" w:rsidRPr="0071390F" w:rsidRDefault="00A02B1A" w:rsidP="00A02B1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</w:tr>
      <w:tr w:rsidR="00A02B1A" w:rsidRPr="0071390F" w14:paraId="2C5C57F0" w14:textId="77777777" w:rsidTr="00A02B1A">
        <w:trPr>
          <w:trHeight w:val="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E4295" w14:textId="5A0C2467" w:rsidR="00A02B1A" w:rsidRPr="00D11D86" w:rsidRDefault="00A02B1A" w:rsidP="00A02B1A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0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40B2" w14:textId="653673A3" w:rsidR="00A02B1A" w:rsidRPr="00A02B1A" w:rsidRDefault="00A02B1A" w:rsidP="00A02B1A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A02B1A">
              <w:rPr>
                <w:rFonts w:ascii="Times New Roman" w:hAnsi="Times New Roman"/>
                <w:szCs w:val="22"/>
              </w:rPr>
              <w:t>Possibilità di effettuare il calcolo e la stampa del maggior numero possibile di IOL per una stessa misurazione almeno 8</w:t>
            </w:r>
            <w:r w:rsidRPr="00A02B1A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7BC17" w14:textId="77777777" w:rsidR="00A02B1A" w:rsidRPr="0071390F" w:rsidRDefault="00A02B1A" w:rsidP="00A02B1A">
            <w:pPr>
              <w:widowControl/>
              <w:rPr>
                <w:rFonts w:ascii="Times New Roman" w:hAnsi="Times New Roman"/>
                <w:snapToGrid/>
                <w:sz w:val="20"/>
                <w:lang w:val="en-US"/>
              </w:rPr>
            </w:pPr>
            <w:r w:rsidRPr="0071390F">
              <w:rPr>
                <w:rFonts w:ascii="Times New Roman" w:hAnsi="Times New Roman"/>
                <w:snapToGrid/>
                <w:sz w:val="20"/>
                <w:lang w:val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78683" w14:textId="77777777" w:rsidR="00A02B1A" w:rsidRPr="0071390F" w:rsidRDefault="00A02B1A" w:rsidP="00A02B1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265B" w14:textId="77777777" w:rsidR="00A02B1A" w:rsidRPr="0071390F" w:rsidRDefault="00A02B1A" w:rsidP="00A02B1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</w:tr>
      <w:tr w:rsidR="00A02B1A" w:rsidRPr="0071390F" w14:paraId="73A1320E" w14:textId="77777777" w:rsidTr="00A02B1A">
        <w:trPr>
          <w:trHeight w:val="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7AC43" w14:textId="2C91C72F" w:rsidR="00A02B1A" w:rsidRPr="00D11D86" w:rsidRDefault="00A02B1A" w:rsidP="00A02B1A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11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62CC" w14:textId="37B081BB" w:rsidR="00A02B1A" w:rsidRPr="00A02B1A" w:rsidRDefault="00A02B1A" w:rsidP="00A02B1A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A02B1A">
              <w:rPr>
                <w:rFonts w:ascii="Times New Roman" w:hAnsi="Times New Roman"/>
                <w:szCs w:val="22"/>
              </w:rPr>
              <w:t>Controllo di plausibilità a ogni misurazione per porre all'attenzione dell'operatore eventuali indicazioni patologiche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31DC" w14:textId="77777777" w:rsidR="00A02B1A" w:rsidRPr="0071390F" w:rsidRDefault="00A02B1A" w:rsidP="00A02B1A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</w:pPr>
            <w:r w:rsidRPr="0071390F"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C813C" w14:textId="77777777" w:rsidR="00A02B1A" w:rsidRPr="0071390F" w:rsidRDefault="00A02B1A" w:rsidP="00A02B1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E377" w14:textId="77777777" w:rsidR="00A02B1A" w:rsidRPr="0071390F" w:rsidRDefault="00A02B1A" w:rsidP="00A02B1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</w:tr>
      <w:tr w:rsidR="00A02B1A" w:rsidRPr="0071390F" w14:paraId="4E987089" w14:textId="77777777" w:rsidTr="00A02B1A">
        <w:trPr>
          <w:trHeight w:val="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079FD" w14:textId="7D14F081" w:rsidR="00A02B1A" w:rsidRPr="00D11D86" w:rsidRDefault="00A02B1A" w:rsidP="00A02B1A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BA06" w14:textId="1C8F1805" w:rsidR="00A02B1A" w:rsidRPr="00A02B1A" w:rsidRDefault="00A02B1A" w:rsidP="00A02B1A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A02B1A">
              <w:rPr>
                <w:rFonts w:ascii="Times New Roman" w:hAnsi="Times New Roman"/>
                <w:szCs w:val="22"/>
              </w:rPr>
              <w:t>Registrazione dati su memoria interna e possibilità di esportazione su chiave USB e stampante, dotato di una interfaccia basata sullo standard DICOM</w:t>
            </w:r>
            <w:r w:rsidRPr="00A02B1A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14D38" w14:textId="77777777" w:rsidR="00A02B1A" w:rsidRPr="0071390F" w:rsidRDefault="00A02B1A" w:rsidP="00A02B1A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</w:pPr>
            <w:r w:rsidRPr="0071390F">
              <w:rPr>
                <w:rFonts w:ascii="Times New Roman" w:hAnsi="Times New Roman"/>
                <w:snapToGrid/>
                <w:color w:val="FF0000"/>
                <w:sz w:val="20"/>
                <w:lang w:val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C63C3" w14:textId="77777777" w:rsidR="00A02B1A" w:rsidRPr="0071390F" w:rsidRDefault="00A02B1A" w:rsidP="00A02B1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2AF2" w14:textId="77777777" w:rsidR="00A02B1A" w:rsidRPr="0071390F" w:rsidRDefault="00A02B1A" w:rsidP="00A02B1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71390F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</w:tr>
      <w:tr w:rsidR="00A02B1A" w:rsidRPr="00D11D86" w14:paraId="63EE54B1" w14:textId="77777777" w:rsidTr="00A02B1A">
        <w:trPr>
          <w:trHeight w:val="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223D1" w14:textId="7B4C4318" w:rsidR="00A02B1A" w:rsidRPr="00D11D86" w:rsidRDefault="00A02B1A" w:rsidP="00A02B1A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13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DFEB" w14:textId="1F69F72E" w:rsidR="00A02B1A" w:rsidRPr="00A02B1A" w:rsidRDefault="00A02B1A" w:rsidP="00A02B1A">
            <w:pPr>
              <w:jc w:val="both"/>
              <w:rPr>
                <w:rFonts w:ascii="Times New Roman" w:hAnsi="Times New Roman"/>
                <w:szCs w:val="22"/>
              </w:rPr>
            </w:pPr>
            <w:r w:rsidRPr="00A02B1A">
              <w:rPr>
                <w:rFonts w:ascii="Times New Roman" w:hAnsi="Times New Roman"/>
                <w:szCs w:val="22"/>
              </w:rPr>
              <w:t xml:space="preserve">. Possibilità di acquisire i vasi </w:t>
            </w:r>
            <w:proofErr w:type="spellStart"/>
            <w:r w:rsidRPr="00A02B1A">
              <w:rPr>
                <w:rFonts w:ascii="Times New Roman" w:hAnsi="Times New Roman"/>
                <w:szCs w:val="22"/>
              </w:rPr>
              <w:t>limbari</w:t>
            </w:r>
            <w:proofErr w:type="spellEnd"/>
            <w:r w:rsidRPr="00A02B1A">
              <w:rPr>
                <w:rFonts w:ascii="Times New Roman" w:hAnsi="Times New Roman"/>
                <w:szCs w:val="22"/>
              </w:rPr>
              <w:t xml:space="preserve"> utilizzati per effettuare l'allineamento delle lenti toriche</w:t>
            </w:r>
            <w:r w:rsidRPr="00A02B1A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F0FCA" w14:textId="77777777" w:rsidR="00A02B1A" w:rsidRPr="00D11D86" w:rsidRDefault="00A02B1A" w:rsidP="00A02B1A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D94EB" w14:textId="77777777" w:rsidR="00A02B1A" w:rsidRPr="00D11D86" w:rsidRDefault="00A02B1A" w:rsidP="00A02B1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E1B8" w14:textId="77777777" w:rsidR="00A02B1A" w:rsidRPr="00D11D86" w:rsidRDefault="00A02B1A" w:rsidP="00A02B1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</w:tbl>
    <w:p w14:paraId="5373CBC5" w14:textId="77777777" w:rsidR="00A02B1A" w:rsidRDefault="00A02B1A">
      <w:r>
        <w:br w:type="page"/>
      </w:r>
    </w:p>
    <w:tbl>
      <w:tblPr>
        <w:tblW w:w="9191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240"/>
        <w:gridCol w:w="1271"/>
        <w:gridCol w:w="987"/>
        <w:gridCol w:w="1101"/>
      </w:tblGrid>
      <w:tr w:rsidR="00A02B1A" w:rsidRPr="00D11D86" w14:paraId="3E3E8349" w14:textId="77777777" w:rsidTr="00A02B1A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B1F6BA" w14:textId="77777777" w:rsidR="00A02B1A" w:rsidRPr="00D11D86" w:rsidRDefault="00A02B1A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lastRenderedPageBreak/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532232" w14:textId="77777777" w:rsidR="00A02B1A" w:rsidRPr="00D11D86" w:rsidRDefault="00A02B1A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53D631" w14:textId="77777777" w:rsidR="00A02B1A" w:rsidRPr="00D11D86" w:rsidRDefault="00A02B1A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E4D03B8" w14:textId="77777777" w:rsidR="00A02B1A" w:rsidRPr="00D11D86" w:rsidRDefault="00A02B1A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9495AA" w14:textId="77777777" w:rsidR="00A02B1A" w:rsidRPr="00D11D86" w:rsidRDefault="00A02B1A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A02B1A" w:rsidRPr="00D11D86" w14:paraId="134BDC60" w14:textId="77777777" w:rsidTr="00A02B1A">
        <w:trPr>
          <w:trHeight w:val="45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49FA" w14:textId="77777777" w:rsidR="00A02B1A" w:rsidRPr="00D11D86" w:rsidRDefault="00A02B1A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0072" w14:textId="156E779D" w:rsidR="00A02B1A" w:rsidRPr="0071390F" w:rsidRDefault="00A02B1A" w:rsidP="008841B9">
            <w:pPr>
              <w:widowControl/>
              <w:spacing w:line="276" w:lineRule="auto"/>
              <w:jc w:val="both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SEGUE </w:t>
            </w: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LOTTO N°2: </w:t>
            </w: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FORNITURA DI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BIOMETRO OTTICO</w:t>
            </w: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 PER U.O.C OCULISTICA.</w:t>
            </w:r>
          </w:p>
        </w:tc>
      </w:tr>
      <w:tr w:rsidR="00A02B1A" w:rsidRPr="00CB0D7F" w14:paraId="0907BCC7" w14:textId="77777777" w:rsidTr="00A02B1A">
        <w:trPr>
          <w:trHeight w:val="136"/>
        </w:trPr>
        <w:tc>
          <w:tcPr>
            <w:tcW w:w="80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5202E0" w14:textId="77777777" w:rsidR="00A02B1A" w:rsidRPr="00CB0D7F" w:rsidRDefault="00A02B1A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5452776" w14:textId="77777777" w:rsidR="00A02B1A" w:rsidRPr="00CB0D7F" w:rsidRDefault="00A02B1A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A02B1A" w:rsidRPr="00D11D86" w14:paraId="4CCB65E6" w14:textId="77777777" w:rsidTr="00A02B1A">
        <w:trPr>
          <w:trHeight w:val="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3E616" w14:textId="00DA5822" w:rsidR="00A02B1A" w:rsidRPr="00D11D86" w:rsidRDefault="00A02B1A" w:rsidP="00A02B1A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14)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C763" w14:textId="6B4C5904" w:rsidR="00A02B1A" w:rsidRPr="00663EF6" w:rsidRDefault="00A02B1A" w:rsidP="00A02B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20">
              <w:rPr>
                <w:rFonts w:ascii="Times New Roman" w:hAnsi="Times New Roman"/>
                <w:sz w:val="24"/>
                <w:szCs w:val="24"/>
              </w:rPr>
              <w:t>Visualizzazione di immagini geometriche oculari che permettano di verificare che la misurazione sia avvenuta con il cristallino non decentrato e che sia visibile la depressione foveale (</w:t>
            </w:r>
            <w:proofErr w:type="spellStart"/>
            <w:r w:rsidRPr="00EF4A20">
              <w:rPr>
                <w:rFonts w:ascii="Times New Roman" w:hAnsi="Times New Roman"/>
                <w:sz w:val="24"/>
                <w:szCs w:val="24"/>
              </w:rPr>
              <w:t>foveal</w:t>
            </w:r>
            <w:proofErr w:type="spellEnd"/>
            <w:r w:rsidRPr="00EF4A20">
              <w:rPr>
                <w:rFonts w:ascii="Times New Roman" w:hAnsi="Times New Roman"/>
                <w:sz w:val="24"/>
                <w:szCs w:val="24"/>
              </w:rPr>
              <w:t xml:space="preserve"> check)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4024C" w14:textId="77777777" w:rsidR="00A02B1A" w:rsidRPr="00D11D86" w:rsidRDefault="00A02B1A" w:rsidP="00A02B1A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8F593" w14:textId="77777777" w:rsidR="00A02B1A" w:rsidRPr="00D11D86" w:rsidRDefault="00A02B1A" w:rsidP="00A02B1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1EBAE" w14:textId="77777777" w:rsidR="00A02B1A" w:rsidRPr="00D11D86" w:rsidRDefault="00A02B1A" w:rsidP="00A02B1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02B1A" w:rsidRPr="00D11D86" w14:paraId="49824891" w14:textId="77777777" w:rsidTr="00A02B1A">
        <w:trPr>
          <w:trHeight w:val="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F66E7" w14:textId="77777777" w:rsidR="00A02B1A" w:rsidRPr="00D11D86" w:rsidRDefault="00A02B1A" w:rsidP="008841B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15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5728" w14:textId="77777777" w:rsidR="00A02B1A" w:rsidRPr="00663EF6" w:rsidRDefault="00A02B1A" w:rsidP="00884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20">
              <w:rPr>
                <w:rFonts w:ascii="Times New Roman" w:hAnsi="Times New Roman"/>
                <w:sz w:val="24"/>
                <w:szCs w:val="24"/>
              </w:rPr>
              <w:t>Riconoscimento automatico OD/OS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B4597" w14:textId="77777777" w:rsidR="00A02B1A" w:rsidRPr="00D11D86" w:rsidRDefault="00A02B1A" w:rsidP="008841B9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98434" w14:textId="77777777" w:rsidR="00A02B1A" w:rsidRPr="00D11D86" w:rsidRDefault="00A02B1A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8A45" w14:textId="77777777" w:rsidR="00A02B1A" w:rsidRPr="00D11D86" w:rsidRDefault="00A02B1A" w:rsidP="008841B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02B1A" w:rsidRPr="00D11D86" w14:paraId="172FFACE" w14:textId="77777777" w:rsidTr="00A02B1A">
        <w:trPr>
          <w:trHeight w:val="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113C7" w14:textId="357FD81F" w:rsidR="00A02B1A" w:rsidRPr="00D11D86" w:rsidRDefault="00A02B1A" w:rsidP="00A02B1A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6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905C" w14:textId="3EC35B0D" w:rsidR="00A02B1A" w:rsidRPr="00663EF6" w:rsidRDefault="00A02B1A" w:rsidP="00A02B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20">
              <w:rPr>
                <w:rFonts w:ascii="Times New Roman" w:hAnsi="Times New Roman"/>
                <w:sz w:val="24"/>
                <w:szCs w:val="24"/>
              </w:rPr>
              <w:t>Misurazione della faccia posteriore della cornea e utilizzo di questi dati su formule dedicate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EF5CE" w14:textId="77777777" w:rsidR="00A02B1A" w:rsidRPr="00D11D86" w:rsidRDefault="00A02B1A" w:rsidP="00A02B1A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8DE9D" w14:textId="77777777" w:rsidR="00A02B1A" w:rsidRPr="00D11D86" w:rsidRDefault="00A02B1A" w:rsidP="00A02B1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13C3" w14:textId="77777777" w:rsidR="00A02B1A" w:rsidRPr="00D11D86" w:rsidRDefault="00A02B1A" w:rsidP="00A02B1A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</w:tbl>
    <w:p w14:paraId="306626F5" w14:textId="77777777" w:rsidR="00BF5F65" w:rsidRDefault="00BF5F65" w:rsidP="00A02B1A">
      <w:pPr>
        <w:autoSpaceDE w:val="0"/>
        <w:autoSpaceDN w:val="0"/>
        <w:adjustRightInd w:val="0"/>
        <w:jc w:val="both"/>
      </w:pPr>
    </w:p>
    <w:sectPr w:rsidR="00BF5F65" w:rsidSect="00630363">
      <w:pgSz w:w="11907" w:h="16840" w:code="9"/>
      <w:pgMar w:top="1134" w:right="1418" w:bottom="1701" w:left="1418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0517" w14:textId="77777777" w:rsidR="00BC21BF" w:rsidRDefault="00BC21BF">
      <w:r>
        <w:separator/>
      </w:r>
    </w:p>
  </w:endnote>
  <w:endnote w:type="continuationSeparator" w:id="0">
    <w:p w14:paraId="61CE34F8" w14:textId="77777777" w:rsidR="00BC21BF" w:rsidRDefault="00BC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OpenSymbol">
    <w:charset w:val="80"/>
    <w:family w:val="auto"/>
    <w:pitch w:val="default"/>
  </w:font>
  <w:font w:name="StarSymbol">
    <w:altName w:val="Times New Roman"/>
    <w:charset w:val="00"/>
    <w:family w:val="roman"/>
    <w:pitch w:val="default"/>
  </w:font>
  <w:font w:name="NELGM P+ Time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BCBD" w14:textId="77777777" w:rsidR="00BC21BF" w:rsidRDefault="00BC21BF">
      <w:r>
        <w:separator/>
      </w:r>
    </w:p>
  </w:footnote>
  <w:footnote w:type="continuationSeparator" w:id="0">
    <w:p w14:paraId="585138D1" w14:textId="77777777" w:rsidR="00BC21BF" w:rsidRDefault="00BC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22EF3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cs="Arial Unicode MS"/>
        <w:color w:val="auto"/>
        <w:sz w:val="24"/>
        <w:szCs w:val="24"/>
      </w:rPr>
    </w:lvl>
  </w:abstractNum>
  <w:abstractNum w:abstractNumId="8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</w:abstractNum>
  <w:abstractNum w:abstractNumId="1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1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0C"/>
    <w:multiLevelType w:val="singleLevel"/>
    <w:tmpl w:val="0000000C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"/>
      </w:rPr>
    </w:lvl>
  </w:abstractNum>
  <w:abstractNum w:abstractNumId="1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3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17"/>
    <w:multiLevelType w:val="single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Wingdings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0" w15:restartNumberingAfterBreak="0">
    <w:nsid w:val="0000001E"/>
    <w:multiLevelType w:val="singleLevel"/>
    <w:tmpl w:val="0868E06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3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1.%2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9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50" w15:restartNumberingAfterBreak="0">
    <w:nsid w:val="010E230B"/>
    <w:multiLevelType w:val="singleLevel"/>
    <w:tmpl w:val="FA1A6D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016A6156"/>
    <w:multiLevelType w:val="hybridMultilevel"/>
    <w:tmpl w:val="531A6414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3058263E">
      <w:start w:val="1"/>
      <w:numFmt w:val="decimal"/>
      <w:lvlText w:val="%2)"/>
      <w:lvlJc w:val="center"/>
      <w:pPr>
        <w:tabs>
          <w:tab w:val="num" w:pos="1021"/>
        </w:tabs>
        <w:ind w:left="1021" w:hanging="341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1751D60"/>
    <w:multiLevelType w:val="hybridMultilevel"/>
    <w:tmpl w:val="3C8E662C"/>
    <w:lvl w:ilvl="0" w:tplc="B16AD3EA">
      <w:start w:val="6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1C464DF"/>
    <w:multiLevelType w:val="hybridMultilevel"/>
    <w:tmpl w:val="F2D67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2AE79DD"/>
    <w:multiLevelType w:val="hybridMultilevel"/>
    <w:tmpl w:val="AA4E1DEE"/>
    <w:lvl w:ilvl="0" w:tplc="E9F04F70">
      <w:start w:val="1"/>
      <w:numFmt w:val="bullet"/>
      <w:lvlText w:val="­"/>
      <w:lvlJc w:val="left"/>
      <w:pPr>
        <w:ind w:left="107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5" w15:restartNumberingAfterBreak="0">
    <w:nsid w:val="03091191"/>
    <w:multiLevelType w:val="hybridMultilevel"/>
    <w:tmpl w:val="3D8A42E4"/>
    <w:lvl w:ilvl="0" w:tplc="5C5A590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038F3507"/>
    <w:multiLevelType w:val="hybridMultilevel"/>
    <w:tmpl w:val="FC12D3CA"/>
    <w:lvl w:ilvl="0" w:tplc="03E27620">
      <w:start w:val="1"/>
      <w:numFmt w:val="bullet"/>
      <w:lvlText w:val="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04F37C9B"/>
    <w:multiLevelType w:val="hybridMultilevel"/>
    <w:tmpl w:val="2DDA8E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5233016"/>
    <w:multiLevelType w:val="multilevel"/>
    <w:tmpl w:val="D65E61F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0" w15:restartNumberingAfterBreak="0">
    <w:nsid w:val="0611709D"/>
    <w:multiLevelType w:val="singleLevel"/>
    <w:tmpl w:val="00E249D4"/>
    <w:lvl w:ilvl="0">
      <w:start w:val="1"/>
      <w:numFmt w:val="lowerLetter"/>
      <w:pStyle w:val="Puntoelenco21"/>
      <w:lvlText w:val="%1)"/>
      <w:legacy w:legacy="1" w:legacySpace="0" w:legacyIndent="283"/>
      <w:lvlJc w:val="left"/>
      <w:pPr>
        <w:ind w:left="283" w:hanging="283"/>
      </w:pPr>
    </w:lvl>
  </w:abstractNum>
  <w:abstractNum w:abstractNumId="61" w15:restartNumberingAfterBreak="0">
    <w:nsid w:val="062F5D62"/>
    <w:multiLevelType w:val="hybridMultilevel"/>
    <w:tmpl w:val="886C0298"/>
    <w:lvl w:ilvl="0" w:tplc="0410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2" w15:restartNumberingAfterBreak="0">
    <w:nsid w:val="0692366A"/>
    <w:multiLevelType w:val="singleLevel"/>
    <w:tmpl w:val="BC98A92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3" w15:restartNumberingAfterBreak="0">
    <w:nsid w:val="071969D6"/>
    <w:multiLevelType w:val="hybridMultilevel"/>
    <w:tmpl w:val="3E2EEE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79E68FD"/>
    <w:multiLevelType w:val="multilevel"/>
    <w:tmpl w:val="F1DABF8A"/>
    <w:lvl w:ilvl="0">
      <w:start w:val="3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5" w15:restartNumberingAfterBreak="0">
    <w:nsid w:val="092D3F28"/>
    <w:multiLevelType w:val="hybridMultilevel"/>
    <w:tmpl w:val="2950389A"/>
    <w:lvl w:ilvl="0" w:tplc="69CA048E">
      <w:start w:val="1"/>
      <w:numFmt w:val="decimal"/>
      <w:lvlText w:val="%1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94B386B"/>
    <w:multiLevelType w:val="hybridMultilevel"/>
    <w:tmpl w:val="4E4E8F78"/>
    <w:lvl w:ilvl="0" w:tplc="349EF9C0">
      <w:start w:val="4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9C919E9"/>
    <w:multiLevelType w:val="hybridMultilevel"/>
    <w:tmpl w:val="6BAE54A2"/>
    <w:lvl w:ilvl="0" w:tplc="349EF9C0">
      <w:start w:val="1"/>
      <w:numFmt w:val="decimal"/>
      <w:lvlText w:val="%1)"/>
      <w:lvlJc w:val="left"/>
      <w:pPr>
        <w:ind w:left="501" w:hanging="389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04100019">
      <w:numFmt w:val="bullet"/>
      <w:lvlText w:val="•"/>
      <w:lvlJc w:val="left"/>
      <w:pPr>
        <w:ind w:left="1396" w:hanging="389"/>
      </w:pPr>
      <w:rPr>
        <w:rFonts w:hint="default"/>
      </w:rPr>
    </w:lvl>
    <w:lvl w:ilvl="2" w:tplc="0410001B">
      <w:numFmt w:val="bullet"/>
      <w:lvlText w:val="•"/>
      <w:lvlJc w:val="left"/>
      <w:pPr>
        <w:ind w:left="2284" w:hanging="389"/>
      </w:pPr>
      <w:rPr>
        <w:rFonts w:hint="default"/>
      </w:rPr>
    </w:lvl>
    <w:lvl w:ilvl="3" w:tplc="0410000F">
      <w:numFmt w:val="bullet"/>
      <w:lvlText w:val="•"/>
      <w:lvlJc w:val="left"/>
      <w:pPr>
        <w:ind w:left="3172" w:hanging="389"/>
      </w:pPr>
      <w:rPr>
        <w:rFonts w:hint="default"/>
      </w:rPr>
    </w:lvl>
    <w:lvl w:ilvl="4" w:tplc="04100019">
      <w:numFmt w:val="bullet"/>
      <w:lvlText w:val="•"/>
      <w:lvlJc w:val="left"/>
      <w:pPr>
        <w:ind w:left="4060" w:hanging="389"/>
      </w:pPr>
      <w:rPr>
        <w:rFonts w:hint="default"/>
      </w:rPr>
    </w:lvl>
    <w:lvl w:ilvl="5" w:tplc="0410001B">
      <w:numFmt w:val="bullet"/>
      <w:lvlText w:val="•"/>
      <w:lvlJc w:val="left"/>
      <w:pPr>
        <w:ind w:left="4948" w:hanging="389"/>
      </w:pPr>
      <w:rPr>
        <w:rFonts w:hint="default"/>
      </w:rPr>
    </w:lvl>
    <w:lvl w:ilvl="6" w:tplc="0410000F">
      <w:numFmt w:val="bullet"/>
      <w:lvlText w:val="•"/>
      <w:lvlJc w:val="left"/>
      <w:pPr>
        <w:ind w:left="5836" w:hanging="389"/>
      </w:pPr>
      <w:rPr>
        <w:rFonts w:hint="default"/>
      </w:rPr>
    </w:lvl>
    <w:lvl w:ilvl="7" w:tplc="04100019">
      <w:numFmt w:val="bullet"/>
      <w:lvlText w:val="•"/>
      <w:lvlJc w:val="left"/>
      <w:pPr>
        <w:ind w:left="6724" w:hanging="389"/>
      </w:pPr>
      <w:rPr>
        <w:rFonts w:hint="default"/>
      </w:rPr>
    </w:lvl>
    <w:lvl w:ilvl="8" w:tplc="0410001B">
      <w:numFmt w:val="bullet"/>
      <w:lvlText w:val="•"/>
      <w:lvlJc w:val="left"/>
      <w:pPr>
        <w:ind w:left="7612" w:hanging="389"/>
      </w:pPr>
      <w:rPr>
        <w:rFonts w:hint="default"/>
      </w:rPr>
    </w:lvl>
  </w:abstractNum>
  <w:abstractNum w:abstractNumId="68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69" w15:restartNumberingAfterBreak="0">
    <w:nsid w:val="0AF5180D"/>
    <w:multiLevelType w:val="hybridMultilevel"/>
    <w:tmpl w:val="CD20BB38"/>
    <w:lvl w:ilvl="0" w:tplc="39303012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AAE25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24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44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84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41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E1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6B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66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B613B23"/>
    <w:multiLevelType w:val="hybridMultilevel"/>
    <w:tmpl w:val="5FF83524"/>
    <w:name w:val="WW8Num252"/>
    <w:lvl w:ilvl="0" w:tplc="3C48E508">
      <w:start w:val="1"/>
      <w:numFmt w:val="decimal"/>
      <w:lvlText w:val="80.%1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BD65434"/>
    <w:multiLevelType w:val="hybridMultilevel"/>
    <w:tmpl w:val="AFD2A538"/>
    <w:lvl w:ilvl="0" w:tplc="5BF8A46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mbria" w:eastAsia="Palatino Linotype" w:hAnsi="Cambria" w:cs="Times-Roman" w:hint="default"/>
      </w:rPr>
    </w:lvl>
    <w:lvl w:ilvl="1" w:tplc="04100019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BFC06B7"/>
    <w:multiLevelType w:val="hybridMultilevel"/>
    <w:tmpl w:val="B7C0EE98"/>
    <w:name w:val="WW8Num3322"/>
    <w:lvl w:ilvl="0" w:tplc="6202745E">
      <w:start w:val="1"/>
      <w:numFmt w:val="lowerLetter"/>
      <w:lvlText w:val="%1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3704D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C194AA5"/>
    <w:multiLevelType w:val="hybridMultilevel"/>
    <w:tmpl w:val="E1007F08"/>
    <w:lvl w:ilvl="0" w:tplc="56BE36B2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"/>
      <w:lvlJc w:val="left"/>
      <w:pPr>
        <w:tabs>
          <w:tab w:val="num" w:pos="680"/>
        </w:tabs>
        <w:ind w:left="737" w:hanging="397"/>
      </w:pPr>
      <w:rPr>
        <w:rFonts w:ascii="Symbol" w:hAnsi="Symbol" w:hint="default"/>
        <w:color w:val="auto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C8C7DAF"/>
    <w:multiLevelType w:val="multilevel"/>
    <w:tmpl w:val="A5E604BE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40" w:hanging="600"/>
      </w:pPr>
      <w:rPr>
        <w:rFonts w:hint="default"/>
        <w:b/>
        <w:sz w:val="24"/>
        <w:szCs w:val="24"/>
      </w:rPr>
    </w:lvl>
    <w:lvl w:ilvl="2">
      <w:start w:val="8"/>
      <w:numFmt w:val="decimal"/>
      <w:lvlText w:val="%1.%2.%3"/>
      <w:lvlJc w:val="left"/>
      <w:pPr>
        <w:ind w:left="14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sz w:val="22"/>
      </w:rPr>
    </w:lvl>
  </w:abstractNum>
  <w:abstractNum w:abstractNumId="75" w15:restartNumberingAfterBreak="0">
    <w:nsid w:val="0D00627E"/>
    <w:multiLevelType w:val="hybridMultilevel"/>
    <w:tmpl w:val="7BDC447E"/>
    <w:name w:val="WW8Num3432"/>
    <w:lvl w:ilvl="0" w:tplc="F24E33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D356758"/>
    <w:multiLevelType w:val="hybridMultilevel"/>
    <w:tmpl w:val="EBCA5A46"/>
    <w:lvl w:ilvl="0" w:tplc="2918F836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F600426"/>
    <w:multiLevelType w:val="hybridMultilevel"/>
    <w:tmpl w:val="95961800"/>
    <w:lvl w:ilvl="0" w:tplc="ADDC76D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FF84165"/>
    <w:multiLevelType w:val="hybridMultilevel"/>
    <w:tmpl w:val="0D76AA10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16"/>
        <w:szCs w:val="16"/>
      </w:rPr>
    </w:lvl>
    <w:lvl w:ilvl="2" w:tplc="FFFFFFFF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372435"/>
    <w:multiLevelType w:val="hybridMultilevel"/>
    <w:tmpl w:val="6758F1E0"/>
    <w:lvl w:ilvl="0" w:tplc="FA4269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BCF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E6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13E2DDA"/>
    <w:multiLevelType w:val="hybridMultilevel"/>
    <w:tmpl w:val="51488A24"/>
    <w:lvl w:ilvl="0" w:tplc="FA426990">
      <w:start w:val="11"/>
      <w:numFmt w:val="bullet"/>
      <w:lvlText w:val=""/>
      <w:lvlJc w:val="left"/>
      <w:pPr>
        <w:tabs>
          <w:tab w:val="num" w:pos="992"/>
        </w:tabs>
        <w:ind w:left="992" w:hanging="340"/>
      </w:pPr>
      <w:rPr>
        <w:rFonts w:ascii="Wingdings" w:hAnsi="Wingdings" w:hint="default"/>
      </w:rPr>
    </w:lvl>
    <w:lvl w:ilvl="1" w:tplc="E8BCFA42">
      <w:start w:val="1"/>
      <w:numFmt w:val="bullet"/>
      <w:lvlText w:val=""/>
      <w:lvlJc w:val="left"/>
      <w:pPr>
        <w:tabs>
          <w:tab w:val="num" w:pos="1732"/>
        </w:tabs>
        <w:ind w:left="1732" w:hanging="340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B20E6C22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81" w15:restartNumberingAfterBreak="0">
    <w:nsid w:val="12742A80"/>
    <w:multiLevelType w:val="hybridMultilevel"/>
    <w:tmpl w:val="463CE762"/>
    <w:lvl w:ilvl="0" w:tplc="340C1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43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3863ACF"/>
    <w:multiLevelType w:val="hybridMultilevel"/>
    <w:tmpl w:val="ABE06068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3418080C">
      <w:start w:val="1"/>
      <w:numFmt w:val="bullet"/>
      <w:lvlText w:val="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15260AA8"/>
    <w:multiLevelType w:val="hybridMultilevel"/>
    <w:tmpl w:val="B212E668"/>
    <w:lvl w:ilvl="0" w:tplc="9ABC864A">
      <w:start w:val="9"/>
      <w:numFmt w:val="decimal"/>
      <w:lvlText w:val="%1."/>
      <w:lvlJc w:val="center"/>
      <w:pPr>
        <w:tabs>
          <w:tab w:val="num" w:pos="510"/>
        </w:tabs>
        <w:ind w:left="51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>
      <w:start w:val="9"/>
      <w:numFmt w:val="bullet"/>
      <w:lvlText w:val=""/>
      <w:lvlJc w:val="left"/>
      <w:pPr>
        <w:tabs>
          <w:tab w:val="num" w:pos="681"/>
        </w:tabs>
        <w:ind w:left="68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2" w:tplc="0410001B">
      <w:start w:val="9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3" w:tplc="A148D450">
      <w:start w:val="3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6700393"/>
    <w:multiLevelType w:val="hybridMultilevel"/>
    <w:tmpl w:val="46102E5A"/>
    <w:lvl w:ilvl="0" w:tplc="0D7A5C6A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69225F6"/>
    <w:multiLevelType w:val="hybridMultilevel"/>
    <w:tmpl w:val="F3AA4158"/>
    <w:lvl w:ilvl="0" w:tplc="0D7A5C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7874CFE"/>
    <w:multiLevelType w:val="hybridMultilevel"/>
    <w:tmpl w:val="2A9ACBFE"/>
    <w:lvl w:ilvl="0" w:tplc="C39E2128">
      <w:start w:val="1"/>
      <w:numFmt w:val="bullet"/>
      <w:lvlText w:val=""/>
      <w:lvlJc w:val="left"/>
      <w:pPr>
        <w:ind w:left="1845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7" w15:restartNumberingAfterBreak="0">
    <w:nsid w:val="18D60438"/>
    <w:multiLevelType w:val="hybridMultilevel"/>
    <w:tmpl w:val="EB4A15CC"/>
    <w:lvl w:ilvl="0" w:tplc="79D8D6B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AC11308"/>
    <w:multiLevelType w:val="hybridMultilevel"/>
    <w:tmpl w:val="C172C6B2"/>
    <w:name w:val="WW8Num23"/>
    <w:lvl w:ilvl="0" w:tplc="4274D692">
      <w:start w:val="1"/>
      <w:numFmt w:val="bullet"/>
      <w:lvlText w:val="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1AE02696"/>
    <w:multiLevelType w:val="hybridMultilevel"/>
    <w:tmpl w:val="197C2F2A"/>
    <w:lvl w:ilvl="0" w:tplc="47142CBA">
      <w:start w:val="1"/>
      <w:numFmt w:val="bullet"/>
      <w:lvlText w:val="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DE761DA"/>
    <w:multiLevelType w:val="hybridMultilevel"/>
    <w:tmpl w:val="5198BEAC"/>
    <w:lvl w:ilvl="0" w:tplc="E1B8F51E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1" w15:restartNumberingAfterBreak="0">
    <w:nsid w:val="1E696547"/>
    <w:multiLevelType w:val="hybridMultilevel"/>
    <w:tmpl w:val="59FEE238"/>
    <w:name w:val="WW8Num2522"/>
    <w:lvl w:ilvl="0" w:tplc="45868A4E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1A444F6"/>
    <w:multiLevelType w:val="hybridMultilevel"/>
    <w:tmpl w:val="A88E0192"/>
    <w:lvl w:ilvl="0" w:tplc="C8C22E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9E4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C29A66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B0B22328">
      <w:start w:val="1"/>
      <w:numFmt w:val="bullet"/>
      <w:lvlText w:val=""/>
      <w:lvlJc w:val="left"/>
      <w:pPr>
        <w:tabs>
          <w:tab w:val="num" w:pos="909"/>
        </w:tabs>
        <w:ind w:left="909" w:hanging="341"/>
      </w:pPr>
      <w:rPr>
        <w:rFonts w:ascii="Symbol" w:hAnsi="Symbol" w:hint="default"/>
        <w:color w:val="auto"/>
      </w:rPr>
    </w:lvl>
    <w:lvl w:ilvl="4" w:tplc="27D0D11C">
      <w:start w:val="5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  <w:b w:val="0"/>
      </w:rPr>
    </w:lvl>
    <w:lvl w:ilvl="5" w:tplc="A08A6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E8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26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E9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38D14E4"/>
    <w:multiLevelType w:val="hybridMultilevel"/>
    <w:tmpl w:val="6700E9F0"/>
    <w:lvl w:ilvl="0" w:tplc="988239E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23B879FF"/>
    <w:multiLevelType w:val="hybridMultilevel"/>
    <w:tmpl w:val="EC5E905A"/>
    <w:lvl w:ilvl="0" w:tplc="988239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3EC511C"/>
    <w:multiLevelType w:val="hybridMultilevel"/>
    <w:tmpl w:val="B9CEC3A4"/>
    <w:lvl w:ilvl="0" w:tplc="A8DCA6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0E90F808">
      <w:start w:val="1"/>
      <w:numFmt w:val="bullet"/>
      <w:lvlText w:val="♦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color w:val="auto"/>
      </w:rPr>
    </w:lvl>
    <w:lvl w:ilvl="2" w:tplc="11A672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3F94806"/>
    <w:multiLevelType w:val="hybridMultilevel"/>
    <w:tmpl w:val="BB925712"/>
    <w:lvl w:ilvl="0" w:tplc="A8DCA6D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E90F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A672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4B154E8"/>
    <w:multiLevelType w:val="hybridMultilevel"/>
    <w:tmpl w:val="34843C4E"/>
    <w:lvl w:ilvl="0" w:tplc="D268641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4EF1951"/>
    <w:multiLevelType w:val="multilevel"/>
    <w:tmpl w:val="6E4817B6"/>
    <w:lvl w:ilvl="0">
      <w:start w:val="3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 w15:restartNumberingAfterBreak="0">
    <w:nsid w:val="25BE1913"/>
    <w:multiLevelType w:val="hybridMultilevel"/>
    <w:tmpl w:val="3F82CD2A"/>
    <w:lvl w:ilvl="0" w:tplc="B1AA6454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70B7876"/>
    <w:multiLevelType w:val="hybridMultilevel"/>
    <w:tmpl w:val="41D4E9D8"/>
    <w:lvl w:ilvl="0" w:tplc="DDD4C6F0">
      <w:start w:val="4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E0CCB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27E83A1A"/>
    <w:multiLevelType w:val="hybridMultilevel"/>
    <w:tmpl w:val="7B44570A"/>
    <w:lvl w:ilvl="0" w:tplc="B914A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33D49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902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23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C1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144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E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4D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62D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8184DFE"/>
    <w:multiLevelType w:val="singleLevel"/>
    <w:tmpl w:val="5114E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282E1661"/>
    <w:multiLevelType w:val="hybridMultilevel"/>
    <w:tmpl w:val="632ABF12"/>
    <w:lvl w:ilvl="0" w:tplc="3CFC0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F8FA20" w:tentative="1">
      <w:start w:val="1"/>
      <w:numFmt w:val="lowerLetter"/>
      <w:lvlText w:val="%2."/>
      <w:lvlJc w:val="left"/>
      <w:pPr>
        <w:ind w:left="1440" w:hanging="360"/>
      </w:pPr>
    </w:lvl>
    <w:lvl w:ilvl="2" w:tplc="58562D66" w:tentative="1">
      <w:start w:val="1"/>
      <w:numFmt w:val="lowerRoman"/>
      <w:lvlText w:val="%3."/>
      <w:lvlJc w:val="right"/>
      <w:pPr>
        <w:ind w:left="2160" w:hanging="180"/>
      </w:pPr>
    </w:lvl>
    <w:lvl w:ilvl="3" w:tplc="F01AC088" w:tentative="1">
      <w:start w:val="1"/>
      <w:numFmt w:val="decimal"/>
      <w:lvlText w:val="%4."/>
      <w:lvlJc w:val="left"/>
      <w:pPr>
        <w:ind w:left="2880" w:hanging="360"/>
      </w:pPr>
    </w:lvl>
    <w:lvl w:ilvl="4" w:tplc="9EE42340" w:tentative="1">
      <w:start w:val="1"/>
      <w:numFmt w:val="lowerLetter"/>
      <w:lvlText w:val="%5."/>
      <w:lvlJc w:val="left"/>
      <w:pPr>
        <w:ind w:left="3600" w:hanging="360"/>
      </w:pPr>
    </w:lvl>
    <w:lvl w:ilvl="5" w:tplc="C6D8EE60" w:tentative="1">
      <w:start w:val="1"/>
      <w:numFmt w:val="lowerRoman"/>
      <w:lvlText w:val="%6."/>
      <w:lvlJc w:val="right"/>
      <w:pPr>
        <w:ind w:left="4320" w:hanging="180"/>
      </w:pPr>
    </w:lvl>
    <w:lvl w:ilvl="6" w:tplc="94945F54" w:tentative="1">
      <w:start w:val="1"/>
      <w:numFmt w:val="decimal"/>
      <w:lvlText w:val="%7."/>
      <w:lvlJc w:val="left"/>
      <w:pPr>
        <w:ind w:left="5040" w:hanging="360"/>
      </w:pPr>
    </w:lvl>
    <w:lvl w:ilvl="7" w:tplc="B8AE7A32" w:tentative="1">
      <w:start w:val="1"/>
      <w:numFmt w:val="lowerLetter"/>
      <w:lvlText w:val="%8."/>
      <w:lvlJc w:val="left"/>
      <w:pPr>
        <w:ind w:left="5760" w:hanging="360"/>
      </w:pPr>
    </w:lvl>
    <w:lvl w:ilvl="8" w:tplc="43E40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BA00B8"/>
    <w:multiLevelType w:val="hybridMultilevel"/>
    <w:tmpl w:val="D7F68872"/>
    <w:lvl w:ilvl="0" w:tplc="9A9CBE24">
      <w:start w:val="18"/>
      <w:numFmt w:val="bullet"/>
      <w:lvlText w:val=""/>
      <w:lvlJc w:val="left"/>
      <w:pPr>
        <w:ind w:left="1060" w:hanging="360"/>
      </w:pPr>
      <w:rPr>
        <w:rFonts w:ascii="Wingdings" w:hAnsi="Wingdings" w:hint="default"/>
        <w:b w:val="0"/>
        <w:i w:val="0"/>
      </w:rPr>
    </w:lvl>
    <w:lvl w:ilvl="1" w:tplc="1F3A4904">
      <w:numFmt w:val="bullet"/>
      <w:lvlText w:val="•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5" w15:restartNumberingAfterBreak="0">
    <w:nsid w:val="2A814BAB"/>
    <w:multiLevelType w:val="hybridMultilevel"/>
    <w:tmpl w:val="47609486"/>
    <w:lvl w:ilvl="0" w:tplc="4E60201A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C171B6E"/>
    <w:multiLevelType w:val="hybridMultilevel"/>
    <w:tmpl w:val="E4C05170"/>
    <w:lvl w:ilvl="0" w:tplc="D4369588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7" w15:restartNumberingAfterBreak="0">
    <w:nsid w:val="2C307496"/>
    <w:multiLevelType w:val="hybridMultilevel"/>
    <w:tmpl w:val="D7381CF2"/>
    <w:lvl w:ilvl="0" w:tplc="041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8" w15:restartNumberingAfterBreak="0">
    <w:nsid w:val="2C516538"/>
    <w:multiLevelType w:val="hybridMultilevel"/>
    <w:tmpl w:val="B5BA3584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5D2107"/>
    <w:multiLevelType w:val="hybridMultilevel"/>
    <w:tmpl w:val="9CC0EF88"/>
    <w:lvl w:ilvl="0" w:tplc="0410000F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CF334F6"/>
    <w:multiLevelType w:val="hybridMultilevel"/>
    <w:tmpl w:val="FB14DAA0"/>
    <w:lvl w:ilvl="0" w:tplc="830A9FA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327E7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4B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A6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6C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A0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C5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8F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3A4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DB95858"/>
    <w:multiLevelType w:val="hybridMultilevel"/>
    <w:tmpl w:val="EEF23914"/>
    <w:lvl w:ilvl="0" w:tplc="6D0C086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3" w15:restartNumberingAfterBreak="0">
    <w:nsid w:val="2EBA5EB4"/>
    <w:multiLevelType w:val="hybridMultilevel"/>
    <w:tmpl w:val="E49A9D3A"/>
    <w:lvl w:ilvl="0" w:tplc="83A0321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18664E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0660583"/>
    <w:multiLevelType w:val="hybridMultilevel"/>
    <w:tmpl w:val="63A40B32"/>
    <w:lvl w:ilvl="0" w:tplc="BC9A187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28B2D82"/>
    <w:multiLevelType w:val="hybridMultilevel"/>
    <w:tmpl w:val="0A1E642E"/>
    <w:lvl w:ilvl="0" w:tplc="AFD06D1C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2983BCA"/>
    <w:multiLevelType w:val="hybridMultilevel"/>
    <w:tmpl w:val="EF8421FA"/>
    <w:lvl w:ilvl="0" w:tplc="AFD06D1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32B3BC4"/>
    <w:multiLevelType w:val="hybridMultilevel"/>
    <w:tmpl w:val="F8D4865C"/>
    <w:lvl w:ilvl="0" w:tplc="ECD2B994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3EA655E"/>
    <w:multiLevelType w:val="singleLevel"/>
    <w:tmpl w:val="4C26C3E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</w:abstractNum>
  <w:abstractNum w:abstractNumId="119" w15:restartNumberingAfterBreak="0">
    <w:nsid w:val="348E5736"/>
    <w:multiLevelType w:val="hybridMultilevel"/>
    <w:tmpl w:val="E166B044"/>
    <w:lvl w:ilvl="0" w:tplc="7B5C0B8E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F31AD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9152A0C"/>
    <w:multiLevelType w:val="hybridMultilevel"/>
    <w:tmpl w:val="88B87A5E"/>
    <w:lvl w:ilvl="0" w:tplc="988239E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3A0C2899"/>
    <w:multiLevelType w:val="hybridMultilevel"/>
    <w:tmpl w:val="B64C1D9E"/>
    <w:lvl w:ilvl="0" w:tplc="1E0AE488">
      <w:start w:val="9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AF6EA64A">
      <w:start w:val="9"/>
      <w:numFmt w:val="decimal"/>
      <w:lvlText w:val="40.%2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 w:tplc="03DC8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A7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AA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8B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AF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2A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E81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A9A72FB"/>
    <w:multiLevelType w:val="hybridMultilevel"/>
    <w:tmpl w:val="D25C8990"/>
    <w:lvl w:ilvl="0" w:tplc="0A0004DA">
      <w:start w:val="1"/>
      <w:numFmt w:val="decimal"/>
      <w:lvlText w:val="%1)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B323317"/>
    <w:multiLevelType w:val="hybridMultilevel"/>
    <w:tmpl w:val="4E740A5C"/>
    <w:lvl w:ilvl="0" w:tplc="11380D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711C76"/>
    <w:multiLevelType w:val="multilevel"/>
    <w:tmpl w:val="404E59EE"/>
    <w:lvl w:ilvl="0">
      <w:start w:val="4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37"/>
      <w:numFmt w:val="decimal"/>
      <w:lvlText w:val="44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3B9158C2"/>
    <w:multiLevelType w:val="multilevel"/>
    <w:tmpl w:val="0E4247C2"/>
    <w:lvl w:ilvl="0">
      <w:start w:val="35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4"/>
      </w:rPr>
    </w:lvl>
  </w:abstractNum>
  <w:abstractNum w:abstractNumId="126" w15:restartNumberingAfterBreak="0">
    <w:nsid w:val="3D42606D"/>
    <w:multiLevelType w:val="hybridMultilevel"/>
    <w:tmpl w:val="1F9C0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D983A2C"/>
    <w:multiLevelType w:val="singleLevel"/>
    <w:tmpl w:val="04100001"/>
    <w:name w:val="WW8Num25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 w15:restartNumberingAfterBreak="0">
    <w:nsid w:val="3E8241F9"/>
    <w:multiLevelType w:val="hybridMultilevel"/>
    <w:tmpl w:val="4C5E491E"/>
    <w:lvl w:ilvl="0" w:tplc="FA2ACFF2">
      <w:start w:val="1"/>
      <w:numFmt w:val="bullet"/>
      <w:lvlText w:val="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F3D4D7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F1E36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C41D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5A71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01A9C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B6A7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1656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DB65D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3F486FBE"/>
    <w:multiLevelType w:val="hybridMultilevel"/>
    <w:tmpl w:val="188893DA"/>
    <w:name w:val="WW8Num3522"/>
    <w:lvl w:ilvl="0" w:tplc="AA24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E6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422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85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CB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2F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4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6C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9E7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0B81CA0"/>
    <w:multiLevelType w:val="hybridMultilevel"/>
    <w:tmpl w:val="FEAEDEC2"/>
    <w:lvl w:ilvl="0" w:tplc="AD9AA01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40C47381"/>
    <w:multiLevelType w:val="hybridMultilevel"/>
    <w:tmpl w:val="5F908696"/>
    <w:lvl w:ilvl="0" w:tplc="04100005">
      <w:start w:val="18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1477A95"/>
    <w:multiLevelType w:val="hybridMultilevel"/>
    <w:tmpl w:val="D1C40634"/>
    <w:lvl w:ilvl="0" w:tplc="34667EB8">
      <w:numFmt w:val="bullet"/>
      <w:lvlText w:val="-"/>
      <w:lvlJc w:val="left"/>
      <w:pPr>
        <w:ind w:left="720" w:hanging="360"/>
      </w:pPr>
      <w:rPr>
        <w:rFonts w:ascii="Arial" w:eastAsia="Symbol" w:hAnsi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2324228"/>
    <w:multiLevelType w:val="hybridMultilevel"/>
    <w:tmpl w:val="F9ACC4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3640E4E"/>
    <w:multiLevelType w:val="hybridMultilevel"/>
    <w:tmpl w:val="F6584BB2"/>
    <w:name w:val="WW8Num4622"/>
    <w:lvl w:ilvl="0" w:tplc="A7D88778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8EF603C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A3C43EC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C8C6FC90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CC461BE0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D256DD5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C1E8D6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54EC146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25187DC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5" w15:restartNumberingAfterBreak="0">
    <w:nsid w:val="448F6B50"/>
    <w:multiLevelType w:val="hybridMultilevel"/>
    <w:tmpl w:val="94B2051C"/>
    <w:lvl w:ilvl="0" w:tplc="90743F8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</w:rPr>
    </w:lvl>
    <w:lvl w:ilvl="1" w:tplc="662AF1D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CF627D8E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41F60B74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hint="default"/>
        <w:b w:val="0"/>
        <w:i w:val="0"/>
      </w:rPr>
    </w:lvl>
    <w:lvl w:ilvl="4" w:tplc="DB585F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505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0A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A6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6A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67956E8"/>
    <w:multiLevelType w:val="hybridMultilevel"/>
    <w:tmpl w:val="90A47ED0"/>
    <w:name w:val="WW8Num352"/>
    <w:lvl w:ilvl="0" w:tplc="8F206006">
      <w:start w:val="1"/>
      <w:numFmt w:val="bullet"/>
      <w:lvlText w:val=""/>
      <w:lvlJc w:val="left"/>
      <w:pPr>
        <w:tabs>
          <w:tab w:val="num" w:pos="345"/>
        </w:tabs>
        <w:ind w:left="628" w:hanging="283"/>
      </w:pPr>
      <w:rPr>
        <w:rFonts w:ascii="Symbol" w:hAnsi="Symbol" w:hint="default"/>
        <w:b w:val="0"/>
        <w:i w:val="0"/>
        <w:sz w:val="20"/>
      </w:rPr>
    </w:lvl>
    <w:lvl w:ilvl="1" w:tplc="4196A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0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2F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C4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3C3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6F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2B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0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683555D"/>
    <w:multiLevelType w:val="hybridMultilevel"/>
    <w:tmpl w:val="472267AC"/>
    <w:lvl w:ilvl="0" w:tplc="FC62C718">
      <w:start w:val="1"/>
      <w:numFmt w:val="bullet"/>
      <w:lvlText w:val=""/>
      <w:lvlJc w:val="left"/>
      <w:pPr>
        <w:tabs>
          <w:tab w:val="num" w:pos="978"/>
        </w:tabs>
        <w:ind w:left="978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38" w15:restartNumberingAfterBreak="0">
    <w:nsid w:val="474B3B06"/>
    <w:multiLevelType w:val="hybridMultilevel"/>
    <w:tmpl w:val="38846DF2"/>
    <w:lvl w:ilvl="0" w:tplc="FC62C7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CAD57B6"/>
    <w:multiLevelType w:val="hybridMultilevel"/>
    <w:tmpl w:val="459489D6"/>
    <w:lvl w:ilvl="0" w:tplc="0410000B">
      <w:start w:val="4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CB82D2F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2302EF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4D2F4BF0"/>
    <w:multiLevelType w:val="hybridMultilevel"/>
    <w:tmpl w:val="FEC69E6C"/>
    <w:lvl w:ilvl="0" w:tplc="838892F2">
      <w:start w:val="11"/>
      <w:numFmt w:val="bullet"/>
      <w:lvlText w:val=""/>
      <w:lvlJc w:val="left"/>
      <w:pPr>
        <w:tabs>
          <w:tab w:val="num" w:pos="992"/>
        </w:tabs>
        <w:ind w:left="992" w:hanging="340"/>
      </w:pPr>
      <w:rPr>
        <w:rFonts w:ascii="Wingdings" w:hAnsi="Wingdings" w:hint="default"/>
      </w:rPr>
    </w:lvl>
    <w:lvl w:ilvl="1" w:tplc="04100019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41" w15:restartNumberingAfterBreak="0">
    <w:nsid w:val="4F010F75"/>
    <w:multiLevelType w:val="hybridMultilevel"/>
    <w:tmpl w:val="4964DA7C"/>
    <w:lvl w:ilvl="0" w:tplc="82F46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431E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E3E08FDA">
      <w:start w:val="1"/>
      <w:numFmt w:val="decimal"/>
      <w:lvlText w:val="%3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3" w:tplc="3716D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E0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8CE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283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49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F617BC1"/>
    <w:multiLevelType w:val="hybridMultilevel"/>
    <w:tmpl w:val="2B389276"/>
    <w:lvl w:ilvl="0" w:tplc="3D0439C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hint="default"/>
      </w:rPr>
    </w:lvl>
    <w:lvl w:ilvl="1" w:tplc="FDA2E75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AA4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60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68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4F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42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81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4C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13C2B09"/>
    <w:multiLevelType w:val="hybridMultilevel"/>
    <w:tmpl w:val="6DCE10A2"/>
    <w:lvl w:ilvl="0" w:tplc="04100011">
      <w:start w:val="4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14C2278"/>
    <w:multiLevelType w:val="hybridMultilevel"/>
    <w:tmpl w:val="CC1E392C"/>
    <w:lvl w:ilvl="0" w:tplc="219A685A">
      <w:start w:val="9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3233241"/>
    <w:multiLevelType w:val="hybridMultilevel"/>
    <w:tmpl w:val="63E83C3A"/>
    <w:lvl w:ilvl="0" w:tplc="FFFFFFFF">
      <w:start w:val="1"/>
      <w:numFmt w:val="bullet"/>
      <w:lvlText w:val="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6" w15:restartNumberingAfterBreak="0">
    <w:nsid w:val="54643B9C"/>
    <w:multiLevelType w:val="hybridMultilevel"/>
    <w:tmpl w:val="1D4EB71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93335E9"/>
    <w:multiLevelType w:val="hybridMultilevel"/>
    <w:tmpl w:val="BEB81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9DD48CA"/>
    <w:multiLevelType w:val="hybridMultilevel"/>
    <w:tmpl w:val="DEC84EDE"/>
    <w:lvl w:ilvl="0" w:tplc="A4EC7B40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04100019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9" w15:restartNumberingAfterBreak="0">
    <w:nsid w:val="5A4B47D0"/>
    <w:multiLevelType w:val="multilevel"/>
    <w:tmpl w:val="979E16E4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50" w15:restartNumberingAfterBreak="0">
    <w:nsid w:val="5AB631A7"/>
    <w:multiLevelType w:val="hybridMultilevel"/>
    <w:tmpl w:val="AA088BFA"/>
    <w:name w:val="WW8Num342"/>
    <w:lvl w:ilvl="0" w:tplc="F104DB84">
      <w:start w:val="3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71E3382">
      <w:start w:val="30"/>
      <w:numFmt w:val="bullet"/>
      <w:lvlText w:val="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8"/>
        <w:szCs w:val="28"/>
      </w:rPr>
    </w:lvl>
    <w:lvl w:ilvl="2" w:tplc="805CF1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6CAFA46">
      <w:start w:val="5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5D08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2C4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F20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AE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D80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C7C5476"/>
    <w:multiLevelType w:val="hybridMultilevel"/>
    <w:tmpl w:val="120CDE52"/>
    <w:lvl w:ilvl="0" w:tplc="E6F63074">
      <w:start w:val="7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D473441"/>
    <w:multiLevelType w:val="hybridMultilevel"/>
    <w:tmpl w:val="A4E461A4"/>
    <w:lvl w:ilvl="0" w:tplc="418E3C56">
      <w:numFmt w:val="bullet"/>
      <w:lvlText w:val=""/>
      <w:lvlJc w:val="left"/>
      <w:pPr>
        <w:ind w:left="1592" w:hanging="42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EACD3E">
      <w:numFmt w:val="bullet"/>
      <w:lvlText w:val="•"/>
      <w:lvlJc w:val="left"/>
      <w:pPr>
        <w:ind w:left="2380" w:hanging="428"/>
      </w:pPr>
      <w:rPr>
        <w:rFonts w:hint="default"/>
        <w:lang w:val="it-IT" w:eastAsia="it-IT" w:bidi="it-IT"/>
      </w:rPr>
    </w:lvl>
    <w:lvl w:ilvl="2" w:tplc="812E4ADA">
      <w:numFmt w:val="bullet"/>
      <w:lvlText w:val="•"/>
      <w:lvlJc w:val="left"/>
      <w:pPr>
        <w:ind w:left="3161" w:hanging="428"/>
      </w:pPr>
      <w:rPr>
        <w:rFonts w:hint="default"/>
        <w:lang w:val="it-IT" w:eastAsia="it-IT" w:bidi="it-IT"/>
      </w:rPr>
    </w:lvl>
    <w:lvl w:ilvl="3" w:tplc="1004E530">
      <w:numFmt w:val="bullet"/>
      <w:lvlText w:val="•"/>
      <w:lvlJc w:val="left"/>
      <w:pPr>
        <w:ind w:left="3941" w:hanging="428"/>
      </w:pPr>
      <w:rPr>
        <w:rFonts w:hint="default"/>
        <w:lang w:val="it-IT" w:eastAsia="it-IT" w:bidi="it-IT"/>
      </w:rPr>
    </w:lvl>
    <w:lvl w:ilvl="4" w:tplc="0D54B0E8">
      <w:numFmt w:val="bullet"/>
      <w:lvlText w:val="•"/>
      <w:lvlJc w:val="left"/>
      <w:pPr>
        <w:ind w:left="4722" w:hanging="428"/>
      </w:pPr>
      <w:rPr>
        <w:rFonts w:hint="default"/>
        <w:lang w:val="it-IT" w:eastAsia="it-IT" w:bidi="it-IT"/>
      </w:rPr>
    </w:lvl>
    <w:lvl w:ilvl="5" w:tplc="4926A5BE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1DA24CCC">
      <w:numFmt w:val="bullet"/>
      <w:lvlText w:val="•"/>
      <w:lvlJc w:val="left"/>
      <w:pPr>
        <w:ind w:left="6283" w:hanging="428"/>
      </w:pPr>
      <w:rPr>
        <w:rFonts w:hint="default"/>
        <w:lang w:val="it-IT" w:eastAsia="it-IT" w:bidi="it-IT"/>
      </w:rPr>
    </w:lvl>
    <w:lvl w:ilvl="7" w:tplc="C65A19F8">
      <w:numFmt w:val="bullet"/>
      <w:lvlText w:val="•"/>
      <w:lvlJc w:val="left"/>
      <w:pPr>
        <w:ind w:left="7064" w:hanging="428"/>
      </w:pPr>
      <w:rPr>
        <w:rFonts w:hint="default"/>
        <w:lang w:val="it-IT" w:eastAsia="it-IT" w:bidi="it-IT"/>
      </w:rPr>
    </w:lvl>
    <w:lvl w:ilvl="8" w:tplc="C66C9468">
      <w:numFmt w:val="bullet"/>
      <w:lvlText w:val="•"/>
      <w:lvlJc w:val="left"/>
      <w:pPr>
        <w:ind w:left="7845" w:hanging="428"/>
      </w:pPr>
      <w:rPr>
        <w:rFonts w:hint="default"/>
        <w:lang w:val="it-IT" w:eastAsia="it-IT" w:bidi="it-IT"/>
      </w:rPr>
    </w:lvl>
  </w:abstractNum>
  <w:abstractNum w:abstractNumId="153" w15:restartNumberingAfterBreak="0">
    <w:nsid w:val="5DC2165B"/>
    <w:multiLevelType w:val="hybridMultilevel"/>
    <w:tmpl w:val="A9409480"/>
    <w:lvl w:ilvl="0" w:tplc="D4124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7E69E8C">
      <w:start w:val="1"/>
      <w:numFmt w:val="upperLetter"/>
      <w:lvlText w:val="%2)"/>
      <w:lvlJc w:val="left"/>
      <w:pPr>
        <w:tabs>
          <w:tab w:val="num" w:pos="1530"/>
        </w:tabs>
        <w:ind w:left="1530" w:hanging="450"/>
      </w:pPr>
    </w:lvl>
    <w:lvl w:ilvl="2" w:tplc="48429F0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3" w:tplc="BE9C144E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F005F19"/>
    <w:multiLevelType w:val="hybridMultilevel"/>
    <w:tmpl w:val="04907B3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5" w15:restartNumberingAfterBreak="0">
    <w:nsid w:val="5F143BF7"/>
    <w:multiLevelType w:val="multilevel"/>
    <w:tmpl w:val="F27633B0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54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 w15:restartNumberingAfterBreak="0">
    <w:nsid w:val="60185625"/>
    <w:multiLevelType w:val="singleLevel"/>
    <w:tmpl w:val="8A1A7F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57" w15:restartNumberingAfterBreak="0">
    <w:nsid w:val="60586DE9"/>
    <w:multiLevelType w:val="singleLevel"/>
    <w:tmpl w:val="D056F20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58" w15:restartNumberingAfterBreak="0">
    <w:nsid w:val="62F87FE4"/>
    <w:multiLevelType w:val="multilevel"/>
    <w:tmpl w:val="24CC13EA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9" w15:restartNumberingAfterBreak="0">
    <w:nsid w:val="64B2514F"/>
    <w:multiLevelType w:val="hybridMultilevel"/>
    <w:tmpl w:val="5DCE1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4D210EF"/>
    <w:multiLevelType w:val="hybridMultilevel"/>
    <w:tmpl w:val="ADE47CCE"/>
    <w:lvl w:ilvl="0" w:tplc="1D7094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7AD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55D75F9"/>
    <w:multiLevelType w:val="hybridMultilevel"/>
    <w:tmpl w:val="22B6E6D6"/>
    <w:lvl w:ilvl="0" w:tplc="2098DF6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66162D53"/>
    <w:multiLevelType w:val="hybridMultilevel"/>
    <w:tmpl w:val="FA7E6446"/>
    <w:lvl w:ilvl="0" w:tplc="FC68DD5C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99D7118"/>
    <w:multiLevelType w:val="hybridMultilevel"/>
    <w:tmpl w:val="30B01FCA"/>
    <w:name w:val="WW8Num37"/>
    <w:lvl w:ilvl="0" w:tplc="04A68C6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auto"/>
      </w:rPr>
    </w:lvl>
    <w:lvl w:ilvl="1" w:tplc="04100019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05F4C9A"/>
    <w:multiLevelType w:val="singleLevel"/>
    <w:tmpl w:val="D95C163A"/>
    <w:name w:val="WW8Num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5" w15:restartNumberingAfterBreak="0">
    <w:nsid w:val="70C90E14"/>
    <w:multiLevelType w:val="singleLevel"/>
    <w:tmpl w:val="13867BC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</w:rPr>
    </w:lvl>
  </w:abstractNum>
  <w:abstractNum w:abstractNumId="166" w15:restartNumberingAfterBreak="0">
    <w:nsid w:val="710816B6"/>
    <w:multiLevelType w:val="hybridMultilevel"/>
    <w:tmpl w:val="FFDC2E28"/>
    <w:lvl w:ilvl="0" w:tplc="A0265E0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69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CA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AC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CA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47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A0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04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04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2794D49"/>
    <w:multiLevelType w:val="hybridMultilevel"/>
    <w:tmpl w:val="DBA8644E"/>
    <w:lvl w:ilvl="0" w:tplc="4D6A4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528C1E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3C52CDC"/>
    <w:multiLevelType w:val="singleLevel"/>
    <w:tmpl w:val="24204A5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69" w15:restartNumberingAfterBreak="0">
    <w:nsid w:val="73D91431"/>
    <w:multiLevelType w:val="hybridMultilevel"/>
    <w:tmpl w:val="A5F419CA"/>
    <w:name w:val="WW8Num12"/>
    <w:lvl w:ilvl="0" w:tplc="B720EA8C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9BCC5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6B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A7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65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8A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6C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29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4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62F41F0"/>
    <w:multiLevelType w:val="hybridMultilevel"/>
    <w:tmpl w:val="CD220890"/>
    <w:lvl w:ilvl="0" w:tplc="E244FD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6433758"/>
    <w:multiLevelType w:val="hybridMultilevel"/>
    <w:tmpl w:val="C038C9CC"/>
    <w:lvl w:ilvl="0" w:tplc="FB78CF26">
      <w:start w:val="7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8756A52"/>
    <w:multiLevelType w:val="hybridMultilevel"/>
    <w:tmpl w:val="2258F724"/>
    <w:lvl w:ilvl="0" w:tplc="FFFFFFFF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747F28"/>
    <w:multiLevelType w:val="hybridMultilevel"/>
    <w:tmpl w:val="C7D0318E"/>
    <w:lvl w:ilvl="0" w:tplc="DE5893CA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BD920FA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C9831CA"/>
    <w:multiLevelType w:val="hybridMultilevel"/>
    <w:tmpl w:val="9DFAFAF0"/>
    <w:lvl w:ilvl="0" w:tplc="8124E8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E49797E"/>
    <w:multiLevelType w:val="hybridMultilevel"/>
    <w:tmpl w:val="689201BA"/>
    <w:lvl w:ilvl="0" w:tplc="A34C2B7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mbria" w:eastAsia="Palatino Linotype" w:hAnsi="Cambria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E9742C5"/>
    <w:multiLevelType w:val="hybridMultilevel"/>
    <w:tmpl w:val="7CE85AA8"/>
    <w:lvl w:ilvl="0" w:tplc="C4E4D418">
      <w:start w:val="1"/>
      <w:numFmt w:val="bullet"/>
      <w:lvlText w:val=""/>
      <w:lvlJc w:val="left"/>
      <w:pPr>
        <w:tabs>
          <w:tab w:val="num" w:pos="1305"/>
        </w:tabs>
        <w:ind w:left="1305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7" w15:restartNumberingAfterBreak="0">
    <w:nsid w:val="7F344D1E"/>
    <w:multiLevelType w:val="hybridMultilevel"/>
    <w:tmpl w:val="779C09AE"/>
    <w:lvl w:ilvl="0" w:tplc="0F7C6C3C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458C7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FC0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E5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FBE0298"/>
    <w:multiLevelType w:val="hybridMultilevel"/>
    <w:tmpl w:val="7DEE7A40"/>
    <w:lvl w:ilvl="0" w:tplc="CF243E94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89821">
    <w:abstractNumId w:val="60"/>
  </w:num>
  <w:num w:numId="2" w16cid:durableId="155459266">
    <w:abstractNumId w:val="156"/>
  </w:num>
  <w:num w:numId="3" w16cid:durableId="1304654603">
    <w:abstractNumId w:val="135"/>
  </w:num>
  <w:num w:numId="4" w16cid:durableId="1521623472">
    <w:abstractNumId w:val="90"/>
  </w:num>
  <w:num w:numId="5" w16cid:durableId="967203399">
    <w:abstractNumId w:val="87"/>
  </w:num>
  <w:num w:numId="6" w16cid:durableId="1050346781">
    <w:abstractNumId w:val="0"/>
  </w:num>
  <w:num w:numId="7" w16cid:durableId="921061855">
    <w:abstractNumId w:val="118"/>
  </w:num>
  <w:num w:numId="8" w16cid:durableId="1422220829">
    <w:abstractNumId w:val="85"/>
  </w:num>
  <w:num w:numId="9" w16cid:durableId="638808569">
    <w:abstractNumId w:val="92"/>
  </w:num>
  <w:num w:numId="10" w16cid:durableId="774519206">
    <w:abstractNumId w:val="145"/>
  </w:num>
  <w:num w:numId="11" w16cid:durableId="1654750188">
    <w:abstractNumId w:val="1"/>
  </w:num>
  <w:num w:numId="12" w16cid:durableId="252083846">
    <w:abstractNumId w:val="89"/>
  </w:num>
  <w:num w:numId="13" w16cid:durableId="1178275088">
    <w:abstractNumId w:val="68"/>
  </w:num>
  <w:num w:numId="14" w16cid:durableId="83651049">
    <w:abstractNumId w:val="141"/>
  </w:num>
  <w:num w:numId="15" w16cid:durableId="822626046">
    <w:abstractNumId w:val="110"/>
  </w:num>
  <w:num w:numId="16" w16cid:durableId="1190220591">
    <w:abstractNumId w:val="165"/>
  </w:num>
  <w:num w:numId="17" w16cid:durableId="2129734021">
    <w:abstractNumId w:val="56"/>
  </w:num>
  <w:num w:numId="18" w16cid:durableId="1624920888">
    <w:abstractNumId w:val="102"/>
  </w:num>
  <w:num w:numId="19" w16cid:durableId="956763188">
    <w:abstractNumId w:val="177"/>
  </w:num>
  <w:num w:numId="20" w16cid:durableId="333073219">
    <w:abstractNumId w:val="168"/>
  </w:num>
  <w:num w:numId="21" w16cid:durableId="2001469477">
    <w:abstractNumId w:val="94"/>
  </w:num>
  <w:num w:numId="22" w16cid:durableId="784233773">
    <w:abstractNumId w:val="50"/>
  </w:num>
  <w:num w:numId="23" w16cid:durableId="1169758198">
    <w:abstractNumId w:val="2"/>
    <w:lvlOverride w:ilvl="0">
      <w:lvl w:ilvl="0"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 w16cid:durableId="2001734454">
    <w:abstractNumId w:val="150"/>
  </w:num>
  <w:num w:numId="25" w16cid:durableId="735707338">
    <w:abstractNumId w:val="166"/>
  </w:num>
  <w:num w:numId="26" w16cid:durableId="1858541467">
    <w:abstractNumId w:val="84"/>
  </w:num>
  <w:num w:numId="27" w16cid:durableId="716514425">
    <w:abstractNumId w:val="178"/>
  </w:num>
  <w:num w:numId="28" w16cid:durableId="375351991">
    <w:abstractNumId w:val="131"/>
  </w:num>
  <w:num w:numId="29" w16cid:durableId="1200586567">
    <w:abstractNumId w:val="66"/>
  </w:num>
  <w:num w:numId="30" w16cid:durableId="1212618711">
    <w:abstractNumId w:val="173"/>
  </w:num>
  <w:num w:numId="31" w16cid:durableId="1994724315">
    <w:abstractNumId w:val="169"/>
  </w:num>
  <w:num w:numId="32" w16cid:durableId="188417891">
    <w:abstractNumId w:val="69"/>
  </w:num>
  <w:num w:numId="33" w16cid:durableId="51392227">
    <w:abstractNumId w:val="103"/>
  </w:num>
  <w:num w:numId="34" w16cid:durableId="216012234">
    <w:abstractNumId w:val="167"/>
  </w:num>
  <w:num w:numId="35" w16cid:durableId="215821225">
    <w:abstractNumId w:val="111"/>
  </w:num>
  <w:num w:numId="36" w16cid:durableId="431977787">
    <w:abstractNumId w:val="114"/>
  </w:num>
  <w:num w:numId="37" w16cid:durableId="1077827654">
    <w:abstractNumId w:val="76"/>
  </w:num>
  <w:num w:numId="38" w16cid:durableId="220751308">
    <w:abstractNumId w:val="116"/>
  </w:num>
  <w:num w:numId="39" w16cid:durableId="466818211">
    <w:abstractNumId w:val="79"/>
  </w:num>
  <w:num w:numId="40" w16cid:durableId="200169196">
    <w:abstractNumId w:val="115"/>
  </w:num>
  <w:num w:numId="41" w16cid:durableId="895312616">
    <w:abstractNumId w:val="148"/>
  </w:num>
  <w:num w:numId="42" w16cid:durableId="475532616">
    <w:abstractNumId w:val="78"/>
  </w:num>
  <w:num w:numId="43" w16cid:durableId="636837379">
    <w:abstractNumId w:val="88"/>
  </w:num>
  <w:num w:numId="44" w16cid:durableId="1243567464">
    <w:abstractNumId w:val="151"/>
  </w:num>
  <w:num w:numId="45" w16cid:durableId="1715346571">
    <w:abstractNumId w:val="96"/>
  </w:num>
  <w:num w:numId="46" w16cid:durableId="683820133">
    <w:abstractNumId w:val="138"/>
  </w:num>
  <w:num w:numId="47" w16cid:durableId="1211380651">
    <w:abstractNumId w:val="104"/>
  </w:num>
  <w:num w:numId="48" w16cid:durableId="1466240320">
    <w:abstractNumId w:val="123"/>
  </w:num>
  <w:num w:numId="49" w16cid:durableId="1105157071">
    <w:abstractNumId w:val="133"/>
  </w:num>
  <w:num w:numId="50" w16cid:durableId="2027901889">
    <w:abstractNumId w:val="170"/>
  </w:num>
  <w:num w:numId="51" w16cid:durableId="1506283697">
    <w:abstractNumId w:val="174"/>
  </w:num>
  <w:num w:numId="52" w16cid:durableId="619261046">
    <w:abstractNumId w:val="137"/>
  </w:num>
  <w:num w:numId="53" w16cid:durableId="458492315">
    <w:abstractNumId w:val="81"/>
  </w:num>
  <w:num w:numId="54" w16cid:durableId="2101026832">
    <w:abstractNumId w:val="172"/>
  </w:num>
  <w:num w:numId="55" w16cid:durableId="1532261209">
    <w:abstractNumId w:val="97"/>
  </w:num>
  <w:num w:numId="56" w16cid:durableId="1376661434">
    <w:abstractNumId w:val="119"/>
  </w:num>
  <w:num w:numId="57" w16cid:durableId="319625929">
    <w:abstractNumId w:val="83"/>
  </w:num>
  <w:num w:numId="58" w16cid:durableId="1647474369">
    <w:abstractNumId w:val="52"/>
  </w:num>
  <w:num w:numId="59" w16cid:durableId="1171291328">
    <w:abstractNumId w:val="142"/>
  </w:num>
  <w:num w:numId="60" w16cid:durableId="1144348419">
    <w:abstractNumId w:val="122"/>
  </w:num>
  <w:num w:numId="61" w16cid:durableId="1584872716">
    <w:abstractNumId w:val="121"/>
  </w:num>
  <w:num w:numId="62" w16cid:durableId="314383680">
    <w:abstractNumId w:val="24"/>
  </w:num>
  <w:num w:numId="63" w16cid:durableId="1556745030">
    <w:abstractNumId w:val="101"/>
  </w:num>
  <w:num w:numId="64" w16cid:durableId="1819371753">
    <w:abstractNumId w:val="8"/>
  </w:num>
  <w:num w:numId="65" w16cid:durableId="500504981">
    <w:abstractNumId w:val="2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6" w16cid:durableId="683171333">
    <w:abstractNumId w:val="3"/>
  </w:num>
  <w:num w:numId="67" w16cid:durableId="1362394776">
    <w:abstractNumId w:val="4"/>
  </w:num>
  <w:num w:numId="68" w16cid:durableId="2056545289">
    <w:abstractNumId w:val="5"/>
  </w:num>
  <w:num w:numId="69" w16cid:durableId="1367562847">
    <w:abstractNumId w:val="6"/>
  </w:num>
  <w:num w:numId="70" w16cid:durableId="73405003">
    <w:abstractNumId w:val="7"/>
  </w:num>
  <w:num w:numId="71" w16cid:durableId="1118262608">
    <w:abstractNumId w:val="9"/>
  </w:num>
  <w:num w:numId="72" w16cid:durableId="1815832919">
    <w:abstractNumId w:val="11"/>
  </w:num>
  <w:num w:numId="73" w16cid:durableId="1339309846">
    <w:abstractNumId w:val="12"/>
  </w:num>
  <w:num w:numId="74" w16cid:durableId="1367557009">
    <w:abstractNumId w:val="13"/>
  </w:num>
  <w:num w:numId="75" w16cid:durableId="180945745">
    <w:abstractNumId w:val="14"/>
  </w:num>
  <w:num w:numId="76" w16cid:durableId="1152254553">
    <w:abstractNumId w:val="15"/>
  </w:num>
  <w:num w:numId="77" w16cid:durableId="1252935481">
    <w:abstractNumId w:val="16"/>
  </w:num>
  <w:num w:numId="78" w16cid:durableId="568615667">
    <w:abstractNumId w:val="17"/>
  </w:num>
  <w:num w:numId="79" w16cid:durableId="166941659">
    <w:abstractNumId w:val="18"/>
  </w:num>
  <w:num w:numId="80" w16cid:durableId="425467488">
    <w:abstractNumId w:val="19"/>
  </w:num>
  <w:num w:numId="81" w16cid:durableId="266040530">
    <w:abstractNumId w:val="20"/>
  </w:num>
  <w:num w:numId="82" w16cid:durableId="2082897512">
    <w:abstractNumId w:val="22"/>
  </w:num>
  <w:num w:numId="83" w16cid:durableId="1488473975">
    <w:abstractNumId w:val="23"/>
  </w:num>
  <w:num w:numId="84" w16cid:durableId="1097793980">
    <w:abstractNumId w:val="25"/>
  </w:num>
  <w:num w:numId="85" w16cid:durableId="339889218">
    <w:abstractNumId w:val="26"/>
  </w:num>
  <w:num w:numId="86" w16cid:durableId="1754549251">
    <w:abstractNumId w:val="27"/>
  </w:num>
  <w:num w:numId="87" w16cid:durableId="1506820462">
    <w:abstractNumId w:val="28"/>
  </w:num>
  <w:num w:numId="88" w16cid:durableId="1589389979">
    <w:abstractNumId w:val="29"/>
  </w:num>
  <w:num w:numId="89" w16cid:durableId="730271509">
    <w:abstractNumId w:val="30"/>
  </w:num>
  <w:num w:numId="90" w16cid:durableId="279073695">
    <w:abstractNumId w:val="31"/>
  </w:num>
  <w:num w:numId="91" w16cid:durableId="768768926">
    <w:abstractNumId w:val="32"/>
  </w:num>
  <w:num w:numId="92" w16cid:durableId="670525540">
    <w:abstractNumId w:val="33"/>
  </w:num>
  <w:num w:numId="93" w16cid:durableId="335697187">
    <w:abstractNumId w:val="175"/>
  </w:num>
  <w:num w:numId="94" w16cid:durableId="1180196361">
    <w:abstractNumId w:val="71"/>
  </w:num>
  <w:num w:numId="95" w16cid:durableId="1695883701">
    <w:abstractNumId w:val="128"/>
  </w:num>
  <w:num w:numId="96" w16cid:durableId="1388141573">
    <w:abstractNumId w:val="160"/>
  </w:num>
  <w:num w:numId="97" w16cid:durableId="88015958">
    <w:abstractNumId w:val="130"/>
  </w:num>
  <w:num w:numId="98" w16cid:durableId="288127384">
    <w:abstractNumId w:val="109"/>
  </w:num>
  <w:num w:numId="99" w16cid:durableId="31392267">
    <w:abstractNumId w:val="58"/>
  </w:num>
  <w:num w:numId="100" w16cid:durableId="43143857">
    <w:abstractNumId w:val="132"/>
  </w:num>
  <w:num w:numId="101" w16cid:durableId="637031010">
    <w:abstractNumId w:val="54"/>
  </w:num>
  <w:num w:numId="102" w16cid:durableId="1722711033">
    <w:abstractNumId w:val="67"/>
  </w:num>
  <w:num w:numId="103" w16cid:durableId="736829090">
    <w:abstractNumId w:val="106"/>
  </w:num>
  <w:num w:numId="104" w16cid:durableId="351492162">
    <w:abstractNumId w:val="161"/>
  </w:num>
  <w:num w:numId="105" w16cid:durableId="1032613038">
    <w:abstractNumId w:val="108"/>
  </w:num>
  <w:num w:numId="106" w16cid:durableId="1373190166">
    <w:abstractNumId w:val="62"/>
  </w:num>
  <w:num w:numId="107" w16cid:durableId="1131702537">
    <w:abstractNumId w:val="157"/>
  </w:num>
  <w:num w:numId="108" w16cid:durableId="757294553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9" w16cid:durableId="209735548">
    <w:abstractNumId w:val="140"/>
  </w:num>
  <w:num w:numId="110" w16cid:durableId="1830630247">
    <w:abstractNumId w:val="80"/>
  </w:num>
  <w:num w:numId="111" w16cid:durableId="1990211714">
    <w:abstractNumId w:val="73"/>
  </w:num>
  <w:num w:numId="112" w16cid:durableId="712465720">
    <w:abstractNumId w:val="143"/>
  </w:num>
  <w:num w:numId="113" w16cid:durableId="2041589006">
    <w:abstractNumId w:val="171"/>
  </w:num>
  <w:num w:numId="114" w16cid:durableId="1409957254">
    <w:abstractNumId w:val="146"/>
  </w:num>
  <w:num w:numId="115" w16cid:durableId="715810686">
    <w:abstractNumId w:val="112"/>
  </w:num>
  <w:num w:numId="116" w16cid:durableId="1922987103">
    <w:abstractNumId w:val="176"/>
  </w:num>
  <w:num w:numId="117" w16cid:durableId="1061366674">
    <w:abstractNumId w:val="152"/>
  </w:num>
  <w:num w:numId="118" w16cid:durableId="1572813770">
    <w:abstractNumId w:val="113"/>
  </w:num>
  <w:num w:numId="119" w16cid:durableId="1685128755">
    <w:abstractNumId w:val="144"/>
  </w:num>
  <w:num w:numId="120" w16cid:durableId="1037437330">
    <w:abstractNumId w:val="82"/>
  </w:num>
  <w:num w:numId="121" w16cid:durableId="454720152">
    <w:abstractNumId w:val="147"/>
  </w:num>
  <w:num w:numId="122" w16cid:durableId="465272078">
    <w:abstractNumId w:val="65"/>
  </w:num>
  <w:num w:numId="123" w16cid:durableId="84135893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246229755">
    <w:abstractNumId w:val="55"/>
  </w:num>
  <w:num w:numId="125" w16cid:durableId="229851463">
    <w:abstractNumId w:val="99"/>
  </w:num>
  <w:num w:numId="126" w16cid:durableId="1754207274">
    <w:abstractNumId w:val="117"/>
  </w:num>
  <w:num w:numId="127" w16cid:durableId="1716542851">
    <w:abstractNumId w:val="57"/>
  </w:num>
  <w:num w:numId="128" w16cid:durableId="560679068">
    <w:abstractNumId w:val="154"/>
  </w:num>
  <w:num w:numId="129" w16cid:durableId="703555971">
    <w:abstractNumId w:val="51"/>
  </w:num>
  <w:num w:numId="130" w16cid:durableId="604584117">
    <w:abstractNumId w:val="77"/>
  </w:num>
  <w:num w:numId="131" w16cid:durableId="1979919849">
    <w:abstractNumId w:val="95"/>
  </w:num>
  <w:num w:numId="132" w16cid:durableId="225382376">
    <w:abstractNumId w:val="10"/>
  </w:num>
  <w:num w:numId="133" w16cid:durableId="442922951">
    <w:abstractNumId w:val="162"/>
  </w:num>
  <w:num w:numId="134" w16cid:durableId="1668367076">
    <w:abstractNumId w:val="120"/>
  </w:num>
  <w:num w:numId="135" w16cid:durableId="756637919">
    <w:abstractNumId w:val="93"/>
  </w:num>
  <w:num w:numId="136" w16cid:durableId="536544603">
    <w:abstractNumId w:val="105"/>
  </w:num>
  <w:num w:numId="137" w16cid:durableId="1515460813">
    <w:abstractNumId w:val="139"/>
  </w:num>
  <w:num w:numId="138" w16cid:durableId="426460634">
    <w:abstractNumId w:val="100"/>
  </w:num>
  <w:num w:numId="139" w16cid:durableId="631523631">
    <w:abstractNumId w:val="126"/>
  </w:num>
  <w:num w:numId="140" w16cid:durableId="46682931">
    <w:abstractNumId w:val="86"/>
  </w:num>
  <w:num w:numId="141" w16cid:durableId="401483722">
    <w:abstractNumId w:val="61"/>
  </w:num>
  <w:num w:numId="142" w16cid:durableId="1140683250">
    <w:abstractNumId w:val="149"/>
  </w:num>
  <w:num w:numId="143" w16cid:durableId="1848322745">
    <w:abstractNumId w:val="98"/>
  </w:num>
  <w:num w:numId="144" w16cid:durableId="843789323">
    <w:abstractNumId w:val="74"/>
  </w:num>
  <w:num w:numId="145" w16cid:durableId="987707288">
    <w:abstractNumId w:val="125"/>
  </w:num>
  <w:num w:numId="146" w16cid:durableId="1392466595">
    <w:abstractNumId w:val="124"/>
  </w:num>
  <w:num w:numId="147" w16cid:durableId="1756780598">
    <w:abstractNumId w:val="155"/>
  </w:num>
  <w:num w:numId="148" w16cid:durableId="841967434">
    <w:abstractNumId w:val="158"/>
  </w:num>
  <w:num w:numId="149" w16cid:durableId="2102947677">
    <w:abstractNumId w:val="64"/>
  </w:num>
  <w:num w:numId="150" w16cid:durableId="287126980">
    <w:abstractNumId w:val="59"/>
  </w:num>
  <w:num w:numId="151" w16cid:durableId="189805199">
    <w:abstractNumId w:val="63"/>
  </w:num>
  <w:num w:numId="152" w16cid:durableId="775054145">
    <w:abstractNumId w:val="107"/>
  </w:num>
  <w:num w:numId="153" w16cid:durableId="938221570">
    <w:abstractNumId w:val="53"/>
  </w:num>
  <w:num w:numId="154" w16cid:durableId="1661696946">
    <w:abstractNumId w:val="159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41"/>
    <w:rsid w:val="0000016B"/>
    <w:rsid w:val="000013E3"/>
    <w:rsid w:val="000022B8"/>
    <w:rsid w:val="0000241E"/>
    <w:rsid w:val="0000298E"/>
    <w:rsid w:val="000030CE"/>
    <w:rsid w:val="000031B8"/>
    <w:rsid w:val="000031E1"/>
    <w:rsid w:val="00004CA3"/>
    <w:rsid w:val="00006BA7"/>
    <w:rsid w:val="00006D6D"/>
    <w:rsid w:val="000073E0"/>
    <w:rsid w:val="00007524"/>
    <w:rsid w:val="00007D1A"/>
    <w:rsid w:val="00007F87"/>
    <w:rsid w:val="000103CA"/>
    <w:rsid w:val="000107E0"/>
    <w:rsid w:val="00011F48"/>
    <w:rsid w:val="00011F51"/>
    <w:rsid w:val="00013C68"/>
    <w:rsid w:val="000141AE"/>
    <w:rsid w:val="00014873"/>
    <w:rsid w:val="000149EE"/>
    <w:rsid w:val="00015059"/>
    <w:rsid w:val="000158CE"/>
    <w:rsid w:val="00015956"/>
    <w:rsid w:val="000164C7"/>
    <w:rsid w:val="000167E8"/>
    <w:rsid w:val="00017343"/>
    <w:rsid w:val="0002026F"/>
    <w:rsid w:val="000214F0"/>
    <w:rsid w:val="000216CC"/>
    <w:rsid w:val="00021A9F"/>
    <w:rsid w:val="00021D68"/>
    <w:rsid w:val="000228E0"/>
    <w:rsid w:val="0002367F"/>
    <w:rsid w:val="00024752"/>
    <w:rsid w:val="00024B1D"/>
    <w:rsid w:val="0002557F"/>
    <w:rsid w:val="00025D8E"/>
    <w:rsid w:val="00025FD9"/>
    <w:rsid w:val="00026468"/>
    <w:rsid w:val="000266DC"/>
    <w:rsid w:val="00026C90"/>
    <w:rsid w:val="00027DA2"/>
    <w:rsid w:val="000300FA"/>
    <w:rsid w:val="00031D7C"/>
    <w:rsid w:val="00031E92"/>
    <w:rsid w:val="0003323A"/>
    <w:rsid w:val="00033391"/>
    <w:rsid w:val="00034810"/>
    <w:rsid w:val="00034CF8"/>
    <w:rsid w:val="00034E7F"/>
    <w:rsid w:val="0003589D"/>
    <w:rsid w:val="00035E6D"/>
    <w:rsid w:val="00036275"/>
    <w:rsid w:val="0003672E"/>
    <w:rsid w:val="00036A2E"/>
    <w:rsid w:val="000376ED"/>
    <w:rsid w:val="00041614"/>
    <w:rsid w:val="00041A0B"/>
    <w:rsid w:val="00041B08"/>
    <w:rsid w:val="000425B5"/>
    <w:rsid w:val="000426A2"/>
    <w:rsid w:val="00043DF5"/>
    <w:rsid w:val="000448F6"/>
    <w:rsid w:val="00045823"/>
    <w:rsid w:val="00050069"/>
    <w:rsid w:val="00050D9E"/>
    <w:rsid w:val="0005180E"/>
    <w:rsid w:val="00052BE2"/>
    <w:rsid w:val="00052D3F"/>
    <w:rsid w:val="000536EC"/>
    <w:rsid w:val="00053E66"/>
    <w:rsid w:val="00054195"/>
    <w:rsid w:val="00054BA0"/>
    <w:rsid w:val="000566F2"/>
    <w:rsid w:val="00057C43"/>
    <w:rsid w:val="0006013A"/>
    <w:rsid w:val="00060A13"/>
    <w:rsid w:val="00060C0A"/>
    <w:rsid w:val="00060C75"/>
    <w:rsid w:val="000615B3"/>
    <w:rsid w:val="00061FED"/>
    <w:rsid w:val="0006401F"/>
    <w:rsid w:val="000644CC"/>
    <w:rsid w:val="00064EDA"/>
    <w:rsid w:val="00065703"/>
    <w:rsid w:val="00066E7A"/>
    <w:rsid w:val="000672F1"/>
    <w:rsid w:val="0006731B"/>
    <w:rsid w:val="000675CE"/>
    <w:rsid w:val="000677C8"/>
    <w:rsid w:val="00067A1E"/>
    <w:rsid w:val="00070844"/>
    <w:rsid w:val="000708ED"/>
    <w:rsid w:val="000710D1"/>
    <w:rsid w:val="0007337D"/>
    <w:rsid w:val="00074453"/>
    <w:rsid w:val="00075971"/>
    <w:rsid w:val="00075CE2"/>
    <w:rsid w:val="00076BF6"/>
    <w:rsid w:val="00076C56"/>
    <w:rsid w:val="00076DAB"/>
    <w:rsid w:val="00076E11"/>
    <w:rsid w:val="00077495"/>
    <w:rsid w:val="000779EF"/>
    <w:rsid w:val="000807CB"/>
    <w:rsid w:val="00081210"/>
    <w:rsid w:val="00082534"/>
    <w:rsid w:val="0008267E"/>
    <w:rsid w:val="0008305C"/>
    <w:rsid w:val="00083446"/>
    <w:rsid w:val="00083757"/>
    <w:rsid w:val="00083DCA"/>
    <w:rsid w:val="0008453F"/>
    <w:rsid w:val="00084AAE"/>
    <w:rsid w:val="00084BB2"/>
    <w:rsid w:val="000854F0"/>
    <w:rsid w:val="0008630E"/>
    <w:rsid w:val="000865C4"/>
    <w:rsid w:val="00086B13"/>
    <w:rsid w:val="000872A9"/>
    <w:rsid w:val="0008760C"/>
    <w:rsid w:val="000879CF"/>
    <w:rsid w:val="00087ECB"/>
    <w:rsid w:val="000919FD"/>
    <w:rsid w:val="000920BD"/>
    <w:rsid w:val="00092238"/>
    <w:rsid w:val="00092C99"/>
    <w:rsid w:val="0009339B"/>
    <w:rsid w:val="0009363D"/>
    <w:rsid w:val="0009390D"/>
    <w:rsid w:val="00093B34"/>
    <w:rsid w:val="00094B1A"/>
    <w:rsid w:val="0009503B"/>
    <w:rsid w:val="00095F22"/>
    <w:rsid w:val="00096817"/>
    <w:rsid w:val="000971CF"/>
    <w:rsid w:val="0009748F"/>
    <w:rsid w:val="00097E13"/>
    <w:rsid w:val="00097EEC"/>
    <w:rsid w:val="000A1405"/>
    <w:rsid w:val="000A1665"/>
    <w:rsid w:val="000A24F4"/>
    <w:rsid w:val="000A3AAF"/>
    <w:rsid w:val="000A4440"/>
    <w:rsid w:val="000A48B3"/>
    <w:rsid w:val="000A4A9F"/>
    <w:rsid w:val="000A517F"/>
    <w:rsid w:val="000A5301"/>
    <w:rsid w:val="000A5FCC"/>
    <w:rsid w:val="000A61D0"/>
    <w:rsid w:val="000A69AF"/>
    <w:rsid w:val="000A7153"/>
    <w:rsid w:val="000B147F"/>
    <w:rsid w:val="000B194B"/>
    <w:rsid w:val="000B1C40"/>
    <w:rsid w:val="000B1CFA"/>
    <w:rsid w:val="000B2A6F"/>
    <w:rsid w:val="000B2CC2"/>
    <w:rsid w:val="000B362B"/>
    <w:rsid w:val="000B3884"/>
    <w:rsid w:val="000B3BF6"/>
    <w:rsid w:val="000B545D"/>
    <w:rsid w:val="000B5552"/>
    <w:rsid w:val="000B6E7A"/>
    <w:rsid w:val="000B72ED"/>
    <w:rsid w:val="000C04D8"/>
    <w:rsid w:val="000C0BF8"/>
    <w:rsid w:val="000C0CC3"/>
    <w:rsid w:val="000C1B46"/>
    <w:rsid w:val="000C290F"/>
    <w:rsid w:val="000C2A32"/>
    <w:rsid w:val="000C32C4"/>
    <w:rsid w:val="000C3351"/>
    <w:rsid w:val="000C3DED"/>
    <w:rsid w:val="000C42A9"/>
    <w:rsid w:val="000C4A4D"/>
    <w:rsid w:val="000C5C2C"/>
    <w:rsid w:val="000C602C"/>
    <w:rsid w:val="000C69C2"/>
    <w:rsid w:val="000C709A"/>
    <w:rsid w:val="000D0BB6"/>
    <w:rsid w:val="000D0CD9"/>
    <w:rsid w:val="000D114D"/>
    <w:rsid w:val="000D11F8"/>
    <w:rsid w:val="000D18EB"/>
    <w:rsid w:val="000D1BF5"/>
    <w:rsid w:val="000D2225"/>
    <w:rsid w:val="000D38BE"/>
    <w:rsid w:val="000D5094"/>
    <w:rsid w:val="000D5174"/>
    <w:rsid w:val="000D64F8"/>
    <w:rsid w:val="000E0248"/>
    <w:rsid w:val="000E0840"/>
    <w:rsid w:val="000E2BF5"/>
    <w:rsid w:val="000E3BE0"/>
    <w:rsid w:val="000E4741"/>
    <w:rsid w:val="000E5EE3"/>
    <w:rsid w:val="000E60DC"/>
    <w:rsid w:val="000E64DE"/>
    <w:rsid w:val="000E7085"/>
    <w:rsid w:val="000E71B3"/>
    <w:rsid w:val="000E73DB"/>
    <w:rsid w:val="000F03D6"/>
    <w:rsid w:val="000F040B"/>
    <w:rsid w:val="000F1C16"/>
    <w:rsid w:val="000F1DC8"/>
    <w:rsid w:val="000F1E51"/>
    <w:rsid w:val="000F2021"/>
    <w:rsid w:val="000F2570"/>
    <w:rsid w:val="000F2765"/>
    <w:rsid w:val="000F2A8E"/>
    <w:rsid w:val="000F2EEF"/>
    <w:rsid w:val="000F387D"/>
    <w:rsid w:val="000F4492"/>
    <w:rsid w:val="000F4B36"/>
    <w:rsid w:val="000F4D1D"/>
    <w:rsid w:val="000F5F71"/>
    <w:rsid w:val="000F660E"/>
    <w:rsid w:val="000F7D55"/>
    <w:rsid w:val="00100115"/>
    <w:rsid w:val="001005D6"/>
    <w:rsid w:val="001011D0"/>
    <w:rsid w:val="00101AB1"/>
    <w:rsid w:val="001020C2"/>
    <w:rsid w:val="0010220F"/>
    <w:rsid w:val="001039A3"/>
    <w:rsid w:val="00104CC0"/>
    <w:rsid w:val="001059E0"/>
    <w:rsid w:val="00105F7C"/>
    <w:rsid w:val="00106F5A"/>
    <w:rsid w:val="001111A0"/>
    <w:rsid w:val="00111977"/>
    <w:rsid w:val="00111A10"/>
    <w:rsid w:val="001127FD"/>
    <w:rsid w:val="0011343A"/>
    <w:rsid w:val="00113AB5"/>
    <w:rsid w:val="00113DF6"/>
    <w:rsid w:val="00114052"/>
    <w:rsid w:val="00114081"/>
    <w:rsid w:val="00114FAB"/>
    <w:rsid w:val="0011519B"/>
    <w:rsid w:val="00115378"/>
    <w:rsid w:val="00115A9D"/>
    <w:rsid w:val="00115F49"/>
    <w:rsid w:val="001162BE"/>
    <w:rsid w:val="00116581"/>
    <w:rsid w:val="0011731B"/>
    <w:rsid w:val="00117A8C"/>
    <w:rsid w:val="00117AEE"/>
    <w:rsid w:val="001206A9"/>
    <w:rsid w:val="001219A6"/>
    <w:rsid w:val="00121D2D"/>
    <w:rsid w:val="001220BD"/>
    <w:rsid w:val="00123434"/>
    <w:rsid w:val="001236DB"/>
    <w:rsid w:val="00124A3F"/>
    <w:rsid w:val="00125169"/>
    <w:rsid w:val="001252E3"/>
    <w:rsid w:val="001259CD"/>
    <w:rsid w:val="00125C2F"/>
    <w:rsid w:val="00126BA0"/>
    <w:rsid w:val="001307BC"/>
    <w:rsid w:val="00130F8A"/>
    <w:rsid w:val="00131741"/>
    <w:rsid w:val="00132858"/>
    <w:rsid w:val="00132FB7"/>
    <w:rsid w:val="00133121"/>
    <w:rsid w:val="00133EA7"/>
    <w:rsid w:val="00134AC5"/>
    <w:rsid w:val="00134BBC"/>
    <w:rsid w:val="0013571C"/>
    <w:rsid w:val="00136394"/>
    <w:rsid w:val="001363AF"/>
    <w:rsid w:val="00136629"/>
    <w:rsid w:val="00136724"/>
    <w:rsid w:val="001416EC"/>
    <w:rsid w:val="00141A4A"/>
    <w:rsid w:val="00142EB3"/>
    <w:rsid w:val="00143D01"/>
    <w:rsid w:val="00144437"/>
    <w:rsid w:val="00145144"/>
    <w:rsid w:val="0014527E"/>
    <w:rsid w:val="001454F6"/>
    <w:rsid w:val="00145A13"/>
    <w:rsid w:val="001468D6"/>
    <w:rsid w:val="0014792D"/>
    <w:rsid w:val="00147BE4"/>
    <w:rsid w:val="00150082"/>
    <w:rsid w:val="00150367"/>
    <w:rsid w:val="00150559"/>
    <w:rsid w:val="001513D5"/>
    <w:rsid w:val="00151407"/>
    <w:rsid w:val="00152A1F"/>
    <w:rsid w:val="00152C78"/>
    <w:rsid w:val="00152E06"/>
    <w:rsid w:val="001541E7"/>
    <w:rsid w:val="00154282"/>
    <w:rsid w:val="00154BCE"/>
    <w:rsid w:val="00155038"/>
    <w:rsid w:val="00155DAF"/>
    <w:rsid w:val="0015605B"/>
    <w:rsid w:val="00156AF0"/>
    <w:rsid w:val="00156BC0"/>
    <w:rsid w:val="0015704F"/>
    <w:rsid w:val="0015762B"/>
    <w:rsid w:val="00157DE6"/>
    <w:rsid w:val="001611C9"/>
    <w:rsid w:val="00161665"/>
    <w:rsid w:val="001619B4"/>
    <w:rsid w:val="00165282"/>
    <w:rsid w:val="00165571"/>
    <w:rsid w:val="001657FC"/>
    <w:rsid w:val="00165DC7"/>
    <w:rsid w:val="00166117"/>
    <w:rsid w:val="00166214"/>
    <w:rsid w:val="001676B5"/>
    <w:rsid w:val="00170CEE"/>
    <w:rsid w:val="00171C65"/>
    <w:rsid w:val="00172C89"/>
    <w:rsid w:val="001739BD"/>
    <w:rsid w:val="00173A94"/>
    <w:rsid w:val="00174269"/>
    <w:rsid w:val="0017434C"/>
    <w:rsid w:val="001743BE"/>
    <w:rsid w:val="00175441"/>
    <w:rsid w:val="00175810"/>
    <w:rsid w:val="00175B1C"/>
    <w:rsid w:val="00175DB4"/>
    <w:rsid w:val="00180BE1"/>
    <w:rsid w:val="00180C08"/>
    <w:rsid w:val="00181089"/>
    <w:rsid w:val="00181ECB"/>
    <w:rsid w:val="001820A0"/>
    <w:rsid w:val="001823E3"/>
    <w:rsid w:val="00183697"/>
    <w:rsid w:val="00184954"/>
    <w:rsid w:val="00184DCA"/>
    <w:rsid w:val="001866E4"/>
    <w:rsid w:val="00186AAD"/>
    <w:rsid w:val="00187A46"/>
    <w:rsid w:val="00191D80"/>
    <w:rsid w:val="00192435"/>
    <w:rsid w:val="00192A19"/>
    <w:rsid w:val="0019384E"/>
    <w:rsid w:val="0019431F"/>
    <w:rsid w:val="00194A4F"/>
    <w:rsid w:val="00195946"/>
    <w:rsid w:val="00195E1A"/>
    <w:rsid w:val="0019725A"/>
    <w:rsid w:val="001974E5"/>
    <w:rsid w:val="00197750"/>
    <w:rsid w:val="00197D39"/>
    <w:rsid w:val="001A04B1"/>
    <w:rsid w:val="001A10B5"/>
    <w:rsid w:val="001A2720"/>
    <w:rsid w:val="001A2CEF"/>
    <w:rsid w:val="001A4379"/>
    <w:rsid w:val="001A4657"/>
    <w:rsid w:val="001A4FB1"/>
    <w:rsid w:val="001A54EC"/>
    <w:rsid w:val="001A6026"/>
    <w:rsid w:val="001A6687"/>
    <w:rsid w:val="001B1021"/>
    <w:rsid w:val="001B1300"/>
    <w:rsid w:val="001B1519"/>
    <w:rsid w:val="001B1601"/>
    <w:rsid w:val="001B1CE3"/>
    <w:rsid w:val="001B20AB"/>
    <w:rsid w:val="001B2691"/>
    <w:rsid w:val="001B2785"/>
    <w:rsid w:val="001B289B"/>
    <w:rsid w:val="001B3373"/>
    <w:rsid w:val="001B3AC6"/>
    <w:rsid w:val="001B41D5"/>
    <w:rsid w:val="001B6F31"/>
    <w:rsid w:val="001B704A"/>
    <w:rsid w:val="001C0EAC"/>
    <w:rsid w:val="001C3CD3"/>
    <w:rsid w:val="001C43A8"/>
    <w:rsid w:val="001C44F5"/>
    <w:rsid w:val="001C63F9"/>
    <w:rsid w:val="001C6F0B"/>
    <w:rsid w:val="001C7D17"/>
    <w:rsid w:val="001D0469"/>
    <w:rsid w:val="001D209F"/>
    <w:rsid w:val="001D32DE"/>
    <w:rsid w:val="001D3674"/>
    <w:rsid w:val="001D403D"/>
    <w:rsid w:val="001D4D25"/>
    <w:rsid w:val="001D4D48"/>
    <w:rsid w:val="001D52FA"/>
    <w:rsid w:val="001D5AC3"/>
    <w:rsid w:val="001D5B56"/>
    <w:rsid w:val="001D5F19"/>
    <w:rsid w:val="001D6584"/>
    <w:rsid w:val="001D6BB2"/>
    <w:rsid w:val="001D725C"/>
    <w:rsid w:val="001E0C8E"/>
    <w:rsid w:val="001E2371"/>
    <w:rsid w:val="001E3365"/>
    <w:rsid w:val="001E36E4"/>
    <w:rsid w:val="001E37B6"/>
    <w:rsid w:val="001E4071"/>
    <w:rsid w:val="001E4377"/>
    <w:rsid w:val="001E4742"/>
    <w:rsid w:val="001E508A"/>
    <w:rsid w:val="001E5D17"/>
    <w:rsid w:val="001E6EAF"/>
    <w:rsid w:val="001F0756"/>
    <w:rsid w:val="001F110E"/>
    <w:rsid w:val="001F28E0"/>
    <w:rsid w:val="001F29B5"/>
    <w:rsid w:val="001F32D3"/>
    <w:rsid w:val="001F379E"/>
    <w:rsid w:val="001F3F4D"/>
    <w:rsid w:val="001F58D4"/>
    <w:rsid w:val="001F5C90"/>
    <w:rsid w:val="001F606A"/>
    <w:rsid w:val="001F6409"/>
    <w:rsid w:val="001F66B7"/>
    <w:rsid w:val="001F7472"/>
    <w:rsid w:val="001F7C36"/>
    <w:rsid w:val="001F7CB9"/>
    <w:rsid w:val="001F7F78"/>
    <w:rsid w:val="00200D86"/>
    <w:rsid w:val="00201DF6"/>
    <w:rsid w:val="0020253F"/>
    <w:rsid w:val="00202E00"/>
    <w:rsid w:val="00202E46"/>
    <w:rsid w:val="0020339E"/>
    <w:rsid w:val="00203D46"/>
    <w:rsid w:val="0020420B"/>
    <w:rsid w:val="00204277"/>
    <w:rsid w:val="0020578C"/>
    <w:rsid w:val="0020635D"/>
    <w:rsid w:val="002068D4"/>
    <w:rsid w:val="00206AA4"/>
    <w:rsid w:val="0021035B"/>
    <w:rsid w:val="00210AFF"/>
    <w:rsid w:val="00211636"/>
    <w:rsid w:val="00211737"/>
    <w:rsid w:val="00212872"/>
    <w:rsid w:val="00212B72"/>
    <w:rsid w:val="00212FF1"/>
    <w:rsid w:val="00213637"/>
    <w:rsid w:val="00214C2F"/>
    <w:rsid w:val="002157B6"/>
    <w:rsid w:val="0021634F"/>
    <w:rsid w:val="00216C5D"/>
    <w:rsid w:val="00216CC4"/>
    <w:rsid w:val="00217075"/>
    <w:rsid w:val="00217086"/>
    <w:rsid w:val="00217212"/>
    <w:rsid w:val="00217CB8"/>
    <w:rsid w:val="00221067"/>
    <w:rsid w:val="00221615"/>
    <w:rsid w:val="00221CAD"/>
    <w:rsid w:val="00222B4E"/>
    <w:rsid w:val="00222C47"/>
    <w:rsid w:val="00222C4E"/>
    <w:rsid w:val="00224077"/>
    <w:rsid w:val="0022492E"/>
    <w:rsid w:val="002266DF"/>
    <w:rsid w:val="00226D5C"/>
    <w:rsid w:val="00227428"/>
    <w:rsid w:val="00231024"/>
    <w:rsid w:val="00232CBA"/>
    <w:rsid w:val="00234326"/>
    <w:rsid w:val="002344E4"/>
    <w:rsid w:val="00234DEF"/>
    <w:rsid w:val="00234FCA"/>
    <w:rsid w:val="00235DEE"/>
    <w:rsid w:val="00240C2E"/>
    <w:rsid w:val="00240EDF"/>
    <w:rsid w:val="002424C2"/>
    <w:rsid w:val="002425E9"/>
    <w:rsid w:val="00243925"/>
    <w:rsid w:val="00243E76"/>
    <w:rsid w:val="00244342"/>
    <w:rsid w:val="00244977"/>
    <w:rsid w:val="00247125"/>
    <w:rsid w:val="00247491"/>
    <w:rsid w:val="00247F06"/>
    <w:rsid w:val="00250A79"/>
    <w:rsid w:val="0025182A"/>
    <w:rsid w:val="00252A26"/>
    <w:rsid w:val="00254EBD"/>
    <w:rsid w:val="00255138"/>
    <w:rsid w:val="00255572"/>
    <w:rsid w:val="002557FA"/>
    <w:rsid w:val="00255D67"/>
    <w:rsid w:val="00255EFD"/>
    <w:rsid w:val="002571E9"/>
    <w:rsid w:val="0025728A"/>
    <w:rsid w:val="00260698"/>
    <w:rsid w:val="002609EE"/>
    <w:rsid w:val="00260CE1"/>
    <w:rsid w:val="00261B87"/>
    <w:rsid w:val="00261C94"/>
    <w:rsid w:val="002625BB"/>
    <w:rsid w:val="00263A55"/>
    <w:rsid w:val="00264562"/>
    <w:rsid w:val="0026458B"/>
    <w:rsid w:val="00264794"/>
    <w:rsid w:val="00264CCB"/>
    <w:rsid w:val="002661D5"/>
    <w:rsid w:val="00266993"/>
    <w:rsid w:val="00267942"/>
    <w:rsid w:val="00267E23"/>
    <w:rsid w:val="00267E49"/>
    <w:rsid w:val="00267F4B"/>
    <w:rsid w:val="00270B83"/>
    <w:rsid w:val="002725F2"/>
    <w:rsid w:val="00273F94"/>
    <w:rsid w:val="002742C2"/>
    <w:rsid w:val="002742C5"/>
    <w:rsid w:val="00274E1D"/>
    <w:rsid w:val="002751F2"/>
    <w:rsid w:val="00275B26"/>
    <w:rsid w:val="00275C11"/>
    <w:rsid w:val="00275CDD"/>
    <w:rsid w:val="002769F2"/>
    <w:rsid w:val="00276EC5"/>
    <w:rsid w:val="0028045F"/>
    <w:rsid w:val="002804D8"/>
    <w:rsid w:val="002815DE"/>
    <w:rsid w:val="002823EB"/>
    <w:rsid w:val="00283384"/>
    <w:rsid w:val="00283858"/>
    <w:rsid w:val="0028394C"/>
    <w:rsid w:val="00283B36"/>
    <w:rsid w:val="002843CA"/>
    <w:rsid w:val="002848CC"/>
    <w:rsid w:val="00284C0A"/>
    <w:rsid w:val="002878EE"/>
    <w:rsid w:val="00291117"/>
    <w:rsid w:val="0029188B"/>
    <w:rsid w:val="00291CBD"/>
    <w:rsid w:val="002920DB"/>
    <w:rsid w:val="002923F0"/>
    <w:rsid w:val="00292E3A"/>
    <w:rsid w:val="0029327C"/>
    <w:rsid w:val="00293772"/>
    <w:rsid w:val="00293D14"/>
    <w:rsid w:val="00294AFA"/>
    <w:rsid w:val="00295BF3"/>
    <w:rsid w:val="00296000"/>
    <w:rsid w:val="002960BB"/>
    <w:rsid w:val="00296430"/>
    <w:rsid w:val="002964C7"/>
    <w:rsid w:val="002974A0"/>
    <w:rsid w:val="002A0338"/>
    <w:rsid w:val="002A0A83"/>
    <w:rsid w:val="002A0C9E"/>
    <w:rsid w:val="002A1980"/>
    <w:rsid w:val="002A2749"/>
    <w:rsid w:val="002A3943"/>
    <w:rsid w:val="002A3E35"/>
    <w:rsid w:val="002A4347"/>
    <w:rsid w:val="002A4372"/>
    <w:rsid w:val="002A58F4"/>
    <w:rsid w:val="002A73BE"/>
    <w:rsid w:val="002B06F0"/>
    <w:rsid w:val="002B1183"/>
    <w:rsid w:val="002B1374"/>
    <w:rsid w:val="002B1AC8"/>
    <w:rsid w:val="002B1FC2"/>
    <w:rsid w:val="002B283D"/>
    <w:rsid w:val="002B32AA"/>
    <w:rsid w:val="002B34E6"/>
    <w:rsid w:val="002B39C5"/>
    <w:rsid w:val="002B3F42"/>
    <w:rsid w:val="002B4280"/>
    <w:rsid w:val="002B4496"/>
    <w:rsid w:val="002B4553"/>
    <w:rsid w:val="002B6212"/>
    <w:rsid w:val="002B6F09"/>
    <w:rsid w:val="002B73EA"/>
    <w:rsid w:val="002C01E2"/>
    <w:rsid w:val="002C0746"/>
    <w:rsid w:val="002C123D"/>
    <w:rsid w:val="002C173C"/>
    <w:rsid w:val="002C2866"/>
    <w:rsid w:val="002C2B1F"/>
    <w:rsid w:val="002C2CD8"/>
    <w:rsid w:val="002C2E16"/>
    <w:rsid w:val="002C31C7"/>
    <w:rsid w:val="002C3B61"/>
    <w:rsid w:val="002C3D5D"/>
    <w:rsid w:val="002C3D68"/>
    <w:rsid w:val="002C3E32"/>
    <w:rsid w:val="002C41F1"/>
    <w:rsid w:val="002C4B5F"/>
    <w:rsid w:val="002C5324"/>
    <w:rsid w:val="002C5E0B"/>
    <w:rsid w:val="002C5E38"/>
    <w:rsid w:val="002C61C2"/>
    <w:rsid w:val="002C62A7"/>
    <w:rsid w:val="002C6487"/>
    <w:rsid w:val="002C669F"/>
    <w:rsid w:val="002C6D4A"/>
    <w:rsid w:val="002C7E8D"/>
    <w:rsid w:val="002C7EED"/>
    <w:rsid w:val="002D1403"/>
    <w:rsid w:val="002D27FC"/>
    <w:rsid w:val="002D2BDF"/>
    <w:rsid w:val="002D2EA4"/>
    <w:rsid w:val="002D3814"/>
    <w:rsid w:val="002D46BB"/>
    <w:rsid w:val="002D4908"/>
    <w:rsid w:val="002D49F5"/>
    <w:rsid w:val="002D66DB"/>
    <w:rsid w:val="002D68EA"/>
    <w:rsid w:val="002D6F2C"/>
    <w:rsid w:val="002D70F6"/>
    <w:rsid w:val="002E0E5F"/>
    <w:rsid w:val="002E194D"/>
    <w:rsid w:val="002E2C62"/>
    <w:rsid w:val="002E3DC2"/>
    <w:rsid w:val="002E4B0D"/>
    <w:rsid w:val="002E4D58"/>
    <w:rsid w:val="002E5921"/>
    <w:rsid w:val="002F0001"/>
    <w:rsid w:val="002F09FE"/>
    <w:rsid w:val="002F0C4B"/>
    <w:rsid w:val="002F0DC4"/>
    <w:rsid w:val="002F0F18"/>
    <w:rsid w:val="002F1EF0"/>
    <w:rsid w:val="002F2854"/>
    <w:rsid w:val="002F2D9B"/>
    <w:rsid w:val="002F3E40"/>
    <w:rsid w:val="002F3EDB"/>
    <w:rsid w:val="002F46B9"/>
    <w:rsid w:val="002F508D"/>
    <w:rsid w:val="002F5A06"/>
    <w:rsid w:val="002F76D2"/>
    <w:rsid w:val="002F7C24"/>
    <w:rsid w:val="00300816"/>
    <w:rsid w:val="00300A39"/>
    <w:rsid w:val="00301249"/>
    <w:rsid w:val="00301391"/>
    <w:rsid w:val="00302530"/>
    <w:rsid w:val="0030387D"/>
    <w:rsid w:val="00304E4D"/>
    <w:rsid w:val="00306D2F"/>
    <w:rsid w:val="00306D44"/>
    <w:rsid w:val="00307036"/>
    <w:rsid w:val="003070E1"/>
    <w:rsid w:val="00307C83"/>
    <w:rsid w:val="00307D18"/>
    <w:rsid w:val="003104D5"/>
    <w:rsid w:val="0031176B"/>
    <w:rsid w:val="003117DE"/>
    <w:rsid w:val="00311B5A"/>
    <w:rsid w:val="00313627"/>
    <w:rsid w:val="00314901"/>
    <w:rsid w:val="0031543D"/>
    <w:rsid w:val="00316270"/>
    <w:rsid w:val="0031657F"/>
    <w:rsid w:val="00316999"/>
    <w:rsid w:val="00317649"/>
    <w:rsid w:val="00320AC5"/>
    <w:rsid w:val="00321746"/>
    <w:rsid w:val="003229CA"/>
    <w:rsid w:val="00322A1F"/>
    <w:rsid w:val="00323724"/>
    <w:rsid w:val="00325B3A"/>
    <w:rsid w:val="00326F75"/>
    <w:rsid w:val="00330449"/>
    <w:rsid w:val="00330937"/>
    <w:rsid w:val="00331171"/>
    <w:rsid w:val="00331757"/>
    <w:rsid w:val="0033393A"/>
    <w:rsid w:val="003340A0"/>
    <w:rsid w:val="00334D93"/>
    <w:rsid w:val="00335921"/>
    <w:rsid w:val="003365C8"/>
    <w:rsid w:val="00336A40"/>
    <w:rsid w:val="00336B13"/>
    <w:rsid w:val="00337789"/>
    <w:rsid w:val="00340D58"/>
    <w:rsid w:val="00341162"/>
    <w:rsid w:val="00342D32"/>
    <w:rsid w:val="00343692"/>
    <w:rsid w:val="00343959"/>
    <w:rsid w:val="00344AD3"/>
    <w:rsid w:val="00344D6D"/>
    <w:rsid w:val="003457DC"/>
    <w:rsid w:val="0034616F"/>
    <w:rsid w:val="003467EC"/>
    <w:rsid w:val="00346AEB"/>
    <w:rsid w:val="00346FA7"/>
    <w:rsid w:val="0035031B"/>
    <w:rsid w:val="00350633"/>
    <w:rsid w:val="00350B6E"/>
    <w:rsid w:val="00351921"/>
    <w:rsid w:val="00351D6A"/>
    <w:rsid w:val="00352B4F"/>
    <w:rsid w:val="00352BDA"/>
    <w:rsid w:val="00353D3C"/>
    <w:rsid w:val="003552A2"/>
    <w:rsid w:val="003559D4"/>
    <w:rsid w:val="00356006"/>
    <w:rsid w:val="00356BC8"/>
    <w:rsid w:val="00356E07"/>
    <w:rsid w:val="0035713D"/>
    <w:rsid w:val="003574A5"/>
    <w:rsid w:val="00357C22"/>
    <w:rsid w:val="003612DA"/>
    <w:rsid w:val="0036277C"/>
    <w:rsid w:val="00363577"/>
    <w:rsid w:val="0036464C"/>
    <w:rsid w:val="003646A4"/>
    <w:rsid w:val="0036475E"/>
    <w:rsid w:val="00365AEB"/>
    <w:rsid w:val="00365B21"/>
    <w:rsid w:val="00365D5A"/>
    <w:rsid w:val="00365EA1"/>
    <w:rsid w:val="003661CA"/>
    <w:rsid w:val="00366C40"/>
    <w:rsid w:val="0036769A"/>
    <w:rsid w:val="00367BD4"/>
    <w:rsid w:val="0037106C"/>
    <w:rsid w:val="00371278"/>
    <w:rsid w:val="00373341"/>
    <w:rsid w:val="0037343A"/>
    <w:rsid w:val="0037371F"/>
    <w:rsid w:val="00373B6A"/>
    <w:rsid w:val="00374C41"/>
    <w:rsid w:val="00375139"/>
    <w:rsid w:val="00375F07"/>
    <w:rsid w:val="00376EA0"/>
    <w:rsid w:val="00376F07"/>
    <w:rsid w:val="00377D15"/>
    <w:rsid w:val="00380AB7"/>
    <w:rsid w:val="00381407"/>
    <w:rsid w:val="003815D8"/>
    <w:rsid w:val="00381A6D"/>
    <w:rsid w:val="00381C7F"/>
    <w:rsid w:val="0038203A"/>
    <w:rsid w:val="0038220F"/>
    <w:rsid w:val="0038293C"/>
    <w:rsid w:val="0038322F"/>
    <w:rsid w:val="00384A5A"/>
    <w:rsid w:val="003855DD"/>
    <w:rsid w:val="00385635"/>
    <w:rsid w:val="00386257"/>
    <w:rsid w:val="00386782"/>
    <w:rsid w:val="00386FED"/>
    <w:rsid w:val="003870C0"/>
    <w:rsid w:val="003879F2"/>
    <w:rsid w:val="003905A2"/>
    <w:rsid w:val="003908C7"/>
    <w:rsid w:val="00391DFE"/>
    <w:rsid w:val="00391ED7"/>
    <w:rsid w:val="00392A42"/>
    <w:rsid w:val="003932A4"/>
    <w:rsid w:val="00393586"/>
    <w:rsid w:val="00393725"/>
    <w:rsid w:val="00393FF0"/>
    <w:rsid w:val="00394A1F"/>
    <w:rsid w:val="003959FE"/>
    <w:rsid w:val="00397CF8"/>
    <w:rsid w:val="003A03F6"/>
    <w:rsid w:val="003A0F29"/>
    <w:rsid w:val="003A149C"/>
    <w:rsid w:val="003A18B6"/>
    <w:rsid w:val="003A2BE4"/>
    <w:rsid w:val="003A3A6A"/>
    <w:rsid w:val="003A5687"/>
    <w:rsid w:val="003A5BD1"/>
    <w:rsid w:val="003A633F"/>
    <w:rsid w:val="003A6566"/>
    <w:rsid w:val="003A6D15"/>
    <w:rsid w:val="003A7167"/>
    <w:rsid w:val="003B0181"/>
    <w:rsid w:val="003B0377"/>
    <w:rsid w:val="003B13AA"/>
    <w:rsid w:val="003B16EE"/>
    <w:rsid w:val="003B2A71"/>
    <w:rsid w:val="003B544F"/>
    <w:rsid w:val="003B64B3"/>
    <w:rsid w:val="003B6F85"/>
    <w:rsid w:val="003B7419"/>
    <w:rsid w:val="003B76B9"/>
    <w:rsid w:val="003C03EB"/>
    <w:rsid w:val="003C113D"/>
    <w:rsid w:val="003C165D"/>
    <w:rsid w:val="003C1E5D"/>
    <w:rsid w:val="003C2111"/>
    <w:rsid w:val="003C22A3"/>
    <w:rsid w:val="003C26F3"/>
    <w:rsid w:val="003C366A"/>
    <w:rsid w:val="003C36A2"/>
    <w:rsid w:val="003C3A60"/>
    <w:rsid w:val="003C43D6"/>
    <w:rsid w:val="003C47A5"/>
    <w:rsid w:val="003C5C53"/>
    <w:rsid w:val="003C6696"/>
    <w:rsid w:val="003C6DC2"/>
    <w:rsid w:val="003C6FB9"/>
    <w:rsid w:val="003C77C7"/>
    <w:rsid w:val="003C7C65"/>
    <w:rsid w:val="003D0D2E"/>
    <w:rsid w:val="003D0F83"/>
    <w:rsid w:val="003D164F"/>
    <w:rsid w:val="003D174A"/>
    <w:rsid w:val="003D1791"/>
    <w:rsid w:val="003D254A"/>
    <w:rsid w:val="003D2662"/>
    <w:rsid w:val="003D33CD"/>
    <w:rsid w:val="003D36A0"/>
    <w:rsid w:val="003D4D6F"/>
    <w:rsid w:val="003D52E4"/>
    <w:rsid w:val="003D530D"/>
    <w:rsid w:val="003D55CC"/>
    <w:rsid w:val="003D5773"/>
    <w:rsid w:val="003D5D56"/>
    <w:rsid w:val="003D6479"/>
    <w:rsid w:val="003D6A56"/>
    <w:rsid w:val="003E0846"/>
    <w:rsid w:val="003E3256"/>
    <w:rsid w:val="003E3DE4"/>
    <w:rsid w:val="003E4374"/>
    <w:rsid w:val="003E444A"/>
    <w:rsid w:val="003E4927"/>
    <w:rsid w:val="003E53A9"/>
    <w:rsid w:val="003E5A79"/>
    <w:rsid w:val="003E5B28"/>
    <w:rsid w:val="003E6298"/>
    <w:rsid w:val="003E6CB8"/>
    <w:rsid w:val="003E73E7"/>
    <w:rsid w:val="003F05B1"/>
    <w:rsid w:val="003F149F"/>
    <w:rsid w:val="003F1F7B"/>
    <w:rsid w:val="003F4004"/>
    <w:rsid w:val="003F4976"/>
    <w:rsid w:val="003F5BFF"/>
    <w:rsid w:val="003F5CBB"/>
    <w:rsid w:val="003F67B7"/>
    <w:rsid w:val="003F6CF0"/>
    <w:rsid w:val="003F75FF"/>
    <w:rsid w:val="00400430"/>
    <w:rsid w:val="00400837"/>
    <w:rsid w:val="00402E8F"/>
    <w:rsid w:val="00403180"/>
    <w:rsid w:val="004038A0"/>
    <w:rsid w:val="00403E76"/>
    <w:rsid w:val="00403F87"/>
    <w:rsid w:val="004040D9"/>
    <w:rsid w:val="004045B3"/>
    <w:rsid w:val="0040475B"/>
    <w:rsid w:val="00404C92"/>
    <w:rsid w:val="00405894"/>
    <w:rsid w:val="00406E50"/>
    <w:rsid w:val="0040763A"/>
    <w:rsid w:val="00407FF4"/>
    <w:rsid w:val="0041084B"/>
    <w:rsid w:val="00412456"/>
    <w:rsid w:val="004129ED"/>
    <w:rsid w:val="00413845"/>
    <w:rsid w:val="00415397"/>
    <w:rsid w:val="00416A2A"/>
    <w:rsid w:val="00416D52"/>
    <w:rsid w:val="004175D9"/>
    <w:rsid w:val="00420574"/>
    <w:rsid w:val="004205FA"/>
    <w:rsid w:val="00420E25"/>
    <w:rsid w:val="00421538"/>
    <w:rsid w:val="0042162E"/>
    <w:rsid w:val="00421E4C"/>
    <w:rsid w:val="004227B3"/>
    <w:rsid w:val="00422946"/>
    <w:rsid w:val="00422BC7"/>
    <w:rsid w:val="00422DDD"/>
    <w:rsid w:val="0042365F"/>
    <w:rsid w:val="00424198"/>
    <w:rsid w:val="00424F92"/>
    <w:rsid w:val="004259E6"/>
    <w:rsid w:val="00425CAB"/>
    <w:rsid w:val="004260BE"/>
    <w:rsid w:val="00427275"/>
    <w:rsid w:val="004301B7"/>
    <w:rsid w:val="00430580"/>
    <w:rsid w:val="00430582"/>
    <w:rsid w:val="00431003"/>
    <w:rsid w:val="00432DED"/>
    <w:rsid w:val="00433B95"/>
    <w:rsid w:val="004345C5"/>
    <w:rsid w:val="0043605D"/>
    <w:rsid w:val="00436303"/>
    <w:rsid w:val="00436B1C"/>
    <w:rsid w:val="00437AAE"/>
    <w:rsid w:val="00440AA1"/>
    <w:rsid w:val="0044131B"/>
    <w:rsid w:val="00441447"/>
    <w:rsid w:val="00441666"/>
    <w:rsid w:val="00441692"/>
    <w:rsid w:val="00442A72"/>
    <w:rsid w:val="00442EA4"/>
    <w:rsid w:val="0044301C"/>
    <w:rsid w:val="00443724"/>
    <w:rsid w:val="0044423A"/>
    <w:rsid w:val="00444704"/>
    <w:rsid w:val="00444864"/>
    <w:rsid w:val="00445F43"/>
    <w:rsid w:val="0044675D"/>
    <w:rsid w:val="00447EF2"/>
    <w:rsid w:val="00450574"/>
    <w:rsid w:val="004513C6"/>
    <w:rsid w:val="004517B9"/>
    <w:rsid w:val="004517CE"/>
    <w:rsid w:val="00451D97"/>
    <w:rsid w:val="00452BD7"/>
    <w:rsid w:val="00454097"/>
    <w:rsid w:val="004547F9"/>
    <w:rsid w:val="00454A0B"/>
    <w:rsid w:val="0045575C"/>
    <w:rsid w:val="00455B05"/>
    <w:rsid w:val="00456032"/>
    <w:rsid w:val="0045617D"/>
    <w:rsid w:val="00457F40"/>
    <w:rsid w:val="004602C7"/>
    <w:rsid w:val="00460771"/>
    <w:rsid w:val="004609D9"/>
    <w:rsid w:val="0046165E"/>
    <w:rsid w:val="0046177C"/>
    <w:rsid w:val="00462049"/>
    <w:rsid w:val="004629D9"/>
    <w:rsid w:val="00462BD6"/>
    <w:rsid w:val="00463BBC"/>
    <w:rsid w:val="00463D3B"/>
    <w:rsid w:val="00464CD8"/>
    <w:rsid w:val="00465566"/>
    <w:rsid w:val="004658DD"/>
    <w:rsid w:val="00465F19"/>
    <w:rsid w:val="00466371"/>
    <w:rsid w:val="00466BDE"/>
    <w:rsid w:val="00466D6A"/>
    <w:rsid w:val="004677A3"/>
    <w:rsid w:val="004706DB"/>
    <w:rsid w:val="00471036"/>
    <w:rsid w:val="00471325"/>
    <w:rsid w:val="00471735"/>
    <w:rsid w:val="00471935"/>
    <w:rsid w:val="00471A5E"/>
    <w:rsid w:val="00471C1D"/>
    <w:rsid w:val="00472CC7"/>
    <w:rsid w:val="00472D8B"/>
    <w:rsid w:val="00472FF4"/>
    <w:rsid w:val="00473034"/>
    <w:rsid w:val="004749C9"/>
    <w:rsid w:val="00474F8B"/>
    <w:rsid w:val="00475527"/>
    <w:rsid w:val="00476776"/>
    <w:rsid w:val="004803AA"/>
    <w:rsid w:val="004805FE"/>
    <w:rsid w:val="00480F45"/>
    <w:rsid w:val="00481E2A"/>
    <w:rsid w:val="00482161"/>
    <w:rsid w:val="004831BC"/>
    <w:rsid w:val="00483A26"/>
    <w:rsid w:val="00483AB4"/>
    <w:rsid w:val="004844B7"/>
    <w:rsid w:val="0048575A"/>
    <w:rsid w:val="00485B0D"/>
    <w:rsid w:val="004867D2"/>
    <w:rsid w:val="004873DD"/>
    <w:rsid w:val="00487446"/>
    <w:rsid w:val="004875B6"/>
    <w:rsid w:val="00487602"/>
    <w:rsid w:val="004879D0"/>
    <w:rsid w:val="00487F2E"/>
    <w:rsid w:val="0049037D"/>
    <w:rsid w:val="00491238"/>
    <w:rsid w:val="0049235C"/>
    <w:rsid w:val="004923D4"/>
    <w:rsid w:val="004929A8"/>
    <w:rsid w:val="00493274"/>
    <w:rsid w:val="004935AC"/>
    <w:rsid w:val="004937E8"/>
    <w:rsid w:val="00493C2C"/>
    <w:rsid w:val="0049601E"/>
    <w:rsid w:val="00496945"/>
    <w:rsid w:val="00497E04"/>
    <w:rsid w:val="004A02F5"/>
    <w:rsid w:val="004A0479"/>
    <w:rsid w:val="004A0790"/>
    <w:rsid w:val="004A119D"/>
    <w:rsid w:val="004A15C6"/>
    <w:rsid w:val="004A19FE"/>
    <w:rsid w:val="004A1BCA"/>
    <w:rsid w:val="004A2B7C"/>
    <w:rsid w:val="004A352F"/>
    <w:rsid w:val="004A405A"/>
    <w:rsid w:val="004A448D"/>
    <w:rsid w:val="004A4A5F"/>
    <w:rsid w:val="004A4BC1"/>
    <w:rsid w:val="004A56BB"/>
    <w:rsid w:val="004A57D0"/>
    <w:rsid w:val="004A5ECB"/>
    <w:rsid w:val="004B0893"/>
    <w:rsid w:val="004B1267"/>
    <w:rsid w:val="004B1ADE"/>
    <w:rsid w:val="004B3295"/>
    <w:rsid w:val="004B3353"/>
    <w:rsid w:val="004B3B89"/>
    <w:rsid w:val="004B4286"/>
    <w:rsid w:val="004B4805"/>
    <w:rsid w:val="004B4DB5"/>
    <w:rsid w:val="004B4FFB"/>
    <w:rsid w:val="004B5A0E"/>
    <w:rsid w:val="004B5BAD"/>
    <w:rsid w:val="004B5F6A"/>
    <w:rsid w:val="004B60AA"/>
    <w:rsid w:val="004B7032"/>
    <w:rsid w:val="004B70CB"/>
    <w:rsid w:val="004B7CFF"/>
    <w:rsid w:val="004B7D14"/>
    <w:rsid w:val="004B7FFA"/>
    <w:rsid w:val="004C037B"/>
    <w:rsid w:val="004C07A3"/>
    <w:rsid w:val="004C0F68"/>
    <w:rsid w:val="004C103E"/>
    <w:rsid w:val="004C18EF"/>
    <w:rsid w:val="004C2675"/>
    <w:rsid w:val="004C36C4"/>
    <w:rsid w:val="004C3AD0"/>
    <w:rsid w:val="004C3FC7"/>
    <w:rsid w:val="004C4303"/>
    <w:rsid w:val="004C5671"/>
    <w:rsid w:val="004C567C"/>
    <w:rsid w:val="004C57EA"/>
    <w:rsid w:val="004C58CA"/>
    <w:rsid w:val="004C5C26"/>
    <w:rsid w:val="004C5FF6"/>
    <w:rsid w:val="004C75CA"/>
    <w:rsid w:val="004C76D9"/>
    <w:rsid w:val="004C7BCF"/>
    <w:rsid w:val="004D06D0"/>
    <w:rsid w:val="004D075A"/>
    <w:rsid w:val="004D0A6F"/>
    <w:rsid w:val="004D260F"/>
    <w:rsid w:val="004D325E"/>
    <w:rsid w:val="004D4985"/>
    <w:rsid w:val="004D50BB"/>
    <w:rsid w:val="004D515C"/>
    <w:rsid w:val="004D5825"/>
    <w:rsid w:val="004E03C6"/>
    <w:rsid w:val="004E0621"/>
    <w:rsid w:val="004E07E1"/>
    <w:rsid w:val="004E1B4C"/>
    <w:rsid w:val="004E1BA0"/>
    <w:rsid w:val="004E20F9"/>
    <w:rsid w:val="004E3B4A"/>
    <w:rsid w:val="004E4999"/>
    <w:rsid w:val="004E5117"/>
    <w:rsid w:val="004E550F"/>
    <w:rsid w:val="004E5C9E"/>
    <w:rsid w:val="004E6279"/>
    <w:rsid w:val="004E6FD7"/>
    <w:rsid w:val="004F2494"/>
    <w:rsid w:val="004F2D4C"/>
    <w:rsid w:val="004F3435"/>
    <w:rsid w:val="004F3FA3"/>
    <w:rsid w:val="004F48B5"/>
    <w:rsid w:val="004F4C78"/>
    <w:rsid w:val="004F4FF8"/>
    <w:rsid w:val="004F5F38"/>
    <w:rsid w:val="004F688B"/>
    <w:rsid w:val="004F6A57"/>
    <w:rsid w:val="004F709E"/>
    <w:rsid w:val="0050059A"/>
    <w:rsid w:val="005015A2"/>
    <w:rsid w:val="0050228F"/>
    <w:rsid w:val="00502C5D"/>
    <w:rsid w:val="00503203"/>
    <w:rsid w:val="005037AA"/>
    <w:rsid w:val="00503C94"/>
    <w:rsid w:val="00503F90"/>
    <w:rsid w:val="00505F70"/>
    <w:rsid w:val="00506349"/>
    <w:rsid w:val="00506674"/>
    <w:rsid w:val="00506951"/>
    <w:rsid w:val="00510FC9"/>
    <w:rsid w:val="00511F44"/>
    <w:rsid w:val="00512509"/>
    <w:rsid w:val="0051269F"/>
    <w:rsid w:val="00513E58"/>
    <w:rsid w:val="00514CEF"/>
    <w:rsid w:val="005151A4"/>
    <w:rsid w:val="00515E8A"/>
    <w:rsid w:val="00516B8E"/>
    <w:rsid w:val="00517B24"/>
    <w:rsid w:val="005200AA"/>
    <w:rsid w:val="005218D3"/>
    <w:rsid w:val="005219D4"/>
    <w:rsid w:val="005231C1"/>
    <w:rsid w:val="00523547"/>
    <w:rsid w:val="005239A7"/>
    <w:rsid w:val="00523EEA"/>
    <w:rsid w:val="00524A53"/>
    <w:rsid w:val="005252C9"/>
    <w:rsid w:val="00525F40"/>
    <w:rsid w:val="00526DD4"/>
    <w:rsid w:val="0052747C"/>
    <w:rsid w:val="00527B41"/>
    <w:rsid w:val="00533512"/>
    <w:rsid w:val="00534069"/>
    <w:rsid w:val="0053469A"/>
    <w:rsid w:val="0053531F"/>
    <w:rsid w:val="00535866"/>
    <w:rsid w:val="00536094"/>
    <w:rsid w:val="0053619C"/>
    <w:rsid w:val="0053703C"/>
    <w:rsid w:val="00537448"/>
    <w:rsid w:val="005374E4"/>
    <w:rsid w:val="00537F1D"/>
    <w:rsid w:val="00542BCD"/>
    <w:rsid w:val="00542D2E"/>
    <w:rsid w:val="0054376A"/>
    <w:rsid w:val="00543EC9"/>
    <w:rsid w:val="00543EDF"/>
    <w:rsid w:val="00544217"/>
    <w:rsid w:val="005455A8"/>
    <w:rsid w:val="005457FB"/>
    <w:rsid w:val="00546668"/>
    <w:rsid w:val="00546984"/>
    <w:rsid w:val="0055054A"/>
    <w:rsid w:val="00550CF4"/>
    <w:rsid w:val="00554475"/>
    <w:rsid w:val="005544ED"/>
    <w:rsid w:val="0055563F"/>
    <w:rsid w:val="00555DCA"/>
    <w:rsid w:val="00557711"/>
    <w:rsid w:val="0056011F"/>
    <w:rsid w:val="0056056F"/>
    <w:rsid w:val="005607B9"/>
    <w:rsid w:val="00560D26"/>
    <w:rsid w:val="00561A3C"/>
    <w:rsid w:val="00561B0F"/>
    <w:rsid w:val="00562829"/>
    <w:rsid w:val="00562BCA"/>
    <w:rsid w:val="00562BCE"/>
    <w:rsid w:val="00562E1D"/>
    <w:rsid w:val="00562EA2"/>
    <w:rsid w:val="00562FAA"/>
    <w:rsid w:val="00563424"/>
    <w:rsid w:val="0056374E"/>
    <w:rsid w:val="00563BF4"/>
    <w:rsid w:val="00563D5E"/>
    <w:rsid w:val="005640EA"/>
    <w:rsid w:val="00564121"/>
    <w:rsid w:val="0056462C"/>
    <w:rsid w:val="00565C95"/>
    <w:rsid w:val="00566AAC"/>
    <w:rsid w:val="0057038C"/>
    <w:rsid w:val="005706BE"/>
    <w:rsid w:val="0057098E"/>
    <w:rsid w:val="005729AB"/>
    <w:rsid w:val="00573F1E"/>
    <w:rsid w:val="0057507C"/>
    <w:rsid w:val="00576582"/>
    <w:rsid w:val="005776B1"/>
    <w:rsid w:val="00577D8F"/>
    <w:rsid w:val="005806E2"/>
    <w:rsid w:val="005807D0"/>
    <w:rsid w:val="005809A0"/>
    <w:rsid w:val="00581843"/>
    <w:rsid w:val="0058210B"/>
    <w:rsid w:val="0058320E"/>
    <w:rsid w:val="005836A3"/>
    <w:rsid w:val="005854DC"/>
    <w:rsid w:val="00585977"/>
    <w:rsid w:val="00585D21"/>
    <w:rsid w:val="0058600B"/>
    <w:rsid w:val="005865FF"/>
    <w:rsid w:val="00587087"/>
    <w:rsid w:val="005870BA"/>
    <w:rsid w:val="00587404"/>
    <w:rsid w:val="0058751F"/>
    <w:rsid w:val="005876D9"/>
    <w:rsid w:val="0058789D"/>
    <w:rsid w:val="005903F7"/>
    <w:rsid w:val="0059090E"/>
    <w:rsid w:val="00590C7D"/>
    <w:rsid w:val="0059224E"/>
    <w:rsid w:val="00592F18"/>
    <w:rsid w:val="00593F35"/>
    <w:rsid w:val="00593F68"/>
    <w:rsid w:val="005947E3"/>
    <w:rsid w:val="00594AB1"/>
    <w:rsid w:val="00594F1E"/>
    <w:rsid w:val="005952D3"/>
    <w:rsid w:val="00596339"/>
    <w:rsid w:val="00596BB5"/>
    <w:rsid w:val="005A02E3"/>
    <w:rsid w:val="005A0DD5"/>
    <w:rsid w:val="005A1383"/>
    <w:rsid w:val="005A1A4A"/>
    <w:rsid w:val="005A3B43"/>
    <w:rsid w:val="005A4684"/>
    <w:rsid w:val="005A4704"/>
    <w:rsid w:val="005A4917"/>
    <w:rsid w:val="005A65ED"/>
    <w:rsid w:val="005A72BC"/>
    <w:rsid w:val="005A774E"/>
    <w:rsid w:val="005A7B25"/>
    <w:rsid w:val="005A7B37"/>
    <w:rsid w:val="005B1220"/>
    <w:rsid w:val="005B249D"/>
    <w:rsid w:val="005B301D"/>
    <w:rsid w:val="005B3299"/>
    <w:rsid w:val="005B36E8"/>
    <w:rsid w:val="005B3CC7"/>
    <w:rsid w:val="005B4082"/>
    <w:rsid w:val="005B43CC"/>
    <w:rsid w:val="005B583C"/>
    <w:rsid w:val="005B603D"/>
    <w:rsid w:val="005B7AE0"/>
    <w:rsid w:val="005C011A"/>
    <w:rsid w:val="005C2C42"/>
    <w:rsid w:val="005C3DDB"/>
    <w:rsid w:val="005C51D2"/>
    <w:rsid w:val="005C6467"/>
    <w:rsid w:val="005C6E93"/>
    <w:rsid w:val="005C70C8"/>
    <w:rsid w:val="005C74AD"/>
    <w:rsid w:val="005D0B14"/>
    <w:rsid w:val="005D0EB5"/>
    <w:rsid w:val="005D1B07"/>
    <w:rsid w:val="005D2E52"/>
    <w:rsid w:val="005D4082"/>
    <w:rsid w:val="005D40BF"/>
    <w:rsid w:val="005D4D52"/>
    <w:rsid w:val="005D6D61"/>
    <w:rsid w:val="005D7F8F"/>
    <w:rsid w:val="005E004C"/>
    <w:rsid w:val="005E0264"/>
    <w:rsid w:val="005E0609"/>
    <w:rsid w:val="005E0C6A"/>
    <w:rsid w:val="005E0F2F"/>
    <w:rsid w:val="005E13B1"/>
    <w:rsid w:val="005E1B2C"/>
    <w:rsid w:val="005E1EE8"/>
    <w:rsid w:val="005E2B00"/>
    <w:rsid w:val="005E31C1"/>
    <w:rsid w:val="005E3242"/>
    <w:rsid w:val="005E3EDF"/>
    <w:rsid w:val="005E48A4"/>
    <w:rsid w:val="005E79E0"/>
    <w:rsid w:val="005F0D86"/>
    <w:rsid w:val="005F117D"/>
    <w:rsid w:val="005F13F5"/>
    <w:rsid w:val="005F2326"/>
    <w:rsid w:val="005F2866"/>
    <w:rsid w:val="005F2DF2"/>
    <w:rsid w:val="005F3BE4"/>
    <w:rsid w:val="005F41A5"/>
    <w:rsid w:val="005F4F75"/>
    <w:rsid w:val="005F5A10"/>
    <w:rsid w:val="005F5D53"/>
    <w:rsid w:val="005F7220"/>
    <w:rsid w:val="005F72D3"/>
    <w:rsid w:val="00600023"/>
    <w:rsid w:val="00601B7A"/>
    <w:rsid w:val="006025D7"/>
    <w:rsid w:val="00604BD3"/>
    <w:rsid w:val="00605192"/>
    <w:rsid w:val="006070AC"/>
    <w:rsid w:val="006100A8"/>
    <w:rsid w:val="006102B2"/>
    <w:rsid w:val="00610680"/>
    <w:rsid w:val="00611060"/>
    <w:rsid w:val="0061194D"/>
    <w:rsid w:val="00611B60"/>
    <w:rsid w:val="00611C64"/>
    <w:rsid w:val="00611C94"/>
    <w:rsid w:val="006124F6"/>
    <w:rsid w:val="00613879"/>
    <w:rsid w:val="00613AA4"/>
    <w:rsid w:val="00613AA5"/>
    <w:rsid w:val="00614527"/>
    <w:rsid w:val="006148D0"/>
    <w:rsid w:val="00615285"/>
    <w:rsid w:val="00616347"/>
    <w:rsid w:val="00617B1B"/>
    <w:rsid w:val="00620280"/>
    <w:rsid w:val="006204AB"/>
    <w:rsid w:val="00620603"/>
    <w:rsid w:val="00620791"/>
    <w:rsid w:val="006220B1"/>
    <w:rsid w:val="006222EF"/>
    <w:rsid w:val="006229A8"/>
    <w:rsid w:val="006229C6"/>
    <w:rsid w:val="006238BF"/>
    <w:rsid w:val="00624231"/>
    <w:rsid w:val="006246BA"/>
    <w:rsid w:val="0062514A"/>
    <w:rsid w:val="006256CB"/>
    <w:rsid w:val="006258DC"/>
    <w:rsid w:val="00625F5C"/>
    <w:rsid w:val="0062683A"/>
    <w:rsid w:val="00626B1C"/>
    <w:rsid w:val="0062763A"/>
    <w:rsid w:val="0062793D"/>
    <w:rsid w:val="00630363"/>
    <w:rsid w:val="006309F8"/>
    <w:rsid w:val="00630D43"/>
    <w:rsid w:val="006311A3"/>
    <w:rsid w:val="006323B1"/>
    <w:rsid w:val="0063362C"/>
    <w:rsid w:val="006341E8"/>
    <w:rsid w:val="0063468F"/>
    <w:rsid w:val="006346DC"/>
    <w:rsid w:val="0063600F"/>
    <w:rsid w:val="00636439"/>
    <w:rsid w:val="0063645E"/>
    <w:rsid w:val="00636C26"/>
    <w:rsid w:val="00636DE9"/>
    <w:rsid w:val="00637102"/>
    <w:rsid w:val="006378E1"/>
    <w:rsid w:val="00637CE3"/>
    <w:rsid w:val="00637FFD"/>
    <w:rsid w:val="006400E0"/>
    <w:rsid w:val="006404FF"/>
    <w:rsid w:val="0064058E"/>
    <w:rsid w:val="00640C1C"/>
    <w:rsid w:val="00640E1A"/>
    <w:rsid w:val="00640F26"/>
    <w:rsid w:val="00641293"/>
    <w:rsid w:val="0064293F"/>
    <w:rsid w:val="00642F23"/>
    <w:rsid w:val="00643293"/>
    <w:rsid w:val="006438DA"/>
    <w:rsid w:val="00643B9A"/>
    <w:rsid w:val="00643F70"/>
    <w:rsid w:val="00644671"/>
    <w:rsid w:val="00644CA5"/>
    <w:rsid w:val="00645874"/>
    <w:rsid w:val="00645F78"/>
    <w:rsid w:val="006466CA"/>
    <w:rsid w:val="0064792F"/>
    <w:rsid w:val="00650560"/>
    <w:rsid w:val="00650683"/>
    <w:rsid w:val="00650F60"/>
    <w:rsid w:val="0065176A"/>
    <w:rsid w:val="00651858"/>
    <w:rsid w:val="0065278D"/>
    <w:rsid w:val="00652CA5"/>
    <w:rsid w:val="00652E64"/>
    <w:rsid w:val="00653639"/>
    <w:rsid w:val="00654058"/>
    <w:rsid w:val="00654A6A"/>
    <w:rsid w:val="0065612D"/>
    <w:rsid w:val="006572AC"/>
    <w:rsid w:val="0066015E"/>
    <w:rsid w:val="00662DAC"/>
    <w:rsid w:val="006631DD"/>
    <w:rsid w:val="00663684"/>
    <w:rsid w:val="006636F6"/>
    <w:rsid w:val="0066376F"/>
    <w:rsid w:val="00663807"/>
    <w:rsid w:val="00663A1D"/>
    <w:rsid w:val="00663EF6"/>
    <w:rsid w:val="00664899"/>
    <w:rsid w:val="006650B1"/>
    <w:rsid w:val="0066533D"/>
    <w:rsid w:val="00666353"/>
    <w:rsid w:val="0066664E"/>
    <w:rsid w:val="00667E37"/>
    <w:rsid w:val="006700B2"/>
    <w:rsid w:val="006703E4"/>
    <w:rsid w:val="006708BA"/>
    <w:rsid w:val="00670A91"/>
    <w:rsid w:val="00671033"/>
    <w:rsid w:val="00671364"/>
    <w:rsid w:val="006739FE"/>
    <w:rsid w:val="00673E9F"/>
    <w:rsid w:val="00677445"/>
    <w:rsid w:val="0067773B"/>
    <w:rsid w:val="00677D33"/>
    <w:rsid w:val="00680097"/>
    <w:rsid w:val="00680D79"/>
    <w:rsid w:val="00681A41"/>
    <w:rsid w:val="00682622"/>
    <w:rsid w:val="006835C5"/>
    <w:rsid w:val="006837D4"/>
    <w:rsid w:val="00683EAE"/>
    <w:rsid w:val="00683ED4"/>
    <w:rsid w:val="00683FA0"/>
    <w:rsid w:val="006842B8"/>
    <w:rsid w:val="00684D59"/>
    <w:rsid w:val="00685679"/>
    <w:rsid w:val="00685DA8"/>
    <w:rsid w:val="006869E9"/>
    <w:rsid w:val="00687033"/>
    <w:rsid w:val="00687284"/>
    <w:rsid w:val="006875E6"/>
    <w:rsid w:val="00687DB2"/>
    <w:rsid w:val="00690129"/>
    <w:rsid w:val="00690E70"/>
    <w:rsid w:val="00691431"/>
    <w:rsid w:val="00691A0F"/>
    <w:rsid w:val="00691A4F"/>
    <w:rsid w:val="00692CD3"/>
    <w:rsid w:val="0069337F"/>
    <w:rsid w:val="0069350F"/>
    <w:rsid w:val="006945AA"/>
    <w:rsid w:val="00694741"/>
    <w:rsid w:val="0069512D"/>
    <w:rsid w:val="00695975"/>
    <w:rsid w:val="00695ACA"/>
    <w:rsid w:val="00695DED"/>
    <w:rsid w:val="006967C6"/>
    <w:rsid w:val="00697C82"/>
    <w:rsid w:val="006A016B"/>
    <w:rsid w:val="006A04B4"/>
    <w:rsid w:val="006A0C9E"/>
    <w:rsid w:val="006A1679"/>
    <w:rsid w:val="006A28DD"/>
    <w:rsid w:val="006A2C05"/>
    <w:rsid w:val="006A2F93"/>
    <w:rsid w:val="006A349C"/>
    <w:rsid w:val="006A4774"/>
    <w:rsid w:val="006A48DE"/>
    <w:rsid w:val="006A4E46"/>
    <w:rsid w:val="006A4F44"/>
    <w:rsid w:val="006A6120"/>
    <w:rsid w:val="006A7065"/>
    <w:rsid w:val="006A7C92"/>
    <w:rsid w:val="006B19CF"/>
    <w:rsid w:val="006B1ED7"/>
    <w:rsid w:val="006B261C"/>
    <w:rsid w:val="006B2B7C"/>
    <w:rsid w:val="006B3640"/>
    <w:rsid w:val="006B57D7"/>
    <w:rsid w:val="006B5EBE"/>
    <w:rsid w:val="006B6D6D"/>
    <w:rsid w:val="006B7594"/>
    <w:rsid w:val="006C0291"/>
    <w:rsid w:val="006C0BDB"/>
    <w:rsid w:val="006C17A3"/>
    <w:rsid w:val="006C1B2E"/>
    <w:rsid w:val="006C3716"/>
    <w:rsid w:val="006C3F23"/>
    <w:rsid w:val="006C512B"/>
    <w:rsid w:val="006C53C6"/>
    <w:rsid w:val="006C5F26"/>
    <w:rsid w:val="006C71A8"/>
    <w:rsid w:val="006C74BB"/>
    <w:rsid w:val="006C75A6"/>
    <w:rsid w:val="006C7FDD"/>
    <w:rsid w:val="006D05A7"/>
    <w:rsid w:val="006D0AC4"/>
    <w:rsid w:val="006D1541"/>
    <w:rsid w:val="006D1BC9"/>
    <w:rsid w:val="006D2242"/>
    <w:rsid w:val="006D3D34"/>
    <w:rsid w:val="006D4B86"/>
    <w:rsid w:val="006D5968"/>
    <w:rsid w:val="006D696A"/>
    <w:rsid w:val="006D6D7E"/>
    <w:rsid w:val="006D7F49"/>
    <w:rsid w:val="006E000E"/>
    <w:rsid w:val="006E05EC"/>
    <w:rsid w:val="006E07A6"/>
    <w:rsid w:val="006E17B3"/>
    <w:rsid w:val="006E1D08"/>
    <w:rsid w:val="006E2193"/>
    <w:rsid w:val="006E2AB1"/>
    <w:rsid w:val="006E3370"/>
    <w:rsid w:val="006E3902"/>
    <w:rsid w:val="006E3AA6"/>
    <w:rsid w:val="006E454A"/>
    <w:rsid w:val="006E46FC"/>
    <w:rsid w:val="006E6E33"/>
    <w:rsid w:val="006E7A4C"/>
    <w:rsid w:val="006E7D44"/>
    <w:rsid w:val="006F0E21"/>
    <w:rsid w:val="006F1CF7"/>
    <w:rsid w:val="006F203C"/>
    <w:rsid w:val="006F2D29"/>
    <w:rsid w:val="006F4437"/>
    <w:rsid w:val="006F4A1A"/>
    <w:rsid w:val="006F4B43"/>
    <w:rsid w:val="006F4FD7"/>
    <w:rsid w:val="006F5F56"/>
    <w:rsid w:val="006F6094"/>
    <w:rsid w:val="006F67F7"/>
    <w:rsid w:val="006F6F73"/>
    <w:rsid w:val="006F7051"/>
    <w:rsid w:val="006F70FD"/>
    <w:rsid w:val="00700A5E"/>
    <w:rsid w:val="00700E5B"/>
    <w:rsid w:val="00701C30"/>
    <w:rsid w:val="007027D7"/>
    <w:rsid w:val="0070346A"/>
    <w:rsid w:val="00704499"/>
    <w:rsid w:val="00704B24"/>
    <w:rsid w:val="00704B36"/>
    <w:rsid w:val="00705360"/>
    <w:rsid w:val="00705870"/>
    <w:rsid w:val="007060AE"/>
    <w:rsid w:val="007060C1"/>
    <w:rsid w:val="00706322"/>
    <w:rsid w:val="007073F4"/>
    <w:rsid w:val="00707444"/>
    <w:rsid w:val="007076B0"/>
    <w:rsid w:val="00710692"/>
    <w:rsid w:val="00710A2C"/>
    <w:rsid w:val="007110F2"/>
    <w:rsid w:val="007111DE"/>
    <w:rsid w:val="007118E9"/>
    <w:rsid w:val="00711B4D"/>
    <w:rsid w:val="00711D3C"/>
    <w:rsid w:val="00711F41"/>
    <w:rsid w:val="007130B9"/>
    <w:rsid w:val="00713120"/>
    <w:rsid w:val="0071313E"/>
    <w:rsid w:val="00713727"/>
    <w:rsid w:val="00713756"/>
    <w:rsid w:val="0071390F"/>
    <w:rsid w:val="00713C78"/>
    <w:rsid w:val="00713D60"/>
    <w:rsid w:val="007156C5"/>
    <w:rsid w:val="00715D58"/>
    <w:rsid w:val="00716B43"/>
    <w:rsid w:val="00716B8E"/>
    <w:rsid w:val="00717246"/>
    <w:rsid w:val="00717AB8"/>
    <w:rsid w:val="00720342"/>
    <w:rsid w:val="00720AB0"/>
    <w:rsid w:val="00722AC2"/>
    <w:rsid w:val="00722B7E"/>
    <w:rsid w:val="0072377D"/>
    <w:rsid w:val="007250AA"/>
    <w:rsid w:val="0072689E"/>
    <w:rsid w:val="00726C33"/>
    <w:rsid w:val="00727C15"/>
    <w:rsid w:val="00727F7D"/>
    <w:rsid w:val="0073111C"/>
    <w:rsid w:val="00731828"/>
    <w:rsid w:val="0073256F"/>
    <w:rsid w:val="0073353D"/>
    <w:rsid w:val="00733BC7"/>
    <w:rsid w:val="00733EAA"/>
    <w:rsid w:val="00733F27"/>
    <w:rsid w:val="00734561"/>
    <w:rsid w:val="00734E75"/>
    <w:rsid w:val="007353AD"/>
    <w:rsid w:val="00736146"/>
    <w:rsid w:val="00736B97"/>
    <w:rsid w:val="007375F0"/>
    <w:rsid w:val="00737818"/>
    <w:rsid w:val="00737B6C"/>
    <w:rsid w:val="00740148"/>
    <w:rsid w:val="007415C7"/>
    <w:rsid w:val="00741A05"/>
    <w:rsid w:val="0074236D"/>
    <w:rsid w:val="007423C5"/>
    <w:rsid w:val="00742466"/>
    <w:rsid w:val="0074269F"/>
    <w:rsid w:val="007428E4"/>
    <w:rsid w:val="00742C44"/>
    <w:rsid w:val="007439FD"/>
    <w:rsid w:val="00743A24"/>
    <w:rsid w:val="00744BDD"/>
    <w:rsid w:val="0074528C"/>
    <w:rsid w:val="00746278"/>
    <w:rsid w:val="00746558"/>
    <w:rsid w:val="007468E3"/>
    <w:rsid w:val="00746923"/>
    <w:rsid w:val="00747399"/>
    <w:rsid w:val="00750217"/>
    <w:rsid w:val="00750481"/>
    <w:rsid w:val="0075051B"/>
    <w:rsid w:val="00751304"/>
    <w:rsid w:val="00751858"/>
    <w:rsid w:val="007519B6"/>
    <w:rsid w:val="00752054"/>
    <w:rsid w:val="00752D37"/>
    <w:rsid w:val="00752E11"/>
    <w:rsid w:val="00753782"/>
    <w:rsid w:val="00753C96"/>
    <w:rsid w:val="00754836"/>
    <w:rsid w:val="007550B3"/>
    <w:rsid w:val="0075514C"/>
    <w:rsid w:val="007552FB"/>
    <w:rsid w:val="007553B0"/>
    <w:rsid w:val="0075554E"/>
    <w:rsid w:val="0075651F"/>
    <w:rsid w:val="0075694A"/>
    <w:rsid w:val="00756B20"/>
    <w:rsid w:val="00756CAE"/>
    <w:rsid w:val="00757190"/>
    <w:rsid w:val="00757ABF"/>
    <w:rsid w:val="007604A5"/>
    <w:rsid w:val="007604F8"/>
    <w:rsid w:val="00760C64"/>
    <w:rsid w:val="0076194D"/>
    <w:rsid w:val="0076200E"/>
    <w:rsid w:val="00762885"/>
    <w:rsid w:val="00763038"/>
    <w:rsid w:val="00763F95"/>
    <w:rsid w:val="00764EE1"/>
    <w:rsid w:val="007650AA"/>
    <w:rsid w:val="007660BE"/>
    <w:rsid w:val="00766CAC"/>
    <w:rsid w:val="007724B5"/>
    <w:rsid w:val="007733F1"/>
    <w:rsid w:val="00773463"/>
    <w:rsid w:val="0077378A"/>
    <w:rsid w:val="007737F5"/>
    <w:rsid w:val="00773E0D"/>
    <w:rsid w:val="007742D4"/>
    <w:rsid w:val="00774554"/>
    <w:rsid w:val="007747C3"/>
    <w:rsid w:val="00774FEF"/>
    <w:rsid w:val="00775899"/>
    <w:rsid w:val="00776A8E"/>
    <w:rsid w:val="0077775E"/>
    <w:rsid w:val="00780062"/>
    <w:rsid w:val="00780507"/>
    <w:rsid w:val="00780A3B"/>
    <w:rsid w:val="00780B8D"/>
    <w:rsid w:val="00781A45"/>
    <w:rsid w:val="00781DB1"/>
    <w:rsid w:val="00781EDB"/>
    <w:rsid w:val="00782F8D"/>
    <w:rsid w:val="00783016"/>
    <w:rsid w:val="0078342D"/>
    <w:rsid w:val="0078371F"/>
    <w:rsid w:val="00783DA2"/>
    <w:rsid w:val="007840EC"/>
    <w:rsid w:val="007847C1"/>
    <w:rsid w:val="00785117"/>
    <w:rsid w:val="007852B6"/>
    <w:rsid w:val="00785E15"/>
    <w:rsid w:val="00786541"/>
    <w:rsid w:val="00786DF0"/>
    <w:rsid w:val="007872AE"/>
    <w:rsid w:val="00790DF1"/>
    <w:rsid w:val="007916D0"/>
    <w:rsid w:val="00791B00"/>
    <w:rsid w:val="00792528"/>
    <w:rsid w:val="0079268C"/>
    <w:rsid w:val="00793571"/>
    <w:rsid w:val="00794325"/>
    <w:rsid w:val="00794F6A"/>
    <w:rsid w:val="00795024"/>
    <w:rsid w:val="00795274"/>
    <w:rsid w:val="007956FE"/>
    <w:rsid w:val="007967C6"/>
    <w:rsid w:val="0079685A"/>
    <w:rsid w:val="00796CB8"/>
    <w:rsid w:val="00797227"/>
    <w:rsid w:val="00797B12"/>
    <w:rsid w:val="007A0460"/>
    <w:rsid w:val="007A05A9"/>
    <w:rsid w:val="007A0D79"/>
    <w:rsid w:val="007A140F"/>
    <w:rsid w:val="007A1887"/>
    <w:rsid w:val="007A2C6D"/>
    <w:rsid w:val="007A3927"/>
    <w:rsid w:val="007A44DC"/>
    <w:rsid w:val="007A4B15"/>
    <w:rsid w:val="007A62B8"/>
    <w:rsid w:val="007A6632"/>
    <w:rsid w:val="007A7C75"/>
    <w:rsid w:val="007B0B4C"/>
    <w:rsid w:val="007B1B67"/>
    <w:rsid w:val="007B227B"/>
    <w:rsid w:val="007B3537"/>
    <w:rsid w:val="007B6C7E"/>
    <w:rsid w:val="007B7001"/>
    <w:rsid w:val="007B7883"/>
    <w:rsid w:val="007B78D4"/>
    <w:rsid w:val="007C072E"/>
    <w:rsid w:val="007C2515"/>
    <w:rsid w:val="007C31CC"/>
    <w:rsid w:val="007C4EF4"/>
    <w:rsid w:val="007C5374"/>
    <w:rsid w:val="007C5819"/>
    <w:rsid w:val="007C7099"/>
    <w:rsid w:val="007D06AD"/>
    <w:rsid w:val="007D0ABA"/>
    <w:rsid w:val="007D167E"/>
    <w:rsid w:val="007D1AE6"/>
    <w:rsid w:val="007D2592"/>
    <w:rsid w:val="007D2F7C"/>
    <w:rsid w:val="007D3348"/>
    <w:rsid w:val="007D3B7C"/>
    <w:rsid w:val="007D3CE3"/>
    <w:rsid w:val="007D48F9"/>
    <w:rsid w:val="007D5077"/>
    <w:rsid w:val="007D55B3"/>
    <w:rsid w:val="007D5C8D"/>
    <w:rsid w:val="007D615D"/>
    <w:rsid w:val="007D6436"/>
    <w:rsid w:val="007D6888"/>
    <w:rsid w:val="007D68D4"/>
    <w:rsid w:val="007D707D"/>
    <w:rsid w:val="007D7225"/>
    <w:rsid w:val="007D72B6"/>
    <w:rsid w:val="007D76FE"/>
    <w:rsid w:val="007D796A"/>
    <w:rsid w:val="007D796E"/>
    <w:rsid w:val="007E137B"/>
    <w:rsid w:val="007E14BE"/>
    <w:rsid w:val="007E1696"/>
    <w:rsid w:val="007E17B5"/>
    <w:rsid w:val="007E20A1"/>
    <w:rsid w:val="007E249C"/>
    <w:rsid w:val="007E2737"/>
    <w:rsid w:val="007E29B7"/>
    <w:rsid w:val="007E34A2"/>
    <w:rsid w:val="007E3502"/>
    <w:rsid w:val="007E3744"/>
    <w:rsid w:val="007E3859"/>
    <w:rsid w:val="007E516F"/>
    <w:rsid w:val="007E636C"/>
    <w:rsid w:val="007E6950"/>
    <w:rsid w:val="007E6BDF"/>
    <w:rsid w:val="007E74EE"/>
    <w:rsid w:val="007E77EC"/>
    <w:rsid w:val="007E7ABC"/>
    <w:rsid w:val="007F104A"/>
    <w:rsid w:val="007F1166"/>
    <w:rsid w:val="007F1205"/>
    <w:rsid w:val="007F1D35"/>
    <w:rsid w:val="007F4C7D"/>
    <w:rsid w:val="007F60A3"/>
    <w:rsid w:val="007F60CB"/>
    <w:rsid w:val="007F6CDE"/>
    <w:rsid w:val="007F6F54"/>
    <w:rsid w:val="00800B5B"/>
    <w:rsid w:val="00801961"/>
    <w:rsid w:val="00801C12"/>
    <w:rsid w:val="00801C38"/>
    <w:rsid w:val="00802295"/>
    <w:rsid w:val="008024B0"/>
    <w:rsid w:val="00802815"/>
    <w:rsid w:val="0080290A"/>
    <w:rsid w:val="00802DD3"/>
    <w:rsid w:val="00803858"/>
    <w:rsid w:val="00803928"/>
    <w:rsid w:val="008039E9"/>
    <w:rsid w:val="00803F50"/>
    <w:rsid w:val="00803F67"/>
    <w:rsid w:val="00803FCF"/>
    <w:rsid w:val="0080448B"/>
    <w:rsid w:val="00804F11"/>
    <w:rsid w:val="008057DE"/>
    <w:rsid w:val="008068F9"/>
    <w:rsid w:val="008070E3"/>
    <w:rsid w:val="00807F84"/>
    <w:rsid w:val="008108E5"/>
    <w:rsid w:val="00811B5B"/>
    <w:rsid w:val="00811B8B"/>
    <w:rsid w:val="0081282A"/>
    <w:rsid w:val="00812BFE"/>
    <w:rsid w:val="0081394E"/>
    <w:rsid w:val="00814733"/>
    <w:rsid w:val="008149A8"/>
    <w:rsid w:val="00814FDF"/>
    <w:rsid w:val="00815420"/>
    <w:rsid w:val="0081579B"/>
    <w:rsid w:val="00815AAD"/>
    <w:rsid w:val="00816316"/>
    <w:rsid w:val="008167C0"/>
    <w:rsid w:val="00820452"/>
    <w:rsid w:val="0082130F"/>
    <w:rsid w:val="00821AB6"/>
    <w:rsid w:val="0082242E"/>
    <w:rsid w:val="00823394"/>
    <w:rsid w:val="00823A03"/>
    <w:rsid w:val="008240FE"/>
    <w:rsid w:val="008253F2"/>
    <w:rsid w:val="00825D74"/>
    <w:rsid w:val="008265F3"/>
    <w:rsid w:val="00826977"/>
    <w:rsid w:val="008270BC"/>
    <w:rsid w:val="008274D1"/>
    <w:rsid w:val="008277A8"/>
    <w:rsid w:val="00832020"/>
    <w:rsid w:val="00832E95"/>
    <w:rsid w:val="00833610"/>
    <w:rsid w:val="0083396B"/>
    <w:rsid w:val="00834E84"/>
    <w:rsid w:val="0083507A"/>
    <w:rsid w:val="0083555A"/>
    <w:rsid w:val="008376B1"/>
    <w:rsid w:val="00840B04"/>
    <w:rsid w:val="00840BD7"/>
    <w:rsid w:val="008413A3"/>
    <w:rsid w:val="0084188F"/>
    <w:rsid w:val="00842A39"/>
    <w:rsid w:val="008430D0"/>
    <w:rsid w:val="008431AF"/>
    <w:rsid w:val="00843D2D"/>
    <w:rsid w:val="00845670"/>
    <w:rsid w:val="00845CDD"/>
    <w:rsid w:val="0084608F"/>
    <w:rsid w:val="00847C42"/>
    <w:rsid w:val="008503CC"/>
    <w:rsid w:val="00851884"/>
    <w:rsid w:val="00851D17"/>
    <w:rsid w:val="00852C01"/>
    <w:rsid w:val="0085430E"/>
    <w:rsid w:val="00855E2D"/>
    <w:rsid w:val="00855E73"/>
    <w:rsid w:val="00856A73"/>
    <w:rsid w:val="00856D80"/>
    <w:rsid w:val="00857293"/>
    <w:rsid w:val="008600F2"/>
    <w:rsid w:val="00863365"/>
    <w:rsid w:val="00863466"/>
    <w:rsid w:val="008637DF"/>
    <w:rsid w:val="00864F8A"/>
    <w:rsid w:val="00865022"/>
    <w:rsid w:val="00865480"/>
    <w:rsid w:val="00865A6D"/>
    <w:rsid w:val="00866892"/>
    <w:rsid w:val="00866CC4"/>
    <w:rsid w:val="00866E53"/>
    <w:rsid w:val="0086753B"/>
    <w:rsid w:val="0086788A"/>
    <w:rsid w:val="00867EC8"/>
    <w:rsid w:val="00871A23"/>
    <w:rsid w:val="00872835"/>
    <w:rsid w:val="008729C7"/>
    <w:rsid w:val="00872BF1"/>
    <w:rsid w:val="008758C3"/>
    <w:rsid w:val="0087595A"/>
    <w:rsid w:val="00875B92"/>
    <w:rsid w:val="0087666C"/>
    <w:rsid w:val="0087747F"/>
    <w:rsid w:val="008779D6"/>
    <w:rsid w:val="00880841"/>
    <w:rsid w:val="00880CCD"/>
    <w:rsid w:val="00880F86"/>
    <w:rsid w:val="008817EF"/>
    <w:rsid w:val="00881FF5"/>
    <w:rsid w:val="008830E0"/>
    <w:rsid w:val="008832DD"/>
    <w:rsid w:val="00883431"/>
    <w:rsid w:val="0088412D"/>
    <w:rsid w:val="008843ED"/>
    <w:rsid w:val="008843F5"/>
    <w:rsid w:val="00884596"/>
    <w:rsid w:val="008845CA"/>
    <w:rsid w:val="008853CA"/>
    <w:rsid w:val="008857EA"/>
    <w:rsid w:val="008865F0"/>
    <w:rsid w:val="008866BB"/>
    <w:rsid w:val="00886824"/>
    <w:rsid w:val="0089020A"/>
    <w:rsid w:val="00890BC5"/>
    <w:rsid w:val="00890D07"/>
    <w:rsid w:val="00891E53"/>
    <w:rsid w:val="00892689"/>
    <w:rsid w:val="00892CE6"/>
    <w:rsid w:val="00894A0B"/>
    <w:rsid w:val="00894B68"/>
    <w:rsid w:val="00894BF9"/>
    <w:rsid w:val="008959B3"/>
    <w:rsid w:val="008962DF"/>
    <w:rsid w:val="0089638E"/>
    <w:rsid w:val="00896941"/>
    <w:rsid w:val="008978C5"/>
    <w:rsid w:val="008978E7"/>
    <w:rsid w:val="00897BD7"/>
    <w:rsid w:val="00897CFF"/>
    <w:rsid w:val="008A04F1"/>
    <w:rsid w:val="008A0BA2"/>
    <w:rsid w:val="008A2244"/>
    <w:rsid w:val="008A225A"/>
    <w:rsid w:val="008A2304"/>
    <w:rsid w:val="008A3E11"/>
    <w:rsid w:val="008A5BCB"/>
    <w:rsid w:val="008A5D77"/>
    <w:rsid w:val="008A5EE0"/>
    <w:rsid w:val="008A6005"/>
    <w:rsid w:val="008A6CBC"/>
    <w:rsid w:val="008B004E"/>
    <w:rsid w:val="008B0ADB"/>
    <w:rsid w:val="008B0AF1"/>
    <w:rsid w:val="008B0CEA"/>
    <w:rsid w:val="008B134F"/>
    <w:rsid w:val="008B18B5"/>
    <w:rsid w:val="008B1ECF"/>
    <w:rsid w:val="008B2158"/>
    <w:rsid w:val="008B29C3"/>
    <w:rsid w:val="008B3729"/>
    <w:rsid w:val="008B3D99"/>
    <w:rsid w:val="008B46FC"/>
    <w:rsid w:val="008B54C2"/>
    <w:rsid w:val="008B5846"/>
    <w:rsid w:val="008C2D5B"/>
    <w:rsid w:val="008C2FC9"/>
    <w:rsid w:val="008C32A3"/>
    <w:rsid w:val="008C34FC"/>
    <w:rsid w:val="008C5570"/>
    <w:rsid w:val="008C5E4F"/>
    <w:rsid w:val="008C6AE4"/>
    <w:rsid w:val="008C716E"/>
    <w:rsid w:val="008D0389"/>
    <w:rsid w:val="008D0740"/>
    <w:rsid w:val="008D0F8B"/>
    <w:rsid w:val="008D1063"/>
    <w:rsid w:val="008D2047"/>
    <w:rsid w:val="008D2247"/>
    <w:rsid w:val="008D23D1"/>
    <w:rsid w:val="008D2E03"/>
    <w:rsid w:val="008D3310"/>
    <w:rsid w:val="008D374E"/>
    <w:rsid w:val="008D3831"/>
    <w:rsid w:val="008D39FB"/>
    <w:rsid w:val="008D3C35"/>
    <w:rsid w:val="008D4099"/>
    <w:rsid w:val="008D40AF"/>
    <w:rsid w:val="008D46A0"/>
    <w:rsid w:val="008D5C93"/>
    <w:rsid w:val="008D5EB8"/>
    <w:rsid w:val="008D5FC6"/>
    <w:rsid w:val="008D6B65"/>
    <w:rsid w:val="008D6E15"/>
    <w:rsid w:val="008D7075"/>
    <w:rsid w:val="008D723F"/>
    <w:rsid w:val="008E2DC4"/>
    <w:rsid w:val="008E303E"/>
    <w:rsid w:val="008E3680"/>
    <w:rsid w:val="008E38CB"/>
    <w:rsid w:val="008E4745"/>
    <w:rsid w:val="008E5605"/>
    <w:rsid w:val="008E648D"/>
    <w:rsid w:val="008E70B8"/>
    <w:rsid w:val="008E7565"/>
    <w:rsid w:val="008E759F"/>
    <w:rsid w:val="008F119E"/>
    <w:rsid w:val="008F1225"/>
    <w:rsid w:val="008F1806"/>
    <w:rsid w:val="008F2FF2"/>
    <w:rsid w:val="008F3265"/>
    <w:rsid w:val="008F383B"/>
    <w:rsid w:val="008F416E"/>
    <w:rsid w:val="008F42CD"/>
    <w:rsid w:val="008F5759"/>
    <w:rsid w:val="008F5DD1"/>
    <w:rsid w:val="008F7DA0"/>
    <w:rsid w:val="0090322A"/>
    <w:rsid w:val="009032BD"/>
    <w:rsid w:val="00904036"/>
    <w:rsid w:val="00905009"/>
    <w:rsid w:val="009056C0"/>
    <w:rsid w:val="00905723"/>
    <w:rsid w:val="009065CB"/>
    <w:rsid w:val="0090692D"/>
    <w:rsid w:val="00907B7E"/>
    <w:rsid w:val="00907CB6"/>
    <w:rsid w:val="00907DCE"/>
    <w:rsid w:val="00910A2E"/>
    <w:rsid w:val="009110E0"/>
    <w:rsid w:val="00911E90"/>
    <w:rsid w:val="00912025"/>
    <w:rsid w:val="00912120"/>
    <w:rsid w:val="009131CA"/>
    <w:rsid w:val="009140FE"/>
    <w:rsid w:val="0091422C"/>
    <w:rsid w:val="00914920"/>
    <w:rsid w:val="00914A93"/>
    <w:rsid w:val="00915083"/>
    <w:rsid w:val="00916544"/>
    <w:rsid w:val="009168F0"/>
    <w:rsid w:val="00916B4A"/>
    <w:rsid w:val="00917412"/>
    <w:rsid w:val="0091795B"/>
    <w:rsid w:val="00917BCF"/>
    <w:rsid w:val="009209F8"/>
    <w:rsid w:val="009213D9"/>
    <w:rsid w:val="0092341B"/>
    <w:rsid w:val="00923A5B"/>
    <w:rsid w:val="00924ECD"/>
    <w:rsid w:val="0092572F"/>
    <w:rsid w:val="009257EF"/>
    <w:rsid w:val="009260DC"/>
    <w:rsid w:val="00927904"/>
    <w:rsid w:val="0093033E"/>
    <w:rsid w:val="00930B85"/>
    <w:rsid w:val="00930FBE"/>
    <w:rsid w:val="00933004"/>
    <w:rsid w:val="00933463"/>
    <w:rsid w:val="00934ABE"/>
    <w:rsid w:val="00934B97"/>
    <w:rsid w:val="0093521A"/>
    <w:rsid w:val="00935A59"/>
    <w:rsid w:val="00935C94"/>
    <w:rsid w:val="00936C67"/>
    <w:rsid w:val="00940AC4"/>
    <w:rsid w:val="00941246"/>
    <w:rsid w:val="00943471"/>
    <w:rsid w:val="0094384A"/>
    <w:rsid w:val="00943B44"/>
    <w:rsid w:val="00943BF3"/>
    <w:rsid w:val="009459ED"/>
    <w:rsid w:val="0094647C"/>
    <w:rsid w:val="0094687F"/>
    <w:rsid w:val="00947323"/>
    <w:rsid w:val="00947AD6"/>
    <w:rsid w:val="0095089A"/>
    <w:rsid w:val="00950C23"/>
    <w:rsid w:val="00951357"/>
    <w:rsid w:val="00952B5D"/>
    <w:rsid w:val="00952BA5"/>
    <w:rsid w:val="00952FC5"/>
    <w:rsid w:val="00953687"/>
    <w:rsid w:val="00953B7E"/>
    <w:rsid w:val="0095478D"/>
    <w:rsid w:val="00954C9E"/>
    <w:rsid w:val="00954EFC"/>
    <w:rsid w:val="00955900"/>
    <w:rsid w:val="00955BBF"/>
    <w:rsid w:val="00955E7F"/>
    <w:rsid w:val="00956473"/>
    <w:rsid w:val="0095662A"/>
    <w:rsid w:val="00956D54"/>
    <w:rsid w:val="0095722B"/>
    <w:rsid w:val="009577B5"/>
    <w:rsid w:val="00960AD2"/>
    <w:rsid w:val="00960D76"/>
    <w:rsid w:val="00961189"/>
    <w:rsid w:val="00961A0A"/>
    <w:rsid w:val="00961F30"/>
    <w:rsid w:val="00962D98"/>
    <w:rsid w:val="009642D3"/>
    <w:rsid w:val="00964727"/>
    <w:rsid w:val="00964B9F"/>
    <w:rsid w:val="00965373"/>
    <w:rsid w:val="009656EF"/>
    <w:rsid w:val="009658FA"/>
    <w:rsid w:val="009660DD"/>
    <w:rsid w:val="009661FB"/>
    <w:rsid w:val="0096660E"/>
    <w:rsid w:val="00967CEC"/>
    <w:rsid w:val="009709CD"/>
    <w:rsid w:val="00970D51"/>
    <w:rsid w:val="00970F8F"/>
    <w:rsid w:val="00971B6C"/>
    <w:rsid w:val="00971C69"/>
    <w:rsid w:val="009727D9"/>
    <w:rsid w:val="00972FD5"/>
    <w:rsid w:val="009732A5"/>
    <w:rsid w:val="00974184"/>
    <w:rsid w:val="00974CDC"/>
    <w:rsid w:val="00974FDB"/>
    <w:rsid w:val="00975B34"/>
    <w:rsid w:val="00977108"/>
    <w:rsid w:val="00977845"/>
    <w:rsid w:val="00977E43"/>
    <w:rsid w:val="009801BF"/>
    <w:rsid w:val="0098021E"/>
    <w:rsid w:val="00980BAF"/>
    <w:rsid w:val="00980C30"/>
    <w:rsid w:val="00980E4A"/>
    <w:rsid w:val="00981202"/>
    <w:rsid w:val="0098219F"/>
    <w:rsid w:val="0098345A"/>
    <w:rsid w:val="00983B0B"/>
    <w:rsid w:val="00984591"/>
    <w:rsid w:val="00985868"/>
    <w:rsid w:val="0098692D"/>
    <w:rsid w:val="00986AEE"/>
    <w:rsid w:val="00987216"/>
    <w:rsid w:val="00990ADB"/>
    <w:rsid w:val="00991127"/>
    <w:rsid w:val="00992669"/>
    <w:rsid w:val="00993B8F"/>
    <w:rsid w:val="00993F22"/>
    <w:rsid w:val="00994862"/>
    <w:rsid w:val="00994888"/>
    <w:rsid w:val="00994B56"/>
    <w:rsid w:val="00995148"/>
    <w:rsid w:val="00995236"/>
    <w:rsid w:val="00996652"/>
    <w:rsid w:val="009966D9"/>
    <w:rsid w:val="009974E2"/>
    <w:rsid w:val="00997B58"/>
    <w:rsid w:val="009A13A4"/>
    <w:rsid w:val="009A1A46"/>
    <w:rsid w:val="009A1CD0"/>
    <w:rsid w:val="009A1F2E"/>
    <w:rsid w:val="009A2260"/>
    <w:rsid w:val="009A2AFD"/>
    <w:rsid w:val="009A2BC5"/>
    <w:rsid w:val="009A3C8A"/>
    <w:rsid w:val="009A4209"/>
    <w:rsid w:val="009A4CC9"/>
    <w:rsid w:val="009A71DD"/>
    <w:rsid w:val="009A7983"/>
    <w:rsid w:val="009A7A9A"/>
    <w:rsid w:val="009B13CB"/>
    <w:rsid w:val="009B186D"/>
    <w:rsid w:val="009B1CB9"/>
    <w:rsid w:val="009B207F"/>
    <w:rsid w:val="009B2A3E"/>
    <w:rsid w:val="009B4445"/>
    <w:rsid w:val="009B4751"/>
    <w:rsid w:val="009B4D04"/>
    <w:rsid w:val="009B60B3"/>
    <w:rsid w:val="009B76B3"/>
    <w:rsid w:val="009B7930"/>
    <w:rsid w:val="009B7C4A"/>
    <w:rsid w:val="009C052C"/>
    <w:rsid w:val="009C0778"/>
    <w:rsid w:val="009C07FE"/>
    <w:rsid w:val="009C1022"/>
    <w:rsid w:val="009C1047"/>
    <w:rsid w:val="009C132D"/>
    <w:rsid w:val="009C19A8"/>
    <w:rsid w:val="009C1B8E"/>
    <w:rsid w:val="009C3443"/>
    <w:rsid w:val="009C3ACF"/>
    <w:rsid w:val="009C483D"/>
    <w:rsid w:val="009C5339"/>
    <w:rsid w:val="009C5ED2"/>
    <w:rsid w:val="009C6269"/>
    <w:rsid w:val="009C755E"/>
    <w:rsid w:val="009D03B9"/>
    <w:rsid w:val="009D1DE1"/>
    <w:rsid w:val="009D3F0C"/>
    <w:rsid w:val="009D44E1"/>
    <w:rsid w:val="009D50ED"/>
    <w:rsid w:val="009D5DE3"/>
    <w:rsid w:val="009D7513"/>
    <w:rsid w:val="009E0615"/>
    <w:rsid w:val="009E0B3C"/>
    <w:rsid w:val="009E252A"/>
    <w:rsid w:val="009E25F7"/>
    <w:rsid w:val="009E2EE4"/>
    <w:rsid w:val="009E4D80"/>
    <w:rsid w:val="009E51EA"/>
    <w:rsid w:val="009E58EF"/>
    <w:rsid w:val="009E5A01"/>
    <w:rsid w:val="009E5C28"/>
    <w:rsid w:val="009E62F7"/>
    <w:rsid w:val="009E63D9"/>
    <w:rsid w:val="009F0135"/>
    <w:rsid w:val="009F01B3"/>
    <w:rsid w:val="009F03DA"/>
    <w:rsid w:val="009F0BB5"/>
    <w:rsid w:val="009F0DC9"/>
    <w:rsid w:val="009F186D"/>
    <w:rsid w:val="009F23AA"/>
    <w:rsid w:val="009F2A38"/>
    <w:rsid w:val="009F30F2"/>
    <w:rsid w:val="009F32BA"/>
    <w:rsid w:val="009F33C7"/>
    <w:rsid w:val="009F3C28"/>
    <w:rsid w:val="009F3F54"/>
    <w:rsid w:val="009F45FA"/>
    <w:rsid w:val="009F560F"/>
    <w:rsid w:val="009F577A"/>
    <w:rsid w:val="009F58AC"/>
    <w:rsid w:val="009F6144"/>
    <w:rsid w:val="009F6332"/>
    <w:rsid w:val="009F642E"/>
    <w:rsid w:val="009F6F49"/>
    <w:rsid w:val="009F7429"/>
    <w:rsid w:val="009F75F2"/>
    <w:rsid w:val="00A00ADA"/>
    <w:rsid w:val="00A00D0C"/>
    <w:rsid w:val="00A010CE"/>
    <w:rsid w:val="00A01F41"/>
    <w:rsid w:val="00A02877"/>
    <w:rsid w:val="00A02B1A"/>
    <w:rsid w:val="00A04494"/>
    <w:rsid w:val="00A05D69"/>
    <w:rsid w:val="00A06A29"/>
    <w:rsid w:val="00A125F8"/>
    <w:rsid w:val="00A142D8"/>
    <w:rsid w:val="00A145C0"/>
    <w:rsid w:val="00A14A7C"/>
    <w:rsid w:val="00A1525D"/>
    <w:rsid w:val="00A15E4C"/>
    <w:rsid w:val="00A1667C"/>
    <w:rsid w:val="00A174D0"/>
    <w:rsid w:val="00A176E0"/>
    <w:rsid w:val="00A204D2"/>
    <w:rsid w:val="00A20998"/>
    <w:rsid w:val="00A21096"/>
    <w:rsid w:val="00A215EE"/>
    <w:rsid w:val="00A22D6A"/>
    <w:rsid w:val="00A22FE5"/>
    <w:rsid w:val="00A2482A"/>
    <w:rsid w:val="00A24F87"/>
    <w:rsid w:val="00A25303"/>
    <w:rsid w:val="00A268FA"/>
    <w:rsid w:val="00A26A6E"/>
    <w:rsid w:val="00A26FC8"/>
    <w:rsid w:val="00A2739A"/>
    <w:rsid w:val="00A3011C"/>
    <w:rsid w:val="00A31A76"/>
    <w:rsid w:val="00A3215B"/>
    <w:rsid w:val="00A325AC"/>
    <w:rsid w:val="00A3326F"/>
    <w:rsid w:val="00A353CF"/>
    <w:rsid w:val="00A35431"/>
    <w:rsid w:val="00A355DA"/>
    <w:rsid w:val="00A3560E"/>
    <w:rsid w:val="00A358A2"/>
    <w:rsid w:val="00A3593D"/>
    <w:rsid w:val="00A35AA0"/>
    <w:rsid w:val="00A3615C"/>
    <w:rsid w:val="00A3632F"/>
    <w:rsid w:val="00A36892"/>
    <w:rsid w:val="00A374B1"/>
    <w:rsid w:val="00A40827"/>
    <w:rsid w:val="00A417FA"/>
    <w:rsid w:val="00A41D46"/>
    <w:rsid w:val="00A4276E"/>
    <w:rsid w:val="00A429A5"/>
    <w:rsid w:val="00A4394C"/>
    <w:rsid w:val="00A43E91"/>
    <w:rsid w:val="00A440B5"/>
    <w:rsid w:val="00A4442E"/>
    <w:rsid w:val="00A44AB0"/>
    <w:rsid w:val="00A44C91"/>
    <w:rsid w:val="00A450C2"/>
    <w:rsid w:val="00A4543F"/>
    <w:rsid w:val="00A4679A"/>
    <w:rsid w:val="00A470A5"/>
    <w:rsid w:val="00A503C7"/>
    <w:rsid w:val="00A506E9"/>
    <w:rsid w:val="00A516C7"/>
    <w:rsid w:val="00A51CA3"/>
    <w:rsid w:val="00A51DAB"/>
    <w:rsid w:val="00A522EA"/>
    <w:rsid w:val="00A5241C"/>
    <w:rsid w:val="00A52424"/>
    <w:rsid w:val="00A52D70"/>
    <w:rsid w:val="00A54EC6"/>
    <w:rsid w:val="00A55039"/>
    <w:rsid w:val="00A55251"/>
    <w:rsid w:val="00A5645C"/>
    <w:rsid w:val="00A57347"/>
    <w:rsid w:val="00A578DB"/>
    <w:rsid w:val="00A60491"/>
    <w:rsid w:val="00A61CD8"/>
    <w:rsid w:val="00A61F58"/>
    <w:rsid w:val="00A62BE2"/>
    <w:rsid w:val="00A62E11"/>
    <w:rsid w:val="00A64046"/>
    <w:rsid w:val="00A64962"/>
    <w:rsid w:val="00A64AAC"/>
    <w:rsid w:val="00A654B7"/>
    <w:rsid w:val="00A65EE5"/>
    <w:rsid w:val="00A66425"/>
    <w:rsid w:val="00A6671B"/>
    <w:rsid w:val="00A66821"/>
    <w:rsid w:val="00A66839"/>
    <w:rsid w:val="00A66AAD"/>
    <w:rsid w:val="00A7039E"/>
    <w:rsid w:val="00A7043D"/>
    <w:rsid w:val="00A712E7"/>
    <w:rsid w:val="00A71639"/>
    <w:rsid w:val="00A72E71"/>
    <w:rsid w:val="00A738B2"/>
    <w:rsid w:val="00A73AEA"/>
    <w:rsid w:val="00A73BF3"/>
    <w:rsid w:val="00A74144"/>
    <w:rsid w:val="00A743B1"/>
    <w:rsid w:val="00A75A7B"/>
    <w:rsid w:val="00A76A1B"/>
    <w:rsid w:val="00A76DED"/>
    <w:rsid w:val="00A80D33"/>
    <w:rsid w:val="00A820FC"/>
    <w:rsid w:val="00A8289F"/>
    <w:rsid w:val="00A831C2"/>
    <w:rsid w:val="00A8405E"/>
    <w:rsid w:val="00A84BC7"/>
    <w:rsid w:val="00A84BCE"/>
    <w:rsid w:val="00A8503A"/>
    <w:rsid w:val="00A85FA9"/>
    <w:rsid w:val="00A8609A"/>
    <w:rsid w:val="00A86475"/>
    <w:rsid w:val="00A86EA7"/>
    <w:rsid w:val="00A86F66"/>
    <w:rsid w:val="00A87274"/>
    <w:rsid w:val="00A914EB"/>
    <w:rsid w:val="00A949C2"/>
    <w:rsid w:val="00A94DCB"/>
    <w:rsid w:val="00A9561E"/>
    <w:rsid w:val="00A95A70"/>
    <w:rsid w:val="00A96408"/>
    <w:rsid w:val="00A9757B"/>
    <w:rsid w:val="00A97AE9"/>
    <w:rsid w:val="00A97C54"/>
    <w:rsid w:val="00A97F36"/>
    <w:rsid w:val="00AA11A9"/>
    <w:rsid w:val="00AA1577"/>
    <w:rsid w:val="00AA1A57"/>
    <w:rsid w:val="00AA20C6"/>
    <w:rsid w:val="00AA2591"/>
    <w:rsid w:val="00AA3386"/>
    <w:rsid w:val="00AA3B88"/>
    <w:rsid w:val="00AA41D4"/>
    <w:rsid w:val="00AA48F4"/>
    <w:rsid w:val="00AA4BD6"/>
    <w:rsid w:val="00AA4C34"/>
    <w:rsid w:val="00AA5BE2"/>
    <w:rsid w:val="00AA665A"/>
    <w:rsid w:val="00AA69A5"/>
    <w:rsid w:val="00AA6D7C"/>
    <w:rsid w:val="00AA78A9"/>
    <w:rsid w:val="00AA7EE8"/>
    <w:rsid w:val="00AB0DF3"/>
    <w:rsid w:val="00AB11BB"/>
    <w:rsid w:val="00AB1CED"/>
    <w:rsid w:val="00AB1FE5"/>
    <w:rsid w:val="00AB2831"/>
    <w:rsid w:val="00AB2C25"/>
    <w:rsid w:val="00AB319B"/>
    <w:rsid w:val="00AB3C42"/>
    <w:rsid w:val="00AB52B3"/>
    <w:rsid w:val="00AB543F"/>
    <w:rsid w:val="00AB6CF4"/>
    <w:rsid w:val="00AB6F6E"/>
    <w:rsid w:val="00AB79F7"/>
    <w:rsid w:val="00AC13C1"/>
    <w:rsid w:val="00AC22A3"/>
    <w:rsid w:val="00AC3C17"/>
    <w:rsid w:val="00AC4955"/>
    <w:rsid w:val="00AC4F3C"/>
    <w:rsid w:val="00AC626C"/>
    <w:rsid w:val="00AC6A07"/>
    <w:rsid w:val="00AC7019"/>
    <w:rsid w:val="00AC70CB"/>
    <w:rsid w:val="00AD0134"/>
    <w:rsid w:val="00AD03B6"/>
    <w:rsid w:val="00AD2DFF"/>
    <w:rsid w:val="00AD33FE"/>
    <w:rsid w:val="00AD470B"/>
    <w:rsid w:val="00AD5550"/>
    <w:rsid w:val="00AD6A7C"/>
    <w:rsid w:val="00AD6F9A"/>
    <w:rsid w:val="00AD7293"/>
    <w:rsid w:val="00AE20A9"/>
    <w:rsid w:val="00AE27B2"/>
    <w:rsid w:val="00AE2B97"/>
    <w:rsid w:val="00AE3153"/>
    <w:rsid w:val="00AE3CEA"/>
    <w:rsid w:val="00AE4383"/>
    <w:rsid w:val="00AE4EE8"/>
    <w:rsid w:val="00AE5726"/>
    <w:rsid w:val="00AE5941"/>
    <w:rsid w:val="00AE6214"/>
    <w:rsid w:val="00AE65E2"/>
    <w:rsid w:val="00AE6CD1"/>
    <w:rsid w:val="00AE72E9"/>
    <w:rsid w:val="00AE73F0"/>
    <w:rsid w:val="00AE7731"/>
    <w:rsid w:val="00AE7BDA"/>
    <w:rsid w:val="00AF0695"/>
    <w:rsid w:val="00AF08B1"/>
    <w:rsid w:val="00AF1381"/>
    <w:rsid w:val="00AF162D"/>
    <w:rsid w:val="00AF1DDC"/>
    <w:rsid w:val="00AF2064"/>
    <w:rsid w:val="00AF2A39"/>
    <w:rsid w:val="00AF2AAE"/>
    <w:rsid w:val="00AF2C96"/>
    <w:rsid w:val="00AF2CBB"/>
    <w:rsid w:val="00AF3612"/>
    <w:rsid w:val="00AF46E2"/>
    <w:rsid w:val="00AF54E6"/>
    <w:rsid w:val="00AF55E1"/>
    <w:rsid w:val="00AF5A01"/>
    <w:rsid w:val="00AF5A18"/>
    <w:rsid w:val="00B0018C"/>
    <w:rsid w:val="00B01111"/>
    <w:rsid w:val="00B01271"/>
    <w:rsid w:val="00B024CF"/>
    <w:rsid w:val="00B031A8"/>
    <w:rsid w:val="00B033DE"/>
    <w:rsid w:val="00B0347D"/>
    <w:rsid w:val="00B03B7E"/>
    <w:rsid w:val="00B03C01"/>
    <w:rsid w:val="00B03F73"/>
    <w:rsid w:val="00B0420E"/>
    <w:rsid w:val="00B04C16"/>
    <w:rsid w:val="00B06808"/>
    <w:rsid w:val="00B06EBF"/>
    <w:rsid w:val="00B0707E"/>
    <w:rsid w:val="00B0788B"/>
    <w:rsid w:val="00B07F1F"/>
    <w:rsid w:val="00B101C3"/>
    <w:rsid w:val="00B10BD2"/>
    <w:rsid w:val="00B10C85"/>
    <w:rsid w:val="00B10DDC"/>
    <w:rsid w:val="00B12CBB"/>
    <w:rsid w:val="00B14B8A"/>
    <w:rsid w:val="00B15D2A"/>
    <w:rsid w:val="00B15DB1"/>
    <w:rsid w:val="00B165FD"/>
    <w:rsid w:val="00B218B0"/>
    <w:rsid w:val="00B21A9B"/>
    <w:rsid w:val="00B22306"/>
    <w:rsid w:val="00B22412"/>
    <w:rsid w:val="00B2268E"/>
    <w:rsid w:val="00B2269B"/>
    <w:rsid w:val="00B23D17"/>
    <w:rsid w:val="00B23F0D"/>
    <w:rsid w:val="00B23F21"/>
    <w:rsid w:val="00B24236"/>
    <w:rsid w:val="00B250F2"/>
    <w:rsid w:val="00B258BB"/>
    <w:rsid w:val="00B25EE1"/>
    <w:rsid w:val="00B26417"/>
    <w:rsid w:val="00B27187"/>
    <w:rsid w:val="00B27877"/>
    <w:rsid w:val="00B336EB"/>
    <w:rsid w:val="00B344D1"/>
    <w:rsid w:val="00B347E2"/>
    <w:rsid w:val="00B34A04"/>
    <w:rsid w:val="00B356ED"/>
    <w:rsid w:val="00B358BA"/>
    <w:rsid w:val="00B35D36"/>
    <w:rsid w:val="00B3696C"/>
    <w:rsid w:val="00B378B0"/>
    <w:rsid w:val="00B400EA"/>
    <w:rsid w:val="00B40107"/>
    <w:rsid w:val="00B40745"/>
    <w:rsid w:val="00B41AB7"/>
    <w:rsid w:val="00B41BDB"/>
    <w:rsid w:val="00B420E4"/>
    <w:rsid w:val="00B423B5"/>
    <w:rsid w:val="00B433B2"/>
    <w:rsid w:val="00B43547"/>
    <w:rsid w:val="00B43639"/>
    <w:rsid w:val="00B4569B"/>
    <w:rsid w:val="00B45BEE"/>
    <w:rsid w:val="00B4642D"/>
    <w:rsid w:val="00B468A1"/>
    <w:rsid w:val="00B46E17"/>
    <w:rsid w:val="00B46F0D"/>
    <w:rsid w:val="00B52406"/>
    <w:rsid w:val="00B52D7A"/>
    <w:rsid w:val="00B53517"/>
    <w:rsid w:val="00B54667"/>
    <w:rsid w:val="00B54A9C"/>
    <w:rsid w:val="00B54D1D"/>
    <w:rsid w:val="00B55632"/>
    <w:rsid w:val="00B55E4D"/>
    <w:rsid w:val="00B562A5"/>
    <w:rsid w:val="00B56536"/>
    <w:rsid w:val="00B60020"/>
    <w:rsid w:val="00B60E3D"/>
    <w:rsid w:val="00B61A5C"/>
    <w:rsid w:val="00B61C6A"/>
    <w:rsid w:val="00B620D5"/>
    <w:rsid w:val="00B62659"/>
    <w:rsid w:val="00B62BB0"/>
    <w:rsid w:val="00B63185"/>
    <w:rsid w:val="00B63F83"/>
    <w:rsid w:val="00B64172"/>
    <w:rsid w:val="00B64873"/>
    <w:rsid w:val="00B64924"/>
    <w:rsid w:val="00B65078"/>
    <w:rsid w:val="00B65E19"/>
    <w:rsid w:val="00B66478"/>
    <w:rsid w:val="00B67B2B"/>
    <w:rsid w:val="00B67B30"/>
    <w:rsid w:val="00B67D51"/>
    <w:rsid w:val="00B703E8"/>
    <w:rsid w:val="00B70AE7"/>
    <w:rsid w:val="00B73526"/>
    <w:rsid w:val="00B73618"/>
    <w:rsid w:val="00B73A07"/>
    <w:rsid w:val="00B74AA5"/>
    <w:rsid w:val="00B74BDD"/>
    <w:rsid w:val="00B75774"/>
    <w:rsid w:val="00B759C7"/>
    <w:rsid w:val="00B75F46"/>
    <w:rsid w:val="00B76031"/>
    <w:rsid w:val="00B76975"/>
    <w:rsid w:val="00B8199A"/>
    <w:rsid w:val="00B82103"/>
    <w:rsid w:val="00B822C8"/>
    <w:rsid w:val="00B8298A"/>
    <w:rsid w:val="00B82A75"/>
    <w:rsid w:val="00B82A8F"/>
    <w:rsid w:val="00B8334D"/>
    <w:rsid w:val="00B83C79"/>
    <w:rsid w:val="00B84556"/>
    <w:rsid w:val="00B84BCB"/>
    <w:rsid w:val="00B85142"/>
    <w:rsid w:val="00B86651"/>
    <w:rsid w:val="00B8666B"/>
    <w:rsid w:val="00B879D9"/>
    <w:rsid w:val="00B87C2C"/>
    <w:rsid w:val="00B9047A"/>
    <w:rsid w:val="00B90502"/>
    <w:rsid w:val="00B911AB"/>
    <w:rsid w:val="00B92CE8"/>
    <w:rsid w:val="00B92CF8"/>
    <w:rsid w:val="00B92EC7"/>
    <w:rsid w:val="00B933C5"/>
    <w:rsid w:val="00B9361B"/>
    <w:rsid w:val="00B936E2"/>
    <w:rsid w:val="00B93AA7"/>
    <w:rsid w:val="00B93CB8"/>
    <w:rsid w:val="00B94868"/>
    <w:rsid w:val="00B949FE"/>
    <w:rsid w:val="00B95392"/>
    <w:rsid w:val="00B9545D"/>
    <w:rsid w:val="00B95978"/>
    <w:rsid w:val="00B95FA4"/>
    <w:rsid w:val="00B96C8C"/>
    <w:rsid w:val="00B97DE4"/>
    <w:rsid w:val="00BA0A44"/>
    <w:rsid w:val="00BA12D9"/>
    <w:rsid w:val="00BA1D04"/>
    <w:rsid w:val="00BA3123"/>
    <w:rsid w:val="00BA38E7"/>
    <w:rsid w:val="00BA434C"/>
    <w:rsid w:val="00BA5235"/>
    <w:rsid w:val="00BA5283"/>
    <w:rsid w:val="00BA5554"/>
    <w:rsid w:val="00BA6718"/>
    <w:rsid w:val="00BA7FAA"/>
    <w:rsid w:val="00BB06F7"/>
    <w:rsid w:val="00BB118C"/>
    <w:rsid w:val="00BB1619"/>
    <w:rsid w:val="00BB30BF"/>
    <w:rsid w:val="00BB3EA8"/>
    <w:rsid w:val="00BB42AD"/>
    <w:rsid w:val="00BB49D6"/>
    <w:rsid w:val="00BB4DD3"/>
    <w:rsid w:val="00BB51F5"/>
    <w:rsid w:val="00BB5289"/>
    <w:rsid w:val="00BB5D39"/>
    <w:rsid w:val="00BB5F2F"/>
    <w:rsid w:val="00BB78EA"/>
    <w:rsid w:val="00BC0FD5"/>
    <w:rsid w:val="00BC1BDE"/>
    <w:rsid w:val="00BC1F80"/>
    <w:rsid w:val="00BC21BF"/>
    <w:rsid w:val="00BC21EF"/>
    <w:rsid w:val="00BC2E0B"/>
    <w:rsid w:val="00BC30C4"/>
    <w:rsid w:val="00BC3E23"/>
    <w:rsid w:val="00BC439C"/>
    <w:rsid w:val="00BC4684"/>
    <w:rsid w:val="00BC4BC5"/>
    <w:rsid w:val="00BC4EAC"/>
    <w:rsid w:val="00BC5B1F"/>
    <w:rsid w:val="00BC5D70"/>
    <w:rsid w:val="00BC6518"/>
    <w:rsid w:val="00BC7325"/>
    <w:rsid w:val="00BC79B3"/>
    <w:rsid w:val="00BC7E5B"/>
    <w:rsid w:val="00BD010E"/>
    <w:rsid w:val="00BD095C"/>
    <w:rsid w:val="00BD1171"/>
    <w:rsid w:val="00BD4978"/>
    <w:rsid w:val="00BD4F16"/>
    <w:rsid w:val="00BD7749"/>
    <w:rsid w:val="00BD7969"/>
    <w:rsid w:val="00BE0CA2"/>
    <w:rsid w:val="00BE3833"/>
    <w:rsid w:val="00BE3FF5"/>
    <w:rsid w:val="00BE439E"/>
    <w:rsid w:val="00BE500E"/>
    <w:rsid w:val="00BE5975"/>
    <w:rsid w:val="00BE5C9A"/>
    <w:rsid w:val="00BE6D97"/>
    <w:rsid w:val="00BE6EF3"/>
    <w:rsid w:val="00BF0E2C"/>
    <w:rsid w:val="00BF1C70"/>
    <w:rsid w:val="00BF203D"/>
    <w:rsid w:val="00BF3C21"/>
    <w:rsid w:val="00BF3D43"/>
    <w:rsid w:val="00BF3D7C"/>
    <w:rsid w:val="00BF483C"/>
    <w:rsid w:val="00BF4B79"/>
    <w:rsid w:val="00BF50FE"/>
    <w:rsid w:val="00BF5F65"/>
    <w:rsid w:val="00BF6362"/>
    <w:rsid w:val="00BF755C"/>
    <w:rsid w:val="00C00DF1"/>
    <w:rsid w:val="00C01517"/>
    <w:rsid w:val="00C02DBC"/>
    <w:rsid w:val="00C03311"/>
    <w:rsid w:val="00C034F7"/>
    <w:rsid w:val="00C0354B"/>
    <w:rsid w:val="00C040FE"/>
    <w:rsid w:val="00C04731"/>
    <w:rsid w:val="00C055F1"/>
    <w:rsid w:val="00C066F5"/>
    <w:rsid w:val="00C06A20"/>
    <w:rsid w:val="00C076E8"/>
    <w:rsid w:val="00C07B18"/>
    <w:rsid w:val="00C07BA8"/>
    <w:rsid w:val="00C07D17"/>
    <w:rsid w:val="00C07F06"/>
    <w:rsid w:val="00C10B01"/>
    <w:rsid w:val="00C10C01"/>
    <w:rsid w:val="00C10E65"/>
    <w:rsid w:val="00C12AEB"/>
    <w:rsid w:val="00C1339C"/>
    <w:rsid w:val="00C13597"/>
    <w:rsid w:val="00C14C7E"/>
    <w:rsid w:val="00C155F5"/>
    <w:rsid w:val="00C15820"/>
    <w:rsid w:val="00C15C15"/>
    <w:rsid w:val="00C20413"/>
    <w:rsid w:val="00C20B12"/>
    <w:rsid w:val="00C22696"/>
    <w:rsid w:val="00C22CBE"/>
    <w:rsid w:val="00C23A49"/>
    <w:rsid w:val="00C23FD3"/>
    <w:rsid w:val="00C24003"/>
    <w:rsid w:val="00C242F7"/>
    <w:rsid w:val="00C25E73"/>
    <w:rsid w:val="00C26698"/>
    <w:rsid w:val="00C276D7"/>
    <w:rsid w:val="00C27EE9"/>
    <w:rsid w:val="00C27F0C"/>
    <w:rsid w:val="00C3285E"/>
    <w:rsid w:val="00C3456D"/>
    <w:rsid w:val="00C35F05"/>
    <w:rsid w:val="00C36069"/>
    <w:rsid w:val="00C365A6"/>
    <w:rsid w:val="00C36D18"/>
    <w:rsid w:val="00C40B21"/>
    <w:rsid w:val="00C41A08"/>
    <w:rsid w:val="00C41F52"/>
    <w:rsid w:val="00C430CB"/>
    <w:rsid w:val="00C43A23"/>
    <w:rsid w:val="00C455AB"/>
    <w:rsid w:val="00C46662"/>
    <w:rsid w:val="00C468AA"/>
    <w:rsid w:val="00C47310"/>
    <w:rsid w:val="00C47D41"/>
    <w:rsid w:val="00C51508"/>
    <w:rsid w:val="00C51866"/>
    <w:rsid w:val="00C52600"/>
    <w:rsid w:val="00C52D57"/>
    <w:rsid w:val="00C52FD3"/>
    <w:rsid w:val="00C53410"/>
    <w:rsid w:val="00C53421"/>
    <w:rsid w:val="00C54191"/>
    <w:rsid w:val="00C541E5"/>
    <w:rsid w:val="00C5448F"/>
    <w:rsid w:val="00C54AC0"/>
    <w:rsid w:val="00C54BB1"/>
    <w:rsid w:val="00C54EB0"/>
    <w:rsid w:val="00C54F05"/>
    <w:rsid w:val="00C5555D"/>
    <w:rsid w:val="00C55762"/>
    <w:rsid w:val="00C56503"/>
    <w:rsid w:val="00C56713"/>
    <w:rsid w:val="00C57CAC"/>
    <w:rsid w:val="00C57CE3"/>
    <w:rsid w:val="00C57E70"/>
    <w:rsid w:val="00C60D81"/>
    <w:rsid w:val="00C6170B"/>
    <w:rsid w:val="00C617A1"/>
    <w:rsid w:val="00C62A10"/>
    <w:rsid w:val="00C62A8E"/>
    <w:rsid w:val="00C6394C"/>
    <w:rsid w:val="00C63D06"/>
    <w:rsid w:val="00C63F3F"/>
    <w:rsid w:val="00C6424D"/>
    <w:rsid w:val="00C6463F"/>
    <w:rsid w:val="00C6745D"/>
    <w:rsid w:val="00C71125"/>
    <w:rsid w:val="00C718AE"/>
    <w:rsid w:val="00C71B27"/>
    <w:rsid w:val="00C72DDF"/>
    <w:rsid w:val="00C73567"/>
    <w:rsid w:val="00C73E51"/>
    <w:rsid w:val="00C7442A"/>
    <w:rsid w:val="00C74450"/>
    <w:rsid w:val="00C750D6"/>
    <w:rsid w:val="00C75A3D"/>
    <w:rsid w:val="00C75AD9"/>
    <w:rsid w:val="00C75F38"/>
    <w:rsid w:val="00C764FA"/>
    <w:rsid w:val="00C76CCD"/>
    <w:rsid w:val="00C77D28"/>
    <w:rsid w:val="00C77FE0"/>
    <w:rsid w:val="00C80372"/>
    <w:rsid w:val="00C80BB2"/>
    <w:rsid w:val="00C82291"/>
    <w:rsid w:val="00C826CA"/>
    <w:rsid w:val="00C82858"/>
    <w:rsid w:val="00C83133"/>
    <w:rsid w:val="00C83D61"/>
    <w:rsid w:val="00C8423B"/>
    <w:rsid w:val="00C848D7"/>
    <w:rsid w:val="00C858D3"/>
    <w:rsid w:val="00C86B33"/>
    <w:rsid w:val="00C90231"/>
    <w:rsid w:val="00C90AA4"/>
    <w:rsid w:val="00C9118A"/>
    <w:rsid w:val="00C915A0"/>
    <w:rsid w:val="00C91664"/>
    <w:rsid w:val="00C91DDA"/>
    <w:rsid w:val="00C92A9D"/>
    <w:rsid w:val="00C931EF"/>
    <w:rsid w:val="00C94A30"/>
    <w:rsid w:val="00C94E40"/>
    <w:rsid w:val="00C94FAD"/>
    <w:rsid w:val="00C96542"/>
    <w:rsid w:val="00C97464"/>
    <w:rsid w:val="00C974C1"/>
    <w:rsid w:val="00C97EDB"/>
    <w:rsid w:val="00CA167A"/>
    <w:rsid w:val="00CA1ADB"/>
    <w:rsid w:val="00CA1C8E"/>
    <w:rsid w:val="00CA2529"/>
    <w:rsid w:val="00CA49DB"/>
    <w:rsid w:val="00CA6AF5"/>
    <w:rsid w:val="00CA6B1B"/>
    <w:rsid w:val="00CA772A"/>
    <w:rsid w:val="00CA7EBF"/>
    <w:rsid w:val="00CB031F"/>
    <w:rsid w:val="00CB0787"/>
    <w:rsid w:val="00CB0B0B"/>
    <w:rsid w:val="00CB0D7F"/>
    <w:rsid w:val="00CB1409"/>
    <w:rsid w:val="00CB22AC"/>
    <w:rsid w:val="00CB274C"/>
    <w:rsid w:val="00CB2C28"/>
    <w:rsid w:val="00CB323B"/>
    <w:rsid w:val="00CB4F7E"/>
    <w:rsid w:val="00CB50DB"/>
    <w:rsid w:val="00CB6A61"/>
    <w:rsid w:val="00CB6F15"/>
    <w:rsid w:val="00CB7270"/>
    <w:rsid w:val="00CB74BA"/>
    <w:rsid w:val="00CB7744"/>
    <w:rsid w:val="00CC0FCD"/>
    <w:rsid w:val="00CC1731"/>
    <w:rsid w:val="00CC1DD5"/>
    <w:rsid w:val="00CC2830"/>
    <w:rsid w:val="00CC3E45"/>
    <w:rsid w:val="00CC4B42"/>
    <w:rsid w:val="00CC5735"/>
    <w:rsid w:val="00CC5922"/>
    <w:rsid w:val="00CC59DA"/>
    <w:rsid w:val="00CC5FD5"/>
    <w:rsid w:val="00CC620B"/>
    <w:rsid w:val="00CC6CF7"/>
    <w:rsid w:val="00CD0B0B"/>
    <w:rsid w:val="00CD0C27"/>
    <w:rsid w:val="00CD0E9A"/>
    <w:rsid w:val="00CD20DF"/>
    <w:rsid w:val="00CD443D"/>
    <w:rsid w:val="00CD5566"/>
    <w:rsid w:val="00CD58F5"/>
    <w:rsid w:val="00CD6084"/>
    <w:rsid w:val="00CD62E1"/>
    <w:rsid w:val="00CD63BB"/>
    <w:rsid w:val="00CD74D7"/>
    <w:rsid w:val="00CD7773"/>
    <w:rsid w:val="00CE01B2"/>
    <w:rsid w:val="00CE0719"/>
    <w:rsid w:val="00CE079D"/>
    <w:rsid w:val="00CE1F8E"/>
    <w:rsid w:val="00CE21B0"/>
    <w:rsid w:val="00CE284E"/>
    <w:rsid w:val="00CE2A41"/>
    <w:rsid w:val="00CE3A60"/>
    <w:rsid w:val="00CE3FC4"/>
    <w:rsid w:val="00CE4332"/>
    <w:rsid w:val="00CE4B5F"/>
    <w:rsid w:val="00CE5241"/>
    <w:rsid w:val="00CE54DD"/>
    <w:rsid w:val="00CE7144"/>
    <w:rsid w:val="00CE7631"/>
    <w:rsid w:val="00CE7697"/>
    <w:rsid w:val="00CE7FC3"/>
    <w:rsid w:val="00CF02B5"/>
    <w:rsid w:val="00CF0F0C"/>
    <w:rsid w:val="00CF1678"/>
    <w:rsid w:val="00CF17D6"/>
    <w:rsid w:val="00CF1FC9"/>
    <w:rsid w:val="00CF341A"/>
    <w:rsid w:val="00CF3EA7"/>
    <w:rsid w:val="00CF4300"/>
    <w:rsid w:val="00CF4D0C"/>
    <w:rsid w:val="00CF51A6"/>
    <w:rsid w:val="00CF5F42"/>
    <w:rsid w:val="00CF6AA3"/>
    <w:rsid w:val="00CF73A9"/>
    <w:rsid w:val="00CF762C"/>
    <w:rsid w:val="00D00C4A"/>
    <w:rsid w:val="00D01152"/>
    <w:rsid w:val="00D025D9"/>
    <w:rsid w:val="00D03401"/>
    <w:rsid w:val="00D0507D"/>
    <w:rsid w:val="00D05520"/>
    <w:rsid w:val="00D05B82"/>
    <w:rsid w:val="00D05C7B"/>
    <w:rsid w:val="00D05EB6"/>
    <w:rsid w:val="00D06D9B"/>
    <w:rsid w:val="00D06DAA"/>
    <w:rsid w:val="00D06E47"/>
    <w:rsid w:val="00D06FF4"/>
    <w:rsid w:val="00D073F5"/>
    <w:rsid w:val="00D101FF"/>
    <w:rsid w:val="00D10833"/>
    <w:rsid w:val="00D119CF"/>
    <w:rsid w:val="00D11CCB"/>
    <w:rsid w:val="00D11D86"/>
    <w:rsid w:val="00D12B30"/>
    <w:rsid w:val="00D1320E"/>
    <w:rsid w:val="00D13FF4"/>
    <w:rsid w:val="00D14543"/>
    <w:rsid w:val="00D14A44"/>
    <w:rsid w:val="00D15211"/>
    <w:rsid w:val="00D15CF3"/>
    <w:rsid w:val="00D161B0"/>
    <w:rsid w:val="00D16BB2"/>
    <w:rsid w:val="00D17507"/>
    <w:rsid w:val="00D175C2"/>
    <w:rsid w:val="00D1764C"/>
    <w:rsid w:val="00D21007"/>
    <w:rsid w:val="00D22E90"/>
    <w:rsid w:val="00D22FAF"/>
    <w:rsid w:val="00D231F5"/>
    <w:rsid w:val="00D251F3"/>
    <w:rsid w:val="00D2592E"/>
    <w:rsid w:val="00D26365"/>
    <w:rsid w:val="00D26C70"/>
    <w:rsid w:val="00D276E8"/>
    <w:rsid w:val="00D27A2E"/>
    <w:rsid w:val="00D3095C"/>
    <w:rsid w:val="00D30BC3"/>
    <w:rsid w:val="00D31169"/>
    <w:rsid w:val="00D320FC"/>
    <w:rsid w:val="00D32472"/>
    <w:rsid w:val="00D32EE3"/>
    <w:rsid w:val="00D3310E"/>
    <w:rsid w:val="00D33699"/>
    <w:rsid w:val="00D3416A"/>
    <w:rsid w:val="00D34A56"/>
    <w:rsid w:val="00D34B1F"/>
    <w:rsid w:val="00D34B7E"/>
    <w:rsid w:val="00D34CB3"/>
    <w:rsid w:val="00D35C86"/>
    <w:rsid w:val="00D36B23"/>
    <w:rsid w:val="00D36FA5"/>
    <w:rsid w:val="00D37411"/>
    <w:rsid w:val="00D4008B"/>
    <w:rsid w:val="00D4098F"/>
    <w:rsid w:val="00D413AA"/>
    <w:rsid w:val="00D41E70"/>
    <w:rsid w:val="00D43262"/>
    <w:rsid w:val="00D43AD2"/>
    <w:rsid w:val="00D43B13"/>
    <w:rsid w:val="00D4509F"/>
    <w:rsid w:val="00D450D6"/>
    <w:rsid w:val="00D45A44"/>
    <w:rsid w:val="00D45BCC"/>
    <w:rsid w:val="00D46A62"/>
    <w:rsid w:val="00D478D6"/>
    <w:rsid w:val="00D47E56"/>
    <w:rsid w:val="00D47EBC"/>
    <w:rsid w:val="00D47FB4"/>
    <w:rsid w:val="00D50631"/>
    <w:rsid w:val="00D50E2D"/>
    <w:rsid w:val="00D52558"/>
    <w:rsid w:val="00D53219"/>
    <w:rsid w:val="00D53612"/>
    <w:rsid w:val="00D53D97"/>
    <w:rsid w:val="00D546CD"/>
    <w:rsid w:val="00D54CED"/>
    <w:rsid w:val="00D553DB"/>
    <w:rsid w:val="00D5588E"/>
    <w:rsid w:val="00D55CE2"/>
    <w:rsid w:val="00D55D0D"/>
    <w:rsid w:val="00D56396"/>
    <w:rsid w:val="00D568A5"/>
    <w:rsid w:val="00D5690F"/>
    <w:rsid w:val="00D569FA"/>
    <w:rsid w:val="00D56B5D"/>
    <w:rsid w:val="00D57D9B"/>
    <w:rsid w:val="00D602C4"/>
    <w:rsid w:val="00D60B51"/>
    <w:rsid w:val="00D6173D"/>
    <w:rsid w:val="00D61C65"/>
    <w:rsid w:val="00D62526"/>
    <w:rsid w:val="00D6328B"/>
    <w:rsid w:val="00D63B85"/>
    <w:rsid w:val="00D6415F"/>
    <w:rsid w:val="00D64E6F"/>
    <w:rsid w:val="00D659AF"/>
    <w:rsid w:val="00D6710F"/>
    <w:rsid w:val="00D67A11"/>
    <w:rsid w:val="00D67A91"/>
    <w:rsid w:val="00D67FBB"/>
    <w:rsid w:val="00D700F9"/>
    <w:rsid w:val="00D7014C"/>
    <w:rsid w:val="00D70373"/>
    <w:rsid w:val="00D7184A"/>
    <w:rsid w:val="00D722A9"/>
    <w:rsid w:val="00D724BD"/>
    <w:rsid w:val="00D74074"/>
    <w:rsid w:val="00D75910"/>
    <w:rsid w:val="00D75F5B"/>
    <w:rsid w:val="00D76BC5"/>
    <w:rsid w:val="00D76E00"/>
    <w:rsid w:val="00D77F11"/>
    <w:rsid w:val="00D80525"/>
    <w:rsid w:val="00D811B9"/>
    <w:rsid w:val="00D81660"/>
    <w:rsid w:val="00D817A3"/>
    <w:rsid w:val="00D82949"/>
    <w:rsid w:val="00D82FB9"/>
    <w:rsid w:val="00D8312A"/>
    <w:rsid w:val="00D8529C"/>
    <w:rsid w:val="00D8579D"/>
    <w:rsid w:val="00D85C30"/>
    <w:rsid w:val="00D85DF6"/>
    <w:rsid w:val="00D86551"/>
    <w:rsid w:val="00D87427"/>
    <w:rsid w:val="00D87450"/>
    <w:rsid w:val="00D877C8"/>
    <w:rsid w:val="00D87C72"/>
    <w:rsid w:val="00D90409"/>
    <w:rsid w:val="00D91109"/>
    <w:rsid w:val="00D9224E"/>
    <w:rsid w:val="00D92AAF"/>
    <w:rsid w:val="00D93248"/>
    <w:rsid w:val="00D95A70"/>
    <w:rsid w:val="00D95B2F"/>
    <w:rsid w:val="00D95E95"/>
    <w:rsid w:val="00D96BA9"/>
    <w:rsid w:val="00D97DC0"/>
    <w:rsid w:val="00DA02B6"/>
    <w:rsid w:val="00DA12F5"/>
    <w:rsid w:val="00DA164A"/>
    <w:rsid w:val="00DA1AF9"/>
    <w:rsid w:val="00DA2512"/>
    <w:rsid w:val="00DA2687"/>
    <w:rsid w:val="00DA26A5"/>
    <w:rsid w:val="00DA3118"/>
    <w:rsid w:val="00DA3890"/>
    <w:rsid w:val="00DA3965"/>
    <w:rsid w:val="00DA4B6F"/>
    <w:rsid w:val="00DA5BA2"/>
    <w:rsid w:val="00DA5CDF"/>
    <w:rsid w:val="00DA6250"/>
    <w:rsid w:val="00DA669D"/>
    <w:rsid w:val="00DB078F"/>
    <w:rsid w:val="00DB0E5C"/>
    <w:rsid w:val="00DB117B"/>
    <w:rsid w:val="00DB1C87"/>
    <w:rsid w:val="00DB2177"/>
    <w:rsid w:val="00DB290A"/>
    <w:rsid w:val="00DB2F17"/>
    <w:rsid w:val="00DB3167"/>
    <w:rsid w:val="00DB3291"/>
    <w:rsid w:val="00DB3484"/>
    <w:rsid w:val="00DB394A"/>
    <w:rsid w:val="00DB4CCC"/>
    <w:rsid w:val="00DB5094"/>
    <w:rsid w:val="00DB559C"/>
    <w:rsid w:val="00DB5A53"/>
    <w:rsid w:val="00DB5AF8"/>
    <w:rsid w:val="00DB5D3F"/>
    <w:rsid w:val="00DB62EF"/>
    <w:rsid w:val="00DB64A3"/>
    <w:rsid w:val="00DB64CC"/>
    <w:rsid w:val="00DB66EF"/>
    <w:rsid w:val="00DB6BC0"/>
    <w:rsid w:val="00DB6C59"/>
    <w:rsid w:val="00DB6E3D"/>
    <w:rsid w:val="00DC04C3"/>
    <w:rsid w:val="00DC07EE"/>
    <w:rsid w:val="00DC138F"/>
    <w:rsid w:val="00DC223D"/>
    <w:rsid w:val="00DC22FC"/>
    <w:rsid w:val="00DC270A"/>
    <w:rsid w:val="00DC33F4"/>
    <w:rsid w:val="00DC38E2"/>
    <w:rsid w:val="00DC3B7F"/>
    <w:rsid w:val="00DC3C93"/>
    <w:rsid w:val="00DC4156"/>
    <w:rsid w:val="00DC74C3"/>
    <w:rsid w:val="00DD0372"/>
    <w:rsid w:val="00DD115D"/>
    <w:rsid w:val="00DD1F59"/>
    <w:rsid w:val="00DD2322"/>
    <w:rsid w:val="00DD2A4D"/>
    <w:rsid w:val="00DD355F"/>
    <w:rsid w:val="00DD42BD"/>
    <w:rsid w:val="00DD60C0"/>
    <w:rsid w:val="00DD75E9"/>
    <w:rsid w:val="00DD7633"/>
    <w:rsid w:val="00DD7823"/>
    <w:rsid w:val="00DD798B"/>
    <w:rsid w:val="00DD7ADE"/>
    <w:rsid w:val="00DD7D70"/>
    <w:rsid w:val="00DE109A"/>
    <w:rsid w:val="00DE120B"/>
    <w:rsid w:val="00DE2ADE"/>
    <w:rsid w:val="00DE2F8D"/>
    <w:rsid w:val="00DE3005"/>
    <w:rsid w:val="00DE482B"/>
    <w:rsid w:val="00DE5368"/>
    <w:rsid w:val="00DE697F"/>
    <w:rsid w:val="00DE7108"/>
    <w:rsid w:val="00DF0B26"/>
    <w:rsid w:val="00DF0CD2"/>
    <w:rsid w:val="00DF1B18"/>
    <w:rsid w:val="00DF1B60"/>
    <w:rsid w:val="00DF2980"/>
    <w:rsid w:val="00DF32AB"/>
    <w:rsid w:val="00DF582F"/>
    <w:rsid w:val="00DF5C56"/>
    <w:rsid w:val="00DF65D5"/>
    <w:rsid w:val="00DF69B4"/>
    <w:rsid w:val="00DF70EA"/>
    <w:rsid w:val="00DF77D8"/>
    <w:rsid w:val="00E00031"/>
    <w:rsid w:val="00E01342"/>
    <w:rsid w:val="00E0192F"/>
    <w:rsid w:val="00E02273"/>
    <w:rsid w:val="00E02CB7"/>
    <w:rsid w:val="00E0495D"/>
    <w:rsid w:val="00E0541E"/>
    <w:rsid w:val="00E05AC0"/>
    <w:rsid w:val="00E07275"/>
    <w:rsid w:val="00E108DE"/>
    <w:rsid w:val="00E10FAD"/>
    <w:rsid w:val="00E11DDC"/>
    <w:rsid w:val="00E12070"/>
    <w:rsid w:val="00E1258B"/>
    <w:rsid w:val="00E12810"/>
    <w:rsid w:val="00E12E76"/>
    <w:rsid w:val="00E13246"/>
    <w:rsid w:val="00E13E61"/>
    <w:rsid w:val="00E14300"/>
    <w:rsid w:val="00E14500"/>
    <w:rsid w:val="00E14DAF"/>
    <w:rsid w:val="00E14ED7"/>
    <w:rsid w:val="00E15D3F"/>
    <w:rsid w:val="00E16E59"/>
    <w:rsid w:val="00E179BE"/>
    <w:rsid w:val="00E20BCE"/>
    <w:rsid w:val="00E20C05"/>
    <w:rsid w:val="00E20DBF"/>
    <w:rsid w:val="00E211D9"/>
    <w:rsid w:val="00E22280"/>
    <w:rsid w:val="00E22C50"/>
    <w:rsid w:val="00E24308"/>
    <w:rsid w:val="00E255E8"/>
    <w:rsid w:val="00E25E4E"/>
    <w:rsid w:val="00E26413"/>
    <w:rsid w:val="00E2790E"/>
    <w:rsid w:val="00E30361"/>
    <w:rsid w:val="00E30904"/>
    <w:rsid w:val="00E32CA3"/>
    <w:rsid w:val="00E337FE"/>
    <w:rsid w:val="00E340F2"/>
    <w:rsid w:val="00E34B61"/>
    <w:rsid w:val="00E35001"/>
    <w:rsid w:val="00E35852"/>
    <w:rsid w:val="00E35F9C"/>
    <w:rsid w:val="00E36350"/>
    <w:rsid w:val="00E36A74"/>
    <w:rsid w:val="00E36ABD"/>
    <w:rsid w:val="00E37D00"/>
    <w:rsid w:val="00E40243"/>
    <w:rsid w:val="00E41C9D"/>
    <w:rsid w:val="00E423B2"/>
    <w:rsid w:val="00E428EF"/>
    <w:rsid w:val="00E4447B"/>
    <w:rsid w:val="00E44CB1"/>
    <w:rsid w:val="00E44DEE"/>
    <w:rsid w:val="00E44F32"/>
    <w:rsid w:val="00E46C17"/>
    <w:rsid w:val="00E47899"/>
    <w:rsid w:val="00E47C1A"/>
    <w:rsid w:val="00E50010"/>
    <w:rsid w:val="00E52F86"/>
    <w:rsid w:val="00E54690"/>
    <w:rsid w:val="00E550BE"/>
    <w:rsid w:val="00E55E42"/>
    <w:rsid w:val="00E56866"/>
    <w:rsid w:val="00E57157"/>
    <w:rsid w:val="00E572CF"/>
    <w:rsid w:val="00E57BAB"/>
    <w:rsid w:val="00E600E5"/>
    <w:rsid w:val="00E617E0"/>
    <w:rsid w:val="00E62599"/>
    <w:rsid w:val="00E63C96"/>
    <w:rsid w:val="00E63E17"/>
    <w:rsid w:val="00E63E1E"/>
    <w:rsid w:val="00E6418B"/>
    <w:rsid w:val="00E65B20"/>
    <w:rsid w:val="00E6601C"/>
    <w:rsid w:val="00E66676"/>
    <w:rsid w:val="00E66AE1"/>
    <w:rsid w:val="00E70522"/>
    <w:rsid w:val="00E71868"/>
    <w:rsid w:val="00E719A2"/>
    <w:rsid w:val="00E7229E"/>
    <w:rsid w:val="00E72D48"/>
    <w:rsid w:val="00E731B3"/>
    <w:rsid w:val="00E73EBE"/>
    <w:rsid w:val="00E74057"/>
    <w:rsid w:val="00E746FD"/>
    <w:rsid w:val="00E74DA4"/>
    <w:rsid w:val="00E75117"/>
    <w:rsid w:val="00E7578E"/>
    <w:rsid w:val="00E75D81"/>
    <w:rsid w:val="00E766C4"/>
    <w:rsid w:val="00E77462"/>
    <w:rsid w:val="00E77632"/>
    <w:rsid w:val="00E77718"/>
    <w:rsid w:val="00E77AAD"/>
    <w:rsid w:val="00E77BE3"/>
    <w:rsid w:val="00E81E97"/>
    <w:rsid w:val="00E8270E"/>
    <w:rsid w:val="00E834AD"/>
    <w:rsid w:val="00E8402D"/>
    <w:rsid w:val="00E849D3"/>
    <w:rsid w:val="00E856F6"/>
    <w:rsid w:val="00E861E1"/>
    <w:rsid w:val="00E87823"/>
    <w:rsid w:val="00E90208"/>
    <w:rsid w:val="00E9045B"/>
    <w:rsid w:val="00E90855"/>
    <w:rsid w:val="00E90BFB"/>
    <w:rsid w:val="00E919EA"/>
    <w:rsid w:val="00E92256"/>
    <w:rsid w:val="00E923DB"/>
    <w:rsid w:val="00E923FC"/>
    <w:rsid w:val="00E935FF"/>
    <w:rsid w:val="00E93A7C"/>
    <w:rsid w:val="00E93DF7"/>
    <w:rsid w:val="00E95169"/>
    <w:rsid w:val="00E9642B"/>
    <w:rsid w:val="00E96888"/>
    <w:rsid w:val="00E96949"/>
    <w:rsid w:val="00E96A37"/>
    <w:rsid w:val="00EA080B"/>
    <w:rsid w:val="00EA0A2D"/>
    <w:rsid w:val="00EA1B31"/>
    <w:rsid w:val="00EA2036"/>
    <w:rsid w:val="00EA2307"/>
    <w:rsid w:val="00EA41A1"/>
    <w:rsid w:val="00EA459A"/>
    <w:rsid w:val="00EA4EEF"/>
    <w:rsid w:val="00EA4FD6"/>
    <w:rsid w:val="00EA58BE"/>
    <w:rsid w:val="00EA5E1B"/>
    <w:rsid w:val="00EA6528"/>
    <w:rsid w:val="00EA6A9A"/>
    <w:rsid w:val="00EA755C"/>
    <w:rsid w:val="00EA7BD8"/>
    <w:rsid w:val="00EB0FE8"/>
    <w:rsid w:val="00EB176B"/>
    <w:rsid w:val="00EB18DD"/>
    <w:rsid w:val="00EB287F"/>
    <w:rsid w:val="00EB31DE"/>
    <w:rsid w:val="00EB3DA9"/>
    <w:rsid w:val="00EB49D6"/>
    <w:rsid w:val="00EB5085"/>
    <w:rsid w:val="00EB60E1"/>
    <w:rsid w:val="00EB6696"/>
    <w:rsid w:val="00EB6796"/>
    <w:rsid w:val="00EB6B1E"/>
    <w:rsid w:val="00EB78BE"/>
    <w:rsid w:val="00EC03DB"/>
    <w:rsid w:val="00EC04A1"/>
    <w:rsid w:val="00EC16D6"/>
    <w:rsid w:val="00EC1FFF"/>
    <w:rsid w:val="00EC33ED"/>
    <w:rsid w:val="00EC376D"/>
    <w:rsid w:val="00EC40AD"/>
    <w:rsid w:val="00EC4855"/>
    <w:rsid w:val="00EC53BF"/>
    <w:rsid w:val="00EC623D"/>
    <w:rsid w:val="00EC667E"/>
    <w:rsid w:val="00EC669C"/>
    <w:rsid w:val="00EC7205"/>
    <w:rsid w:val="00ED001D"/>
    <w:rsid w:val="00ED0A50"/>
    <w:rsid w:val="00ED10F4"/>
    <w:rsid w:val="00ED151F"/>
    <w:rsid w:val="00ED2444"/>
    <w:rsid w:val="00ED370A"/>
    <w:rsid w:val="00ED47BA"/>
    <w:rsid w:val="00ED5B05"/>
    <w:rsid w:val="00ED6E33"/>
    <w:rsid w:val="00ED6EF0"/>
    <w:rsid w:val="00ED7DDC"/>
    <w:rsid w:val="00EE0A6F"/>
    <w:rsid w:val="00EE0AED"/>
    <w:rsid w:val="00EE16C1"/>
    <w:rsid w:val="00EE31E3"/>
    <w:rsid w:val="00EE4B91"/>
    <w:rsid w:val="00EE51A8"/>
    <w:rsid w:val="00EE79E6"/>
    <w:rsid w:val="00EF0076"/>
    <w:rsid w:val="00EF0423"/>
    <w:rsid w:val="00EF04E7"/>
    <w:rsid w:val="00EF0C77"/>
    <w:rsid w:val="00EF1CAA"/>
    <w:rsid w:val="00EF27BF"/>
    <w:rsid w:val="00EF347E"/>
    <w:rsid w:val="00EF3C71"/>
    <w:rsid w:val="00EF41ED"/>
    <w:rsid w:val="00EF4348"/>
    <w:rsid w:val="00EF437D"/>
    <w:rsid w:val="00EF455E"/>
    <w:rsid w:val="00EF4E31"/>
    <w:rsid w:val="00EF5933"/>
    <w:rsid w:val="00EF650C"/>
    <w:rsid w:val="00EF6DAC"/>
    <w:rsid w:val="00EF71A7"/>
    <w:rsid w:val="00EF74DB"/>
    <w:rsid w:val="00EF7D31"/>
    <w:rsid w:val="00F006F4"/>
    <w:rsid w:val="00F0082B"/>
    <w:rsid w:val="00F00C54"/>
    <w:rsid w:val="00F00F9B"/>
    <w:rsid w:val="00F02053"/>
    <w:rsid w:val="00F02D4C"/>
    <w:rsid w:val="00F0457C"/>
    <w:rsid w:val="00F0543D"/>
    <w:rsid w:val="00F0574F"/>
    <w:rsid w:val="00F069D5"/>
    <w:rsid w:val="00F06DC3"/>
    <w:rsid w:val="00F07EF2"/>
    <w:rsid w:val="00F1065D"/>
    <w:rsid w:val="00F10E3B"/>
    <w:rsid w:val="00F11B64"/>
    <w:rsid w:val="00F11F84"/>
    <w:rsid w:val="00F1210F"/>
    <w:rsid w:val="00F123BC"/>
    <w:rsid w:val="00F12602"/>
    <w:rsid w:val="00F1263B"/>
    <w:rsid w:val="00F12D8D"/>
    <w:rsid w:val="00F138A5"/>
    <w:rsid w:val="00F13E34"/>
    <w:rsid w:val="00F14562"/>
    <w:rsid w:val="00F16587"/>
    <w:rsid w:val="00F178CB"/>
    <w:rsid w:val="00F2098E"/>
    <w:rsid w:val="00F21090"/>
    <w:rsid w:val="00F22686"/>
    <w:rsid w:val="00F22788"/>
    <w:rsid w:val="00F2291F"/>
    <w:rsid w:val="00F22D3E"/>
    <w:rsid w:val="00F233BA"/>
    <w:rsid w:val="00F23C26"/>
    <w:rsid w:val="00F2474E"/>
    <w:rsid w:val="00F24FE9"/>
    <w:rsid w:val="00F250AB"/>
    <w:rsid w:val="00F258A2"/>
    <w:rsid w:val="00F25E12"/>
    <w:rsid w:val="00F25F2C"/>
    <w:rsid w:val="00F26E28"/>
    <w:rsid w:val="00F279D4"/>
    <w:rsid w:val="00F27B8A"/>
    <w:rsid w:val="00F304EF"/>
    <w:rsid w:val="00F30A13"/>
    <w:rsid w:val="00F3143D"/>
    <w:rsid w:val="00F31702"/>
    <w:rsid w:val="00F32700"/>
    <w:rsid w:val="00F328AE"/>
    <w:rsid w:val="00F32AC1"/>
    <w:rsid w:val="00F330A5"/>
    <w:rsid w:val="00F355FE"/>
    <w:rsid w:val="00F361CF"/>
    <w:rsid w:val="00F367CF"/>
    <w:rsid w:val="00F36F56"/>
    <w:rsid w:val="00F37633"/>
    <w:rsid w:val="00F37754"/>
    <w:rsid w:val="00F40032"/>
    <w:rsid w:val="00F407CF"/>
    <w:rsid w:val="00F40F43"/>
    <w:rsid w:val="00F41D39"/>
    <w:rsid w:val="00F42459"/>
    <w:rsid w:val="00F433DD"/>
    <w:rsid w:val="00F435BB"/>
    <w:rsid w:val="00F4363F"/>
    <w:rsid w:val="00F43CC6"/>
    <w:rsid w:val="00F44D8D"/>
    <w:rsid w:val="00F452D6"/>
    <w:rsid w:val="00F46608"/>
    <w:rsid w:val="00F46FC8"/>
    <w:rsid w:val="00F503D5"/>
    <w:rsid w:val="00F51422"/>
    <w:rsid w:val="00F52C71"/>
    <w:rsid w:val="00F53752"/>
    <w:rsid w:val="00F53863"/>
    <w:rsid w:val="00F53D0D"/>
    <w:rsid w:val="00F53DF9"/>
    <w:rsid w:val="00F53F11"/>
    <w:rsid w:val="00F548E2"/>
    <w:rsid w:val="00F55284"/>
    <w:rsid w:val="00F559F8"/>
    <w:rsid w:val="00F57157"/>
    <w:rsid w:val="00F571A7"/>
    <w:rsid w:val="00F61082"/>
    <w:rsid w:val="00F61769"/>
    <w:rsid w:val="00F61C70"/>
    <w:rsid w:val="00F620A4"/>
    <w:rsid w:val="00F627B3"/>
    <w:rsid w:val="00F62C1E"/>
    <w:rsid w:val="00F62EC1"/>
    <w:rsid w:val="00F630A6"/>
    <w:rsid w:val="00F64E78"/>
    <w:rsid w:val="00F651D2"/>
    <w:rsid w:val="00F651E9"/>
    <w:rsid w:val="00F6595F"/>
    <w:rsid w:val="00F65D7E"/>
    <w:rsid w:val="00F65FE3"/>
    <w:rsid w:val="00F67751"/>
    <w:rsid w:val="00F679A2"/>
    <w:rsid w:val="00F70B5E"/>
    <w:rsid w:val="00F715D8"/>
    <w:rsid w:val="00F7219D"/>
    <w:rsid w:val="00F731A5"/>
    <w:rsid w:val="00F73955"/>
    <w:rsid w:val="00F74DA1"/>
    <w:rsid w:val="00F74E84"/>
    <w:rsid w:val="00F75396"/>
    <w:rsid w:val="00F76EF6"/>
    <w:rsid w:val="00F80167"/>
    <w:rsid w:val="00F80808"/>
    <w:rsid w:val="00F81569"/>
    <w:rsid w:val="00F816A6"/>
    <w:rsid w:val="00F81999"/>
    <w:rsid w:val="00F81E9E"/>
    <w:rsid w:val="00F81F55"/>
    <w:rsid w:val="00F8349A"/>
    <w:rsid w:val="00F83550"/>
    <w:rsid w:val="00F83DF2"/>
    <w:rsid w:val="00F8497D"/>
    <w:rsid w:val="00F8533A"/>
    <w:rsid w:val="00F865BA"/>
    <w:rsid w:val="00F866BE"/>
    <w:rsid w:val="00F86B78"/>
    <w:rsid w:val="00F873D6"/>
    <w:rsid w:val="00F8750C"/>
    <w:rsid w:val="00F8751E"/>
    <w:rsid w:val="00F90ADA"/>
    <w:rsid w:val="00F91E1B"/>
    <w:rsid w:val="00F925F7"/>
    <w:rsid w:val="00F9272D"/>
    <w:rsid w:val="00F92A4D"/>
    <w:rsid w:val="00F92DE6"/>
    <w:rsid w:val="00F934D9"/>
    <w:rsid w:val="00F93DF5"/>
    <w:rsid w:val="00F93F3F"/>
    <w:rsid w:val="00F943AF"/>
    <w:rsid w:val="00F9530F"/>
    <w:rsid w:val="00F962FC"/>
    <w:rsid w:val="00F97080"/>
    <w:rsid w:val="00FA01E0"/>
    <w:rsid w:val="00FA0284"/>
    <w:rsid w:val="00FA03EA"/>
    <w:rsid w:val="00FA0CFA"/>
    <w:rsid w:val="00FA1099"/>
    <w:rsid w:val="00FA2BAA"/>
    <w:rsid w:val="00FA2E7B"/>
    <w:rsid w:val="00FA3234"/>
    <w:rsid w:val="00FA3B91"/>
    <w:rsid w:val="00FA411F"/>
    <w:rsid w:val="00FA6857"/>
    <w:rsid w:val="00FA6D24"/>
    <w:rsid w:val="00FB0CD8"/>
    <w:rsid w:val="00FB191D"/>
    <w:rsid w:val="00FB1A11"/>
    <w:rsid w:val="00FB1D4F"/>
    <w:rsid w:val="00FB20CD"/>
    <w:rsid w:val="00FB20CE"/>
    <w:rsid w:val="00FB21AB"/>
    <w:rsid w:val="00FB39D8"/>
    <w:rsid w:val="00FB5434"/>
    <w:rsid w:val="00FB545E"/>
    <w:rsid w:val="00FB5BC9"/>
    <w:rsid w:val="00FB5F77"/>
    <w:rsid w:val="00FB6A3E"/>
    <w:rsid w:val="00FB78E6"/>
    <w:rsid w:val="00FC01AA"/>
    <w:rsid w:val="00FC1B0C"/>
    <w:rsid w:val="00FC1C1F"/>
    <w:rsid w:val="00FC2312"/>
    <w:rsid w:val="00FC2435"/>
    <w:rsid w:val="00FC2849"/>
    <w:rsid w:val="00FC3EE3"/>
    <w:rsid w:val="00FC401C"/>
    <w:rsid w:val="00FC420D"/>
    <w:rsid w:val="00FC4ACF"/>
    <w:rsid w:val="00FC56D1"/>
    <w:rsid w:val="00FC60D2"/>
    <w:rsid w:val="00FC7330"/>
    <w:rsid w:val="00FC74E2"/>
    <w:rsid w:val="00FC79BE"/>
    <w:rsid w:val="00FC7DF1"/>
    <w:rsid w:val="00FD0870"/>
    <w:rsid w:val="00FD0B8B"/>
    <w:rsid w:val="00FD217B"/>
    <w:rsid w:val="00FD2B9F"/>
    <w:rsid w:val="00FD2EE9"/>
    <w:rsid w:val="00FD39E5"/>
    <w:rsid w:val="00FD3B85"/>
    <w:rsid w:val="00FD3EB3"/>
    <w:rsid w:val="00FD536B"/>
    <w:rsid w:val="00FD54E6"/>
    <w:rsid w:val="00FD659B"/>
    <w:rsid w:val="00FD6C49"/>
    <w:rsid w:val="00FD7226"/>
    <w:rsid w:val="00FD7BCF"/>
    <w:rsid w:val="00FE01C4"/>
    <w:rsid w:val="00FE0516"/>
    <w:rsid w:val="00FE0ABE"/>
    <w:rsid w:val="00FE0DC6"/>
    <w:rsid w:val="00FE1325"/>
    <w:rsid w:val="00FE1971"/>
    <w:rsid w:val="00FE21FA"/>
    <w:rsid w:val="00FE2301"/>
    <w:rsid w:val="00FE556E"/>
    <w:rsid w:val="00FE5A91"/>
    <w:rsid w:val="00FE5F6E"/>
    <w:rsid w:val="00FE71BF"/>
    <w:rsid w:val="00FE74BE"/>
    <w:rsid w:val="00FE77CE"/>
    <w:rsid w:val="00FE78E6"/>
    <w:rsid w:val="00FF1742"/>
    <w:rsid w:val="00FF26A6"/>
    <w:rsid w:val="00FF3701"/>
    <w:rsid w:val="00FF3D18"/>
    <w:rsid w:val="00FF419D"/>
    <w:rsid w:val="00FF41E1"/>
    <w:rsid w:val="00FF44ED"/>
    <w:rsid w:val="00FF467D"/>
    <w:rsid w:val="00FF4A70"/>
    <w:rsid w:val="00FF4CBF"/>
    <w:rsid w:val="00FF591A"/>
    <w:rsid w:val="00FF5A35"/>
    <w:rsid w:val="00FF5D39"/>
    <w:rsid w:val="00FF73C4"/>
    <w:rsid w:val="00FF750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C4DC1"/>
  <w15:docId w15:val="{5091CADA-7466-4338-970A-D99CE89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793D"/>
    <w:pPr>
      <w:widowControl w:val="0"/>
    </w:pPr>
    <w:rPr>
      <w:rFonts w:ascii="Arial" w:hAnsi="Arial"/>
      <w:snapToGrid w:val="0"/>
      <w:sz w:val="22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9661FB"/>
    <w:pPr>
      <w:keepNext/>
      <w:widowControl/>
      <w:ind w:hanging="709"/>
      <w:jc w:val="center"/>
      <w:outlineLvl w:val="0"/>
    </w:pPr>
    <w:rPr>
      <w:b/>
      <w:sz w:val="24"/>
    </w:rPr>
  </w:style>
  <w:style w:type="paragraph" w:styleId="Titolo2">
    <w:name w:val="heading 2"/>
    <w:aliases w:val="Paragrafo 2° L"/>
    <w:basedOn w:val="Normale"/>
    <w:next w:val="Normale"/>
    <w:link w:val="Titolo2Carattere1"/>
    <w:qFormat/>
    <w:rsid w:val="009661FB"/>
    <w:pPr>
      <w:widowControl/>
      <w:spacing w:before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661F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9661FB"/>
    <w:pPr>
      <w:keepNext/>
      <w:widowControl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661FB"/>
    <w:pPr>
      <w:keepNext/>
      <w:spacing w:line="240" w:lineRule="atLeast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661FB"/>
    <w:pPr>
      <w:keepNext/>
      <w:widowControl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9661FB"/>
    <w:pPr>
      <w:keepNext/>
      <w:widowControl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9661FB"/>
    <w:pPr>
      <w:keepNext/>
      <w:tabs>
        <w:tab w:val="left" w:pos="851"/>
        <w:tab w:val="left" w:pos="1418"/>
      </w:tabs>
      <w:ind w:hanging="5"/>
      <w:jc w:val="center"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9661FB"/>
    <w:pPr>
      <w:keepNext/>
      <w:ind w:left="709" w:hanging="709"/>
      <w:jc w:val="center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 Carattere"/>
    <w:basedOn w:val="Normale"/>
    <w:link w:val="PidipaginaCarattere1"/>
    <w:uiPriority w:val="99"/>
    <w:rsid w:val="00966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1FB"/>
  </w:style>
  <w:style w:type="paragraph" w:styleId="Intestazione">
    <w:name w:val="header"/>
    <w:basedOn w:val="Normale"/>
    <w:link w:val="IntestazioneCarattere"/>
    <w:rsid w:val="009661FB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1"/>
    <w:rsid w:val="009661FB"/>
    <w:pPr>
      <w:widowControl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9661FB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21">
    <w:name w:val="Body Text 21"/>
    <w:basedOn w:val="Normale"/>
    <w:rsid w:val="009661FB"/>
    <w:pPr>
      <w:tabs>
        <w:tab w:val="left" w:pos="0"/>
        <w:tab w:val="left" w:pos="1440"/>
        <w:tab w:val="left" w:pos="3888"/>
        <w:tab w:val="left" w:pos="8352"/>
      </w:tabs>
      <w:spacing w:line="240" w:lineRule="atLeast"/>
      <w:ind w:right="-1"/>
      <w:jc w:val="both"/>
    </w:pPr>
    <w:rPr>
      <w:sz w:val="24"/>
    </w:rPr>
  </w:style>
  <w:style w:type="paragraph" w:customStyle="1" w:styleId="numeropagina0">
    <w:name w:val="numero pagina"/>
    <w:basedOn w:val="Normale"/>
    <w:next w:val="Normale"/>
    <w:rsid w:val="009661FB"/>
    <w:pPr>
      <w:widowControl/>
    </w:pPr>
    <w:rPr>
      <w:rFonts w:ascii="CG Times" w:hAnsi="CG Times"/>
      <w:sz w:val="20"/>
    </w:rPr>
  </w:style>
  <w:style w:type="paragraph" w:styleId="Rientrocorpodeltesto2">
    <w:name w:val="Body Text Indent 2"/>
    <w:basedOn w:val="Normale"/>
    <w:link w:val="Rientrocorpodeltesto2Carattere"/>
    <w:rsid w:val="009661FB"/>
    <w:pPr>
      <w:ind w:firstLine="1134"/>
    </w:pPr>
    <w:rPr>
      <w:sz w:val="24"/>
    </w:rPr>
  </w:style>
  <w:style w:type="paragraph" w:customStyle="1" w:styleId="Carattere">
    <w:name w:val="Carattere"/>
    <w:next w:val="Normale"/>
    <w:rsid w:val="009661FB"/>
    <w:rPr>
      <w:rFonts w:ascii="CG Times" w:hAnsi="CG Times"/>
      <w:snapToGrid w:val="0"/>
    </w:rPr>
  </w:style>
  <w:style w:type="paragraph" w:styleId="Rientrocorpodeltesto3">
    <w:name w:val="Body Text Indent 3"/>
    <w:basedOn w:val="Normale"/>
    <w:link w:val="Rientrocorpodeltesto3Carattere"/>
    <w:rsid w:val="009661FB"/>
    <w:pPr>
      <w:widowControl/>
      <w:ind w:left="284" w:hanging="284"/>
      <w:jc w:val="both"/>
    </w:pPr>
    <w:rPr>
      <w:snapToGrid/>
      <w:sz w:val="24"/>
    </w:rPr>
  </w:style>
  <w:style w:type="paragraph" w:styleId="Corpodeltesto3">
    <w:name w:val="Body Text 3"/>
    <w:basedOn w:val="Normale"/>
    <w:link w:val="Corpodeltesto3Carattere"/>
    <w:rsid w:val="009661FB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9661FB"/>
    <w:pPr>
      <w:widowControl/>
      <w:jc w:val="center"/>
    </w:pPr>
    <w:rPr>
      <w:b/>
      <w:sz w:val="24"/>
    </w:rPr>
  </w:style>
  <w:style w:type="paragraph" w:customStyle="1" w:styleId="p0">
    <w:name w:val="p0"/>
    <w:basedOn w:val="Normale"/>
    <w:rsid w:val="009661FB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paragraph" w:customStyle="1" w:styleId="p18">
    <w:name w:val="p18"/>
    <w:basedOn w:val="Normale"/>
    <w:rsid w:val="009661FB"/>
    <w:pPr>
      <w:tabs>
        <w:tab w:val="left" w:pos="320"/>
        <w:tab w:val="left" w:pos="520"/>
      </w:tabs>
      <w:spacing w:line="240" w:lineRule="atLeast"/>
      <w:ind w:left="864" w:hanging="288"/>
    </w:pPr>
    <w:rPr>
      <w:rFonts w:ascii="Times" w:hAnsi="Times"/>
      <w:snapToGrid/>
      <w:sz w:val="24"/>
    </w:rPr>
  </w:style>
  <w:style w:type="paragraph" w:customStyle="1" w:styleId="p26">
    <w:name w:val="p26"/>
    <w:basedOn w:val="Normale"/>
    <w:rsid w:val="009661FB"/>
    <w:pPr>
      <w:tabs>
        <w:tab w:val="left" w:pos="280"/>
        <w:tab w:val="left" w:pos="320"/>
      </w:tabs>
      <w:spacing w:line="240" w:lineRule="atLeast"/>
      <w:ind w:left="1152" w:hanging="288"/>
    </w:pPr>
    <w:rPr>
      <w:rFonts w:ascii="Times" w:hAnsi="Times"/>
      <w:snapToGrid/>
      <w:sz w:val="24"/>
    </w:rPr>
  </w:style>
  <w:style w:type="paragraph" w:customStyle="1" w:styleId="t11">
    <w:name w:val="t11"/>
    <w:basedOn w:val="Normale"/>
    <w:rsid w:val="00694741"/>
    <w:pPr>
      <w:autoSpaceDE w:val="0"/>
      <w:autoSpaceDN w:val="0"/>
    </w:pPr>
    <w:rPr>
      <w:rFonts w:ascii="Times New Roman" w:hAnsi="Times New Roman"/>
      <w:snapToGrid/>
      <w:sz w:val="24"/>
      <w:szCs w:val="24"/>
    </w:rPr>
  </w:style>
  <w:style w:type="paragraph" w:styleId="Corpodeltesto2">
    <w:name w:val="Body Text 2"/>
    <w:basedOn w:val="Normale"/>
    <w:link w:val="Corpodeltesto2Carattere"/>
    <w:rsid w:val="00BA38E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styleId="Puntoelenco">
    <w:name w:val="List Bullet"/>
    <w:basedOn w:val="Normale"/>
    <w:autoRedefine/>
    <w:rsid w:val="001B1601"/>
    <w:pPr>
      <w:widowControl/>
      <w:autoSpaceDE w:val="0"/>
      <w:autoSpaceDN w:val="0"/>
      <w:ind w:right="964"/>
      <w:jc w:val="center"/>
    </w:pPr>
    <w:rPr>
      <w:rFonts w:cs="Arial"/>
      <w:b/>
      <w:bCs/>
      <w:snapToGrid/>
      <w:szCs w:val="22"/>
    </w:rPr>
  </w:style>
  <w:style w:type="table" w:styleId="Grigliatabella">
    <w:name w:val="Table Grid"/>
    <w:basedOn w:val="Tabellanormale"/>
    <w:uiPriority w:val="39"/>
    <w:rsid w:val="00427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0F1C16"/>
    <w:pPr>
      <w:widowControl/>
      <w:ind w:left="283" w:hanging="283"/>
    </w:pPr>
    <w:rPr>
      <w:rFonts w:ascii="Times New Roman" w:hAnsi="Times New Roman"/>
      <w:snapToGrid/>
      <w:sz w:val="20"/>
    </w:rPr>
  </w:style>
  <w:style w:type="paragraph" w:styleId="Puntoelenco2">
    <w:name w:val="List Bullet 2"/>
    <w:basedOn w:val="Normale"/>
    <w:autoRedefine/>
    <w:rsid w:val="00AC6A07"/>
    <w:pPr>
      <w:numPr>
        <w:numId w:val="6"/>
      </w:numPr>
    </w:pPr>
  </w:style>
  <w:style w:type="paragraph" w:styleId="Elenco2">
    <w:name w:val="List 2"/>
    <w:basedOn w:val="Normale"/>
    <w:rsid w:val="00AC6A07"/>
    <w:pPr>
      <w:widowControl/>
      <w:ind w:left="566" w:hanging="283"/>
    </w:pPr>
    <w:rPr>
      <w:rFonts w:ascii="Times New Roman" w:hAnsi="Times New Roman"/>
      <w:snapToGrid/>
      <w:sz w:val="20"/>
    </w:rPr>
  </w:style>
  <w:style w:type="paragraph" w:styleId="Elencocontinua2">
    <w:name w:val="List Continue 2"/>
    <w:basedOn w:val="Normale"/>
    <w:rsid w:val="00AC6A07"/>
    <w:pPr>
      <w:widowControl/>
      <w:spacing w:after="120"/>
      <w:ind w:left="566"/>
    </w:pPr>
    <w:rPr>
      <w:rFonts w:ascii="Times New Roman" w:hAnsi="Times New Roman"/>
      <w:snapToGrid/>
      <w:sz w:val="20"/>
    </w:rPr>
  </w:style>
  <w:style w:type="paragraph" w:customStyle="1" w:styleId="p4">
    <w:name w:val="p4"/>
    <w:basedOn w:val="Normale"/>
    <w:rsid w:val="008C6AE4"/>
    <w:pPr>
      <w:tabs>
        <w:tab w:val="left" w:pos="740"/>
        <w:tab w:val="left" w:pos="920"/>
      </w:tabs>
      <w:autoSpaceDE w:val="0"/>
      <w:autoSpaceDN w:val="0"/>
      <w:spacing w:line="280" w:lineRule="auto"/>
      <w:ind w:left="1440" w:firstLine="720"/>
      <w:jc w:val="both"/>
    </w:pPr>
    <w:rPr>
      <w:rFonts w:ascii="Times New Roman" w:hAnsi="Times New Roman"/>
      <w:snapToGrid/>
      <w:sz w:val="24"/>
      <w:szCs w:val="24"/>
    </w:rPr>
  </w:style>
  <w:style w:type="paragraph" w:styleId="Testodelblocco">
    <w:name w:val="Block Text"/>
    <w:basedOn w:val="Normale"/>
    <w:link w:val="TestodelbloccoCarattere"/>
    <w:rsid w:val="00F8533A"/>
    <w:pPr>
      <w:widowControl/>
      <w:spacing w:before="120"/>
      <w:ind w:left="1134" w:right="566"/>
      <w:jc w:val="both"/>
    </w:pPr>
    <w:rPr>
      <w:snapToGrid/>
    </w:rPr>
  </w:style>
  <w:style w:type="paragraph" w:styleId="Testofumetto">
    <w:name w:val="Balloon Text"/>
    <w:basedOn w:val="Normale"/>
    <w:link w:val="TestofumettoCarattere"/>
    <w:uiPriority w:val="99"/>
    <w:semiHidden/>
    <w:rsid w:val="00FC1B0C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semiHidden/>
    <w:rsid w:val="006572AC"/>
    <w:pPr>
      <w:widowControl/>
      <w:spacing w:before="120" w:after="120"/>
    </w:pPr>
    <w:rPr>
      <w:rFonts w:ascii="Times New Roman" w:hAnsi="Times New Roman"/>
      <w:b/>
      <w:caps/>
      <w:snapToGrid/>
      <w:sz w:val="20"/>
    </w:rPr>
  </w:style>
  <w:style w:type="paragraph" w:styleId="Sommario2">
    <w:name w:val="toc 2"/>
    <w:basedOn w:val="Normale"/>
    <w:next w:val="Normale"/>
    <w:semiHidden/>
    <w:rsid w:val="006572AC"/>
    <w:pPr>
      <w:widowControl/>
      <w:ind w:left="220"/>
    </w:pPr>
    <w:rPr>
      <w:rFonts w:ascii="Times New Roman" w:hAnsi="Times New Roman"/>
      <w:smallCaps/>
      <w:snapToGrid/>
      <w:sz w:val="20"/>
    </w:rPr>
  </w:style>
  <w:style w:type="paragraph" w:styleId="Sommario3">
    <w:name w:val="toc 3"/>
    <w:basedOn w:val="Normale"/>
    <w:next w:val="Normale"/>
    <w:semiHidden/>
    <w:rsid w:val="006572AC"/>
    <w:pPr>
      <w:widowControl/>
      <w:ind w:left="440"/>
    </w:pPr>
    <w:rPr>
      <w:rFonts w:ascii="Times New Roman" w:hAnsi="Times New Roman"/>
      <w:i/>
      <w:snapToGrid/>
      <w:sz w:val="20"/>
    </w:rPr>
  </w:style>
  <w:style w:type="paragraph" w:customStyle="1" w:styleId="Corpodeltesto21">
    <w:name w:val="Corpo del testo 21"/>
    <w:basedOn w:val="Normale"/>
    <w:rsid w:val="006572AC"/>
    <w:pPr>
      <w:widowControl/>
      <w:ind w:right="-284" w:firstLine="709"/>
      <w:jc w:val="both"/>
    </w:pPr>
    <w:rPr>
      <w:snapToGrid/>
    </w:rPr>
  </w:style>
  <w:style w:type="paragraph" w:customStyle="1" w:styleId="Testonormale1">
    <w:name w:val="Testo normale1"/>
    <w:basedOn w:val="Normale"/>
    <w:rsid w:val="006572AC"/>
    <w:pPr>
      <w:widowControl/>
    </w:pPr>
    <w:rPr>
      <w:rFonts w:ascii="Courier New" w:hAnsi="Courier New"/>
      <w:snapToGrid/>
      <w:sz w:val="20"/>
    </w:rPr>
  </w:style>
  <w:style w:type="paragraph" w:customStyle="1" w:styleId="Corpodeltesto31">
    <w:name w:val="Corpo del testo 31"/>
    <w:basedOn w:val="Normale"/>
    <w:rsid w:val="006572AC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1">
    <w:name w:val="Testo del blocco1"/>
    <w:basedOn w:val="Normale"/>
    <w:rsid w:val="006572A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1">
    <w:name w:val="Rientro corpo del testo 21"/>
    <w:basedOn w:val="Normale"/>
    <w:rsid w:val="006572AC"/>
    <w:pPr>
      <w:widowControl/>
      <w:ind w:firstLine="708"/>
      <w:jc w:val="both"/>
    </w:pPr>
    <w:rPr>
      <w:snapToGrid/>
    </w:rPr>
  </w:style>
  <w:style w:type="paragraph" w:styleId="NormaleWeb">
    <w:name w:val="Normal (Web)"/>
    <w:basedOn w:val="Normale"/>
    <w:uiPriority w:val="99"/>
    <w:rsid w:val="004B089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Rub3">
    <w:name w:val="Rub3"/>
    <w:basedOn w:val="Normale"/>
    <w:next w:val="Normale"/>
    <w:rsid w:val="00DE120B"/>
    <w:pPr>
      <w:widowControl/>
      <w:tabs>
        <w:tab w:val="left" w:pos="709"/>
      </w:tabs>
      <w:autoSpaceDE w:val="0"/>
      <w:autoSpaceDN w:val="0"/>
      <w:jc w:val="both"/>
    </w:pPr>
    <w:rPr>
      <w:rFonts w:ascii="Times New Roman" w:hAnsi="Times New Roman"/>
      <w:b/>
      <w:bCs/>
      <w:i/>
      <w:iCs/>
      <w:snapToGrid/>
      <w:sz w:val="20"/>
    </w:rPr>
  </w:style>
  <w:style w:type="character" w:styleId="Enfasicorsivo">
    <w:name w:val="Emphasis"/>
    <w:qFormat/>
    <w:rsid w:val="00C07F06"/>
    <w:rPr>
      <w:i/>
    </w:rPr>
  </w:style>
  <w:style w:type="paragraph" w:customStyle="1" w:styleId="Rientrocorpodeltesto31">
    <w:name w:val="Rientro corpo del testo 31"/>
    <w:basedOn w:val="Normale"/>
    <w:rsid w:val="003B544F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character" w:styleId="Collegamentoipertestuale">
    <w:name w:val="Hyperlink"/>
    <w:rsid w:val="00454A0B"/>
    <w:rPr>
      <w:color w:val="0000FF"/>
      <w:u w:val="single"/>
    </w:rPr>
  </w:style>
  <w:style w:type="paragraph" w:customStyle="1" w:styleId="BodyText22">
    <w:name w:val="Body Text 22"/>
    <w:basedOn w:val="Normale"/>
    <w:rsid w:val="00A6671B"/>
    <w:pPr>
      <w:widowControl/>
      <w:ind w:right="-284" w:firstLine="709"/>
      <w:jc w:val="both"/>
    </w:pPr>
    <w:rPr>
      <w:snapToGrid/>
    </w:rPr>
  </w:style>
  <w:style w:type="paragraph" w:styleId="Testonotaapidipagina">
    <w:name w:val="footnote text"/>
    <w:basedOn w:val="Normale"/>
    <w:link w:val="TestonotaapidipaginaCarattere"/>
    <w:semiHidden/>
    <w:rsid w:val="008D0740"/>
    <w:pPr>
      <w:widowControl/>
    </w:pPr>
    <w:rPr>
      <w:rFonts w:ascii="Times New Roman" w:hAnsi="Times New Roman"/>
      <w:snapToGrid/>
      <w:sz w:val="20"/>
    </w:rPr>
  </w:style>
  <w:style w:type="paragraph" w:customStyle="1" w:styleId="BodyText31">
    <w:name w:val="Body Text 31"/>
    <w:basedOn w:val="Normale"/>
    <w:rsid w:val="004A2B7C"/>
    <w:pPr>
      <w:tabs>
        <w:tab w:val="left" w:pos="709"/>
      </w:tabs>
      <w:ind w:right="-284"/>
      <w:jc w:val="both"/>
    </w:pPr>
    <w:rPr>
      <w:snapToGrid/>
    </w:rPr>
  </w:style>
  <w:style w:type="paragraph" w:customStyle="1" w:styleId="usoboll1">
    <w:name w:val="usoboll1"/>
    <w:basedOn w:val="Normale"/>
    <w:rsid w:val="007552FB"/>
    <w:pPr>
      <w:spacing w:line="482" w:lineRule="atLeast"/>
      <w:jc w:val="both"/>
    </w:pPr>
    <w:rPr>
      <w:rFonts w:ascii="Times New Roman" w:hAnsi="Times New Roman"/>
      <w:snapToGrid/>
      <w:sz w:val="24"/>
    </w:rPr>
  </w:style>
  <w:style w:type="paragraph" w:customStyle="1" w:styleId="PlainText1">
    <w:name w:val="Plain Text1"/>
    <w:basedOn w:val="Normale"/>
    <w:rsid w:val="00B54A9C"/>
    <w:pPr>
      <w:widowControl/>
    </w:pPr>
    <w:rPr>
      <w:rFonts w:ascii="Courier New" w:hAnsi="Courier New"/>
      <w:snapToGrid/>
      <w:sz w:val="20"/>
    </w:rPr>
  </w:style>
  <w:style w:type="paragraph" w:customStyle="1" w:styleId="BlockText1">
    <w:name w:val="Block Text1"/>
    <w:basedOn w:val="Normale"/>
    <w:rsid w:val="00B54A9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BodyTextIndent21">
    <w:name w:val="Body Text Indent 21"/>
    <w:basedOn w:val="Normale"/>
    <w:rsid w:val="00B54A9C"/>
    <w:pPr>
      <w:widowControl/>
      <w:ind w:firstLine="708"/>
      <w:jc w:val="both"/>
    </w:pPr>
    <w:rPr>
      <w:snapToGrid/>
    </w:rPr>
  </w:style>
  <w:style w:type="paragraph" w:customStyle="1" w:styleId="testo">
    <w:name w:val="testo"/>
    <w:basedOn w:val="Normale"/>
    <w:rsid w:val="00B54A9C"/>
    <w:pPr>
      <w:tabs>
        <w:tab w:val="left" w:pos="1418"/>
      </w:tabs>
      <w:autoSpaceDE w:val="0"/>
      <w:autoSpaceDN w:val="0"/>
      <w:spacing w:before="120" w:after="120"/>
      <w:jc w:val="both"/>
    </w:pPr>
    <w:rPr>
      <w:rFonts w:cs="Arial"/>
      <w:snapToGrid/>
      <w:sz w:val="24"/>
      <w:szCs w:val="24"/>
    </w:rPr>
  </w:style>
  <w:style w:type="paragraph" w:customStyle="1" w:styleId="Testodidestra">
    <w:name w:val="Testo di destra"/>
    <w:basedOn w:val="Testonormale"/>
    <w:next w:val="Normale"/>
    <w:autoRedefine/>
    <w:rsid w:val="00B54A9C"/>
    <w:pPr>
      <w:widowControl/>
      <w:jc w:val="both"/>
    </w:pPr>
    <w:rPr>
      <w:rFonts w:ascii="Book Antiqua" w:hAnsi="Book Antiqua" w:cs="Times New Roman"/>
      <w:b/>
      <w:snapToGrid/>
      <w:color w:val="000000"/>
      <w:sz w:val="24"/>
    </w:rPr>
  </w:style>
  <w:style w:type="character" w:customStyle="1" w:styleId="CarattereCarattere">
    <w:name w:val="Carattere Carattere"/>
    <w:rsid w:val="00B54A9C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B54A9C"/>
    <w:rPr>
      <w:rFonts w:ascii="Courier New" w:hAnsi="Courier New" w:cs="Courier New"/>
      <w:sz w:val="20"/>
    </w:rPr>
  </w:style>
  <w:style w:type="paragraph" w:customStyle="1" w:styleId="Default">
    <w:name w:val="Default"/>
    <w:rsid w:val="00B54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4">
    <w:name w:val="sche_4"/>
    <w:rsid w:val="00B54A9C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B54A9C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">
    <w:name w:val="Carattere1"/>
    <w:basedOn w:val="Normale"/>
    <w:rsid w:val="001F7C36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aragrafo">
    <w:name w:val="paragrafo"/>
    <w:basedOn w:val="Normale"/>
    <w:link w:val="paragrafoCarattere"/>
    <w:rsid w:val="00D2592E"/>
    <w:pPr>
      <w:widowControl/>
      <w:jc w:val="both"/>
    </w:pPr>
    <w:rPr>
      <w:rFonts w:ascii="Century Schoolbook" w:hAnsi="Century Schoolbook" w:cs="Century Schoolbook"/>
      <w:snapToGrid/>
      <w:szCs w:val="22"/>
      <w:lang w:bidi="kn-IN"/>
    </w:rPr>
  </w:style>
  <w:style w:type="character" w:customStyle="1" w:styleId="paragrafoCarattere">
    <w:name w:val="paragrafo Carattere"/>
    <w:link w:val="paragrafo"/>
    <w:rsid w:val="00D2592E"/>
    <w:rPr>
      <w:rFonts w:ascii="Century Schoolbook" w:hAnsi="Century Schoolbook" w:cs="Century Schoolbook"/>
      <w:sz w:val="22"/>
      <w:szCs w:val="22"/>
      <w:lang w:val="it-IT" w:eastAsia="it-IT" w:bidi="kn-IN"/>
    </w:rPr>
  </w:style>
  <w:style w:type="character" w:styleId="Enfasigrassetto">
    <w:name w:val="Strong"/>
    <w:uiPriority w:val="22"/>
    <w:qFormat/>
    <w:rsid w:val="003D2662"/>
    <w:rPr>
      <w:b/>
      <w:bCs/>
    </w:rPr>
  </w:style>
  <w:style w:type="paragraph" w:customStyle="1" w:styleId="Stile">
    <w:name w:val="Stile"/>
    <w:rsid w:val="003D26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 1"/>
    <w:rsid w:val="003D266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3D2662"/>
    <w:pPr>
      <w:widowControl w:val="0"/>
      <w:autoSpaceDE w:val="0"/>
      <w:autoSpaceDN w:val="0"/>
      <w:ind w:left="360"/>
    </w:pPr>
    <w:rPr>
      <w:sz w:val="24"/>
      <w:szCs w:val="24"/>
    </w:rPr>
  </w:style>
  <w:style w:type="character" w:customStyle="1" w:styleId="CharacterStyle1">
    <w:name w:val="Character Style 1"/>
    <w:rsid w:val="003D2662"/>
    <w:rPr>
      <w:sz w:val="24"/>
      <w:szCs w:val="24"/>
    </w:rPr>
  </w:style>
  <w:style w:type="character" w:customStyle="1" w:styleId="Titolo1Carattere1">
    <w:name w:val="Titolo 1 Carattere1"/>
    <w:aliases w:val="Paragrafo 1° livello Carattere"/>
    <w:link w:val="Titolo1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2Carattere1">
    <w:name w:val="Titolo 2 Carattere1"/>
    <w:aliases w:val="Paragrafo 2° L Carattere1"/>
    <w:link w:val="Titolo2"/>
    <w:uiPriority w:val="9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PidipaginaCarattere1">
    <w:name w:val="Piè di pagina Carattere1"/>
    <w:aliases w:val=" Carattere Carattere"/>
    <w:link w:val="Pidipagina"/>
    <w:locked/>
    <w:rsid w:val="003D2662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3D2662"/>
    <w:pPr>
      <w:widowControl/>
      <w:spacing w:after="160" w:line="240" w:lineRule="exact"/>
    </w:pPr>
    <w:rPr>
      <w:snapToGrid/>
      <w:sz w:val="20"/>
      <w:lang w:val="en-US" w:eastAsia="en-US"/>
    </w:rPr>
  </w:style>
  <w:style w:type="paragraph" w:customStyle="1" w:styleId="StileTitolo2GiustificatoPrimariga063cmDopo96pt">
    <w:name w:val="Stile Titolo 2 + Giustificato Prima riga:  063 cm Dopo:  96 pt..."/>
    <w:basedOn w:val="Titolo2"/>
    <w:next w:val="Normale"/>
    <w:rsid w:val="003D2662"/>
    <w:pPr>
      <w:keepNext/>
      <w:keepLines/>
      <w:widowControl w:val="0"/>
      <w:autoSpaceDE w:val="0"/>
      <w:autoSpaceDN w:val="0"/>
      <w:adjustRightInd w:val="0"/>
      <w:spacing w:before="200" w:after="192" w:line="276" w:lineRule="auto"/>
      <w:ind w:firstLine="360"/>
      <w:jc w:val="both"/>
    </w:pPr>
    <w:rPr>
      <w:bCs/>
      <w:i/>
      <w:iCs/>
      <w:snapToGrid/>
      <w:color w:val="4F81BD"/>
    </w:rPr>
  </w:style>
  <w:style w:type="paragraph" w:customStyle="1" w:styleId="regolamento">
    <w:name w:val="regolamento"/>
    <w:basedOn w:val="Normale"/>
    <w:rsid w:val="003D2662"/>
    <w:pPr>
      <w:tabs>
        <w:tab w:val="left" w:pos="-2127"/>
      </w:tabs>
      <w:ind w:left="284" w:hanging="284"/>
      <w:jc w:val="both"/>
    </w:pPr>
    <w:rPr>
      <w:snapToGrid/>
      <w:sz w:val="20"/>
    </w:rPr>
  </w:style>
  <w:style w:type="paragraph" w:customStyle="1" w:styleId="ISO14001">
    <w:name w:val="ISO 14001"/>
    <w:basedOn w:val="Normale"/>
    <w:rsid w:val="003D2662"/>
    <w:pPr>
      <w:widowControl/>
      <w:spacing w:before="120"/>
      <w:jc w:val="both"/>
    </w:pPr>
    <w:rPr>
      <w:rFonts w:cs="Arial"/>
      <w:noProof/>
      <w:snapToGrid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3D2662"/>
    <w:pPr>
      <w:widowControl/>
      <w:ind w:left="708"/>
    </w:pPr>
    <w:rPr>
      <w:rFonts w:ascii="Times New Roman" w:hAnsi="Times New Roman"/>
      <w:snapToGrid/>
      <w:sz w:val="24"/>
      <w:szCs w:val="24"/>
    </w:rPr>
  </w:style>
  <w:style w:type="paragraph" w:customStyle="1" w:styleId="CM42">
    <w:name w:val="CM42"/>
    <w:basedOn w:val="Default"/>
    <w:next w:val="Default"/>
    <w:rsid w:val="003D2662"/>
    <w:pPr>
      <w:widowControl w:val="0"/>
      <w:spacing w:after="37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D2662"/>
    <w:pPr>
      <w:widowControl w:val="0"/>
      <w:spacing w:after="69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D2662"/>
    <w:pPr>
      <w:widowControl w:val="0"/>
      <w:spacing w:line="318" w:lineRule="atLeast"/>
    </w:pPr>
    <w:rPr>
      <w:rFonts w:ascii="Times New Roman PSMT" w:hAnsi="Times New Roman PSMT" w:cs="Times New Roman"/>
      <w:color w:val="auto"/>
    </w:rPr>
  </w:style>
  <w:style w:type="paragraph" w:customStyle="1" w:styleId="Contenutotabella">
    <w:name w:val="Contenuto tabella"/>
    <w:basedOn w:val="Normale"/>
    <w:rsid w:val="009A7A9A"/>
    <w:pPr>
      <w:suppressLineNumbers/>
      <w:suppressAutoHyphens/>
    </w:pPr>
    <w:rPr>
      <w:rFonts w:ascii="Times New Roman" w:eastAsia="SimSun" w:hAnsi="Times New Roman" w:cs="Mangal"/>
      <w:snapToGrid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z0">
    <w:name w:val="WW8Num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z0">
    <w:name w:val="WW8Num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z0">
    <w:name w:val="WW8Num1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1z0">
    <w:name w:val="WW8Num1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2z0">
    <w:name w:val="WW8Num1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0">
    <w:name w:val="WW8Num1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0">
    <w:name w:val="WW8Num1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5z0">
    <w:name w:val="WW8Num1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6z0">
    <w:name w:val="WW8Num1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8z0">
    <w:name w:val="WW8Num1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9z0">
    <w:name w:val="WW8Num1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0z0">
    <w:name w:val="WW8Num2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1z0">
    <w:name w:val="WW8Num2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z0">
    <w:name w:val="WW8Num2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3z0">
    <w:name w:val="WW8Num2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4z0">
    <w:name w:val="WW8Num2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5z0">
    <w:name w:val="WW8Num2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6z0">
    <w:name w:val="WW8Num2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7z0">
    <w:name w:val="WW8Num2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8z0">
    <w:name w:val="WW8Num2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9z0">
    <w:name w:val="WW8Num2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0z0">
    <w:name w:val="WW8Num3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1z0">
    <w:name w:val="WW8Num31z0"/>
    <w:rsid w:val="003D36A0"/>
    <w:rPr>
      <w:b w:val="0"/>
      <w:i w:val="0"/>
    </w:rPr>
  </w:style>
  <w:style w:type="character" w:customStyle="1" w:styleId="WW8Num32z0">
    <w:name w:val="WW8Num3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z0">
    <w:name w:val="WW8Num3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4z0">
    <w:name w:val="WW8Num3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5z0">
    <w:name w:val="WW8Num3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6z0">
    <w:name w:val="WW8Num3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7z0">
    <w:name w:val="WW8Num3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8z0">
    <w:name w:val="WW8Num3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9z0">
    <w:name w:val="WW8Num3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0z0">
    <w:name w:val="WW8Num4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z0">
    <w:name w:val="WW8Num4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2z0">
    <w:name w:val="WW8Num4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3z0">
    <w:name w:val="WW8Num4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4z0">
    <w:name w:val="WW8Num4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5z0">
    <w:name w:val="WW8Num4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6z0">
    <w:name w:val="WW8Num4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7z0">
    <w:name w:val="WW8Num4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8z0">
    <w:name w:val="WW8Num4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9z0">
    <w:name w:val="WW8Num4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0z0">
    <w:name w:val="WW8Num5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1z0">
    <w:name w:val="WW8Num5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2z0">
    <w:name w:val="WW8Num5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3z0">
    <w:name w:val="WW8Num53z0"/>
    <w:rsid w:val="003D36A0"/>
    <w:rPr>
      <w:rFonts w:ascii="Symbol" w:hAnsi="Symbol"/>
    </w:rPr>
  </w:style>
  <w:style w:type="character" w:customStyle="1" w:styleId="WW8Num54z0">
    <w:name w:val="WW8Num5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z0">
    <w:name w:val="WW8Num5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3D36A0"/>
  </w:style>
  <w:style w:type="character" w:customStyle="1" w:styleId="WW-Absatz-Standardschriftart">
    <w:name w:val="WW-Absatz-Standardschriftart"/>
    <w:rsid w:val="003D36A0"/>
  </w:style>
  <w:style w:type="character" w:customStyle="1" w:styleId="WW8Num1z0">
    <w:name w:val="WW8Num1z0"/>
    <w:rsid w:val="003D36A0"/>
    <w:rPr>
      <w:rFonts w:ascii="Symbol" w:hAnsi="Symbol"/>
    </w:rPr>
  </w:style>
  <w:style w:type="character" w:customStyle="1" w:styleId="Carpredefinitoparagrafo1">
    <w:name w:val="Car. predefinito paragrafo1"/>
    <w:rsid w:val="003D36A0"/>
  </w:style>
  <w:style w:type="character" w:customStyle="1" w:styleId="Titolo1Carattere">
    <w:name w:val="Titolo 1 Carattere"/>
    <w:aliases w:val="Paragrafo 1° livello Carattere1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Titolo2Carattere">
    <w:name w:val="Titolo 2 Carattere"/>
    <w:aliases w:val="Paragrafo 2° L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PidipaginaCarattere">
    <w:name w:val="Piè di pagina Carattere"/>
    <w:aliases w:val=" Carattere Carattere4"/>
    <w:uiPriority w:val="99"/>
    <w:rsid w:val="003D36A0"/>
    <w:rPr>
      <w:rFonts w:ascii="Arial" w:hAnsi="Arial"/>
      <w:sz w:val="22"/>
      <w:lang w:val="it-IT" w:eastAsia="ar-SA" w:bidi="ar-SA"/>
    </w:rPr>
  </w:style>
  <w:style w:type="character" w:customStyle="1" w:styleId="Caratteredinumerazione">
    <w:name w:val="Carattere di numerazione"/>
    <w:rsid w:val="003D36A0"/>
    <w:rPr>
      <w:rFonts w:ascii="Times New Roman" w:hAnsi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D36A0"/>
    <w:pPr>
      <w:keepNext/>
      <w:suppressAutoHyphens/>
      <w:spacing w:before="240" w:after="120"/>
    </w:pPr>
    <w:rPr>
      <w:rFonts w:eastAsia="Lucida Sans Unicode" w:cs="Mangal"/>
      <w:snapToGrid/>
      <w:sz w:val="28"/>
      <w:szCs w:val="28"/>
      <w:lang w:eastAsia="ar-SA"/>
    </w:rPr>
  </w:style>
  <w:style w:type="paragraph" w:customStyle="1" w:styleId="Didascalia1">
    <w:name w:val="Didascalia1"/>
    <w:basedOn w:val="Normale"/>
    <w:rsid w:val="003D36A0"/>
    <w:pPr>
      <w:suppressLineNumbers/>
      <w:suppressAutoHyphens/>
      <w:spacing w:before="120" w:after="120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Indice">
    <w:name w:val="Indice"/>
    <w:basedOn w:val="Normale"/>
    <w:rsid w:val="003D36A0"/>
    <w:pPr>
      <w:suppressLineNumbers/>
      <w:suppressAutoHyphens/>
    </w:pPr>
    <w:rPr>
      <w:rFonts w:cs="Mangal"/>
      <w:snapToGrid/>
      <w:lang w:eastAsia="ar-SA"/>
    </w:rPr>
  </w:style>
  <w:style w:type="paragraph" w:customStyle="1" w:styleId="Rientrocorpodeltesto210">
    <w:name w:val="Rientro corpo del testo 21"/>
    <w:basedOn w:val="Normale"/>
    <w:rsid w:val="003D36A0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0">
    <w:name w:val="Rientro corpo del testo 31"/>
    <w:basedOn w:val="Normale"/>
    <w:rsid w:val="003D36A0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0">
    <w:name w:val="Corpo del testo 31"/>
    <w:basedOn w:val="Normale"/>
    <w:rsid w:val="003D36A0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3D36A0"/>
    <w:pPr>
      <w:jc w:val="center"/>
    </w:pPr>
    <w:rPr>
      <w:i/>
      <w:iCs/>
    </w:rPr>
  </w:style>
  <w:style w:type="paragraph" w:customStyle="1" w:styleId="Corpodeltesto210">
    <w:name w:val="Corpo del testo 21"/>
    <w:basedOn w:val="Normale"/>
    <w:rsid w:val="003D36A0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3D36A0"/>
    <w:pPr>
      <w:widowControl/>
      <w:suppressAutoHyphens/>
      <w:autoSpaceDE w:val="0"/>
      <w:ind w:right="964"/>
      <w:jc w:val="center"/>
    </w:pPr>
    <w:rPr>
      <w:rFonts w:cs="Arial"/>
      <w:b/>
      <w:bCs/>
      <w:snapToGrid/>
      <w:szCs w:val="22"/>
      <w:lang w:eastAsia="ar-SA"/>
    </w:rPr>
  </w:style>
  <w:style w:type="paragraph" w:customStyle="1" w:styleId="Puntoelenco21">
    <w:name w:val="Punto elenco 21"/>
    <w:basedOn w:val="Normale"/>
    <w:rsid w:val="003D36A0"/>
    <w:pPr>
      <w:numPr>
        <w:numId w:val="1"/>
      </w:numPr>
      <w:suppressAutoHyphens/>
    </w:pPr>
    <w:rPr>
      <w:snapToGrid/>
      <w:lang w:eastAsia="ar-SA"/>
    </w:rPr>
  </w:style>
  <w:style w:type="paragraph" w:customStyle="1" w:styleId="Elenco21">
    <w:name w:val="Elenco 21"/>
    <w:basedOn w:val="Normale"/>
    <w:rsid w:val="003D36A0"/>
    <w:pPr>
      <w:widowControl/>
      <w:suppressAutoHyphens/>
      <w:ind w:left="566" w:hanging="283"/>
    </w:pPr>
    <w:rPr>
      <w:rFonts w:ascii="Times New Roman" w:hAnsi="Times New Roman"/>
      <w:snapToGrid/>
      <w:sz w:val="20"/>
      <w:lang w:eastAsia="ar-SA"/>
    </w:rPr>
  </w:style>
  <w:style w:type="paragraph" w:customStyle="1" w:styleId="Elencocontinua21">
    <w:name w:val="Elenco continua 21"/>
    <w:basedOn w:val="Normale"/>
    <w:rsid w:val="003D36A0"/>
    <w:pPr>
      <w:widowControl/>
      <w:suppressAutoHyphens/>
      <w:spacing w:after="120"/>
      <w:ind w:left="566"/>
    </w:pPr>
    <w:rPr>
      <w:rFonts w:ascii="Times New Roman" w:hAnsi="Times New Roman"/>
      <w:snapToGrid/>
      <w:sz w:val="20"/>
      <w:lang w:eastAsia="ar-SA"/>
    </w:rPr>
  </w:style>
  <w:style w:type="paragraph" w:customStyle="1" w:styleId="Testodelblocco10">
    <w:name w:val="Testo del blocco1"/>
    <w:basedOn w:val="Normale"/>
    <w:rsid w:val="003D36A0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0">
    <w:name w:val="Testo normale1"/>
    <w:basedOn w:val="Normale"/>
    <w:rsid w:val="003D36A0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CarattereCarattere">
    <w:name w:val="Carattere Carattere Carattere"/>
    <w:basedOn w:val="Normale"/>
    <w:rsid w:val="003D36A0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paragraph" w:customStyle="1" w:styleId="Intestazionetabella">
    <w:name w:val="Intestazione tabella"/>
    <w:basedOn w:val="Contenutotabella"/>
    <w:rsid w:val="003D36A0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rsid w:val="00565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18"/>
      <w:szCs w:val="18"/>
    </w:rPr>
  </w:style>
  <w:style w:type="paragraph" w:styleId="Numeroelenco">
    <w:name w:val="List Number"/>
    <w:basedOn w:val="Normale"/>
    <w:rsid w:val="004F6A57"/>
    <w:pPr>
      <w:numPr>
        <w:numId w:val="11"/>
      </w:numPr>
    </w:pPr>
  </w:style>
  <w:style w:type="character" w:styleId="Rimandonotaapidipagina">
    <w:name w:val="footnote reference"/>
    <w:semiHidden/>
    <w:rsid w:val="00EC1FFF"/>
    <w:rPr>
      <w:vertAlign w:val="superscript"/>
    </w:rPr>
  </w:style>
  <w:style w:type="paragraph" w:customStyle="1" w:styleId="NormaleGiustificato">
    <w:name w:val="Normale + Giustificato"/>
    <w:aliases w:val="Dopo:  0 pt"/>
    <w:basedOn w:val="Normale"/>
    <w:rsid w:val="0008760C"/>
    <w:pPr>
      <w:widowControl/>
      <w:tabs>
        <w:tab w:val="left" w:pos="720"/>
      </w:tabs>
      <w:suppressAutoHyphens/>
      <w:jc w:val="both"/>
    </w:pPr>
    <w:rPr>
      <w:rFonts w:ascii="Cambria" w:eastAsia="Cambria" w:hAnsi="Cambria"/>
      <w:snapToGrid/>
      <w:sz w:val="24"/>
      <w:szCs w:val="24"/>
      <w:lang w:eastAsia="en-US"/>
    </w:rPr>
  </w:style>
  <w:style w:type="paragraph" w:customStyle="1" w:styleId="Carattere10">
    <w:name w:val="Carattere1"/>
    <w:basedOn w:val="Normale"/>
    <w:rsid w:val="0066489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2">
    <w:name w:val="Corpo del testo 22"/>
    <w:basedOn w:val="Normale"/>
    <w:rsid w:val="00833610"/>
    <w:pPr>
      <w:widowControl/>
      <w:suppressAutoHyphens/>
      <w:jc w:val="both"/>
    </w:pPr>
    <w:rPr>
      <w:rFonts w:ascii="Times New Roman" w:hAnsi="Times New Roman"/>
      <w:snapToGrid/>
      <w:lang w:eastAsia="ar-SA"/>
    </w:rPr>
  </w:style>
  <w:style w:type="character" w:customStyle="1" w:styleId="CorpotestoCarattere1">
    <w:name w:val="Corpo testo Carattere1"/>
    <w:aliases w:val="Corpo del testo Carattere"/>
    <w:link w:val="Corpotesto"/>
    <w:rsid w:val="00C63D06"/>
    <w:rPr>
      <w:rFonts w:ascii="Arial" w:hAnsi="Arial"/>
      <w:snapToGrid/>
      <w:sz w:val="24"/>
    </w:rPr>
  </w:style>
  <w:style w:type="character" w:customStyle="1" w:styleId="CarattereCarattere6">
    <w:name w:val="Carattere Carattere6"/>
    <w:rsid w:val="00D6415F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165282"/>
    <w:rPr>
      <w:sz w:val="24"/>
      <w:szCs w:val="24"/>
      <w:lang w:val="it-IT" w:eastAsia="it-IT" w:bidi="ar-SA"/>
    </w:rPr>
  </w:style>
  <w:style w:type="character" w:customStyle="1" w:styleId="CarattereCarattere22">
    <w:name w:val="Carattere Carattere22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arattereCarattere11">
    <w:name w:val="Carattere Carattere11"/>
    <w:rsid w:val="00165282"/>
    <w:rPr>
      <w:rFonts w:ascii="Arial" w:hAnsi="Arial"/>
      <w:snapToGrid/>
      <w:sz w:val="24"/>
    </w:rPr>
  </w:style>
  <w:style w:type="character" w:customStyle="1" w:styleId="Titolo3Carattere">
    <w:name w:val="Titolo 3 Carattere"/>
    <w:link w:val="Titolo3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165282"/>
    <w:rPr>
      <w:rFonts w:ascii="Arial" w:hAnsi="Arial"/>
      <w:sz w:val="24"/>
      <w:lang w:val="it-IT" w:eastAsia="it-IT" w:bidi="ar-SA"/>
    </w:rPr>
  </w:style>
  <w:style w:type="paragraph" w:customStyle="1" w:styleId="sche3">
    <w:name w:val="sche_3"/>
    <w:rsid w:val="00E16E59"/>
    <w:pPr>
      <w:widowControl w:val="0"/>
      <w:jc w:val="both"/>
    </w:pPr>
    <w:rPr>
      <w:lang w:val="en-US"/>
    </w:rPr>
  </w:style>
  <w:style w:type="paragraph" w:customStyle="1" w:styleId="p25">
    <w:name w:val="p25"/>
    <w:basedOn w:val="Normale"/>
    <w:rsid w:val="00E16E59"/>
    <w:pPr>
      <w:tabs>
        <w:tab w:val="left" w:pos="1540"/>
      </w:tabs>
      <w:autoSpaceDE w:val="0"/>
      <w:autoSpaceDN w:val="0"/>
      <w:spacing w:line="280" w:lineRule="auto"/>
      <w:ind w:left="1440" w:firstLine="1584"/>
    </w:pPr>
    <w:rPr>
      <w:rFonts w:ascii="Times New Roman" w:hAnsi="Times New Roman"/>
      <w:snapToGrid/>
      <w:sz w:val="24"/>
      <w:szCs w:val="24"/>
    </w:rPr>
  </w:style>
  <w:style w:type="paragraph" w:customStyle="1" w:styleId="Carattere2">
    <w:name w:val="Carattere2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Stile6">
    <w:name w:val="Stile6"/>
    <w:basedOn w:val="Normale"/>
    <w:rsid w:val="00E16E59"/>
    <w:pPr>
      <w:widowControl/>
      <w:spacing w:before="120" w:after="120"/>
      <w:jc w:val="center"/>
    </w:pPr>
    <w:rPr>
      <w:rFonts w:cs="Arial"/>
      <w:snapToGrid/>
      <w:szCs w:val="22"/>
    </w:rPr>
  </w:style>
  <w:style w:type="character" w:styleId="Collegamentovisitato">
    <w:name w:val="FollowedHyperlink"/>
    <w:rsid w:val="00E16E59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E16E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customStyle="1" w:styleId="Standard">
    <w:name w:val="Standard"/>
    <w:rsid w:val="00E16E5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E16E59"/>
    <w:pPr>
      <w:numPr>
        <w:numId w:val="13"/>
      </w:numPr>
    </w:pPr>
  </w:style>
  <w:style w:type="paragraph" w:customStyle="1" w:styleId="BodyText210">
    <w:name w:val="Body Text 210"/>
    <w:basedOn w:val="Normale"/>
    <w:rsid w:val="00E16E59"/>
    <w:pPr>
      <w:widowControl/>
      <w:jc w:val="both"/>
    </w:pPr>
    <w:rPr>
      <w:rFonts w:ascii="Times" w:hAnsi="Times"/>
      <w:snapToGrid/>
      <w:sz w:val="24"/>
    </w:rPr>
  </w:style>
  <w:style w:type="paragraph" w:customStyle="1" w:styleId="BodyText26">
    <w:name w:val="Body Text 26"/>
    <w:basedOn w:val="Normale"/>
    <w:rsid w:val="00E16E59"/>
    <w:pPr>
      <w:widowControl/>
      <w:ind w:left="567"/>
      <w:jc w:val="both"/>
    </w:pPr>
    <w:rPr>
      <w:rFonts w:ascii="Times New Roman" w:hAnsi="Times New Roman"/>
      <w:snapToGrid/>
      <w:sz w:val="24"/>
    </w:rPr>
  </w:style>
  <w:style w:type="paragraph" w:customStyle="1" w:styleId="BodyText28">
    <w:name w:val="Body Text 28"/>
    <w:basedOn w:val="Normale"/>
    <w:rsid w:val="00E16E59"/>
    <w:pPr>
      <w:widowControl/>
      <w:jc w:val="both"/>
    </w:pPr>
    <w:rPr>
      <w:snapToGrid/>
      <w:sz w:val="24"/>
    </w:rPr>
  </w:style>
  <w:style w:type="paragraph" w:customStyle="1" w:styleId="BodyText211">
    <w:name w:val="Body Text 211"/>
    <w:basedOn w:val="Normale"/>
    <w:rsid w:val="00E16E59"/>
    <w:pPr>
      <w:widowControl/>
      <w:tabs>
        <w:tab w:val="left" w:pos="360"/>
        <w:tab w:val="left" w:pos="720"/>
      </w:tabs>
      <w:jc w:val="both"/>
    </w:pPr>
    <w:rPr>
      <w:rFonts w:ascii="Times New Roman" w:hAnsi="Times New Roman"/>
      <w:b/>
      <w:snapToGrid/>
      <w:sz w:val="24"/>
    </w:rPr>
  </w:style>
  <w:style w:type="paragraph" w:customStyle="1" w:styleId="CarattereCarattere2CarattereCarattere">
    <w:name w:val="Carattere Carattere2 Carattere Carattere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2">
    <w:name w:val="p2"/>
    <w:basedOn w:val="Normale"/>
    <w:rsid w:val="00E16E59"/>
    <w:pPr>
      <w:tabs>
        <w:tab w:val="left" w:pos="640"/>
      </w:tabs>
      <w:spacing w:line="240" w:lineRule="atLeast"/>
      <w:ind w:left="800"/>
    </w:pPr>
    <w:rPr>
      <w:rFonts w:ascii="Times New Roman" w:hAnsi="Times New Roman"/>
      <w:sz w:val="24"/>
    </w:rPr>
  </w:style>
  <w:style w:type="paragraph" w:customStyle="1" w:styleId="p15">
    <w:name w:val="p15"/>
    <w:basedOn w:val="Normale"/>
    <w:rsid w:val="00E16E59"/>
    <w:pPr>
      <w:tabs>
        <w:tab w:val="left" w:pos="380"/>
      </w:tabs>
      <w:autoSpaceDE w:val="0"/>
      <w:autoSpaceDN w:val="0"/>
      <w:spacing w:line="280" w:lineRule="atLeast"/>
      <w:ind w:left="106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BodyText3858D7CFB-ED40-4347-BF05-701D383B685F858D7CFB-ED40-4347-BF05-701D383B685F">
    <w:name w:val="Body Text 3{858D7CFB-ED40-4347-BF05-701D383B685F}{858D7CFB-ED40-4347-BF05-701D383B685F}"/>
    <w:basedOn w:val="Normale"/>
    <w:rsid w:val="00E16E59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e"/>
    <w:rsid w:val="00E16E59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e"/>
    <w:rsid w:val="00E16E59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e"/>
    <w:rsid w:val="00E16E59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character" w:customStyle="1" w:styleId="Rimandocommento1">
    <w:name w:val="Rimando commento1"/>
    <w:rsid w:val="00E16E59"/>
    <w:rPr>
      <w:sz w:val="16"/>
      <w:szCs w:val="16"/>
    </w:rPr>
  </w:style>
  <w:style w:type="paragraph" w:customStyle="1" w:styleId="font5">
    <w:name w:val="font5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font6">
    <w:name w:val="font6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32"/>
      <w:szCs w:val="32"/>
    </w:rPr>
  </w:style>
  <w:style w:type="paragraph" w:customStyle="1" w:styleId="font7">
    <w:name w:val="font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69">
    <w:name w:val="xl6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70">
    <w:name w:val="xl7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1">
    <w:name w:val="xl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2">
    <w:name w:val="xl7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3">
    <w:name w:val="xl7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4">
    <w:name w:val="xl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5">
    <w:name w:val="xl75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6">
    <w:name w:val="xl7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7">
    <w:name w:val="xl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8">
    <w:name w:val="xl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9">
    <w:name w:val="xl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0">
    <w:name w:val="xl8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1">
    <w:name w:val="xl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2">
    <w:name w:val="xl8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3">
    <w:name w:val="xl8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4">
    <w:name w:val="xl8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5">
    <w:name w:val="xl8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6">
    <w:name w:val="xl8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7">
    <w:name w:val="xl8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8">
    <w:name w:val="xl8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9">
    <w:name w:val="xl8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0">
    <w:name w:val="xl9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1">
    <w:name w:val="xl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2">
    <w:name w:val="xl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3">
    <w:name w:val="xl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4">
    <w:name w:val="xl9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5">
    <w:name w:val="xl9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6">
    <w:name w:val="xl9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7">
    <w:name w:val="xl9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8">
    <w:name w:val="xl9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9">
    <w:name w:val="xl99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0">
    <w:name w:val="xl10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1">
    <w:name w:val="xl10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2">
    <w:name w:val="xl10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3">
    <w:name w:val="xl10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4">
    <w:name w:val="xl10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05">
    <w:name w:val="xl10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6">
    <w:name w:val="xl10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7">
    <w:name w:val="xl10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8">
    <w:name w:val="xl10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09">
    <w:name w:val="xl1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0">
    <w:name w:val="xl11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1">
    <w:name w:val="xl111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2">
    <w:name w:val="xl11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3">
    <w:name w:val="xl11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4">
    <w:name w:val="xl114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5">
    <w:name w:val="xl1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6">
    <w:name w:val="xl11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7">
    <w:name w:val="xl11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8">
    <w:name w:val="xl11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9">
    <w:name w:val="xl11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0">
    <w:name w:val="xl12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1">
    <w:name w:val="xl12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2">
    <w:name w:val="xl122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3">
    <w:name w:val="xl12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24">
    <w:name w:val="xl12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5">
    <w:name w:val="xl12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6">
    <w:name w:val="xl12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7">
    <w:name w:val="xl127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8">
    <w:name w:val="xl12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9">
    <w:name w:val="xl12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0">
    <w:name w:val="xl1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1">
    <w:name w:val="xl131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2">
    <w:name w:val="xl13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3">
    <w:name w:val="xl13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4">
    <w:name w:val="xl134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5">
    <w:name w:val="xl13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6">
    <w:name w:val="xl13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7">
    <w:name w:val="xl13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8">
    <w:name w:val="xl13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9">
    <w:name w:val="xl13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0">
    <w:name w:val="xl140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41">
    <w:name w:val="xl14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2">
    <w:name w:val="xl142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3">
    <w:name w:val="xl14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4">
    <w:name w:val="xl14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5">
    <w:name w:val="xl14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6">
    <w:name w:val="xl14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47">
    <w:name w:val="xl14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48">
    <w:name w:val="xl14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9">
    <w:name w:val="xl149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50">
    <w:name w:val="xl15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51">
    <w:name w:val="xl151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152">
    <w:name w:val="xl15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53">
    <w:name w:val="xl15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5">
    <w:name w:val="xl15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6">
    <w:name w:val="xl15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7">
    <w:name w:val="xl15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8">
    <w:name w:val="xl15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9">
    <w:name w:val="xl1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0">
    <w:name w:val="xl16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1">
    <w:name w:val="xl161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2">
    <w:name w:val="xl162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3">
    <w:name w:val="xl163"/>
    <w:basedOn w:val="Normale"/>
    <w:rsid w:val="00E16E5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4">
    <w:name w:val="xl164"/>
    <w:basedOn w:val="Normale"/>
    <w:rsid w:val="00E16E59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5">
    <w:name w:val="xl16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6">
    <w:name w:val="xl16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7">
    <w:name w:val="xl167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8">
    <w:name w:val="xl16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9">
    <w:name w:val="xl169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0">
    <w:name w:val="xl17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71">
    <w:name w:val="xl1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72">
    <w:name w:val="xl17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3">
    <w:name w:val="xl17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4">
    <w:name w:val="xl1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5">
    <w:name w:val="xl17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6">
    <w:name w:val="xl17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7">
    <w:name w:val="xl1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8">
    <w:name w:val="xl1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9">
    <w:name w:val="xl1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80">
    <w:name w:val="xl180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1">
    <w:name w:val="xl1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2">
    <w:name w:val="xl182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3">
    <w:name w:val="xl183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4">
    <w:name w:val="xl184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5">
    <w:name w:val="xl18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6">
    <w:name w:val="xl18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7">
    <w:name w:val="xl187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8">
    <w:name w:val="xl188"/>
    <w:basedOn w:val="Normale"/>
    <w:rsid w:val="00E16E59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9">
    <w:name w:val="xl18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90">
    <w:name w:val="xl190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1">
    <w:name w:val="xl1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2">
    <w:name w:val="xl1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3">
    <w:name w:val="xl1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4">
    <w:name w:val="xl194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5">
    <w:name w:val="xl195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6">
    <w:name w:val="xl196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7">
    <w:name w:val="xl197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napToGrid/>
      <w:color w:val="000000"/>
      <w:szCs w:val="22"/>
    </w:rPr>
  </w:style>
  <w:style w:type="paragraph" w:customStyle="1" w:styleId="xl198">
    <w:name w:val="xl198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18"/>
      <w:szCs w:val="18"/>
    </w:rPr>
  </w:style>
  <w:style w:type="paragraph" w:customStyle="1" w:styleId="xl199">
    <w:name w:val="xl199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napToGrid/>
      <w:sz w:val="24"/>
      <w:szCs w:val="24"/>
    </w:rPr>
  </w:style>
  <w:style w:type="paragraph" w:customStyle="1" w:styleId="xl200">
    <w:name w:val="xl20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Normale"/>
    <w:rsid w:val="00E16E5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2">
    <w:name w:val="xl202"/>
    <w:basedOn w:val="Normale"/>
    <w:rsid w:val="00E16E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3">
    <w:name w:val="xl20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4">
    <w:name w:val="xl204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5">
    <w:name w:val="xl205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6">
    <w:name w:val="xl20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7">
    <w:name w:val="xl20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8">
    <w:name w:val="xl208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9">
    <w:name w:val="xl2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0">
    <w:name w:val="xl210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1">
    <w:name w:val="xl21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2">
    <w:name w:val="xl21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3">
    <w:name w:val="xl21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4">
    <w:name w:val="xl214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5">
    <w:name w:val="xl2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6">
    <w:name w:val="xl21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7">
    <w:name w:val="xl21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8">
    <w:name w:val="xl21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9">
    <w:name w:val="xl21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0">
    <w:name w:val="xl220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1">
    <w:name w:val="xl221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2">
    <w:name w:val="xl222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3">
    <w:name w:val="xl223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4">
    <w:name w:val="xl224"/>
    <w:basedOn w:val="Normale"/>
    <w:rsid w:val="00E16E59"/>
    <w:pPr>
      <w:widowControl/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5">
    <w:name w:val="xl225"/>
    <w:basedOn w:val="Normale"/>
    <w:rsid w:val="00E16E59"/>
    <w:pPr>
      <w:widowControl/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6">
    <w:name w:val="xl22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7">
    <w:name w:val="xl22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8">
    <w:name w:val="xl228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9">
    <w:name w:val="xl229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0">
    <w:name w:val="xl2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1">
    <w:name w:val="xl23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2">
    <w:name w:val="xl232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3">
    <w:name w:val="xl23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4">
    <w:name w:val="xl234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5">
    <w:name w:val="xl23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6">
    <w:name w:val="xl23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7">
    <w:name w:val="xl23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8">
    <w:name w:val="xl23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9">
    <w:name w:val="xl239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0">
    <w:name w:val="xl240"/>
    <w:basedOn w:val="Normale"/>
    <w:rsid w:val="00E16E59"/>
    <w:pPr>
      <w:widowControl/>
      <w:pBdr>
        <w:top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1">
    <w:name w:val="xl241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2">
    <w:name w:val="xl24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3">
    <w:name w:val="xl243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4">
    <w:name w:val="xl244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5">
    <w:name w:val="xl245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6">
    <w:name w:val="xl246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7">
    <w:name w:val="xl247"/>
    <w:basedOn w:val="Normale"/>
    <w:rsid w:val="00E16E59"/>
    <w:pPr>
      <w:widowControl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8">
    <w:name w:val="xl248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9">
    <w:name w:val="xl249"/>
    <w:basedOn w:val="Normale"/>
    <w:rsid w:val="00E16E59"/>
    <w:pPr>
      <w:widowControl/>
      <w:spacing w:before="100" w:beforeAutospacing="1" w:after="100" w:afterAutospacing="1"/>
      <w:textAlignment w:val="top"/>
    </w:pPr>
    <w:rPr>
      <w:rFonts w:cs="Arial"/>
      <w:b/>
      <w:bCs/>
      <w:snapToGrid/>
      <w:sz w:val="18"/>
      <w:szCs w:val="18"/>
    </w:rPr>
  </w:style>
  <w:style w:type="paragraph" w:customStyle="1" w:styleId="xl250">
    <w:name w:val="xl25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1">
    <w:name w:val="xl251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2">
    <w:name w:val="xl252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3">
    <w:name w:val="xl25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4">
    <w:name w:val="xl254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5">
    <w:name w:val="xl255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6">
    <w:name w:val="xl256"/>
    <w:basedOn w:val="Normale"/>
    <w:rsid w:val="00E16E59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7">
    <w:name w:val="xl257"/>
    <w:basedOn w:val="Normale"/>
    <w:rsid w:val="00E16E5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8">
    <w:name w:val="xl258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9">
    <w:name w:val="xl2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0">
    <w:name w:val="xl260"/>
    <w:basedOn w:val="Normale"/>
    <w:rsid w:val="00E16E5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1">
    <w:name w:val="xl261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2">
    <w:name w:val="xl262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3">
    <w:name w:val="xl263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4">
    <w:name w:val="xl26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5">
    <w:name w:val="xl265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6">
    <w:name w:val="xl266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7">
    <w:name w:val="xl267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8">
    <w:name w:val="xl268"/>
    <w:basedOn w:val="Normale"/>
    <w:rsid w:val="00E16E5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9">
    <w:name w:val="xl269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70">
    <w:name w:val="xl27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1">
    <w:name w:val="xl271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2">
    <w:name w:val="xl272"/>
    <w:basedOn w:val="Normale"/>
    <w:rsid w:val="00E16E59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3">
    <w:name w:val="xl273"/>
    <w:basedOn w:val="Normale"/>
    <w:rsid w:val="00E16E59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4">
    <w:name w:val="xl274"/>
    <w:basedOn w:val="Normale"/>
    <w:rsid w:val="00E16E5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8">
    <w:name w:val="font8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Cs w:val="22"/>
    </w:rPr>
  </w:style>
  <w:style w:type="paragraph" w:customStyle="1" w:styleId="font9">
    <w:name w:val="font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FF0000"/>
      <w:sz w:val="20"/>
    </w:rPr>
  </w:style>
  <w:style w:type="paragraph" w:customStyle="1" w:styleId="testocenter2">
    <w:name w:val="testocenter2"/>
    <w:basedOn w:val="Normale"/>
    <w:rsid w:val="00E16E59"/>
    <w:pPr>
      <w:widowControl/>
      <w:spacing w:before="75" w:after="180"/>
      <w:ind w:firstLine="240"/>
      <w:jc w:val="center"/>
    </w:pPr>
    <w:rPr>
      <w:rFonts w:ascii="Tahoma" w:hAnsi="Tahoma" w:cs="Tahoma"/>
      <w:snapToGrid/>
      <w:color w:val="000000"/>
      <w:sz w:val="24"/>
      <w:szCs w:val="24"/>
    </w:rPr>
  </w:style>
  <w:style w:type="character" w:customStyle="1" w:styleId="CarattereCarattere12">
    <w:name w:val="Carattere Carattere12"/>
    <w:locked/>
    <w:rsid w:val="00E16E59"/>
    <w:rPr>
      <w:rFonts w:ascii="Arial" w:hAnsi="Arial"/>
      <w:snapToGrid w:val="0"/>
      <w:sz w:val="22"/>
      <w:lang w:val="it-IT" w:eastAsia="it-IT" w:bidi="ar-SA"/>
    </w:rPr>
  </w:style>
  <w:style w:type="paragraph" w:customStyle="1" w:styleId="NormaleR">
    <w:name w:val="Normale R"/>
    <w:basedOn w:val="Normale"/>
    <w:rsid w:val="00E16E59"/>
    <w:pPr>
      <w:widowControl/>
      <w:spacing w:line="360" w:lineRule="auto"/>
      <w:ind w:firstLine="28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3">
    <w:name w:val="Style 3"/>
    <w:basedOn w:val="Normale"/>
    <w:rsid w:val="00E16E59"/>
    <w:pPr>
      <w:ind w:left="252"/>
    </w:pPr>
    <w:rPr>
      <w:rFonts w:ascii="Times New Roman" w:hAnsi="Times New Roman"/>
      <w:noProof/>
      <w:snapToGrid/>
      <w:color w:val="000000"/>
      <w:sz w:val="20"/>
    </w:rPr>
  </w:style>
  <w:style w:type="paragraph" w:customStyle="1" w:styleId="TITOLOAZZURRO">
    <w:name w:val="TITOLO AZZURRO"/>
    <w:basedOn w:val="Normale"/>
    <w:semiHidden/>
    <w:rsid w:val="00E16E59"/>
    <w:pPr>
      <w:adjustRightInd w:val="0"/>
      <w:jc w:val="both"/>
      <w:textAlignment w:val="baseline"/>
    </w:pPr>
    <w:rPr>
      <w:rFonts w:ascii="Verdana" w:hAnsi="Verdana"/>
      <w:snapToGrid/>
      <w:color w:val="0000FF"/>
      <w:szCs w:val="24"/>
    </w:rPr>
  </w:style>
  <w:style w:type="character" w:customStyle="1" w:styleId="Titolo9Carattere">
    <w:name w:val="Titolo 9 Carattere"/>
    <w:link w:val="Titolo9"/>
    <w:rsid w:val="00E16E59"/>
    <w:rPr>
      <w:b/>
      <w:snapToGrid w:val="0"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E16E59"/>
    <w:rPr>
      <w:rFonts w:ascii="Arial" w:hAnsi="Arial"/>
      <w:snapToGrid w:val="0"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733EAA"/>
  </w:style>
  <w:style w:type="character" w:customStyle="1" w:styleId="CarattereCarattere3">
    <w:name w:val="Carattere Carattere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3Carattere">
    <w:name w:val="Corpo del testo 3 Carattere"/>
    <w:link w:val="Corpodeltesto3"/>
    <w:rsid w:val="008959B3"/>
    <w:rPr>
      <w:rFonts w:ascii="Arial" w:hAnsi="Arial"/>
      <w:b/>
      <w:snapToGrid/>
      <w:sz w:val="24"/>
    </w:rPr>
  </w:style>
  <w:style w:type="paragraph" w:customStyle="1" w:styleId="CarattereCarattere1CarattereCarattereCarattereCarattereCarattereCarattereCarattereCarattere">
    <w:name w:val="Carattere Carattere1 Carattere Carattere Carattere Carattere Carattere Carattere Carattere Carattere"/>
    <w:basedOn w:val="Normale"/>
    <w:rsid w:val="008959B3"/>
    <w:pPr>
      <w:widowControl/>
      <w:ind w:left="567"/>
    </w:pPr>
    <w:rPr>
      <w:snapToGrid/>
      <w:sz w:val="24"/>
      <w:szCs w:val="24"/>
    </w:rPr>
  </w:style>
  <w:style w:type="character" w:customStyle="1" w:styleId="CarattereCarattere13">
    <w:name w:val="Carattere Carattere1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8959B3"/>
    <w:rPr>
      <w:rFonts w:ascii="Arial" w:hAnsi="Arial"/>
      <w:b/>
      <w:snapToGrid/>
      <w:sz w:val="28"/>
    </w:rPr>
  </w:style>
  <w:style w:type="character" w:customStyle="1" w:styleId="IntestazioneCarattere">
    <w:name w:val="Intestazione Carattere"/>
    <w:link w:val="Intestazione"/>
    <w:rsid w:val="00D55D0D"/>
    <w:rPr>
      <w:rFonts w:ascii="Arial" w:hAnsi="Arial"/>
      <w:snapToGrid/>
      <w:sz w:val="22"/>
    </w:rPr>
  </w:style>
  <w:style w:type="paragraph" w:customStyle="1" w:styleId="Pa15">
    <w:name w:val="Pa15"/>
    <w:basedOn w:val="Normale"/>
    <w:next w:val="Normale"/>
    <w:rsid w:val="00D55D0D"/>
    <w:pPr>
      <w:widowControl/>
      <w:autoSpaceDE w:val="0"/>
      <w:autoSpaceDN w:val="0"/>
      <w:adjustRightInd w:val="0"/>
      <w:spacing w:line="154" w:lineRule="atLeast"/>
    </w:pPr>
    <w:rPr>
      <w:rFonts w:ascii="ITC Avant Garde Std Bk" w:hAnsi="ITC Avant Garde Std Bk"/>
      <w:snapToGrid/>
      <w:sz w:val="24"/>
      <w:szCs w:val="24"/>
    </w:rPr>
  </w:style>
  <w:style w:type="character" w:customStyle="1" w:styleId="CorpotestoCarattere">
    <w:name w:val="Corpo testo Carattere"/>
    <w:rsid w:val="0021035B"/>
    <w:rPr>
      <w:rFonts w:ascii="Arial" w:hAnsi="Arial"/>
      <w:snapToGrid/>
      <w:sz w:val="24"/>
    </w:rPr>
  </w:style>
  <w:style w:type="paragraph" w:customStyle="1" w:styleId="Corpodeltesto1">
    <w:name w:val="Corpo del testo1"/>
    <w:basedOn w:val="Normale"/>
    <w:rsid w:val="006229A8"/>
    <w:pPr>
      <w:widowControl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4A0B"/>
    <w:rPr>
      <w:rFonts w:ascii="Arial" w:hAnsi="Arial"/>
      <w:snapToGrid w:val="0"/>
      <w:sz w:val="24"/>
    </w:rPr>
  </w:style>
  <w:style w:type="paragraph" w:customStyle="1" w:styleId="a">
    <w:basedOn w:val="Normale"/>
    <w:next w:val="Corpotesto"/>
    <w:rsid w:val="00994888"/>
    <w:pPr>
      <w:widowControl/>
      <w:jc w:val="both"/>
    </w:pPr>
    <w:rPr>
      <w:sz w:val="24"/>
    </w:rPr>
  </w:style>
  <w:style w:type="paragraph" w:customStyle="1" w:styleId="Corpodeltesto23">
    <w:name w:val="Corpo del testo 23"/>
    <w:basedOn w:val="Normale"/>
    <w:rsid w:val="00F571A7"/>
    <w:pPr>
      <w:widowControl/>
      <w:ind w:right="-284" w:firstLine="709"/>
      <w:jc w:val="both"/>
    </w:pPr>
    <w:rPr>
      <w:snapToGrid/>
    </w:rPr>
  </w:style>
  <w:style w:type="paragraph" w:customStyle="1" w:styleId="Corpodeltesto24">
    <w:name w:val="Corpo del testo 24"/>
    <w:basedOn w:val="Normale"/>
    <w:rsid w:val="002769F2"/>
    <w:pPr>
      <w:widowControl/>
      <w:ind w:right="-284" w:firstLine="709"/>
      <w:jc w:val="both"/>
    </w:pPr>
    <w:rPr>
      <w:snapToGrid/>
    </w:rPr>
  </w:style>
  <w:style w:type="paragraph" w:customStyle="1" w:styleId="Testonormale2">
    <w:name w:val="Testo normale2"/>
    <w:basedOn w:val="Normale"/>
    <w:rsid w:val="002769F2"/>
    <w:pPr>
      <w:widowControl/>
    </w:pPr>
    <w:rPr>
      <w:rFonts w:ascii="Courier New" w:hAnsi="Courier New"/>
      <w:snapToGrid/>
      <w:sz w:val="20"/>
    </w:rPr>
  </w:style>
  <w:style w:type="paragraph" w:customStyle="1" w:styleId="Corpodeltesto32">
    <w:name w:val="Corpo del testo 32"/>
    <w:basedOn w:val="Normale"/>
    <w:rsid w:val="002769F2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2">
    <w:name w:val="Testo del blocco2"/>
    <w:basedOn w:val="Normale"/>
    <w:rsid w:val="002769F2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2">
    <w:name w:val="Rientro corpo del testo 22"/>
    <w:basedOn w:val="Normale"/>
    <w:rsid w:val="002769F2"/>
    <w:pPr>
      <w:widowControl/>
      <w:ind w:firstLine="708"/>
      <w:jc w:val="both"/>
    </w:pPr>
    <w:rPr>
      <w:snapToGrid/>
    </w:rPr>
  </w:style>
  <w:style w:type="paragraph" w:customStyle="1" w:styleId="Rientrocorpodeltesto32">
    <w:name w:val="Rientro corpo del testo 32"/>
    <w:basedOn w:val="Normale"/>
    <w:rsid w:val="002769F2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2">
    <w:name w:val="Paragrafo elenco2"/>
    <w:basedOn w:val="Normale"/>
    <w:rsid w:val="002769F2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CarattereCarattere0">
    <w:name w:val="Carattere Carattere Carattere"/>
    <w:basedOn w:val="Normale"/>
    <w:rsid w:val="002769F2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0">
    <w:name w:val="Carattere Carattere3"/>
    <w:rsid w:val="002769F2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0">
    <w:name w:val="Carattere2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2769F2"/>
    <w:pPr>
      <w:pBdr>
        <w:top w:val="single" w:sz="4" w:space="1" w:color="000000"/>
        <w:left w:val="double" w:sz="2" w:space="0" w:color="000000"/>
        <w:bottom w:val="single" w:sz="4" w:space="0" w:color="000000"/>
        <w:right w:val="single" w:sz="4" w:space="0" w:color="000000"/>
      </w:pBdr>
      <w:shd w:val="solid" w:color="E4E4E4" w:fill="auto"/>
      <w:autoSpaceDE w:val="0"/>
      <w:autoSpaceDN w:val="0"/>
      <w:spacing w:before="205" w:after="548"/>
      <w:ind w:right="67"/>
      <w:jc w:val="center"/>
    </w:pPr>
    <w:rPr>
      <w:rFonts w:ascii="Times New Roman" w:hAnsi="Times New Roman"/>
      <w:b/>
      <w:bCs/>
      <w:snapToGrid/>
      <w:color w:val="000000"/>
      <w:sz w:val="24"/>
      <w:szCs w:val="24"/>
    </w:rPr>
  </w:style>
  <w:style w:type="paragraph" w:customStyle="1" w:styleId="Carattere11">
    <w:name w:val="Carattere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1">
    <w:name w:val="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Riepilogo">
    <w:name w:val="Riepilogo"/>
    <w:basedOn w:val="Normale"/>
    <w:rsid w:val="002769F2"/>
    <w:pPr>
      <w:widowControl/>
      <w:tabs>
        <w:tab w:val="left" w:pos="2268"/>
        <w:tab w:val="right" w:pos="3969"/>
        <w:tab w:val="right" w:pos="5670"/>
      </w:tabs>
    </w:pPr>
    <w:rPr>
      <w:rFonts w:ascii="Minion" w:hAnsi="Minion"/>
      <w:snapToGrid/>
      <w:sz w:val="24"/>
      <w:szCs w:val="24"/>
      <w:lang w:eastAsia="zh-CN"/>
    </w:rPr>
  </w:style>
  <w:style w:type="paragraph" w:customStyle="1" w:styleId="Elencoacolori-Colore12">
    <w:name w:val="Elenco a colori - Colore 12"/>
    <w:basedOn w:val="Normale"/>
    <w:qFormat/>
    <w:rsid w:val="002769F2"/>
    <w:pPr>
      <w:widowControl/>
      <w:suppressAutoHyphens/>
      <w:ind w:left="720"/>
      <w:contextualSpacing/>
    </w:pPr>
    <w:rPr>
      <w:rFonts w:ascii="Times New Roman" w:hAnsi="Times New Roman"/>
      <w:snapToGrid/>
      <w:sz w:val="24"/>
      <w:szCs w:val="24"/>
      <w:lang w:eastAsia="ar-SA"/>
    </w:rPr>
  </w:style>
  <w:style w:type="character" w:customStyle="1" w:styleId="SottotitoloCarattere">
    <w:name w:val="Sottotitolo Carattere"/>
    <w:link w:val="Sottotitolo"/>
    <w:rsid w:val="002769F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0">
    <w:name w:val="Carattere Carattere2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delbloccoCarattere">
    <w:name w:val="Testo del blocco Carattere"/>
    <w:link w:val="Testodelblocco"/>
    <w:rsid w:val="002769F2"/>
    <w:rPr>
      <w:rFonts w:ascii="Arial" w:hAnsi="Arial"/>
      <w:sz w:val="22"/>
    </w:rPr>
  </w:style>
  <w:style w:type="paragraph" w:customStyle="1" w:styleId="Corpodeltesto25">
    <w:name w:val="Corpo del testo 25"/>
    <w:basedOn w:val="Normale"/>
    <w:rsid w:val="00A26FC8"/>
    <w:pPr>
      <w:widowControl/>
      <w:ind w:right="-284" w:firstLine="709"/>
      <w:jc w:val="both"/>
    </w:pPr>
    <w:rPr>
      <w:snapToGrid/>
    </w:rPr>
  </w:style>
  <w:style w:type="paragraph" w:customStyle="1" w:styleId="Testonormale3">
    <w:name w:val="Testo normale3"/>
    <w:basedOn w:val="Normale"/>
    <w:rsid w:val="00A26FC8"/>
    <w:pPr>
      <w:widowControl/>
    </w:pPr>
    <w:rPr>
      <w:rFonts w:ascii="Courier New" w:hAnsi="Courier New"/>
      <w:snapToGrid/>
      <w:sz w:val="20"/>
    </w:rPr>
  </w:style>
  <w:style w:type="paragraph" w:customStyle="1" w:styleId="Corpodeltesto33">
    <w:name w:val="Corpo del testo 33"/>
    <w:basedOn w:val="Normale"/>
    <w:rsid w:val="00A26FC8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3">
    <w:name w:val="Testo del blocco3"/>
    <w:basedOn w:val="Normale"/>
    <w:rsid w:val="00A26FC8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3">
    <w:name w:val="Rientro corpo del testo 23"/>
    <w:basedOn w:val="Normale"/>
    <w:rsid w:val="00A26FC8"/>
    <w:pPr>
      <w:widowControl/>
      <w:ind w:firstLine="708"/>
      <w:jc w:val="both"/>
    </w:pPr>
    <w:rPr>
      <w:snapToGrid/>
    </w:rPr>
  </w:style>
  <w:style w:type="paragraph" w:customStyle="1" w:styleId="Rientrocorpodeltesto33">
    <w:name w:val="Rientro corpo del testo 33"/>
    <w:basedOn w:val="Normale"/>
    <w:rsid w:val="00A26FC8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3">
    <w:name w:val="Paragrafo elenco3"/>
    <w:basedOn w:val="Normale"/>
    <w:rsid w:val="00A26FC8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2">
    <w:name w:val="Carattere1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">
    <w:name w:val="Carattere Carattere Carattere"/>
    <w:basedOn w:val="Normale"/>
    <w:rsid w:val="00A26FC8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">
    <w:name w:val="Carattere Carattere3"/>
    <w:rsid w:val="00A26FC8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">
    <w:name w:val="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">
    <w:name w:val="Carattere 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WW8Num12z1">
    <w:name w:val="WW8Num12z1"/>
    <w:rsid w:val="00A26FC8"/>
    <w:rPr>
      <w:rFonts w:ascii="OpenSymbol" w:hAnsi="OpenSymbol" w:cs="Times New Roman"/>
    </w:rPr>
  </w:style>
  <w:style w:type="character" w:customStyle="1" w:styleId="WW8Num14z1">
    <w:name w:val="WW8Num14z1"/>
    <w:rsid w:val="00A26FC8"/>
    <w:rPr>
      <w:rFonts w:ascii="Courier New" w:hAnsi="Courier New"/>
    </w:rPr>
  </w:style>
  <w:style w:type="character" w:customStyle="1" w:styleId="WW8Num14z2">
    <w:name w:val="WW8Num14z2"/>
    <w:rsid w:val="00A26FC8"/>
    <w:rPr>
      <w:rFonts w:ascii="Wingdings" w:hAnsi="Wingdings"/>
    </w:rPr>
  </w:style>
  <w:style w:type="character" w:customStyle="1" w:styleId="WW8Num17z1">
    <w:name w:val="WW8Num17z1"/>
    <w:rsid w:val="00A26FC8"/>
    <w:rPr>
      <w:rFonts w:ascii="OpenSymbol" w:hAnsi="OpenSymbol" w:cs="Times New Roman"/>
    </w:rPr>
  </w:style>
  <w:style w:type="character" w:customStyle="1" w:styleId="WW8Num19z2">
    <w:name w:val="WW8Num19z2"/>
    <w:rsid w:val="00A26FC8"/>
    <w:rPr>
      <w:rFonts w:ascii="Wingdings" w:hAnsi="Wingdings"/>
    </w:rPr>
  </w:style>
  <w:style w:type="character" w:customStyle="1" w:styleId="WW8Num19z3">
    <w:name w:val="WW8Num19z3"/>
    <w:rsid w:val="00A26FC8"/>
    <w:rPr>
      <w:rFonts w:ascii="Symbol" w:hAnsi="Symbol"/>
    </w:rPr>
  </w:style>
  <w:style w:type="character" w:customStyle="1" w:styleId="WW8Num20z1">
    <w:name w:val="WW8Num20z1"/>
    <w:rsid w:val="00A26FC8"/>
    <w:rPr>
      <w:rFonts w:ascii="Courier New" w:hAnsi="Courier New"/>
    </w:rPr>
  </w:style>
  <w:style w:type="character" w:customStyle="1" w:styleId="WW8Num20z2">
    <w:name w:val="WW8Num20z2"/>
    <w:rsid w:val="00A26FC8"/>
    <w:rPr>
      <w:rFonts w:ascii="Wingdings" w:hAnsi="Wingdings"/>
    </w:rPr>
  </w:style>
  <w:style w:type="character" w:customStyle="1" w:styleId="WW8Num20z3">
    <w:name w:val="WW8Num20z3"/>
    <w:rsid w:val="00A26FC8"/>
    <w:rPr>
      <w:rFonts w:ascii="Symbol" w:hAnsi="Symbol"/>
    </w:rPr>
  </w:style>
  <w:style w:type="character" w:customStyle="1" w:styleId="WW8Num21z1">
    <w:name w:val="WW8Num21z1"/>
    <w:rsid w:val="00A26FC8"/>
    <w:rPr>
      <w:rFonts w:ascii="OpenSymbol" w:hAnsi="OpenSymbol" w:cs="Times New Roman"/>
    </w:rPr>
  </w:style>
  <w:style w:type="character" w:customStyle="1" w:styleId="WW8Num22z1">
    <w:name w:val="WW8Num22z1"/>
    <w:rsid w:val="00A26FC8"/>
    <w:rPr>
      <w:rFonts w:ascii="Courier New" w:hAnsi="Courier New"/>
    </w:rPr>
  </w:style>
  <w:style w:type="character" w:customStyle="1" w:styleId="WW8Num22z2">
    <w:name w:val="WW8Num22z2"/>
    <w:rsid w:val="00A26FC8"/>
    <w:rPr>
      <w:rFonts w:ascii="Wingdings" w:hAnsi="Wingdings"/>
    </w:rPr>
  </w:style>
  <w:style w:type="character" w:customStyle="1" w:styleId="WW8Num22z3">
    <w:name w:val="WW8Num22z3"/>
    <w:rsid w:val="00A26FC8"/>
    <w:rPr>
      <w:rFonts w:ascii="Symbol" w:hAnsi="Symbol"/>
    </w:rPr>
  </w:style>
  <w:style w:type="character" w:customStyle="1" w:styleId="WW8Num23z1">
    <w:name w:val="WW8Num23z1"/>
    <w:rsid w:val="00A26FC8"/>
    <w:rPr>
      <w:rFonts w:ascii="OpenSymbol" w:hAnsi="OpenSymbol" w:cs="Times New Roman"/>
    </w:rPr>
  </w:style>
  <w:style w:type="character" w:customStyle="1" w:styleId="WW8Num24z1">
    <w:name w:val="WW8Num24z1"/>
    <w:rsid w:val="00A26FC8"/>
    <w:rPr>
      <w:rFonts w:ascii="Courier New" w:hAnsi="Courier New"/>
    </w:rPr>
  </w:style>
  <w:style w:type="character" w:customStyle="1" w:styleId="WW8Num24z2">
    <w:name w:val="WW8Num24z2"/>
    <w:rsid w:val="00A26FC8"/>
    <w:rPr>
      <w:rFonts w:ascii="Wingdings" w:hAnsi="Wingdings"/>
    </w:rPr>
  </w:style>
  <w:style w:type="character" w:customStyle="1" w:styleId="WW8Num24z3">
    <w:name w:val="WW8Num24z3"/>
    <w:rsid w:val="00A26FC8"/>
    <w:rPr>
      <w:rFonts w:ascii="Symbol" w:hAnsi="Symbol"/>
    </w:rPr>
  </w:style>
  <w:style w:type="character" w:customStyle="1" w:styleId="WW8Num25z1">
    <w:name w:val="WW8Num25z1"/>
    <w:rsid w:val="00A26FC8"/>
    <w:rPr>
      <w:rFonts w:ascii="OpenSymbol" w:hAnsi="OpenSymbol" w:cs="Times New Roman"/>
    </w:rPr>
  </w:style>
  <w:style w:type="character" w:customStyle="1" w:styleId="WW8Num27z1">
    <w:name w:val="WW8Num27z1"/>
    <w:rsid w:val="00A26FC8"/>
    <w:rPr>
      <w:rFonts w:ascii="Courier New" w:hAnsi="Courier New" w:cs="Courier New"/>
    </w:rPr>
  </w:style>
  <w:style w:type="character" w:customStyle="1" w:styleId="WW8Num27z2">
    <w:name w:val="WW8Num27z2"/>
    <w:rsid w:val="00A26FC8"/>
    <w:rPr>
      <w:rFonts w:ascii="Wingdings" w:hAnsi="Wingdings"/>
    </w:rPr>
  </w:style>
  <w:style w:type="character" w:customStyle="1" w:styleId="WW8Num27z3">
    <w:name w:val="WW8Num27z3"/>
    <w:rsid w:val="00A26FC8"/>
    <w:rPr>
      <w:rFonts w:ascii="Symbol" w:hAnsi="Symbol"/>
    </w:rPr>
  </w:style>
  <w:style w:type="character" w:customStyle="1" w:styleId="WW8Num28z1">
    <w:name w:val="WW8Num28z1"/>
    <w:rsid w:val="00A26FC8"/>
    <w:rPr>
      <w:rFonts w:ascii="Courier New" w:hAnsi="Courier New"/>
    </w:rPr>
  </w:style>
  <w:style w:type="character" w:customStyle="1" w:styleId="WW8Num28z2">
    <w:name w:val="WW8Num28z2"/>
    <w:rsid w:val="00A26FC8"/>
    <w:rPr>
      <w:rFonts w:ascii="Wingdings" w:hAnsi="Wingdings"/>
    </w:rPr>
  </w:style>
  <w:style w:type="character" w:customStyle="1" w:styleId="WW8Num28z3">
    <w:name w:val="WW8Num28z3"/>
    <w:rsid w:val="00A26FC8"/>
    <w:rPr>
      <w:rFonts w:ascii="Symbol" w:hAnsi="Symbol"/>
    </w:rPr>
  </w:style>
  <w:style w:type="character" w:customStyle="1" w:styleId="WW8Num29z1">
    <w:name w:val="WW8Num29z1"/>
    <w:rsid w:val="00A26FC8"/>
    <w:rPr>
      <w:rFonts w:ascii="Courier New" w:hAnsi="Courier New"/>
    </w:rPr>
  </w:style>
  <w:style w:type="character" w:customStyle="1" w:styleId="WW8Num29z2">
    <w:name w:val="WW8Num29z2"/>
    <w:rsid w:val="00A26FC8"/>
    <w:rPr>
      <w:rFonts w:ascii="Wingdings" w:hAnsi="Wingdings"/>
    </w:rPr>
  </w:style>
  <w:style w:type="character" w:customStyle="1" w:styleId="WW8Num29z3">
    <w:name w:val="WW8Num29z3"/>
    <w:rsid w:val="00A26FC8"/>
    <w:rPr>
      <w:rFonts w:ascii="Symbol" w:hAnsi="Symbol"/>
    </w:rPr>
  </w:style>
  <w:style w:type="character" w:customStyle="1" w:styleId="WW8Num31z1">
    <w:name w:val="WW8Num31z1"/>
    <w:rsid w:val="00A26FC8"/>
    <w:rPr>
      <w:rFonts w:ascii="Courier New" w:hAnsi="Courier New"/>
    </w:rPr>
  </w:style>
  <w:style w:type="character" w:customStyle="1" w:styleId="WW8Num31z2">
    <w:name w:val="WW8Num31z2"/>
    <w:rsid w:val="00A26FC8"/>
    <w:rPr>
      <w:rFonts w:ascii="Wingdings" w:hAnsi="Wingdings"/>
    </w:rPr>
  </w:style>
  <w:style w:type="character" w:customStyle="1" w:styleId="WW8Num31z3">
    <w:name w:val="WW8Num31z3"/>
    <w:rsid w:val="00A26FC8"/>
    <w:rPr>
      <w:rFonts w:ascii="Symbol" w:hAnsi="Symbol"/>
    </w:rPr>
  </w:style>
  <w:style w:type="character" w:customStyle="1" w:styleId="WW8Num32z1">
    <w:name w:val="WW8Num32z1"/>
    <w:rsid w:val="00A26FC8"/>
    <w:rPr>
      <w:rFonts w:ascii="OpenSymbol" w:hAnsi="OpenSymbol" w:cs="Times New Roman"/>
    </w:rPr>
  </w:style>
  <w:style w:type="character" w:customStyle="1" w:styleId="WW8Num33z1">
    <w:name w:val="WW8Num33z1"/>
    <w:rsid w:val="00A26FC8"/>
    <w:rPr>
      <w:rFonts w:ascii="Courier New" w:hAnsi="Courier New"/>
    </w:rPr>
  </w:style>
  <w:style w:type="character" w:customStyle="1" w:styleId="WW8Num33z2">
    <w:name w:val="WW8Num33z2"/>
    <w:rsid w:val="00A26FC8"/>
    <w:rPr>
      <w:rFonts w:ascii="Wingdings" w:hAnsi="Wingdings"/>
    </w:rPr>
  </w:style>
  <w:style w:type="character" w:customStyle="1" w:styleId="WW8Num33z3">
    <w:name w:val="WW8Num33z3"/>
    <w:rsid w:val="00A26FC8"/>
    <w:rPr>
      <w:rFonts w:ascii="Symbol" w:hAnsi="Symbol"/>
    </w:rPr>
  </w:style>
  <w:style w:type="character" w:customStyle="1" w:styleId="WW8Num34z1">
    <w:name w:val="WW8Num34z1"/>
    <w:rsid w:val="00A26FC8"/>
    <w:rPr>
      <w:rFonts w:ascii="Courier New" w:hAnsi="Courier New"/>
    </w:rPr>
  </w:style>
  <w:style w:type="character" w:customStyle="1" w:styleId="WW8Num34z2">
    <w:name w:val="WW8Num34z2"/>
    <w:rsid w:val="00A26FC8"/>
    <w:rPr>
      <w:rFonts w:ascii="Wingdings" w:hAnsi="Wingdings"/>
    </w:rPr>
  </w:style>
  <w:style w:type="character" w:customStyle="1" w:styleId="WW8Num35z1">
    <w:name w:val="WW8Num35z1"/>
    <w:rsid w:val="00A26FC8"/>
    <w:rPr>
      <w:rFonts w:ascii="OpenSymbol" w:hAnsi="OpenSymbol" w:cs="Times New Roman"/>
    </w:rPr>
  </w:style>
  <w:style w:type="character" w:customStyle="1" w:styleId="WW8Num36z1">
    <w:name w:val="WW8Num36z1"/>
    <w:rsid w:val="00A26FC8"/>
    <w:rPr>
      <w:rFonts w:ascii="Courier New" w:hAnsi="Courier New"/>
    </w:rPr>
  </w:style>
  <w:style w:type="character" w:customStyle="1" w:styleId="WW8Num36z2">
    <w:name w:val="WW8Num36z2"/>
    <w:rsid w:val="00A26FC8"/>
    <w:rPr>
      <w:rFonts w:ascii="Wingdings" w:hAnsi="Wingdings"/>
    </w:rPr>
  </w:style>
  <w:style w:type="character" w:customStyle="1" w:styleId="WW8Num36z3">
    <w:name w:val="WW8Num36z3"/>
    <w:rsid w:val="00A26FC8"/>
    <w:rPr>
      <w:rFonts w:ascii="Symbol" w:hAnsi="Symbol"/>
    </w:rPr>
  </w:style>
  <w:style w:type="character" w:customStyle="1" w:styleId="WW8Num37z1">
    <w:name w:val="WW8Num37z1"/>
    <w:rsid w:val="00A26FC8"/>
    <w:rPr>
      <w:rFonts w:ascii="Courier New" w:hAnsi="Courier New"/>
    </w:rPr>
  </w:style>
  <w:style w:type="character" w:customStyle="1" w:styleId="WW8Num37z2">
    <w:name w:val="WW8Num37z2"/>
    <w:rsid w:val="00A26FC8"/>
    <w:rPr>
      <w:rFonts w:ascii="Wingdings" w:hAnsi="Wingdings"/>
    </w:rPr>
  </w:style>
  <w:style w:type="character" w:customStyle="1" w:styleId="WW8Num37z3">
    <w:name w:val="WW8Num37z3"/>
    <w:rsid w:val="00A26FC8"/>
    <w:rPr>
      <w:rFonts w:ascii="Symbol" w:hAnsi="Symbol"/>
    </w:rPr>
  </w:style>
  <w:style w:type="character" w:customStyle="1" w:styleId="WW8Num39z1">
    <w:name w:val="WW8Num39z1"/>
    <w:rsid w:val="00A26FC8"/>
    <w:rPr>
      <w:rFonts w:ascii="Courier New" w:hAnsi="Courier New"/>
    </w:rPr>
  </w:style>
  <w:style w:type="character" w:customStyle="1" w:styleId="WW8Num39z2">
    <w:name w:val="WW8Num39z2"/>
    <w:rsid w:val="00A26FC8"/>
    <w:rPr>
      <w:rFonts w:ascii="Wingdings" w:hAnsi="Wingdings"/>
    </w:rPr>
  </w:style>
  <w:style w:type="character" w:customStyle="1" w:styleId="WW8Num39z3">
    <w:name w:val="WW8Num39z3"/>
    <w:rsid w:val="00A26FC8"/>
    <w:rPr>
      <w:rFonts w:ascii="Symbol" w:hAnsi="Symbol"/>
    </w:rPr>
  </w:style>
  <w:style w:type="character" w:customStyle="1" w:styleId="WW8Num40z1">
    <w:name w:val="WW8Num40z1"/>
    <w:rsid w:val="00A26FC8"/>
    <w:rPr>
      <w:rFonts w:ascii="Courier New" w:hAnsi="Courier New"/>
    </w:rPr>
  </w:style>
  <w:style w:type="character" w:customStyle="1" w:styleId="WW8Num40z2">
    <w:name w:val="WW8Num40z2"/>
    <w:rsid w:val="00A26FC8"/>
    <w:rPr>
      <w:rFonts w:ascii="Wingdings" w:hAnsi="Wingdings"/>
    </w:rPr>
  </w:style>
  <w:style w:type="character" w:customStyle="1" w:styleId="WW-Absatz-Standardschriftart1">
    <w:name w:val="WW-Absatz-Standardschriftart1"/>
    <w:rsid w:val="00A26FC8"/>
  </w:style>
  <w:style w:type="character" w:customStyle="1" w:styleId="WW-Absatz-Standardschriftart11">
    <w:name w:val="WW-Absatz-Standardschriftart11"/>
    <w:rsid w:val="00A26FC8"/>
  </w:style>
  <w:style w:type="character" w:customStyle="1" w:styleId="WW-Absatz-Standardschriftart111">
    <w:name w:val="WW-Absatz-Standardschriftart111"/>
    <w:rsid w:val="00A26FC8"/>
  </w:style>
  <w:style w:type="character" w:customStyle="1" w:styleId="WW-Absatz-Standardschriftart1111">
    <w:name w:val="WW-Absatz-Standardschriftart1111"/>
    <w:rsid w:val="00A26FC8"/>
  </w:style>
  <w:style w:type="character" w:customStyle="1" w:styleId="WW-Absatz-Standardschriftart11111">
    <w:name w:val="WW-Absatz-Standardschriftart11111"/>
    <w:rsid w:val="00A26FC8"/>
  </w:style>
  <w:style w:type="character" w:customStyle="1" w:styleId="WW-Absatz-Standardschriftart111111">
    <w:name w:val="WW-Absatz-Standardschriftart111111"/>
    <w:rsid w:val="00A26FC8"/>
  </w:style>
  <w:style w:type="character" w:customStyle="1" w:styleId="WW-Absatz-Standardschriftart1111111">
    <w:name w:val="WW-Absatz-Standardschriftart1111111"/>
    <w:rsid w:val="00A26FC8"/>
  </w:style>
  <w:style w:type="character" w:customStyle="1" w:styleId="WW-Absatz-Standardschriftart11111111">
    <w:name w:val="WW-Absatz-Standardschriftart11111111"/>
    <w:rsid w:val="00A26FC8"/>
  </w:style>
  <w:style w:type="character" w:customStyle="1" w:styleId="WW-Absatz-Standardschriftart111111111">
    <w:name w:val="WW-Absatz-Standardschriftart111111111"/>
    <w:rsid w:val="00A26FC8"/>
  </w:style>
  <w:style w:type="character" w:customStyle="1" w:styleId="WW-Absatz-Standardschriftart1111111111">
    <w:name w:val="WW-Absatz-Standardschriftart1111111111"/>
    <w:rsid w:val="00A26FC8"/>
  </w:style>
  <w:style w:type="character" w:customStyle="1" w:styleId="WW-Absatz-Standardschriftart11111111111">
    <w:name w:val="WW-Absatz-Standardschriftart11111111111"/>
    <w:rsid w:val="00A26FC8"/>
  </w:style>
  <w:style w:type="character" w:customStyle="1" w:styleId="WW-Absatz-Standardschriftart111111111111">
    <w:name w:val="WW-Absatz-Standardschriftart111111111111"/>
    <w:rsid w:val="00A26FC8"/>
  </w:style>
  <w:style w:type="character" w:customStyle="1" w:styleId="WW-Absatz-Standardschriftart1111111111111">
    <w:name w:val="WW-Absatz-Standardschriftart1111111111111"/>
    <w:rsid w:val="00A26FC8"/>
  </w:style>
  <w:style w:type="character" w:customStyle="1" w:styleId="WW-Absatz-Standardschriftart11111111111111">
    <w:name w:val="WW-Absatz-Standardschriftart11111111111111"/>
    <w:rsid w:val="00A26FC8"/>
  </w:style>
  <w:style w:type="character" w:customStyle="1" w:styleId="WW-Absatz-Standardschriftart111111111111111">
    <w:name w:val="WW-Absatz-Standardschriftart111111111111111"/>
    <w:rsid w:val="00A26FC8"/>
  </w:style>
  <w:style w:type="character" w:customStyle="1" w:styleId="WW-Absatz-Standardschriftart1111111111111111">
    <w:name w:val="WW-Absatz-Standardschriftart1111111111111111"/>
    <w:rsid w:val="00A26FC8"/>
  </w:style>
  <w:style w:type="character" w:customStyle="1" w:styleId="WW-Absatz-Standardschriftart11111111111111111">
    <w:name w:val="WW-Absatz-Standardschriftart11111111111111111"/>
    <w:rsid w:val="00A26FC8"/>
  </w:style>
  <w:style w:type="character" w:customStyle="1" w:styleId="WW-Absatz-Standardschriftart111111111111111111">
    <w:name w:val="WW-Absatz-Standardschriftart111111111111111111"/>
    <w:rsid w:val="00A26FC8"/>
  </w:style>
  <w:style w:type="character" w:customStyle="1" w:styleId="WW-Absatz-Standardschriftart1111111111111111111">
    <w:name w:val="WW-Absatz-Standardschriftart1111111111111111111"/>
    <w:rsid w:val="00A26FC8"/>
  </w:style>
  <w:style w:type="character" w:customStyle="1" w:styleId="WW-Absatz-Standardschriftart11111111111111111111">
    <w:name w:val="WW-Absatz-Standardschriftart11111111111111111111"/>
    <w:rsid w:val="00A26FC8"/>
  </w:style>
  <w:style w:type="character" w:customStyle="1" w:styleId="WW-Absatz-Standardschriftart111111111111111111111">
    <w:name w:val="WW-Absatz-Standardschriftart111111111111111111111"/>
    <w:rsid w:val="00A26FC8"/>
  </w:style>
  <w:style w:type="character" w:customStyle="1" w:styleId="WW-Absatz-Standardschriftart1111111111111111111111">
    <w:name w:val="WW-Absatz-Standardschriftart1111111111111111111111"/>
    <w:rsid w:val="00A26FC8"/>
  </w:style>
  <w:style w:type="character" w:customStyle="1" w:styleId="Carpredefinitoparagrafo2">
    <w:name w:val="Car. predefinito paragrafo2"/>
    <w:rsid w:val="00A26FC8"/>
  </w:style>
  <w:style w:type="character" w:customStyle="1" w:styleId="Punti">
    <w:name w:val="Punti"/>
    <w:rsid w:val="00A26FC8"/>
    <w:rPr>
      <w:rFonts w:ascii="StarSymbol" w:eastAsia="StarSymbol" w:hAnsi="StarSymbol" w:cs="StarSymbol"/>
      <w:sz w:val="18"/>
      <w:szCs w:val="18"/>
    </w:rPr>
  </w:style>
  <w:style w:type="character" w:customStyle="1" w:styleId="SC17204869">
    <w:name w:val="SC.17.204869"/>
    <w:rsid w:val="00A26FC8"/>
    <w:rPr>
      <w:rFonts w:cs="NELGM P+ Times"/>
      <w:color w:val="000000"/>
      <w:sz w:val="22"/>
      <w:szCs w:val="22"/>
    </w:rPr>
  </w:style>
  <w:style w:type="paragraph" w:customStyle="1" w:styleId="Intestazione2">
    <w:name w:val="Intestazione2"/>
    <w:basedOn w:val="Normale"/>
    <w:next w:val="Corpotesto"/>
    <w:rsid w:val="00A26FC8"/>
    <w:pPr>
      <w:keepNext/>
      <w:widowControl/>
      <w:suppressAutoHyphens/>
      <w:spacing w:before="240" w:after="120"/>
    </w:pPr>
    <w:rPr>
      <w:rFonts w:eastAsia="Arial Unicode MS" w:cs="Mangal"/>
      <w:snapToGrid/>
      <w:sz w:val="28"/>
      <w:szCs w:val="28"/>
      <w:lang w:eastAsia="ar-SA"/>
    </w:rPr>
  </w:style>
  <w:style w:type="paragraph" w:customStyle="1" w:styleId="Didascalia2">
    <w:name w:val="Didascalia2"/>
    <w:basedOn w:val="Normale"/>
    <w:rsid w:val="00A26FC8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snapToGrid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A26FC8"/>
    <w:pPr>
      <w:widowControl/>
      <w:spacing w:before="280" w:after="280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SP17208930">
    <w:name w:val="SP.17.208930"/>
    <w:basedOn w:val="Default"/>
    <w:next w:val="Default"/>
    <w:rsid w:val="00A26FC8"/>
    <w:pPr>
      <w:suppressAutoHyphens/>
      <w:autoSpaceDN/>
      <w:adjustRightInd/>
    </w:pPr>
    <w:rPr>
      <w:rFonts w:ascii="NELGM P+ Times" w:eastAsia="Arial" w:hAnsi="NELGM P+ Times" w:cs="Times New Roman"/>
      <w:color w:val="auto"/>
      <w:lang w:eastAsia="ar-SA"/>
    </w:rPr>
  </w:style>
  <w:style w:type="character" w:customStyle="1" w:styleId="CarattereCarattere120">
    <w:name w:val="Carattere Carattere12"/>
    <w:locked/>
    <w:rsid w:val="00A26FC8"/>
    <w:rPr>
      <w:rFonts w:ascii="Arial" w:hAnsi="Arial"/>
      <w:snapToGrid w:val="0"/>
      <w:sz w:val="22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B1CE3"/>
  </w:style>
  <w:style w:type="character" w:customStyle="1" w:styleId="TitoloCarattere">
    <w:name w:val="Titolo Carattere"/>
    <w:basedOn w:val="Carpredefinitoparagrafo"/>
    <w:link w:val="Titolo"/>
    <w:rsid w:val="009C5339"/>
    <w:rPr>
      <w:rFonts w:ascii="Arial" w:hAnsi="Arial"/>
      <w:b/>
      <w:snapToGrid w:val="0"/>
      <w:sz w:val="24"/>
    </w:rPr>
  </w:style>
  <w:style w:type="paragraph" w:customStyle="1" w:styleId="Titolo31">
    <w:name w:val="Titolo 31"/>
    <w:basedOn w:val="Normale"/>
    <w:uiPriority w:val="1"/>
    <w:qFormat/>
    <w:rsid w:val="009C5339"/>
    <w:pPr>
      <w:ind w:left="112"/>
      <w:outlineLvl w:val="3"/>
    </w:pPr>
    <w:rPr>
      <w:rFonts w:ascii="Calibri" w:eastAsia="Calibri" w:hAnsi="Calibri" w:cs="Calibri"/>
      <w:b/>
      <w:bCs/>
      <w:snapToGrid/>
      <w:szCs w:val="22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339"/>
    <w:rPr>
      <w:rFonts w:ascii="Tahoma" w:hAnsi="Tahoma" w:cs="Tahoma"/>
      <w:snapToGrid w:val="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C533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C5339"/>
    <w:rPr>
      <w:rFonts w:ascii="Calibri" w:eastAsia="Calibri" w:hAnsi="Calibri" w:cs="Calibri"/>
      <w:snapToGrid/>
      <w:szCs w:val="22"/>
      <w:lang w:val="en-US" w:eastAsia="en-US"/>
    </w:rPr>
  </w:style>
  <w:style w:type="character" w:customStyle="1" w:styleId="spanboldcenterbig">
    <w:name w:val="span_bold_center_big"/>
    <w:basedOn w:val="Carpredefinitoparagrafo"/>
    <w:rsid w:val="00802815"/>
  </w:style>
  <w:style w:type="paragraph" w:customStyle="1" w:styleId="CarattereCarattere20">
    <w:name w:val="Carattere Carattere2"/>
    <w:basedOn w:val="Normale"/>
    <w:rsid w:val="00212FF1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6">
    <w:name w:val="Corpo del testo 26"/>
    <w:basedOn w:val="Normale"/>
    <w:rsid w:val="00437AAE"/>
    <w:pPr>
      <w:widowControl/>
      <w:ind w:right="-284" w:firstLine="709"/>
      <w:jc w:val="both"/>
    </w:pPr>
    <w:rPr>
      <w:snapToGrid/>
    </w:rPr>
  </w:style>
  <w:style w:type="paragraph" w:customStyle="1" w:styleId="Testonormale4">
    <w:name w:val="Testo normale4"/>
    <w:basedOn w:val="Normale"/>
    <w:rsid w:val="00437AAE"/>
    <w:pPr>
      <w:widowControl/>
    </w:pPr>
    <w:rPr>
      <w:rFonts w:ascii="Courier New" w:hAnsi="Courier New"/>
      <w:snapToGrid/>
      <w:sz w:val="20"/>
    </w:rPr>
  </w:style>
  <w:style w:type="paragraph" w:customStyle="1" w:styleId="Corpodeltesto34">
    <w:name w:val="Corpo del testo 34"/>
    <w:basedOn w:val="Normale"/>
    <w:rsid w:val="00437AAE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4">
    <w:name w:val="Testo del blocco4"/>
    <w:basedOn w:val="Normale"/>
    <w:rsid w:val="00437AAE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4">
    <w:name w:val="Rientro corpo del testo 24"/>
    <w:basedOn w:val="Normale"/>
    <w:rsid w:val="00437AAE"/>
    <w:pPr>
      <w:widowControl/>
      <w:ind w:firstLine="708"/>
      <w:jc w:val="both"/>
    </w:pPr>
    <w:rPr>
      <w:snapToGrid/>
    </w:rPr>
  </w:style>
  <w:style w:type="paragraph" w:customStyle="1" w:styleId="Rientrocorpodeltesto34">
    <w:name w:val="Rientro corpo del testo 34"/>
    <w:basedOn w:val="Normale"/>
    <w:rsid w:val="00437AAE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4">
    <w:name w:val="Paragrafo elenco4"/>
    <w:basedOn w:val="Normale"/>
    <w:rsid w:val="00437AAE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3">
    <w:name w:val="Carattere1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2">
    <w:name w:val="Carattere Carattere Carattere"/>
    <w:basedOn w:val="Normale"/>
    <w:rsid w:val="00437AAE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2">
    <w:name w:val="Carattere Carattere3"/>
    <w:rsid w:val="00437AAE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2">
    <w:name w:val="Carattere2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1">
    <w:name w:val="Carattere Carattere2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436B1C"/>
    <w:rPr>
      <w:b/>
      <w:snapToGrid w:val="0"/>
      <w:sz w:val="24"/>
    </w:rPr>
  </w:style>
  <w:style w:type="character" w:customStyle="1" w:styleId="Titolo7Carattere">
    <w:name w:val="Titolo 7 Carattere"/>
    <w:basedOn w:val="Carpredefinitoparagrafo"/>
    <w:link w:val="Titolo7"/>
    <w:rsid w:val="00436B1C"/>
    <w:rPr>
      <w:rFonts w:ascii="Arial" w:hAnsi="Arial"/>
      <w:b/>
      <w:snapToGrid w:val="0"/>
      <w:sz w:val="32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436B1C"/>
    <w:rPr>
      <w:sz w:val="24"/>
      <w:szCs w:val="24"/>
    </w:rPr>
  </w:style>
  <w:style w:type="paragraph" w:customStyle="1" w:styleId="a0">
    <w:basedOn w:val="Normale"/>
    <w:next w:val="Corpotesto"/>
    <w:qFormat/>
    <w:rsid w:val="00F92DE6"/>
    <w:pPr>
      <w:widowControl/>
      <w:jc w:val="both"/>
    </w:pPr>
    <w:rPr>
      <w:sz w:val="24"/>
    </w:rPr>
  </w:style>
  <w:style w:type="paragraph" w:customStyle="1" w:styleId="Rientrocorpodeltesto211">
    <w:name w:val="Rientro corpo del testo 211"/>
    <w:basedOn w:val="Normale"/>
    <w:rsid w:val="007A1887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1">
    <w:name w:val="Rientro corpo del testo 311"/>
    <w:basedOn w:val="Normale"/>
    <w:rsid w:val="007A1887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1">
    <w:name w:val="Corpo del testo 311"/>
    <w:basedOn w:val="Normale"/>
    <w:rsid w:val="007A1887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customStyle="1" w:styleId="Corpodeltesto211">
    <w:name w:val="Corpo del testo 211"/>
    <w:basedOn w:val="Normale"/>
    <w:rsid w:val="007A1887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Testodelblocco11">
    <w:name w:val="Testo del blocco11"/>
    <w:basedOn w:val="Normale"/>
    <w:rsid w:val="007A1887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1">
    <w:name w:val="Testo normale11"/>
    <w:basedOn w:val="Normale"/>
    <w:rsid w:val="007A1887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14">
    <w:name w:val="Carattere14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BodyText3858D7CFB-ED40-4347-BF05-701D383B685F858D7CFB-ED40-4347-BF05-701D383B685F0">
    <w:name w:val="Body Text 3[858D7CFB-ED40-4347-BF05-701D383B685F][858D7CFB-ED40-4347-BF05-701D383B685F]"/>
    <w:basedOn w:val="Normale"/>
    <w:rsid w:val="007A1887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0">
    <w:name w:val="Body Text Indent[858D7CFB-ED40-4347-BF05-701D383B685F][858D7CFB-ED40-4347-BF05-701D383B685F]"/>
    <w:basedOn w:val="Normale"/>
    <w:rsid w:val="007A1887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0">
    <w:name w:val="Body Text Indent 3[858D7CFB-ED40-4347-BF05-701D383B685F][858D7CFB-ED40-4347-BF05-701D383B685F]"/>
    <w:basedOn w:val="Normale"/>
    <w:rsid w:val="007A1887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0">
    <w:name w:val="Body Text 2[858D7CFB-ED40-4347-BF05-701D383B685F][858D7CFB-ED40-4347-BF05-701D383B685F]"/>
    <w:basedOn w:val="Normale"/>
    <w:rsid w:val="007A188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customStyle="1" w:styleId="2">
    <w:name w:val="2"/>
    <w:basedOn w:val="Normale"/>
    <w:next w:val="Corpotesto"/>
    <w:rsid w:val="007A1887"/>
    <w:pPr>
      <w:widowControl/>
      <w:jc w:val="both"/>
    </w:pPr>
    <w:rPr>
      <w:sz w:val="24"/>
    </w:rPr>
  </w:style>
  <w:style w:type="paragraph" w:customStyle="1" w:styleId="CarattereCarattereCarattere3">
    <w:name w:val="Carattere Carattere Carattere3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3">
    <w:name w:val="Carattere Carattere33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3">
    <w:name w:val="Carattere2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30">
    <w:name w:val="Carattere1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1">
    <w:name w:val="Carattere Carattere2 Carattere Carattere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20">
    <w:name w:val="Carattere12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20">
    <w:name w:val="Carattere Carattere Carattere2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20">
    <w:name w:val="Carattere Carattere32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20">
    <w:name w:val="Carattere22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CarattereCarattere121">
    <w:name w:val="Carattere Carattere121"/>
    <w:locked/>
    <w:rsid w:val="007A1887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23">
    <w:name w:val="Carattere Carattere2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10">
    <w:name w:val="Carattere1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0">
    <w:name w:val="Carattere Carattere Carattere1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0">
    <w:name w:val="Carattere Carattere31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0">
    <w:name w:val="Carattere2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10">
    <w:name w:val="Carattere Carattere2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7A1887"/>
    <w:rPr>
      <w:rFonts w:ascii="Courier New" w:hAnsi="Courier New" w:cs="Courier New"/>
      <w:snapToGrid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4188F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585C-9FAE-4FF5-AE85-5B88181F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PRIMA - DEFINIZIONI GENERALI ED OGGETTO DELL’APPALTO.</vt:lpstr>
    </vt:vector>
  </TitlesOfParts>
  <Company>USL 5</Company>
  <LinksUpToDate>false</LinksUpToDate>
  <CharactersWithSpaces>2792</CharactersWithSpaces>
  <SharedDoc>false</SharedDoc>
  <HLinks>
    <vt:vector size="84" baseType="variant">
      <vt:variant>
        <vt:i4>2818115</vt:i4>
      </vt:variant>
      <vt:variant>
        <vt:i4>216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213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210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2498574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../../../../../../../../../../../Downloads/capitolato Speciale  di gara reagenti per test purezza Radiochimica.doc</vt:lpwstr>
      </vt:variant>
      <vt:variant>
        <vt:lpwstr>Art. (Oggetto dell’appalto e fabbisogno)</vt:lpwstr>
      </vt:variant>
      <vt:variant>
        <vt:i4>2818115</vt:i4>
      </vt:variant>
      <vt:variant>
        <vt:i4>183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180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177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2818066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2359317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/>
      </vt:variant>
      <vt:variant>
        <vt:i4>2097237</vt:i4>
      </vt:variant>
      <vt:variant>
        <vt:i4>15</vt:i4>
      </vt:variant>
      <vt:variant>
        <vt:i4>0</vt:i4>
      </vt:variant>
      <vt:variant>
        <vt:i4>5</vt:i4>
      </vt:variant>
      <vt:variant>
        <vt:lpwstr>mailto:a.giunta@ospedaliriunitipalermo.it</vt:lpwstr>
      </vt:variant>
      <vt:variant>
        <vt:lpwstr/>
      </vt:variant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mailto:provveditorato.aoup@pec%20.policlinicogiaccone.it</vt:lpwstr>
      </vt:variant>
      <vt:variant>
        <vt:lpwstr/>
      </vt:variant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PRIMA - DEFINIZIONI GENERALI ED OGGETTO DELL’APPALTO.</dc:title>
  <dc:creator>Antonio Campagna</dc:creator>
  <cp:lastModifiedBy>Aldo</cp:lastModifiedBy>
  <cp:revision>3</cp:revision>
  <cp:lastPrinted>2020-09-24T15:23:00Z</cp:lastPrinted>
  <dcterms:created xsi:type="dcterms:W3CDTF">2023-03-11T15:49:00Z</dcterms:created>
  <dcterms:modified xsi:type="dcterms:W3CDTF">2023-03-11T17:37:00Z</dcterms:modified>
</cp:coreProperties>
</file>