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0D65" w14:textId="77777777" w:rsidR="007A1887" w:rsidRDefault="007A1887" w:rsidP="007A1887">
      <w:pPr>
        <w:widowControl/>
        <w:spacing w:before="120"/>
        <w:jc w:val="center"/>
        <w:rPr>
          <w:rFonts w:ascii="Times New Roman" w:hAnsi="Times New Roman"/>
          <w:b/>
          <w:sz w:val="24"/>
          <w:szCs w:val="24"/>
        </w:rPr>
      </w:pPr>
      <w:r>
        <w:rPr>
          <w:rFonts w:ascii="Times New Roman" w:hAnsi="Times New Roman"/>
          <w:b/>
          <w:sz w:val="24"/>
          <w:szCs w:val="24"/>
        </w:rPr>
        <w:t>QUESTIONARIO TECNICO (D1)</w:t>
      </w:r>
    </w:p>
    <w:p w14:paraId="423E873A" w14:textId="77777777" w:rsidR="007A1887" w:rsidRDefault="007A1887" w:rsidP="007A1887">
      <w:pPr>
        <w:widowControl/>
        <w:spacing w:before="120"/>
        <w:jc w:val="both"/>
        <w:rPr>
          <w:rFonts w:ascii="Times New Roman" w:hAnsi="Times New Roman"/>
          <w:b/>
          <w:sz w:val="24"/>
          <w:szCs w:val="24"/>
        </w:rPr>
      </w:pPr>
    </w:p>
    <w:tbl>
      <w:tblPr>
        <w:tblW w:w="9191" w:type="dxa"/>
        <w:tblInd w:w="-35" w:type="dxa"/>
        <w:tblLayout w:type="fixed"/>
        <w:tblCellMar>
          <w:left w:w="70" w:type="dxa"/>
          <w:right w:w="70" w:type="dxa"/>
        </w:tblCellMar>
        <w:tblLook w:val="04A0" w:firstRow="1" w:lastRow="0" w:firstColumn="1" w:lastColumn="0" w:noHBand="0" w:noVBand="1"/>
      </w:tblPr>
      <w:tblGrid>
        <w:gridCol w:w="431"/>
        <w:gridCol w:w="5401"/>
        <w:gridCol w:w="1271"/>
        <w:gridCol w:w="987"/>
        <w:gridCol w:w="1101"/>
      </w:tblGrid>
      <w:tr w:rsidR="007A1887" w:rsidRPr="00D11D86" w14:paraId="2A4DB347" w14:textId="77777777" w:rsidTr="00CB0D7F">
        <w:trPr>
          <w:trHeight w:val="908"/>
        </w:trPr>
        <w:tc>
          <w:tcPr>
            <w:tcW w:w="431"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73D68400" w14:textId="77777777" w:rsidR="007A1887" w:rsidRPr="00D11D86" w:rsidRDefault="007A1887" w:rsidP="003646A4">
            <w:pPr>
              <w:widowControl/>
              <w:jc w:val="center"/>
              <w:rPr>
                <w:rFonts w:ascii="Times New Roman" w:hAnsi="Times New Roman"/>
                <w:b/>
                <w:bCs/>
                <w:snapToGrid/>
                <w:sz w:val="20"/>
              </w:rPr>
            </w:pPr>
            <w:r w:rsidRPr="00D11D86">
              <w:rPr>
                <w:rFonts w:ascii="Times New Roman" w:hAnsi="Times New Roman"/>
                <w:b/>
                <w:bCs/>
                <w:snapToGrid/>
                <w:sz w:val="20"/>
              </w:rPr>
              <w:t> </w:t>
            </w:r>
          </w:p>
        </w:tc>
        <w:tc>
          <w:tcPr>
            <w:tcW w:w="5401" w:type="dxa"/>
            <w:tcBorders>
              <w:top w:val="single" w:sz="4" w:space="0" w:color="auto"/>
              <w:left w:val="nil"/>
              <w:bottom w:val="single" w:sz="4" w:space="0" w:color="auto"/>
              <w:right w:val="single" w:sz="4" w:space="0" w:color="auto"/>
            </w:tcBorders>
            <w:shd w:val="clear" w:color="000000" w:fill="C0C0C0"/>
            <w:vAlign w:val="center"/>
            <w:hideMark/>
          </w:tcPr>
          <w:p w14:paraId="0792DC3B" w14:textId="77777777" w:rsidR="007A1887" w:rsidRPr="00D11D86" w:rsidRDefault="007A1887" w:rsidP="003646A4">
            <w:pPr>
              <w:widowControl/>
              <w:jc w:val="center"/>
              <w:rPr>
                <w:rFonts w:ascii="Times New Roman" w:hAnsi="Times New Roman"/>
                <w:b/>
                <w:bCs/>
                <w:snapToGrid/>
                <w:sz w:val="20"/>
              </w:rPr>
            </w:pPr>
            <w:r w:rsidRPr="00D11D86">
              <w:rPr>
                <w:rFonts w:ascii="Times New Roman" w:hAnsi="Times New Roman"/>
                <w:b/>
                <w:bCs/>
                <w:snapToGrid/>
                <w:sz w:val="20"/>
              </w:rPr>
              <w:t>DESCRIZIONE</w:t>
            </w:r>
          </w:p>
        </w:tc>
        <w:tc>
          <w:tcPr>
            <w:tcW w:w="1271" w:type="dxa"/>
            <w:tcBorders>
              <w:top w:val="single" w:sz="4" w:space="0" w:color="auto"/>
              <w:left w:val="nil"/>
              <w:bottom w:val="single" w:sz="4" w:space="0" w:color="auto"/>
              <w:right w:val="single" w:sz="4" w:space="0" w:color="auto"/>
            </w:tcBorders>
            <w:shd w:val="clear" w:color="000000" w:fill="C0C0C0"/>
            <w:vAlign w:val="center"/>
            <w:hideMark/>
          </w:tcPr>
          <w:p w14:paraId="28176A06" w14:textId="77777777" w:rsidR="007A1887" w:rsidRPr="00D11D86" w:rsidRDefault="007A1887" w:rsidP="003646A4">
            <w:pPr>
              <w:widowControl/>
              <w:jc w:val="center"/>
              <w:rPr>
                <w:rFonts w:ascii="Times New Roman" w:hAnsi="Times New Roman"/>
                <w:b/>
                <w:bCs/>
                <w:snapToGrid/>
                <w:sz w:val="12"/>
                <w:szCs w:val="12"/>
              </w:rPr>
            </w:pPr>
            <w:r w:rsidRPr="00D11D86">
              <w:rPr>
                <w:rFonts w:ascii="Times New Roman" w:hAnsi="Times New Roman"/>
                <w:b/>
                <w:bCs/>
                <w:snapToGrid/>
                <w:sz w:val="12"/>
                <w:szCs w:val="12"/>
              </w:rPr>
              <w:t>RISPONDENZA AI REQUISITI RICHIESTI</w:t>
            </w:r>
            <w:r w:rsidRPr="00D11D86">
              <w:rPr>
                <w:rFonts w:ascii="Times New Roman" w:hAnsi="Times New Roman"/>
                <w:b/>
                <w:bCs/>
                <w:snapToGrid/>
                <w:sz w:val="12"/>
                <w:szCs w:val="12"/>
              </w:rPr>
              <w:br/>
              <w:t>(</w:t>
            </w:r>
            <w:r w:rsidRPr="00D11D86">
              <w:rPr>
                <w:rFonts w:ascii="Times New Roman" w:hAnsi="Times New Roman"/>
                <w:b/>
                <w:bCs/>
                <w:i/>
                <w:iCs/>
                <w:snapToGrid/>
                <w:sz w:val="12"/>
                <w:szCs w:val="12"/>
              </w:rPr>
              <w:t>indicare SI / NO per ogni singola voce)</w:t>
            </w:r>
          </w:p>
        </w:tc>
        <w:tc>
          <w:tcPr>
            <w:tcW w:w="987" w:type="dxa"/>
            <w:tcBorders>
              <w:top w:val="single" w:sz="4" w:space="0" w:color="auto"/>
              <w:left w:val="nil"/>
              <w:bottom w:val="single" w:sz="4" w:space="0" w:color="auto"/>
              <w:right w:val="nil"/>
            </w:tcBorders>
            <w:shd w:val="clear" w:color="000000" w:fill="C0C0C0"/>
            <w:vAlign w:val="center"/>
            <w:hideMark/>
          </w:tcPr>
          <w:p w14:paraId="254B3090" w14:textId="77777777" w:rsidR="007A1887" w:rsidRPr="00D11D86" w:rsidRDefault="007A1887" w:rsidP="003646A4">
            <w:pPr>
              <w:widowControl/>
              <w:jc w:val="center"/>
              <w:rPr>
                <w:rFonts w:ascii="Times New Roman" w:hAnsi="Times New Roman"/>
                <w:b/>
                <w:bCs/>
                <w:snapToGrid/>
                <w:sz w:val="12"/>
                <w:szCs w:val="12"/>
              </w:rPr>
            </w:pPr>
            <w:r w:rsidRPr="00D11D86">
              <w:rPr>
                <w:rFonts w:ascii="Times New Roman" w:hAnsi="Times New Roman"/>
                <w:b/>
                <w:bCs/>
                <w:snapToGrid/>
                <w:sz w:val="12"/>
                <w:szCs w:val="12"/>
              </w:rPr>
              <w:t>MODELLO / CODICE OFFERTO</w:t>
            </w:r>
          </w:p>
        </w:tc>
        <w:tc>
          <w:tcPr>
            <w:tcW w:w="1101"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5092C99F" w14:textId="77777777" w:rsidR="007A1887" w:rsidRPr="00D11D86" w:rsidRDefault="007A1887" w:rsidP="003646A4">
            <w:pPr>
              <w:widowControl/>
              <w:jc w:val="center"/>
              <w:rPr>
                <w:rFonts w:ascii="Times New Roman" w:hAnsi="Times New Roman"/>
                <w:b/>
                <w:bCs/>
                <w:snapToGrid/>
                <w:sz w:val="12"/>
                <w:szCs w:val="12"/>
              </w:rPr>
            </w:pPr>
            <w:r w:rsidRPr="00D11D86">
              <w:rPr>
                <w:rFonts w:ascii="Times New Roman" w:hAnsi="Times New Roman"/>
                <w:b/>
                <w:bCs/>
                <w:snapToGrid/>
                <w:sz w:val="12"/>
                <w:szCs w:val="12"/>
              </w:rPr>
              <w:t>RIFERIMENTO</w:t>
            </w:r>
            <w:r w:rsidRPr="00D11D86">
              <w:rPr>
                <w:rFonts w:ascii="Times New Roman" w:hAnsi="Times New Roman"/>
                <w:b/>
                <w:bCs/>
                <w:snapToGrid/>
                <w:sz w:val="12"/>
                <w:szCs w:val="12"/>
              </w:rPr>
              <w:br/>
            </w:r>
            <w:r w:rsidRPr="00D11D86">
              <w:rPr>
                <w:rFonts w:ascii="Times New Roman" w:hAnsi="Times New Roman"/>
                <w:b/>
                <w:bCs/>
                <w:i/>
                <w:iCs/>
                <w:snapToGrid/>
                <w:sz w:val="12"/>
                <w:szCs w:val="12"/>
              </w:rPr>
              <w:t>(indicare Documento e numero di pagina di riferimento / rimando del requisito)</w:t>
            </w:r>
          </w:p>
        </w:tc>
      </w:tr>
      <w:tr w:rsidR="00C974C1" w:rsidRPr="00D11D86" w14:paraId="3886BDBD" w14:textId="77777777" w:rsidTr="00CB0D7F">
        <w:trPr>
          <w:trHeight w:val="459"/>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14:paraId="01E36E75" w14:textId="77777777" w:rsidR="00C974C1" w:rsidRPr="00D11D86" w:rsidRDefault="00C974C1" w:rsidP="003646A4">
            <w:pPr>
              <w:widowControl/>
              <w:jc w:val="center"/>
              <w:rPr>
                <w:rFonts w:ascii="Times New Roman" w:hAnsi="Times New Roman"/>
                <w:b/>
                <w:bCs/>
                <w:snapToGrid/>
                <w:sz w:val="28"/>
                <w:szCs w:val="28"/>
              </w:rPr>
            </w:pPr>
          </w:p>
        </w:tc>
        <w:tc>
          <w:tcPr>
            <w:tcW w:w="8760" w:type="dxa"/>
            <w:gridSpan w:val="4"/>
            <w:tcBorders>
              <w:top w:val="single" w:sz="4" w:space="0" w:color="auto"/>
              <w:left w:val="nil"/>
              <w:bottom w:val="single" w:sz="4" w:space="0" w:color="auto"/>
              <w:right w:val="single" w:sz="8" w:space="0" w:color="auto"/>
            </w:tcBorders>
            <w:shd w:val="clear" w:color="auto" w:fill="auto"/>
            <w:vAlign w:val="center"/>
            <w:hideMark/>
          </w:tcPr>
          <w:p w14:paraId="67D6DA6F" w14:textId="03751FDC" w:rsidR="00C974C1" w:rsidRPr="0071390F" w:rsidRDefault="0071390F" w:rsidP="0071390F">
            <w:pPr>
              <w:widowControl/>
              <w:spacing w:line="276" w:lineRule="auto"/>
              <w:jc w:val="both"/>
              <w:rPr>
                <w:rFonts w:ascii="Times New Roman" w:eastAsia="Calibri" w:hAnsi="Times New Roman"/>
                <w:b/>
                <w:snapToGrid/>
                <w:sz w:val="24"/>
                <w:szCs w:val="24"/>
                <w:lang w:eastAsia="en-US"/>
              </w:rPr>
            </w:pPr>
            <w:bookmarkStart w:id="0" w:name="_Hlk14012456"/>
            <w:bookmarkStart w:id="1" w:name="_Hlk91408616"/>
            <w:r w:rsidRPr="0071390F">
              <w:rPr>
                <w:rFonts w:ascii="Times New Roman" w:eastAsia="Calibri" w:hAnsi="Times New Roman"/>
                <w:b/>
                <w:snapToGrid/>
                <w:sz w:val="24"/>
                <w:szCs w:val="24"/>
                <w:lang w:eastAsia="en-US"/>
              </w:rPr>
              <w:t xml:space="preserve">FORNITURA DI UNA APPARECCHIATURA PER ELETTROFISIOLOGIA OCULARE </w:t>
            </w:r>
            <w:bookmarkStart w:id="2" w:name="_Hlk125209186"/>
            <w:r w:rsidRPr="0071390F">
              <w:rPr>
                <w:rFonts w:ascii="Times New Roman" w:eastAsia="Calibri" w:hAnsi="Times New Roman"/>
                <w:b/>
                <w:snapToGrid/>
                <w:sz w:val="24"/>
                <w:szCs w:val="24"/>
                <w:lang w:eastAsia="en-US"/>
              </w:rPr>
              <w:t xml:space="preserve">PER </w:t>
            </w:r>
            <w:bookmarkEnd w:id="2"/>
            <w:r w:rsidRPr="0071390F">
              <w:rPr>
                <w:rFonts w:ascii="Times New Roman" w:eastAsia="Calibri" w:hAnsi="Times New Roman"/>
                <w:b/>
                <w:snapToGrid/>
                <w:sz w:val="24"/>
                <w:szCs w:val="24"/>
                <w:lang w:eastAsia="en-US"/>
              </w:rPr>
              <w:t>U.O.C OCULISTICA.</w:t>
            </w:r>
            <w:bookmarkEnd w:id="0"/>
            <w:bookmarkEnd w:id="1"/>
          </w:p>
        </w:tc>
      </w:tr>
      <w:tr w:rsidR="007A1887" w:rsidRPr="00CB0D7F" w14:paraId="61BAAADC" w14:textId="77777777" w:rsidTr="00CB0D7F">
        <w:trPr>
          <w:trHeight w:val="136"/>
        </w:trPr>
        <w:tc>
          <w:tcPr>
            <w:tcW w:w="8090" w:type="dxa"/>
            <w:gridSpan w:val="4"/>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2429DC05" w14:textId="77777777" w:rsidR="007A1887" w:rsidRPr="00CB0D7F" w:rsidRDefault="007A1887" w:rsidP="003646A4">
            <w:pPr>
              <w:widowControl/>
              <w:jc w:val="center"/>
              <w:rPr>
                <w:rFonts w:ascii="Times New Roman" w:hAnsi="Times New Roman"/>
                <w:b/>
                <w:bCs/>
                <w:snapToGrid/>
                <w:sz w:val="16"/>
                <w:szCs w:val="16"/>
              </w:rPr>
            </w:pPr>
            <w:r w:rsidRPr="00CB0D7F">
              <w:rPr>
                <w:rFonts w:ascii="Times New Roman" w:hAnsi="Times New Roman"/>
                <w:b/>
                <w:bCs/>
                <w:snapToGrid/>
                <w:sz w:val="16"/>
                <w:szCs w:val="16"/>
              </w:rPr>
              <w:t> </w:t>
            </w:r>
          </w:p>
        </w:tc>
        <w:tc>
          <w:tcPr>
            <w:tcW w:w="1101" w:type="dxa"/>
            <w:tcBorders>
              <w:top w:val="nil"/>
              <w:left w:val="single" w:sz="4" w:space="0" w:color="auto"/>
              <w:bottom w:val="single" w:sz="4" w:space="0" w:color="auto"/>
              <w:right w:val="single" w:sz="8" w:space="0" w:color="auto"/>
            </w:tcBorders>
            <w:shd w:val="clear" w:color="000000" w:fill="FFFF00"/>
            <w:noWrap/>
            <w:vAlign w:val="bottom"/>
            <w:hideMark/>
          </w:tcPr>
          <w:p w14:paraId="74EA75EB" w14:textId="77777777" w:rsidR="007A1887" w:rsidRPr="00CB0D7F" w:rsidRDefault="007A1887" w:rsidP="003646A4">
            <w:pPr>
              <w:widowControl/>
              <w:jc w:val="center"/>
              <w:rPr>
                <w:rFonts w:ascii="Times New Roman" w:hAnsi="Times New Roman"/>
                <w:b/>
                <w:bCs/>
                <w:snapToGrid/>
                <w:sz w:val="16"/>
                <w:szCs w:val="16"/>
              </w:rPr>
            </w:pPr>
            <w:r w:rsidRPr="00CB0D7F">
              <w:rPr>
                <w:rFonts w:ascii="Times New Roman" w:hAnsi="Times New Roman"/>
                <w:b/>
                <w:bCs/>
                <w:snapToGrid/>
                <w:sz w:val="16"/>
                <w:szCs w:val="16"/>
              </w:rPr>
              <w:t> </w:t>
            </w:r>
          </w:p>
        </w:tc>
      </w:tr>
      <w:tr w:rsidR="007A1887" w:rsidRPr="00D11D86" w14:paraId="70EE2F2E" w14:textId="77777777" w:rsidTr="00CB0D7F">
        <w:trPr>
          <w:trHeight w:val="330"/>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5139A8BD" w14:textId="77777777" w:rsidR="007A1887" w:rsidRPr="00D11D86" w:rsidRDefault="007A1887" w:rsidP="003646A4">
            <w:pPr>
              <w:widowControl/>
              <w:jc w:val="center"/>
              <w:rPr>
                <w:rFonts w:ascii="Times New Roman" w:hAnsi="Times New Roman"/>
                <w:b/>
                <w:bCs/>
                <w:snapToGrid/>
                <w:sz w:val="28"/>
                <w:szCs w:val="28"/>
              </w:rPr>
            </w:pPr>
            <w:r w:rsidRPr="00D11D86">
              <w:rPr>
                <w:rFonts w:ascii="Times New Roman" w:hAnsi="Times New Roman"/>
                <w:b/>
                <w:bCs/>
                <w:snapToGrid/>
                <w:sz w:val="28"/>
                <w:szCs w:val="28"/>
              </w:rPr>
              <w:t> </w:t>
            </w:r>
          </w:p>
        </w:tc>
        <w:tc>
          <w:tcPr>
            <w:tcW w:w="7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0B4D4D" w14:textId="77777777" w:rsidR="007A1887" w:rsidRPr="00D11D86" w:rsidRDefault="007A1887" w:rsidP="003646A4">
            <w:pPr>
              <w:widowControl/>
              <w:rPr>
                <w:rFonts w:ascii="Times New Roman" w:hAnsi="Times New Roman"/>
                <w:b/>
                <w:bCs/>
                <w:i/>
                <w:iCs/>
                <w:snapToGrid/>
                <w:sz w:val="20"/>
              </w:rPr>
            </w:pPr>
            <w:r w:rsidRPr="00D11D86">
              <w:rPr>
                <w:rFonts w:ascii="Times New Roman" w:hAnsi="Times New Roman"/>
                <w:b/>
                <w:bCs/>
                <w:i/>
                <w:iCs/>
                <w:snapToGrid/>
                <w:sz w:val="20"/>
              </w:rPr>
              <w:t>Rispondente ai seguenti requisiti tecnico-operativi:</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14:paraId="48A1595D" w14:textId="77777777" w:rsidR="007A1887" w:rsidRPr="00D11D86" w:rsidRDefault="007A1887" w:rsidP="003646A4">
            <w:pPr>
              <w:widowControl/>
              <w:rPr>
                <w:rFonts w:ascii="Times New Roman" w:hAnsi="Times New Roman"/>
                <w:b/>
                <w:bCs/>
                <w:i/>
                <w:iCs/>
                <w:snapToGrid/>
                <w:sz w:val="20"/>
              </w:rPr>
            </w:pPr>
            <w:r w:rsidRPr="00D11D86">
              <w:rPr>
                <w:rFonts w:ascii="Times New Roman" w:hAnsi="Times New Roman"/>
                <w:b/>
                <w:bCs/>
                <w:i/>
                <w:iCs/>
                <w:snapToGrid/>
                <w:sz w:val="20"/>
              </w:rPr>
              <w:t> </w:t>
            </w:r>
          </w:p>
        </w:tc>
      </w:tr>
      <w:tr w:rsidR="007A1887" w:rsidRPr="00D11D86" w14:paraId="6C30E5B4" w14:textId="77777777" w:rsidTr="00CB0D7F">
        <w:trPr>
          <w:trHeight w:val="330"/>
        </w:trPr>
        <w:tc>
          <w:tcPr>
            <w:tcW w:w="431" w:type="dxa"/>
            <w:tcBorders>
              <w:top w:val="nil"/>
              <w:left w:val="single" w:sz="8" w:space="0" w:color="auto"/>
              <w:bottom w:val="single" w:sz="4" w:space="0" w:color="auto"/>
              <w:right w:val="single" w:sz="4" w:space="0" w:color="auto"/>
            </w:tcBorders>
            <w:shd w:val="clear" w:color="auto" w:fill="auto"/>
            <w:noWrap/>
            <w:vAlign w:val="bottom"/>
            <w:hideMark/>
          </w:tcPr>
          <w:p w14:paraId="7C94F536" w14:textId="77777777" w:rsidR="007A1887" w:rsidRPr="00D11D86" w:rsidRDefault="007A1887" w:rsidP="003646A4">
            <w:pPr>
              <w:widowControl/>
              <w:jc w:val="center"/>
              <w:rPr>
                <w:rFonts w:ascii="Times New Roman" w:hAnsi="Times New Roman"/>
                <w:b/>
                <w:bCs/>
                <w:snapToGrid/>
                <w:sz w:val="28"/>
                <w:szCs w:val="28"/>
              </w:rPr>
            </w:pPr>
            <w:r w:rsidRPr="00D11D86">
              <w:rPr>
                <w:rFonts w:ascii="Times New Roman" w:hAnsi="Times New Roman"/>
                <w:b/>
                <w:bCs/>
                <w:snapToGrid/>
                <w:sz w:val="28"/>
                <w:szCs w:val="28"/>
              </w:rPr>
              <w:t> </w:t>
            </w:r>
          </w:p>
        </w:tc>
        <w:tc>
          <w:tcPr>
            <w:tcW w:w="76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902268" w14:textId="77777777" w:rsidR="007A1887" w:rsidRPr="00D11D86" w:rsidRDefault="007A1887" w:rsidP="003646A4">
            <w:pPr>
              <w:widowControl/>
              <w:rPr>
                <w:rFonts w:ascii="Times New Roman" w:hAnsi="Times New Roman"/>
                <w:b/>
                <w:bCs/>
                <w:i/>
                <w:iCs/>
                <w:snapToGrid/>
                <w:sz w:val="20"/>
              </w:rPr>
            </w:pPr>
            <w:r w:rsidRPr="00D11D86">
              <w:rPr>
                <w:rFonts w:ascii="Times New Roman" w:hAnsi="Times New Roman"/>
                <w:b/>
                <w:bCs/>
                <w:i/>
                <w:iCs/>
                <w:snapToGrid/>
                <w:sz w:val="20"/>
              </w:rPr>
              <w:t>Caratteristiche essenziali</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14:paraId="2984F17C" w14:textId="77777777" w:rsidR="007A1887" w:rsidRPr="00D11D86" w:rsidRDefault="007A1887" w:rsidP="003646A4">
            <w:pPr>
              <w:widowControl/>
              <w:rPr>
                <w:rFonts w:ascii="Times New Roman" w:hAnsi="Times New Roman"/>
                <w:b/>
                <w:bCs/>
                <w:i/>
                <w:iCs/>
                <w:snapToGrid/>
                <w:sz w:val="20"/>
              </w:rPr>
            </w:pPr>
            <w:r w:rsidRPr="00D11D86">
              <w:rPr>
                <w:rFonts w:ascii="Times New Roman" w:hAnsi="Times New Roman"/>
                <w:b/>
                <w:bCs/>
                <w:i/>
                <w:iCs/>
                <w:snapToGrid/>
                <w:sz w:val="20"/>
              </w:rPr>
              <w:t> </w:t>
            </w:r>
          </w:p>
        </w:tc>
      </w:tr>
      <w:tr w:rsidR="007A1887" w:rsidRPr="00D11D86" w14:paraId="6B960419" w14:textId="77777777" w:rsidTr="00CB0D7F">
        <w:trPr>
          <w:trHeight w:val="285"/>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6ADC7899"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5401" w:type="dxa"/>
            <w:tcBorders>
              <w:top w:val="nil"/>
              <w:left w:val="nil"/>
              <w:bottom w:val="single" w:sz="4" w:space="0" w:color="auto"/>
              <w:right w:val="single" w:sz="4" w:space="0" w:color="auto"/>
            </w:tcBorders>
            <w:shd w:val="clear" w:color="000000" w:fill="FFFFFF"/>
            <w:vAlign w:val="bottom"/>
            <w:hideMark/>
          </w:tcPr>
          <w:p w14:paraId="270B8257" w14:textId="77777777" w:rsidR="007A1887" w:rsidRPr="00D11D86" w:rsidRDefault="007A1887" w:rsidP="003646A4">
            <w:pPr>
              <w:widowControl/>
              <w:jc w:val="both"/>
              <w:rPr>
                <w:rFonts w:ascii="Times New Roman" w:hAnsi="Times New Roman"/>
                <w:snapToGrid/>
                <w:sz w:val="20"/>
              </w:rPr>
            </w:pPr>
            <w:r>
              <w:rPr>
                <w:rFonts w:ascii="Times New Roman" w:hAnsi="Times New Roman"/>
                <w:snapToGrid/>
                <w:sz w:val="20"/>
              </w:rPr>
              <w:t xml:space="preserve">Attrezzatura / </w:t>
            </w:r>
            <w:r w:rsidRPr="00D11D86">
              <w:rPr>
                <w:rFonts w:ascii="Times New Roman" w:hAnsi="Times New Roman"/>
                <w:snapToGrid/>
                <w:sz w:val="20"/>
              </w:rPr>
              <w:t>Apparecchiatura nuova di fabbrica</w:t>
            </w:r>
          </w:p>
        </w:tc>
        <w:tc>
          <w:tcPr>
            <w:tcW w:w="1271" w:type="dxa"/>
            <w:tcBorders>
              <w:top w:val="nil"/>
              <w:left w:val="nil"/>
              <w:bottom w:val="single" w:sz="4" w:space="0" w:color="auto"/>
              <w:right w:val="single" w:sz="4" w:space="0" w:color="auto"/>
            </w:tcBorders>
            <w:shd w:val="clear" w:color="000000" w:fill="FFFFFF"/>
            <w:vAlign w:val="bottom"/>
            <w:hideMark/>
          </w:tcPr>
          <w:p w14:paraId="7F9407B6"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6CF8D597"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2126E117"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A1887" w:rsidRPr="00D11D86" w14:paraId="12F78292" w14:textId="77777777" w:rsidTr="00CB0D7F">
        <w:trPr>
          <w:trHeight w:val="285"/>
        </w:trPr>
        <w:tc>
          <w:tcPr>
            <w:tcW w:w="431" w:type="dxa"/>
            <w:tcBorders>
              <w:top w:val="nil"/>
              <w:left w:val="single" w:sz="8" w:space="0" w:color="auto"/>
              <w:bottom w:val="single" w:sz="4" w:space="0" w:color="auto"/>
              <w:right w:val="single" w:sz="4" w:space="0" w:color="auto"/>
            </w:tcBorders>
            <w:shd w:val="clear" w:color="auto" w:fill="auto"/>
            <w:vAlign w:val="center"/>
            <w:hideMark/>
          </w:tcPr>
          <w:p w14:paraId="75281DA1"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5401" w:type="dxa"/>
            <w:tcBorders>
              <w:top w:val="nil"/>
              <w:left w:val="nil"/>
              <w:bottom w:val="single" w:sz="4" w:space="0" w:color="auto"/>
              <w:right w:val="single" w:sz="4" w:space="0" w:color="auto"/>
            </w:tcBorders>
            <w:shd w:val="clear" w:color="000000" w:fill="FFFFFF"/>
            <w:vAlign w:val="bottom"/>
            <w:hideMark/>
          </w:tcPr>
          <w:p w14:paraId="1F058EB8" w14:textId="77777777" w:rsidR="007A1887" w:rsidRPr="00D11D86" w:rsidRDefault="007A1887" w:rsidP="003646A4">
            <w:pPr>
              <w:widowControl/>
              <w:jc w:val="both"/>
              <w:rPr>
                <w:rFonts w:ascii="Times New Roman" w:hAnsi="Times New Roman"/>
                <w:snapToGrid/>
                <w:sz w:val="20"/>
              </w:rPr>
            </w:pPr>
            <w:r>
              <w:rPr>
                <w:rFonts w:ascii="Times New Roman" w:hAnsi="Times New Roman"/>
                <w:snapToGrid/>
                <w:sz w:val="20"/>
              </w:rPr>
              <w:t xml:space="preserve">Attrezzatura / </w:t>
            </w:r>
            <w:r w:rsidRPr="00D11D86">
              <w:rPr>
                <w:rFonts w:ascii="Times New Roman" w:hAnsi="Times New Roman"/>
                <w:snapToGrid/>
                <w:sz w:val="20"/>
              </w:rPr>
              <w:t>Apparecchiatura di ultima generazione</w:t>
            </w:r>
          </w:p>
        </w:tc>
        <w:tc>
          <w:tcPr>
            <w:tcW w:w="1271" w:type="dxa"/>
            <w:tcBorders>
              <w:top w:val="nil"/>
              <w:left w:val="nil"/>
              <w:bottom w:val="single" w:sz="4" w:space="0" w:color="auto"/>
              <w:right w:val="single" w:sz="4" w:space="0" w:color="auto"/>
            </w:tcBorders>
            <w:shd w:val="clear" w:color="000000" w:fill="FFFFFF"/>
            <w:vAlign w:val="bottom"/>
            <w:hideMark/>
          </w:tcPr>
          <w:p w14:paraId="3340EB9B"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5C9B6D14"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51B474F3"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A1887" w:rsidRPr="00D11D86" w14:paraId="08F8F934"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hideMark/>
          </w:tcPr>
          <w:p w14:paraId="1EFA6BB9"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w:t>
            </w:r>
          </w:p>
        </w:tc>
        <w:tc>
          <w:tcPr>
            <w:tcW w:w="5401" w:type="dxa"/>
            <w:tcBorders>
              <w:top w:val="nil"/>
              <w:left w:val="nil"/>
              <w:bottom w:val="single" w:sz="4" w:space="0" w:color="auto"/>
              <w:right w:val="single" w:sz="4" w:space="0" w:color="auto"/>
            </w:tcBorders>
            <w:shd w:val="clear" w:color="auto" w:fill="auto"/>
            <w:hideMark/>
          </w:tcPr>
          <w:p w14:paraId="08036DEE" w14:textId="463C5BE9" w:rsidR="007A1887" w:rsidRPr="00CB0D7F" w:rsidRDefault="001B704A" w:rsidP="0071390F">
            <w:pPr>
              <w:pStyle w:val="Corpotesto"/>
              <w:rPr>
                <w:rFonts w:ascii="Times New Roman" w:hAnsi="Times New Roman"/>
                <w:sz w:val="21"/>
                <w:szCs w:val="21"/>
              </w:rPr>
            </w:pPr>
            <w:r w:rsidRPr="00CB0D7F">
              <w:rPr>
                <w:rFonts w:ascii="Times New Roman" w:hAnsi="Times New Roman"/>
                <w:sz w:val="21"/>
                <w:szCs w:val="21"/>
              </w:rPr>
              <w:t xml:space="preserve">Sistema Computerizzato per Elettrofisiologia Oculare,atto a consentire la diagnosi dl Importanti patologie oculari, quali: Patologie retiniche eredodegenerative, patologie vascolari retiniche, patologie neuroftalmologiche della macula e del disco ottico, Glaucoma con analisi ad emicampi retinici del nervo ottico, del chiasma otico e della corteccia visiva centrale. </w:t>
            </w:r>
          </w:p>
        </w:tc>
        <w:tc>
          <w:tcPr>
            <w:tcW w:w="1271" w:type="dxa"/>
            <w:tcBorders>
              <w:top w:val="nil"/>
              <w:left w:val="nil"/>
              <w:bottom w:val="single" w:sz="4" w:space="0" w:color="auto"/>
              <w:right w:val="single" w:sz="4" w:space="0" w:color="auto"/>
            </w:tcBorders>
            <w:shd w:val="clear" w:color="000000" w:fill="FFFFFF"/>
            <w:hideMark/>
          </w:tcPr>
          <w:p w14:paraId="069CEF26" w14:textId="77777777" w:rsidR="007A1887" w:rsidRPr="00D11D86" w:rsidRDefault="007A1887" w:rsidP="003646A4">
            <w:pPr>
              <w:widowControl/>
              <w:jc w:val="center"/>
              <w:rPr>
                <w:rFonts w:ascii="Times New Roman" w:hAnsi="Times New Roman"/>
                <w:snapToGrid/>
                <w:color w:val="FF0000"/>
                <w:sz w:val="20"/>
              </w:rPr>
            </w:pPr>
          </w:p>
        </w:tc>
        <w:tc>
          <w:tcPr>
            <w:tcW w:w="987" w:type="dxa"/>
            <w:tcBorders>
              <w:top w:val="nil"/>
              <w:left w:val="nil"/>
              <w:bottom w:val="single" w:sz="4" w:space="0" w:color="auto"/>
              <w:right w:val="nil"/>
            </w:tcBorders>
            <w:shd w:val="clear" w:color="auto" w:fill="auto"/>
            <w:hideMark/>
          </w:tcPr>
          <w:p w14:paraId="4D8F344F" w14:textId="77777777" w:rsidR="007A1887" w:rsidRPr="00D11D86" w:rsidRDefault="007A1887" w:rsidP="003646A4">
            <w:pPr>
              <w:widowControl/>
              <w:jc w:val="center"/>
              <w:rPr>
                <w:rFonts w:ascii="Times New Roman" w:hAnsi="Times New Roman"/>
                <w:b/>
                <w:bCs/>
                <w:snapToGrid/>
                <w:color w:val="FF0000"/>
                <w:szCs w:val="22"/>
              </w:rPr>
            </w:pPr>
          </w:p>
        </w:tc>
        <w:tc>
          <w:tcPr>
            <w:tcW w:w="1101" w:type="dxa"/>
            <w:tcBorders>
              <w:top w:val="nil"/>
              <w:left w:val="single" w:sz="4" w:space="0" w:color="auto"/>
              <w:bottom w:val="single" w:sz="4" w:space="0" w:color="auto"/>
              <w:right w:val="single" w:sz="8" w:space="0" w:color="auto"/>
            </w:tcBorders>
            <w:shd w:val="clear" w:color="auto" w:fill="auto"/>
            <w:hideMark/>
          </w:tcPr>
          <w:p w14:paraId="09D69AB0" w14:textId="77777777" w:rsidR="007A1887" w:rsidRPr="00D11D86" w:rsidRDefault="007A1887" w:rsidP="003646A4">
            <w:pPr>
              <w:widowControl/>
              <w:jc w:val="center"/>
              <w:rPr>
                <w:rFonts w:ascii="Times New Roman" w:hAnsi="Times New Roman"/>
                <w:b/>
                <w:bCs/>
                <w:snapToGrid/>
                <w:color w:val="FF0000"/>
                <w:szCs w:val="22"/>
              </w:rPr>
            </w:pPr>
          </w:p>
        </w:tc>
      </w:tr>
      <w:tr w:rsidR="007A1887" w:rsidRPr="00D11D86" w14:paraId="4A66566C"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hideMark/>
          </w:tcPr>
          <w:p w14:paraId="527CFA42" w14:textId="77777777" w:rsidR="007A1887" w:rsidRPr="00D11D86" w:rsidRDefault="007A1887" w:rsidP="003646A4">
            <w:pPr>
              <w:widowControl/>
              <w:contextualSpacing/>
              <w:jc w:val="center"/>
              <w:rPr>
                <w:rFonts w:ascii="Times New Roman" w:hAnsi="Times New Roman"/>
                <w:snapToGrid/>
                <w:color w:val="000000"/>
                <w:sz w:val="24"/>
                <w:szCs w:val="24"/>
              </w:rPr>
            </w:pPr>
            <w:r w:rsidRPr="00D11D86">
              <w:rPr>
                <w:rFonts w:ascii="Times New Roman" w:hAnsi="Times New Roman"/>
                <w:snapToGrid/>
                <w:color w:val="000000"/>
                <w:sz w:val="24"/>
                <w:szCs w:val="24"/>
              </w:rPr>
              <w:t>2)</w:t>
            </w:r>
          </w:p>
        </w:tc>
        <w:tc>
          <w:tcPr>
            <w:tcW w:w="5401" w:type="dxa"/>
            <w:tcBorders>
              <w:top w:val="nil"/>
              <w:left w:val="nil"/>
              <w:bottom w:val="single" w:sz="4" w:space="0" w:color="auto"/>
              <w:right w:val="single" w:sz="4" w:space="0" w:color="auto"/>
            </w:tcBorders>
            <w:shd w:val="clear" w:color="auto" w:fill="auto"/>
            <w:hideMark/>
          </w:tcPr>
          <w:p w14:paraId="1F99A2ED" w14:textId="102E7F6C" w:rsidR="007A1887" w:rsidRPr="00CB0D7F" w:rsidRDefault="0071390F" w:rsidP="0071390F">
            <w:pPr>
              <w:pStyle w:val="Corpotesto"/>
              <w:rPr>
                <w:rFonts w:ascii="Times New Roman" w:hAnsi="Times New Roman"/>
                <w:sz w:val="21"/>
                <w:szCs w:val="21"/>
              </w:rPr>
            </w:pPr>
            <w:r w:rsidRPr="00CB0D7F">
              <w:rPr>
                <w:rFonts w:ascii="Times New Roman" w:hAnsi="Times New Roman"/>
                <w:sz w:val="21"/>
                <w:szCs w:val="21"/>
              </w:rPr>
              <w:t xml:space="preserve">Il Sistema deve essere modulare ed espandibile, conforme al protocollo I.S.C.E.V. (Certificato) per la standardizzazione degli esami elettrofunzionali. </w:t>
            </w:r>
          </w:p>
        </w:tc>
        <w:tc>
          <w:tcPr>
            <w:tcW w:w="1271" w:type="dxa"/>
            <w:tcBorders>
              <w:top w:val="nil"/>
              <w:left w:val="nil"/>
              <w:bottom w:val="single" w:sz="4" w:space="0" w:color="auto"/>
              <w:right w:val="single" w:sz="4" w:space="0" w:color="auto"/>
            </w:tcBorders>
            <w:shd w:val="clear" w:color="auto" w:fill="auto"/>
            <w:hideMark/>
          </w:tcPr>
          <w:p w14:paraId="640C159E" w14:textId="77777777" w:rsidR="007A1887" w:rsidRPr="00D11D86" w:rsidRDefault="007A1887" w:rsidP="003646A4">
            <w:pPr>
              <w:widowControl/>
              <w:contextualSpacing/>
              <w:jc w:val="center"/>
              <w:rPr>
                <w:rFonts w:cs="Arial"/>
                <w:snapToGrid/>
                <w:sz w:val="20"/>
              </w:rPr>
            </w:pPr>
          </w:p>
        </w:tc>
        <w:tc>
          <w:tcPr>
            <w:tcW w:w="987" w:type="dxa"/>
            <w:tcBorders>
              <w:top w:val="nil"/>
              <w:left w:val="nil"/>
              <w:bottom w:val="single" w:sz="4" w:space="0" w:color="auto"/>
              <w:right w:val="nil"/>
            </w:tcBorders>
            <w:shd w:val="clear" w:color="auto" w:fill="auto"/>
            <w:hideMark/>
          </w:tcPr>
          <w:p w14:paraId="3EA63F17" w14:textId="77777777" w:rsidR="007A1887" w:rsidRPr="00D11D86" w:rsidRDefault="007A1887" w:rsidP="003646A4">
            <w:pPr>
              <w:widowControl/>
              <w:contextualSpacing/>
              <w:jc w:val="center"/>
              <w:rPr>
                <w:rFonts w:ascii="Times New Roman" w:hAnsi="Times New Roman"/>
                <w:b/>
                <w:bCs/>
                <w:snapToGrid/>
                <w:color w:val="FF0000"/>
                <w:szCs w:val="22"/>
              </w:rPr>
            </w:pPr>
          </w:p>
        </w:tc>
        <w:tc>
          <w:tcPr>
            <w:tcW w:w="1101" w:type="dxa"/>
            <w:tcBorders>
              <w:top w:val="nil"/>
              <w:left w:val="single" w:sz="4" w:space="0" w:color="auto"/>
              <w:bottom w:val="single" w:sz="4" w:space="0" w:color="auto"/>
              <w:right w:val="single" w:sz="8" w:space="0" w:color="auto"/>
            </w:tcBorders>
            <w:shd w:val="clear" w:color="auto" w:fill="auto"/>
            <w:hideMark/>
          </w:tcPr>
          <w:p w14:paraId="0ACF3664" w14:textId="77777777" w:rsidR="007A1887" w:rsidRPr="00D11D86" w:rsidRDefault="007A1887" w:rsidP="003646A4">
            <w:pPr>
              <w:widowControl/>
              <w:contextualSpacing/>
              <w:jc w:val="center"/>
              <w:rPr>
                <w:rFonts w:ascii="Times New Roman" w:hAnsi="Times New Roman"/>
                <w:b/>
                <w:bCs/>
                <w:snapToGrid/>
                <w:color w:val="FF0000"/>
                <w:szCs w:val="22"/>
              </w:rPr>
            </w:pPr>
          </w:p>
        </w:tc>
      </w:tr>
      <w:tr w:rsidR="007A1887" w:rsidRPr="00D11D86" w14:paraId="6D6612F0"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hideMark/>
          </w:tcPr>
          <w:p w14:paraId="530E3AA2"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3)</w:t>
            </w:r>
          </w:p>
        </w:tc>
        <w:tc>
          <w:tcPr>
            <w:tcW w:w="5401" w:type="dxa"/>
            <w:tcBorders>
              <w:top w:val="nil"/>
              <w:left w:val="nil"/>
              <w:bottom w:val="single" w:sz="4" w:space="0" w:color="auto"/>
              <w:right w:val="single" w:sz="4" w:space="0" w:color="auto"/>
            </w:tcBorders>
            <w:shd w:val="clear" w:color="auto" w:fill="auto"/>
            <w:hideMark/>
          </w:tcPr>
          <w:p w14:paraId="63EC4B0A" w14:textId="5DF4A5F3" w:rsidR="007A1887" w:rsidRPr="00CB0D7F" w:rsidRDefault="0071390F" w:rsidP="00803F67">
            <w:pPr>
              <w:jc w:val="both"/>
              <w:rPr>
                <w:rFonts w:ascii="Times New Roman" w:hAnsi="Times New Roman"/>
                <w:sz w:val="21"/>
                <w:szCs w:val="21"/>
              </w:rPr>
            </w:pPr>
            <w:r w:rsidRPr="00CB0D7F">
              <w:rPr>
                <w:rFonts w:ascii="Times New Roman" w:hAnsi="Times New Roman"/>
                <w:sz w:val="21"/>
                <w:szCs w:val="21"/>
              </w:rPr>
              <w:t>Utilizzabile sia per la routine clinica che per la ricerca scientifica</w:t>
            </w:r>
            <w:r w:rsidRPr="00CB0D7F">
              <w:rPr>
                <w:rFonts w:ascii="Times New Roman" w:hAnsi="Times New Roman"/>
                <w:sz w:val="21"/>
                <w:szCs w:val="21"/>
              </w:rPr>
              <w:t>.</w:t>
            </w:r>
          </w:p>
        </w:tc>
        <w:tc>
          <w:tcPr>
            <w:tcW w:w="1271" w:type="dxa"/>
            <w:tcBorders>
              <w:top w:val="nil"/>
              <w:left w:val="nil"/>
              <w:bottom w:val="single" w:sz="4" w:space="0" w:color="auto"/>
              <w:right w:val="single" w:sz="4" w:space="0" w:color="auto"/>
            </w:tcBorders>
            <w:shd w:val="clear" w:color="auto" w:fill="auto"/>
            <w:hideMark/>
          </w:tcPr>
          <w:p w14:paraId="7B07B7F0" w14:textId="77777777" w:rsidR="007A1887" w:rsidRPr="00D11D86" w:rsidRDefault="007A1887" w:rsidP="003646A4">
            <w:pPr>
              <w:widowControl/>
              <w:jc w:val="center"/>
              <w:rPr>
                <w:rFonts w:cs="Arial"/>
                <w:snapToGrid/>
                <w:sz w:val="20"/>
              </w:rPr>
            </w:pPr>
          </w:p>
        </w:tc>
        <w:tc>
          <w:tcPr>
            <w:tcW w:w="987" w:type="dxa"/>
            <w:tcBorders>
              <w:top w:val="nil"/>
              <w:left w:val="nil"/>
              <w:bottom w:val="single" w:sz="4" w:space="0" w:color="auto"/>
              <w:right w:val="nil"/>
            </w:tcBorders>
            <w:shd w:val="clear" w:color="auto" w:fill="auto"/>
            <w:hideMark/>
          </w:tcPr>
          <w:p w14:paraId="7228754F" w14:textId="77777777" w:rsidR="007A1887" w:rsidRPr="00D11D86" w:rsidRDefault="007A1887" w:rsidP="003646A4">
            <w:pPr>
              <w:widowControl/>
              <w:jc w:val="center"/>
              <w:rPr>
                <w:rFonts w:ascii="Times New Roman" w:hAnsi="Times New Roman"/>
                <w:b/>
                <w:bCs/>
                <w:snapToGrid/>
                <w:color w:val="FF0000"/>
                <w:szCs w:val="22"/>
              </w:rPr>
            </w:pPr>
          </w:p>
        </w:tc>
        <w:tc>
          <w:tcPr>
            <w:tcW w:w="1101" w:type="dxa"/>
            <w:tcBorders>
              <w:top w:val="nil"/>
              <w:left w:val="single" w:sz="4" w:space="0" w:color="auto"/>
              <w:bottom w:val="single" w:sz="4" w:space="0" w:color="auto"/>
              <w:right w:val="single" w:sz="8" w:space="0" w:color="auto"/>
            </w:tcBorders>
            <w:shd w:val="clear" w:color="auto" w:fill="auto"/>
            <w:hideMark/>
          </w:tcPr>
          <w:p w14:paraId="1529531C" w14:textId="77777777" w:rsidR="007A1887" w:rsidRPr="00D11D86" w:rsidRDefault="007A1887" w:rsidP="003646A4">
            <w:pPr>
              <w:widowControl/>
              <w:jc w:val="center"/>
              <w:rPr>
                <w:rFonts w:ascii="Times New Roman" w:hAnsi="Times New Roman"/>
                <w:b/>
                <w:bCs/>
                <w:snapToGrid/>
                <w:color w:val="FF0000"/>
                <w:szCs w:val="22"/>
              </w:rPr>
            </w:pPr>
          </w:p>
        </w:tc>
      </w:tr>
      <w:tr w:rsidR="007A1887" w:rsidRPr="00D11D86" w14:paraId="00F57A23"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hideMark/>
          </w:tcPr>
          <w:p w14:paraId="7FF1831C"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4)</w:t>
            </w:r>
          </w:p>
        </w:tc>
        <w:tc>
          <w:tcPr>
            <w:tcW w:w="5401" w:type="dxa"/>
            <w:tcBorders>
              <w:top w:val="nil"/>
              <w:left w:val="nil"/>
              <w:bottom w:val="single" w:sz="4" w:space="0" w:color="auto"/>
              <w:right w:val="single" w:sz="4" w:space="0" w:color="auto"/>
            </w:tcBorders>
            <w:shd w:val="clear" w:color="auto" w:fill="auto"/>
          </w:tcPr>
          <w:p w14:paraId="6F3FC82C" w14:textId="356781AD" w:rsidR="007A1887" w:rsidRPr="00CB0D7F" w:rsidRDefault="0071390F" w:rsidP="00803F67">
            <w:pPr>
              <w:jc w:val="both"/>
              <w:rPr>
                <w:rFonts w:ascii="Times New Roman" w:hAnsi="Times New Roman"/>
                <w:sz w:val="21"/>
                <w:szCs w:val="21"/>
              </w:rPr>
            </w:pPr>
            <w:r w:rsidRPr="00CB0D7F">
              <w:rPr>
                <w:rFonts w:ascii="Times New Roman" w:hAnsi="Times New Roman"/>
                <w:sz w:val="21"/>
                <w:szCs w:val="21"/>
              </w:rPr>
              <w:t>Gestione del sistema per mezzo di computer Pentium o superiore con interfaccia USB per la gestione degli stimolatori e del sistema di acquisizione</w:t>
            </w:r>
            <w:r w:rsidRPr="00CB0D7F">
              <w:rPr>
                <w:rFonts w:ascii="Times New Roman" w:hAnsi="Times New Roman"/>
                <w:sz w:val="21"/>
                <w:szCs w:val="21"/>
              </w:rPr>
              <w:t>.</w:t>
            </w:r>
          </w:p>
        </w:tc>
        <w:tc>
          <w:tcPr>
            <w:tcW w:w="1271" w:type="dxa"/>
            <w:tcBorders>
              <w:top w:val="nil"/>
              <w:left w:val="nil"/>
              <w:bottom w:val="single" w:sz="4" w:space="0" w:color="auto"/>
              <w:right w:val="single" w:sz="4" w:space="0" w:color="auto"/>
            </w:tcBorders>
            <w:shd w:val="clear" w:color="auto" w:fill="auto"/>
            <w:hideMark/>
          </w:tcPr>
          <w:p w14:paraId="7CEF3BB0" w14:textId="77777777" w:rsidR="007A1887" w:rsidRPr="00D11D86" w:rsidRDefault="007A1887" w:rsidP="003646A4">
            <w:pPr>
              <w:widowControl/>
              <w:jc w:val="center"/>
              <w:rPr>
                <w:rFonts w:cs="Arial"/>
                <w:snapToGrid/>
                <w:sz w:val="20"/>
              </w:rPr>
            </w:pPr>
          </w:p>
        </w:tc>
        <w:tc>
          <w:tcPr>
            <w:tcW w:w="987" w:type="dxa"/>
            <w:tcBorders>
              <w:top w:val="nil"/>
              <w:left w:val="nil"/>
              <w:bottom w:val="single" w:sz="4" w:space="0" w:color="auto"/>
              <w:right w:val="nil"/>
            </w:tcBorders>
            <w:shd w:val="clear" w:color="auto" w:fill="auto"/>
            <w:hideMark/>
          </w:tcPr>
          <w:p w14:paraId="00D1CAF3" w14:textId="77777777" w:rsidR="007A1887" w:rsidRPr="00D11D86" w:rsidRDefault="007A1887" w:rsidP="003646A4">
            <w:pPr>
              <w:widowControl/>
              <w:jc w:val="center"/>
              <w:rPr>
                <w:rFonts w:ascii="Times New Roman" w:hAnsi="Times New Roman"/>
                <w:b/>
                <w:bCs/>
                <w:snapToGrid/>
                <w:color w:val="FF0000"/>
                <w:szCs w:val="22"/>
              </w:rPr>
            </w:pPr>
          </w:p>
        </w:tc>
        <w:tc>
          <w:tcPr>
            <w:tcW w:w="1101" w:type="dxa"/>
            <w:tcBorders>
              <w:top w:val="nil"/>
              <w:left w:val="single" w:sz="4" w:space="0" w:color="auto"/>
              <w:bottom w:val="single" w:sz="4" w:space="0" w:color="auto"/>
              <w:right w:val="single" w:sz="8" w:space="0" w:color="auto"/>
            </w:tcBorders>
            <w:shd w:val="clear" w:color="auto" w:fill="auto"/>
            <w:hideMark/>
          </w:tcPr>
          <w:p w14:paraId="0B637112" w14:textId="77777777" w:rsidR="007A1887" w:rsidRPr="00D11D86" w:rsidRDefault="007A1887" w:rsidP="003646A4">
            <w:pPr>
              <w:widowControl/>
              <w:jc w:val="center"/>
              <w:rPr>
                <w:rFonts w:ascii="Times New Roman" w:hAnsi="Times New Roman"/>
                <w:b/>
                <w:bCs/>
                <w:snapToGrid/>
                <w:color w:val="FF0000"/>
                <w:szCs w:val="22"/>
              </w:rPr>
            </w:pPr>
          </w:p>
        </w:tc>
      </w:tr>
      <w:tr w:rsidR="007A1887" w:rsidRPr="00D11D86" w14:paraId="729BE771"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hideMark/>
          </w:tcPr>
          <w:p w14:paraId="645B5157"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5)</w:t>
            </w:r>
          </w:p>
        </w:tc>
        <w:tc>
          <w:tcPr>
            <w:tcW w:w="5401" w:type="dxa"/>
            <w:tcBorders>
              <w:top w:val="nil"/>
              <w:left w:val="nil"/>
              <w:bottom w:val="single" w:sz="4" w:space="0" w:color="auto"/>
              <w:right w:val="single" w:sz="4" w:space="0" w:color="auto"/>
            </w:tcBorders>
            <w:shd w:val="clear" w:color="auto" w:fill="auto"/>
          </w:tcPr>
          <w:p w14:paraId="1E4C56C8" w14:textId="094F8225" w:rsidR="007A1887" w:rsidRPr="00CB0D7F" w:rsidRDefault="0071390F" w:rsidP="00A57347">
            <w:pPr>
              <w:jc w:val="both"/>
              <w:rPr>
                <w:rFonts w:ascii="Times New Roman" w:hAnsi="Times New Roman"/>
                <w:sz w:val="21"/>
                <w:szCs w:val="21"/>
              </w:rPr>
            </w:pPr>
            <w:r w:rsidRPr="00CB0D7F">
              <w:rPr>
                <w:rFonts w:ascii="Times New Roman" w:hAnsi="Times New Roman"/>
                <w:sz w:val="21"/>
                <w:szCs w:val="21"/>
              </w:rPr>
              <w:t>Sistema operativo Win10 o superiore. Stampante Laser a colori. Software per l’esecuzione degli esami elettrofunzionali</w:t>
            </w:r>
          </w:p>
        </w:tc>
        <w:tc>
          <w:tcPr>
            <w:tcW w:w="1271" w:type="dxa"/>
            <w:tcBorders>
              <w:top w:val="nil"/>
              <w:left w:val="nil"/>
              <w:bottom w:val="single" w:sz="4" w:space="0" w:color="auto"/>
              <w:right w:val="single" w:sz="4" w:space="0" w:color="auto"/>
            </w:tcBorders>
            <w:shd w:val="clear" w:color="auto" w:fill="auto"/>
            <w:hideMark/>
          </w:tcPr>
          <w:p w14:paraId="71A9E7A8" w14:textId="77777777" w:rsidR="007A1887" w:rsidRPr="00D11D86" w:rsidRDefault="007A1887" w:rsidP="003646A4">
            <w:pPr>
              <w:widowControl/>
              <w:jc w:val="center"/>
              <w:rPr>
                <w:rFonts w:cs="Arial"/>
                <w:snapToGrid/>
                <w:sz w:val="20"/>
              </w:rPr>
            </w:pPr>
          </w:p>
        </w:tc>
        <w:tc>
          <w:tcPr>
            <w:tcW w:w="987" w:type="dxa"/>
            <w:tcBorders>
              <w:top w:val="nil"/>
              <w:left w:val="nil"/>
              <w:bottom w:val="single" w:sz="4" w:space="0" w:color="auto"/>
              <w:right w:val="nil"/>
            </w:tcBorders>
            <w:shd w:val="clear" w:color="auto" w:fill="auto"/>
            <w:hideMark/>
          </w:tcPr>
          <w:p w14:paraId="1E29104B" w14:textId="77777777" w:rsidR="007A1887" w:rsidRPr="00D11D86" w:rsidRDefault="007A1887" w:rsidP="003646A4">
            <w:pPr>
              <w:widowControl/>
              <w:jc w:val="center"/>
              <w:rPr>
                <w:rFonts w:ascii="Times New Roman" w:hAnsi="Times New Roman"/>
                <w:b/>
                <w:bCs/>
                <w:snapToGrid/>
                <w:color w:val="FF0000"/>
                <w:szCs w:val="22"/>
              </w:rPr>
            </w:pPr>
          </w:p>
        </w:tc>
        <w:tc>
          <w:tcPr>
            <w:tcW w:w="1101" w:type="dxa"/>
            <w:tcBorders>
              <w:top w:val="nil"/>
              <w:left w:val="single" w:sz="4" w:space="0" w:color="auto"/>
              <w:bottom w:val="single" w:sz="4" w:space="0" w:color="auto"/>
              <w:right w:val="single" w:sz="8" w:space="0" w:color="auto"/>
            </w:tcBorders>
            <w:shd w:val="clear" w:color="auto" w:fill="auto"/>
            <w:hideMark/>
          </w:tcPr>
          <w:p w14:paraId="2862D541" w14:textId="77777777" w:rsidR="007A1887" w:rsidRPr="00D11D86" w:rsidRDefault="007A1887" w:rsidP="003646A4">
            <w:pPr>
              <w:widowControl/>
              <w:jc w:val="center"/>
              <w:rPr>
                <w:rFonts w:ascii="Times New Roman" w:hAnsi="Times New Roman"/>
                <w:b/>
                <w:bCs/>
                <w:snapToGrid/>
                <w:color w:val="FF0000"/>
                <w:szCs w:val="22"/>
              </w:rPr>
            </w:pPr>
          </w:p>
        </w:tc>
      </w:tr>
      <w:tr w:rsidR="007A1887" w:rsidRPr="00D11D86" w14:paraId="7E6AFFE1"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hideMark/>
          </w:tcPr>
          <w:p w14:paraId="620AC92B" w14:textId="77777777" w:rsidR="007A1887" w:rsidRPr="00D11D86" w:rsidRDefault="007A1887" w:rsidP="003646A4">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6)</w:t>
            </w:r>
          </w:p>
        </w:tc>
        <w:tc>
          <w:tcPr>
            <w:tcW w:w="5401" w:type="dxa"/>
            <w:tcBorders>
              <w:top w:val="nil"/>
              <w:left w:val="nil"/>
              <w:bottom w:val="single" w:sz="4" w:space="0" w:color="auto"/>
              <w:right w:val="single" w:sz="4" w:space="0" w:color="auto"/>
            </w:tcBorders>
            <w:shd w:val="clear" w:color="auto" w:fill="auto"/>
          </w:tcPr>
          <w:p w14:paraId="52D45ED8" w14:textId="07A3FCFB" w:rsidR="007A1887" w:rsidRPr="00663EF6" w:rsidRDefault="0071390F" w:rsidP="00803F67">
            <w:pPr>
              <w:jc w:val="both"/>
              <w:rPr>
                <w:rFonts w:ascii="Times New Roman" w:hAnsi="Times New Roman"/>
                <w:sz w:val="24"/>
                <w:szCs w:val="24"/>
              </w:rPr>
            </w:pPr>
            <w:r w:rsidRPr="0071390F">
              <w:rPr>
                <w:rFonts w:ascii="Times New Roman" w:hAnsi="Times New Roman"/>
                <w:sz w:val="24"/>
                <w:szCs w:val="24"/>
              </w:rPr>
              <w:t>Protocolli di esame pre impostati</w:t>
            </w:r>
            <w:r>
              <w:rPr>
                <w:rFonts w:ascii="Times New Roman" w:hAnsi="Times New Roman"/>
                <w:sz w:val="24"/>
                <w:szCs w:val="24"/>
              </w:rPr>
              <w:t>.</w:t>
            </w:r>
          </w:p>
        </w:tc>
        <w:tc>
          <w:tcPr>
            <w:tcW w:w="1271" w:type="dxa"/>
            <w:tcBorders>
              <w:top w:val="nil"/>
              <w:left w:val="nil"/>
              <w:bottom w:val="single" w:sz="4" w:space="0" w:color="auto"/>
              <w:right w:val="single" w:sz="4" w:space="0" w:color="auto"/>
            </w:tcBorders>
            <w:shd w:val="clear" w:color="000000" w:fill="FFFFFF"/>
            <w:hideMark/>
          </w:tcPr>
          <w:p w14:paraId="384777B6" w14:textId="77777777" w:rsidR="007A1887" w:rsidRPr="00D11D86" w:rsidRDefault="007A1887" w:rsidP="003646A4">
            <w:pPr>
              <w:widowControl/>
              <w:jc w:val="center"/>
              <w:rPr>
                <w:rFonts w:ascii="Times New Roman" w:hAnsi="Times New Roman"/>
                <w:snapToGrid/>
                <w:color w:val="FF0000"/>
                <w:sz w:val="20"/>
              </w:rPr>
            </w:pPr>
          </w:p>
        </w:tc>
        <w:tc>
          <w:tcPr>
            <w:tcW w:w="987" w:type="dxa"/>
            <w:tcBorders>
              <w:top w:val="nil"/>
              <w:left w:val="nil"/>
              <w:bottom w:val="single" w:sz="4" w:space="0" w:color="auto"/>
              <w:right w:val="nil"/>
            </w:tcBorders>
            <w:shd w:val="clear" w:color="auto" w:fill="auto"/>
            <w:hideMark/>
          </w:tcPr>
          <w:p w14:paraId="28C84288" w14:textId="77777777" w:rsidR="007A1887" w:rsidRPr="00D11D86" w:rsidRDefault="007A1887" w:rsidP="003646A4">
            <w:pPr>
              <w:widowControl/>
              <w:jc w:val="center"/>
              <w:rPr>
                <w:rFonts w:ascii="Times New Roman" w:hAnsi="Times New Roman"/>
                <w:b/>
                <w:bCs/>
                <w:snapToGrid/>
                <w:color w:val="FF0000"/>
                <w:szCs w:val="22"/>
              </w:rPr>
            </w:pPr>
          </w:p>
        </w:tc>
        <w:tc>
          <w:tcPr>
            <w:tcW w:w="1101" w:type="dxa"/>
            <w:tcBorders>
              <w:top w:val="nil"/>
              <w:left w:val="single" w:sz="4" w:space="0" w:color="auto"/>
              <w:bottom w:val="single" w:sz="4" w:space="0" w:color="auto"/>
              <w:right w:val="single" w:sz="8" w:space="0" w:color="auto"/>
            </w:tcBorders>
            <w:shd w:val="clear" w:color="auto" w:fill="auto"/>
            <w:hideMark/>
          </w:tcPr>
          <w:p w14:paraId="25AD24D7" w14:textId="77777777" w:rsidR="007A1887" w:rsidRPr="00D11D86" w:rsidRDefault="007A1887" w:rsidP="003646A4">
            <w:pPr>
              <w:widowControl/>
              <w:jc w:val="center"/>
              <w:rPr>
                <w:rFonts w:ascii="Times New Roman" w:hAnsi="Times New Roman"/>
                <w:b/>
                <w:bCs/>
                <w:snapToGrid/>
                <w:color w:val="FF0000"/>
                <w:szCs w:val="22"/>
              </w:rPr>
            </w:pPr>
          </w:p>
        </w:tc>
      </w:tr>
      <w:tr w:rsidR="007A1887" w:rsidRPr="0071390F" w14:paraId="71ECBD26" w14:textId="77777777" w:rsidTr="00CB0D7F">
        <w:trPr>
          <w:trHeight w:val="138"/>
        </w:trPr>
        <w:tc>
          <w:tcPr>
            <w:tcW w:w="431" w:type="dxa"/>
            <w:tcBorders>
              <w:top w:val="nil"/>
              <w:left w:val="single" w:sz="4" w:space="0" w:color="auto"/>
              <w:bottom w:val="single" w:sz="4" w:space="0" w:color="auto"/>
              <w:right w:val="single" w:sz="4" w:space="0" w:color="auto"/>
            </w:tcBorders>
            <w:shd w:val="clear" w:color="auto" w:fill="auto"/>
            <w:noWrap/>
          </w:tcPr>
          <w:p w14:paraId="69E74848" w14:textId="4E177EB8" w:rsidR="007A1887" w:rsidRPr="00D11D86" w:rsidRDefault="0071390F" w:rsidP="0071390F">
            <w:pPr>
              <w:widowControl/>
              <w:jc w:val="both"/>
              <w:rPr>
                <w:rFonts w:ascii="Times New Roman" w:hAnsi="Times New Roman"/>
                <w:snapToGrid/>
                <w:color w:val="000000"/>
                <w:sz w:val="24"/>
                <w:szCs w:val="24"/>
              </w:rPr>
            </w:pPr>
            <w:r>
              <w:rPr>
                <w:rFonts w:ascii="Times New Roman" w:hAnsi="Times New Roman"/>
                <w:snapToGrid/>
                <w:color w:val="000000"/>
                <w:sz w:val="24"/>
                <w:szCs w:val="24"/>
              </w:rPr>
              <w:t>a)</w:t>
            </w:r>
          </w:p>
        </w:tc>
        <w:tc>
          <w:tcPr>
            <w:tcW w:w="5401" w:type="dxa"/>
            <w:tcBorders>
              <w:top w:val="nil"/>
              <w:left w:val="nil"/>
              <w:bottom w:val="single" w:sz="4" w:space="0" w:color="auto"/>
              <w:right w:val="single" w:sz="4" w:space="0" w:color="auto"/>
            </w:tcBorders>
            <w:shd w:val="clear" w:color="auto" w:fill="auto"/>
          </w:tcPr>
          <w:p w14:paraId="68CCE193" w14:textId="27650768" w:rsidR="007A1887" w:rsidRPr="0071390F" w:rsidRDefault="0071390F" w:rsidP="00A57347">
            <w:pPr>
              <w:jc w:val="both"/>
              <w:rPr>
                <w:rFonts w:ascii="Times New Roman" w:hAnsi="Times New Roman"/>
                <w:sz w:val="24"/>
                <w:szCs w:val="24"/>
                <w:lang w:val="en-US"/>
              </w:rPr>
            </w:pPr>
            <w:r w:rsidRPr="0071390F">
              <w:rPr>
                <w:rFonts w:ascii="Times New Roman" w:hAnsi="Times New Roman"/>
                <w:sz w:val="24"/>
                <w:szCs w:val="24"/>
                <w:lang w:val="en-US"/>
              </w:rPr>
              <w:t>Dark-adapted 0.01 CdSec/m2 ERG</w:t>
            </w:r>
            <w:r>
              <w:rPr>
                <w:rFonts w:ascii="Times New Roman" w:hAnsi="Times New Roman"/>
                <w:sz w:val="24"/>
                <w:szCs w:val="24"/>
                <w:lang w:val="en-US"/>
              </w:rPr>
              <w:t>;</w:t>
            </w:r>
          </w:p>
        </w:tc>
        <w:tc>
          <w:tcPr>
            <w:tcW w:w="1271" w:type="dxa"/>
            <w:tcBorders>
              <w:top w:val="nil"/>
              <w:left w:val="nil"/>
              <w:bottom w:val="single" w:sz="4" w:space="0" w:color="auto"/>
              <w:right w:val="single" w:sz="4" w:space="0" w:color="auto"/>
            </w:tcBorders>
            <w:shd w:val="clear" w:color="000000" w:fill="FFFFFF"/>
            <w:hideMark/>
          </w:tcPr>
          <w:p w14:paraId="16F6A211" w14:textId="77777777" w:rsidR="007A1887" w:rsidRPr="0071390F" w:rsidRDefault="007A1887" w:rsidP="003646A4">
            <w:pPr>
              <w:widowControl/>
              <w:jc w:val="center"/>
              <w:rPr>
                <w:rFonts w:ascii="Times New Roman" w:hAnsi="Times New Roman"/>
                <w:snapToGrid/>
                <w:color w:val="FF0000"/>
                <w:sz w:val="20"/>
                <w:lang w:val="en-US"/>
              </w:rPr>
            </w:pPr>
          </w:p>
        </w:tc>
        <w:tc>
          <w:tcPr>
            <w:tcW w:w="987" w:type="dxa"/>
            <w:tcBorders>
              <w:top w:val="nil"/>
              <w:left w:val="nil"/>
              <w:bottom w:val="single" w:sz="4" w:space="0" w:color="auto"/>
              <w:right w:val="nil"/>
            </w:tcBorders>
            <w:shd w:val="clear" w:color="auto" w:fill="auto"/>
            <w:hideMark/>
          </w:tcPr>
          <w:p w14:paraId="0EB41B9A" w14:textId="77777777" w:rsidR="007A1887" w:rsidRPr="0071390F" w:rsidRDefault="007A1887" w:rsidP="003646A4">
            <w:pPr>
              <w:widowControl/>
              <w:jc w:val="center"/>
              <w:rPr>
                <w:rFonts w:ascii="Times New Roman" w:hAnsi="Times New Roman"/>
                <w:b/>
                <w:bCs/>
                <w:snapToGrid/>
                <w:color w:val="FF0000"/>
                <w:szCs w:val="22"/>
                <w:lang w:val="en-US"/>
              </w:rPr>
            </w:pPr>
          </w:p>
        </w:tc>
        <w:tc>
          <w:tcPr>
            <w:tcW w:w="1101" w:type="dxa"/>
            <w:tcBorders>
              <w:top w:val="nil"/>
              <w:left w:val="single" w:sz="4" w:space="0" w:color="auto"/>
              <w:bottom w:val="single" w:sz="4" w:space="0" w:color="auto"/>
              <w:right w:val="single" w:sz="8" w:space="0" w:color="auto"/>
            </w:tcBorders>
            <w:shd w:val="clear" w:color="auto" w:fill="auto"/>
            <w:hideMark/>
          </w:tcPr>
          <w:p w14:paraId="2E93A9FB" w14:textId="77777777" w:rsidR="007A1887" w:rsidRPr="0071390F" w:rsidRDefault="007A1887" w:rsidP="003646A4">
            <w:pPr>
              <w:widowControl/>
              <w:jc w:val="center"/>
              <w:rPr>
                <w:rFonts w:ascii="Times New Roman" w:hAnsi="Times New Roman"/>
                <w:b/>
                <w:bCs/>
                <w:snapToGrid/>
                <w:color w:val="FF0000"/>
                <w:szCs w:val="22"/>
                <w:lang w:val="en-US"/>
              </w:rPr>
            </w:pPr>
          </w:p>
        </w:tc>
      </w:tr>
      <w:tr w:rsidR="007A1887" w:rsidRPr="0071390F" w14:paraId="2A438796" w14:textId="77777777" w:rsidTr="00CB0D7F">
        <w:trPr>
          <w:trHeight w:val="315"/>
        </w:trPr>
        <w:tc>
          <w:tcPr>
            <w:tcW w:w="431" w:type="dxa"/>
            <w:tcBorders>
              <w:top w:val="nil"/>
              <w:left w:val="single" w:sz="4" w:space="0" w:color="auto"/>
              <w:bottom w:val="single" w:sz="4" w:space="0" w:color="auto"/>
              <w:right w:val="single" w:sz="4" w:space="0" w:color="auto"/>
            </w:tcBorders>
            <w:shd w:val="clear" w:color="auto" w:fill="auto"/>
            <w:noWrap/>
          </w:tcPr>
          <w:p w14:paraId="22215923" w14:textId="76654556" w:rsidR="007A1887" w:rsidRPr="00D11D86" w:rsidRDefault="0071390F" w:rsidP="0071390F">
            <w:pPr>
              <w:widowControl/>
              <w:jc w:val="both"/>
              <w:rPr>
                <w:rFonts w:ascii="Times New Roman" w:hAnsi="Times New Roman"/>
                <w:snapToGrid/>
                <w:color w:val="000000"/>
                <w:sz w:val="24"/>
                <w:szCs w:val="24"/>
              </w:rPr>
            </w:pPr>
            <w:r>
              <w:rPr>
                <w:rFonts w:ascii="Times New Roman" w:hAnsi="Times New Roman"/>
                <w:snapToGrid/>
                <w:color w:val="000000"/>
                <w:sz w:val="24"/>
                <w:szCs w:val="24"/>
              </w:rPr>
              <w:t>b)</w:t>
            </w:r>
          </w:p>
        </w:tc>
        <w:tc>
          <w:tcPr>
            <w:tcW w:w="5401" w:type="dxa"/>
            <w:tcBorders>
              <w:top w:val="nil"/>
              <w:left w:val="nil"/>
              <w:bottom w:val="single" w:sz="4" w:space="0" w:color="auto"/>
              <w:right w:val="single" w:sz="4" w:space="0" w:color="auto"/>
            </w:tcBorders>
            <w:shd w:val="clear" w:color="auto" w:fill="auto"/>
          </w:tcPr>
          <w:p w14:paraId="746550C7" w14:textId="753CDD7F" w:rsidR="007A1887" w:rsidRPr="0071390F" w:rsidRDefault="0071390F" w:rsidP="00803F67">
            <w:pPr>
              <w:spacing w:after="200" w:line="276" w:lineRule="auto"/>
              <w:contextualSpacing/>
              <w:jc w:val="both"/>
              <w:rPr>
                <w:rFonts w:ascii="Times New Roman" w:hAnsi="Times New Roman"/>
                <w:sz w:val="24"/>
                <w:szCs w:val="24"/>
                <w:lang w:val="en-US"/>
              </w:rPr>
            </w:pPr>
            <w:r w:rsidRPr="0071390F">
              <w:rPr>
                <w:rFonts w:ascii="Times New Roman" w:hAnsi="Times New Roman"/>
                <w:sz w:val="24"/>
                <w:szCs w:val="24"/>
                <w:lang w:val="en-US"/>
              </w:rPr>
              <w:t>Dark-adapted 3.0 Cd*Sec/m2 ERG</w:t>
            </w:r>
            <w:r>
              <w:rPr>
                <w:rFonts w:ascii="Times New Roman" w:hAnsi="Times New Roman"/>
                <w:sz w:val="24"/>
                <w:szCs w:val="24"/>
                <w:lang w:val="en-US"/>
              </w:rPr>
              <w:t>;</w:t>
            </w:r>
          </w:p>
        </w:tc>
        <w:tc>
          <w:tcPr>
            <w:tcW w:w="1271" w:type="dxa"/>
            <w:tcBorders>
              <w:top w:val="nil"/>
              <w:left w:val="nil"/>
              <w:bottom w:val="single" w:sz="4" w:space="0" w:color="auto"/>
              <w:right w:val="single" w:sz="4" w:space="0" w:color="auto"/>
            </w:tcBorders>
            <w:shd w:val="clear" w:color="000000" w:fill="FFFFFF"/>
            <w:vAlign w:val="bottom"/>
            <w:hideMark/>
          </w:tcPr>
          <w:p w14:paraId="6DD8E3EB" w14:textId="77777777" w:rsidR="007A1887" w:rsidRPr="0071390F" w:rsidRDefault="007A1887" w:rsidP="003646A4">
            <w:pPr>
              <w:widowControl/>
              <w:jc w:val="center"/>
              <w:rPr>
                <w:rFonts w:ascii="Times New Roman" w:hAnsi="Times New Roman"/>
                <w:snapToGrid/>
                <w:color w:val="FF0000"/>
                <w:sz w:val="20"/>
                <w:lang w:val="en-US"/>
              </w:rPr>
            </w:pPr>
            <w:r w:rsidRPr="0071390F">
              <w:rPr>
                <w:rFonts w:ascii="Times New Roman" w:hAnsi="Times New Roman"/>
                <w:snapToGrid/>
                <w:color w:val="FF0000"/>
                <w:sz w:val="20"/>
                <w:lang w:val="en-US"/>
              </w:rPr>
              <w:t> </w:t>
            </w:r>
          </w:p>
        </w:tc>
        <w:tc>
          <w:tcPr>
            <w:tcW w:w="987" w:type="dxa"/>
            <w:tcBorders>
              <w:top w:val="nil"/>
              <w:left w:val="nil"/>
              <w:bottom w:val="single" w:sz="4" w:space="0" w:color="auto"/>
              <w:right w:val="nil"/>
            </w:tcBorders>
            <w:shd w:val="clear" w:color="auto" w:fill="auto"/>
            <w:vAlign w:val="center"/>
            <w:hideMark/>
          </w:tcPr>
          <w:p w14:paraId="34AC9181" w14:textId="77777777" w:rsidR="007A1887" w:rsidRPr="0071390F" w:rsidRDefault="007A1887" w:rsidP="003646A4">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5B56C154" w14:textId="77777777" w:rsidR="007A1887" w:rsidRPr="0071390F" w:rsidRDefault="007A1887" w:rsidP="003646A4">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r>
      <w:tr w:rsidR="007A1887" w:rsidRPr="0071390F" w14:paraId="5A2F27FF"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tcPr>
          <w:p w14:paraId="7BB557AF" w14:textId="2621F50C" w:rsidR="007A1887" w:rsidRPr="00D11D86" w:rsidRDefault="0071390F" w:rsidP="0071390F">
            <w:pPr>
              <w:widowControl/>
              <w:jc w:val="both"/>
              <w:rPr>
                <w:rFonts w:ascii="Times New Roman" w:hAnsi="Times New Roman"/>
                <w:snapToGrid/>
                <w:color w:val="000000"/>
                <w:sz w:val="24"/>
                <w:szCs w:val="24"/>
              </w:rPr>
            </w:pPr>
            <w:r>
              <w:rPr>
                <w:rFonts w:ascii="Times New Roman" w:hAnsi="Times New Roman"/>
                <w:snapToGrid/>
                <w:color w:val="000000"/>
                <w:sz w:val="24"/>
                <w:szCs w:val="24"/>
              </w:rPr>
              <w:t>c)</w:t>
            </w:r>
          </w:p>
        </w:tc>
        <w:tc>
          <w:tcPr>
            <w:tcW w:w="5401" w:type="dxa"/>
            <w:tcBorders>
              <w:top w:val="nil"/>
              <w:left w:val="nil"/>
              <w:bottom w:val="single" w:sz="4" w:space="0" w:color="auto"/>
              <w:right w:val="single" w:sz="4" w:space="0" w:color="auto"/>
            </w:tcBorders>
            <w:shd w:val="clear" w:color="auto" w:fill="auto"/>
          </w:tcPr>
          <w:p w14:paraId="37FAF6C4" w14:textId="0D5CB8DD" w:rsidR="007A1887" w:rsidRPr="0071390F" w:rsidRDefault="0071390F" w:rsidP="00803F67">
            <w:pPr>
              <w:spacing w:after="200" w:line="276" w:lineRule="auto"/>
              <w:contextualSpacing/>
              <w:jc w:val="both"/>
              <w:rPr>
                <w:rFonts w:ascii="Times New Roman" w:hAnsi="Times New Roman"/>
                <w:sz w:val="24"/>
                <w:szCs w:val="24"/>
                <w:lang w:val="en-US"/>
              </w:rPr>
            </w:pPr>
            <w:r w:rsidRPr="0071390F">
              <w:rPr>
                <w:rFonts w:ascii="Times New Roman" w:hAnsi="Times New Roman"/>
                <w:sz w:val="24"/>
                <w:szCs w:val="24"/>
                <w:lang w:val="en-US"/>
              </w:rPr>
              <w:t>Dark-adapted 10 Cd*Sec/m2 ERG</w:t>
            </w:r>
            <w:r>
              <w:rPr>
                <w:rFonts w:ascii="Times New Roman" w:hAnsi="Times New Roman"/>
                <w:sz w:val="24"/>
                <w:szCs w:val="24"/>
                <w:lang w:val="en-US"/>
              </w:rPr>
              <w:t>;</w:t>
            </w:r>
          </w:p>
        </w:tc>
        <w:tc>
          <w:tcPr>
            <w:tcW w:w="1271" w:type="dxa"/>
            <w:tcBorders>
              <w:top w:val="nil"/>
              <w:left w:val="nil"/>
              <w:bottom w:val="single" w:sz="4" w:space="0" w:color="auto"/>
              <w:right w:val="single" w:sz="4" w:space="0" w:color="auto"/>
            </w:tcBorders>
            <w:shd w:val="clear" w:color="000000" w:fill="FFFFFF"/>
            <w:vAlign w:val="bottom"/>
            <w:hideMark/>
          </w:tcPr>
          <w:p w14:paraId="31D98BA7" w14:textId="77777777" w:rsidR="007A1887" w:rsidRPr="0071390F" w:rsidRDefault="007A1887" w:rsidP="003646A4">
            <w:pPr>
              <w:widowControl/>
              <w:jc w:val="center"/>
              <w:rPr>
                <w:rFonts w:ascii="Times New Roman" w:hAnsi="Times New Roman"/>
                <w:snapToGrid/>
                <w:color w:val="FF0000"/>
                <w:sz w:val="20"/>
                <w:lang w:val="en-US"/>
              </w:rPr>
            </w:pPr>
            <w:r w:rsidRPr="0071390F">
              <w:rPr>
                <w:rFonts w:ascii="Times New Roman" w:hAnsi="Times New Roman"/>
                <w:snapToGrid/>
                <w:color w:val="FF0000"/>
                <w:sz w:val="20"/>
                <w:lang w:val="en-US"/>
              </w:rPr>
              <w:t> </w:t>
            </w:r>
          </w:p>
        </w:tc>
        <w:tc>
          <w:tcPr>
            <w:tcW w:w="987" w:type="dxa"/>
            <w:tcBorders>
              <w:top w:val="nil"/>
              <w:left w:val="nil"/>
              <w:bottom w:val="single" w:sz="4" w:space="0" w:color="auto"/>
              <w:right w:val="nil"/>
            </w:tcBorders>
            <w:shd w:val="clear" w:color="auto" w:fill="auto"/>
            <w:vAlign w:val="center"/>
            <w:hideMark/>
          </w:tcPr>
          <w:p w14:paraId="01CF6654" w14:textId="77777777" w:rsidR="007A1887" w:rsidRPr="0071390F" w:rsidRDefault="007A1887" w:rsidP="003646A4">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0C956422" w14:textId="77777777" w:rsidR="007A1887" w:rsidRPr="0071390F" w:rsidRDefault="007A1887" w:rsidP="003646A4">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r>
      <w:tr w:rsidR="007A1887" w:rsidRPr="0071390F" w14:paraId="2C5C57F0"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tcPr>
          <w:p w14:paraId="5E1E4295" w14:textId="7FC28A1F" w:rsidR="007A1887" w:rsidRPr="00D11D86" w:rsidRDefault="0071390F" w:rsidP="0071390F">
            <w:pPr>
              <w:widowControl/>
              <w:jc w:val="both"/>
              <w:rPr>
                <w:rFonts w:ascii="Times New Roman" w:hAnsi="Times New Roman"/>
                <w:snapToGrid/>
                <w:color w:val="000000"/>
                <w:sz w:val="24"/>
                <w:szCs w:val="24"/>
              </w:rPr>
            </w:pPr>
            <w:r>
              <w:rPr>
                <w:rFonts w:ascii="Times New Roman" w:hAnsi="Times New Roman"/>
                <w:snapToGrid/>
                <w:color w:val="000000"/>
                <w:sz w:val="24"/>
                <w:szCs w:val="24"/>
              </w:rPr>
              <w:t>d)</w:t>
            </w:r>
          </w:p>
        </w:tc>
        <w:tc>
          <w:tcPr>
            <w:tcW w:w="5401" w:type="dxa"/>
            <w:tcBorders>
              <w:top w:val="nil"/>
              <w:left w:val="nil"/>
              <w:bottom w:val="single" w:sz="4" w:space="0" w:color="auto"/>
              <w:right w:val="single" w:sz="4" w:space="0" w:color="auto"/>
            </w:tcBorders>
            <w:shd w:val="clear" w:color="auto" w:fill="auto"/>
          </w:tcPr>
          <w:p w14:paraId="49ED40B2" w14:textId="507815F2" w:rsidR="007A1887" w:rsidRPr="0071390F" w:rsidRDefault="0071390F" w:rsidP="0071390F">
            <w:pPr>
              <w:spacing w:line="276" w:lineRule="auto"/>
              <w:jc w:val="both"/>
              <w:rPr>
                <w:rFonts w:ascii="Times New Roman" w:hAnsi="Times New Roman"/>
                <w:sz w:val="24"/>
                <w:szCs w:val="24"/>
                <w:lang w:val="en-US"/>
              </w:rPr>
            </w:pPr>
            <w:r w:rsidRPr="0071390F">
              <w:rPr>
                <w:rFonts w:ascii="Times New Roman" w:hAnsi="Times New Roman"/>
                <w:sz w:val="24"/>
                <w:szCs w:val="24"/>
                <w:lang w:val="en-US"/>
              </w:rPr>
              <w:t>Dark-adapted 3.0 Cd"Sec/m2 Osclllatory Potential ERG</w:t>
            </w:r>
            <w:r>
              <w:rPr>
                <w:rFonts w:ascii="Times New Roman" w:hAnsi="Times New Roman"/>
                <w:sz w:val="24"/>
                <w:szCs w:val="24"/>
                <w:lang w:val="en-US"/>
              </w:rPr>
              <w:t>;</w:t>
            </w:r>
          </w:p>
        </w:tc>
        <w:tc>
          <w:tcPr>
            <w:tcW w:w="1271" w:type="dxa"/>
            <w:tcBorders>
              <w:top w:val="nil"/>
              <w:left w:val="nil"/>
              <w:bottom w:val="single" w:sz="4" w:space="0" w:color="auto"/>
              <w:right w:val="single" w:sz="4" w:space="0" w:color="auto"/>
            </w:tcBorders>
            <w:shd w:val="clear" w:color="000000" w:fill="FFFFFF"/>
            <w:vAlign w:val="bottom"/>
            <w:hideMark/>
          </w:tcPr>
          <w:p w14:paraId="2DD7BC17" w14:textId="77777777" w:rsidR="007A1887" w:rsidRPr="0071390F" w:rsidRDefault="007A1887" w:rsidP="003646A4">
            <w:pPr>
              <w:widowControl/>
              <w:rPr>
                <w:rFonts w:ascii="Times New Roman" w:hAnsi="Times New Roman"/>
                <w:snapToGrid/>
                <w:sz w:val="20"/>
                <w:lang w:val="en-US"/>
              </w:rPr>
            </w:pPr>
            <w:r w:rsidRPr="0071390F">
              <w:rPr>
                <w:rFonts w:ascii="Times New Roman" w:hAnsi="Times New Roman"/>
                <w:snapToGrid/>
                <w:sz w:val="20"/>
                <w:lang w:val="en-US"/>
              </w:rPr>
              <w:t> </w:t>
            </w:r>
          </w:p>
        </w:tc>
        <w:tc>
          <w:tcPr>
            <w:tcW w:w="987" w:type="dxa"/>
            <w:tcBorders>
              <w:top w:val="nil"/>
              <w:left w:val="nil"/>
              <w:bottom w:val="single" w:sz="4" w:space="0" w:color="auto"/>
              <w:right w:val="nil"/>
            </w:tcBorders>
            <w:shd w:val="clear" w:color="auto" w:fill="auto"/>
            <w:vAlign w:val="center"/>
            <w:hideMark/>
          </w:tcPr>
          <w:p w14:paraId="48578683" w14:textId="77777777" w:rsidR="007A1887" w:rsidRPr="0071390F" w:rsidRDefault="007A1887" w:rsidP="003646A4">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60D0265B" w14:textId="77777777" w:rsidR="007A1887" w:rsidRPr="0071390F" w:rsidRDefault="007A1887" w:rsidP="003646A4">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r>
      <w:tr w:rsidR="007A1887" w:rsidRPr="0071390F" w14:paraId="73A1320E"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tcPr>
          <w:p w14:paraId="4CE7AC43" w14:textId="6539D360" w:rsidR="007A1887" w:rsidRPr="00D11D86" w:rsidRDefault="0071390F" w:rsidP="0071390F">
            <w:pPr>
              <w:widowControl/>
              <w:jc w:val="both"/>
              <w:rPr>
                <w:rFonts w:ascii="Times New Roman" w:hAnsi="Times New Roman"/>
                <w:snapToGrid/>
                <w:color w:val="000000"/>
                <w:sz w:val="24"/>
                <w:szCs w:val="24"/>
              </w:rPr>
            </w:pPr>
            <w:r>
              <w:rPr>
                <w:rFonts w:ascii="Times New Roman" w:hAnsi="Times New Roman"/>
                <w:snapToGrid/>
                <w:color w:val="000000"/>
                <w:sz w:val="24"/>
                <w:szCs w:val="24"/>
              </w:rPr>
              <w:t>e)</w:t>
            </w:r>
          </w:p>
        </w:tc>
        <w:tc>
          <w:tcPr>
            <w:tcW w:w="5401" w:type="dxa"/>
            <w:tcBorders>
              <w:top w:val="nil"/>
              <w:left w:val="nil"/>
              <w:bottom w:val="single" w:sz="4" w:space="0" w:color="auto"/>
              <w:right w:val="single" w:sz="4" w:space="0" w:color="auto"/>
            </w:tcBorders>
            <w:shd w:val="clear" w:color="auto" w:fill="auto"/>
          </w:tcPr>
          <w:p w14:paraId="6EC862CC" w14:textId="66D8CD50" w:rsidR="007A1887" w:rsidRPr="0071390F" w:rsidRDefault="0071390F" w:rsidP="00A57347">
            <w:pPr>
              <w:jc w:val="both"/>
              <w:rPr>
                <w:rFonts w:ascii="Times New Roman" w:hAnsi="Times New Roman"/>
                <w:sz w:val="24"/>
                <w:szCs w:val="24"/>
                <w:lang w:val="en-US"/>
              </w:rPr>
            </w:pPr>
            <w:r w:rsidRPr="0071390F">
              <w:rPr>
                <w:rFonts w:ascii="Times New Roman" w:hAnsi="Times New Roman"/>
                <w:sz w:val="24"/>
                <w:szCs w:val="24"/>
                <w:lang w:val="en-US"/>
              </w:rPr>
              <w:t>Light-adapted 3.0 Cd*Sec/m2 ERG</w:t>
            </w:r>
            <w:r>
              <w:rPr>
                <w:rFonts w:ascii="Times New Roman" w:hAnsi="Times New Roman"/>
                <w:sz w:val="24"/>
                <w:szCs w:val="24"/>
                <w:lang w:val="en-US"/>
              </w:rPr>
              <w:t>;</w:t>
            </w:r>
          </w:p>
        </w:tc>
        <w:tc>
          <w:tcPr>
            <w:tcW w:w="1271" w:type="dxa"/>
            <w:tcBorders>
              <w:top w:val="nil"/>
              <w:left w:val="nil"/>
              <w:bottom w:val="single" w:sz="4" w:space="0" w:color="auto"/>
              <w:right w:val="single" w:sz="4" w:space="0" w:color="auto"/>
            </w:tcBorders>
            <w:shd w:val="clear" w:color="000000" w:fill="FFFFFF"/>
            <w:vAlign w:val="bottom"/>
            <w:hideMark/>
          </w:tcPr>
          <w:p w14:paraId="188331DC" w14:textId="77777777" w:rsidR="007A1887" w:rsidRPr="0071390F" w:rsidRDefault="007A1887" w:rsidP="003646A4">
            <w:pPr>
              <w:widowControl/>
              <w:jc w:val="center"/>
              <w:rPr>
                <w:rFonts w:ascii="Times New Roman" w:hAnsi="Times New Roman"/>
                <w:snapToGrid/>
                <w:color w:val="FF0000"/>
                <w:sz w:val="20"/>
                <w:lang w:val="en-US"/>
              </w:rPr>
            </w:pPr>
            <w:r w:rsidRPr="0071390F">
              <w:rPr>
                <w:rFonts w:ascii="Times New Roman" w:hAnsi="Times New Roman"/>
                <w:snapToGrid/>
                <w:color w:val="FF0000"/>
                <w:sz w:val="20"/>
                <w:lang w:val="en-US"/>
              </w:rPr>
              <w:t> </w:t>
            </w:r>
          </w:p>
        </w:tc>
        <w:tc>
          <w:tcPr>
            <w:tcW w:w="987" w:type="dxa"/>
            <w:tcBorders>
              <w:top w:val="nil"/>
              <w:left w:val="nil"/>
              <w:bottom w:val="single" w:sz="4" w:space="0" w:color="auto"/>
              <w:right w:val="nil"/>
            </w:tcBorders>
            <w:shd w:val="clear" w:color="auto" w:fill="auto"/>
            <w:vAlign w:val="center"/>
            <w:hideMark/>
          </w:tcPr>
          <w:p w14:paraId="7C1C813C" w14:textId="77777777" w:rsidR="007A1887" w:rsidRPr="0071390F" w:rsidRDefault="007A1887" w:rsidP="003646A4">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6C96E377" w14:textId="77777777" w:rsidR="007A1887" w:rsidRPr="0071390F" w:rsidRDefault="007A1887" w:rsidP="003646A4">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r>
      <w:tr w:rsidR="0071390F" w:rsidRPr="0071390F" w14:paraId="4E987089"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tcPr>
          <w:p w14:paraId="4F5079FD" w14:textId="77777777" w:rsidR="0071390F" w:rsidRPr="00D11D86" w:rsidRDefault="0071390F" w:rsidP="00056BE0">
            <w:pPr>
              <w:widowControl/>
              <w:jc w:val="both"/>
              <w:rPr>
                <w:rFonts w:ascii="Times New Roman" w:hAnsi="Times New Roman"/>
                <w:snapToGrid/>
                <w:color w:val="000000"/>
                <w:sz w:val="24"/>
                <w:szCs w:val="24"/>
              </w:rPr>
            </w:pPr>
            <w:r>
              <w:rPr>
                <w:rFonts w:ascii="Times New Roman" w:hAnsi="Times New Roman"/>
                <w:snapToGrid/>
                <w:color w:val="000000"/>
                <w:sz w:val="24"/>
                <w:szCs w:val="24"/>
              </w:rPr>
              <w:t>f)</w:t>
            </w:r>
          </w:p>
        </w:tc>
        <w:tc>
          <w:tcPr>
            <w:tcW w:w="5401" w:type="dxa"/>
            <w:tcBorders>
              <w:top w:val="nil"/>
              <w:left w:val="nil"/>
              <w:bottom w:val="single" w:sz="4" w:space="0" w:color="auto"/>
              <w:right w:val="single" w:sz="4" w:space="0" w:color="auto"/>
            </w:tcBorders>
            <w:shd w:val="clear" w:color="auto" w:fill="auto"/>
          </w:tcPr>
          <w:p w14:paraId="5D64BA06" w14:textId="0BB83692" w:rsidR="0071390F" w:rsidRPr="0071390F" w:rsidRDefault="0071390F" w:rsidP="00056BE0">
            <w:pPr>
              <w:jc w:val="both"/>
              <w:rPr>
                <w:rFonts w:ascii="Times New Roman" w:hAnsi="Times New Roman"/>
                <w:sz w:val="24"/>
                <w:szCs w:val="24"/>
                <w:lang w:val="en-US"/>
              </w:rPr>
            </w:pPr>
            <w:r w:rsidRPr="0071390F">
              <w:rPr>
                <w:rFonts w:ascii="Times New Roman" w:hAnsi="Times New Roman"/>
                <w:sz w:val="24"/>
                <w:szCs w:val="24"/>
                <w:lang w:val="en-US"/>
              </w:rPr>
              <w:t>Ught-adapted 3.0 Cd*Sec/m2 30Hz ficker ERG</w:t>
            </w:r>
            <w:r>
              <w:rPr>
                <w:rFonts w:ascii="Times New Roman" w:hAnsi="Times New Roman"/>
                <w:sz w:val="24"/>
                <w:szCs w:val="24"/>
                <w:lang w:val="en-US"/>
              </w:rPr>
              <w:t>;</w:t>
            </w:r>
          </w:p>
        </w:tc>
        <w:tc>
          <w:tcPr>
            <w:tcW w:w="1271" w:type="dxa"/>
            <w:tcBorders>
              <w:top w:val="nil"/>
              <w:left w:val="nil"/>
              <w:bottom w:val="single" w:sz="4" w:space="0" w:color="auto"/>
              <w:right w:val="single" w:sz="4" w:space="0" w:color="auto"/>
            </w:tcBorders>
            <w:shd w:val="clear" w:color="000000" w:fill="FFFFFF"/>
            <w:vAlign w:val="bottom"/>
            <w:hideMark/>
          </w:tcPr>
          <w:p w14:paraId="7C414D38" w14:textId="77777777" w:rsidR="0071390F" w:rsidRPr="0071390F" w:rsidRDefault="0071390F" w:rsidP="00056BE0">
            <w:pPr>
              <w:widowControl/>
              <w:jc w:val="center"/>
              <w:rPr>
                <w:rFonts w:ascii="Times New Roman" w:hAnsi="Times New Roman"/>
                <w:snapToGrid/>
                <w:color w:val="FF0000"/>
                <w:sz w:val="20"/>
                <w:lang w:val="en-US"/>
              </w:rPr>
            </w:pPr>
            <w:r w:rsidRPr="0071390F">
              <w:rPr>
                <w:rFonts w:ascii="Times New Roman" w:hAnsi="Times New Roman"/>
                <w:snapToGrid/>
                <w:color w:val="FF0000"/>
                <w:sz w:val="20"/>
                <w:lang w:val="en-US"/>
              </w:rPr>
              <w:t> </w:t>
            </w:r>
          </w:p>
        </w:tc>
        <w:tc>
          <w:tcPr>
            <w:tcW w:w="987" w:type="dxa"/>
            <w:tcBorders>
              <w:top w:val="nil"/>
              <w:left w:val="nil"/>
              <w:bottom w:val="single" w:sz="4" w:space="0" w:color="auto"/>
              <w:right w:val="nil"/>
            </w:tcBorders>
            <w:shd w:val="clear" w:color="auto" w:fill="auto"/>
            <w:vAlign w:val="center"/>
            <w:hideMark/>
          </w:tcPr>
          <w:p w14:paraId="703C63C3" w14:textId="77777777" w:rsidR="0071390F" w:rsidRPr="0071390F" w:rsidRDefault="0071390F" w:rsidP="00056BE0">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57CC2AF2" w14:textId="77777777" w:rsidR="0071390F" w:rsidRPr="0071390F" w:rsidRDefault="0071390F" w:rsidP="00056BE0">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r>
      <w:tr w:rsidR="0071390F" w:rsidRPr="00D11D86" w14:paraId="63EE54B1"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tcPr>
          <w:p w14:paraId="492223D1" w14:textId="334D9AFE" w:rsidR="0071390F" w:rsidRPr="00D11D86" w:rsidRDefault="0071390F" w:rsidP="00056BE0">
            <w:pPr>
              <w:widowControl/>
              <w:jc w:val="both"/>
              <w:rPr>
                <w:rFonts w:ascii="Times New Roman" w:hAnsi="Times New Roman"/>
                <w:snapToGrid/>
                <w:color w:val="000000"/>
                <w:sz w:val="24"/>
                <w:szCs w:val="24"/>
              </w:rPr>
            </w:pPr>
            <w:r>
              <w:rPr>
                <w:rFonts w:ascii="Times New Roman" w:hAnsi="Times New Roman"/>
                <w:snapToGrid/>
                <w:color w:val="000000"/>
                <w:sz w:val="24"/>
                <w:szCs w:val="24"/>
              </w:rPr>
              <w:t>g</w:t>
            </w:r>
            <w:r>
              <w:rPr>
                <w:rFonts w:ascii="Times New Roman" w:hAnsi="Times New Roman"/>
                <w:snapToGrid/>
                <w:color w:val="000000"/>
                <w:sz w:val="24"/>
                <w:szCs w:val="24"/>
              </w:rPr>
              <w:t>)</w:t>
            </w:r>
          </w:p>
        </w:tc>
        <w:tc>
          <w:tcPr>
            <w:tcW w:w="5401" w:type="dxa"/>
            <w:tcBorders>
              <w:top w:val="nil"/>
              <w:left w:val="nil"/>
              <w:bottom w:val="single" w:sz="4" w:space="0" w:color="auto"/>
              <w:right w:val="single" w:sz="4" w:space="0" w:color="auto"/>
            </w:tcBorders>
            <w:shd w:val="clear" w:color="auto" w:fill="auto"/>
          </w:tcPr>
          <w:p w14:paraId="3DC4DFEB" w14:textId="5E05990A" w:rsidR="0071390F" w:rsidRPr="00CB0D7F" w:rsidRDefault="0071390F" w:rsidP="00056BE0">
            <w:pPr>
              <w:jc w:val="both"/>
              <w:rPr>
                <w:rFonts w:ascii="Times New Roman" w:hAnsi="Times New Roman"/>
                <w:sz w:val="21"/>
                <w:szCs w:val="21"/>
              </w:rPr>
            </w:pPr>
            <w:r w:rsidRPr="00CB0D7F">
              <w:rPr>
                <w:rFonts w:ascii="Times New Roman" w:hAnsi="Times New Roman"/>
                <w:sz w:val="21"/>
                <w:szCs w:val="21"/>
              </w:rPr>
              <w:t>RDT macular degeneration test. PhNR, EnhancedCone, ERG ON/OFF,ERG da stimolo cromatico di flash e background, Rosso 625nm 5 Cd/mq*S da-50 a +2.2 dB, Blu 465 nm 3 Cd/ mq*S da-50 a O dB,Glallo600nm 3 Cd/mq*S-50 a 0 dB, Verde 525 nm 3 Cd/mq*S da -50 a 0 dB, mira fissazione e mire EOG LED rosso 625 nm</w:t>
            </w:r>
          </w:p>
        </w:tc>
        <w:tc>
          <w:tcPr>
            <w:tcW w:w="1271" w:type="dxa"/>
            <w:tcBorders>
              <w:top w:val="nil"/>
              <w:left w:val="nil"/>
              <w:bottom w:val="single" w:sz="4" w:space="0" w:color="auto"/>
              <w:right w:val="single" w:sz="4" w:space="0" w:color="auto"/>
            </w:tcBorders>
            <w:shd w:val="clear" w:color="000000" w:fill="FFFFFF"/>
            <w:vAlign w:val="bottom"/>
            <w:hideMark/>
          </w:tcPr>
          <w:p w14:paraId="44CF0FCA" w14:textId="77777777" w:rsidR="0071390F" w:rsidRPr="00D11D86" w:rsidRDefault="0071390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569D94EB" w14:textId="77777777" w:rsidR="0071390F" w:rsidRPr="00D11D86" w:rsidRDefault="0071390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7666E1B8" w14:textId="77777777" w:rsidR="0071390F" w:rsidRPr="00D11D86" w:rsidRDefault="0071390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1390F" w:rsidRPr="00D11D86" w14:paraId="4CCB65E6"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tcPr>
          <w:p w14:paraId="4933E616" w14:textId="02B2C44F" w:rsidR="0071390F" w:rsidRPr="00D11D86" w:rsidRDefault="0071390F" w:rsidP="0071390F">
            <w:pPr>
              <w:widowControl/>
              <w:jc w:val="both"/>
              <w:rPr>
                <w:rFonts w:ascii="Times New Roman" w:hAnsi="Times New Roman"/>
                <w:snapToGrid/>
                <w:color w:val="000000"/>
                <w:sz w:val="24"/>
                <w:szCs w:val="24"/>
              </w:rPr>
            </w:pPr>
            <w:r>
              <w:rPr>
                <w:rFonts w:ascii="Times New Roman" w:hAnsi="Times New Roman"/>
                <w:snapToGrid/>
                <w:color w:val="000000"/>
                <w:sz w:val="24"/>
                <w:szCs w:val="24"/>
              </w:rPr>
              <w:t>h</w:t>
            </w:r>
            <w:r>
              <w:rPr>
                <w:rFonts w:ascii="Times New Roman" w:hAnsi="Times New Roman"/>
                <w:snapToGrid/>
                <w:color w:val="000000"/>
                <w:sz w:val="24"/>
                <w:szCs w:val="24"/>
              </w:rPr>
              <w:t>)</w:t>
            </w:r>
          </w:p>
        </w:tc>
        <w:tc>
          <w:tcPr>
            <w:tcW w:w="5401" w:type="dxa"/>
            <w:tcBorders>
              <w:top w:val="nil"/>
              <w:left w:val="nil"/>
              <w:bottom w:val="single" w:sz="4" w:space="0" w:color="auto"/>
              <w:right w:val="single" w:sz="4" w:space="0" w:color="auto"/>
            </w:tcBorders>
            <w:shd w:val="clear" w:color="auto" w:fill="auto"/>
          </w:tcPr>
          <w:p w14:paraId="670EC763" w14:textId="1E34E258" w:rsidR="0071390F" w:rsidRPr="00663EF6" w:rsidRDefault="0071390F" w:rsidP="00056BE0">
            <w:pPr>
              <w:jc w:val="both"/>
              <w:rPr>
                <w:rFonts w:ascii="Times New Roman" w:hAnsi="Times New Roman"/>
                <w:sz w:val="24"/>
                <w:szCs w:val="24"/>
              </w:rPr>
            </w:pPr>
            <w:r w:rsidRPr="0071390F">
              <w:rPr>
                <w:rFonts w:ascii="Times New Roman" w:hAnsi="Times New Roman"/>
                <w:sz w:val="24"/>
                <w:szCs w:val="24"/>
                <w:lang w:val="en-US"/>
              </w:rPr>
              <w:t>Multifocal ERG,PERG,VEP</w:t>
            </w:r>
            <w:r>
              <w:rPr>
                <w:rFonts w:ascii="Times New Roman" w:hAnsi="Times New Roman"/>
                <w:sz w:val="24"/>
                <w:szCs w:val="24"/>
                <w:lang w:val="en-US"/>
              </w:rPr>
              <w:t>;</w:t>
            </w:r>
          </w:p>
        </w:tc>
        <w:tc>
          <w:tcPr>
            <w:tcW w:w="1271" w:type="dxa"/>
            <w:tcBorders>
              <w:top w:val="nil"/>
              <w:left w:val="nil"/>
              <w:bottom w:val="single" w:sz="4" w:space="0" w:color="auto"/>
              <w:right w:val="single" w:sz="4" w:space="0" w:color="auto"/>
            </w:tcBorders>
            <w:shd w:val="clear" w:color="000000" w:fill="FFFFFF"/>
            <w:vAlign w:val="bottom"/>
            <w:hideMark/>
          </w:tcPr>
          <w:p w14:paraId="3D04024C" w14:textId="77777777" w:rsidR="0071390F" w:rsidRPr="00D11D86" w:rsidRDefault="0071390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5DD8F593" w14:textId="77777777" w:rsidR="0071390F" w:rsidRPr="00D11D86" w:rsidRDefault="0071390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6751EBAE" w14:textId="77777777" w:rsidR="0071390F" w:rsidRPr="00D11D86" w:rsidRDefault="0071390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1390F" w:rsidRPr="00D11D86" w14:paraId="172FFACE"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tcPr>
          <w:p w14:paraId="321113C7" w14:textId="6ACC0A11" w:rsidR="0071390F" w:rsidRPr="00D11D86" w:rsidRDefault="0071390F" w:rsidP="0071390F">
            <w:pPr>
              <w:widowControl/>
              <w:jc w:val="both"/>
              <w:rPr>
                <w:rFonts w:ascii="Times New Roman" w:hAnsi="Times New Roman"/>
                <w:snapToGrid/>
                <w:color w:val="000000"/>
                <w:sz w:val="24"/>
                <w:szCs w:val="24"/>
              </w:rPr>
            </w:pPr>
            <w:r>
              <w:rPr>
                <w:rFonts w:ascii="Times New Roman" w:hAnsi="Times New Roman"/>
                <w:snapToGrid/>
                <w:color w:val="000000"/>
                <w:sz w:val="24"/>
                <w:szCs w:val="24"/>
              </w:rPr>
              <w:t>i</w:t>
            </w:r>
            <w:r>
              <w:rPr>
                <w:rFonts w:ascii="Times New Roman" w:hAnsi="Times New Roman"/>
                <w:snapToGrid/>
                <w:color w:val="000000"/>
                <w:sz w:val="24"/>
                <w:szCs w:val="24"/>
              </w:rPr>
              <w:t>)</w:t>
            </w:r>
          </w:p>
        </w:tc>
        <w:tc>
          <w:tcPr>
            <w:tcW w:w="5401" w:type="dxa"/>
            <w:tcBorders>
              <w:top w:val="nil"/>
              <w:left w:val="nil"/>
              <w:bottom w:val="single" w:sz="4" w:space="0" w:color="auto"/>
              <w:right w:val="single" w:sz="4" w:space="0" w:color="auto"/>
            </w:tcBorders>
            <w:shd w:val="clear" w:color="auto" w:fill="auto"/>
          </w:tcPr>
          <w:p w14:paraId="5430905C" w14:textId="10ECD594" w:rsidR="0071390F" w:rsidRPr="00663EF6" w:rsidRDefault="0071390F" w:rsidP="00056BE0">
            <w:pPr>
              <w:jc w:val="both"/>
              <w:rPr>
                <w:rFonts w:ascii="Times New Roman" w:hAnsi="Times New Roman"/>
                <w:sz w:val="24"/>
                <w:szCs w:val="24"/>
              </w:rPr>
            </w:pPr>
            <w:r w:rsidRPr="0071390F">
              <w:rPr>
                <w:rFonts w:ascii="Times New Roman" w:hAnsi="Times New Roman"/>
                <w:sz w:val="24"/>
                <w:szCs w:val="24"/>
                <w:lang w:val="en-US"/>
              </w:rPr>
              <w:t>PERG Standard</w:t>
            </w:r>
            <w:r>
              <w:rPr>
                <w:rFonts w:ascii="Times New Roman" w:hAnsi="Times New Roman"/>
                <w:sz w:val="24"/>
                <w:szCs w:val="24"/>
                <w:lang w:val="en-US"/>
              </w:rPr>
              <w:t>;</w:t>
            </w:r>
          </w:p>
        </w:tc>
        <w:tc>
          <w:tcPr>
            <w:tcW w:w="1271" w:type="dxa"/>
            <w:tcBorders>
              <w:top w:val="nil"/>
              <w:left w:val="nil"/>
              <w:bottom w:val="single" w:sz="4" w:space="0" w:color="auto"/>
              <w:right w:val="single" w:sz="4" w:space="0" w:color="auto"/>
            </w:tcBorders>
            <w:shd w:val="clear" w:color="000000" w:fill="FFFFFF"/>
            <w:vAlign w:val="bottom"/>
            <w:hideMark/>
          </w:tcPr>
          <w:p w14:paraId="661EF5CE" w14:textId="77777777" w:rsidR="0071390F" w:rsidRPr="00D11D86" w:rsidRDefault="0071390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4CC8DE9D" w14:textId="77777777" w:rsidR="0071390F" w:rsidRPr="00D11D86" w:rsidRDefault="0071390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511113C3" w14:textId="77777777" w:rsidR="0071390F" w:rsidRPr="00D11D86" w:rsidRDefault="0071390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1390F" w:rsidRPr="0071390F" w14:paraId="7FFD0C8D"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tcPr>
          <w:p w14:paraId="26B577F2" w14:textId="2DBE036C" w:rsidR="0071390F" w:rsidRPr="00D11D86" w:rsidRDefault="0071390F" w:rsidP="0071390F">
            <w:pPr>
              <w:widowControl/>
              <w:jc w:val="both"/>
              <w:rPr>
                <w:rFonts w:ascii="Times New Roman" w:hAnsi="Times New Roman"/>
                <w:snapToGrid/>
                <w:color w:val="000000"/>
                <w:sz w:val="24"/>
                <w:szCs w:val="24"/>
              </w:rPr>
            </w:pPr>
            <w:r>
              <w:rPr>
                <w:rFonts w:ascii="Times New Roman" w:hAnsi="Times New Roman"/>
                <w:snapToGrid/>
                <w:color w:val="000000"/>
                <w:sz w:val="24"/>
                <w:szCs w:val="24"/>
              </w:rPr>
              <w:t>l</w:t>
            </w:r>
            <w:r>
              <w:rPr>
                <w:rFonts w:ascii="Times New Roman" w:hAnsi="Times New Roman"/>
                <w:snapToGrid/>
                <w:color w:val="000000"/>
                <w:sz w:val="24"/>
                <w:szCs w:val="24"/>
              </w:rPr>
              <w:t>)</w:t>
            </w:r>
          </w:p>
        </w:tc>
        <w:tc>
          <w:tcPr>
            <w:tcW w:w="5401" w:type="dxa"/>
            <w:tcBorders>
              <w:top w:val="nil"/>
              <w:left w:val="nil"/>
              <w:bottom w:val="single" w:sz="4" w:space="0" w:color="auto"/>
              <w:right w:val="single" w:sz="4" w:space="0" w:color="auto"/>
            </w:tcBorders>
            <w:shd w:val="clear" w:color="auto" w:fill="auto"/>
          </w:tcPr>
          <w:p w14:paraId="1AC740DB" w14:textId="6BD62808" w:rsidR="0071390F" w:rsidRPr="0071390F" w:rsidRDefault="0071390F" w:rsidP="0071390F">
            <w:pPr>
              <w:pStyle w:val="Corpotesto"/>
              <w:rPr>
                <w:rFonts w:ascii="Times New Roman" w:hAnsi="Times New Roman"/>
                <w:szCs w:val="24"/>
                <w:lang w:val="en-US"/>
              </w:rPr>
            </w:pPr>
            <w:r w:rsidRPr="0071390F">
              <w:rPr>
                <w:rFonts w:ascii="Times New Roman" w:hAnsi="Times New Roman"/>
                <w:szCs w:val="24"/>
                <w:lang w:val="en-US"/>
              </w:rPr>
              <w:t>PERG Glaucoma Hemifeld Test,PERG ratio,PERGLA REPERG</w:t>
            </w:r>
            <w:r>
              <w:rPr>
                <w:rFonts w:ascii="Times New Roman" w:hAnsi="Times New Roman"/>
                <w:szCs w:val="24"/>
                <w:lang w:val="en-US"/>
              </w:rPr>
              <w:t>:</w:t>
            </w:r>
          </w:p>
        </w:tc>
        <w:tc>
          <w:tcPr>
            <w:tcW w:w="1271" w:type="dxa"/>
            <w:tcBorders>
              <w:top w:val="nil"/>
              <w:left w:val="nil"/>
              <w:bottom w:val="single" w:sz="4" w:space="0" w:color="auto"/>
              <w:right w:val="single" w:sz="4" w:space="0" w:color="auto"/>
            </w:tcBorders>
            <w:shd w:val="clear" w:color="000000" w:fill="FFFFFF"/>
            <w:vAlign w:val="bottom"/>
            <w:hideMark/>
          </w:tcPr>
          <w:p w14:paraId="690FBF0A" w14:textId="77777777" w:rsidR="0071390F" w:rsidRPr="0071390F" w:rsidRDefault="0071390F" w:rsidP="00056BE0">
            <w:pPr>
              <w:widowControl/>
              <w:jc w:val="center"/>
              <w:rPr>
                <w:rFonts w:ascii="Times New Roman" w:hAnsi="Times New Roman"/>
                <w:snapToGrid/>
                <w:color w:val="FF0000"/>
                <w:sz w:val="20"/>
                <w:lang w:val="en-US"/>
              </w:rPr>
            </w:pPr>
            <w:r w:rsidRPr="0071390F">
              <w:rPr>
                <w:rFonts w:ascii="Times New Roman" w:hAnsi="Times New Roman"/>
                <w:snapToGrid/>
                <w:color w:val="FF0000"/>
                <w:sz w:val="20"/>
                <w:lang w:val="en-US"/>
              </w:rPr>
              <w:t> </w:t>
            </w:r>
          </w:p>
        </w:tc>
        <w:tc>
          <w:tcPr>
            <w:tcW w:w="987" w:type="dxa"/>
            <w:tcBorders>
              <w:top w:val="nil"/>
              <w:left w:val="nil"/>
              <w:bottom w:val="single" w:sz="4" w:space="0" w:color="auto"/>
              <w:right w:val="nil"/>
            </w:tcBorders>
            <w:shd w:val="clear" w:color="auto" w:fill="auto"/>
            <w:vAlign w:val="center"/>
            <w:hideMark/>
          </w:tcPr>
          <w:p w14:paraId="1C20C64A" w14:textId="77777777" w:rsidR="0071390F" w:rsidRPr="0071390F" w:rsidRDefault="0071390F" w:rsidP="00056BE0">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3063CEB0" w14:textId="77777777" w:rsidR="0071390F" w:rsidRPr="0071390F" w:rsidRDefault="0071390F" w:rsidP="00056BE0">
            <w:pPr>
              <w:widowControl/>
              <w:rPr>
                <w:rFonts w:ascii="Times New Roman" w:hAnsi="Times New Roman"/>
                <w:b/>
                <w:bCs/>
                <w:snapToGrid/>
                <w:color w:val="FF0000"/>
                <w:szCs w:val="22"/>
                <w:lang w:val="en-US"/>
              </w:rPr>
            </w:pPr>
            <w:r w:rsidRPr="0071390F">
              <w:rPr>
                <w:rFonts w:ascii="Times New Roman" w:hAnsi="Times New Roman"/>
                <w:b/>
                <w:bCs/>
                <w:snapToGrid/>
                <w:color w:val="FF0000"/>
                <w:szCs w:val="22"/>
                <w:lang w:val="en-US"/>
              </w:rPr>
              <w:t> </w:t>
            </w:r>
          </w:p>
        </w:tc>
      </w:tr>
      <w:tr w:rsidR="0071390F" w:rsidRPr="00D11D86" w14:paraId="68E2D368"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tcPr>
          <w:p w14:paraId="29D77C87" w14:textId="33B8264F" w:rsidR="0071390F" w:rsidRPr="00D11D86" w:rsidRDefault="0071390F" w:rsidP="00056BE0">
            <w:pPr>
              <w:widowControl/>
              <w:jc w:val="both"/>
              <w:rPr>
                <w:rFonts w:ascii="Times New Roman" w:hAnsi="Times New Roman"/>
                <w:snapToGrid/>
                <w:color w:val="000000"/>
                <w:sz w:val="24"/>
                <w:szCs w:val="24"/>
              </w:rPr>
            </w:pPr>
            <w:r>
              <w:rPr>
                <w:rFonts w:ascii="Times New Roman" w:hAnsi="Times New Roman"/>
                <w:snapToGrid/>
                <w:color w:val="000000"/>
                <w:sz w:val="24"/>
                <w:szCs w:val="24"/>
              </w:rPr>
              <w:t>m</w:t>
            </w:r>
            <w:r>
              <w:rPr>
                <w:rFonts w:ascii="Times New Roman" w:hAnsi="Times New Roman"/>
                <w:snapToGrid/>
                <w:color w:val="000000"/>
                <w:sz w:val="24"/>
                <w:szCs w:val="24"/>
              </w:rPr>
              <w:t>)</w:t>
            </w:r>
          </w:p>
        </w:tc>
        <w:tc>
          <w:tcPr>
            <w:tcW w:w="5401" w:type="dxa"/>
            <w:tcBorders>
              <w:top w:val="nil"/>
              <w:left w:val="nil"/>
              <w:bottom w:val="single" w:sz="4" w:space="0" w:color="auto"/>
              <w:right w:val="single" w:sz="4" w:space="0" w:color="auto"/>
            </w:tcBorders>
            <w:shd w:val="clear" w:color="auto" w:fill="auto"/>
          </w:tcPr>
          <w:p w14:paraId="4AD111E5" w14:textId="6933B5AE" w:rsidR="0071390F" w:rsidRPr="00663EF6" w:rsidRDefault="0071390F" w:rsidP="00056BE0">
            <w:pPr>
              <w:jc w:val="both"/>
              <w:rPr>
                <w:rFonts w:ascii="Times New Roman" w:hAnsi="Times New Roman"/>
                <w:sz w:val="24"/>
                <w:szCs w:val="24"/>
              </w:rPr>
            </w:pPr>
            <w:r w:rsidRPr="0071390F">
              <w:rPr>
                <w:rFonts w:ascii="Times New Roman" w:hAnsi="Times New Roman"/>
                <w:sz w:val="24"/>
                <w:szCs w:val="24"/>
              </w:rPr>
              <w:t>VEP Flash,Pattern</w:t>
            </w:r>
            <w:r>
              <w:rPr>
                <w:rFonts w:ascii="Times New Roman" w:hAnsi="Times New Roman"/>
                <w:sz w:val="24"/>
                <w:szCs w:val="24"/>
              </w:rPr>
              <w:t>;</w:t>
            </w:r>
          </w:p>
        </w:tc>
        <w:tc>
          <w:tcPr>
            <w:tcW w:w="1271" w:type="dxa"/>
            <w:tcBorders>
              <w:top w:val="nil"/>
              <w:left w:val="nil"/>
              <w:bottom w:val="single" w:sz="4" w:space="0" w:color="auto"/>
              <w:right w:val="single" w:sz="4" w:space="0" w:color="auto"/>
            </w:tcBorders>
            <w:shd w:val="clear" w:color="000000" w:fill="FFFFFF"/>
            <w:vAlign w:val="bottom"/>
            <w:hideMark/>
          </w:tcPr>
          <w:p w14:paraId="51A869A3" w14:textId="77777777" w:rsidR="0071390F" w:rsidRPr="00D11D86" w:rsidRDefault="0071390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44E97E30" w14:textId="77777777" w:rsidR="0071390F" w:rsidRPr="00D11D86" w:rsidRDefault="0071390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4C9AC776" w14:textId="77777777" w:rsidR="0071390F" w:rsidRPr="00D11D86" w:rsidRDefault="0071390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1390F" w:rsidRPr="00D11D86" w14:paraId="61FC6076" w14:textId="77777777" w:rsidTr="00CB0D7F">
        <w:trPr>
          <w:trHeight w:val="20"/>
        </w:trPr>
        <w:tc>
          <w:tcPr>
            <w:tcW w:w="431" w:type="dxa"/>
            <w:tcBorders>
              <w:top w:val="nil"/>
              <w:left w:val="single" w:sz="4" w:space="0" w:color="auto"/>
              <w:bottom w:val="single" w:sz="4" w:space="0" w:color="auto"/>
              <w:right w:val="single" w:sz="4" w:space="0" w:color="auto"/>
            </w:tcBorders>
            <w:shd w:val="clear" w:color="auto" w:fill="auto"/>
            <w:noWrap/>
          </w:tcPr>
          <w:p w14:paraId="59A015A9" w14:textId="03ACEA8A" w:rsidR="0071390F" w:rsidRPr="00D11D86" w:rsidRDefault="0071390F" w:rsidP="00056BE0">
            <w:pPr>
              <w:widowControl/>
              <w:jc w:val="both"/>
              <w:rPr>
                <w:rFonts w:ascii="Times New Roman" w:hAnsi="Times New Roman"/>
                <w:snapToGrid/>
                <w:color w:val="000000"/>
                <w:sz w:val="24"/>
                <w:szCs w:val="24"/>
              </w:rPr>
            </w:pPr>
            <w:r>
              <w:rPr>
                <w:rFonts w:ascii="Times New Roman" w:hAnsi="Times New Roman"/>
                <w:snapToGrid/>
                <w:color w:val="000000"/>
                <w:sz w:val="24"/>
                <w:szCs w:val="24"/>
              </w:rPr>
              <w:t>n</w:t>
            </w:r>
            <w:r>
              <w:rPr>
                <w:rFonts w:ascii="Times New Roman" w:hAnsi="Times New Roman"/>
                <w:snapToGrid/>
                <w:color w:val="000000"/>
                <w:sz w:val="24"/>
                <w:szCs w:val="24"/>
              </w:rPr>
              <w:t>)</w:t>
            </w:r>
          </w:p>
        </w:tc>
        <w:tc>
          <w:tcPr>
            <w:tcW w:w="5401" w:type="dxa"/>
            <w:tcBorders>
              <w:top w:val="nil"/>
              <w:left w:val="nil"/>
              <w:bottom w:val="single" w:sz="4" w:space="0" w:color="auto"/>
              <w:right w:val="single" w:sz="4" w:space="0" w:color="auto"/>
            </w:tcBorders>
            <w:shd w:val="clear" w:color="auto" w:fill="auto"/>
          </w:tcPr>
          <w:p w14:paraId="6D6BD44D" w14:textId="19FFBFFE" w:rsidR="0071390F" w:rsidRPr="00663EF6" w:rsidRDefault="0071390F" w:rsidP="00056BE0">
            <w:pPr>
              <w:jc w:val="both"/>
              <w:rPr>
                <w:rFonts w:ascii="Times New Roman" w:hAnsi="Times New Roman"/>
                <w:sz w:val="24"/>
                <w:szCs w:val="24"/>
              </w:rPr>
            </w:pPr>
            <w:r w:rsidRPr="0071390F">
              <w:rPr>
                <w:rFonts w:ascii="Times New Roman" w:hAnsi="Times New Roman"/>
                <w:sz w:val="24"/>
                <w:szCs w:val="24"/>
              </w:rPr>
              <w:t>EOG</w:t>
            </w:r>
            <w:r>
              <w:rPr>
                <w:rFonts w:ascii="Times New Roman" w:hAnsi="Times New Roman"/>
                <w:sz w:val="24"/>
                <w:szCs w:val="24"/>
              </w:rPr>
              <w:t>.</w:t>
            </w:r>
          </w:p>
        </w:tc>
        <w:tc>
          <w:tcPr>
            <w:tcW w:w="1271" w:type="dxa"/>
            <w:tcBorders>
              <w:top w:val="nil"/>
              <w:left w:val="nil"/>
              <w:bottom w:val="single" w:sz="4" w:space="0" w:color="auto"/>
              <w:right w:val="single" w:sz="4" w:space="0" w:color="auto"/>
            </w:tcBorders>
            <w:shd w:val="clear" w:color="000000" w:fill="FFFFFF"/>
            <w:vAlign w:val="bottom"/>
            <w:hideMark/>
          </w:tcPr>
          <w:p w14:paraId="5CBC7AFE" w14:textId="77777777" w:rsidR="0071390F" w:rsidRPr="00D11D86" w:rsidRDefault="0071390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45C74734" w14:textId="77777777" w:rsidR="0071390F" w:rsidRPr="00D11D86" w:rsidRDefault="0071390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09036312" w14:textId="77777777" w:rsidR="0071390F" w:rsidRPr="00D11D86" w:rsidRDefault="0071390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bl>
    <w:p w14:paraId="07AE7E80" w14:textId="77777777" w:rsidR="00CB0D7F" w:rsidRDefault="00CB0D7F">
      <w:r>
        <w:br w:type="page"/>
      </w:r>
    </w:p>
    <w:tbl>
      <w:tblPr>
        <w:tblW w:w="9191" w:type="dxa"/>
        <w:tblInd w:w="-85" w:type="dxa"/>
        <w:tblLayout w:type="fixed"/>
        <w:tblCellMar>
          <w:left w:w="70" w:type="dxa"/>
          <w:right w:w="70" w:type="dxa"/>
        </w:tblCellMar>
        <w:tblLook w:val="04A0" w:firstRow="1" w:lastRow="0" w:firstColumn="1" w:lastColumn="0" w:noHBand="0" w:noVBand="1"/>
      </w:tblPr>
      <w:tblGrid>
        <w:gridCol w:w="602"/>
        <w:gridCol w:w="5230"/>
        <w:gridCol w:w="1271"/>
        <w:gridCol w:w="987"/>
        <w:gridCol w:w="1101"/>
      </w:tblGrid>
      <w:tr w:rsidR="00CB0D7F" w:rsidRPr="00D11D86" w14:paraId="647DF819" w14:textId="77777777" w:rsidTr="00CB0D7F">
        <w:trPr>
          <w:trHeight w:val="908"/>
        </w:trPr>
        <w:tc>
          <w:tcPr>
            <w:tcW w:w="602"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26A974F5" w14:textId="77777777" w:rsidR="00CB0D7F" w:rsidRPr="00D11D86" w:rsidRDefault="00CB0D7F" w:rsidP="00056BE0">
            <w:pPr>
              <w:widowControl/>
              <w:jc w:val="center"/>
              <w:rPr>
                <w:rFonts w:ascii="Times New Roman" w:hAnsi="Times New Roman"/>
                <w:b/>
                <w:bCs/>
                <w:snapToGrid/>
                <w:sz w:val="20"/>
              </w:rPr>
            </w:pPr>
            <w:r w:rsidRPr="00D11D86">
              <w:rPr>
                <w:rFonts w:ascii="Times New Roman" w:hAnsi="Times New Roman"/>
                <w:b/>
                <w:bCs/>
                <w:snapToGrid/>
                <w:sz w:val="20"/>
              </w:rPr>
              <w:lastRenderedPageBreak/>
              <w:t> </w:t>
            </w:r>
          </w:p>
        </w:tc>
        <w:tc>
          <w:tcPr>
            <w:tcW w:w="5230" w:type="dxa"/>
            <w:tcBorders>
              <w:top w:val="single" w:sz="4" w:space="0" w:color="auto"/>
              <w:left w:val="nil"/>
              <w:bottom w:val="single" w:sz="4" w:space="0" w:color="auto"/>
              <w:right w:val="single" w:sz="4" w:space="0" w:color="auto"/>
            </w:tcBorders>
            <w:shd w:val="clear" w:color="000000" w:fill="C0C0C0"/>
            <w:vAlign w:val="center"/>
            <w:hideMark/>
          </w:tcPr>
          <w:p w14:paraId="4DF8A2F0" w14:textId="77777777" w:rsidR="00CB0D7F" w:rsidRPr="00D11D86" w:rsidRDefault="00CB0D7F" w:rsidP="00056BE0">
            <w:pPr>
              <w:widowControl/>
              <w:jc w:val="center"/>
              <w:rPr>
                <w:rFonts w:ascii="Times New Roman" w:hAnsi="Times New Roman"/>
                <w:b/>
                <w:bCs/>
                <w:snapToGrid/>
                <w:sz w:val="20"/>
              </w:rPr>
            </w:pPr>
            <w:r w:rsidRPr="00D11D86">
              <w:rPr>
                <w:rFonts w:ascii="Times New Roman" w:hAnsi="Times New Roman"/>
                <w:b/>
                <w:bCs/>
                <w:snapToGrid/>
                <w:sz w:val="20"/>
              </w:rPr>
              <w:t>DESCRIZIONE</w:t>
            </w:r>
          </w:p>
        </w:tc>
        <w:tc>
          <w:tcPr>
            <w:tcW w:w="1271" w:type="dxa"/>
            <w:tcBorders>
              <w:top w:val="single" w:sz="4" w:space="0" w:color="auto"/>
              <w:left w:val="nil"/>
              <w:bottom w:val="single" w:sz="4" w:space="0" w:color="auto"/>
              <w:right w:val="single" w:sz="4" w:space="0" w:color="auto"/>
            </w:tcBorders>
            <w:shd w:val="clear" w:color="000000" w:fill="C0C0C0"/>
            <w:vAlign w:val="center"/>
            <w:hideMark/>
          </w:tcPr>
          <w:p w14:paraId="568FAA0D" w14:textId="77777777" w:rsidR="00CB0D7F" w:rsidRPr="00D11D86" w:rsidRDefault="00CB0D7F" w:rsidP="00056BE0">
            <w:pPr>
              <w:widowControl/>
              <w:jc w:val="center"/>
              <w:rPr>
                <w:rFonts w:ascii="Times New Roman" w:hAnsi="Times New Roman"/>
                <w:b/>
                <w:bCs/>
                <w:snapToGrid/>
                <w:sz w:val="12"/>
                <w:szCs w:val="12"/>
              </w:rPr>
            </w:pPr>
            <w:r w:rsidRPr="00D11D86">
              <w:rPr>
                <w:rFonts w:ascii="Times New Roman" w:hAnsi="Times New Roman"/>
                <w:b/>
                <w:bCs/>
                <w:snapToGrid/>
                <w:sz w:val="12"/>
                <w:szCs w:val="12"/>
              </w:rPr>
              <w:t>RISPONDENZA AI REQUISITI RICHIESTI</w:t>
            </w:r>
            <w:r w:rsidRPr="00D11D86">
              <w:rPr>
                <w:rFonts w:ascii="Times New Roman" w:hAnsi="Times New Roman"/>
                <w:b/>
                <w:bCs/>
                <w:snapToGrid/>
                <w:sz w:val="12"/>
                <w:szCs w:val="12"/>
              </w:rPr>
              <w:br/>
              <w:t>(</w:t>
            </w:r>
            <w:r w:rsidRPr="00D11D86">
              <w:rPr>
                <w:rFonts w:ascii="Times New Roman" w:hAnsi="Times New Roman"/>
                <w:b/>
                <w:bCs/>
                <w:i/>
                <w:iCs/>
                <w:snapToGrid/>
                <w:sz w:val="12"/>
                <w:szCs w:val="12"/>
              </w:rPr>
              <w:t>indicare SI / NO per ogni singola voce)</w:t>
            </w:r>
          </w:p>
        </w:tc>
        <w:tc>
          <w:tcPr>
            <w:tcW w:w="987" w:type="dxa"/>
            <w:tcBorders>
              <w:top w:val="single" w:sz="4" w:space="0" w:color="auto"/>
              <w:left w:val="nil"/>
              <w:bottom w:val="single" w:sz="4" w:space="0" w:color="auto"/>
              <w:right w:val="nil"/>
            </w:tcBorders>
            <w:shd w:val="clear" w:color="000000" w:fill="C0C0C0"/>
            <w:vAlign w:val="center"/>
            <w:hideMark/>
          </w:tcPr>
          <w:p w14:paraId="607B9EE5" w14:textId="77777777" w:rsidR="00CB0D7F" w:rsidRPr="00D11D86" w:rsidRDefault="00CB0D7F" w:rsidP="00056BE0">
            <w:pPr>
              <w:widowControl/>
              <w:jc w:val="center"/>
              <w:rPr>
                <w:rFonts w:ascii="Times New Roman" w:hAnsi="Times New Roman"/>
                <w:b/>
                <w:bCs/>
                <w:snapToGrid/>
                <w:sz w:val="12"/>
                <w:szCs w:val="12"/>
              </w:rPr>
            </w:pPr>
            <w:r w:rsidRPr="00D11D86">
              <w:rPr>
                <w:rFonts w:ascii="Times New Roman" w:hAnsi="Times New Roman"/>
                <w:b/>
                <w:bCs/>
                <w:snapToGrid/>
                <w:sz w:val="12"/>
                <w:szCs w:val="12"/>
              </w:rPr>
              <w:t>MODELLO / CODICE OFFERTO</w:t>
            </w:r>
          </w:p>
        </w:tc>
        <w:tc>
          <w:tcPr>
            <w:tcW w:w="1101"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018B9FCC" w14:textId="77777777" w:rsidR="00CB0D7F" w:rsidRPr="00D11D86" w:rsidRDefault="00CB0D7F" w:rsidP="00056BE0">
            <w:pPr>
              <w:widowControl/>
              <w:jc w:val="center"/>
              <w:rPr>
                <w:rFonts w:ascii="Times New Roman" w:hAnsi="Times New Roman"/>
                <w:b/>
                <w:bCs/>
                <w:snapToGrid/>
                <w:sz w:val="12"/>
                <w:szCs w:val="12"/>
              </w:rPr>
            </w:pPr>
            <w:r w:rsidRPr="00D11D86">
              <w:rPr>
                <w:rFonts w:ascii="Times New Roman" w:hAnsi="Times New Roman"/>
                <w:b/>
                <w:bCs/>
                <w:snapToGrid/>
                <w:sz w:val="12"/>
                <w:szCs w:val="12"/>
              </w:rPr>
              <w:t>RIFERIMENTO</w:t>
            </w:r>
            <w:r w:rsidRPr="00D11D86">
              <w:rPr>
                <w:rFonts w:ascii="Times New Roman" w:hAnsi="Times New Roman"/>
                <w:b/>
                <w:bCs/>
                <w:snapToGrid/>
                <w:sz w:val="12"/>
                <w:szCs w:val="12"/>
              </w:rPr>
              <w:br/>
            </w:r>
            <w:r w:rsidRPr="00D11D86">
              <w:rPr>
                <w:rFonts w:ascii="Times New Roman" w:hAnsi="Times New Roman"/>
                <w:b/>
                <w:bCs/>
                <w:i/>
                <w:iCs/>
                <w:snapToGrid/>
                <w:sz w:val="12"/>
                <w:szCs w:val="12"/>
              </w:rPr>
              <w:t>(indicare Documento e numero di pagina di riferimento / rimando del requisito)</w:t>
            </w:r>
          </w:p>
        </w:tc>
      </w:tr>
      <w:tr w:rsidR="00CB0D7F" w:rsidRPr="00D11D86" w14:paraId="0B1D7623" w14:textId="77777777" w:rsidTr="00CB0D7F">
        <w:trPr>
          <w:trHeight w:val="459"/>
        </w:trPr>
        <w:tc>
          <w:tcPr>
            <w:tcW w:w="602" w:type="dxa"/>
            <w:tcBorders>
              <w:top w:val="nil"/>
              <w:left w:val="single" w:sz="8" w:space="0" w:color="auto"/>
              <w:bottom w:val="single" w:sz="4" w:space="0" w:color="auto"/>
              <w:right w:val="single" w:sz="4" w:space="0" w:color="auto"/>
            </w:tcBorders>
            <w:shd w:val="clear" w:color="auto" w:fill="auto"/>
            <w:noWrap/>
            <w:vAlign w:val="center"/>
            <w:hideMark/>
          </w:tcPr>
          <w:p w14:paraId="4FA3D09E" w14:textId="77777777" w:rsidR="00CB0D7F" w:rsidRPr="00D11D86" w:rsidRDefault="00CB0D7F" w:rsidP="00056BE0">
            <w:pPr>
              <w:widowControl/>
              <w:jc w:val="center"/>
              <w:rPr>
                <w:rFonts w:ascii="Times New Roman" w:hAnsi="Times New Roman"/>
                <w:b/>
                <w:bCs/>
                <w:snapToGrid/>
                <w:sz w:val="28"/>
                <w:szCs w:val="28"/>
              </w:rPr>
            </w:pPr>
          </w:p>
        </w:tc>
        <w:tc>
          <w:tcPr>
            <w:tcW w:w="8589" w:type="dxa"/>
            <w:gridSpan w:val="4"/>
            <w:tcBorders>
              <w:top w:val="single" w:sz="4" w:space="0" w:color="auto"/>
              <w:left w:val="nil"/>
              <w:bottom w:val="single" w:sz="4" w:space="0" w:color="auto"/>
              <w:right w:val="single" w:sz="8" w:space="0" w:color="auto"/>
            </w:tcBorders>
            <w:shd w:val="clear" w:color="auto" w:fill="auto"/>
            <w:vAlign w:val="center"/>
            <w:hideMark/>
          </w:tcPr>
          <w:p w14:paraId="5A87142A" w14:textId="552E3690" w:rsidR="00CB0D7F" w:rsidRPr="0071390F" w:rsidRDefault="00CB0D7F" w:rsidP="00056BE0">
            <w:pPr>
              <w:widowControl/>
              <w:spacing w:line="276" w:lineRule="auto"/>
              <w:jc w:val="both"/>
              <w:rPr>
                <w:rFonts w:ascii="Times New Roman" w:eastAsia="Calibri" w:hAnsi="Times New Roman"/>
                <w:b/>
                <w:snapToGrid/>
                <w:sz w:val="24"/>
                <w:szCs w:val="24"/>
                <w:lang w:eastAsia="en-US"/>
              </w:rPr>
            </w:pPr>
            <w:r>
              <w:rPr>
                <w:rFonts w:ascii="Times New Roman" w:eastAsia="Calibri" w:hAnsi="Times New Roman"/>
                <w:b/>
                <w:snapToGrid/>
                <w:sz w:val="24"/>
                <w:szCs w:val="24"/>
                <w:lang w:eastAsia="en-US"/>
              </w:rPr>
              <w:t xml:space="preserve">Segue </w:t>
            </w:r>
            <w:r w:rsidRPr="0071390F">
              <w:rPr>
                <w:rFonts w:ascii="Times New Roman" w:eastAsia="Calibri" w:hAnsi="Times New Roman"/>
                <w:b/>
                <w:snapToGrid/>
                <w:sz w:val="24"/>
                <w:szCs w:val="24"/>
                <w:lang w:eastAsia="en-US"/>
              </w:rPr>
              <w:t>FORNITURA DI UNA APPARECCHIATURA PER ELETTROFISIOLOGIA OCULARE PER U.O.C OCULISTICA.</w:t>
            </w:r>
          </w:p>
        </w:tc>
      </w:tr>
      <w:tr w:rsidR="00CB0D7F" w:rsidRPr="00CB0D7F" w14:paraId="1155545F" w14:textId="77777777" w:rsidTr="00CB0D7F">
        <w:trPr>
          <w:trHeight w:val="136"/>
        </w:trPr>
        <w:tc>
          <w:tcPr>
            <w:tcW w:w="8090" w:type="dxa"/>
            <w:gridSpan w:val="4"/>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0449DF41" w14:textId="77777777" w:rsidR="00CB0D7F" w:rsidRPr="00CB0D7F" w:rsidRDefault="00CB0D7F" w:rsidP="00056BE0">
            <w:pPr>
              <w:widowControl/>
              <w:jc w:val="center"/>
              <w:rPr>
                <w:rFonts w:ascii="Times New Roman" w:hAnsi="Times New Roman"/>
                <w:b/>
                <w:bCs/>
                <w:snapToGrid/>
                <w:sz w:val="16"/>
                <w:szCs w:val="16"/>
              </w:rPr>
            </w:pPr>
            <w:r w:rsidRPr="00CB0D7F">
              <w:rPr>
                <w:rFonts w:ascii="Times New Roman" w:hAnsi="Times New Roman"/>
                <w:b/>
                <w:bCs/>
                <w:snapToGrid/>
                <w:sz w:val="16"/>
                <w:szCs w:val="16"/>
              </w:rPr>
              <w:t> </w:t>
            </w:r>
          </w:p>
        </w:tc>
        <w:tc>
          <w:tcPr>
            <w:tcW w:w="1101" w:type="dxa"/>
            <w:tcBorders>
              <w:top w:val="nil"/>
              <w:left w:val="single" w:sz="4" w:space="0" w:color="auto"/>
              <w:bottom w:val="single" w:sz="4" w:space="0" w:color="auto"/>
              <w:right w:val="single" w:sz="8" w:space="0" w:color="auto"/>
            </w:tcBorders>
            <w:shd w:val="clear" w:color="000000" w:fill="FFFF00"/>
            <w:noWrap/>
            <w:vAlign w:val="bottom"/>
            <w:hideMark/>
          </w:tcPr>
          <w:p w14:paraId="21067F7B" w14:textId="77777777" w:rsidR="00CB0D7F" w:rsidRPr="00CB0D7F" w:rsidRDefault="00CB0D7F" w:rsidP="00056BE0">
            <w:pPr>
              <w:widowControl/>
              <w:jc w:val="center"/>
              <w:rPr>
                <w:rFonts w:ascii="Times New Roman" w:hAnsi="Times New Roman"/>
                <w:b/>
                <w:bCs/>
                <w:snapToGrid/>
                <w:sz w:val="16"/>
                <w:szCs w:val="16"/>
              </w:rPr>
            </w:pPr>
            <w:r w:rsidRPr="00CB0D7F">
              <w:rPr>
                <w:rFonts w:ascii="Times New Roman" w:hAnsi="Times New Roman"/>
                <w:b/>
                <w:bCs/>
                <w:snapToGrid/>
                <w:sz w:val="16"/>
                <w:szCs w:val="16"/>
              </w:rPr>
              <w:t> </w:t>
            </w:r>
          </w:p>
        </w:tc>
      </w:tr>
      <w:tr w:rsidR="007A1887" w:rsidRPr="00D11D86" w14:paraId="40D792FE"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0A0A3D99" w14:textId="5919789A" w:rsidR="007A1887"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7</w:t>
            </w:r>
            <w:r w:rsidR="007A1887"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45E9C975" w14:textId="63D31BA2" w:rsidR="007A1887" w:rsidRPr="00663EF6" w:rsidRDefault="00CB0D7F" w:rsidP="00A57347">
            <w:pPr>
              <w:jc w:val="both"/>
              <w:rPr>
                <w:rFonts w:ascii="Times New Roman" w:hAnsi="Times New Roman"/>
                <w:sz w:val="24"/>
                <w:szCs w:val="24"/>
              </w:rPr>
            </w:pPr>
            <w:r w:rsidRPr="0071390F">
              <w:rPr>
                <w:rFonts w:ascii="Times New Roman" w:hAnsi="Times New Roman"/>
                <w:sz w:val="24"/>
                <w:szCs w:val="24"/>
              </w:rPr>
              <w:t>Dotato di amplificatore 2 canali espandibile opzionalmente fino a 8</w:t>
            </w:r>
            <w:r>
              <w:rPr>
                <w:rFonts w:ascii="Times New Roman" w:hAnsi="Times New Roman"/>
                <w:sz w:val="24"/>
                <w:szCs w:val="24"/>
              </w:rPr>
              <w:t xml:space="preserve"> canali.</w:t>
            </w:r>
          </w:p>
        </w:tc>
        <w:tc>
          <w:tcPr>
            <w:tcW w:w="1271" w:type="dxa"/>
            <w:tcBorders>
              <w:top w:val="nil"/>
              <w:left w:val="nil"/>
              <w:bottom w:val="single" w:sz="4" w:space="0" w:color="auto"/>
              <w:right w:val="single" w:sz="4" w:space="0" w:color="auto"/>
            </w:tcBorders>
            <w:shd w:val="clear" w:color="000000" w:fill="FFFFFF"/>
            <w:vAlign w:val="bottom"/>
            <w:hideMark/>
          </w:tcPr>
          <w:p w14:paraId="34E27428"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6E8EF686"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7D946444"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7A1887" w:rsidRPr="00D11D86" w14:paraId="3506E2EC"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292EF1B7" w14:textId="59CF272A" w:rsidR="007A1887"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8)</w:t>
            </w:r>
          </w:p>
        </w:tc>
        <w:tc>
          <w:tcPr>
            <w:tcW w:w="5230" w:type="dxa"/>
            <w:tcBorders>
              <w:top w:val="nil"/>
              <w:left w:val="nil"/>
              <w:bottom w:val="single" w:sz="4" w:space="0" w:color="auto"/>
              <w:right w:val="single" w:sz="4" w:space="0" w:color="auto"/>
            </w:tcBorders>
            <w:shd w:val="clear" w:color="auto" w:fill="auto"/>
          </w:tcPr>
          <w:p w14:paraId="08FBD259" w14:textId="4905B097" w:rsidR="007A1887" w:rsidRPr="00663EF6" w:rsidRDefault="00CB0D7F" w:rsidP="00803F67">
            <w:pPr>
              <w:jc w:val="both"/>
              <w:rPr>
                <w:rFonts w:ascii="Times New Roman" w:hAnsi="Times New Roman"/>
                <w:sz w:val="24"/>
                <w:szCs w:val="24"/>
              </w:rPr>
            </w:pPr>
            <w:r w:rsidRPr="0071390F">
              <w:rPr>
                <w:rFonts w:ascii="Times New Roman" w:hAnsi="Times New Roman"/>
                <w:sz w:val="24"/>
                <w:szCs w:val="24"/>
              </w:rPr>
              <w:t>Data Base con funzioni di elaborazione statistica dei tracciati e pazienti archiviati</w:t>
            </w:r>
            <w:r>
              <w:rPr>
                <w:rFonts w:ascii="Times New Roman" w:hAnsi="Times New Roman"/>
                <w:sz w:val="24"/>
                <w:szCs w:val="24"/>
              </w:rPr>
              <w:t>.</w:t>
            </w:r>
          </w:p>
        </w:tc>
        <w:tc>
          <w:tcPr>
            <w:tcW w:w="1271" w:type="dxa"/>
            <w:tcBorders>
              <w:top w:val="nil"/>
              <w:left w:val="nil"/>
              <w:bottom w:val="single" w:sz="4" w:space="0" w:color="auto"/>
              <w:right w:val="single" w:sz="4" w:space="0" w:color="auto"/>
            </w:tcBorders>
            <w:shd w:val="clear" w:color="000000" w:fill="FFFFFF"/>
            <w:vAlign w:val="bottom"/>
            <w:hideMark/>
          </w:tcPr>
          <w:p w14:paraId="3FC16424" w14:textId="77777777" w:rsidR="007A1887" w:rsidRPr="00D11D86" w:rsidRDefault="007A1887" w:rsidP="003646A4">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792BA1AD"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19E65992" w14:textId="77777777" w:rsidR="007A1887" w:rsidRPr="00D11D86" w:rsidRDefault="007A1887" w:rsidP="003646A4">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A57347" w:rsidRPr="00D11D86" w14:paraId="1348BD51"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24D9A032" w14:textId="1A9178AC" w:rsidR="00A57347" w:rsidRPr="00D11D86" w:rsidRDefault="00CB0D7F" w:rsidP="00CB0D7F">
            <w:pPr>
              <w:widowControl/>
              <w:jc w:val="center"/>
              <w:rPr>
                <w:rFonts w:ascii="Times New Roman" w:hAnsi="Times New Roman"/>
                <w:snapToGrid/>
                <w:color w:val="000000"/>
                <w:sz w:val="24"/>
                <w:szCs w:val="24"/>
              </w:rPr>
            </w:pPr>
            <w:r>
              <w:rPr>
                <w:rFonts w:ascii="Times New Roman" w:hAnsi="Times New Roman"/>
                <w:sz w:val="24"/>
                <w:szCs w:val="24"/>
              </w:rPr>
              <w:t>9</w:t>
            </w:r>
            <w:r w:rsidR="00A57347"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4BE35AB5" w14:textId="7EA70EB6" w:rsidR="00A57347" w:rsidRPr="00663EF6" w:rsidRDefault="00CB0D7F" w:rsidP="001B704A">
            <w:pPr>
              <w:jc w:val="both"/>
              <w:rPr>
                <w:rFonts w:ascii="Times New Roman" w:hAnsi="Times New Roman"/>
                <w:sz w:val="24"/>
                <w:szCs w:val="24"/>
              </w:rPr>
            </w:pPr>
            <w:r w:rsidRPr="0071390F">
              <w:rPr>
                <w:rFonts w:ascii="Times New Roman" w:hAnsi="Times New Roman"/>
                <w:sz w:val="24"/>
                <w:szCs w:val="24"/>
              </w:rPr>
              <w:t>Esportazione dati su file, per l elaborazione con foglio elettronico, excel ecc</w:t>
            </w:r>
            <w:r>
              <w:rPr>
                <w:rFonts w:ascii="Times New Roman" w:hAnsi="Times New Roman"/>
                <w:sz w:val="24"/>
                <w:szCs w:val="24"/>
              </w:rPr>
              <w:t>.</w:t>
            </w:r>
          </w:p>
        </w:tc>
        <w:tc>
          <w:tcPr>
            <w:tcW w:w="1271" w:type="dxa"/>
            <w:tcBorders>
              <w:top w:val="nil"/>
              <w:left w:val="nil"/>
              <w:bottom w:val="single" w:sz="4" w:space="0" w:color="auto"/>
              <w:right w:val="single" w:sz="4" w:space="0" w:color="auto"/>
            </w:tcBorders>
            <w:shd w:val="clear" w:color="000000" w:fill="FFFFFF"/>
            <w:vAlign w:val="bottom"/>
            <w:hideMark/>
          </w:tcPr>
          <w:p w14:paraId="6C1BA299" w14:textId="77777777" w:rsidR="00A57347" w:rsidRPr="00D11D86" w:rsidRDefault="00A57347" w:rsidP="001B704A">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7B39C768" w14:textId="77777777" w:rsidR="00A57347" w:rsidRPr="00D11D86" w:rsidRDefault="00A57347" w:rsidP="001B704A">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72A3DC56" w14:textId="77777777" w:rsidR="00A57347" w:rsidRPr="00D11D86" w:rsidRDefault="00A57347" w:rsidP="001B704A">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A57347" w:rsidRPr="00D11D86" w14:paraId="31C4F1CC"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68937975" w14:textId="560D5414" w:rsidR="00A57347" w:rsidRPr="00D11D86" w:rsidRDefault="00A57347" w:rsidP="00A57347">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w:t>
            </w:r>
            <w:r w:rsidR="00CB0D7F">
              <w:rPr>
                <w:rFonts w:ascii="Times New Roman" w:hAnsi="Times New Roman"/>
                <w:snapToGrid/>
                <w:color w:val="000000"/>
                <w:sz w:val="24"/>
                <w:szCs w:val="24"/>
              </w:rPr>
              <w:t>0</w:t>
            </w:r>
            <w:r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7CA75DB5" w14:textId="2C53A222" w:rsidR="00A57347" w:rsidRPr="00663EF6" w:rsidRDefault="00CB0D7F" w:rsidP="001B704A">
            <w:pPr>
              <w:jc w:val="both"/>
              <w:rPr>
                <w:rFonts w:ascii="Times New Roman" w:hAnsi="Times New Roman"/>
                <w:b/>
                <w:i/>
                <w:sz w:val="24"/>
                <w:szCs w:val="24"/>
              </w:rPr>
            </w:pPr>
            <w:r w:rsidRPr="0071390F">
              <w:rPr>
                <w:rFonts w:ascii="Times New Roman" w:hAnsi="Times New Roman"/>
                <w:sz w:val="24"/>
                <w:szCs w:val="24"/>
              </w:rPr>
              <w:t>Calcolo automatico e stampa dei valori normali per ogni singolo esame</w:t>
            </w:r>
            <w:r>
              <w:rPr>
                <w:rFonts w:ascii="Times New Roman" w:hAnsi="Times New Roman"/>
                <w:sz w:val="24"/>
                <w:szCs w:val="24"/>
              </w:rPr>
              <w:t>.</w:t>
            </w:r>
          </w:p>
        </w:tc>
        <w:tc>
          <w:tcPr>
            <w:tcW w:w="1271" w:type="dxa"/>
            <w:tcBorders>
              <w:top w:val="nil"/>
              <w:left w:val="nil"/>
              <w:bottom w:val="single" w:sz="4" w:space="0" w:color="auto"/>
              <w:right w:val="single" w:sz="4" w:space="0" w:color="auto"/>
            </w:tcBorders>
            <w:shd w:val="clear" w:color="000000" w:fill="FFFFFF"/>
            <w:vAlign w:val="bottom"/>
            <w:hideMark/>
          </w:tcPr>
          <w:p w14:paraId="3BC2F1A6" w14:textId="77777777" w:rsidR="00A57347" w:rsidRPr="00D11D86" w:rsidRDefault="00A57347" w:rsidP="001B704A">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40BD41C0" w14:textId="77777777" w:rsidR="00A57347" w:rsidRPr="00D11D86" w:rsidRDefault="00A57347" w:rsidP="001B704A">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3790316D" w14:textId="77777777" w:rsidR="00A57347" w:rsidRPr="00D11D86" w:rsidRDefault="00A57347" w:rsidP="001B704A">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663EF6" w:rsidRPr="00D11D86" w14:paraId="1A4D475E"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4A11073D" w14:textId="66C0D819" w:rsidR="00663EF6"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11</w:t>
            </w:r>
            <w:r w:rsidR="00663EF6"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0A4F78E5" w14:textId="75A9F2B6" w:rsidR="00663EF6" w:rsidRPr="00CB0D7F" w:rsidRDefault="00CB0D7F" w:rsidP="001B704A">
            <w:pPr>
              <w:jc w:val="both"/>
              <w:rPr>
                <w:rFonts w:ascii="Times New Roman" w:hAnsi="Times New Roman"/>
                <w:szCs w:val="22"/>
              </w:rPr>
            </w:pPr>
            <w:r w:rsidRPr="00CB0D7F">
              <w:rPr>
                <w:rFonts w:ascii="Times New Roman" w:hAnsi="Times New Roman"/>
                <w:szCs w:val="22"/>
              </w:rPr>
              <w:t>Stampa di eventuale diagnosi, anamnesi e dei dati anagrafici del paziente. Calcolo automatico e stampa dati normativi atti a determinare la deviazione del soggetto esaminato rispetto al valor medio di normalità correlati all'età per tutti i test elettrofunzionali ERG,PERG,VEP,EOG, per elettrodi HK LOOP</w:t>
            </w:r>
            <w:r w:rsidRPr="00CB0D7F">
              <w:rPr>
                <w:rFonts w:ascii="Times New Roman" w:hAnsi="Times New Roman"/>
                <w:szCs w:val="22"/>
              </w:rPr>
              <w:t>.</w:t>
            </w:r>
          </w:p>
        </w:tc>
        <w:tc>
          <w:tcPr>
            <w:tcW w:w="1271" w:type="dxa"/>
            <w:tcBorders>
              <w:top w:val="nil"/>
              <w:left w:val="nil"/>
              <w:bottom w:val="single" w:sz="4" w:space="0" w:color="auto"/>
              <w:right w:val="single" w:sz="4" w:space="0" w:color="auto"/>
            </w:tcBorders>
            <w:shd w:val="clear" w:color="000000" w:fill="FFFFFF"/>
            <w:vAlign w:val="bottom"/>
            <w:hideMark/>
          </w:tcPr>
          <w:p w14:paraId="25DD927B" w14:textId="77777777" w:rsidR="00663EF6" w:rsidRPr="00D11D86" w:rsidRDefault="00663EF6" w:rsidP="001B704A">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40492F62" w14:textId="77777777" w:rsidR="00663EF6" w:rsidRPr="00D11D86" w:rsidRDefault="00663EF6" w:rsidP="001B704A">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52AB8D01" w14:textId="77777777" w:rsidR="00663EF6" w:rsidRPr="00D11D86" w:rsidRDefault="00663EF6" w:rsidP="001B704A">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663EF6" w:rsidRPr="00D11D86" w14:paraId="022DBB85"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21B7991F" w14:textId="1C6996BE" w:rsidR="00663EF6" w:rsidRPr="00D11D86" w:rsidRDefault="00663EF6" w:rsidP="00CB0D7F">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w:t>
            </w:r>
            <w:r w:rsidR="00CB0D7F">
              <w:rPr>
                <w:rFonts w:ascii="Times New Roman" w:hAnsi="Times New Roman"/>
                <w:snapToGrid/>
                <w:color w:val="000000"/>
                <w:sz w:val="24"/>
                <w:szCs w:val="24"/>
              </w:rPr>
              <w:t>2</w:t>
            </w:r>
            <w:r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1B7A080A" w14:textId="6CDF077D" w:rsidR="00663EF6" w:rsidRPr="00CB0D7F" w:rsidRDefault="00CB0D7F" w:rsidP="001B704A">
            <w:pPr>
              <w:jc w:val="both"/>
              <w:rPr>
                <w:rFonts w:ascii="Times New Roman" w:hAnsi="Times New Roman"/>
                <w:szCs w:val="22"/>
              </w:rPr>
            </w:pPr>
            <w:r w:rsidRPr="00CB0D7F">
              <w:rPr>
                <w:rFonts w:ascii="Times New Roman" w:hAnsi="Times New Roman"/>
                <w:szCs w:val="22"/>
              </w:rPr>
              <w:t>Test automatico dell' impedenza di contatto degli elettrodi Incorporato nel sistema con possibilità di misura anche durante l’esecuzione di un esame, con avviso acustico, visualizzabile sul PC e stampabile nel referto unitamente al numero degli artefatti scartati durante l’esame</w:t>
            </w:r>
          </w:p>
        </w:tc>
        <w:tc>
          <w:tcPr>
            <w:tcW w:w="1271" w:type="dxa"/>
            <w:tcBorders>
              <w:top w:val="nil"/>
              <w:left w:val="nil"/>
              <w:bottom w:val="single" w:sz="4" w:space="0" w:color="auto"/>
              <w:right w:val="single" w:sz="4" w:space="0" w:color="auto"/>
            </w:tcBorders>
            <w:shd w:val="clear" w:color="000000" w:fill="FFFFFF"/>
            <w:vAlign w:val="bottom"/>
            <w:hideMark/>
          </w:tcPr>
          <w:p w14:paraId="33932FF1" w14:textId="77777777" w:rsidR="00663EF6" w:rsidRPr="00D11D86" w:rsidRDefault="00663EF6" w:rsidP="001B704A">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30A2EEE4" w14:textId="77777777" w:rsidR="00663EF6" w:rsidRPr="00D11D86" w:rsidRDefault="00663EF6" w:rsidP="001B704A">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75B37F76" w14:textId="77777777" w:rsidR="00663EF6" w:rsidRPr="00D11D86" w:rsidRDefault="00663EF6" w:rsidP="001B704A">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37412AD4"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04B62FA5" w14:textId="1814C73A"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13</w:t>
            </w:r>
            <w:r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5C4E7E8B" w14:textId="7E6E7728" w:rsidR="00CB0D7F" w:rsidRPr="00663EF6" w:rsidRDefault="00CB0D7F" w:rsidP="00056BE0">
            <w:pPr>
              <w:jc w:val="both"/>
              <w:rPr>
                <w:rFonts w:ascii="Times New Roman" w:hAnsi="Times New Roman"/>
                <w:sz w:val="24"/>
                <w:szCs w:val="24"/>
              </w:rPr>
            </w:pPr>
            <w:r w:rsidRPr="0071390F">
              <w:rPr>
                <w:rFonts w:ascii="Times New Roman" w:hAnsi="Times New Roman"/>
                <w:sz w:val="24"/>
                <w:szCs w:val="24"/>
              </w:rPr>
              <w:t>Dispositivo automatico per l’adeguamento dello strumento all'adattamento scotopico</w:t>
            </w:r>
            <w:r>
              <w:rPr>
                <w:rFonts w:ascii="Times New Roman" w:hAnsi="Times New Roman"/>
                <w:sz w:val="24"/>
                <w:szCs w:val="24"/>
              </w:rPr>
              <w:t>.</w:t>
            </w:r>
          </w:p>
        </w:tc>
        <w:tc>
          <w:tcPr>
            <w:tcW w:w="1271" w:type="dxa"/>
            <w:tcBorders>
              <w:top w:val="nil"/>
              <w:left w:val="nil"/>
              <w:bottom w:val="single" w:sz="4" w:space="0" w:color="auto"/>
              <w:right w:val="single" w:sz="4" w:space="0" w:color="auto"/>
            </w:tcBorders>
            <w:shd w:val="clear" w:color="000000" w:fill="FFFFFF"/>
            <w:vAlign w:val="bottom"/>
            <w:hideMark/>
          </w:tcPr>
          <w:p w14:paraId="4A597DC7" w14:textId="77777777" w:rsidR="00CB0D7F" w:rsidRPr="00D11D86" w:rsidRDefault="00CB0D7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663B089E"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01C680A0"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74AEF0A1"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5A14E367" w14:textId="562888F9"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14</w:t>
            </w:r>
            <w:r>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6E64D5D5" w14:textId="538D7C4D" w:rsidR="00CB0D7F" w:rsidRPr="00663EF6" w:rsidRDefault="00CB0D7F" w:rsidP="00056BE0">
            <w:pPr>
              <w:jc w:val="both"/>
              <w:rPr>
                <w:rFonts w:ascii="Times New Roman" w:hAnsi="Times New Roman"/>
                <w:sz w:val="24"/>
                <w:szCs w:val="24"/>
              </w:rPr>
            </w:pPr>
            <w:r w:rsidRPr="0071390F">
              <w:rPr>
                <w:rFonts w:ascii="Times New Roman" w:hAnsi="Times New Roman"/>
                <w:sz w:val="24"/>
                <w:szCs w:val="24"/>
              </w:rPr>
              <w:t xml:space="preserve">Misura del diametro pupillare per garantire una adeguata e precisa stimolazione </w:t>
            </w:r>
            <w:r w:rsidRPr="0071390F">
              <w:rPr>
                <w:rFonts w:ascii="Times New Roman" w:hAnsi="Times New Roman"/>
                <w:szCs w:val="24"/>
              </w:rPr>
              <w:t>retinica</w:t>
            </w:r>
            <w:r>
              <w:rPr>
                <w:rFonts w:ascii="Times New Roman" w:hAnsi="Times New Roman"/>
                <w:szCs w:val="24"/>
              </w:rPr>
              <w:t>.</w:t>
            </w:r>
          </w:p>
        </w:tc>
        <w:tc>
          <w:tcPr>
            <w:tcW w:w="1271" w:type="dxa"/>
            <w:tcBorders>
              <w:top w:val="nil"/>
              <w:left w:val="nil"/>
              <w:bottom w:val="single" w:sz="4" w:space="0" w:color="auto"/>
              <w:right w:val="single" w:sz="4" w:space="0" w:color="auto"/>
            </w:tcBorders>
            <w:shd w:val="clear" w:color="000000" w:fill="FFFFFF"/>
            <w:vAlign w:val="bottom"/>
            <w:hideMark/>
          </w:tcPr>
          <w:p w14:paraId="2D6C5067" w14:textId="77777777" w:rsidR="00CB0D7F" w:rsidRPr="00D11D86" w:rsidRDefault="00CB0D7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2F555B5B"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789E8706"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387623C1"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76524FA3" w14:textId="77D10A66"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15</w:t>
            </w:r>
            <w:r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4EC629DC" w14:textId="30868495" w:rsidR="00CB0D7F" w:rsidRPr="00CB0D7F" w:rsidRDefault="00CB0D7F" w:rsidP="00056BE0">
            <w:pPr>
              <w:jc w:val="both"/>
              <w:rPr>
                <w:rFonts w:ascii="Times New Roman" w:hAnsi="Times New Roman"/>
                <w:szCs w:val="22"/>
              </w:rPr>
            </w:pPr>
            <w:r w:rsidRPr="00CB0D7F">
              <w:rPr>
                <w:rFonts w:ascii="Times New Roman" w:hAnsi="Times New Roman"/>
                <w:szCs w:val="22"/>
              </w:rPr>
              <w:t>Atto a consentire lo studio del nervo ottico e delle cellule Ganglionari retiniche per lo screening precoce del Glaucoma per mezzo della comparazione degli emisferi retinici superiore ed inferiore, Glaucoma PERG Hemifield Test, PERG, Corredato di dati normative correlate all'età del soggetto esaminato</w:t>
            </w:r>
            <w:r w:rsidRPr="00CB0D7F">
              <w:rPr>
                <w:rFonts w:ascii="Times New Roman" w:hAnsi="Times New Roman"/>
                <w:szCs w:val="22"/>
              </w:rPr>
              <w:t>.</w:t>
            </w:r>
          </w:p>
        </w:tc>
        <w:tc>
          <w:tcPr>
            <w:tcW w:w="1271" w:type="dxa"/>
            <w:tcBorders>
              <w:top w:val="nil"/>
              <w:left w:val="nil"/>
              <w:bottom w:val="single" w:sz="4" w:space="0" w:color="auto"/>
              <w:right w:val="single" w:sz="4" w:space="0" w:color="auto"/>
            </w:tcBorders>
            <w:shd w:val="clear" w:color="000000" w:fill="FFFFFF"/>
            <w:vAlign w:val="bottom"/>
            <w:hideMark/>
          </w:tcPr>
          <w:p w14:paraId="2340AA53" w14:textId="77777777" w:rsidR="00CB0D7F" w:rsidRPr="00D11D86" w:rsidRDefault="00CB0D7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02D2FDFC"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73665920"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035E4229"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274668B9" w14:textId="060385BA" w:rsidR="00CB0D7F" w:rsidRPr="00D11D86" w:rsidRDefault="00CB0D7F" w:rsidP="00CB0D7F">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w:t>
            </w:r>
            <w:r>
              <w:rPr>
                <w:rFonts w:ascii="Times New Roman" w:hAnsi="Times New Roman"/>
                <w:snapToGrid/>
                <w:color w:val="000000"/>
                <w:sz w:val="24"/>
                <w:szCs w:val="24"/>
              </w:rPr>
              <w:t>6</w:t>
            </w:r>
            <w:r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532C513B" w14:textId="0E8245C7" w:rsidR="00CB0D7F" w:rsidRPr="00CB0D7F" w:rsidRDefault="00CB0D7F" w:rsidP="00056BE0">
            <w:pPr>
              <w:jc w:val="both"/>
              <w:rPr>
                <w:rFonts w:ascii="Times New Roman" w:hAnsi="Times New Roman"/>
                <w:szCs w:val="22"/>
              </w:rPr>
            </w:pPr>
            <w:r w:rsidRPr="00CB0D7F">
              <w:rPr>
                <w:rFonts w:ascii="Times New Roman" w:hAnsi="Times New Roman"/>
                <w:szCs w:val="22"/>
              </w:rPr>
              <w:t>Calcolo della deviazione rispetto alla norma correlata all’età del paziente esaminato per tutti i test elettrofunzionali ERG PERG, VEP EOG</w:t>
            </w:r>
            <w:r w:rsidRPr="00CB0D7F">
              <w:rPr>
                <w:rFonts w:ascii="Times New Roman" w:hAnsi="Times New Roman"/>
                <w:szCs w:val="22"/>
              </w:rPr>
              <w:t>.</w:t>
            </w:r>
          </w:p>
        </w:tc>
        <w:tc>
          <w:tcPr>
            <w:tcW w:w="1271" w:type="dxa"/>
            <w:tcBorders>
              <w:top w:val="nil"/>
              <w:left w:val="nil"/>
              <w:bottom w:val="single" w:sz="4" w:space="0" w:color="auto"/>
              <w:right w:val="single" w:sz="4" w:space="0" w:color="auto"/>
            </w:tcBorders>
            <w:shd w:val="clear" w:color="000000" w:fill="FFFFFF"/>
            <w:vAlign w:val="bottom"/>
            <w:hideMark/>
          </w:tcPr>
          <w:p w14:paraId="66351DF9" w14:textId="77777777" w:rsidR="00CB0D7F" w:rsidRPr="00D11D86" w:rsidRDefault="00CB0D7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1ECBB59F"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08035847"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281A7AF5"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521CD25F" w14:textId="09E6254E"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1</w:t>
            </w:r>
            <w:r>
              <w:rPr>
                <w:rFonts w:ascii="Times New Roman" w:hAnsi="Times New Roman"/>
                <w:snapToGrid/>
                <w:color w:val="000000"/>
                <w:sz w:val="24"/>
                <w:szCs w:val="24"/>
              </w:rPr>
              <w:t>7</w:t>
            </w:r>
            <w:r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36BF582F" w14:textId="79C164E4" w:rsidR="00CB0D7F" w:rsidRPr="00CB0D7F" w:rsidRDefault="00CB0D7F" w:rsidP="00056BE0">
            <w:pPr>
              <w:jc w:val="both"/>
              <w:rPr>
                <w:rFonts w:ascii="Times New Roman" w:hAnsi="Times New Roman"/>
                <w:szCs w:val="22"/>
              </w:rPr>
            </w:pPr>
            <w:r w:rsidRPr="00CB0D7F">
              <w:rPr>
                <w:rFonts w:ascii="Times New Roman" w:hAnsi="Times New Roman"/>
                <w:szCs w:val="22"/>
              </w:rPr>
              <w:t>Corredato di carrelli di supporto per i sistema di acquisizione e tavoli regolabili in altezza per stimolatori</w:t>
            </w:r>
            <w:r w:rsidRPr="00CB0D7F">
              <w:rPr>
                <w:rFonts w:ascii="Times New Roman" w:hAnsi="Times New Roman"/>
                <w:szCs w:val="22"/>
              </w:rPr>
              <w:t>.</w:t>
            </w:r>
          </w:p>
        </w:tc>
        <w:tc>
          <w:tcPr>
            <w:tcW w:w="1271" w:type="dxa"/>
            <w:tcBorders>
              <w:top w:val="nil"/>
              <w:left w:val="nil"/>
              <w:bottom w:val="single" w:sz="4" w:space="0" w:color="auto"/>
              <w:right w:val="single" w:sz="4" w:space="0" w:color="auto"/>
            </w:tcBorders>
            <w:shd w:val="clear" w:color="000000" w:fill="FFFFFF"/>
            <w:vAlign w:val="bottom"/>
            <w:hideMark/>
          </w:tcPr>
          <w:p w14:paraId="65A6DC76" w14:textId="77777777" w:rsidR="00CB0D7F" w:rsidRPr="00D11D86" w:rsidRDefault="00CB0D7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4D648F75"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25E04742"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542A5815"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1AEBC387" w14:textId="4F373168" w:rsidR="00CB0D7F" w:rsidRPr="00D11D86" w:rsidRDefault="00CB0D7F" w:rsidP="00CB0D7F">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w:t>
            </w:r>
            <w:r>
              <w:rPr>
                <w:rFonts w:ascii="Times New Roman" w:hAnsi="Times New Roman"/>
                <w:snapToGrid/>
                <w:color w:val="000000"/>
                <w:sz w:val="24"/>
                <w:szCs w:val="24"/>
              </w:rPr>
              <w:t>8</w:t>
            </w:r>
            <w:r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61B8C032" w14:textId="3B8D7105" w:rsidR="00CB0D7F" w:rsidRPr="00CB0D7F" w:rsidRDefault="00CB0D7F" w:rsidP="00CB0D7F">
            <w:pPr>
              <w:jc w:val="both"/>
              <w:rPr>
                <w:rFonts w:ascii="Times New Roman" w:hAnsi="Times New Roman"/>
                <w:szCs w:val="22"/>
              </w:rPr>
            </w:pPr>
            <w:r w:rsidRPr="00CB0D7F">
              <w:rPr>
                <w:rFonts w:ascii="Times New Roman" w:hAnsi="Times New Roman"/>
                <w:szCs w:val="22"/>
              </w:rPr>
              <w:t>Corredato di elettrodi per fornice congiuntivale HKLOOP LOOP per la completa conformità allo standard ISCEV, un maggior confort paziente, una maggiore stabilità del risultato e basso costo per esame, e un disco in argento per il posizionamento cutaneo</w:t>
            </w:r>
            <w:r w:rsidRPr="00CB0D7F">
              <w:rPr>
                <w:rFonts w:ascii="Times New Roman" w:hAnsi="Times New Roman"/>
                <w:szCs w:val="22"/>
              </w:rPr>
              <w:t>.</w:t>
            </w:r>
          </w:p>
        </w:tc>
        <w:tc>
          <w:tcPr>
            <w:tcW w:w="1271" w:type="dxa"/>
            <w:tcBorders>
              <w:top w:val="nil"/>
              <w:left w:val="nil"/>
              <w:bottom w:val="single" w:sz="4" w:space="0" w:color="auto"/>
              <w:right w:val="single" w:sz="4" w:space="0" w:color="auto"/>
            </w:tcBorders>
            <w:shd w:val="clear" w:color="000000" w:fill="FFFFFF"/>
            <w:vAlign w:val="bottom"/>
            <w:hideMark/>
          </w:tcPr>
          <w:p w14:paraId="07B23A2D"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5B6E7510"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378DC0CD"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50C3A91C"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79A99226" w14:textId="2E896505" w:rsidR="00CB0D7F" w:rsidRPr="00D11D86" w:rsidRDefault="00CB0D7F" w:rsidP="00CB0D7F">
            <w:pPr>
              <w:widowControl/>
              <w:jc w:val="center"/>
              <w:rPr>
                <w:rFonts w:ascii="Times New Roman" w:hAnsi="Times New Roman"/>
                <w:snapToGrid/>
                <w:color w:val="000000"/>
                <w:sz w:val="24"/>
                <w:szCs w:val="24"/>
              </w:rPr>
            </w:pPr>
            <w:r w:rsidRPr="00D11D86">
              <w:rPr>
                <w:rFonts w:ascii="Times New Roman" w:hAnsi="Times New Roman"/>
                <w:snapToGrid/>
                <w:color w:val="000000"/>
                <w:sz w:val="24"/>
                <w:szCs w:val="24"/>
              </w:rPr>
              <w:t>1</w:t>
            </w:r>
            <w:r>
              <w:rPr>
                <w:rFonts w:ascii="Times New Roman" w:hAnsi="Times New Roman"/>
                <w:snapToGrid/>
                <w:color w:val="000000"/>
                <w:sz w:val="24"/>
                <w:szCs w:val="24"/>
              </w:rPr>
              <w:t>9</w:t>
            </w:r>
            <w:r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7958C405" w14:textId="51C0DFB2" w:rsidR="00CB0D7F" w:rsidRPr="00CB0D7F" w:rsidRDefault="00CB0D7F" w:rsidP="00CB0D7F">
            <w:pPr>
              <w:jc w:val="both"/>
              <w:rPr>
                <w:rFonts w:ascii="Times New Roman" w:hAnsi="Times New Roman"/>
                <w:szCs w:val="22"/>
              </w:rPr>
            </w:pPr>
            <w:r w:rsidRPr="00CB0D7F">
              <w:rPr>
                <w:rFonts w:ascii="Times New Roman" w:hAnsi="Times New Roman"/>
                <w:szCs w:val="22"/>
              </w:rPr>
              <w:t>Stimolatore Pattern 55° Wide OLED 8 ms, con adeguamento automatico del campo visivo sotteso dallo stimolo in funzione della correzione diottrica applicata al paziente</w:t>
            </w:r>
          </w:p>
        </w:tc>
        <w:tc>
          <w:tcPr>
            <w:tcW w:w="1271" w:type="dxa"/>
            <w:tcBorders>
              <w:top w:val="nil"/>
              <w:left w:val="nil"/>
              <w:bottom w:val="single" w:sz="4" w:space="0" w:color="auto"/>
              <w:right w:val="single" w:sz="4" w:space="0" w:color="auto"/>
            </w:tcBorders>
            <w:shd w:val="clear" w:color="000000" w:fill="FFFFFF"/>
            <w:vAlign w:val="bottom"/>
            <w:hideMark/>
          </w:tcPr>
          <w:p w14:paraId="5D64FCB5"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063FA691"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52E5B0FD"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1FCBBA4F" w14:textId="77777777" w:rsidTr="00CB0D7F">
        <w:trPr>
          <w:trHeight w:val="20"/>
        </w:trPr>
        <w:tc>
          <w:tcPr>
            <w:tcW w:w="602" w:type="dxa"/>
            <w:tcBorders>
              <w:top w:val="nil"/>
              <w:left w:val="single" w:sz="4" w:space="0" w:color="auto"/>
              <w:bottom w:val="single" w:sz="4" w:space="0" w:color="auto"/>
              <w:right w:val="single" w:sz="4" w:space="0" w:color="auto"/>
            </w:tcBorders>
            <w:shd w:val="clear" w:color="auto" w:fill="auto"/>
            <w:noWrap/>
            <w:hideMark/>
          </w:tcPr>
          <w:p w14:paraId="7D3B70C8" w14:textId="4660B62C"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20</w:t>
            </w:r>
            <w:r w:rsidRPr="00D11D86">
              <w:rPr>
                <w:rFonts w:ascii="Times New Roman" w:hAnsi="Times New Roman"/>
                <w:snapToGrid/>
                <w:color w:val="000000"/>
                <w:sz w:val="24"/>
                <w:szCs w:val="24"/>
              </w:rPr>
              <w:t>)</w:t>
            </w:r>
          </w:p>
        </w:tc>
        <w:tc>
          <w:tcPr>
            <w:tcW w:w="5230" w:type="dxa"/>
            <w:tcBorders>
              <w:top w:val="nil"/>
              <w:left w:val="nil"/>
              <w:bottom w:val="single" w:sz="4" w:space="0" w:color="auto"/>
              <w:right w:val="single" w:sz="4" w:space="0" w:color="auto"/>
            </w:tcBorders>
            <w:shd w:val="clear" w:color="auto" w:fill="auto"/>
          </w:tcPr>
          <w:p w14:paraId="6C62B226" w14:textId="6CC0B3AB" w:rsidR="00CB0D7F" w:rsidRPr="00CB0D7F" w:rsidRDefault="00CB0D7F" w:rsidP="00CB0D7F">
            <w:pPr>
              <w:jc w:val="both"/>
              <w:rPr>
                <w:rFonts w:ascii="Times New Roman" w:hAnsi="Times New Roman"/>
                <w:szCs w:val="22"/>
              </w:rPr>
            </w:pPr>
            <w:r w:rsidRPr="00CB0D7F">
              <w:rPr>
                <w:rFonts w:ascii="Times New Roman" w:hAnsi="Times New Roman"/>
                <w:szCs w:val="22"/>
              </w:rPr>
              <w:t>Dotato di dispositivo per la Riabilitazione visiva per mezzo della tecnica Biofeedback del VEP</w:t>
            </w:r>
            <w:r w:rsidRPr="00CB0D7F">
              <w:rPr>
                <w:rFonts w:ascii="Times New Roman" w:hAnsi="Times New Roman"/>
                <w:szCs w:val="22"/>
              </w:rPr>
              <w:t>.</w:t>
            </w:r>
          </w:p>
        </w:tc>
        <w:tc>
          <w:tcPr>
            <w:tcW w:w="1271" w:type="dxa"/>
            <w:tcBorders>
              <w:top w:val="nil"/>
              <w:left w:val="nil"/>
              <w:bottom w:val="single" w:sz="4" w:space="0" w:color="auto"/>
              <w:right w:val="single" w:sz="4" w:space="0" w:color="auto"/>
            </w:tcBorders>
            <w:shd w:val="clear" w:color="000000" w:fill="FFFFFF"/>
            <w:vAlign w:val="bottom"/>
            <w:hideMark/>
          </w:tcPr>
          <w:p w14:paraId="215941A2"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7" w:type="dxa"/>
            <w:tcBorders>
              <w:top w:val="nil"/>
              <w:left w:val="nil"/>
              <w:bottom w:val="single" w:sz="4" w:space="0" w:color="auto"/>
              <w:right w:val="nil"/>
            </w:tcBorders>
            <w:shd w:val="clear" w:color="auto" w:fill="auto"/>
            <w:vAlign w:val="center"/>
            <w:hideMark/>
          </w:tcPr>
          <w:p w14:paraId="7837B7FE"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1" w:type="dxa"/>
            <w:tcBorders>
              <w:top w:val="nil"/>
              <w:left w:val="single" w:sz="4" w:space="0" w:color="auto"/>
              <w:bottom w:val="single" w:sz="4" w:space="0" w:color="auto"/>
              <w:right w:val="single" w:sz="8" w:space="0" w:color="auto"/>
            </w:tcBorders>
            <w:shd w:val="clear" w:color="auto" w:fill="auto"/>
            <w:vAlign w:val="center"/>
            <w:hideMark/>
          </w:tcPr>
          <w:p w14:paraId="0C9A8ACE"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bl>
    <w:p w14:paraId="215E6DA2" w14:textId="77777777" w:rsidR="00CB0D7F" w:rsidRDefault="00CB0D7F">
      <w:r>
        <w:br w:type="page"/>
      </w:r>
    </w:p>
    <w:tbl>
      <w:tblPr>
        <w:tblW w:w="9201" w:type="dxa"/>
        <w:tblInd w:w="-160" w:type="dxa"/>
        <w:tblLayout w:type="fixed"/>
        <w:tblCellMar>
          <w:left w:w="70" w:type="dxa"/>
          <w:right w:w="70" w:type="dxa"/>
        </w:tblCellMar>
        <w:tblLook w:val="04A0" w:firstRow="1" w:lastRow="0" w:firstColumn="1" w:lastColumn="0" w:noHBand="0" w:noVBand="1"/>
      </w:tblPr>
      <w:tblGrid>
        <w:gridCol w:w="600"/>
        <w:gridCol w:w="5236"/>
        <w:gridCol w:w="1273"/>
        <w:gridCol w:w="989"/>
        <w:gridCol w:w="1103"/>
      </w:tblGrid>
      <w:tr w:rsidR="00CB0D7F" w:rsidRPr="00D11D86" w14:paraId="38BE266B" w14:textId="77777777" w:rsidTr="00964B9F">
        <w:trPr>
          <w:trHeight w:val="908"/>
        </w:trPr>
        <w:tc>
          <w:tcPr>
            <w:tcW w:w="600"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135D0A41" w14:textId="77777777" w:rsidR="00CB0D7F" w:rsidRPr="00D11D86" w:rsidRDefault="00CB0D7F" w:rsidP="00056BE0">
            <w:pPr>
              <w:widowControl/>
              <w:jc w:val="center"/>
              <w:rPr>
                <w:rFonts w:ascii="Times New Roman" w:hAnsi="Times New Roman"/>
                <w:b/>
                <w:bCs/>
                <w:snapToGrid/>
                <w:sz w:val="20"/>
              </w:rPr>
            </w:pPr>
            <w:r w:rsidRPr="00D11D86">
              <w:rPr>
                <w:rFonts w:ascii="Times New Roman" w:hAnsi="Times New Roman"/>
                <w:b/>
                <w:bCs/>
                <w:snapToGrid/>
                <w:sz w:val="20"/>
              </w:rPr>
              <w:lastRenderedPageBreak/>
              <w:t> </w:t>
            </w:r>
          </w:p>
        </w:tc>
        <w:tc>
          <w:tcPr>
            <w:tcW w:w="5236" w:type="dxa"/>
            <w:tcBorders>
              <w:top w:val="single" w:sz="4" w:space="0" w:color="auto"/>
              <w:left w:val="nil"/>
              <w:bottom w:val="single" w:sz="4" w:space="0" w:color="auto"/>
              <w:right w:val="single" w:sz="4" w:space="0" w:color="auto"/>
            </w:tcBorders>
            <w:shd w:val="clear" w:color="000000" w:fill="C0C0C0"/>
            <w:vAlign w:val="center"/>
            <w:hideMark/>
          </w:tcPr>
          <w:p w14:paraId="735F2080" w14:textId="77777777" w:rsidR="00CB0D7F" w:rsidRPr="00D11D86" w:rsidRDefault="00CB0D7F" w:rsidP="00056BE0">
            <w:pPr>
              <w:widowControl/>
              <w:jc w:val="center"/>
              <w:rPr>
                <w:rFonts w:ascii="Times New Roman" w:hAnsi="Times New Roman"/>
                <w:b/>
                <w:bCs/>
                <w:snapToGrid/>
                <w:sz w:val="20"/>
              </w:rPr>
            </w:pPr>
            <w:r w:rsidRPr="00D11D86">
              <w:rPr>
                <w:rFonts w:ascii="Times New Roman" w:hAnsi="Times New Roman"/>
                <w:b/>
                <w:bCs/>
                <w:snapToGrid/>
                <w:sz w:val="20"/>
              </w:rPr>
              <w:t>DESCRIZIONE</w:t>
            </w:r>
          </w:p>
        </w:tc>
        <w:tc>
          <w:tcPr>
            <w:tcW w:w="1273" w:type="dxa"/>
            <w:tcBorders>
              <w:top w:val="single" w:sz="4" w:space="0" w:color="auto"/>
              <w:left w:val="nil"/>
              <w:bottom w:val="single" w:sz="4" w:space="0" w:color="auto"/>
              <w:right w:val="single" w:sz="4" w:space="0" w:color="auto"/>
            </w:tcBorders>
            <w:shd w:val="clear" w:color="000000" w:fill="C0C0C0"/>
            <w:vAlign w:val="center"/>
            <w:hideMark/>
          </w:tcPr>
          <w:p w14:paraId="236EB3E1" w14:textId="77777777" w:rsidR="00CB0D7F" w:rsidRPr="00D11D86" w:rsidRDefault="00CB0D7F" w:rsidP="00056BE0">
            <w:pPr>
              <w:widowControl/>
              <w:jc w:val="center"/>
              <w:rPr>
                <w:rFonts w:ascii="Times New Roman" w:hAnsi="Times New Roman"/>
                <w:b/>
                <w:bCs/>
                <w:snapToGrid/>
                <w:sz w:val="12"/>
                <w:szCs w:val="12"/>
              </w:rPr>
            </w:pPr>
            <w:r w:rsidRPr="00D11D86">
              <w:rPr>
                <w:rFonts w:ascii="Times New Roman" w:hAnsi="Times New Roman"/>
                <w:b/>
                <w:bCs/>
                <w:snapToGrid/>
                <w:sz w:val="12"/>
                <w:szCs w:val="12"/>
              </w:rPr>
              <w:t>RISPONDENZA AI REQUISITI RICHIESTI</w:t>
            </w:r>
            <w:r w:rsidRPr="00D11D86">
              <w:rPr>
                <w:rFonts w:ascii="Times New Roman" w:hAnsi="Times New Roman"/>
                <w:b/>
                <w:bCs/>
                <w:snapToGrid/>
                <w:sz w:val="12"/>
                <w:szCs w:val="12"/>
              </w:rPr>
              <w:br/>
              <w:t>(</w:t>
            </w:r>
            <w:r w:rsidRPr="00D11D86">
              <w:rPr>
                <w:rFonts w:ascii="Times New Roman" w:hAnsi="Times New Roman"/>
                <w:b/>
                <w:bCs/>
                <w:i/>
                <w:iCs/>
                <w:snapToGrid/>
                <w:sz w:val="12"/>
                <w:szCs w:val="12"/>
              </w:rPr>
              <w:t>indicare SI / NO per ogni singola voce)</w:t>
            </w:r>
          </w:p>
        </w:tc>
        <w:tc>
          <w:tcPr>
            <w:tcW w:w="989" w:type="dxa"/>
            <w:tcBorders>
              <w:top w:val="single" w:sz="4" w:space="0" w:color="auto"/>
              <w:left w:val="nil"/>
              <w:bottom w:val="single" w:sz="4" w:space="0" w:color="auto"/>
              <w:right w:val="nil"/>
            </w:tcBorders>
            <w:shd w:val="clear" w:color="000000" w:fill="C0C0C0"/>
            <w:vAlign w:val="center"/>
            <w:hideMark/>
          </w:tcPr>
          <w:p w14:paraId="68F78F6F" w14:textId="77777777" w:rsidR="00CB0D7F" w:rsidRPr="00D11D86" w:rsidRDefault="00CB0D7F" w:rsidP="00056BE0">
            <w:pPr>
              <w:widowControl/>
              <w:jc w:val="center"/>
              <w:rPr>
                <w:rFonts w:ascii="Times New Roman" w:hAnsi="Times New Roman"/>
                <w:b/>
                <w:bCs/>
                <w:snapToGrid/>
                <w:sz w:val="12"/>
                <w:szCs w:val="12"/>
              </w:rPr>
            </w:pPr>
            <w:r w:rsidRPr="00D11D86">
              <w:rPr>
                <w:rFonts w:ascii="Times New Roman" w:hAnsi="Times New Roman"/>
                <w:b/>
                <w:bCs/>
                <w:snapToGrid/>
                <w:sz w:val="12"/>
                <w:szCs w:val="12"/>
              </w:rPr>
              <w:t>MODELLO / CODICE OFFERTO</w:t>
            </w:r>
          </w:p>
        </w:tc>
        <w:tc>
          <w:tcPr>
            <w:tcW w:w="1103"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7C468736" w14:textId="77777777" w:rsidR="00CB0D7F" w:rsidRPr="00D11D86" w:rsidRDefault="00CB0D7F" w:rsidP="00056BE0">
            <w:pPr>
              <w:widowControl/>
              <w:jc w:val="center"/>
              <w:rPr>
                <w:rFonts w:ascii="Times New Roman" w:hAnsi="Times New Roman"/>
                <w:b/>
                <w:bCs/>
                <w:snapToGrid/>
                <w:sz w:val="12"/>
                <w:szCs w:val="12"/>
              </w:rPr>
            </w:pPr>
            <w:r w:rsidRPr="00D11D86">
              <w:rPr>
                <w:rFonts w:ascii="Times New Roman" w:hAnsi="Times New Roman"/>
                <w:b/>
                <w:bCs/>
                <w:snapToGrid/>
                <w:sz w:val="12"/>
                <w:szCs w:val="12"/>
              </w:rPr>
              <w:t>RIFERIMENTO</w:t>
            </w:r>
            <w:r w:rsidRPr="00D11D86">
              <w:rPr>
                <w:rFonts w:ascii="Times New Roman" w:hAnsi="Times New Roman"/>
                <w:b/>
                <w:bCs/>
                <w:snapToGrid/>
                <w:sz w:val="12"/>
                <w:szCs w:val="12"/>
              </w:rPr>
              <w:br/>
            </w:r>
            <w:r w:rsidRPr="00D11D86">
              <w:rPr>
                <w:rFonts w:ascii="Times New Roman" w:hAnsi="Times New Roman"/>
                <w:b/>
                <w:bCs/>
                <w:i/>
                <w:iCs/>
                <w:snapToGrid/>
                <w:sz w:val="12"/>
                <w:szCs w:val="12"/>
              </w:rPr>
              <w:t>(indicare Documento e numero di pagina di riferimento / rimando del requisito)</w:t>
            </w:r>
          </w:p>
        </w:tc>
      </w:tr>
      <w:tr w:rsidR="00CB0D7F" w:rsidRPr="00D11D86" w14:paraId="14C36D7A" w14:textId="77777777" w:rsidTr="00964B9F">
        <w:trPr>
          <w:trHeight w:val="459"/>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71D49DD3" w14:textId="77777777" w:rsidR="00CB0D7F" w:rsidRPr="00D11D86" w:rsidRDefault="00CB0D7F" w:rsidP="00056BE0">
            <w:pPr>
              <w:widowControl/>
              <w:jc w:val="center"/>
              <w:rPr>
                <w:rFonts w:ascii="Times New Roman" w:hAnsi="Times New Roman"/>
                <w:b/>
                <w:bCs/>
                <w:snapToGrid/>
                <w:sz w:val="28"/>
                <w:szCs w:val="28"/>
              </w:rPr>
            </w:pPr>
          </w:p>
        </w:tc>
        <w:tc>
          <w:tcPr>
            <w:tcW w:w="8601" w:type="dxa"/>
            <w:gridSpan w:val="4"/>
            <w:tcBorders>
              <w:top w:val="single" w:sz="4" w:space="0" w:color="auto"/>
              <w:left w:val="nil"/>
              <w:bottom w:val="single" w:sz="4" w:space="0" w:color="auto"/>
              <w:right w:val="single" w:sz="8" w:space="0" w:color="auto"/>
            </w:tcBorders>
            <w:shd w:val="clear" w:color="auto" w:fill="auto"/>
            <w:vAlign w:val="center"/>
            <w:hideMark/>
          </w:tcPr>
          <w:p w14:paraId="04B7A862" w14:textId="77777777" w:rsidR="00CB0D7F" w:rsidRPr="0071390F" w:rsidRDefault="00CB0D7F" w:rsidP="00056BE0">
            <w:pPr>
              <w:widowControl/>
              <w:spacing w:line="276" w:lineRule="auto"/>
              <w:jc w:val="both"/>
              <w:rPr>
                <w:rFonts w:ascii="Times New Roman" w:eastAsia="Calibri" w:hAnsi="Times New Roman"/>
                <w:b/>
                <w:snapToGrid/>
                <w:sz w:val="24"/>
                <w:szCs w:val="24"/>
                <w:lang w:eastAsia="en-US"/>
              </w:rPr>
            </w:pPr>
            <w:r>
              <w:rPr>
                <w:rFonts w:ascii="Times New Roman" w:eastAsia="Calibri" w:hAnsi="Times New Roman"/>
                <w:b/>
                <w:snapToGrid/>
                <w:sz w:val="24"/>
                <w:szCs w:val="24"/>
                <w:lang w:eastAsia="en-US"/>
              </w:rPr>
              <w:t xml:space="preserve">Segue </w:t>
            </w:r>
            <w:r w:rsidRPr="0071390F">
              <w:rPr>
                <w:rFonts w:ascii="Times New Roman" w:eastAsia="Calibri" w:hAnsi="Times New Roman"/>
                <w:b/>
                <w:snapToGrid/>
                <w:sz w:val="24"/>
                <w:szCs w:val="24"/>
                <w:lang w:eastAsia="en-US"/>
              </w:rPr>
              <w:t>FORNITURA DI UNA APPARECCHIATURA PER ELETTROFISIOLOGIA OCULARE PER U.O.C OCULISTICA.</w:t>
            </w:r>
          </w:p>
        </w:tc>
      </w:tr>
      <w:tr w:rsidR="00CB0D7F" w:rsidRPr="00CB0D7F" w14:paraId="04ABF97C" w14:textId="77777777" w:rsidTr="00964B9F">
        <w:trPr>
          <w:trHeight w:val="136"/>
        </w:trPr>
        <w:tc>
          <w:tcPr>
            <w:tcW w:w="8098" w:type="dxa"/>
            <w:gridSpan w:val="4"/>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284BABCD" w14:textId="77777777" w:rsidR="00CB0D7F" w:rsidRPr="00CB0D7F" w:rsidRDefault="00CB0D7F" w:rsidP="00056BE0">
            <w:pPr>
              <w:widowControl/>
              <w:jc w:val="center"/>
              <w:rPr>
                <w:rFonts w:ascii="Times New Roman" w:hAnsi="Times New Roman"/>
                <w:b/>
                <w:bCs/>
                <w:snapToGrid/>
                <w:sz w:val="16"/>
                <w:szCs w:val="16"/>
              </w:rPr>
            </w:pPr>
            <w:r w:rsidRPr="00CB0D7F">
              <w:rPr>
                <w:rFonts w:ascii="Times New Roman" w:hAnsi="Times New Roman"/>
                <w:b/>
                <w:bCs/>
                <w:snapToGrid/>
                <w:sz w:val="16"/>
                <w:szCs w:val="16"/>
              </w:rPr>
              <w:t> </w:t>
            </w:r>
          </w:p>
        </w:tc>
        <w:tc>
          <w:tcPr>
            <w:tcW w:w="1103" w:type="dxa"/>
            <w:tcBorders>
              <w:top w:val="nil"/>
              <w:left w:val="single" w:sz="4" w:space="0" w:color="auto"/>
              <w:bottom w:val="single" w:sz="4" w:space="0" w:color="auto"/>
              <w:right w:val="single" w:sz="8" w:space="0" w:color="auto"/>
            </w:tcBorders>
            <w:shd w:val="clear" w:color="000000" w:fill="FFFF00"/>
            <w:noWrap/>
            <w:vAlign w:val="bottom"/>
            <w:hideMark/>
          </w:tcPr>
          <w:p w14:paraId="7A0AA013" w14:textId="77777777" w:rsidR="00CB0D7F" w:rsidRPr="00CB0D7F" w:rsidRDefault="00CB0D7F" w:rsidP="00056BE0">
            <w:pPr>
              <w:widowControl/>
              <w:jc w:val="center"/>
              <w:rPr>
                <w:rFonts w:ascii="Times New Roman" w:hAnsi="Times New Roman"/>
                <w:b/>
                <w:bCs/>
                <w:snapToGrid/>
                <w:sz w:val="16"/>
                <w:szCs w:val="16"/>
              </w:rPr>
            </w:pPr>
            <w:r w:rsidRPr="00CB0D7F">
              <w:rPr>
                <w:rFonts w:ascii="Times New Roman" w:hAnsi="Times New Roman"/>
                <w:b/>
                <w:bCs/>
                <w:snapToGrid/>
                <w:sz w:val="16"/>
                <w:szCs w:val="16"/>
              </w:rPr>
              <w:t> </w:t>
            </w:r>
          </w:p>
        </w:tc>
      </w:tr>
      <w:tr w:rsidR="00CB0D7F" w:rsidRPr="00D11D86" w14:paraId="2D479049"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65B72863" w14:textId="119BCEEF"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21</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3E9546F1" w14:textId="592079ED" w:rsidR="00CB0D7F" w:rsidRPr="00CB0D7F" w:rsidRDefault="00CB0D7F" w:rsidP="00CB0D7F">
            <w:pPr>
              <w:jc w:val="both"/>
              <w:rPr>
                <w:rFonts w:ascii="Times New Roman" w:hAnsi="Times New Roman"/>
                <w:szCs w:val="22"/>
              </w:rPr>
            </w:pPr>
            <w:r w:rsidRPr="00CB0D7F">
              <w:rPr>
                <w:rFonts w:ascii="Times New Roman" w:hAnsi="Times New Roman"/>
                <w:szCs w:val="22"/>
              </w:rPr>
              <w:t>Predisposto o Completo di Stimolatore Miniganzfield per uso pediatrico corredato di telecamera ad Infrarossi e monocolore LCD</w:t>
            </w:r>
            <w:r w:rsidRPr="00CB0D7F">
              <w:rPr>
                <w:rFonts w:ascii="Times New Roman" w:hAnsi="Times New Roman"/>
                <w:szCs w:val="22"/>
              </w:rPr>
              <w:t>.</w:t>
            </w:r>
          </w:p>
        </w:tc>
        <w:tc>
          <w:tcPr>
            <w:tcW w:w="1273" w:type="dxa"/>
            <w:tcBorders>
              <w:top w:val="nil"/>
              <w:left w:val="nil"/>
              <w:bottom w:val="single" w:sz="4" w:space="0" w:color="auto"/>
              <w:right w:val="single" w:sz="4" w:space="0" w:color="auto"/>
            </w:tcBorders>
            <w:shd w:val="clear" w:color="000000" w:fill="FFFFFF"/>
            <w:vAlign w:val="bottom"/>
            <w:hideMark/>
          </w:tcPr>
          <w:p w14:paraId="7FCF5161"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4F720188"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63B18BA8"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49B3A07E"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2D771BB5" w14:textId="0D8AFB73"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22</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4D6ECAC4" w14:textId="64C783A2" w:rsidR="00CB0D7F" w:rsidRPr="00CB0D7F" w:rsidRDefault="00CB0D7F" w:rsidP="00CB0D7F">
            <w:pPr>
              <w:jc w:val="both"/>
              <w:rPr>
                <w:rFonts w:ascii="Times New Roman" w:hAnsi="Times New Roman"/>
                <w:szCs w:val="22"/>
              </w:rPr>
            </w:pPr>
            <w:r w:rsidRPr="00CB0D7F">
              <w:rPr>
                <w:rFonts w:ascii="Times New Roman" w:hAnsi="Times New Roman"/>
                <w:szCs w:val="22"/>
              </w:rPr>
              <w:t>Possibilità di collegamento a strumenti quali fundus camera non midriatica, scanning laser(SLO)</w:t>
            </w:r>
            <w:r w:rsidRPr="00CB0D7F">
              <w:rPr>
                <w:rFonts w:ascii="Times New Roman" w:hAnsi="Times New Roman"/>
                <w:szCs w:val="22"/>
              </w:rPr>
              <w:t>,</w:t>
            </w:r>
          </w:p>
        </w:tc>
        <w:tc>
          <w:tcPr>
            <w:tcW w:w="1273" w:type="dxa"/>
            <w:tcBorders>
              <w:top w:val="nil"/>
              <w:left w:val="nil"/>
              <w:bottom w:val="single" w:sz="4" w:space="0" w:color="auto"/>
              <w:right w:val="single" w:sz="4" w:space="0" w:color="auto"/>
            </w:tcBorders>
            <w:shd w:val="clear" w:color="000000" w:fill="FFFFFF"/>
            <w:vAlign w:val="bottom"/>
            <w:hideMark/>
          </w:tcPr>
          <w:p w14:paraId="2E659D24"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0B4A430D"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3AFAFC73"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7A8CEE5B"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0B20DE04" w14:textId="46418D73"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23</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06F1E393" w14:textId="55522B4A" w:rsidR="00CB0D7F" w:rsidRPr="00CB0D7F" w:rsidRDefault="00CB0D7F" w:rsidP="00CB0D7F">
            <w:pPr>
              <w:jc w:val="both"/>
              <w:rPr>
                <w:rFonts w:ascii="Times New Roman" w:hAnsi="Times New Roman"/>
                <w:szCs w:val="22"/>
              </w:rPr>
            </w:pPr>
            <w:r w:rsidRPr="00CB0D7F">
              <w:rPr>
                <w:rFonts w:ascii="Times New Roman" w:hAnsi="Times New Roman"/>
                <w:szCs w:val="22"/>
              </w:rPr>
              <w:t>Lampada a fessura, al fine di fornire simultaneamente alla topografia retinica une analisi funzionale dell’area retinica stimolata</w:t>
            </w:r>
            <w:r w:rsidRPr="00CB0D7F">
              <w:rPr>
                <w:rFonts w:ascii="Times New Roman" w:hAnsi="Times New Roman"/>
                <w:szCs w:val="22"/>
              </w:rPr>
              <w:t>.</w:t>
            </w:r>
          </w:p>
        </w:tc>
        <w:tc>
          <w:tcPr>
            <w:tcW w:w="1273" w:type="dxa"/>
            <w:tcBorders>
              <w:top w:val="nil"/>
              <w:left w:val="nil"/>
              <w:bottom w:val="single" w:sz="4" w:space="0" w:color="auto"/>
              <w:right w:val="single" w:sz="4" w:space="0" w:color="auto"/>
            </w:tcBorders>
            <w:shd w:val="clear" w:color="000000" w:fill="FFFFFF"/>
            <w:vAlign w:val="bottom"/>
            <w:hideMark/>
          </w:tcPr>
          <w:p w14:paraId="08B420A6"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01553429"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3CBEB0AF"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2D0C1D7E"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0BA11AFD" w14:textId="2E47EEFE"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24</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3E950E30" w14:textId="27BCD09D" w:rsidR="00CB0D7F" w:rsidRPr="00CB0D7F" w:rsidRDefault="00CB0D7F" w:rsidP="00CB0D7F">
            <w:pPr>
              <w:jc w:val="both"/>
              <w:rPr>
                <w:rFonts w:ascii="Times New Roman" w:hAnsi="Times New Roman"/>
                <w:szCs w:val="22"/>
              </w:rPr>
            </w:pPr>
            <w:r w:rsidRPr="00CB0D7F">
              <w:rPr>
                <w:rFonts w:ascii="Times New Roman" w:hAnsi="Times New Roman"/>
                <w:szCs w:val="22"/>
              </w:rPr>
              <w:t>Possibilità di connessione in rete, Possibilità di esportazione dati in formato DICOM</w:t>
            </w:r>
            <w:r w:rsidRPr="00CB0D7F">
              <w:rPr>
                <w:rFonts w:ascii="Times New Roman" w:hAnsi="Times New Roman"/>
                <w:szCs w:val="22"/>
              </w:rPr>
              <w:t>.</w:t>
            </w:r>
          </w:p>
        </w:tc>
        <w:tc>
          <w:tcPr>
            <w:tcW w:w="1273" w:type="dxa"/>
            <w:tcBorders>
              <w:top w:val="nil"/>
              <w:left w:val="nil"/>
              <w:bottom w:val="single" w:sz="4" w:space="0" w:color="auto"/>
              <w:right w:val="single" w:sz="4" w:space="0" w:color="auto"/>
            </w:tcBorders>
            <w:shd w:val="clear" w:color="000000" w:fill="FFFFFF"/>
            <w:vAlign w:val="bottom"/>
            <w:hideMark/>
          </w:tcPr>
          <w:p w14:paraId="774E1CB4"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0AB01A5B"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20EFDD5E"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59992DA0"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6E69644C" w14:textId="64783820" w:rsidR="00CB0D7F" w:rsidRPr="00D11D86" w:rsidRDefault="00CB0D7F" w:rsidP="00056BE0">
            <w:pPr>
              <w:widowControl/>
              <w:jc w:val="center"/>
              <w:rPr>
                <w:rFonts w:ascii="Times New Roman" w:hAnsi="Times New Roman"/>
                <w:snapToGrid/>
                <w:color w:val="000000"/>
                <w:sz w:val="24"/>
                <w:szCs w:val="24"/>
              </w:rPr>
            </w:pPr>
          </w:p>
        </w:tc>
        <w:tc>
          <w:tcPr>
            <w:tcW w:w="5236" w:type="dxa"/>
            <w:tcBorders>
              <w:top w:val="nil"/>
              <w:left w:val="nil"/>
              <w:bottom w:val="single" w:sz="4" w:space="0" w:color="auto"/>
              <w:right w:val="single" w:sz="4" w:space="0" w:color="auto"/>
            </w:tcBorders>
            <w:shd w:val="clear" w:color="auto" w:fill="auto"/>
          </w:tcPr>
          <w:p w14:paraId="5C39B171" w14:textId="356ED783" w:rsidR="00CB0D7F" w:rsidRPr="00CB0D7F" w:rsidRDefault="00CB0D7F" w:rsidP="00CB0D7F">
            <w:pPr>
              <w:jc w:val="both"/>
              <w:rPr>
                <w:rFonts w:ascii="Times New Roman" w:hAnsi="Times New Roman"/>
                <w:b/>
                <w:sz w:val="24"/>
                <w:szCs w:val="24"/>
              </w:rPr>
            </w:pPr>
            <w:r w:rsidRPr="00CB0D7F">
              <w:rPr>
                <w:rFonts w:ascii="Times New Roman" w:hAnsi="Times New Roman"/>
                <w:b/>
                <w:sz w:val="24"/>
                <w:szCs w:val="24"/>
              </w:rPr>
              <w:t>LAMPADA A FESSURA</w:t>
            </w:r>
            <w:r>
              <w:rPr>
                <w:rFonts w:ascii="Times New Roman" w:hAnsi="Times New Roman"/>
                <w:b/>
                <w:sz w:val="24"/>
                <w:szCs w:val="24"/>
              </w:rPr>
              <w:t xml:space="preserve">, TAVOLO E TONOMETRO </w:t>
            </w:r>
          </w:p>
        </w:tc>
        <w:tc>
          <w:tcPr>
            <w:tcW w:w="1273" w:type="dxa"/>
            <w:tcBorders>
              <w:top w:val="nil"/>
              <w:left w:val="nil"/>
              <w:bottom w:val="single" w:sz="4" w:space="0" w:color="auto"/>
              <w:right w:val="single" w:sz="4" w:space="0" w:color="auto"/>
            </w:tcBorders>
            <w:shd w:val="clear" w:color="000000" w:fill="FFFFFF"/>
            <w:vAlign w:val="bottom"/>
            <w:hideMark/>
          </w:tcPr>
          <w:p w14:paraId="2C592361" w14:textId="77777777" w:rsidR="00CB0D7F" w:rsidRPr="00D11D86" w:rsidRDefault="00CB0D7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72AF0638"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3F8E8536"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4503B044"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44D4230B" w14:textId="0E22EE38"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25</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195146A6" w14:textId="744BDF6E" w:rsidR="00CB0D7F" w:rsidRPr="00663EF6" w:rsidRDefault="00CB0D7F" w:rsidP="00CB0D7F">
            <w:pPr>
              <w:jc w:val="both"/>
              <w:rPr>
                <w:rFonts w:ascii="Times New Roman" w:hAnsi="Times New Roman"/>
                <w:sz w:val="24"/>
                <w:szCs w:val="24"/>
              </w:rPr>
            </w:pPr>
            <w:r w:rsidRPr="0071390F">
              <w:rPr>
                <w:rFonts w:ascii="Times New Roman" w:hAnsi="Times New Roman"/>
                <w:sz w:val="24"/>
                <w:szCs w:val="24"/>
              </w:rPr>
              <w:t>Illuminazione dall’alto con tonometro ad applanazione  e tavolo a sollevamento elettrico</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5E100620"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27C7DFD4"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39E29890"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2E6246FB"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398E0662" w14:textId="0A370DE2"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26</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1897A3BD" w14:textId="64D251E0" w:rsidR="00CB0D7F" w:rsidRPr="00663EF6" w:rsidRDefault="00CB0D7F" w:rsidP="00CB0D7F">
            <w:pPr>
              <w:jc w:val="both"/>
              <w:rPr>
                <w:rFonts w:ascii="Times New Roman" w:hAnsi="Times New Roman"/>
                <w:sz w:val="24"/>
                <w:szCs w:val="24"/>
              </w:rPr>
            </w:pPr>
            <w:r w:rsidRPr="0071390F">
              <w:rPr>
                <w:rFonts w:ascii="Times New Roman" w:hAnsi="Times New Roman"/>
                <w:sz w:val="24"/>
                <w:szCs w:val="24"/>
              </w:rPr>
              <w:t>Illuminazione dall’alto con tonometro ad applanazione  e tavolo a sollevamento elettrico</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0C713DBD"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6F5A3859"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7330B37A"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25D05DA2"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0B49E82C" w14:textId="442901A0"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27</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2D5CA36C" w14:textId="601F8CF1" w:rsidR="00CB0D7F" w:rsidRPr="00392A42" w:rsidRDefault="00CB0D7F" w:rsidP="00CB0D7F">
            <w:pPr>
              <w:jc w:val="both"/>
              <w:rPr>
                <w:rFonts w:ascii="Times New Roman" w:hAnsi="Times New Roman"/>
                <w:szCs w:val="22"/>
              </w:rPr>
            </w:pPr>
            <w:r w:rsidRPr="00392A42">
              <w:rPr>
                <w:rFonts w:ascii="Times New Roman" w:hAnsi="Times New Roman"/>
                <w:szCs w:val="22"/>
              </w:rPr>
              <w:t>Lampada a fessura con illuminazione dall’alto  (modello tipo Haag Streit) con 5 ingrandimenti , fessura 14mm sia continuo che spot , tilting , ottiche apocromatiche sorgente d’illuminazione alogena con la possibilità di successiva digitalizzazione con dispositivo dedicato . Installazione su  tavolo a sollevamento elettrico richiesto nella fornitura , tonometro ad applanazione  tipo Goldmann  montaggio su piastrina(inclusa) completo di prisma di misurazione pluriuso e astina di controllo calibrazione</w:t>
            </w:r>
          </w:p>
        </w:tc>
        <w:tc>
          <w:tcPr>
            <w:tcW w:w="1273" w:type="dxa"/>
            <w:tcBorders>
              <w:top w:val="nil"/>
              <w:left w:val="nil"/>
              <w:bottom w:val="single" w:sz="4" w:space="0" w:color="auto"/>
              <w:right w:val="single" w:sz="4" w:space="0" w:color="auto"/>
            </w:tcBorders>
            <w:shd w:val="clear" w:color="000000" w:fill="FFFFFF"/>
            <w:vAlign w:val="bottom"/>
            <w:hideMark/>
          </w:tcPr>
          <w:p w14:paraId="55F62BFE"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60028D3B"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5CF10818"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1B9C9800"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67744C90" w14:textId="77777777" w:rsidR="00CB0D7F" w:rsidRPr="00D11D86" w:rsidRDefault="00CB0D7F" w:rsidP="00056BE0">
            <w:pPr>
              <w:widowControl/>
              <w:jc w:val="center"/>
              <w:rPr>
                <w:rFonts w:ascii="Times New Roman" w:hAnsi="Times New Roman"/>
                <w:snapToGrid/>
                <w:color w:val="000000"/>
                <w:sz w:val="24"/>
                <w:szCs w:val="24"/>
              </w:rPr>
            </w:pPr>
          </w:p>
        </w:tc>
        <w:tc>
          <w:tcPr>
            <w:tcW w:w="5236" w:type="dxa"/>
            <w:tcBorders>
              <w:top w:val="nil"/>
              <w:left w:val="nil"/>
              <w:bottom w:val="single" w:sz="4" w:space="0" w:color="auto"/>
              <w:right w:val="single" w:sz="4" w:space="0" w:color="auto"/>
            </w:tcBorders>
            <w:shd w:val="clear" w:color="auto" w:fill="auto"/>
          </w:tcPr>
          <w:p w14:paraId="73AA1D8E" w14:textId="3C4BB29A" w:rsidR="00CB0D7F" w:rsidRPr="00CB0D7F" w:rsidRDefault="00CB0D7F" w:rsidP="00CB0D7F">
            <w:pPr>
              <w:jc w:val="both"/>
              <w:rPr>
                <w:rFonts w:ascii="Times New Roman" w:hAnsi="Times New Roman"/>
                <w:b/>
                <w:sz w:val="24"/>
                <w:szCs w:val="24"/>
              </w:rPr>
            </w:pPr>
            <w:r w:rsidRPr="00CB0D7F">
              <w:rPr>
                <w:rFonts w:ascii="Times New Roman" w:hAnsi="Times New Roman"/>
                <w:b/>
                <w:sz w:val="24"/>
                <w:szCs w:val="24"/>
              </w:rPr>
              <w:t>LAMPADA A FESSURA</w:t>
            </w:r>
          </w:p>
        </w:tc>
        <w:tc>
          <w:tcPr>
            <w:tcW w:w="1273" w:type="dxa"/>
            <w:tcBorders>
              <w:top w:val="nil"/>
              <w:left w:val="nil"/>
              <w:bottom w:val="single" w:sz="4" w:space="0" w:color="auto"/>
              <w:right w:val="single" w:sz="4" w:space="0" w:color="auto"/>
            </w:tcBorders>
            <w:shd w:val="clear" w:color="000000" w:fill="FFFFFF"/>
            <w:vAlign w:val="bottom"/>
            <w:hideMark/>
          </w:tcPr>
          <w:p w14:paraId="603CCA58" w14:textId="77777777" w:rsidR="00CB0D7F" w:rsidRPr="00D11D86" w:rsidRDefault="00CB0D7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172B7241"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78CAEABF" w14:textId="77777777" w:rsidR="00CB0D7F" w:rsidRPr="00D11D86" w:rsidRDefault="00CB0D7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5D5DD68B"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45A4CC52" w14:textId="43E5DD4F"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28</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5E3F2FAB" w14:textId="596E380F" w:rsidR="00CB0D7F" w:rsidRPr="00CB0D7F" w:rsidRDefault="00CB0D7F" w:rsidP="00CB0D7F">
            <w:pPr>
              <w:jc w:val="both"/>
              <w:rPr>
                <w:rFonts w:ascii="Times New Roman" w:hAnsi="Times New Roman"/>
                <w:sz w:val="24"/>
                <w:szCs w:val="24"/>
              </w:rPr>
            </w:pPr>
            <w:r w:rsidRPr="0071390F">
              <w:rPr>
                <w:rFonts w:ascii="Times New Roman" w:hAnsi="Times New Roman"/>
                <w:sz w:val="24"/>
                <w:szCs w:val="24"/>
              </w:rPr>
              <w:t>Microscopio tipo galileiano con tubi binoculari convergenti, oculari 12,5%  e ottiche apocromatiche</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391490B5"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65004492"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5653868E"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4ED92890"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73FC6DFB" w14:textId="0125541B"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29</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36142E12" w14:textId="5A7519DE" w:rsidR="00CB0D7F" w:rsidRPr="00663EF6" w:rsidRDefault="00CB0D7F" w:rsidP="00CB0D7F">
            <w:pPr>
              <w:jc w:val="both"/>
              <w:rPr>
                <w:rFonts w:ascii="Times New Roman" w:hAnsi="Times New Roman"/>
                <w:sz w:val="24"/>
                <w:szCs w:val="24"/>
              </w:rPr>
            </w:pPr>
            <w:r w:rsidRPr="0071390F">
              <w:rPr>
                <w:rFonts w:ascii="Times New Roman" w:hAnsi="Times New Roman"/>
                <w:sz w:val="24"/>
                <w:szCs w:val="24"/>
              </w:rPr>
              <w:t>Ingrandimenti a tamburo  6X  , 10X , 16X , 25X e 40X  oculari</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3F3833FE"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6A2F6DBD"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3891DD07"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CB0D7F" w:rsidRPr="00D11D86" w14:paraId="51AA9B2A"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7BF6000A" w14:textId="0DC31A3B"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30</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276C76C5" w14:textId="747CB3FF" w:rsidR="00CB0D7F" w:rsidRPr="00663EF6" w:rsidRDefault="00CB0D7F" w:rsidP="00CB0D7F">
            <w:pPr>
              <w:jc w:val="both"/>
              <w:rPr>
                <w:rFonts w:ascii="Times New Roman" w:hAnsi="Times New Roman"/>
                <w:sz w:val="24"/>
                <w:szCs w:val="24"/>
              </w:rPr>
            </w:pPr>
            <w:r w:rsidRPr="0071390F">
              <w:rPr>
                <w:rFonts w:ascii="Times New Roman" w:hAnsi="Times New Roman"/>
                <w:sz w:val="24"/>
                <w:szCs w:val="24"/>
              </w:rPr>
              <w:t>Oculari con correzione diottrica da -5D a +5D con distanza  interpupillare  compresa tra 55 mm. e 75 mm</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07153637"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53CD9CDE"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1207D608"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47B8DCC3"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5C3AECBD" w14:textId="50E9DB7F"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31</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5B98F430" w14:textId="7E782F47" w:rsidR="00CB0D7F" w:rsidRPr="00663EF6" w:rsidRDefault="00CB0D7F" w:rsidP="00CB0D7F">
            <w:pPr>
              <w:jc w:val="both"/>
              <w:rPr>
                <w:rFonts w:ascii="Times New Roman" w:hAnsi="Times New Roman"/>
                <w:sz w:val="24"/>
                <w:szCs w:val="24"/>
              </w:rPr>
            </w:pPr>
            <w:r w:rsidRPr="0071390F">
              <w:rPr>
                <w:rFonts w:ascii="Times New Roman" w:hAnsi="Times New Roman"/>
                <w:sz w:val="24"/>
                <w:szCs w:val="24"/>
              </w:rPr>
              <w:t>Fessura larghezza continua da 0 mm a 14 mm e lunghezza continua da 1 mm. a 14 mm</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15DCB400"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4EF22051"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39CEA5BB"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0256644C"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19F9F8E9" w14:textId="46282518"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32</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25CED4D8" w14:textId="1F1E7D60" w:rsidR="00CB0D7F" w:rsidRPr="00663EF6" w:rsidRDefault="00CB0D7F" w:rsidP="00CB0D7F">
            <w:pPr>
              <w:jc w:val="both"/>
              <w:rPr>
                <w:rFonts w:ascii="Times New Roman" w:hAnsi="Times New Roman"/>
                <w:sz w:val="24"/>
                <w:szCs w:val="24"/>
              </w:rPr>
            </w:pPr>
            <w:r w:rsidRPr="0071390F">
              <w:rPr>
                <w:rFonts w:ascii="Times New Roman" w:hAnsi="Times New Roman"/>
                <w:sz w:val="24"/>
                <w:szCs w:val="24"/>
              </w:rPr>
              <w:t>Diametro spot fessura  φ14mm e misure inferiori</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0AC81FEA"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3A7D0563"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69447556"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1D742552"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47527B58" w14:textId="3425BEE6"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33</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4252C09A" w14:textId="72789D05" w:rsidR="00CB0D7F" w:rsidRPr="00CB0D7F" w:rsidRDefault="00CB0D7F" w:rsidP="00CB0D7F">
            <w:pPr>
              <w:jc w:val="both"/>
              <w:rPr>
                <w:rFonts w:ascii="Times New Roman" w:hAnsi="Times New Roman"/>
                <w:sz w:val="24"/>
                <w:szCs w:val="24"/>
              </w:rPr>
            </w:pPr>
            <w:r w:rsidRPr="0071390F">
              <w:rPr>
                <w:rFonts w:ascii="Times New Roman" w:hAnsi="Times New Roman"/>
                <w:sz w:val="24"/>
                <w:szCs w:val="24"/>
              </w:rPr>
              <w:t>Inclinazione fessura  5°, 10°, 15° e 20°.</w:t>
            </w:r>
          </w:p>
        </w:tc>
        <w:tc>
          <w:tcPr>
            <w:tcW w:w="1273" w:type="dxa"/>
            <w:tcBorders>
              <w:top w:val="nil"/>
              <w:left w:val="nil"/>
              <w:bottom w:val="single" w:sz="4" w:space="0" w:color="auto"/>
              <w:right w:val="single" w:sz="4" w:space="0" w:color="auto"/>
            </w:tcBorders>
            <w:shd w:val="clear" w:color="000000" w:fill="FFFFFF"/>
            <w:vAlign w:val="bottom"/>
            <w:hideMark/>
          </w:tcPr>
          <w:p w14:paraId="7BB3B86C"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38B6F754"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5E3B212A"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375DB312"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0BC88532" w14:textId="1171586B"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34</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26AA90CE" w14:textId="5903BE4C" w:rsidR="00CB0D7F" w:rsidRPr="00663EF6" w:rsidRDefault="00CB0D7F" w:rsidP="00CB0D7F">
            <w:pPr>
              <w:jc w:val="both"/>
              <w:rPr>
                <w:rFonts w:ascii="Times New Roman" w:hAnsi="Times New Roman"/>
                <w:sz w:val="24"/>
                <w:szCs w:val="24"/>
              </w:rPr>
            </w:pPr>
            <w:r w:rsidRPr="0071390F">
              <w:rPr>
                <w:rFonts w:ascii="Times New Roman" w:hAnsi="Times New Roman"/>
                <w:sz w:val="24"/>
                <w:szCs w:val="24"/>
              </w:rPr>
              <w:t>Angolazione fessura da 0 a 180° con capacità di scansione orizzontale</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7881E6CE"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2A8060FA"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1A151F47"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55430626"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20AB8FEF" w14:textId="24B957DE"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35</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70BD87DB" w14:textId="6FF6B3A4" w:rsidR="00CB0D7F" w:rsidRPr="00663EF6" w:rsidRDefault="00CB0D7F" w:rsidP="00CB0D7F">
            <w:pPr>
              <w:jc w:val="both"/>
              <w:rPr>
                <w:rFonts w:ascii="Times New Roman" w:hAnsi="Times New Roman"/>
                <w:sz w:val="24"/>
                <w:szCs w:val="24"/>
              </w:rPr>
            </w:pPr>
            <w:r w:rsidRPr="0071390F">
              <w:rPr>
                <w:rFonts w:ascii="Times New Roman" w:hAnsi="Times New Roman"/>
                <w:sz w:val="24"/>
                <w:szCs w:val="24"/>
              </w:rPr>
              <w:t>Tilting</w:t>
            </w:r>
            <w:r w:rsidR="00392A42">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3211DA11"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71E77B3D"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586FD4C9"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39298CE2"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074FC590" w14:textId="61D65E7A"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36</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1A5ACC0E" w14:textId="31EC2BF1" w:rsidR="00CB0D7F" w:rsidRPr="00CB0D7F" w:rsidRDefault="00392A42" w:rsidP="00CB0D7F">
            <w:pPr>
              <w:jc w:val="both"/>
              <w:rPr>
                <w:rFonts w:ascii="Times New Roman" w:hAnsi="Times New Roman"/>
                <w:sz w:val="24"/>
                <w:szCs w:val="24"/>
              </w:rPr>
            </w:pPr>
            <w:r w:rsidRPr="0071390F">
              <w:rPr>
                <w:rFonts w:ascii="Times New Roman" w:hAnsi="Times New Roman"/>
                <w:sz w:val="24"/>
                <w:szCs w:val="24"/>
              </w:rPr>
              <w:t>Possibilità di osservare l’endotelio corneale a 40%</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2852E50B"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0F299411"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49220513"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5A148C4B"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0A0E91EC" w14:textId="4C0A1438"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37</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6C00B9B6" w14:textId="499D5848" w:rsidR="00CB0D7F" w:rsidRPr="00663EF6" w:rsidRDefault="00392A42" w:rsidP="00CB0D7F">
            <w:pPr>
              <w:jc w:val="both"/>
              <w:rPr>
                <w:rFonts w:ascii="Times New Roman" w:hAnsi="Times New Roman"/>
                <w:sz w:val="24"/>
                <w:szCs w:val="24"/>
              </w:rPr>
            </w:pPr>
            <w:r w:rsidRPr="0071390F">
              <w:rPr>
                <w:rFonts w:ascii="Times New Roman" w:hAnsi="Times New Roman"/>
                <w:sz w:val="24"/>
                <w:szCs w:val="24"/>
              </w:rPr>
              <w:t>Filtri : Blu - Rosso Privo - Atermico interno- Densità Neutra – e filtro Ambra. Filtro UV e IR</w:t>
            </w:r>
          </w:p>
        </w:tc>
        <w:tc>
          <w:tcPr>
            <w:tcW w:w="1273" w:type="dxa"/>
            <w:tcBorders>
              <w:top w:val="nil"/>
              <w:left w:val="nil"/>
              <w:bottom w:val="single" w:sz="4" w:space="0" w:color="auto"/>
              <w:right w:val="single" w:sz="4" w:space="0" w:color="auto"/>
            </w:tcBorders>
            <w:shd w:val="clear" w:color="000000" w:fill="FFFFFF"/>
            <w:vAlign w:val="bottom"/>
            <w:hideMark/>
          </w:tcPr>
          <w:p w14:paraId="72E1770C"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4EA0F1FB"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0F70164F"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334F2D23"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615710E8" w14:textId="2BF77C5D"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38</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64307131" w14:textId="0D79C20E" w:rsidR="00CB0D7F" w:rsidRPr="00663EF6" w:rsidRDefault="00392A42" w:rsidP="00CB0D7F">
            <w:pPr>
              <w:jc w:val="both"/>
              <w:rPr>
                <w:rFonts w:ascii="Times New Roman" w:hAnsi="Times New Roman"/>
                <w:sz w:val="24"/>
                <w:szCs w:val="24"/>
              </w:rPr>
            </w:pPr>
            <w:r w:rsidRPr="0071390F">
              <w:rPr>
                <w:rFonts w:ascii="Times New Roman" w:hAnsi="Times New Roman"/>
                <w:sz w:val="24"/>
                <w:szCs w:val="24"/>
              </w:rPr>
              <w:t>Joystick omnidirezionale</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317347A2"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2E8FDBBB"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5FED7284"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103B0B5A" w14:textId="77777777" w:rsidTr="00964B9F">
        <w:trPr>
          <w:trHeight w:val="908"/>
        </w:trPr>
        <w:tc>
          <w:tcPr>
            <w:tcW w:w="600"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538C25F4" w14:textId="77777777" w:rsidR="00964B9F" w:rsidRPr="00D11D86" w:rsidRDefault="00964B9F" w:rsidP="00056BE0">
            <w:pPr>
              <w:widowControl/>
              <w:jc w:val="center"/>
              <w:rPr>
                <w:rFonts w:ascii="Times New Roman" w:hAnsi="Times New Roman"/>
                <w:b/>
                <w:bCs/>
                <w:snapToGrid/>
                <w:sz w:val="20"/>
              </w:rPr>
            </w:pPr>
            <w:r w:rsidRPr="00D11D86">
              <w:rPr>
                <w:rFonts w:ascii="Times New Roman" w:hAnsi="Times New Roman"/>
                <w:b/>
                <w:bCs/>
                <w:snapToGrid/>
                <w:sz w:val="20"/>
              </w:rPr>
              <w:lastRenderedPageBreak/>
              <w:t> </w:t>
            </w:r>
          </w:p>
        </w:tc>
        <w:tc>
          <w:tcPr>
            <w:tcW w:w="5236" w:type="dxa"/>
            <w:tcBorders>
              <w:top w:val="single" w:sz="4" w:space="0" w:color="auto"/>
              <w:left w:val="nil"/>
              <w:bottom w:val="single" w:sz="4" w:space="0" w:color="auto"/>
              <w:right w:val="single" w:sz="4" w:space="0" w:color="auto"/>
            </w:tcBorders>
            <w:shd w:val="clear" w:color="000000" w:fill="C0C0C0"/>
            <w:vAlign w:val="center"/>
            <w:hideMark/>
          </w:tcPr>
          <w:p w14:paraId="4298D3D6" w14:textId="77777777" w:rsidR="00964B9F" w:rsidRPr="00D11D86" w:rsidRDefault="00964B9F" w:rsidP="00056BE0">
            <w:pPr>
              <w:widowControl/>
              <w:jc w:val="center"/>
              <w:rPr>
                <w:rFonts w:ascii="Times New Roman" w:hAnsi="Times New Roman"/>
                <w:b/>
                <w:bCs/>
                <w:snapToGrid/>
                <w:sz w:val="20"/>
              </w:rPr>
            </w:pPr>
            <w:r w:rsidRPr="00D11D86">
              <w:rPr>
                <w:rFonts w:ascii="Times New Roman" w:hAnsi="Times New Roman"/>
                <w:b/>
                <w:bCs/>
                <w:snapToGrid/>
                <w:sz w:val="20"/>
              </w:rPr>
              <w:t>DESCRIZIONE</w:t>
            </w:r>
          </w:p>
        </w:tc>
        <w:tc>
          <w:tcPr>
            <w:tcW w:w="1273" w:type="dxa"/>
            <w:tcBorders>
              <w:top w:val="single" w:sz="4" w:space="0" w:color="auto"/>
              <w:left w:val="nil"/>
              <w:bottom w:val="single" w:sz="4" w:space="0" w:color="auto"/>
              <w:right w:val="single" w:sz="4" w:space="0" w:color="auto"/>
            </w:tcBorders>
            <w:shd w:val="clear" w:color="000000" w:fill="C0C0C0"/>
            <w:vAlign w:val="center"/>
            <w:hideMark/>
          </w:tcPr>
          <w:p w14:paraId="7C039C8B" w14:textId="77777777" w:rsidR="00964B9F" w:rsidRPr="00D11D86" w:rsidRDefault="00964B9F" w:rsidP="00056BE0">
            <w:pPr>
              <w:widowControl/>
              <w:jc w:val="center"/>
              <w:rPr>
                <w:rFonts w:ascii="Times New Roman" w:hAnsi="Times New Roman"/>
                <w:b/>
                <w:bCs/>
                <w:snapToGrid/>
                <w:sz w:val="12"/>
                <w:szCs w:val="12"/>
              </w:rPr>
            </w:pPr>
            <w:r w:rsidRPr="00D11D86">
              <w:rPr>
                <w:rFonts w:ascii="Times New Roman" w:hAnsi="Times New Roman"/>
                <w:b/>
                <w:bCs/>
                <w:snapToGrid/>
                <w:sz w:val="12"/>
                <w:szCs w:val="12"/>
              </w:rPr>
              <w:t>RISPONDENZA AI REQUISITI RICHIESTI</w:t>
            </w:r>
            <w:r w:rsidRPr="00D11D86">
              <w:rPr>
                <w:rFonts w:ascii="Times New Roman" w:hAnsi="Times New Roman"/>
                <w:b/>
                <w:bCs/>
                <w:snapToGrid/>
                <w:sz w:val="12"/>
                <w:szCs w:val="12"/>
              </w:rPr>
              <w:br/>
              <w:t>(</w:t>
            </w:r>
            <w:r w:rsidRPr="00D11D86">
              <w:rPr>
                <w:rFonts w:ascii="Times New Roman" w:hAnsi="Times New Roman"/>
                <w:b/>
                <w:bCs/>
                <w:i/>
                <w:iCs/>
                <w:snapToGrid/>
                <w:sz w:val="12"/>
                <w:szCs w:val="12"/>
              </w:rPr>
              <w:t>indicare SI / NO per ogni singola voce)</w:t>
            </w:r>
          </w:p>
        </w:tc>
        <w:tc>
          <w:tcPr>
            <w:tcW w:w="989" w:type="dxa"/>
            <w:tcBorders>
              <w:top w:val="single" w:sz="4" w:space="0" w:color="auto"/>
              <w:left w:val="nil"/>
              <w:bottom w:val="single" w:sz="4" w:space="0" w:color="auto"/>
              <w:right w:val="nil"/>
            </w:tcBorders>
            <w:shd w:val="clear" w:color="000000" w:fill="C0C0C0"/>
            <w:vAlign w:val="center"/>
            <w:hideMark/>
          </w:tcPr>
          <w:p w14:paraId="31997E9A" w14:textId="77777777" w:rsidR="00964B9F" w:rsidRPr="00D11D86" w:rsidRDefault="00964B9F" w:rsidP="00056BE0">
            <w:pPr>
              <w:widowControl/>
              <w:jc w:val="center"/>
              <w:rPr>
                <w:rFonts w:ascii="Times New Roman" w:hAnsi="Times New Roman"/>
                <w:b/>
                <w:bCs/>
                <w:snapToGrid/>
                <w:sz w:val="12"/>
                <w:szCs w:val="12"/>
              </w:rPr>
            </w:pPr>
            <w:r w:rsidRPr="00D11D86">
              <w:rPr>
                <w:rFonts w:ascii="Times New Roman" w:hAnsi="Times New Roman"/>
                <w:b/>
                <w:bCs/>
                <w:snapToGrid/>
                <w:sz w:val="12"/>
                <w:szCs w:val="12"/>
              </w:rPr>
              <w:t>MODELLO / CODICE OFFERTO</w:t>
            </w:r>
          </w:p>
        </w:tc>
        <w:tc>
          <w:tcPr>
            <w:tcW w:w="1103"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689AA865" w14:textId="77777777" w:rsidR="00964B9F" w:rsidRPr="00D11D86" w:rsidRDefault="00964B9F" w:rsidP="00056BE0">
            <w:pPr>
              <w:widowControl/>
              <w:jc w:val="center"/>
              <w:rPr>
                <w:rFonts w:ascii="Times New Roman" w:hAnsi="Times New Roman"/>
                <w:b/>
                <w:bCs/>
                <w:snapToGrid/>
                <w:sz w:val="12"/>
                <w:szCs w:val="12"/>
              </w:rPr>
            </w:pPr>
            <w:r w:rsidRPr="00D11D86">
              <w:rPr>
                <w:rFonts w:ascii="Times New Roman" w:hAnsi="Times New Roman"/>
                <w:b/>
                <w:bCs/>
                <w:snapToGrid/>
                <w:sz w:val="12"/>
                <w:szCs w:val="12"/>
              </w:rPr>
              <w:t>RIFERIMENTO</w:t>
            </w:r>
            <w:r w:rsidRPr="00D11D86">
              <w:rPr>
                <w:rFonts w:ascii="Times New Roman" w:hAnsi="Times New Roman"/>
                <w:b/>
                <w:bCs/>
                <w:snapToGrid/>
                <w:sz w:val="12"/>
                <w:szCs w:val="12"/>
              </w:rPr>
              <w:br/>
            </w:r>
            <w:r w:rsidRPr="00D11D86">
              <w:rPr>
                <w:rFonts w:ascii="Times New Roman" w:hAnsi="Times New Roman"/>
                <w:b/>
                <w:bCs/>
                <w:i/>
                <w:iCs/>
                <w:snapToGrid/>
                <w:sz w:val="12"/>
                <w:szCs w:val="12"/>
              </w:rPr>
              <w:t>(indicare Documento e numero di pagina di riferimento / rimando del requisito)</w:t>
            </w:r>
          </w:p>
        </w:tc>
      </w:tr>
      <w:tr w:rsidR="00964B9F" w:rsidRPr="00D11D86" w14:paraId="0B1714B6" w14:textId="77777777" w:rsidTr="00964B9F">
        <w:trPr>
          <w:trHeight w:val="459"/>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442F3B4F" w14:textId="77777777" w:rsidR="00964B9F" w:rsidRPr="00D11D86" w:rsidRDefault="00964B9F" w:rsidP="00056BE0">
            <w:pPr>
              <w:widowControl/>
              <w:jc w:val="center"/>
              <w:rPr>
                <w:rFonts w:ascii="Times New Roman" w:hAnsi="Times New Roman"/>
                <w:b/>
                <w:bCs/>
                <w:snapToGrid/>
                <w:sz w:val="28"/>
                <w:szCs w:val="28"/>
              </w:rPr>
            </w:pPr>
          </w:p>
        </w:tc>
        <w:tc>
          <w:tcPr>
            <w:tcW w:w="8601" w:type="dxa"/>
            <w:gridSpan w:val="4"/>
            <w:tcBorders>
              <w:top w:val="single" w:sz="4" w:space="0" w:color="auto"/>
              <w:left w:val="nil"/>
              <w:bottom w:val="single" w:sz="4" w:space="0" w:color="auto"/>
              <w:right w:val="single" w:sz="8" w:space="0" w:color="auto"/>
            </w:tcBorders>
            <w:shd w:val="clear" w:color="auto" w:fill="auto"/>
            <w:vAlign w:val="center"/>
            <w:hideMark/>
          </w:tcPr>
          <w:p w14:paraId="630327B4" w14:textId="77777777" w:rsidR="00964B9F" w:rsidRPr="0071390F" w:rsidRDefault="00964B9F" w:rsidP="00056BE0">
            <w:pPr>
              <w:widowControl/>
              <w:spacing w:line="276" w:lineRule="auto"/>
              <w:jc w:val="both"/>
              <w:rPr>
                <w:rFonts w:ascii="Times New Roman" w:eastAsia="Calibri" w:hAnsi="Times New Roman"/>
                <w:b/>
                <w:snapToGrid/>
                <w:sz w:val="24"/>
                <w:szCs w:val="24"/>
                <w:lang w:eastAsia="en-US"/>
              </w:rPr>
            </w:pPr>
            <w:r>
              <w:rPr>
                <w:rFonts w:ascii="Times New Roman" w:eastAsia="Calibri" w:hAnsi="Times New Roman"/>
                <w:b/>
                <w:snapToGrid/>
                <w:sz w:val="24"/>
                <w:szCs w:val="24"/>
                <w:lang w:eastAsia="en-US"/>
              </w:rPr>
              <w:t xml:space="preserve">Segue </w:t>
            </w:r>
            <w:r w:rsidRPr="0071390F">
              <w:rPr>
                <w:rFonts w:ascii="Times New Roman" w:eastAsia="Calibri" w:hAnsi="Times New Roman"/>
                <w:b/>
                <w:snapToGrid/>
                <w:sz w:val="24"/>
                <w:szCs w:val="24"/>
                <w:lang w:eastAsia="en-US"/>
              </w:rPr>
              <w:t>FORNITURA DI UNA APPARECCHIATURA PER ELETTROFISIOLOGIA OCULARE PER U.O.C OCULISTICA.</w:t>
            </w:r>
          </w:p>
        </w:tc>
      </w:tr>
      <w:tr w:rsidR="00964B9F" w:rsidRPr="00CB0D7F" w14:paraId="304D4795" w14:textId="77777777" w:rsidTr="00964B9F">
        <w:trPr>
          <w:trHeight w:val="136"/>
        </w:trPr>
        <w:tc>
          <w:tcPr>
            <w:tcW w:w="8098" w:type="dxa"/>
            <w:gridSpan w:val="4"/>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0F824850" w14:textId="77777777" w:rsidR="00964B9F" w:rsidRPr="00CB0D7F" w:rsidRDefault="00964B9F" w:rsidP="00056BE0">
            <w:pPr>
              <w:widowControl/>
              <w:jc w:val="center"/>
              <w:rPr>
                <w:rFonts w:ascii="Times New Roman" w:hAnsi="Times New Roman"/>
                <w:b/>
                <w:bCs/>
                <w:snapToGrid/>
                <w:sz w:val="16"/>
                <w:szCs w:val="16"/>
              </w:rPr>
            </w:pPr>
            <w:r w:rsidRPr="00CB0D7F">
              <w:rPr>
                <w:rFonts w:ascii="Times New Roman" w:hAnsi="Times New Roman"/>
                <w:b/>
                <w:bCs/>
                <w:snapToGrid/>
                <w:sz w:val="16"/>
                <w:szCs w:val="16"/>
              </w:rPr>
              <w:t> </w:t>
            </w:r>
          </w:p>
        </w:tc>
        <w:tc>
          <w:tcPr>
            <w:tcW w:w="1103" w:type="dxa"/>
            <w:tcBorders>
              <w:top w:val="nil"/>
              <w:left w:val="single" w:sz="4" w:space="0" w:color="auto"/>
              <w:bottom w:val="single" w:sz="4" w:space="0" w:color="auto"/>
              <w:right w:val="single" w:sz="8" w:space="0" w:color="auto"/>
            </w:tcBorders>
            <w:shd w:val="clear" w:color="000000" w:fill="FFFF00"/>
            <w:noWrap/>
            <w:vAlign w:val="bottom"/>
            <w:hideMark/>
          </w:tcPr>
          <w:p w14:paraId="141CCF66" w14:textId="77777777" w:rsidR="00964B9F" w:rsidRPr="00CB0D7F" w:rsidRDefault="00964B9F" w:rsidP="00056BE0">
            <w:pPr>
              <w:widowControl/>
              <w:jc w:val="center"/>
              <w:rPr>
                <w:rFonts w:ascii="Times New Roman" w:hAnsi="Times New Roman"/>
                <w:b/>
                <w:bCs/>
                <w:snapToGrid/>
                <w:sz w:val="16"/>
                <w:szCs w:val="16"/>
              </w:rPr>
            </w:pPr>
            <w:r w:rsidRPr="00CB0D7F">
              <w:rPr>
                <w:rFonts w:ascii="Times New Roman" w:hAnsi="Times New Roman"/>
                <w:b/>
                <w:bCs/>
                <w:snapToGrid/>
                <w:sz w:val="16"/>
                <w:szCs w:val="16"/>
              </w:rPr>
              <w:t> </w:t>
            </w:r>
          </w:p>
        </w:tc>
      </w:tr>
      <w:tr w:rsidR="00392A42" w:rsidRPr="00D11D86" w14:paraId="12F90F15"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4A51C6A0" w14:textId="77777777" w:rsidR="00392A42" w:rsidRPr="00D11D86" w:rsidRDefault="00392A42" w:rsidP="00056BE0">
            <w:pPr>
              <w:widowControl/>
              <w:jc w:val="center"/>
              <w:rPr>
                <w:rFonts w:ascii="Times New Roman" w:hAnsi="Times New Roman"/>
                <w:snapToGrid/>
                <w:color w:val="000000"/>
                <w:sz w:val="24"/>
                <w:szCs w:val="24"/>
              </w:rPr>
            </w:pPr>
          </w:p>
        </w:tc>
        <w:tc>
          <w:tcPr>
            <w:tcW w:w="5236" w:type="dxa"/>
            <w:tcBorders>
              <w:top w:val="nil"/>
              <w:left w:val="nil"/>
              <w:bottom w:val="single" w:sz="4" w:space="0" w:color="auto"/>
              <w:right w:val="single" w:sz="4" w:space="0" w:color="auto"/>
            </w:tcBorders>
            <w:shd w:val="clear" w:color="auto" w:fill="auto"/>
          </w:tcPr>
          <w:p w14:paraId="3E3DCEB4" w14:textId="77C458D7" w:rsidR="00392A42" w:rsidRPr="00CB0D7F" w:rsidRDefault="00392A42" w:rsidP="00056BE0">
            <w:pPr>
              <w:jc w:val="both"/>
              <w:rPr>
                <w:rFonts w:ascii="Times New Roman" w:hAnsi="Times New Roman"/>
                <w:b/>
                <w:sz w:val="24"/>
                <w:szCs w:val="24"/>
              </w:rPr>
            </w:pPr>
            <w:r>
              <w:rPr>
                <w:rFonts w:ascii="Times New Roman" w:hAnsi="Times New Roman"/>
                <w:b/>
                <w:sz w:val="24"/>
                <w:szCs w:val="24"/>
              </w:rPr>
              <w:t xml:space="preserve">Segue </w:t>
            </w:r>
            <w:r w:rsidRPr="00CB0D7F">
              <w:rPr>
                <w:rFonts w:ascii="Times New Roman" w:hAnsi="Times New Roman"/>
                <w:b/>
                <w:sz w:val="24"/>
                <w:szCs w:val="24"/>
              </w:rPr>
              <w:t>LAMPADA A FESSURA</w:t>
            </w:r>
          </w:p>
        </w:tc>
        <w:tc>
          <w:tcPr>
            <w:tcW w:w="1273" w:type="dxa"/>
            <w:tcBorders>
              <w:top w:val="nil"/>
              <w:left w:val="nil"/>
              <w:bottom w:val="single" w:sz="4" w:space="0" w:color="auto"/>
              <w:right w:val="single" w:sz="4" w:space="0" w:color="auto"/>
            </w:tcBorders>
            <w:shd w:val="clear" w:color="000000" w:fill="FFFFFF"/>
            <w:vAlign w:val="bottom"/>
            <w:hideMark/>
          </w:tcPr>
          <w:p w14:paraId="642F9C6A" w14:textId="77777777" w:rsidR="00392A42" w:rsidRPr="00D11D86" w:rsidRDefault="00392A42"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11908439" w14:textId="77777777" w:rsidR="00392A42" w:rsidRPr="00D11D86" w:rsidRDefault="00392A42"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702D3FE4" w14:textId="77777777" w:rsidR="00392A42" w:rsidRPr="00D11D86" w:rsidRDefault="00392A42"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34882E1A"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7F8362DD" w14:textId="2DFF67E2"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39</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6E74BF9A" w14:textId="33997F41" w:rsidR="00CB0D7F" w:rsidRPr="00CB0D7F" w:rsidRDefault="00392A42" w:rsidP="00CB0D7F">
            <w:pPr>
              <w:jc w:val="both"/>
              <w:rPr>
                <w:rFonts w:ascii="Times New Roman" w:hAnsi="Times New Roman"/>
                <w:sz w:val="24"/>
                <w:szCs w:val="24"/>
              </w:rPr>
            </w:pPr>
            <w:r w:rsidRPr="0071390F">
              <w:rPr>
                <w:rFonts w:ascii="Times New Roman" w:hAnsi="Times New Roman"/>
                <w:sz w:val="24"/>
                <w:szCs w:val="24"/>
              </w:rPr>
              <w:t>Lampada alogena con potenza uguale o superiore a 30W</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0FE778F3"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3E17BB73"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2F7EF4F5"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46FC2370"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675D5FC7" w14:textId="066EBE2F"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40</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04304850" w14:textId="341977A5" w:rsidR="00CB0D7F" w:rsidRPr="00663EF6" w:rsidRDefault="00392A42" w:rsidP="00CB0D7F">
            <w:pPr>
              <w:jc w:val="both"/>
              <w:rPr>
                <w:rFonts w:ascii="Times New Roman" w:hAnsi="Times New Roman"/>
                <w:sz w:val="24"/>
                <w:szCs w:val="24"/>
              </w:rPr>
            </w:pPr>
            <w:r w:rsidRPr="0071390F">
              <w:rPr>
                <w:rFonts w:ascii="Times New Roman" w:hAnsi="Times New Roman"/>
                <w:sz w:val="24"/>
                <w:szCs w:val="24"/>
              </w:rPr>
              <w:t>Possibilità di regolazione agevole della luminosità della sorgente luminosa</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4B52D192"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433EA3D5"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551FFB65"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0EB8B7D9"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51E8600B" w14:textId="6E7F20A1"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41</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5AB97676" w14:textId="52388A26" w:rsidR="00CB0D7F" w:rsidRPr="00663EF6" w:rsidRDefault="00392A42" w:rsidP="00CB0D7F">
            <w:pPr>
              <w:jc w:val="both"/>
              <w:rPr>
                <w:rFonts w:ascii="Times New Roman" w:hAnsi="Times New Roman"/>
                <w:sz w:val="24"/>
                <w:szCs w:val="24"/>
              </w:rPr>
            </w:pPr>
            <w:r w:rsidRPr="0071390F">
              <w:rPr>
                <w:rFonts w:ascii="Times New Roman" w:hAnsi="Times New Roman"/>
                <w:sz w:val="24"/>
                <w:szCs w:val="24"/>
              </w:rPr>
              <w:t>Mira di fissazione con regolazione della diottria</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18027F5C"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32DCB4E1"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5813E804"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2846BB77"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5F71C3DE" w14:textId="732DE227"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42</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2A73F2CB" w14:textId="41837201" w:rsidR="00CB0D7F" w:rsidRPr="00CB0D7F" w:rsidRDefault="00392A42" w:rsidP="00392A42">
            <w:pPr>
              <w:jc w:val="both"/>
              <w:rPr>
                <w:rFonts w:ascii="Times New Roman" w:hAnsi="Times New Roman"/>
                <w:sz w:val="24"/>
                <w:szCs w:val="24"/>
              </w:rPr>
            </w:pPr>
            <w:r w:rsidRPr="0071390F">
              <w:rPr>
                <w:rFonts w:ascii="Times New Roman" w:hAnsi="Times New Roman"/>
                <w:sz w:val="24"/>
                <w:szCs w:val="24"/>
              </w:rPr>
              <w:t xml:space="preserve">Possibilità di digitalizzazione con dorso fotografico dedicato e sw conforme alla </w:t>
            </w:r>
            <w:r>
              <w:rPr>
                <w:rFonts w:ascii="Times New Roman" w:hAnsi="Times New Roman"/>
                <w:sz w:val="24"/>
                <w:szCs w:val="24"/>
              </w:rPr>
              <w:t>D</w:t>
            </w:r>
            <w:r w:rsidRPr="0071390F">
              <w:rPr>
                <w:rFonts w:ascii="Times New Roman" w:hAnsi="Times New Roman"/>
                <w:sz w:val="24"/>
                <w:szCs w:val="24"/>
              </w:rPr>
              <w:t>irettiva 93/42</w:t>
            </w:r>
            <w:r>
              <w:rPr>
                <w:rFonts w:ascii="Times New Roman" w:hAnsi="Times New Roman"/>
                <w:sz w:val="24"/>
                <w:szCs w:val="24"/>
              </w:rPr>
              <w:t xml:space="preserve"> e s.m.i.</w:t>
            </w:r>
          </w:p>
        </w:tc>
        <w:tc>
          <w:tcPr>
            <w:tcW w:w="1273" w:type="dxa"/>
            <w:tcBorders>
              <w:top w:val="nil"/>
              <w:left w:val="nil"/>
              <w:bottom w:val="single" w:sz="4" w:space="0" w:color="auto"/>
              <w:right w:val="single" w:sz="4" w:space="0" w:color="auto"/>
            </w:tcBorders>
            <w:shd w:val="clear" w:color="000000" w:fill="FFFFFF"/>
            <w:vAlign w:val="bottom"/>
            <w:hideMark/>
          </w:tcPr>
          <w:p w14:paraId="3D3612BD"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5E79B0F4"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7D8667BD"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3A9E60CB"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3C929D2C" w14:textId="25A84917"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43</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5FA46BC3" w14:textId="64CEFA57" w:rsidR="00CB0D7F" w:rsidRPr="00663EF6" w:rsidRDefault="00392A42" w:rsidP="00392A42">
            <w:pPr>
              <w:rPr>
                <w:rFonts w:ascii="Times New Roman" w:hAnsi="Times New Roman"/>
                <w:sz w:val="24"/>
                <w:szCs w:val="24"/>
              </w:rPr>
            </w:pPr>
            <w:r w:rsidRPr="0071390F">
              <w:rPr>
                <w:rFonts w:ascii="Times New Roman" w:hAnsi="Times New Roman"/>
                <w:sz w:val="24"/>
                <w:szCs w:val="24"/>
              </w:rPr>
              <w:t>ALIMENTAZIONE: 220V AC</w:t>
            </w:r>
          </w:p>
        </w:tc>
        <w:tc>
          <w:tcPr>
            <w:tcW w:w="1273" w:type="dxa"/>
            <w:tcBorders>
              <w:top w:val="nil"/>
              <w:left w:val="nil"/>
              <w:bottom w:val="single" w:sz="4" w:space="0" w:color="auto"/>
              <w:right w:val="single" w:sz="4" w:space="0" w:color="auto"/>
            </w:tcBorders>
            <w:shd w:val="clear" w:color="000000" w:fill="FFFFFF"/>
            <w:vAlign w:val="bottom"/>
            <w:hideMark/>
          </w:tcPr>
          <w:p w14:paraId="41C6FC52"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09CA9F86"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3D5680F7"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20ED7C30"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68F41626" w14:textId="2070E6CC"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44</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770297CD" w14:textId="685EE01D" w:rsidR="00CB0D7F" w:rsidRPr="00663EF6" w:rsidRDefault="00392A42" w:rsidP="00392A42">
            <w:pPr>
              <w:rPr>
                <w:rFonts w:ascii="Times New Roman" w:hAnsi="Times New Roman"/>
                <w:sz w:val="24"/>
                <w:szCs w:val="24"/>
              </w:rPr>
            </w:pPr>
            <w:r w:rsidRPr="0071390F">
              <w:rPr>
                <w:rFonts w:ascii="Times New Roman" w:hAnsi="Times New Roman"/>
                <w:sz w:val="24"/>
                <w:szCs w:val="24"/>
              </w:rPr>
              <w:t>STANDARD APPLICATI</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3986982C"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7B889DD5"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431BEA04"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41BC7AC8"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51C20405" w14:textId="540A41F6"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45</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1B2111B4" w14:textId="0079AE1F" w:rsidR="00CB0D7F" w:rsidRPr="00CB0D7F" w:rsidRDefault="00392A42" w:rsidP="00CB0D7F">
            <w:pPr>
              <w:jc w:val="both"/>
              <w:rPr>
                <w:rFonts w:ascii="Times New Roman" w:hAnsi="Times New Roman"/>
                <w:sz w:val="24"/>
                <w:szCs w:val="24"/>
              </w:rPr>
            </w:pPr>
            <w:r w:rsidRPr="0071390F">
              <w:rPr>
                <w:rFonts w:ascii="Times New Roman" w:hAnsi="Times New Roman"/>
                <w:sz w:val="24"/>
                <w:szCs w:val="24"/>
              </w:rPr>
              <w:t>conforme alla normativa EMC (IEC60601-1-2:2001</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5EB0F0B8"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450FA3E0"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040EAAD6"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59097347"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76BF167B" w14:textId="6E60387F"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46</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1BCE65FF" w14:textId="7FA89CB0" w:rsidR="00CB0D7F" w:rsidRPr="00663EF6" w:rsidRDefault="00392A42" w:rsidP="00CB0D7F">
            <w:pPr>
              <w:jc w:val="both"/>
              <w:rPr>
                <w:rFonts w:ascii="Times New Roman" w:hAnsi="Times New Roman"/>
                <w:sz w:val="24"/>
                <w:szCs w:val="24"/>
              </w:rPr>
            </w:pPr>
            <w:r w:rsidRPr="0071390F">
              <w:rPr>
                <w:rFonts w:ascii="Times New Roman" w:hAnsi="Times New Roman"/>
                <w:sz w:val="24"/>
                <w:szCs w:val="24"/>
              </w:rPr>
              <w:t>conforme IEC60601-1 Classe I tipo B</w:t>
            </w:r>
          </w:p>
        </w:tc>
        <w:tc>
          <w:tcPr>
            <w:tcW w:w="1273" w:type="dxa"/>
            <w:tcBorders>
              <w:top w:val="nil"/>
              <w:left w:val="nil"/>
              <w:bottom w:val="single" w:sz="4" w:space="0" w:color="auto"/>
              <w:right w:val="single" w:sz="4" w:space="0" w:color="auto"/>
            </w:tcBorders>
            <w:shd w:val="clear" w:color="000000" w:fill="FFFFFF"/>
            <w:vAlign w:val="bottom"/>
            <w:hideMark/>
          </w:tcPr>
          <w:p w14:paraId="582B9E1C"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1C5D7409"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48394B45"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392A42" w:rsidRPr="00D11D86" w14:paraId="25A30124"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4291237F" w14:textId="77777777" w:rsidR="00392A42" w:rsidRPr="00D11D86" w:rsidRDefault="00392A42" w:rsidP="00056BE0">
            <w:pPr>
              <w:widowControl/>
              <w:jc w:val="center"/>
              <w:rPr>
                <w:rFonts w:ascii="Times New Roman" w:hAnsi="Times New Roman"/>
                <w:snapToGrid/>
                <w:color w:val="000000"/>
                <w:sz w:val="24"/>
                <w:szCs w:val="24"/>
              </w:rPr>
            </w:pPr>
          </w:p>
        </w:tc>
        <w:tc>
          <w:tcPr>
            <w:tcW w:w="5236" w:type="dxa"/>
            <w:tcBorders>
              <w:top w:val="nil"/>
              <w:left w:val="nil"/>
              <w:bottom w:val="single" w:sz="4" w:space="0" w:color="auto"/>
              <w:right w:val="single" w:sz="4" w:space="0" w:color="auto"/>
            </w:tcBorders>
            <w:shd w:val="clear" w:color="auto" w:fill="auto"/>
          </w:tcPr>
          <w:p w14:paraId="550B8E7C" w14:textId="55881DD3" w:rsidR="00392A42" w:rsidRPr="00CB0D7F" w:rsidRDefault="00392A42" w:rsidP="00056BE0">
            <w:pPr>
              <w:jc w:val="both"/>
              <w:rPr>
                <w:rFonts w:ascii="Times New Roman" w:hAnsi="Times New Roman"/>
                <w:b/>
                <w:sz w:val="24"/>
                <w:szCs w:val="24"/>
              </w:rPr>
            </w:pPr>
            <w:r w:rsidRPr="001124A9">
              <w:rPr>
                <w:rFonts w:ascii="Times New Roman" w:hAnsi="Times New Roman"/>
                <w:b/>
                <w:bCs/>
                <w:sz w:val="24"/>
                <w:szCs w:val="24"/>
              </w:rPr>
              <w:t>TAVOLO A SOLLEVAMENTO ELETTRICO</w:t>
            </w:r>
            <w:r>
              <w:rPr>
                <w:rFonts w:ascii="Times New Roman" w:hAnsi="Times New Roman"/>
                <w:b/>
                <w:bCs/>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37661299" w14:textId="77777777" w:rsidR="00392A42" w:rsidRPr="00D11D86" w:rsidRDefault="00392A42"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61E45278" w14:textId="77777777" w:rsidR="00392A42" w:rsidRPr="00D11D86" w:rsidRDefault="00392A42"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0F3CAC19" w14:textId="77777777" w:rsidR="00392A42" w:rsidRPr="00D11D86" w:rsidRDefault="00392A42"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2ED93CEE"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5A984322" w14:textId="2E80C16E"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47</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1E544F1D" w14:textId="179EC6F0" w:rsidR="00CB0D7F" w:rsidRPr="00663EF6" w:rsidRDefault="00392A42" w:rsidP="00392A42">
            <w:pPr>
              <w:tabs>
                <w:tab w:val="left" w:pos="1350"/>
              </w:tabs>
              <w:jc w:val="both"/>
              <w:rPr>
                <w:rFonts w:ascii="Times New Roman" w:hAnsi="Times New Roman"/>
                <w:sz w:val="24"/>
                <w:szCs w:val="24"/>
              </w:rPr>
            </w:pPr>
            <w:r w:rsidRPr="0071390F">
              <w:rPr>
                <w:rFonts w:ascii="Times New Roman" w:hAnsi="Times New Roman"/>
                <w:sz w:val="24"/>
                <w:szCs w:val="24"/>
              </w:rPr>
              <w:t>Con 4 ruote di cui almeno 2 bloccanti (con freno)</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236BC442"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7854DEB5"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6AF0B193"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271A4D7B"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5F0338EC" w14:textId="5E2E895A"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48</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19AB93FF" w14:textId="7CE30F11" w:rsidR="00CB0D7F" w:rsidRPr="00CB0D7F" w:rsidRDefault="00392A42" w:rsidP="00CB0D7F">
            <w:pPr>
              <w:jc w:val="both"/>
              <w:rPr>
                <w:rFonts w:ascii="Times New Roman" w:hAnsi="Times New Roman"/>
                <w:sz w:val="24"/>
                <w:szCs w:val="24"/>
              </w:rPr>
            </w:pPr>
            <w:r w:rsidRPr="0071390F">
              <w:rPr>
                <w:rFonts w:ascii="Times New Roman" w:hAnsi="Times New Roman"/>
                <w:sz w:val="24"/>
                <w:szCs w:val="24"/>
              </w:rPr>
              <w:t>Escursione non inferiore a 18 cm</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66596471"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0E6F35D8"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5B715D6F"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1A673A7F"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371B3F93" w14:textId="64A04059"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49</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2B62C6B7" w14:textId="4CE95204" w:rsidR="00CB0D7F" w:rsidRPr="00663EF6" w:rsidRDefault="00392A42" w:rsidP="00CB0D7F">
            <w:pPr>
              <w:jc w:val="both"/>
              <w:rPr>
                <w:rFonts w:ascii="Times New Roman" w:hAnsi="Times New Roman"/>
                <w:sz w:val="24"/>
                <w:szCs w:val="24"/>
              </w:rPr>
            </w:pPr>
            <w:r w:rsidRPr="0071390F">
              <w:rPr>
                <w:rFonts w:ascii="Times New Roman" w:hAnsi="Times New Roman"/>
                <w:sz w:val="24"/>
                <w:szCs w:val="24"/>
              </w:rPr>
              <w:t>Pianetto della misura adeguata alla lampada a fessura</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076E2BEE"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28980DF2"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6C5BD780"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4CDB1B8B"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053BCA52" w14:textId="6BBCEC22"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50</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61CD5765" w14:textId="7F44661C" w:rsidR="00CB0D7F" w:rsidRPr="00663EF6" w:rsidRDefault="00964B9F" w:rsidP="00964B9F">
            <w:pPr>
              <w:jc w:val="both"/>
              <w:rPr>
                <w:rFonts w:ascii="Times New Roman" w:hAnsi="Times New Roman"/>
                <w:sz w:val="24"/>
                <w:szCs w:val="24"/>
              </w:rPr>
            </w:pPr>
            <w:r w:rsidRPr="0071390F">
              <w:rPr>
                <w:rFonts w:ascii="Times New Roman" w:hAnsi="Times New Roman"/>
                <w:sz w:val="24"/>
                <w:szCs w:val="24"/>
              </w:rPr>
              <w:t>Alimentazione passante con connessione elettrica conforme</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1D9EB2F5"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6C441EBE"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0C5C52A4"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7EB235DF"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0CBC85A8" w14:textId="5ED5F474"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51</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37602F8F" w14:textId="7871D5F2" w:rsidR="00CB0D7F" w:rsidRPr="00CB0D7F" w:rsidRDefault="00964B9F" w:rsidP="00CB0D7F">
            <w:pPr>
              <w:jc w:val="both"/>
              <w:rPr>
                <w:rFonts w:ascii="Times New Roman" w:hAnsi="Times New Roman"/>
                <w:sz w:val="24"/>
                <w:szCs w:val="24"/>
              </w:rPr>
            </w:pPr>
            <w:r w:rsidRPr="0071390F">
              <w:rPr>
                <w:rFonts w:ascii="Times New Roman" w:hAnsi="Times New Roman"/>
                <w:sz w:val="24"/>
                <w:szCs w:val="24"/>
              </w:rPr>
              <w:t>conforme IEC60601-1 Classe I tipo B</w:t>
            </w:r>
          </w:p>
        </w:tc>
        <w:tc>
          <w:tcPr>
            <w:tcW w:w="1273" w:type="dxa"/>
            <w:tcBorders>
              <w:top w:val="nil"/>
              <w:left w:val="nil"/>
              <w:bottom w:val="single" w:sz="4" w:space="0" w:color="auto"/>
              <w:right w:val="single" w:sz="4" w:space="0" w:color="auto"/>
            </w:tcBorders>
            <w:shd w:val="clear" w:color="000000" w:fill="FFFFFF"/>
            <w:vAlign w:val="bottom"/>
            <w:hideMark/>
          </w:tcPr>
          <w:p w14:paraId="000D5D44"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1BBFA4CA"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22219DDF"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2298ADED"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0ADE6C32" w14:textId="77777777" w:rsidR="00964B9F" w:rsidRPr="00D11D86" w:rsidRDefault="00964B9F" w:rsidP="00056BE0">
            <w:pPr>
              <w:widowControl/>
              <w:jc w:val="center"/>
              <w:rPr>
                <w:rFonts w:ascii="Times New Roman" w:hAnsi="Times New Roman"/>
                <w:snapToGrid/>
                <w:color w:val="000000"/>
                <w:sz w:val="24"/>
                <w:szCs w:val="24"/>
              </w:rPr>
            </w:pPr>
          </w:p>
        </w:tc>
        <w:tc>
          <w:tcPr>
            <w:tcW w:w="5236" w:type="dxa"/>
            <w:tcBorders>
              <w:top w:val="nil"/>
              <w:left w:val="nil"/>
              <w:bottom w:val="single" w:sz="4" w:space="0" w:color="auto"/>
              <w:right w:val="single" w:sz="4" w:space="0" w:color="auto"/>
            </w:tcBorders>
            <w:shd w:val="clear" w:color="auto" w:fill="auto"/>
          </w:tcPr>
          <w:p w14:paraId="11E97DC1" w14:textId="18D6F81F" w:rsidR="00964B9F" w:rsidRPr="00964B9F" w:rsidRDefault="00964B9F" w:rsidP="00056BE0">
            <w:pPr>
              <w:jc w:val="both"/>
              <w:rPr>
                <w:rFonts w:ascii="Times New Roman" w:hAnsi="Times New Roman"/>
                <w:b/>
                <w:sz w:val="24"/>
                <w:szCs w:val="24"/>
              </w:rPr>
            </w:pPr>
            <w:r w:rsidRPr="00964B9F">
              <w:rPr>
                <w:rFonts w:ascii="Times New Roman" w:hAnsi="Times New Roman"/>
                <w:b/>
                <w:bCs/>
                <w:sz w:val="24"/>
                <w:szCs w:val="24"/>
              </w:rPr>
              <w:t>TONOMETRO AD APPLANAZIONE di produzione  Haag Streit  (GOLDMANN)</w:t>
            </w:r>
            <w:r>
              <w:rPr>
                <w:rFonts w:ascii="Times New Roman" w:hAnsi="Times New Roman"/>
                <w:b/>
                <w:bCs/>
                <w:sz w:val="24"/>
                <w:szCs w:val="24"/>
              </w:rPr>
              <w:t xml:space="preserve"> od equivalente.</w:t>
            </w:r>
          </w:p>
        </w:tc>
        <w:tc>
          <w:tcPr>
            <w:tcW w:w="1273" w:type="dxa"/>
            <w:tcBorders>
              <w:top w:val="nil"/>
              <w:left w:val="nil"/>
              <w:bottom w:val="single" w:sz="4" w:space="0" w:color="auto"/>
              <w:right w:val="single" w:sz="4" w:space="0" w:color="auto"/>
            </w:tcBorders>
            <w:shd w:val="clear" w:color="000000" w:fill="FFFFFF"/>
            <w:vAlign w:val="bottom"/>
            <w:hideMark/>
          </w:tcPr>
          <w:p w14:paraId="458A0272" w14:textId="77777777" w:rsidR="00964B9F" w:rsidRPr="00D11D86" w:rsidRDefault="00964B9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5A8CA521" w14:textId="77777777" w:rsidR="00964B9F" w:rsidRPr="00D11D86" w:rsidRDefault="00964B9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60A7DB65" w14:textId="77777777" w:rsidR="00964B9F" w:rsidRPr="00D11D86" w:rsidRDefault="00964B9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249E13C8"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15C99F41" w14:textId="69528EE1"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52</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72EF422C" w14:textId="7526A2F0" w:rsidR="00CB0D7F" w:rsidRPr="00663EF6" w:rsidRDefault="00964B9F" w:rsidP="00964B9F">
            <w:pPr>
              <w:tabs>
                <w:tab w:val="left" w:pos="1245"/>
              </w:tabs>
              <w:jc w:val="both"/>
              <w:rPr>
                <w:rFonts w:ascii="Times New Roman" w:hAnsi="Times New Roman"/>
                <w:sz w:val="24"/>
                <w:szCs w:val="24"/>
              </w:rPr>
            </w:pPr>
            <w:r w:rsidRPr="0071390F">
              <w:rPr>
                <w:rFonts w:ascii="Times New Roman" w:hAnsi="Times New Roman"/>
                <w:sz w:val="24"/>
                <w:szCs w:val="24"/>
              </w:rPr>
              <w:t>Range di misurazione da 0 a 60 mmHg con incremento di 2 mmHg</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5FCA8FB6"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78F83186"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6490DDE9"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5E722654"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5F6994DB" w14:textId="7E34E82A"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53</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70806E0C" w14:textId="31B1D2FB" w:rsidR="00CB0D7F" w:rsidRPr="00663EF6" w:rsidRDefault="00964B9F" w:rsidP="00CB0D7F">
            <w:pPr>
              <w:jc w:val="both"/>
              <w:rPr>
                <w:rFonts w:ascii="Times New Roman" w:hAnsi="Times New Roman"/>
                <w:sz w:val="24"/>
                <w:szCs w:val="24"/>
              </w:rPr>
            </w:pPr>
            <w:r w:rsidRPr="0071390F">
              <w:rPr>
                <w:rFonts w:ascii="Times New Roman" w:hAnsi="Times New Roman"/>
                <w:sz w:val="24"/>
                <w:szCs w:val="24"/>
              </w:rPr>
              <w:t>Montaggio su piastrina (da fornire)</w:t>
            </w:r>
            <w:r>
              <w:rPr>
                <w:rFonts w:ascii="Times New Roman" w:hAnsi="Times New Roman"/>
                <w:sz w:val="24"/>
                <w:szCs w:val="24"/>
              </w:rPr>
              <w:t>.</w:t>
            </w:r>
          </w:p>
        </w:tc>
        <w:tc>
          <w:tcPr>
            <w:tcW w:w="1273" w:type="dxa"/>
            <w:tcBorders>
              <w:top w:val="nil"/>
              <w:left w:val="nil"/>
              <w:bottom w:val="single" w:sz="4" w:space="0" w:color="auto"/>
              <w:right w:val="single" w:sz="4" w:space="0" w:color="auto"/>
            </w:tcBorders>
            <w:shd w:val="clear" w:color="000000" w:fill="FFFFFF"/>
            <w:vAlign w:val="bottom"/>
            <w:hideMark/>
          </w:tcPr>
          <w:p w14:paraId="0A0AB00F"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5710DFED"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3D6B74F1"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38056B6F"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5C354A1E" w14:textId="0A54A761"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54</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0369466E" w14:textId="4D4A8786" w:rsidR="00CB0D7F" w:rsidRPr="00CB0D7F" w:rsidRDefault="00964B9F" w:rsidP="00CB0D7F">
            <w:pPr>
              <w:jc w:val="both"/>
              <w:rPr>
                <w:rFonts w:ascii="Times New Roman" w:hAnsi="Times New Roman"/>
                <w:sz w:val="24"/>
                <w:szCs w:val="24"/>
              </w:rPr>
            </w:pPr>
            <w:r w:rsidRPr="0071390F">
              <w:rPr>
                <w:rFonts w:ascii="Times New Roman" w:hAnsi="Times New Roman"/>
                <w:sz w:val="24"/>
                <w:szCs w:val="24"/>
              </w:rPr>
              <w:t>Prisma e astina di controllo a corredo</w:t>
            </w:r>
          </w:p>
        </w:tc>
        <w:tc>
          <w:tcPr>
            <w:tcW w:w="1273" w:type="dxa"/>
            <w:tcBorders>
              <w:top w:val="nil"/>
              <w:left w:val="nil"/>
              <w:bottom w:val="single" w:sz="4" w:space="0" w:color="auto"/>
              <w:right w:val="single" w:sz="4" w:space="0" w:color="auto"/>
            </w:tcBorders>
            <w:shd w:val="clear" w:color="000000" w:fill="FFFFFF"/>
            <w:vAlign w:val="bottom"/>
            <w:hideMark/>
          </w:tcPr>
          <w:p w14:paraId="78BFA227"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6ABCBB36"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6566E8FF"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7F3B13E6"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4FBF5C5C" w14:textId="77777777" w:rsidR="00964B9F" w:rsidRPr="00D11D86" w:rsidRDefault="00964B9F" w:rsidP="00056BE0">
            <w:pPr>
              <w:widowControl/>
              <w:jc w:val="center"/>
              <w:rPr>
                <w:rFonts w:ascii="Times New Roman" w:hAnsi="Times New Roman"/>
                <w:snapToGrid/>
                <w:color w:val="000000"/>
                <w:sz w:val="24"/>
                <w:szCs w:val="24"/>
              </w:rPr>
            </w:pPr>
          </w:p>
        </w:tc>
        <w:tc>
          <w:tcPr>
            <w:tcW w:w="5236" w:type="dxa"/>
            <w:tcBorders>
              <w:top w:val="nil"/>
              <w:left w:val="nil"/>
              <w:bottom w:val="single" w:sz="4" w:space="0" w:color="auto"/>
              <w:right w:val="single" w:sz="4" w:space="0" w:color="auto"/>
            </w:tcBorders>
            <w:shd w:val="clear" w:color="auto" w:fill="auto"/>
          </w:tcPr>
          <w:p w14:paraId="7B471D32" w14:textId="220C55C1" w:rsidR="00964B9F" w:rsidRPr="00964B9F" w:rsidRDefault="00964B9F" w:rsidP="00056BE0">
            <w:pPr>
              <w:jc w:val="both"/>
              <w:rPr>
                <w:rFonts w:ascii="Times New Roman" w:hAnsi="Times New Roman"/>
                <w:b/>
                <w:sz w:val="24"/>
                <w:szCs w:val="24"/>
              </w:rPr>
            </w:pPr>
            <w:r>
              <w:rPr>
                <w:rFonts w:ascii="Times New Roman" w:hAnsi="Times New Roman"/>
                <w:b/>
                <w:bCs/>
                <w:sz w:val="24"/>
                <w:szCs w:val="24"/>
              </w:rPr>
              <w:t>SGABELLI</w:t>
            </w:r>
          </w:p>
        </w:tc>
        <w:tc>
          <w:tcPr>
            <w:tcW w:w="1273" w:type="dxa"/>
            <w:tcBorders>
              <w:top w:val="nil"/>
              <w:left w:val="nil"/>
              <w:bottom w:val="single" w:sz="4" w:space="0" w:color="auto"/>
              <w:right w:val="single" w:sz="4" w:space="0" w:color="auto"/>
            </w:tcBorders>
            <w:shd w:val="clear" w:color="000000" w:fill="FFFFFF"/>
            <w:vAlign w:val="bottom"/>
            <w:hideMark/>
          </w:tcPr>
          <w:p w14:paraId="7237F6F4" w14:textId="77777777" w:rsidR="00964B9F" w:rsidRPr="00D11D86" w:rsidRDefault="00964B9F" w:rsidP="00056BE0">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6809EF24" w14:textId="77777777" w:rsidR="00964B9F" w:rsidRPr="00D11D86" w:rsidRDefault="00964B9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602825B2" w14:textId="77777777" w:rsidR="00964B9F" w:rsidRPr="00D11D86" w:rsidRDefault="00964B9F" w:rsidP="00056BE0">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r w:rsidR="00964B9F" w:rsidRPr="00D11D86" w14:paraId="4F1FCA3D" w14:textId="77777777" w:rsidTr="00964B9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14:paraId="42F75146" w14:textId="31D15F02" w:rsidR="00CB0D7F" w:rsidRPr="00D11D86" w:rsidRDefault="00CB0D7F" w:rsidP="00CB0D7F">
            <w:pPr>
              <w:widowControl/>
              <w:jc w:val="center"/>
              <w:rPr>
                <w:rFonts w:ascii="Times New Roman" w:hAnsi="Times New Roman"/>
                <w:snapToGrid/>
                <w:color w:val="000000"/>
                <w:sz w:val="24"/>
                <w:szCs w:val="24"/>
              </w:rPr>
            </w:pPr>
            <w:r>
              <w:rPr>
                <w:rFonts w:ascii="Times New Roman" w:hAnsi="Times New Roman"/>
                <w:snapToGrid/>
                <w:color w:val="000000"/>
                <w:sz w:val="24"/>
                <w:szCs w:val="24"/>
              </w:rPr>
              <w:t>55</w:t>
            </w:r>
            <w:r w:rsidRPr="00D11D86">
              <w:rPr>
                <w:rFonts w:ascii="Times New Roman" w:hAnsi="Times New Roman"/>
                <w:snapToGrid/>
                <w:color w:val="000000"/>
                <w:sz w:val="24"/>
                <w:szCs w:val="24"/>
              </w:rPr>
              <w:t>)</w:t>
            </w:r>
          </w:p>
        </w:tc>
        <w:tc>
          <w:tcPr>
            <w:tcW w:w="5236" w:type="dxa"/>
            <w:tcBorders>
              <w:top w:val="nil"/>
              <w:left w:val="nil"/>
              <w:bottom w:val="single" w:sz="4" w:space="0" w:color="auto"/>
              <w:right w:val="single" w:sz="4" w:space="0" w:color="auto"/>
            </w:tcBorders>
            <w:shd w:val="clear" w:color="auto" w:fill="auto"/>
          </w:tcPr>
          <w:p w14:paraId="24F5BD01" w14:textId="401288C1" w:rsidR="00CB0D7F" w:rsidRPr="00663EF6" w:rsidRDefault="00964B9F" w:rsidP="00CB0D7F">
            <w:pPr>
              <w:jc w:val="both"/>
              <w:rPr>
                <w:rFonts w:ascii="Times New Roman" w:hAnsi="Times New Roman"/>
                <w:sz w:val="24"/>
                <w:szCs w:val="24"/>
              </w:rPr>
            </w:pPr>
            <w:r>
              <w:rPr>
                <w:rFonts w:ascii="Times New Roman" w:hAnsi="Times New Roman"/>
                <w:sz w:val="24"/>
                <w:szCs w:val="24"/>
              </w:rPr>
              <w:t>Due sgabelli a corredo</w:t>
            </w:r>
          </w:p>
        </w:tc>
        <w:tc>
          <w:tcPr>
            <w:tcW w:w="1273" w:type="dxa"/>
            <w:tcBorders>
              <w:top w:val="nil"/>
              <w:left w:val="nil"/>
              <w:bottom w:val="single" w:sz="4" w:space="0" w:color="auto"/>
              <w:right w:val="single" w:sz="4" w:space="0" w:color="auto"/>
            </w:tcBorders>
            <w:shd w:val="clear" w:color="000000" w:fill="FFFFFF"/>
            <w:vAlign w:val="bottom"/>
            <w:hideMark/>
          </w:tcPr>
          <w:p w14:paraId="02608949" w14:textId="77777777" w:rsidR="00CB0D7F" w:rsidRPr="00D11D86" w:rsidRDefault="00CB0D7F" w:rsidP="00CB0D7F">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89" w:type="dxa"/>
            <w:tcBorders>
              <w:top w:val="nil"/>
              <w:left w:val="nil"/>
              <w:bottom w:val="single" w:sz="4" w:space="0" w:color="auto"/>
              <w:right w:val="nil"/>
            </w:tcBorders>
            <w:shd w:val="clear" w:color="auto" w:fill="auto"/>
            <w:vAlign w:val="center"/>
            <w:hideMark/>
          </w:tcPr>
          <w:p w14:paraId="4C7F78A8"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14:paraId="51449548" w14:textId="77777777" w:rsidR="00CB0D7F" w:rsidRPr="00D11D86" w:rsidRDefault="00CB0D7F" w:rsidP="00CB0D7F">
            <w:pPr>
              <w:widowControl/>
              <w:rPr>
                <w:rFonts w:ascii="Times New Roman" w:hAnsi="Times New Roman"/>
                <w:b/>
                <w:bCs/>
                <w:snapToGrid/>
                <w:color w:val="FF0000"/>
                <w:szCs w:val="22"/>
              </w:rPr>
            </w:pPr>
            <w:r w:rsidRPr="00D11D86">
              <w:rPr>
                <w:rFonts w:ascii="Times New Roman" w:hAnsi="Times New Roman"/>
                <w:b/>
                <w:bCs/>
                <w:snapToGrid/>
                <w:color w:val="FF0000"/>
                <w:szCs w:val="22"/>
              </w:rPr>
              <w:t> </w:t>
            </w:r>
          </w:p>
        </w:tc>
      </w:tr>
    </w:tbl>
    <w:p w14:paraId="7FCF97E7" w14:textId="432F3142" w:rsidR="00A66821" w:rsidRDefault="00A66821">
      <w:bookmarkStart w:id="3" w:name="_GoBack"/>
      <w:bookmarkEnd w:id="3"/>
    </w:p>
    <w:sectPr w:rsidR="00A66821" w:rsidSect="00630363">
      <w:pgSz w:w="11907" w:h="16840" w:code="9"/>
      <w:pgMar w:top="1134" w:right="1418" w:bottom="1701" w:left="1418" w:header="720" w:footer="113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9CA1E" w14:textId="77777777" w:rsidR="006100A8" w:rsidRDefault="006100A8">
      <w:r>
        <w:separator/>
      </w:r>
    </w:p>
  </w:endnote>
  <w:endnote w:type="continuationSeparator" w:id="0">
    <w:p w14:paraId="575E2CB1" w14:textId="77777777" w:rsidR="006100A8" w:rsidRDefault="0061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charset w:val="80"/>
    <w:family w:val="auto"/>
    <w:pitch w:val="default"/>
  </w:font>
  <w:font w:name="StarSymbol">
    <w:altName w:val="Times New Roman"/>
    <w:charset w:val="00"/>
    <w:family w:val="roman"/>
    <w:pitch w:val="default"/>
  </w:font>
  <w:font w:name="NELGM P+ Times">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7DFE1" w14:textId="77777777" w:rsidR="006100A8" w:rsidRDefault="006100A8">
      <w:r>
        <w:separator/>
      </w:r>
    </w:p>
  </w:footnote>
  <w:footnote w:type="continuationSeparator" w:id="0">
    <w:p w14:paraId="077ABA28" w14:textId="77777777" w:rsidR="006100A8" w:rsidRDefault="00610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5"/>
    <w:multiLevelType w:val="singleLevel"/>
    <w:tmpl w:val="00000005"/>
    <w:name w:val="WW8Num5"/>
    <w:lvl w:ilvl="0">
      <w:numFmt w:val="bullet"/>
      <w:lvlText w:val="-"/>
      <w:lvlJc w:val="left"/>
      <w:pPr>
        <w:tabs>
          <w:tab w:val="num" w:pos="340"/>
        </w:tabs>
        <w:ind w:left="340" w:hanging="340"/>
      </w:pPr>
      <w:rPr>
        <w:rFonts w:ascii="Arial" w:hAnsi="Arial" w:cs="Arial Unicode MS"/>
        <w:color w:val="auto"/>
        <w:sz w:val="24"/>
        <w:szCs w:val="24"/>
      </w:rPr>
    </w:lvl>
  </w:abstractNum>
  <w:abstractNum w:abstractNumId="8">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9">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11">
    <w:nsid w:val="00000009"/>
    <w:multiLevelType w:val="singleLevel"/>
    <w:tmpl w:val="00000009"/>
    <w:name w:val="WW8Num9"/>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12">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0C"/>
    <w:multiLevelType w:val="singleLevel"/>
    <w:tmpl w:val="0000000C"/>
    <w:lvl w:ilvl="0">
      <w:start w:val="1"/>
      <w:numFmt w:val="bullet"/>
      <w:lvlText w:val="✓"/>
      <w:lvlJc w:val="left"/>
      <w:pPr>
        <w:tabs>
          <w:tab w:val="num" w:pos="284"/>
        </w:tabs>
        <w:ind w:left="284" w:hanging="284"/>
      </w:pPr>
      <w:rPr>
        <w:rFonts w:ascii="Arial Unicode MS" w:hAnsi="Arial Unicode MS" w:cs="Arial"/>
      </w:rPr>
    </w:lvl>
  </w:abstractNum>
  <w:abstractNum w:abstractNumId="15">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6">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9">
    <w:nsid w:val="00000012"/>
    <w:multiLevelType w:val="singleLevel"/>
    <w:tmpl w:val="00000012"/>
    <w:name w:val="WW8Num18"/>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0">
    <w:nsid w:val="00000013"/>
    <w:multiLevelType w:val="singleLevel"/>
    <w:tmpl w:val="00000013"/>
    <w:name w:val="WW8Num19"/>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1">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2">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23">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25">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1A"/>
    <w:multiLevelType w:val="singleLevel"/>
    <w:tmpl w:val="0000001A"/>
    <w:name w:val="WW8Num26"/>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27">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1C"/>
    <w:multiLevelType w:val="singleLevel"/>
    <w:tmpl w:val="0000001C"/>
    <w:name w:val="WW8Num28"/>
    <w:lvl w:ilvl="0">
      <w:start w:val="1"/>
      <w:numFmt w:val="bullet"/>
      <w:lvlText w:val="✓"/>
      <w:lvlJc w:val="left"/>
      <w:pPr>
        <w:tabs>
          <w:tab w:val="num" w:pos="284"/>
        </w:tabs>
        <w:ind w:left="284" w:hanging="284"/>
      </w:pPr>
      <w:rPr>
        <w:rFonts w:ascii="Arial Unicode MS" w:hAnsi="Arial Unicode MS" w:cs="Wingdings"/>
      </w:rPr>
    </w:lvl>
  </w:abstractNum>
  <w:abstractNum w:abstractNumId="29">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31">
    <w:nsid w:val="0000001F"/>
    <w:multiLevelType w:val="singleLevel"/>
    <w:tmpl w:val="0000001F"/>
    <w:name w:val="WW8Num31"/>
    <w:lvl w:ilvl="0">
      <w:start w:val="1"/>
      <w:numFmt w:val="bullet"/>
      <w:lvlText w:val="✓"/>
      <w:lvlJc w:val="left"/>
      <w:pPr>
        <w:tabs>
          <w:tab w:val="num" w:pos="284"/>
        </w:tabs>
        <w:ind w:left="284" w:hanging="284"/>
      </w:pPr>
      <w:rPr>
        <w:rFonts w:ascii="Arial Unicode MS" w:hAnsi="Arial Unicode MS" w:cs="Arial Unicode MS"/>
        <w:color w:val="auto"/>
        <w:sz w:val="24"/>
        <w:szCs w:val="24"/>
      </w:rPr>
    </w:lvl>
  </w:abstractNum>
  <w:abstractNum w:abstractNumId="3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3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4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0">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51">
    <w:nsid w:val="016A6156"/>
    <w:multiLevelType w:val="hybridMultilevel"/>
    <w:tmpl w:val="531A6414"/>
    <w:lvl w:ilvl="0" w:tplc="34C02AD2">
      <w:start w:val="1"/>
      <w:numFmt w:val="decimal"/>
      <w:lvlText w:val="%1."/>
      <w:lvlJc w:val="left"/>
      <w:pPr>
        <w:tabs>
          <w:tab w:val="num" w:pos="680"/>
        </w:tabs>
        <w:ind w:left="680" w:hanging="340"/>
      </w:pPr>
      <w:rPr>
        <w:rFonts w:hint="default"/>
        <w:b w:val="0"/>
        <w:i w:val="0"/>
      </w:rPr>
    </w:lvl>
    <w:lvl w:ilvl="1" w:tplc="3058263E">
      <w:start w:val="1"/>
      <w:numFmt w:val="decimal"/>
      <w:lvlText w:val="%2)"/>
      <w:lvlJc w:val="center"/>
      <w:pPr>
        <w:tabs>
          <w:tab w:val="num" w:pos="1021"/>
        </w:tabs>
        <w:ind w:left="1021" w:hanging="341"/>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01751D60"/>
    <w:multiLevelType w:val="hybridMultilevel"/>
    <w:tmpl w:val="3C8E662C"/>
    <w:lvl w:ilvl="0" w:tplc="B16AD3EA">
      <w:start w:val="6"/>
      <w:numFmt w:val="decimal"/>
      <w:lvlText w:val="%1)"/>
      <w:lvlJc w:val="left"/>
      <w:pPr>
        <w:tabs>
          <w:tab w:val="num" w:pos="680"/>
        </w:tabs>
        <w:ind w:left="680" w:hanging="340"/>
      </w:pPr>
      <w:rPr>
        <w:rFonts w:ascii="Times New Roman" w:hAnsi="Times New Roman" w:hint="default"/>
        <w:b w:val="0"/>
        <w:i w:val="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nsid w:val="01C464DF"/>
    <w:multiLevelType w:val="hybridMultilevel"/>
    <w:tmpl w:val="F2D67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02AE79DD"/>
    <w:multiLevelType w:val="hybridMultilevel"/>
    <w:tmpl w:val="AA4E1DEE"/>
    <w:lvl w:ilvl="0" w:tplc="E9F04F70">
      <w:start w:val="1"/>
      <w:numFmt w:val="bullet"/>
      <w:lvlText w:val="­"/>
      <w:lvlJc w:val="left"/>
      <w:pPr>
        <w:ind w:left="1074" w:hanging="360"/>
      </w:pPr>
      <w:rPr>
        <w:rFonts w:ascii="Courier New" w:hAnsi="Courier New"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55">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start w:val="1"/>
      <w:numFmt w:val="bullet"/>
      <w:lvlText w:val="o"/>
      <w:lvlJc w:val="left"/>
      <w:pPr>
        <w:tabs>
          <w:tab w:val="num" w:pos="1724"/>
        </w:tabs>
        <w:ind w:left="1724" w:hanging="360"/>
      </w:pPr>
      <w:rPr>
        <w:rFonts w:ascii="Courier New" w:hAnsi="Courier New" w:cs="Courier New" w:hint="default"/>
      </w:rPr>
    </w:lvl>
    <w:lvl w:ilvl="2" w:tplc="0410001B">
      <w:start w:val="1"/>
      <w:numFmt w:val="bullet"/>
      <w:lvlText w:val=""/>
      <w:lvlJc w:val="left"/>
      <w:pPr>
        <w:tabs>
          <w:tab w:val="num" w:pos="2444"/>
        </w:tabs>
        <w:ind w:left="2444" w:hanging="360"/>
      </w:pPr>
      <w:rPr>
        <w:rFonts w:ascii="Wingdings" w:hAnsi="Wingdings" w:hint="default"/>
      </w:rPr>
    </w:lvl>
    <w:lvl w:ilvl="3" w:tplc="0410000F">
      <w:start w:val="1"/>
      <w:numFmt w:val="bullet"/>
      <w:lvlText w:val=""/>
      <w:lvlJc w:val="left"/>
      <w:pPr>
        <w:tabs>
          <w:tab w:val="num" w:pos="3164"/>
        </w:tabs>
        <w:ind w:left="3164" w:hanging="360"/>
      </w:pPr>
      <w:rPr>
        <w:rFonts w:ascii="Symbol" w:hAnsi="Symbol" w:hint="default"/>
      </w:rPr>
    </w:lvl>
    <w:lvl w:ilvl="4" w:tplc="04100019">
      <w:start w:val="1"/>
      <w:numFmt w:val="bullet"/>
      <w:lvlText w:val="o"/>
      <w:lvlJc w:val="left"/>
      <w:pPr>
        <w:tabs>
          <w:tab w:val="num" w:pos="3884"/>
        </w:tabs>
        <w:ind w:left="3884" w:hanging="360"/>
      </w:pPr>
      <w:rPr>
        <w:rFonts w:ascii="Courier New" w:hAnsi="Courier New" w:cs="Courier New" w:hint="default"/>
      </w:rPr>
    </w:lvl>
    <w:lvl w:ilvl="5" w:tplc="0410001B">
      <w:start w:val="1"/>
      <w:numFmt w:val="bullet"/>
      <w:lvlText w:val=""/>
      <w:lvlJc w:val="left"/>
      <w:pPr>
        <w:tabs>
          <w:tab w:val="num" w:pos="4604"/>
        </w:tabs>
        <w:ind w:left="4604" w:hanging="360"/>
      </w:pPr>
      <w:rPr>
        <w:rFonts w:ascii="Wingdings" w:hAnsi="Wingdings" w:hint="default"/>
      </w:rPr>
    </w:lvl>
    <w:lvl w:ilvl="6" w:tplc="0410000F">
      <w:start w:val="1"/>
      <w:numFmt w:val="bullet"/>
      <w:lvlText w:val=""/>
      <w:lvlJc w:val="left"/>
      <w:pPr>
        <w:tabs>
          <w:tab w:val="num" w:pos="5324"/>
        </w:tabs>
        <w:ind w:left="5324" w:hanging="360"/>
      </w:pPr>
      <w:rPr>
        <w:rFonts w:ascii="Symbol" w:hAnsi="Symbol" w:hint="default"/>
      </w:rPr>
    </w:lvl>
    <w:lvl w:ilvl="7" w:tplc="04100019">
      <w:start w:val="1"/>
      <w:numFmt w:val="bullet"/>
      <w:lvlText w:val="o"/>
      <w:lvlJc w:val="left"/>
      <w:pPr>
        <w:tabs>
          <w:tab w:val="num" w:pos="6044"/>
        </w:tabs>
        <w:ind w:left="6044" w:hanging="360"/>
      </w:pPr>
      <w:rPr>
        <w:rFonts w:ascii="Courier New" w:hAnsi="Courier New" w:cs="Courier New" w:hint="default"/>
      </w:rPr>
    </w:lvl>
    <w:lvl w:ilvl="8" w:tplc="0410001B">
      <w:start w:val="1"/>
      <w:numFmt w:val="bullet"/>
      <w:lvlText w:val=""/>
      <w:lvlJc w:val="left"/>
      <w:pPr>
        <w:tabs>
          <w:tab w:val="num" w:pos="6764"/>
        </w:tabs>
        <w:ind w:left="6764" w:hanging="360"/>
      </w:pPr>
      <w:rPr>
        <w:rFonts w:ascii="Wingdings" w:hAnsi="Wingdings" w:hint="default"/>
      </w:rPr>
    </w:lvl>
  </w:abstractNum>
  <w:abstractNum w:abstractNumId="56">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7">
    <w:nsid w:val="049B5A9D"/>
    <w:multiLevelType w:val="hybridMultilevel"/>
    <w:tmpl w:val="FD123020"/>
    <w:lvl w:ilvl="0" w:tplc="CCC41B3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8">
    <w:nsid w:val="04F37C9B"/>
    <w:multiLevelType w:val="hybridMultilevel"/>
    <w:tmpl w:val="2DDA8E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05233016"/>
    <w:multiLevelType w:val="multilevel"/>
    <w:tmpl w:val="D65E61FA"/>
    <w:lvl w:ilvl="0">
      <w:start w:val="3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61">
    <w:nsid w:val="062F5D62"/>
    <w:multiLevelType w:val="hybridMultilevel"/>
    <w:tmpl w:val="886C0298"/>
    <w:lvl w:ilvl="0" w:tplc="0410000B">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62">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63">
    <w:nsid w:val="071969D6"/>
    <w:multiLevelType w:val="hybridMultilevel"/>
    <w:tmpl w:val="3E2EEE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079E68FD"/>
    <w:multiLevelType w:val="multilevel"/>
    <w:tmpl w:val="F1DABF8A"/>
    <w:lvl w:ilvl="0">
      <w:start w:val="3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nsid w:val="092D3F28"/>
    <w:multiLevelType w:val="hybridMultilevel"/>
    <w:tmpl w:val="2950389A"/>
    <w:lvl w:ilvl="0" w:tplc="69CA048E">
      <w:start w:val="1"/>
      <w:numFmt w:val="decimal"/>
      <w:lvlText w:val="%1."/>
      <w:lvlJc w:val="center"/>
      <w:pPr>
        <w:tabs>
          <w:tab w:val="num" w:pos="680"/>
        </w:tabs>
        <w:ind w:left="680" w:hanging="340"/>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094B386B"/>
    <w:multiLevelType w:val="hybridMultilevel"/>
    <w:tmpl w:val="4E4E8F78"/>
    <w:lvl w:ilvl="0" w:tplc="349EF9C0">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09C919E9"/>
    <w:multiLevelType w:val="hybridMultilevel"/>
    <w:tmpl w:val="6BAE54A2"/>
    <w:lvl w:ilvl="0" w:tplc="349EF9C0">
      <w:start w:val="1"/>
      <w:numFmt w:val="decimal"/>
      <w:lvlText w:val="%1)"/>
      <w:lvlJc w:val="left"/>
      <w:pPr>
        <w:ind w:left="501" w:hanging="389"/>
      </w:pPr>
      <w:rPr>
        <w:rFonts w:ascii="Calibri" w:eastAsia="Calibri" w:hAnsi="Calibri" w:cs="Calibri" w:hint="default"/>
        <w:spacing w:val="0"/>
        <w:w w:val="100"/>
        <w:sz w:val="22"/>
        <w:szCs w:val="22"/>
      </w:rPr>
    </w:lvl>
    <w:lvl w:ilvl="1" w:tplc="04100019">
      <w:numFmt w:val="bullet"/>
      <w:lvlText w:val="•"/>
      <w:lvlJc w:val="left"/>
      <w:pPr>
        <w:ind w:left="1396" w:hanging="389"/>
      </w:pPr>
      <w:rPr>
        <w:rFonts w:hint="default"/>
      </w:rPr>
    </w:lvl>
    <w:lvl w:ilvl="2" w:tplc="0410001B">
      <w:numFmt w:val="bullet"/>
      <w:lvlText w:val="•"/>
      <w:lvlJc w:val="left"/>
      <w:pPr>
        <w:ind w:left="2284" w:hanging="389"/>
      </w:pPr>
      <w:rPr>
        <w:rFonts w:hint="default"/>
      </w:rPr>
    </w:lvl>
    <w:lvl w:ilvl="3" w:tplc="0410000F">
      <w:numFmt w:val="bullet"/>
      <w:lvlText w:val="•"/>
      <w:lvlJc w:val="left"/>
      <w:pPr>
        <w:ind w:left="3172" w:hanging="389"/>
      </w:pPr>
      <w:rPr>
        <w:rFonts w:hint="default"/>
      </w:rPr>
    </w:lvl>
    <w:lvl w:ilvl="4" w:tplc="04100019">
      <w:numFmt w:val="bullet"/>
      <w:lvlText w:val="•"/>
      <w:lvlJc w:val="left"/>
      <w:pPr>
        <w:ind w:left="4060" w:hanging="389"/>
      </w:pPr>
      <w:rPr>
        <w:rFonts w:hint="default"/>
      </w:rPr>
    </w:lvl>
    <w:lvl w:ilvl="5" w:tplc="0410001B">
      <w:numFmt w:val="bullet"/>
      <w:lvlText w:val="•"/>
      <w:lvlJc w:val="left"/>
      <w:pPr>
        <w:ind w:left="4948" w:hanging="389"/>
      </w:pPr>
      <w:rPr>
        <w:rFonts w:hint="default"/>
      </w:rPr>
    </w:lvl>
    <w:lvl w:ilvl="6" w:tplc="0410000F">
      <w:numFmt w:val="bullet"/>
      <w:lvlText w:val="•"/>
      <w:lvlJc w:val="left"/>
      <w:pPr>
        <w:ind w:left="5836" w:hanging="389"/>
      </w:pPr>
      <w:rPr>
        <w:rFonts w:hint="default"/>
      </w:rPr>
    </w:lvl>
    <w:lvl w:ilvl="7" w:tplc="04100019">
      <w:numFmt w:val="bullet"/>
      <w:lvlText w:val="•"/>
      <w:lvlJc w:val="left"/>
      <w:pPr>
        <w:ind w:left="6724" w:hanging="389"/>
      </w:pPr>
      <w:rPr>
        <w:rFonts w:hint="default"/>
      </w:rPr>
    </w:lvl>
    <w:lvl w:ilvl="8" w:tplc="0410001B">
      <w:numFmt w:val="bullet"/>
      <w:lvlText w:val="•"/>
      <w:lvlJc w:val="left"/>
      <w:pPr>
        <w:ind w:left="7612" w:hanging="389"/>
      </w:pPr>
      <w:rPr>
        <w:rFonts w:hint="default"/>
      </w:rPr>
    </w:lvl>
  </w:abstractNum>
  <w:abstractNum w:abstractNumId="68">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69">
    <w:nsid w:val="0AF5180D"/>
    <w:multiLevelType w:val="hybridMultilevel"/>
    <w:tmpl w:val="CD20BB38"/>
    <w:lvl w:ilvl="0" w:tplc="39303012">
      <w:start w:val="3"/>
      <w:numFmt w:val="bullet"/>
      <w:lvlText w:val=""/>
      <w:lvlJc w:val="center"/>
      <w:pPr>
        <w:ind w:left="720" w:hanging="360"/>
      </w:pPr>
      <w:rPr>
        <w:rFonts w:ascii="Wingdings" w:hAnsi="Wingdings" w:cs="Times New Roman" w:hint="default"/>
        <w:b w:val="0"/>
        <w:i w:val="0"/>
        <w:color w:val="auto"/>
        <w:sz w:val="24"/>
        <w:szCs w:val="24"/>
      </w:rPr>
    </w:lvl>
    <w:lvl w:ilvl="1" w:tplc="AAE254BC" w:tentative="1">
      <w:start w:val="1"/>
      <w:numFmt w:val="bullet"/>
      <w:lvlText w:val="o"/>
      <w:lvlJc w:val="left"/>
      <w:pPr>
        <w:ind w:left="1440" w:hanging="360"/>
      </w:pPr>
      <w:rPr>
        <w:rFonts w:ascii="Courier New" w:hAnsi="Courier New" w:cs="Courier New" w:hint="default"/>
      </w:rPr>
    </w:lvl>
    <w:lvl w:ilvl="2" w:tplc="43824F26" w:tentative="1">
      <w:start w:val="1"/>
      <w:numFmt w:val="bullet"/>
      <w:lvlText w:val=""/>
      <w:lvlJc w:val="left"/>
      <w:pPr>
        <w:ind w:left="2160" w:hanging="360"/>
      </w:pPr>
      <w:rPr>
        <w:rFonts w:ascii="Wingdings" w:hAnsi="Wingdings" w:hint="default"/>
      </w:rPr>
    </w:lvl>
    <w:lvl w:ilvl="3" w:tplc="B6544878" w:tentative="1">
      <w:start w:val="1"/>
      <w:numFmt w:val="bullet"/>
      <w:lvlText w:val=""/>
      <w:lvlJc w:val="left"/>
      <w:pPr>
        <w:ind w:left="2880" w:hanging="360"/>
      </w:pPr>
      <w:rPr>
        <w:rFonts w:ascii="Symbol" w:hAnsi="Symbol" w:hint="default"/>
      </w:rPr>
    </w:lvl>
    <w:lvl w:ilvl="4" w:tplc="93D84BF8" w:tentative="1">
      <w:start w:val="1"/>
      <w:numFmt w:val="bullet"/>
      <w:lvlText w:val="o"/>
      <w:lvlJc w:val="left"/>
      <w:pPr>
        <w:ind w:left="3600" w:hanging="360"/>
      </w:pPr>
      <w:rPr>
        <w:rFonts w:ascii="Courier New" w:hAnsi="Courier New" w:cs="Courier New" w:hint="default"/>
      </w:rPr>
    </w:lvl>
    <w:lvl w:ilvl="5" w:tplc="C3541368" w:tentative="1">
      <w:start w:val="1"/>
      <w:numFmt w:val="bullet"/>
      <w:lvlText w:val=""/>
      <w:lvlJc w:val="left"/>
      <w:pPr>
        <w:ind w:left="4320" w:hanging="360"/>
      </w:pPr>
      <w:rPr>
        <w:rFonts w:ascii="Wingdings" w:hAnsi="Wingdings" w:hint="default"/>
      </w:rPr>
    </w:lvl>
    <w:lvl w:ilvl="6" w:tplc="CF3E19E0" w:tentative="1">
      <w:start w:val="1"/>
      <w:numFmt w:val="bullet"/>
      <w:lvlText w:val=""/>
      <w:lvlJc w:val="left"/>
      <w:pPr>
        <w:ind w:left="5040" w:hanging="360"/>
      </w:pPr>
      <w:rPr>
        <w:rFonts w:ascii="Symbol" w:hAnsi="Symbol" w:hint="default"/>
      </w:rPr>
    </w:lvl>
    <w:lvl w:ilvl="7" w:tplc="1226BB12" w:tentative="1">
      <w:start w:val="1"/>
      <w:numFmt w:val="bullet"/>
      <w:lvlText w:val="o"/>
      <w:lvlJc w:val="left"/>
      <w:pPr>
        <w:ind w:left="5760" w:hanging="360"/>
      </w:pPr>
      <w:rPr>
        <w:rFonts w:ascii="Courier New" w:hAnsi="Courier New" w:cs="Courier New" w:hint="default"/>
      </w:rPr>
    </w:lvl>
    <w:lvl w:ilvl="8" w:tplc="1B166626" w:tentative="1">
      <w:start w:val="1"/>
      <w:numFmt w:val="bullet"/>
      <w:lvlText w:val=""/>
      <w:lvlJc w:val="left"/>
      <w:pPr>
        <w:ind w:left="6480" w:hanging="360"/>
      </w:pPr>
      <w:rPr>
        <w:rFonts w:ascii="Wingdings" w:hAnsi="Wingdings" w:hint="default"/>
      </w:rPr>
    </w:lvl>
  </w:abstractNum>
  <w:abstractNum w:abstractNumId="70">
    <w:nsid w:val="0B613B23"/>
    <w:multiLevelType w:val="hybridMultilevel"/>
    <w:tmpl w:val="5FF83524"/>
    <w:name w:val="WW8Num252"/>
    <w:lvl w:ilvl="0" w:tplc="3C48E508">
      <w:start w:val="1"/>
      <w:numFmt w:val="decimal"/>
      <w:lvlText w:val="80.%1."/>
      <w:lvlJc w:val="center"/>
      <w:pPr>
        <w:tabs>
          <w:tab w:val="num" w:pos="680"/>
        </w:tabs>
        <w:ind w:left="68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0BD65434"/>
    <w:multiLevelType w:val="hybridMultilevel"/>
    <w:tmpl w:val="AFD2A538"/>
    <w:lvl w:ilvl="0" w:tplc="5BF8A464">
      <w:numFmt w:val="bullet"/>
      <w:lvlText w:val="-"/>
      <w:lvlJc w:val="left"/>
      <w:pPr>
        <w:tabs>
          <w:tab w:val="num" w:pos="227"/>
        </w:tabs>
        <w:ind w:left="227" w:hanging="227"/>
      </w:pPr>
      <w:rPr>
        <w:rFonts w:ascii="Cambria" w:eastAsia="Palatino Linotype" w:hAnsi="Cambria" w:cs="Times-Roman" w:hint="default"/>
      </w:rPr>
    </w:lvl>
    <w:lvl w:ilvl="1" w:tplc="04100019">
      <w:start w:val="1"/>
      <w:numFmt w:val="bullet"/>
      <w:lvlText w:val=""/>
      <w:lvlJc w:val="left"/>
      <w:pPr>
        <w:tabs>
          <w:tab w:val="num" w:pos="1440"/>
        </w:tabs>
        <w:ind w:left="1440" w:hanging="360"/>
      </w:pPr>
      <w:rPr>
        <w:rFonts w:ascii="Wingdings" w:hAnsi="Wingdings"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72">
    <w:nsid w:val="0BFC06B7"/>
    <w:multiLevelType w:val="hybridMultilevel"/>
    <w:tmpl w:val="B7C0EE98"/>
    <w:name w:val="WW8Num3322"/>
    <w:lvl w:ilvl="0" w:tplc="6202745E">
      <w:start w:val="1"/>
      <w:numFmt w:val="lowerLetter"/>
      <w:lvlText w:val="%12)"/>
      <w:lvlJc w:val="left"/>
      <w:pPr>
        <w:tabs>
          <w:tab w:val="num" w:pos="680"/>
        </w:tabs>
        <w:ind w:left="680" w:hanging="340"/>
      </w:pPr>
      <w:rPr>
        <w:rFonts w:hint="default"/>
        <w:b/>
        <w:i w:val="0"/>
      </w:rPr>
    </w:lvl>
    <w:lvl w:ilvl="1" w:tplc="3704DF68"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3">
    <w:nsid w:val="0C194AA5"/>
    <w:multiLevelType w:val="hybridMultilevel"/>
    <w:tmpl w:val="E1007F08"/>
    <w:lvl w:ilvl="0" w:tplc="56BE36B2">
      <w:start w:val="1"/>
      <w:numFmt w:val="bullet"/>
      <w:lvlText w:val=""/>
      <w:lvlJc w:val="left"/>
      <w:pPr>
        <w:tabs>
          <w:tab w:val="num" w:pos="680"/>
        </w:tabs>
        <w:ind w:left="680" w:hanging="340"/>
      </w:pPr>
      <w:rPr>
        <w:rFonts w:ascii="Symbol" w:hAnsi="Symbol" w:hint="default"/>
        <w:color w:val="auto"/>
      </w:rPr>
    </w:lvl>
    <w:lvl w:ilvl="1" w:tplc="04100019">
      <w:start w:val="1"/>
      <w:numFmt w:val="bullet"/>
      <w:lvlText w:val=""/>
      <w:lvlJc w:val="left"/>
      <w:pPr>
        <w:tabs>
          <w:tab w:val="num" w:pos="680"/>
        </w:tabs>
        <w:ind w:left="737" w:hanging="397"/>
      </w:pPr>
      <w:rPr>
        <w:rFonts w:ascii="Symbol" w:hAnsi="Symbol" w:hint="default"/>
        <w:color w:val="auto"/>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74">
    <w:nsid w:val="0C8C7DAF"/>
    <w:multiLevelType w:val="multilevel"/>
    <w:tmpl w:val="A5E604BE"/>
    <w:lvl w:ilvl="0">
      <w:start w:val="33"/>
      <w:numFmt w:val="decimal"/>
      <w:lvlText w:val="%1."/>
      <w:lvlJc w:val="left"/>
      <w:pPr>
        <w:ind w:left="600" w:hanging="600"/>
      </w:pPr>
      <w:rPr>
        <w:rFonts w:hint="default"/>
        <w:b/>
        <w:i w:val="0"/>
        <w:sz w:val="24"/>
        <w:szCs w:val="24"/>
      </w:rPr>
    </w:lvl>
    <w:lvl w:ilvl="1">
      <w:start w:val="1"/>
      <w:numFmt w:val="decimal"/>
      <w:lvlText w:val="%1.%2"/>
      <w:lvlJc w:val="left"/>
      <w:pPr>
        <w:ind w:left="940" w:hanging="600"/>
      </w:pPr>
      <w:rPr>
        <w:rFonts w:hint="default"/>
        <w:b/>
        <w:sz w:val="24"/>
        <w:szCs w:val="24"/>
      </w:rPr>
    </w:lvl>
    <w:lvl w:ilvl="2">
      <w:start w:val="8"/>
      <w:numFmt w:val="decimal"/>
      <w:lvlText w:val="%1.%2.%3"/>
      <w:lvlJc w:val="left"/>
      <w:pPr>
        <w:ind w:left="1400" w:hanging="720"/>
      </w:pPr>
      <w:rPr>
        <w:rFonts w:hint="default"/>
        <w:sz w:val="22"/>
      </w:rPr>
    </w:lvl>
    <w:lvl w:ilvl="3">
      <w:start w:val="1"/>
      <w:numFmt w:val="decimal"/>
      <w:lvlText w:val="%1.%2.%3.%4"/>
      <w:lvlJc w:val="left"/>
      <w:pPr>
        <w:ind w:left="1740" w:hanging="720"/>
      </w:pPr>
      <w:rPr>
        <w:rFonts w:hint="default"/>
        <w:sz w:val="22"/>
      </w:rPr>
    </w:lvl>
    <w:lvl w:ilvl="4">
      <w:start w:val="1"/>
      <w:numFmt w:val="decimal"/>
      <w:lvlText w:val="%1.%2.%3.%4.%5"/>
      <w:lvlJc w:val="left"/>
      <w:pPr>
        <w:ind w:left="2440" w:hanging="1080"/>
      </w:pPr>
      <w:rPr>
        <w:rFonts w:hint="default"/>
        <w:sz w:val="22"/>
      </w:rPr>
    </w:lvl>
    <w:lvl w:ilvl="5">
      <w:start w:val="1"/>
      <w:numFmt w:val="decimal"/>
      <w:lvlText w:val="%1.%2.%3.%4.%5.%6"/>
      <w:lvlJc w:val="left"/>
      <w:pPr>
        <w:ind w:left="2780" w:hanging="1080"/>
      </w:pPr>
      <w:rPr>
        <w:rFonts w:hint="default"/>
        <w:sz w:val="22"/>
      </w:rPr>
    </w:lvl>
    <w:lvl w:ilvl="6">
      <w:start w:val="1"/>
      <w:numFmt w:val="decimal"/>
      <w:lvlText w:val="%1.%2.%3.%4.%5.%6.%7"/>
      <w:lvlJc w:val="left"/>
      <w:pPr>
        <w:ind w:left="3480" w:hanging="1440"/>
      </w:pPr>
      <w:rPr>
        <w:rFonts w:hint="default"/>
        <w:sz w:val="22"/>
      </w:rPr>
    </w:lvl>
    <w:lvl w:ilvl="7">
      <w:start w:val="1"/>
      <w:numFmt w:val="decimal"/>
      <w:lvlText w:val="%1.%2.%3.%4.%5.%6.%7.%8"/>
      <w:lvlJc w:val="left"/>
      <w:pPr>
        <w:ind w:left="3820" w:hanging="1440"/>
      </w:pPr>
      <w:rPr>
        <w:rFonts w:hint="default"/>
        <w:sz w:val="22"/>
      </w:rPr>
    </w:lvl>
    <w:lvl w:ilvl="8">
      <w:start w:val="1"/>
      <w:numFmt w:val="decimal"/>
      <w:lvlText w:val="%1.%2.%3.%4.%5.%6.%7.%8.%9"/>
      <w:lvlJc w:val="left"/>
      <w:pPr>
        <w:ind w:left="4520" w:hanging="1800"/>
      </w:pPr>
      <w:rPr>
        <w:rFonts w:hint="default"/>
        <w:sz w:val="22"/>
      </w:rPr>
    </w:lvl>
  </w:abstractNum>
  <w:abstractNum w:abstractNumId="75">
    <w:nsid w:val="0D00627E"/>
    <w:multiLevelType w:val="hybridMultilevel"/>
    <w:tmpl w:val="7BDC447E"/>
    <w:name w:val="WW8Num3432"/>
    <w:lvl w:ilvl="0" w:tplc="F24E333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nsid w:val="0D356758"/>
    <w:multiLevelType w:val="hybridMultilevel"/>
    <w:tmpl w:val="EBCA5A46"/>
    <w:lvl w:ilvl="0" w:tplc="2918F836">
      <w:start w:val="3"/>
      <w:numFmt w:val="bullet"/>
      <w:lvlText w:val=""/>
      <w:lvlJc w:val="center"/>
      <w:pPr>
        <w:ind w:left="720" w:hanging="360"/>
      </w:pPr>
      <w:rPr>
        <w:rFonts w:ascii="Wingdings" w:hAnsi="Wingdings" w:cs="Times New Roman" w:hint="default"/>
        <w:b w:val="0"/>
        <w:i w:val="0"/>
        <w:color w:val="auto"/>
        <w:sz w:val="24"/>
        <w:szCs w:val="24"/>
      </w:rPr>
    </w:lvl>
    <w:lvl w:ilvl="1" w:tplc="04100019">
      <w:start w:val="1"/>
      <w:numFmt w:val="bullet"/>
      <w:lvlText w:val=""/>
      <w:lvlJc w:val="left"/>
      <w:pPr>
        <w:tabs>
          <w:tab w:val="num" w:pos="680"/>
        </w:tabs>
        <w:ind w:left="680" w:hanging="340"/>
      </w:pPr>
      <w:rPr>
        <w:rFonts w:ascii="Symbol" w:hAnsi="Symbol" w:hint="default"/>
        <w:b/>
        <w:i w:val="0"/>
        <w:color w:val="auto"/>
        <w:sz w:val="24"/>
        <w:szCs w:val="24"/>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7">
    <w:nsid w:val="0F600426"/>
    <w:multiLevelType w:val="hybridMultilevel"/>
    <w:tmpl w:val="95961800"/>
    <w:lvl w:ilvl="0" w:tplc="ADDC76D4">
      <w:start w:val="1"/>
      <w:numFmt w:val="decimal"/>
      <w:lvlText w:val="%1."/>
      <w:lvlJc w:val="left"/>
      <w:pPr>
        <w:tabs>
          <w:tab w:val="num" w:pos="680"/>
        </w:tabs>
        <w:ind w:left="680" w:hanging="340"/>
      </w:pPr>
      <w:rPr>
        <w:rFonts w:ascii="Times New Roman" w:hAnsi="Times New Roman"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nsid w:val="0FF84165"/>
    <w:multiLevelType w:val="hybridMultilevel"/>
    <w:tmpl w:val="0D76AA10"/>
    <w:lvl w:ilvl="0" w:tplc="FFFFFFFF">
      <w:start w:val="1"/>
      <w:numFmt w:val="decimal"/>
      <w:lvlText w:val="%1."/>
      <w:lvlJc w:val="left"/>
      <w:pPr>
        <w:tabs>
          <w:tab w:val="num" w:pos="680"/>
        </w:tabs>
        <w:ind w:left="680" w:hanging="340"/>
      </w:pPr>
      <w:rPr>
        <w:rFonts w:ascii="Times New Roman" w:hAnsi="Times New Roman" w:hint="default"/>
        <w:b w:val="0"/>
        <w:i w:val="0"/>
        <w:sz w:val="24"/>
        <w:szCs w:val="24"/>
      </w:rPr>
    </w:lvl>
    <w:lvl w:ilvl="1" w:tplc="FFFFFFFF">
      <w:start w:val="6"/>
      <w:numFmt w:val="decimal"/>
      <w:lvlText w:val="%2)"/>
      <w:lvlJc w:val="left"/>
      <w:pPr>
        <w:tabs>
          <w:tab w:val="num" w:pos="340"/>
        </w:tabs>
        <w:ind w:left="340" w:hanging="340"/>
      </w:pPr>
      <w:rPr>
        <w:rFonts w:ascii="Times New Roman" w:hAnsi="Times New Roman" w:hint="default"/>
        <w:b w:val="0"/>
        <w:i w:val="0"/>
        <w:sz w:val="16"/>
        <w:szCs w:val="16"/>
      </w:rPr>
    </w:lvl>
    <w:lvl w:ilvl="2" w:tplc="FFFFFFFF">
      <w:start w:val="1"/>
      <w:numFmt w:val="lowerLetter"/>
      <w:lvlText w:val="%3)"/>
      <w:lvlJc w:val="left"/>
      <w:pPr>
        <w:tabs>
          <w:tab w:val="num" w:pos="1021"/>
        </w:tabs>
        <w:ind w:left="1021" w:hanging="341"/>
      </w:pPr>
      <w:rPr>
        <w:rFonts w:ascii="Times New Roman" w:hAnsi="Times New Roman" w:hint="default"/>
        <w:b w:val="0"/>
        <w:i w:val="0"/>
        <w:sz w:val="16"/>
        <w:szCs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11372435"/>
    <w:multiLevelType w:val="hybridMultilevel"/>
    <w:tmpl w:val="6758F1E0"/>
    <w:lvl w:ilvl="0" w:tplc="FA426990">
      <w:start w:val="1"/>
      <w:numFmt w:val="bullet"/>
      <w:lvlText w:val=""/>
      <w:lvlJc w:val="left"/>
      <w:pPr>
        <w:ind w:left="720" w:hanging="360"/>
      </w:pPr>
      <w:rPr>
        <w:rFonts w:ascii="Wingdings" w:hAnsi="Wingdings" w:hint="default"/>
      </w:rPr>
    </w:lvl>
    <w:lvl w:ilvl="1" w:tplc="E8BCFA42"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B20E6C22"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0">
    <w:nsid w:val="113E2DDA"/>
    <w:multiLevelType w:val="hybridMultilevel"/>
    <w:tmpl w:val="51488A24"/>
    <w:lvl w:ilvl="0" w:tplc="FA426990">
      <w:start w:val="11"/>
      <w:numFmt w:val="bullet"/>
      <w:lvlText w:val=""/>
      <w:lvlJc w:val="left"/>
      <w:pPr>
        <w:tabs>
          <w:tab w:val="num" w:pos="992"/>
        </w:tabs>
        <w:ind w:left="992" w:hanging="340"/>
      </w:pPr>
      <w:rPr>
        <w:rFonts w:ascii="Wingdings" w:hAnsi="Wingdings" w:hint="default"/>
      </w:rPr>
    </w:lvl>
    <w:lvl w:ilvl="1" w:tplc="E8BCFA42">
      <w:start w:val="1"/>
      <w:numFmt w:val="bullet"/>
      <w:lvlText w:val=""/>
      <w:lvlJc w:val="left"/>
      <w:pPr>
        <w:tabs>
          <w:tab w:val="num" w:pos="1732"/>
        </w:tabs>
        <w:ind w:left="1732" w:hanging="340"/>
      </w:pPr>
      <w:rPr>
        <w:rFonts w:ascii="Symbol" w:hAnsi="Symbol" w:hint="default"/>
      </w:rPr>
    </w:lvl>
    <w:lvl w:ilvl="2" w:tplc="0410001B" w:tentative="1">
      <w:start w:val="1"/>
      <w:numFmt w:val="bullet"/>
      <w:lvlText w:val=""/>
      <w:lvlJc w:val="left"/>
      <w:pPr>
        <w:tabs>
          <w:tab w:val="num" w:pos="2472"/>
        </w:tabs>
        <w:ind w:left="2472" w:hanging="360"/>
      </w:pPr>
      <w:rPr>
        <w:rFonts w:ascii="Wingdings" w:hAnsi="Wingdings" w:hint="default"/>
      </w:rPr>
    </w:lvl>
    <w:lvl w:ilvl="3" w:tplc="B20E6C22" w:tentative="1">
      <w:start w:val="1"/>
      <w:numFmt w:val="bullet"/>
      <w:lvlText w:val=""/>
      <w:lvlJc w:val="left"/>
      <w:pPr>
        <w:tabs>
          <w:tab w:val="num" w:pos="3192"/>
        </w:tabs>
        <w:ind w:left="3192" w:hanging="360"/>
      </w:pPr>
      <w:rPr>
        <w:rFonts w:ascii="Symbol" w:hAnsi="Symbol" w:hint="default"/>
      </w:rPr>
    </w:lvl>
    <w:lvl w:ilvl="4" w:tplc="04100019" w:tentative="1">
      <w:start w:val="1"/>
      <w:numFmt w:val="bullet"/>
      <w:lvlText w:val="o"/>
      <w:lvlJc w:val="left"/>
      <w:pPr>
        <w:tabs>
          <w:tab w:val="num" w:pos="3912"/>
        </w:tabs>
        <w:ind w:left="3912" w:hanging="360"/>
      </w:pPr>
      <w:rPr>
        <w:rFonts w:ascii="Courier New" w:hAnsi="Courier New" w:cs="Courier New" w:hint="default"/>
      </w:rPr>
    </w:lvl>
    <w:lvl w:ilvl="5" w:tplc="0410001B" w:tentative="1">
      <w:start w:val="1"/>
      <w:numFmt w:val="bullet"/>
      <w:lvlText w:val=""/>
      <w:lvlJc w:val="left"/>
      <w:pPr>
        <w:tabs>
          <w:tab w:val="num" w:pos="4632"/>
        </w:tabs>
        <w:ind w:left="4632" w:hanging="360"/>
      </w:pPr>
      <w:rPr>
        <w:rFonts w:ascii="Wingdings" w:hAnsi="Wingdings" w:hint="default"/>
      </w:rPr>
    </w:lvl>
    <w:lvl w:ilvl="6" w:tplc="0410000F" w:tentative="1">
      <w:start w:val="1"/>
      <w:numFmt w:val="bullet"/>
      <w:lvlText w:val=""/>
      <w:lvlJc w:val="left"/>
      <w:pPr>
        <w:tabs>
          <w:tab w:val="num" w:pos="5352"/>
        </w:tabs>
        <w:ind w:left="5352" w:hanging="360"/>
      </w:pPr>
      <w:rPr>
        <w:rFonts w:ascii="Symbol" w:hAnsi="Symbol" w:hint="default"/>
      </w:rPr>
    </w:lvl>
    <w:lvl w:ilvl="7" w:tplc="04100019" w:tentative="1">
      <w:start w:val="1"/>
      <w:numFmt w:val="bullet"/>
      <w:lvlText w:val="o"/>
      <w:lvlJc w:val="left"/>
      <w:pPr>
        <w:tabs>
          <w:tab w:val="num" w:pos="6072"/>
        </w:tabs>
        <w:ind w:left="6072" w:hanging="360"/>
      </w:pPr>
      <w:rPr>
        <w:rFonts w:ascii="Courier New" w:hAnsi="Courier New" w:cs="Courier New" w:hint="default"/>
      </w:rPr>
    </w:lvl>
    <w:lvl w:ilvl="8" w:tplc="0410001B" w:tentative="1">
      <w:start w:val="1"/>
      <w:numFmt w:val="bullet"/>
      <w:lvlText w:val=""/>
      <w:lvlJc w:val="left"/>
      <w:pPr>
        <w:tabs>
          <w:tab w:val="num" w:pos="6792"/>
        </w:tabs>
        <w:ind w:left="6792" w:hanging="360"/>
      </w:pPr>
      <w:rPr>
        <w:rFonts w:ascii="Wingdings" w:hAnsi="Wingdings" w:hint="default"/>
      </w:rPr>
    </w:lvl>
  </w:abstractNum>
  <w:abstractNum w:abstractNumId="81">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82">
    <w:nsid w:val="13863ACF"/>
    <w:multiLevelType w:val="hybridMultilevel"/>
    <w:tmpl w:val="ABE06068"/>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3">
    <w:nsid w:val="15260AA8"/>
    <w:multiLevelType w:val="hybridMultilevel"/>
    <w:tmpl w:val="B212E668"/>
    <w:lvl w:ilvl="0" w:tplc="9ABC864A">
      <w:start w:val="9"/>
      <w:numFmt w:val="decimal"/>
      <w:lvlText w:val="%1."/>
      <w:lvlJc w:val="center"/>
      <w:pPr>
        <w:tabs>
          <w:tab w:val="num" w:pos="510"/>
        </w:tabs>
        <w:ind w:left="510" w:hanging="340"/>
      </w:pPr>
      <w:rPr>
        <w:rFonts w:ascii="Times New Roman" w:hAnsi="Times New Roman" w:hint="default"/>
        <w:b/>
        <w:i w:val="0"/>
        <w:sz w:val="24"/>
        <w:szCs w:val="24"/>
      </w:rPr>
    </w:lvl>
    <w:lvl w:ilvl="1" w:tplc="04100019">
      <w:start w:val="9"/>
      <w:numFmt w:val="bullet"/>
      <w:lvlText w:val=""/>
      <w:lvlJc w:val="left"/>
      <w:pPr>
        <w:tabs>
          <w:tab w:val="num" w:pos="681"/>
        </w:tabs>
        <w:ind w:left="681" w:hanging="341"/>
      </w:pPr>
      <w:rPr>
        <w:rFonts w:ascii="Symbol" w:hAnsi="Symbol" w:cs="Times New Roman" w:hint="default"/>
        <w:b w:val="0"/>
        <w:i w:val="0"/>
        <w:sz w:val="28"/>
        <w:szCs w:val="28"/>
      </w:rPr>
    </w:lvl>
    <w:lvl w:ilvl="2" w:tplc="0410001B">
      <w:start w:val="9"/>
      <w:numFmt w:val="bullet"/>
      <w:lvlText w:val=""/>
      <w:lvlJc w:val="left"/>
      <w:pPr>
        <w:tabs>
          <w:tab w:val="num" w:pos="1021"/>
        </w:tabs>
        <w:ind w:left="1021" w:hanging="341"/>
      </w:pPr>
      <w:rPr>
        <w:rFonts w:ascii="Symbol" w:hAnsi="Symbol" w:cs="Times New Roman" w:hint="default"/>
        <w:b w:val="0"/>
        <w:i w:val="0"/>
        <w:sz w:val="28"/>
        <w:szCs w:val="28"/>
      </w:rPr>
    </w:lvl>
    <w:lvl w:ilvl="3" w:tplc="A148D450">
      <w:start w:val="3"/>
      <w:numFmt w:val="decimal"/>
      <w:lvlText w:val="%4"/>
      <w:lvlJc w:val="left"/>
      <w:pPr>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4">
    <w:nsid w:val="16700393"/>
    <w:multiLevelType w:val="hybridMultilevel"/>
    <w:tmpl w:val="46102E5A"/>
    <w:lvl w:ilvl="0" w:tplc="0D7A5C6A">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5">
    <w:nsid w:val="169225F6"/>
    <w:multiLevelType w:val="hybridMultilevel"/>
    <w:tmpl w:val="F3AA4158"/>
    <w:lvl w:ilvl="0" w:tplc="0D7A5C6A">
      <w:start w:val="1"/>
      <w:numFmt w:val="bullet"/>
      <w:lvlText w:val=""/>
      <w:lvlJc w:val="left"/>
      <w:pPr>
        <w:tabs>
          <w:tab w:val="num" w:pos="720"/>
        </w:tabs>
        <w:ind w:left="720" w:hanging="360"/>
      </w:pPr>
      <w:rPr>
        <w:rFonts w:ascii="Symbol" w:hAnsi="Symbol" w:hint="default"/>
        <w:color w:val="auto"/>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86">
    <w:nsid w:val="17874CFE"/>
    <w:multiLevelType w:val="hybridMultilevel"/>
    <w:tmpl w:val="2A9ACBFE"/>
    <w:lvl w:ilvl="0" w:tplc="C39E2128">
      <w:start w:val="1"/>
      <w:numFmt w:val="bullet"/>
      <w:lvlText w:val=""/>
      <w:lvlJc w:val="left"/>
      <w:pPr>
        <w:ind w:left="1845" w:hanging="360"/>
      </w:pPr>
      <w:rPr>
        <w:rFonts w:ascii="Times New Roman" w:hAnsi="Times New Roman" w:cs="Times New Roman" w:hint="default"/>
        <w:b w:val="0"/>
        <w:i w:val="0"/>
        <w:color w:val="auto"/>
        <w:sz w:val="28"/>
        <w:szCs w:val="24"/>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87">
    <w:nsid w:val="18D60438"/>
    <w:multiLevelType w:val="hybridMultilevel"/>
    <w:tmpl w:val="EB4A15CC"/>
    <w:lvl w:ilvl="0" w:tplc="79D8D6BE">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8">
    <w:nsid w:val="1AC11308"/>
    <w:multiLevelType w:val="hybridMultilevel"/>
    <w:tmpl w:val="C172C6B2"/>
    <w:name w:val="WW8Num23"/>
    <w:lvl w:ilvl="0" w:tplc="4274D692">
      <w:start w:val="1"/>
      <w:numFmt w:val="bullet"/>
      <w:lvlText w:val=""/>
      <w:lvlJc w:val="left"/>
      <w:pPr>
        <w:tabs>
          <w:tab w:val="num" w:pos="624"/>
        </w:tabs>
        <w:ind w:left="62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9">
    <w:nsid w:val="1AE02696"/>
    <w:multiLevelType w:val="hybridMultilevel"/>
    <w:tmpl w:val="197C2F2A"/>
    <w:lvl w:ilvl="0" w:tplc="47142CBA">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90">
    <w:nsid w:val="1DE761DA"/>
    <w:multiLevelType w:val="hybridMultilevel"/>
    <w:tmpl w:val="5198BEAC"/>
    <w:lvl w:ilvl="0" w:tplc="E1B8F51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91">
    <w:nsid w:val="1E696547"/>
    <w:multiLevelType w:val="hybridMultilevel"/>
    <w:tmpl w:val="59FEE238"/>
    <w:name w:val="WW8Num2522"/>
    <w:lvl w:ilvl="0" w:tplc="45868A4E">
      <w:start w:val="1"/>
      <w:numFmt w:val="bullet"/>
      <w:lvlText w:val=""/>
      <w:lvlJc w:val="left"/>
      <w:pPr>
        <w:tabs>
          <w:tab w:val="num" w:pos="1021"/>
        </w:tabs>
        <w:ind w:left="1021" w:hanging="341"/>
      </w:pPr>
      <w:rPr>
        <w:rFonts w:ascii="Wingdings" w:hAnsi="Wingdings" w:hint="default"/>
        <w:color w:val="auto"/>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92">
    <w:nsid w:val="21A444F6"/>
    <w:multiLevelType w:val="hybridMultilevel"/>
    <w:tmpl w:val="A88E0192"/>
    <w:lvl w:ilvl="0" w:tplc="C8C22EA4">
      <w:start w:val="1"/>
      <w:numFmt w:val="decimal"/>
      <w:lvlText w:val="%1)"/>
      <w:lvlJc w:val="left"/>
      <w:pPr>
        <w:tabs>
          <w:tab w:val="num" w:pos="720"/>
        </w:tabs>
        <w:ind w:left="720" w:hanging="360"/>
      </w:pPr>
    </w:lvl>
    <w:lvl w:ilvl="1" w:tplc="D99E4144">
      <w:start w:val="1"/>
      <w:numFmt w:val="lowerLetter"/>
      <w:lvlText w:val="%2)"/>
      <w:lvlJc w:val="left"/>
      <w:pPr>
        <w:tabs>
          <w:tab w:val="num" w:pos="1440"/>
        </w:tabs>
        <w:ind w:left="1440" w:hanging="360"/>
      </w:pPr>
      <w:rPr>
        <w:rFonts w:hint="default"/>
      </w:rPr>
    </w:lvl>
    <w:lvl w:ilvl="2" w:tplc="50C29A66">
      <w:start w:val="1"/>
      <w:numFmt w:val="decimal"/>
      <w:lvlText w:val="%3."/>
      <w:lvlJc w:val="left"/>
      <w:pPr>
        <w:tabs>
          <w:tab w:val="num" w:pos="1021"/>
        </w:tabs>
        <w:ind w:left="1021" w:hanging="341"/>
      </w:pPr>
      <w:rPr>
        <w:rFonts w:hint="default"/>
      </w:rPr>
    </w:lvl>
    <w:lvl w:ilvl="3" w:tplc="B0B22328">
      <w:start w:val="1"/>
      <w:numFmt w:val="bullet"/>
      <w:lvlText w:val=""/>
      <w:lvlJc w:val="left"/>
      <w:pPr>
        <w:tabs>
          <w:tab w:val="num" w:pos="909"/>
        </w:tabs>
        <w:ind w:left="909" w:hanging="341"/>
      </w:pPr>
      <w:rPr>
        <w:rFonts w:ascii="Symbol" w:hAnsi="Symbol" w:hint="default"/>
        <w:color w:val="auto"/>
      </w:rPr>
    </w:lvl>
    <w:lvl w:ilvl="4" w:tplc="27D0D11C">
      <w:start w:val="5"/>
      <w:numFmt w:val="bullet"/>
      <w:lvlText w:val=""/>
      <w:lvlJc w:val="left"/>
      <w:pPr>
        <w:tabs>
          <w:tab w:val="num" w:pos="3600"/>
        </w:tabs>
        <w:ind w:left="3600" w:hanging="360"/>
      </w:pPr>
      <w:rPr>
        <w:rFonts w:ascii="Symbol" w:eastAsia="Times New Roman" w:hAnsi="Symbol" w:cs="Times New Roman" w:hint="default"/>
        <w:b w:val="0"/>
      </w:rPr>
    </w:lvl>
    <w:lvl w:ilvl="5" w:tplc="A08A6BC6" w:tentative="1">
      <w:start w:val="1"/>
      <w:numFmt w:val="lowerRoman"/>
      <w:lvlText w:val="%6."/>
      <w:lvlJc w:val="right"/>
      <w:pPr>
        <w:tabs>
          <w:tab w:val="num" w:pos="4320"/>
        </w:tabs>
        <w:ind w:left="4320" w:hanging="180"/>
      </w:pPr>
    </w:lvl>
    <w:lvl w:ilvl="6" w:tplc="112E86A2" w:tentative="1">
      <w:start w:val="1"/>
      <w:numFmt w:val="decimal"/>
      <w:lvlText w:val="%7."/>
      <w:lvlJc w:val="left"/>
      <w:pPr>
        <w:tabs>
          <w:tab w:val="num" w:pos="5040"/>
        </w:tabs>
        <w:ind w:left="5040" w:hanging="360"/>
      </w:pPr>
    </w:lvl>
    <w:lvl w:ilvl="7" w:tplc="74E265F4" w:tentative="1">
      <w:start w:val="1"/>
      <w:numFmt w:val="lowerLetter"/>
      <w:lvlText w:val="%8."/>
      <w:lvlJc w:val="left"/>
      <w:pPr>
        <w:tabs>
          <w:tab w:val="num" w:pos="5760"/>
        </w:tabs>
        <w:ind w:left="5760" w:hanging="360"/>
      </w:pPr>
    </w:lvl>
    <w:lvl w:ilvl="8" w:tplc="C3AE9B20" w:tentative="1">
      <w:start w:val="1"/>
      <w:numFmt w:val="lowerRoman"/>
      <w:lvlText w:val="%9."/>
      <w:lvlJc w:val="right"/>
      <w:pPr>
        <w:tabs>
          <w:tab w:val="num" w:pos="6480"/>
        </w:tabs>
        <w:ind w:left="6480" w:hanging="180"/>
      </w:pPr>
    </w:lvl>
  </w:abstractNum>
  <w:abstractNum w:abstractNumId="93">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4">
    <w:nsid w:val="23B879FF"/>
    <w:multiLevelType w:val="hybridMultilevel"/>
    <w:tmpl w:val="EC5E905A"/>
    <w:lvl w:ilvl="0" w:tplc="988239EA">
      <w:start w:val="1"/>
      <w:numFmt w:val="decimal"/>
      <w:lvlText w:val="%1)"/>
      <w:lvlJc w:val="left"/>
      <w:pPr>
        <w:tabs>
          <w:tab w:val="num" w:pos="720"/>
        </w:tabs>
        <w:ind w:left="720" w:hanging="360"/>
      </w:pPr>
      <w:rPr>
        <w:rFonts w:hint="default"/>
      </w:rPr>
    </w:lvl>
    <w:lvl w:ilvl="1" w:tplc="04100003">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5">
    <w:nsid w:val="23EC511C"/>
    <w:multiLevelType w:val="hybridMultilevel"/>
    <w:tmpl w:val="B9CEC3A4"/>
    <w:lvl w:ilvl="0" w:tplc="A8DCA6DA">
      <w:start w:val="1"/>
      <w:numFmt w:val="bullet"/>
      <w:lvlText w:val="♦"/>
      <w:lvlJc w:val="left"/>
      <w:pPr>
        <w:tabs>
          <w:tab w:val="num" w:pos="680"/>
        </w:tabs>
        <w:ind w:left="680" w:hanging="340"/>
      </w:pPr>
      <w:rPr>
        <w:rFonts w:ascii="Book Antiqua" w:hAnsi="Book Antiqua" w:hint="default"/>
        <w:b w:val="0"/>
        <w:i w:val="0"/>
        <w:color w:val="auto"/>
      </w:rPr>
    </w:lvl>
    <w:lvl w:ilvl="1" w:tplc="0E90F808">
      <w:start w:val="1"/>
      <w:numFmt w:val="bullet"/>
      <w:lvlText w:val="♦"/>
      <w:lvlJc w:val="left"/>
      <w:pPr>
        <w:tabs>
          <w:tab w:val="num" w:pos="340"/>
        </w:tabs>
        <w:ind w:left="340" w:hanging="340"/>
      </w:pPr>
      <w:rPr>
        <w:rFonts w:ascii="Book Antiqua" w:hAnsi="Book Antiqua" w:hint="default"/>
        <w:b w:val="0"/>
        <w:i w:val="0"/>
        <w:color w:val="auto"/>
      </w:rPr>
    </w:lvl>
    <w:lvl w:ilvl="2" w:tplc="11A67216">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6">
    <w:nsid w:val="23F94806"/>
    <w:multiLevelType w:val="hybridMultilevel"/>
    <w:tmpl w:val="BB925712"/>
    <w:lvl w:ilvl="0" w:tplc="A8DCA6DA">
      <w:start w:val="1"/>
      <w:numFmt w:val="bullet"/>
      <w:lvlText w:val=""/>
      <w:lvlJc w:val="left"/>
      <w:pPr>
        <w:tabs>
          <w:tab w:val="num" w:pos="340"/>
        </w:tabs>
        <w:ind w:left="340" w:hanging="340"/>
      </w:pPr>
      <w:rPr>
        <w:rFonts w:ascii="Symbol" w:hAnsi="Symbol" w:hint="default"/>
        <w:color w:val="auto"/>
      </w:rPr>
    </w:lvl>
    <w:lvl w:ilvl="1" w:tplc="0E90F808">
      <w:start w:val="1"/>
      <w:numFmt w:val="lowerLetter"/>
      <w:lvlText w:val="%2)"/>
      <w:lvlJc w:val="left"/>
      <w:pPr>
        <w:tabs>
          <w:tab w:val="num" w:pos="1440"/>
        </w:tabs>
        <w:ind w:left="1440" w:hanging="360"/>
      </w:pPr>
      <w:rPr>
        <w:rFonts w:hint="default"/>
      </w:rPr>
    </w:lvl>
    <w:lvl w:ilvl="2" w:tplc="11A67216">
      <w:start w:val="1"/>
      <w:numFmt w:val="lowerLetter"/>
      <w:lvlText w:val="%3)"/>
      <w:lvlJc w:val="left"/>
      <w:pPr>
        <w:tabs>
          <w:tab w:val="num" w:pos="2160"/>
        </w:tabs>
        <w:ind w:left="2160" w:hanging="360"/>
      </w:pPr>
      <w:rPr>
        <w:rFonts w:ascii="Times New Roman" w:eastAsia="Times New Roman" w:hAnsi="Times New Roman" w:cs="Times New Roman"/>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97">
    <w:nsid w:val="24B154E8"/>
    <w:multiLevelType w:val="hybridMultilevel"/>
    <w:tmpl w:val="34843C4E"/>
    <w:lvl w:ilvl="0" w:tplc="D2686410">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8">
    <w:nsid w:val="24EF1951"/>
    <w:multiLevelType w:val="multilevel"/>
    <w:tmpl w:val="6E4817B6"/>
    <w:lvl w:ilvl="0">
      <w:start w:val="32"/>
      <w:numFmt w:val="decimal"/>
      <w:lvlText w:val="%1."/>
      <w:lvlJc w:val="left"/>
      <w:pPr>
        <w:tabs>
          <w:tab w:val="num" w:pos="340"/>
        </w:tabs>
        <w:ind w:left="340" w:hanging="340"/>
      </w:pPr>
      <w:rPr>
        <w:rFonts w:ascii="Times New Roman" w:hAnsi="Times New Roman" w:hint="default"/>
        <w:b/>
        <w:i w:val="0"/>
        <w:sz w:val="24"/>
      </w:rPr>
    </w:lvl>
    <w:lvl w:ilvl="1">
      <w:start w:val="1"/>
      <w:numFmt w:val="decimal"/>
      <w:isLgl/>
      <w:lvlText w:val="%1.%2"/>
      <w:lvlJc w:val="left"/>
      <w:pPr>
        <w:tabs>
          <w:tab w:val="num" w:pos="420"/>
        </w:tabs>
        <w:ind w:left="420" w:hanging="420"/>
      </w:pPr>
      <w:rPr>
        <w:rFonts w:hint="default"/>
        <w:b/>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nsid w:val="25BE1913"/>
    <w:multiLevelType w:val="hybridMultilevel"/>
    <w:tmpl w:val="3F82CD2A"/>
    <w:lvl w:ilvl="0" w:tplc="B1AA6454">
      <w:start w:val="1"/>
      <w:numFmt w:val="decimal"/>
      <w:lvlText w:val="%1)"/>
      <w:lvlJc w:val="left"/>
      <w:pPr>
        <w:tabs>
          <w:tab w:val="num" w:pos="1021"/>
        </w:tabs>
        <w:ind w:left="1021" w:hanging="34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0">
    <w:nsid w:val="270B7876"/>
    <w:multiLevelType w:val="hybridMultilevel"/>
    <w:tmpl w:val="41D4E9D8"/>
    <w:lvl w:ilvl="0" w:tplc="DDD4C6F0">
      <w:start w:val="4"/>
      <w:numFmt w:val="bullet"/>
      <w:lvlText w:val=""/>
      <w:lvlJc w:val="left"/>
      <w:pPr>
        <w:tabs>
          <w:tab w:val="num" w:pos="964"/>
        </w:tabs>
        <w:ind w:left="964" w:hanging="340"/>
      </w:pPr>
      <w:rPr>
        <w:rFonts w:ascii="Wingdings" w:hAnsi="Wingdings" w:hint="default"/>
      </w:rPr>
    </w:lvl>
    <w:lvl w:ilvl="1" w:tplc="E0CCB754"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01">
    <w:nsid w:val="27E83A1A"/>
    <w:multiLevelType w:val="hybridMultilevel"/>
    <w:tmpl w:val="7B44570A"/>
    <w:lvl w:ilvl="0" w:tplc="B914A32A">
      <w:start w:val="1"/>
      <w:numFmt w:val="bullet"/>
      <w:lvlText w:val=""/>
      <w:lvlJc w:val="left"/>
      <w:pPr>
        <w:tabs>
          <w:tab w:val="num" w:pos="720"/>
        </w:tabs>
        <w:ind w:left="720" w:hanging="360"/>
      </w:pPr>
      <w:rPr>
        <w:rFonts w:ascii="Symbol" w:hAnsi="Symbol" w:cs="Times New Roman" w:hint="default"/>
      </w:rPr>
    </w:lvl>
    <w:lvl w:ilvl="1" w:tplc="33D49CEA" w:tentative="1">
      <w:start w:val="1"/>
      <w:numFmt w:val="bullet"/>
      <w:lvlText w:val="o"/>
      <w:lvlJc w:val="left"/>
      <w:pPr>
        <w:tabs>
          <w:tab w:val="num" w:pos="1440"/>
        </w:tabs>
        <w:ind w:left="1440" w:hanging="360"/>
      </w:pPr>
      <w:rPr>
        <w:rFonts w:ascii="Courier New" w:hAnsi="Courier New" w:cs="Courier New" w:hint="default"/>
      </w:rPr>
    </w:lvl>
    <w:lvl w:ilvl="2" w:tplc="66902CEE" w:tentative="1">
      <w:start w:val="1"/>
      <w:numFmt w:val="bullet"/>
      <w:lvlText w:val=""/>
      <w:lvlJc w:val="left"/>
      <w:pPr>
        <w:tabs>
          <w:tab w:val="num" w:pos="2160"/>
        </w:tabs>
        <w:ind w:left="2160" w:hanging="360"/>
      </w:pPr>
      <w:rPr>
        <w:rFonts w:ascii="Wingdings" w:hAnsi="Wingdings" w:hint="default"/>
      </w:rPr>
    </w:lvl>
    <w:lvl w:ilvl="3" w:tplc="1C1230C8" w:tentative="1">
      <w:start w:val="1"/>
      <w:numFmt w:val="bullet"/>
      <w:lvlText w:val=""/>
      <w:lvlJc w:val="left"/>
      <w:pPr>
        <w:tabs>
          <w:tab w:val="num" w:pos="2880"/>
        </w:tabs>
        <w:ind w:left="2880" w:hanging="360"/>
      </w:pPr>
      <w:rPr>
        <w:rFonts w:ascii="Symbol" w:hAnsi="Symbol" w:hint="default"/>
      </w:rPr>
    </w:lvl>
    <w:lvl w:ilvl="4" w:tplc="EA9C1528" w:tentative="1">
      <w:start w:val="1"/>
      <w:numFmt w:val="bullet"/>
      <w:lvlText w:val="o"/>
      <w:lvlJc w:val="left"/>
      <w:pPr>
        <w:tabs>
          <w:tab w:val="num" w:pos="3600"/>
        </w:tabs>
        <w:ind w:left="3600" w:hanging="360"/>
      </w:pPr>
      <w:rPr>
        <w:rFonts w:ascii="Courier New" w:hAnsi="Courier New" w:cs="Courier New" w:hint="default"/>
      </w:rPr>
    </w:lvl>
    <w:lvl w:ilvl="5" w:tplc="FC144200" w:tentative="1">
      <w:start w:val="1"/>
      <w:numFmt w:val="bullet"/>
      <w:lvlText w:val=""/>
      <w:lvlJc w:val="left"/>
      <w:pPr>
        <w:tabs>
          <w:tab w:val="num" w:pos="4320"/>
        </w:tabs>
        <w:ind w:left="4320" w:hanging="360"/>
      </w:pPr>
      <w:rPr>
        <w:rFonts w:ascii="Wingdings" w:hAnsi="Wingdings" w:hint="default"/>
      </w:rPr>
    </w:lvl>
    <w:lvl w:ilvl="6" w:tplc="8432E83A" w:tentative="1">
      <w:start w:val="1"/>
      <w:numFmt w:val="bullet"/>
      <w:lvlText w:val=""/>
      <w:lvlJc w:val="left"/>
      <w:pPr>
        <w:tabs>
          <w:tab w:val="num" w:pos="5040"/>
        </w:tabs>
        <w:ind w:left="5040" w:hanging="360"/>
      </w:pPr>
      <w:rPr>
        <w:rFonts w:ascii="Symbol" w:hAnsi="Symbol" w:hint="default"/>
      </w:rPr>
    </w:lvl>
    <w:lvl w:ilvl="7" w:tplc="8084D8E6" w:tentative="1">
      <w:start w:val="1"/>
      <w:numFmt w:val="bullet"/>
      <w:lvlText w:val="o"/>
      <w:lvlJc w:val="left"/>
      <w:pPr>
        <w:tabs>
          <w:tab w:val="num" w:pos="5760"/>
        </w:tabs>
        <w:ind w:left="5760" w:hanging="360"/>
      </w:pPr>
      <w:rPr>
        <w:rFonts w:ascii="Courier New" w:hAnsi="Courier New" w:cs="Courier New" w:hint="default"/>
      </w:rPr>
    </w:lvl>
    <w:lvl w:ilvl="8" w:tplc="AC62D196" w:tentative="1">
      <w:start w:val="1"/>
      <w:numFmt w:val="bullet"/>
      <w:lvlText w:val=""/>
      <w:lvlJc w:val="left"/>
      <w:pPr>
        <w:tabs>
          <w:tab w:val="num" w:pos="6480"/>
        </w:tabs>
        <w:ind w:left="6480" w:hanging="360"/>
      </w:pPr>
      <w:rPr>
        <w:rFonts w:ascii="Wingdings" w:hAnsi="Wingdings" w:hint="default"/>
      </w:rPr>
    </w:lvl>
  </w:abstractNum>
  <w:abstractNum w:abstractNumId="102">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103">
    <w:nsid w:val="282E1661"/>
    <w:multiLevelType w:val="hybridMultilevel"/>
    <w:tmpl w:val="632ABF12"/>
    <w:lvl w:ilvl="0" w:tplc="3CFC096E">
      <w:start w:val="1"/>
      <w:numFmt w:val="decimal"/>
      <w:lvlText w:val="%1)"/>
      <w:lvlJc w:val="left"/>
      <w:pPr>
        <w:ind w:left="720" w:hanging="360"/>
      </w:pPr>
      <w:rPr>
        <w:rFonts w:hint="default"/>
      </w:rPr>
    </w:lvl>
    <w:lvl w:ilvl="1" w:tplc="3EF8FA20" w:tentative="1">
      <w:start w:val="1"/>
      <w:numFmt w:val="lowerLetter"/>
      <w:lvlText w:val="%2."/>
      <w:lvlJc w:val="left"/>
      <w:pPr>
        <w:ind w:left="1440" w:hanging="360"/>
      </w:pPr>
    </w:lvl>
    <w:lvl w:ilvl="2" w:tplc="58562D66" w:tentative="1">
      <w:start w:val="1"/>
      <w:numFmt w:val="lowerRoman"/>
      <w:lvlText w:val="%3."/>
      <w:lvlJc w:val="right"/>
      <w:pPr>
        <w:ind w:left="2160" w:hanging="180"/>
      </w:pPr>
    </w:lvl>
    <w:lvl w:ilvl="3" w:tplc="F01AC088" w:tentative="1">
      <w:start w:val="1"/>
      <w:numFmt w:val="decimal"/>
      <w:lvlText w:val="%4."/>
      <w:lvlJc w:val="left"/>
      <w:pPr>
        <w:ind w:left="2880" w:hanging="360"/>
      </w:pPr>
    </w:lvl>
    <w:lvl w:ilvl="4" w:tplc="9EE42340" w:tentative="1">
      <w:start w:val="1"/>
      <w:numFmt w:val="lowerLetter"/>
      <w:lvlText w:val="%5."/>
      <w:lvlJc w:val="left"/>
      <w:pPr>
        <w:ind w:left="3600" w:hanging="360"/>
      </w:pPr>
    </w:lvl>
    <w:lvl w:ilvl="5" w:tplc="C6D8EE60" w:tentative="1">
      <w:start w:val="1"/>
      <w:numFmt w:val="lowerRoman"/>
      <w:lvlText w:val="%6."/>
      <w:lvlJc w:val="right"/>
      <w:pPr>
        <w:ind w:left="4320" w:hanging="180"/>
      </w:pPr>
    </w:lvl>
    <w:lvl w:ilvl="6" w:tplc="94945F54" w:tentative="1">
      <w:start w:val="1"/>
      <w:numFmt w:val="decimal"/>
      <w:lvlText w:val="%7."/>
      <w:lvlJc w:val="left"/>
      <w:pPr>
        <w:ind w:left="5040" w:hanging="360"/>
      </w:pPr>
    </w:lvl>
    <w:lvl w:ilvl="7" w:tplc="B8AE7A32" w:tentative="1">
      <w:start w:val="1"/>
      <w:numFmt w:val="lowerLetter"/>
      <w:lvlText w:val="%8."/>
      <w:lvlJc w:val="left"/>
      <w:pPr>
        <w:ind w:left="5760" w:hanging="360"/>
      </w:pPr>
    </w:lvl>
    <w:lvl w:ilvl="8" w:tplc="43E40A9E" w:tentative="1">
      <w:start w:val="1"/>
      <w:numFmt w:val="lowerRoman"/>
      <w:lvlText w:val="%9."/>
      <w:lvlJc w:val="right"/>
      <w:pPr>
        <w:ind w:left="6480" w:hanging="180"/>
      </w:pPr>
    </w:lvl>
  </w:abstractNum>
  <w:abstractNum w:abstractNumId="104">
    <w:nsid w:val="29BA00B8"/>
    <w:multiLevelType w:val="hybridMultilevel"/>
    <w:tmpl w:val="D7F68872"/>
    <w:lvl w:ilvl="0" w:tplc="9A9CBE24">
      <w:start w:val="18"/>
      <w:numFmt w:val="bullet"/>
      <w:lvlText w:val=""/>
      <w:lvlJc w:val="left"/>
      <w:pPr>
        <w:ind w:left="1060" w:hanging="360"/>
      </w:pPr>
      <w:rPr>
        <w:rFonts w:ascii="Wingdings" w:hAnsi="Wingdings" w:hint="default"/>
        <w:b w:val="0"/>
        <w:i w:val="0"/>
      </w:rPr>
    </w:lvl>
    <w:lvl w:ilvl="1" w:tplc="1F3A4904">
      <w:numFmt w:val="bullet"/>
      <w:lvlText w:val="•"/>
      <w:lvlJc w:val="left"/>
      <w:pPr>
        <w:ind w:left="1780" w:hanging="360"/>
      </w:pPr>
      <w:rPr>
        <w:rFonts w:ascii="Times New Roman" w:eastAsia="Times New Roman" w:hAnsi="Times New Roman" w:cs="Times New Roman"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05">
    <w:nsid w:val="2A814BAB"/>
    <w:multiLevelType w:val="hybridMultilevel"/>
    <w:tmpl w:val="47609486"/>
    <w:lvl w:ilvl="0" w:tplc="4E60201A">
      <w:start w:val="1"/>
      <w:numFmt w:val="upperLetter"/>
      <w:lvlText w:val="%1)"/>
      <w:lvlJc w:val="left"/>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6">
    <w:nsid w:val="2C171B6E"/>
    <w:multiLevelType w:val="hybridMultilevel"/>
    <w:tmpl w:val="E4C05170"/>
    <w:lvl w:ilvl="0" w:tplc="D4369588">
      <w:start w:val="1"/>
      <w:numFmt w:val="bullet"/>
      <w:lvlText w:val=""/>
      <w:lvlJc w:val="left"/>
      <w:pPr>
        <w:ind w:left="479" w:hanging="360"/>
      </w:pPr>
      <w:rPr>
        <w:rFonts w:ascii="Symbol" w:hAnsi="Symbol" w:hint="default"/>
      </w:rPr>
    </w:lvl>
    <w:lvl w:ilvl="1" w:tplc="04100019" w:tentative="1">
      <w:start w:val="1"/>
      <w:numFmt w:val="bullet"/>
      <w:lvlText w:val="o"/>
      <w:lvlJc w:val="left"/>
      <w:pPr>
        <w:ind w:left="1199" w:hanging="360"/>
      </w:pPr>
      <w:rPr>
        <w:rFonts w:ascii="Courier New" w:hAnsi="Courier New" w:cs="Courier New" w:hint="default"/>
      </w:rPr>
    </w:lvl>
    <w:lvl w:ilvl="2" w:tplc="0410001B" w:tentative="1">
      <w:start w:val="1"/>
      <w:numFmt w:val="bullet"/>
      <w:lvlText w:val=""/>
      <w:lvlJc w:val="left"/>
      <w:pPr>
        <w:ind w:left="1919" w:hanging="360"/>
      </w:pPr>
      <w:rPr>
        <w:rFonts w:ascii="Wingdings" w:hAnsi="Wingdings" w:hint="default"/>
      </w:rPr>
    </w:lvl>
    <w:lvl w:ilvl="3" w:tplc="0410000F" w:tentative="1">
      <w:start w:val="1"/>
      <w:numFmt w:val="bullet"/>
      <w:lvlText w:val=""/>
      <w:lvlJc w:val="left"/>
      <w:pPr>
        <w:ind w:left="2639" w:hanging="360"/>
      </w:pPr>
      <w:rPr>
        <w:rFonts w:ascii="Symbol" w:hAnsi="Symbol" w:hint="default"/>
      </w:rPr>
    </w:lvl>
    <w:lvl w:ilvl="4" w:tplc="04100019" w:tentative="1">
      <w:start w:val="1"/>
      <w:numFmt w:val="bullet"/>
      <w:lvlText w:val="o"/>
      <w:lvlJc w:val="left"/>
      <w:pPr>
        <w:ind w:left="3359" w:hanging="360"/>
      </w:pPr>
      <w:rPr>
        <w:rFonts w:ascii="Courier New" w:hAnsi="Courier New" w:cs="Courier New" w:hint="default"/>
      </w:rPr>
    </w:lvl>
    <w:lvl w:ilvl="5" w:tplc="0410001B" w:tentative="1">
      <w:start w:val="1"/>
      <w:numFmt w:val="bullet"/>
      <w:lvlText w:val=""/>
      <w:lvlJc w:val="left"/>
      <w:pPr>
        <w:ind w:left="4079" w:hanging="360"/>
      </w:pPr>
      <w:rPr>
        <w:rFonts w:ascii="Wingdings" w:hAnsi="Wingdings" w:hint="default"/>
      </w:rPr>
    </w:lvl>
    <w:lvl w:ilvl="6" w:tplc="0410000F" w:tentative="1">
      <w:start w:val="1"/>
      <w:numFmt w:val="bullet"/>
      <w:lvlText w:val=""/>
      <w:lvlJc w:val="left"/>
      <w:pPr>
        <w:ind w:left="4799" w:hanging="360"/>
      </w:pPr>
      <w:rPr>
        <w:rFonts w:ascii="Symbol" w:hAnsi="Symbol" w:hint="default"/>
      </w:rPr>
    </w:lvl>
    <w:lvl w:ilvl="7" w:tplc="04100019" w:tentative="1">
      <w:start w:val="1"/>
      <w:numFmt w:val="bullet"/>
      <w:lvlText w:val="o"/>
      <w:lvlJc w:val="left"/>
      <w:pPr>
        <w:ind w:left="5519" w:hanging="360"/>
      </w:pPr>
      <w:rPr>
        <w:rFonts w:ascii="Courier New" w:hAnsi="Courier New" w:cs="Courier New" w:hint="default"/>
      </w:rPr>
    </w:lvl>
    <w:lvl w:ilvl="8" w:tplc="0410001B" w:tentative="1">
      <w:start w:val="1"/>
      <w:numFmt w:val="bullet"/>
      <w:lvlText w:val=""/>
      <w:lvlJc w:val="left"/>
      <w:pPr>
        <w:ind w:left="6239" w:hanging="360"/>
      </w:pPr>
      <w:rPr>
        <w:rFonts w:ascii="Wingdings" w:hAnsi="Wingdings" w:hint="default"/>
      </w:rPr>
    </w:lvl>
  </w:abstractNum>
  <w:abstractNum w:abstractNumId="107">
    <w:nsid w:val="2C307496"/>
    <w:multiLevelType w:val="hybridMultilevel"/>
    <w:tmpl w:val="D7381CF2"/>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108">
    <w:nsid w:val="2C516538"/>
    <w:multiLevelType w:val="hybridMultilevel"/>
    <w:tmpl w:val="B5BA3584"/>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09">
    <w:nsid w:val="2C5D2107"/>
    <w:multiLevelType w:val="hybridMultilevel"/>
    <w:tmpl w:val="9CC0EF88"/>
    <w:lvl w:ilvl="0" w:tplc="0410000F">
      <w:start w:val="1"/>
      <w:numFmt w:val="bullet"/>
      <w:lvlText w:val="-"/>
      <w:lvlJc w:val="left"/>
      <w:pPr>
        <w:tabs>
          <w:tab w:val="num" w:pos="700"/>
        </w:tabs>
        <w:ind w:left="700" w:hanging="340"/>
      </w:pPr>
      <w:rPr>
        <w:rFonts w:ascii="Arial" w:hAnsi="Arial" w:hint="default"/>
        <w:b w:val="0"/>
        <w:color w:val="auto"/>
        <w:sz w:val="24"/>
        <w:szCs w:val="24"/>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0">
    <w:nsid w:val="2CF334F6"/>
    <w:multiLevelType w:val="hybridMultilevel"/>
    <w:tmpl w:val="FB14DAA0"/>
    <w:lvl w:ilvl="0" w:tplc="830A9FA6">
      <w:start w:val="1"/>
      <w:numFmt w:val="bullet"/>
      <w:lvlText w:val=""/>
      <w:lvlJc w:val="left"/>
      <w:pPr>
        <w:tabs>
          <w:tab w:val="num" w:pos="340"/>
        </w:tabs>
        <w:ind w:left="340" w:hanging="340"/>
      </w:pPr>
      <w:rPr>
        <w:rFonts w:ascii="Symbol" w:hAnsi="Symbol" w:hint="default"/>
        <w:color w:val="auto"/>
      </w:rPr>
    </w:lvl>
    <w:lvl w:ilvl="1" w:tplc="327E717A" w:tentative="1">
      <w:start w:val="1"/>
      <w:numFmt w:val="bullet"/>
      <w:lvlText w:val="o"/>
      <w:lvlJc w:val="left"/>
      <w:pPr>
        <w:tabs>
          <w:tab w:val="num" w:pos="1440"/>
        </w:tabs>
        <w:ind w:left="1440" w:hanging="360"/>
      </w:pPr>
      <w:rPr>
        <w:rFonts w:ascii="Courier New" w:hAnsi="Courier New" w:cs="Courier New" w:hint="default"/>
      </w:rPr>
    </w:lvl>
    <w:lvl w:ilvl="2" w:tplc="BCB4B628" w:tentative="1">
      <w:start w:val="1"/>
      <w:numFmt w:val="bullet"/>
      <w:lvlText w:val=""/>
      <w:lvlJc w:val="left"/>
      <w:pPr>
        <w:tabs>
          <w:tab w:val="num" w:pos="2160"/>
        </w:tabs>
        <w:ind w:left="2160" w:hanging="360"/>
      </w:pPr>
      <w:rPr>
        <w:rFonts w:ascii="Wingdings" w:hAnsi="Wingdings" w:hint="default"/>
      </w:rPr>
    </w:lvl>
    <w:lvl w:ilvl="3" w:tplc="A63A6D70" w:tentative="1">
      <w:start w:val="1"/>
      <w:numFmt w:val="bullet"/>
      <w:lvlText w:val=""/>
      <w:lvlJc w:val="left"/>
      <w:pPr>
        <w:tabs>
          <w:tab w:val="num" w:pos="2880"/>
        </w:tabs>
        <w:ind w:left="2880" w:hanging="360"/>
      </w:pPr>
      <w:rPr>
        <w:rFonts w:ascii="Symbol" w:hAnsi="Symbol" w:hint="default"/>
      </w:rPr>
    </w:lvl>
    <w:lvl w:ilvl="4" w:tplc="FD36CD4E" w:tentative="1">
      <w:start w:val="1"/>
      <w:numFmt w:val="bullet"/>
      <w:lvlText w:val="o"/>
      <w:lvlJc w:val="left"/>
      <w:pPr>
        <w:tabs>
          <w:tab w:val="num" w:pos="3600"/>
        </w:tabs>
        <w:ind w:left="3600" w:hanging="360"/>
      </w:pPr>
      <w:rPr>
        <w:rFonts w:ascii="Courier New" w:hAnsi="Courier New" w:cs="Courier New" w:hint="default"/>
      </w:rPr>
    </w:lvl>
    <w:lvl w:ilvl="5" w:tplc="BDBA0632" w:tentative="1">
      <w:start w:val="1"/>
      <w:numFmt w:val="bullet"/>
      <w:lvlText w:val=""/>
      <w:lvlJc w:val="left"/>
      <w:pPr>
        <w:tabs>
          <w:tab w:val="num" w:pos="4320"/>
        </w:tabs>
        <w:ind w:left="4320" w:hanging="360"/>
      </w:pPr>
      <w:rPr>
        <w:rFonts w:ascii="Wingdings" w:hAnsi="Wingdings" w:hint="default"/>
      </w:rPr>
    </w:lvl>
    <w:lvl w:ilvl="6" w:tplc="060C52A8" w:tentative="1">
      <w:start w:val="1"/>
      <w:numFmt w:val="bullet"/>
      <w:lvlText w:val=""/>
      <w:lvlJc w:val="left"/>
      <w:pPr>
        <w:tabs>
          <w:tab w:val="num" w:pos="5040"/>
        </w:tabs>
        <w:ind w:left="5040" w:hanging="360"/>
      </w:pPr>
      <w:rPr>
        <w:rFonts w:ascii="Symbol" w:hAnsi="Symbol" w:hint="default"/>
      </w:rPr>
    </w:lvl>
    <w:lvl w:ilvl="7" w:tplc="7C88F8A8" w:tentative="1">
      <w:start w:val="1"/>
      <w:numFmt w:val="bullet"/>
      <w:lvlText w:val="o"/>
      <w:lvlJc w:val="left"/>
      <w:pPr>
        <w:tabs>
          <w:tab w:val="num" w:pos="5760"/>
        </w:tabs>
        <w:ind w:left="5760" w:hanging="360"/>
      </w:pPr>
      <w:rPr>
        <w:rFonts w:ascii="Courier New" w:hAnsi="Courier New" w:cs="Courier New" w:hint="default"/>
      </w:rPr>
    </w:lvl>
    <w:lvl w:ilvl="8" w:tplc="093A42AE" w:tentative="1">
      <w:start w:val="1"/>
      <w:numFmt w:val="bullet"/>
      <w:lvlText w:val=""/>
      <w:lvlJc w:val="left"/>
      <w:pPr>
        <w:tabs>
          <w:tab w:val="num" w:pos="6480"/>
        </w:tabs>
        <w:ind w:left="6480" w:hanging="360"/>
      </w:pPr>
      <w:rPr>
        <w:rFonts w:ascii="Wingdings" w:hAnsi="Wingdings" w:hint="default"/>
      </w:rPr>
    </w:lvl>
  </w:abstractNum>
  <w:abstractNum w:abstractNumId="111">
    <w:nsid w:val="2DB95858"/>
    <w:multiLevelType w:val="hybridMultilevel"/>
    <w:tmpl w:val="EEF23914"/>
    <w:lvl w:ilvl="0" w:tplc="6D0C086A">
      <w:start w:val="1"/>
      <w:numFmt w:val="bullet"/>
      <w:lvlText w:val=""/>
      <w:lvlJc w:val="left"/>
      <w:pPr>
        <w:tabs>
          <w:tab w:val="num" w:pos="340"/>
        </w:tabs>
        <w:ind w:left="340" w:hanging="340"/>
      </w:pPr>
      <w:rPr>
        <w:rFonts w:ascii="Wingdings" w:hAnsi="Wingdings" w:hint="default"/>
      </w:rPr>
    </w:lvl>
    <w:lvl w:ilvl="1" w:tplc="04100019">
      <w:start w:val="1"/>
      <w:numFmt w:val="bullet"/>
      <w:lvlText w:val=""/>
      <w:lvlJc w:val="left"/>
      <w:pPr>
        <w:tabs>
          <w:tab w:val="num" w:pos="1420"/>
        </w:tabs>
        <w:ind w:left="1420" w:hanging="340"/>
      </w:pPr>
      <w:rPr>
        <w:rFonts w:ascii="Symbol" w:hAnsi="Symbol" w:hint="default"/>
        <w:b/>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2">
    <w:nsid w:val="2E5401D5"/>
    <w:multiLevelType w:val="hybridMultilevel"/>
    <w:tmpl w:val="D98EB0A4"/>
    <w:lvl w:ilvl="0" w:tplc="BB867392">
      <w:start w:val="1"/>
      <w:numFmt w:val="bullet"/>
      <w:lvlText w:val=""/>
      <w:lvlJc w:val="left"/>
      <w:pPr>
        <w:tabs>
          <w:tab w:val="num" w:pos="624"/>
        </w:tabs>
        <w:ind w:left="624" w:hanging="34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3">
    <w:nsid w:val="2EBA5EB4"/>
    <w:multiLevelType w:val="hybridMultilevel"/>
    <w:tmpl w:val="E49A9D3A"/>
    <w:lvl w:ilvl="0" w:tplc="83A0321E">
      <w:start w:val="1"/>
      <w:numFmt w:val="lowerLetter"/>
      <w:lvlText w:val="%1)"/>
      <w:lvlJc w:val="left"/>
      <w:pPr>
        <w:tabs>
          <w:tab w:val="num" w:pos="680"/>
        </w:tabs>
        <w:ind w:left="680" w:hanging="340"/>
      </w:pPr>
      <w:rPr>
        <w:rFonts w:hint="default"/>
        <w:b w:val="0"/>
        <w:i w:val="0"/>
      </w:rPr>
    </w:lvl>
    <w:lvl w:ilvl="1" w:tplc="18664E9E">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4">
    <w:nsid w:val="30660583"/>
    <w:multiLevelType w:val="hybridMultilevel"/>
    <w:tmpl w:val="63A40B32"/>
    <w:lvl w:ilvl="0" w:tplc="BC9A187A">
      <w:start w:val="1"/>
      <w:numFmt w:val="bullet"/>
      <w:lvlText w:val=""/>
      <w:lvlJc w:val="left"/>
      <w:pPr>
        <w:tabs>
          <w:tab w:val="num" w:pos="340"/>
        </w:tabs>
        <w:ind w:left="340" w:hanging="340"/>
      </w:pPr>
      <w:rPr>
        <w:rFonts w:ascii="Wingdings" w:hAnsi="Wingdings" w:hint="default"/>
      </w:rPr>
    </w:lvl>
    <w:lvl w:ilvl="1" w:tplc="04100003">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5">
    <w:nsid w:val="328B2D82"/>
    <w:multiLevelType w:val="hybridMultilevel"/>
    <w:tmpl w:val="0A1E642E"/>
    <w:lvl w:ilvl="0" w:tplc="AFD06D1C">
      <w:start w:val="1"/>
      <w:numFmt w:val="bullet"/>
      <w:lvlText w:val=""/>
      <w:lvlJc w:val="left"/>
      <w:pPr>
        <w:tabs>
          <w:tab w:val="num" w:pos="1021"/>
        </w:tabs>
        <w:ind w:left="1021" w:hanging="341"/>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6">
    <w:nsid w:val="32983BCA"/>
    <w:multiLevelType w:val="hybridMultilevel"/>
    <w:tmpl w:val="EF8421FA"/>
    <w:lvl w:ilvl="0" w:tplc="AFD06D1C">
      <w:start w:val="1"/>
      <w:numFmt w:val="decimal"/>
      <w:lvlText w:val="%1."/>
      <w:lvlJc w:val="left"/>
      <w:pPr>
        <w:tabs>
          <w:tab w:val="num" w:pos="680"/>
        </w:tabs>
        <w:ind w:left="680" w:hanging="340"/>
      </w:pPr>
      <w:rPr>
        <w:rFonts w:ascii="Times New Roman" w:hAnsi="Times New Roman" w:hint="default"/>
        <w:b w:val="0"/>
        <w:i w:val="0"/>
        <w:sz w:val="24"/>
        <w:szCs w:val="24"/>
      </w:rPr>
    </w:lvl>
    <w:lvl w:ilvl="1" w:tplc="04100019">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7">
    <w:nsid w:val="332B3BC4"/>
    <w:multiLevelType w:val="hybridMultilevel"/>
    <w:tmpl w:val="F8D4865C"/>
    <w:lvl w:ilvl="0" w:tplc="ECD2B994">
      <w:start w:val="1"/>
      <w:numFmt w:val="lowerLetter"/>
      <w:lvlText w:val="%1)"/>
      <w:lvlJc w:val="left"/>
      <w:pPr>
        <w:tabs>
          <w:tab w:val="num" w:pos="964"/>
        </w:tabs>
        <w:ind w:left="964" w:hanging="34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119">
    <w:nsid w:val="348E5736"/>
    <w:multiLevelType w:val="hybridMultilevel"/>
    <w:tmpl w:val="E166B044"/>
    <w:lvl w:ilvl="0" w:tplc="7B5C0B8E">
      <w:start w:val="11"/>
      <w:numFmt w:val="bullet"/>
      <w:lvlText w:val=""/>
      <w:lvlJc w:val="left"/>
      <w:pPr>
        <w:tabs>
          <w:tab w:val="num" w:pos="680"/>
        </w:tabs>
        <w:ind w:left="680" w:hanging="340"/>
      </w:pPr>
      <w:rPr>
        <w:rFonts w:ascii="Wingdings" w:hAnsi="Wingdings" w:hint="default"/>
      </w:rPr>
    </w:lvl>
    <w:lvl w:ilvl="1" w:tplc="F31ADAE4"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20">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21">
    <w:nsid w:val="3A0C2899"/>
    <w:multiLevelType w:val="hybridMultilevel"/>
    <w:tmpl w:val="B64C1D9E"/>
    <w:lvl w:ilvl="0" w:tplc="1E0AE488">
      <w:start w:val="9"/>
      <w:numFmt w:val="bullet"/>
      <w:lvlText w:val=""/>
      <w:lvlJc w:val="left"/>
      <w:pPr>
        <w:tabs>
          <w:tab w:val="num" w:pos="1021"/>
        </w:tabs>
        <w:ind w:left="1021" w:hanging="341"/>
      </w:pPr>
      <w:rPr>
        <w:rFonts w:ascii="Symbol" w:hAnsi="Symbol" w:cs="Times New Roman" w:hint="default"/>
        <w:b w:val="0"/>
        <w:i w:val="0"/>
        <w:sz w:val="28"/>
        <w:szCs w:val="28"/>
      </w:rPr>
    </w:lvl>
    <w:lvl w:ilvl="1" w:tplc="AF6EA64A">
      <w:start w:val="9"/>
      <w:numFmt w:val="decimal"/>
      <w:lvlText w:val="40.%2."/>
      <w:lvlJc w:val="center"/>
      <w:pPr>
        <w:tabs>
          <w:tab w:val="num" w:pos="680"/>
        </w:tabs>
        <w:ind w:left="680" w:hanging="340"/>
      </w:pPr>
      <w:rPr>
        <w:rFonts w:ascii="Times New Roman" w:hAnsi="Times New Roman" w:hint="default"/>
        <w:b/>
        <w:i w:val="0"/>
        <w:sz w:val="24"/>
        <w:szCs w:val="24"/>
      </w:rPr>
    </w:lvl>
    <w:lvl w:ilvl="2" w:tplc="03DC8786" w:tentative="1">
      <w:start w:val="1"/>
      <w:numFmt w:val="bullet"/>
      <w:lvlText w:val=""/>
      <w:lvlJc w:val="left"/>
      <w:pPr>
        <w:tabs>
          <w:tab w:val="num" w:pos="2160"/>
        </w:tabs>
        <w:ind w:left="2160" w:hanging="360"/>
      </w:pPr>
      <w:rPr>
        <w:rFonts w:ascii="Wingdings" w:hAnsi="Wingdings" w:hint="default"/>
      </w:rPr>
    </w:lvl>
    <w:lvl w:ilvl="3" w:tplc="AA9A7808" w:tentative="1">
      <w:start w:val="1"/>
      <w:numFmt w:val="bullet"/>
      <w:lvlText w:val=""/>
      <w:lvlJc w:val="left"/>
      <w:pPr>
        <w:tabs>
          <w:tab w:val="num" w:pos="2880"/>
        </w:tabs>
        <w:ind w:left="2880" w:hanging="360"/>
      </w:pPr>
      <w:rPr>
        <w:rFonts w:ascii="Symbol" w:hAnsi="Symbol" w:hint="default"/>
      </w:rPr>
    </w:lvl>
    <w:lvl w:ilvl="4" w:tplc="324AA0F0" w:tentative="1">
      <w:start w:val="1"/>
      <w:numFmt w:val="bullet"/>
      <w:lvlText w:val="o"/>
      <w:lvlJc w:val="left"/>
      <w:pPr>
        <w:tabs>
          <w:tab w:val="num" w:pos="3600"/>
        </w:tabs>
        <w:ind w:left="3600" w:hanging="360"/>
      </w:pPr>
      <w:rPr>
        <w:rFonts w:ascii="Courier New" w:hAnsi="Courier New" w:cs="Courier New" w:hint="default"/>
      </w:rPr>
    </w:lvl>
    <w:lvl w:ilvl="5" w:tplc="BDB8BDCC" w:tentative="1">
      <w:start w:val="1"/>
      <w:numFmt w:val="bullet"/>
      <w:lvlText w:val=""/>
      <w:lvlJc w:val="left"/>
      <w:pPr>
        <w:tabs>
          <w:tab w:val="num" w:pos="4320"/>
        </w:tabs>
        <w:ind w:left="4320" w:hanging="360"/>
      </w:pPr>
      <w:rPr>
        <w:rFonts w:ascii="Wingdings" w:hAnsi="Wingdings" w:hint="default"/>
      </w:rPr>
    </w:lvl>
    <w:lvl w:ilvl="6" w:tplc="CFCAFEC6" w:tentative="1">
      <w:start w:val="1"/>
      <w:numFmt w:val="bullet"/>
      <w:lvlText w:val=""/>
      <w:lvlJc w:val="left"/>
      <w:pPr>
        <w:tabs>
          <w:tab w:val="num" w:pos="5040"/>
        </w:tabs>
        <w:ind w:left="5040" w:hanging="360"/>
      </w:pPr>
      <w:rPr>
        <w:rFonts w:ascii="Symbol" w:hAnsi="Symbol" w:hint="default"/>
      </w:rPr>
    </w:lvl>
    <w:lvl w:ilvl="7" w:tplc="B0C2AA5C" w:tentative="1">
      <w:start w:val="1"/>
      <w:numFmt w:val="bullet"/>
      <w:lvlText w:val="o"/>
      <w:lvlJc w:val="left"/>
      <w:pPr>
        <w:tabs>
          <w:tab w:val="num" w:pos="5760"/>
        </w:tabs>
        <w:ind w:left="5760" w:hanging="360"/>
      </w:pPr>
      <w:rPr>
        <w:rFonts w:ascii="Courier New" w:hAnsi="Courier New" w:cs="Courier New" w:hint="default"/>
      </w:rPr>
    </w:lvl>
    <w:lvl w:ilvl="8" w:tplc="10E811D4" w:tentative="1">
      <w:start w:val="1"/>
      <w:numFmt w:val="bullet"/>
      <w:lvlText w:val=""/>
      <w:lvlJc w:val="left"/>
      <w:pPr>
        <w:tabs>
          <w:tab w:val="num" w:pos="6480"/>
        </w:tabs>
        <w:ind w:left="6480" w:hanging="360"/>
      </w:pPr>
      <w:rPr>
        <w:rFonts w:ascii="Wingdings" w:hAnsi="Wingdings" w:hint="default"/>
      </w:rPr>
    </w:lvl>
  </w:abstractNum>
  <w:abstractNum w:abstractNumId="122">
    <w:nsid w:val="3A9A72FB"/>
    <w:multiLevelType w:val="hybridMultilevel"/>
    <w:tmpl w:val="D25C8990"/>
    <w:lvl w:ilvl="0" w:tplc="0A0004DA">
      <w:start w:val="1"/>
      <w:numFmt w:val="decimal"/>
      <w:lvlText w:val="%1)"/>
      <w:lvlJc w:val="left"/>
      <w:pPr>
        <w:tabs>
          <w:tab w:val="num" w:pos="1361"/>
        </w:tabs>
        <w:ind w:left="1361" w:hanging="340"/>
      </w:pPr>
      <w:rPr>
        <w:rFonts w:ascii="Times New Roman" w:hAnsi="Times New Roman"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3">
    <w:nsid w:val="3B323317"/>
    <w:multiLevelType w:val="hybridMultilevel"/>
    <w:tmpl w:val="4E740A5C"/>
    <w:lvl w:ilvl="0" w:tplc="11380DEE">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24">
    <w:nsid w:val="3B711C76"/>
    <w:multiLevelType w:val="multilevel"/>
    <w:tmpl w:val="404E59EE"/>
    <w:lvl w:ilvl="0">
      <w:start w:val="47"/>
      <w:numFmt w:val="decimal"/>
      <w:lvlText w:val="%1."/>
      <w:lvlJc w:val="left"/>
      <w:pPr>
        <w:tabs>
          <w:tab w:val="num" w:pos="340"/>
        </w:tabs>
        <w:ind w:left="340" w:hanging="340"/>
      </w:pPr>
      <w:rPr>
        <w:rFonts w:ascii="Times New Roman" w:hAnsi="Times New Roman" w:hint="default"/>
        <w:b/>
        <w:i w:val="0"/>
        <w:sz w:val="24"/>
      </w:rPr>
    </w:lvl>
    <w:lvl w:ilvl="1">
      <w:start w:val="37"/>
      <w:numFmt w:val="decimal"/>
      <w:lvlText w:val="44.%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3B9158C2"/>
    <w:multiLevelType w:val="multilevel"/>
    <w:tmpl w:val="0E4247C2"/>
    <w:lvl w:ilvl="0">
      <w:start w:val="35"/>
      <w:numFmt w:val="decimal"/>
      <w:lvlText w:val="%1."/>
      <w:lvlJc w:val="left"/>
      <w:pPr>
        <w:ind w:left="420" w:hanging="420"/>
      </w:pPr>
      <w:rPr>
        <w:rFonts w:hint="default"/>
        <w:b/>
        <w:sz w:val="24"/>
      </w:rPr>
    </w:lvl>
    <w:lvl w:ilvl="1">
      <w:start w:val="1"/>
      <w:numFmt w:val="decimal"/>
      <w:lvlText w:val="%1.%2"/>
      <w:lvlJc w:val="left"/>
      <w:pPr>
        <w:ind w:left="704" w:hanging="420"/>
      </w:pPr>
      <w:rPr>
        <w:rFonts w:hint="default"/>
        <w:b/>
        <w:sz w:val="24"/>
      </w:rPr>
    </w:lvl>
    <w:lvl w:ilvl="2">
      <w:start w:val="1"/>
      <w:numFmt w:val="decimal"/>
      <w:lvlText w:val="%1.%2.%3"/>
      <w:lvlJc w:val="left"/>
      <w:pPr>
        <w:ind w:left="1288" w:hanging="720"/>
      </w:pPr>
      <w:rPr>
        <w:rFonts w:hint="default"/>
        <w:b/>
        <w:sz w:val="24"/>
      </w:rPr>
    </w:lvl>
    <w:lvl w:ilvl="3">
      <w:start w:val="1"/>
      <w:numFmt w:val="decimal"/>
      <w:lvlText w:val="%1.%2.%3.%4"/>
      <w:lvlJc w:val="left"/>
      <w:pPr>
        <w:ind w:left="1572" w:hanging="720"/>
      </w:pPr>
      <w:rPr>
        <w:rFonts w:hint="default"/>
        <w:b/>
        <w:sz w:val="24"/>
      </w:rPr>
    </w:lvl>
    <w:lvl w:ilvl="4">
      <w:start w:val="1"/>
      <w:numFmt w:val="decimal"/>
      <w:lvlText w:val="%1.%2.%3.%4.%5"/>
      <w:lvlJc w:val="left"/>
      <w:pPr>
        <w:ind w:left="2216" w:hanging="1080"/>
      </w:pPr>
      <w:rPr>
        <w:rFonts w:hint="default"/>
        <w:b/>
        <w:sz w:val="24"/>
      </w:rPr>
    </w:lvl>
    <w:lvl w:ilvl="5">
      <w:start w:val="1"/>
      <w:numFmt w:val="decimal"/>
      <w:lvlText w:val="%1.%2.%3.%4.%5.%6"/>
      <w:lvlJc w:val="left"/>
      <w:pPr>
        <w:ind w:left="2500" w:hanging="1080"/>
      </w:pPr>
      <w:rPr>
        <w:rFonts w:hint="default"/>
        <w:b/>
        <w:sz w:val="24"/>
      </w:rPr>
    </w:lvl>
    <w:lvl w:ilvl="6">
      <w:start w:val="1"/>
      <w:numFmt w:val="decimal"/>
      <w:lvlText w:val="%1.%2.%3.%4.%5.%6.%7"/>
      <w:lvlJc w:val="left"/>
      <w:pPr>
        <w:ind w:left="3144" w:hanging="1440"/>
      </w:pPr>
      <w:rPr>
        <w:rFonts w:hint="default"/>
        <w:b/>
        <w:sz w:val="24"/>
      </w:rPr>
    </w:lvl>
    <w:lvl w:ilvl="7">
      <w:start w:val="1"/>
      <w:numFmt w:val="decimal"/>
      <w:lvlText w:val="%1.%2.%3.%4.%5.%6.%7.%8"/>
      <w:lvlJc w:val="left"/>
      <w:pPr>
        <w:ind w:left="3428" w:hanging="1440"/>
      </w:pPr>
      <w:rPr>
        <w:rFonts w:hint="default"/>
        <w:b/>
        <w:sz w:val="24"/>
      </w:rPr>
    </w:lvl>
    <w:lvl w:ilvl="8">
      <w:start w:val="1"/>
      <w:numFmt w:val="decimal"/>
      <w:lvlText w:val="%1.%2.%3.%4.%5.%6.%7.%8.%9"/>
      <w:lvlJc w:val="left"/>
      <w:pPr>
        <w:ind w:left="4072" w:hanging="1800"/>
      </w:pPr>
      <w:rPr>
        <w:rFonts w:hint="default"/>
        <w:b/>
        <w:sz w:val="24"/>
      </w:rPr>
    </w:lvl>
  </w:abstractNum>
  <w:abstractNum w:abstractNumId="126">
    <w:nsid w:val="3D42606D"/>
    <w:multiLevelType w:val="hybridMultilevel"/>
    <w:tmpl w:val="1F9C07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7">
    <w:nsid w:val="3D983A2C"/>
    <w:multiLevelType w:val="singleLevel"/>
    <w:tmpl w:val="04100001"/>
    <w:name w:val="WW8Num25222"/>
    <w:lvl w:ilvl="0">
      <w:start w:val="1"/>
      <w:numFmt w:val="bullet"/>
      <w:lvlText w:val=""/>
      <w:lvlJc w:val="left"/>
      <w:pPr>
        <w:tabs>
          <w:tab w:val="num" w:pos="360"/>
        </w:tabs>
        <w:ind w:left="360" w:hanging="360"/>
      </w:pPr>
      <w:rPr>
        <w:rFonts w:ascii="Symbol" w:hAnsi="Symbol" w:hint="default"/>
      </w:rPr>
    </w:lvl>
  </w:abstractNum>
  <w:abstractNum w:abstractNumId="128">
    <w:nsid w:val="3E8241F9"/>
    <w:multiLevelType w:val="hybridMultilevel"/>
    <w:tmpl w:val="4C5E491E"/>
    <w:lvl w:ilvl="0" w:tplc="FA2ACFF2">
      <w:start w:val="1"/>
      <w:numFmt w:val="bullet"/>
      <w:lvlText w:val=""/>
      <w:lvlJc w:val="left"/>
      <w:pPr>
        <w:tabs>
          <w:tab w:val="num" w:pos="4608"/>
        </w:tabs>
        <w:ind w:left="4608" w:hanging="360"/>
      </w:pPr>
      <w:rPr>
        <w:rFonts w:ascii="Wingdings" w:hAnsi="Wingdings" w:hint="default"/>
      </w:rPr>
    </w:lvl>
    <w:lvl w:ilvl="1" w:tplc="F3D4D784" w:tentative="1">
      <w:start w:val="1"/>
      <w:numFmt w:val="bullet"/>
      <w:lvlText w:val="o"/>
      <w:lvlJc w:val="left"/>
      <w:pPr>
        <w:tabs>
          <w:tab w:val="num" w:pos="1080"/>
        </w:tabs>
        <w:ind w:left="1080" w:hanging="360"/>
      </w:pPr>
      <w:rPr>
        <w:rFonts w:ascii="Courier New" w:hAnsi="Courier New" w:cs="Courier New" w:hint="default"/>
      </w:rPr>
    </w:lvl>
    <w:lvl w:ilvl="2" w:tplc="7F1E36AA" w:tentative="1">
      <w:start w:val="1"/>
      <w:numFmt w:val="bullet"/>
      <w:lvlText w:val=""/>
      <w:lvlJc w:val="left"/>
      <w:pPr>
        <w:tabs>
          <w:tab w:val="num" w:pos="1800"/>
        </w:tabs>
        <w:ind w:left="1800" w:hanging="360"/>
      </w:pPr>
      <w:rPr>
        <w:rFonts w:ascii="Wingdings" w:hAnsi="Wingdings" w:hint="default"/>
      </w:rPr>
    </w:lvl>
    <w:lvl w:ilvl="3" w:tplc="A0C41DD6" w:tentative="1">
      <w:start w:val="1"/>
      <w:numFmt w:val="bullet"/>
      <w:lvlText w:val=""/>
      <w:lvlJc w:val="left"/>
      <w:pPr>
        <w:tabs>
          <w:tab w:val="num" w:pos="2520"/>
        </w:tabs>
        <w:ind w:left="2520" w:hanging="360"/>
      </w:pPr>
      <w:rPr>
        <w:rFonts w:ascii="Symbol" w:hAnsi="Symbol" w:hint="default"/>
      </w:rPr>
    </w:lvl>
    <w:lvl w:ilvl="4" w:tplc="DA5A714E" w:tentative="1">
      <w:start w:val="1"/>
      <w:numFmt w:val="bullet"/>
      <w:lvlText w:val="o"/>
      <w:lvlJc w:val="left"/>
      <w:pPr>
        <w:tabs>
          <w:tab w:val="num" w:pos="3240"/>
        </w:tabs>
        <w:ind w:left="3240" w:hanging="360"/>
      </w:pPr>
      <w:rPr>
        <w:rFonts w:ascii="Courier New" w:hAnsi="Courier New" w:cs="Courier New" w:hint="default"/>
      </w:rPr>
    </w:lvl>
    <w:lvl w:ilvl="5" w:tplc="301A9CA0" w:tentative="1">
      <w:start w:val="1"/>
      <w:numFmt w:val="bullet"/>
      <w:lvlText w:val=""/>
      <w:lvlJc w:val="left"/>
      <w:pPr>
        <w:tabs>
          <w:tab w:val="num" w:pos="3960"/>
        </w:tabs>
        <w:ind w:left="3960" w:hanging="360"/>
      </w:pPr>
      <w:rPr>
        <w:rFonts w:ascii="Wingdings" w:hAnsi="Wingdings" w:hint="default"/>
      </w:rPr>
    </w:lvl>
    <w:lvl w:ilvl="6" w:tplc="45B6A73C" w:tentative="1">
      <w:start w:val="1"/>
      <w:numFmt w:val="bullet"/>
      <w:lvlText w:val=""/>
      <w:lvlJc w:val="left"/>
      <w:pPr>
        <w:tabs>
          <w:tab w:val="num" w:pos="4680"/>
        </w:tabs>
        <w:ind w:left="4680" w:hanging="360"/>
      </w:pPr>
      <w:rPr>
        <w:rFonts w:ascii="Symbol" w:hAnsi="Symbol" w:hint="default"/>
      </w:rPr>
    </w:lvl>
    <w:lvl w:ilvl="7" w:tplc="231656FA" w:tentative="1">
      <w:start w:val="1"/>
      <w:numFmt w:val="bullet"/>
      <w:lvlText w:val="o"/>
      <w:lvlJc w:val="left"/>
      <w:pPr>
        <w:tabs>
          <w:tab w:val="num" w:pos="5400"/>
        </w:tabs>
        <w:ind w:left="5400" w:hanging="360"/>
      </w:pPr>
      <w:rPr>
        <w:rFonts w:ascii="Courier New" w:hAnsi="Courier New" w:cs="Courier New" w:hint="default"/>
      </w:rPr>
    </w:lvl>
    <w:lvl w:ilvl="8" w:tplc="0DB65D5A" w:tentative="1">
      <w:start w:val="1"/>
      <w:numFmt w:val="bullet"/>
      <w:lvlText w:val=""/>
      <w:lvlJc w:val="left"/>
      <w:pPr>
        <w:tabs>
          <w:tab w:val="num" w:pos="6120"/>
        </w:tabs>
        <w:ind w:left="6120" w:hanging="360"/>
      </w:pPr>
      <w:rPr>
        <w:rFonts w:ascii="Wingdings" w:hAnsi="Wingdings" w:hint="default"/>
      </w:rPr>
    </w:lvl>
  </w:abstractNum>
  <w:abstractNum w:abstractNumId="129">
    <w:nsid w:val="3F486FBE"/>
    <w:multiLevelType w:val="hybridMultilevel"/>
    <w:tmpl w:val="188893DA"/>
    <w:name w:val="WW8Num3522"/>
    <w:lvl w:ilvl="0" w:tplc="AA24A974">
      <w:start w:val="1"/>
      <w:numFmt w:val="decimal"/>
      <w:lvlText w:val="%1."/>
      <w:lvlJc w:val="left"/>
      <w:pPr>
        <w:tabs>
          <w:tab w:val="num" w:pos="720"/>
        </w:tabs>
        <w:ind w:left="720" w:hanging="360"/>
      </w:pPr>
    </w:lvl>
    <w:lvl w:ilvl="1" w:tplc="63CE652E" w:tentative="1">
      <w:start w:val="1"/>
      <w:numFmt w:val="lowerLetter"/>
      <w:lvlText w:val="%2."/>
      <w:lvlJc w:val="left"/>
      <w:pPr>
        <w:tabs>
          <w:tab w:val="num" w:pos="1440"/>
        </w:tabs>
        <w:ind w:left="1440" w:hanging="360"/>
      </w:pPr>
    </w:lvl>
    <w:lvl w:ilvl="2" w:tplc="2142224C" w:tentative="1">
      <w:start w:val="1"/>
      <w:numFmt w:val="lowerRoman"/>
      <w:lvlText w:val="%3."/>
      <w:lvlJc w:val="right"/>
      <w:pPr>
        <w:tabs>
          <w:tab w:val="num" w:pos="2160"/>
        </w:tabs>
        <w:ind w:left="2160" w:hanging="180"/>
      </w:pPr>
    </w:lvl>
    <w:lvl w:ilvl="3" w:tplc="08C858B2" w:tentative="1">
      <w:start w:val="1"/>
      <w:numFmt w:val="decimal"/>
      <w:lvlText w:val="%4."/>
      <w:lvlJc w:val="left"/>
      <w:pPr>
        <w:tabs>
          <w:tab w:val="num" w:pos="2880"/>
        </w:tabs>
        <w:ind w:left="2880" w:hanging="360"/>
      </w:pPr>
    </w:lvl>
    <w:lvl w:ilvl="4" w:tplc="271CB93E" w:tentative="1">
      <w:start w:val="1"/>
      <w:numFmt w:val="lowerLetter"/>
      <w:lvlText w:val="%5."/>
      <w:lvlJc w:val="left"/>
      <w:pPr>
        <w:tabs>
          <w:tab w:val="num" w:pos="3600"/>
        </w:tabs>
        <w:ind w:left="3600" w:hanging="360"/>
      </w:pPr>
    </w:lvl>
    <w:lvl w:ilvl="5" w:tplc="FF12F4FE" w:tentative="1">
      <w:start w:val="1"/>
      <w:numFmt w:val="lowerRoman"/>
      <w:lvlText w:val="%6."/>
      <w:lvlJc w:val="right"/>
      <w:pPr>
        <w:tabs>
          <w:tab w:val="num" w:pos="4320"/>
        </w:tabs>
        <w:ind w:left="4320" w:hanging="180"/>
      </w:pPr>
    </w:lvl>
    <w:lvl w:ilvl="6" w:tplc="603400E2" w:tentative="1">
      <w:start w:val="1"/>
      <w:numFmt w:val="decimal"/>
      <w:lvlText w:val="%7."/>
      <w:lvlJc w:val="left"/>
      <w:pPr>
        <w:tabs>
          <w:tab w:val="num" w:pos="5040"/>
        </w:tabs>
        <w:ind w:left="5040" w:hanging="360"/>
      </w:pPr>
    </w:lvl>
    <w:lvl w:ilvl="7" w:tplc="3586CD04" w:tentative="1">
      <w:start w:val="1"/>
      <w:numFmt w:val="lowerLetter"/>
      <w:lvlText w:val="%8."/>
      <w:lvlJc w:val="left"/>
      <w:pPr>
        <w:tabs>
          <w:tab w:val="num" w:pos="5760"/>
        </w:tabs>
        <w:ind w:left="5760" w:hanging="360"/>
      </w:pPr>
    </w:lvl>
    <w:lvl w:ilvl="8" w:tplc="8D9E7FB6" w:tentative="1">
      <w:start w:val="1"/>
      <w:numFmt w:val="lowerRoman"/>
      <w:lvlText w:val="%9."/>
      <w:lvlJc w:val="right"/>
      <w:pPr>
        <w:tabs>
          <w:tab w:val="num" w:pos="6480"/>
        </w:tabs>
        <w:ind w:left="6480" w:hanging="180"/>
      </w:pPr>
    </w:lvl>
  </w:abstractNum>
  <w:abstractNum w:abstractNumId="130">
    <w:nsid w:val="40B81CA0"/>
    <w:multiLevelType w:val="hybridMultilevel"/>
    <w:tmpl w:val="FEAEDEC2"/>
    <w:lvl w:ilvl="0" w:tplc="AD9AA01A">
      <w:start w:val="1"/>
      <w:numFmt w:val="bullet"/>
      <w:lvlText w:val=""/>
      <w:lvlJc w:val="left"/>
      <w:pPr>
        <w:tabs>
          <w:tab w:val="num" w:pos="227"/>
        </w:tabs>
        <w:ind w:left="227" w:hanging="227"/>
      </w:pPr>
      <w:rPr>
        <w:rFonts w:ascii="Wingdings" w:hAnsi="Wingdings" w:hint="default"/>
        <w:b w:val="0"/>
        <w:color w:val="auto"/>
        <w:sz w:val="24"/>
        <w:szCs w:val="24"/>
      </w:rPr>
    </w:lvl>
    <w:lvl w:ilvl="1" w:tplc="04100019" w:tentative="1">
      <w:start w:val="1"/>
      <w:numFmt w:val="bullet"/>
      <w:lvlText w:val="o"/>
      <w:lvlJc w:val="left"/>
      <w:pPr>
        <w:tabs>
          <w:tab w:val="num" w:pos="1080"/>
        </w:tabs>
        <w:ind w:left="1080" w:hanging="360"/>
      </w:pPr>
      <w:rPr>
        <w:rFonts w:ascii="Courier New" w:hAnsi="Courier New" w:cs="Courier New" w:hint="default"/>
      </w:rPr>
    </w:lvl>
    <w:lvl w:ilvl="2" w:tplc="0410001B" w:tentative="1">
      <w:start w:val="1"/>
      <w:numFmt w:val="bullet"/>
      <w:lvlText w:val=""/>
      <w:lvlJc w:val="left"/>
      <w:pPr>
        <w:tabs>
          <w:tab w:val="num" w:pos="1800"/>
        </w:tabs>
        <w:ind w:left="1800" w:hanging="360"/>
      </w:pPr>
      <w:rPr>
        <w:rFonts w:ascii="Wingdings" w:hAnsi="Wingdings" w:hint="default"/>
      </w:rPr>
    </w:lvl>
    <w:lvl w:ilvl="3" w:tplc="0410000F" w:tentative="1">
      <w:start w:val="1"/>
      <w:numFmt w:val="bullet"/>
      <w:lvlText w:val=""/>
      <w:lvlJc w:val="left"/>
      <w:pPr>
        <w:tabs>
          <w:tab w:val="num" w:pos="2520"/>
        </w:tabs>
        <w:ind w:left="2520" w:hanging="360"/>
      </w:pPr>
      <w:rPr>
        <w:rFonts w:ascii="Symbol" w:hAnsi="Symbol" w:hint="default"/>
      </w:rPr>
    </w:lvl>
    <w:lvl w:ilvl="4" w:tplc="04100019" w:tentative="1">
      <w:start w:val="1"/>
      <w:numFmt w:val="bullet"/>
      <w:lvlText w:val="o"/>
      <w:lvlJc w:val="left"/>
      <w:pPr>
        <w:tabs>
          <w:tab w:val="num" w:pos="3240"/>
        </w:tabs>
        <w:ind w:left="3240" w:hanging="360"/>
      </w:pPr>
      <w:rPr>
        <w:rFonts w:ascii="Courier New" w:hAnsi="Courier New" w:cs="Courier New" w:hint="default"/>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31">
    <w:nsid w:val="40C47381"/>
    <w:multiLevelType w:val="hybridMultilevel"/>
    <w:tmpl w:val="5F908696"/>
    <w:lvl w:ilvl="0" w:tplc="04100005">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32">
    <w:nsid w:val="41477A95"/>
    <w:multiLevelType w:val="hybridMultilevel"/>
    <w:tmpl w:val="D1C40634"/>
    <w:lvl w:ilvl="0" w:tplc="34667EB8">
      <w:numFmt w:val="bullet"/>
      <w:lvlText w:val="-"/>
      <w:lvlJc w:val="left"/>
      <w:pPr>
        <w:ind w:left="720" w:hanging="360"/>
      </w:pPr>
      <w:rPr>
        <w:rFonts w:ascii="Arial" w:eastAsia="Symbol" w:hAnsi="Aria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33">
    <w:nsid w:val="42324228"/>
    <w:multiLevelType w:val="hybridMultilevel"/>
    <w:tmpl w:val="F9ACC478"/>
    <w:lvl w:ilvl="0" w:tplc="FFFFFFFF">
      <w:start w:val="1"/>
      <w:numFmt w:val="bullet"/>
      <w:lvlText w:val=""/>
      <w:lvlJc w:val="left"/>
      <w:pPr>
        <w:tabs>
          <w:tab w:val="num" w:pos="720"/>
        </w:tabs>
        <w:ind w:left="720" w:hanging="360"/>
      </w:pPr>
      <w:rPr>
        <w:rFonts w:ascii="Symbol" w:hAnsi="Symbol" w:hint="default"/>
      </w:rPr>
    </w:lvl>
    <w:lvl w:ilvl="1" w:tplc="04100003">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4">
    <w:nsid w:val="43640E4E"/>
    <w:multiLevelType w:val="hybridMultilevel"/>
    <w:tmpl w:val="F6584BB2"/>
    <w:name w:val="WW8Num4622"/>
    <w:lvl w:ilvl="0" w:tplc="A7D88778">
      <w:start w:val="1"/>
      <w:numFmt w:val="bullet"/>
      <w:lvlText w:val=""/>
      <w:lvlJc w:val="left"/>
      <w:pPr>
        <w:tabs>
          <w:tab w:val="num" w:pos="1020"/>
        </w:tabs>
        <w:ind w:left="1020" w:hanging="340"/>
      </w:pPr>
      <w:rPr>
        <w:rFonts w:ascii="Wingdings" w:hAnsi="Wingdings" w:hint="default"/>
        <w:color w:val="auto"/>
      </w:rPr>
    </w:lvl>
    <w:lvl w:ilvl="1" w:tplc="8EF603CA" w:tentative="1">
      <w:start w:val="1"/>
      <w:numFmt w:val="bullet"/>
      <w:lvlText w:val="o"/>
      <w:lvlJc w:val="left"/>
      <w:pPr>
        <w:tabs>
          <w:tab w:val="num" w:pos="1780"/>
        </w:tabs>
        <w:ind w:left="1780" w:hanging="360"/>
      </w:pPr>
      <w:rPr>
        <w:rFonts w:ascii="Courier New" w:hAnsi="Courier New" w:cs="Courier New" w:hint="default"/>
      </w:rPr>
    </w:lvl>
    <w:lvl w:ilvl="2" w:tplc="A3C43EC8" w:tentative="1">
      <w:start w:val="1"/>
      <w:numFmt w:val="bullet"/>
      <w:lvlText w:val=""/>
      <w:lvlJc w:val="left"/>
      <w:pPr>
        <w:tabs>
          <w:tab w:val="num" w:pos="2500"/>
        </w:tabs>
        <w:ind w:left="2500" w:hanging="360"/>
      </w:pPr>
      <w:rPr>
        <w:rFonts w:ascii="Wingdings" w:hAnsi="Wingdings" w:hint="default"/>
      </w:rPr>
    </w:lvl>
    <w:lvl w:ilvl="3" w:tplc="C8C6FC90" w:tentative="1">
      <w:start w:val="1"/>
      <w:numFmt w:val="bullet"/>
      <w:lvlText w:val=""/>
      <w:lvlJc w:val="left"/>
      <w:pPr>
        <w:tabs>
          <w:tab w:val="num" w:pos="3220"/>
        </w:tabs>
        <w:ind w:left="3220" w:hanging="360"/>
      </w:pPr>
      <w:rPr>
        <w:rFonts w:ascii="Symbol" w:hAnsi="Symbol" w:hint="default"/>
      </w:rPr>
    </w:lvl>
    <w:lvl w:ilvl="4" w:tplc="CC461BE0" w:tentative="1">
      <w:start w:val="1"/>
      <w:numFmt w:val="bullet"/>
      <w:lvlText w:val="o"/>
      <w:lvlJc w:val="left"/>
      <w:pPr>
        <w:tabs>
          <w:tab w:val="num" w:pos="3940"/>
        </w:tabs>
        <w:ind w:left="3940" w:hanging="360"/>
      </w:pPr>
      <w:rPr>
        <w:rFonts w:ascii="Courier New" w:hAnsi="Courier New" w:cs="Courier New" w:hint="default"/>
      </w:rPr>
    </w:lvl>
    <w:lvl w:ilvl="5" w:tplc="D256DD50" w:tentative="1">
      <w:start w:val="1"/>
      <w:numFmt w:val="bullet"/>
      <w:lvlText w:val=""/>
      <w:lvlJc w:val="left"/>
      <w:pPr>
        <w:tabs>
          <w:tab w:val="num" w:pos="4660"/>
        </w:tabs>
        <w:ind w:left="4660" w:hanging="360"/>
      </w:pPr>
      <w:rPr>
        <w:rFonts w:ascii="Wingdings" w:hAnsi="Wingdings" w:hint="default"/>
      </w:rPr>
    </w:lvl>
    <w:lvl w:ilvl="6" w:tplc="FC1E8D60" w:tentative="1">
      <w:start w:val="1"/>
      <w:numFmt w:val="bullet"/>
      <w:lvlText w:val=""/>
      <w:lvlJc w:val="left"/>
      <w:pPr>
        <w:tabs>
          <w:tab w:val="num" w:pos="5380"/>
        </w:tabs>
        <w:ind w:left="5380" w:hanging="360"/>
      </w:pPr>
      <w:rPr>
        <w:rFonts w:ascii="Symbol" w:hAnsi="Symbol" w:hint="default"/>
      </w:rPr>
    </w:lvl>
    <w:lvl w:ilvl="7" w:tplc="054EC146" w:tentative="1">
      <w:start w:val="1"/>
      <w:numFmt w:val="bullet"/>
      <w:lvlText w:val="o"/>
      <w:lvlJc w:val="left"/>
      <w:pPr>
        <w:tabs>
          <w:tab w:val="num" w:pos="6100"/>
        </w:tabs>
        <w:ind w:left="6100" w:hanging="360"/>
      </w:pPr>
      <w:rPr>
        <w:rFonts w:ascii="Courier New" w:hAnsi="Courier New" w:cs="Courier New" w:hint="default"/>
      </w:rPr>
    </w:lvl>
    <w:lvl w:ilvl="8" w:tplc="25187DC2" w:tentative="1">
      <w:start w:val="1"/>
      <w:numFmt w:val="bullet"/>
      <w:lvlText w:val=""/>
      <w:lvlJc w:val="left"/>
      <w:pPr>
        <w:tabs>
          <w:tab w:val="num" w:pos="6820"/>
        </w:tabs>
        <w:ind w:left="6820" w:hanging="360"/>
      </w:pPr>
      <w:rPr>
        <w:rFonts w:ascii="Wingdings" w:hAnsi="Wingdings" w:hint="default"/>
      </w:rPr>
    </w:lvl>
  </w:abstractNum>
  <w:abstractNum w:abstractNumId="135">
    <w:nsid w:val="448F6B50"/>
    <w:multiLevelType w:val="hybridMultilevel"/>
    <w:tmpl w:val="94B2051C"/>
    <w:lvl w:ilvl="0" w:tplc="90743F80">
      <w:start w:val="1"/>
      <w:numFmt w:val="decimal"/>
      <w:lvlText w:val="%1)"/>
      <w:lvlJc w:val="left"/>
      <w:pPr>
        <w:tabs>
          <w:tab w:val="num" w:pos="680"/>
        </w:tabs>
        <w:ind w:left="680" w:hanging="340"/>
      </w:pPr>
      <w:rPr>
        <w:rFonts w:hint="default"/>
        <w:b w:val="0"/>
        <w:i w:val="0"/>
        <w:sz w:val="24"/>
      </w:rPr>
    </w:lvl>
    <w:lvl w:ilvl="1" w:tplc="662AF1D2">
      <w:start w:val="1"/>
      <w:numFmt w:val="lowerLetter"/>
      <w:lvlText w:val="%2)"/>
      <w:lvlJc w:val="left"/>
      <w:pPr>
        <w:tabs>
          <w:tab w:val="num" w:pos="680"/>
        </w:tabs>
        <w:ind w:left="680" w:hanging="340"/>
      </w:pPr>
      <w:rPr>
        <w:rFonts w:hint="default"/>
        <w:b w:val="0"/>
        <w:i w:val="0"/>
      </w:rPr>
    </w:lvl>
    <w:lvl w:ilvl="2" w:tplc="CF627D8E">
      <w:start w:val="1"/>
      <w:numFmt w:val="decimal"/>
      <w:lvlText w:val="%3."/>
      <w:lvlJc w:val="left"/>
      <w:pPr>
        <w:tabs>
          <w:tab w:val="num" w:pos="340"/>
        </w:tabs>
        <w:ind w:left="340" w:hanging="340"/>
      </w:pPr>
      <w:rPr>
        <w:rFonts w:hint="default"/>
        <w:b w:val="0"/>
        <w:i w:val="0"/>
      </w:rPr>
    </w:lvl>
    <w:lvl w:ilvl="3" w:tplc="41F60B74">
      <w:start w:val="1"/>
      <w:numFmt w:val="decimal"/>
      <w:lvlText w:val="%4."/>
      <w:lvlJc w:val="left"/>
      <w:pPr>
        <w:tabs>
          <w:tab w:val="num" w:pos="340"/>
        </w:tabs>
        <w:ind w:left="2880" w:hanging="2880"/>
      </w:pPr>
      <w:rPr>
        <w:rFonts w:hint="default"/>
        <w:b w:val="0"/>
        <w:i w:val="0"/>
      </w:rPr>
    </w:lvl>
    <w:lvl w:ilvl="4" w:tplc="DB585FA8">
      <w:start w:val="1"/>
      <w:numFmt w:val="lowerLetter"/>
      <w:lvlText w:val="%5."/>
      <w:lvlJc w:val="left"/>
      <w:pPr>
        <w:tabs>
          <w:tab w:val="num" w:pos="3600"/>
        </w:tabs>
        <w:ind w:left="3600" w:hanging="360"/>
      </w:pPr>
    </w:lvl>
    <w:lvl w:ilvl="5" w:tplc="13505ACE" w:tentative="1">
      <w:start w:val="1"/>
      <w:numFmt w:val="lowerRoman"/>
      <w:lvlText w:val="%6."/>
      <w:lvlJc w:val="right"/>
      <w:pPr>
        <w:tabs>
          <w:tab w:val="num" w:pos="4320"/>
        </w:tabs>
        <w:ind w:left="4320" w:hanging="180"/>
      </w:pPr>
    </w:lvl>
    <w:lvl w:ilvl="6" w:tplc="2520AB04" w:tentative="1">
      <w:start w:val="1"/>
      <w:numFmt w:val="decimal"/>
      <w:lvlText w:val="%7."/>
      <w:lvlJc w:val="left"/>
      <w:pPr>
        <w:tabs>
          <w:tab w:val="num" w:pos="5040"/>
        </w:tabs>
        <w:ind w:left="5040" w:hanging="360"/>
      </w:pPr>
    </w:lvl>
    <w:lvl w:ilvl="7" w:tplc="3B0A6F3A" w:tentative="1">
      <w:start w:val="1"/>
      <w:numFmt w:val="lowerLetter"/>
      <w:lvlText w:val="%8."/>
      <w:lvlJc w:val="left"/>
      <w:pPr>
        <w:tabs>
          <w:tab w:val="num" w:pos="5760"/>
        </w:tabs>
        <w:ind w:left="5760" w:hanging="360"/>
      </w:pPr>
    </w:lvl>
    <w:lvl w:ilvl="8" w:tplc="5C26A8EA" w:tentative="1">
      <w:start w:val="1"/>
      <w:numFmt w:val="lowerRoman"/>
      <w:lvlText w:val="%9."/>
      <w:lvlJc w:val="right"/>
      <w:pPr>
        <w:tabs>
          <w:tab w:val="num" w:pos="6480"/>
        </w:tabs>
        <w:ind w:left="6480" w:hanging="180"/>
      </w:pPr>
    </w:lvl>
  </w:abstractNum>
  <w:abstractNum w:abstractNumId="136">
    <w:nsid w:val="467956E8"/>
    <w:multiLevelType w:val="hybridMultilevel"/>
    <w:tmpl w:val="90A47ED0"/>
    <w:name w:val="WW8Num352"/>
    <w:lvl w:ilvl="0" w:tplc="8F206006">
      <w:start w:val="1"/>
      <w:numFmt w:val="bullet"/>
      <w:lvlText w:val=""/>
      <w:lvlJc w:val="left"/>
      <w:pPr>
        <w:tabs>
          <w:tab w:val="num" w:pos="345"/>
        </w:tabs>
        <w:ind w:left="628" w:hanging="283"/>
      </w:pPr>
      <w:rPr>
        <w:rFonts w:ascii="Symbol" w:hAnsi="Symbol" w:hint="default"/>
        <w:b w:val="0"/>
        <w:i w:val="0"/>
        <w:sz w:val="20"/>
      </w:rPr>
    </w:lvl>
    <w:lvl w:ilvl="1" w:tplc="4196A2AC" w:tentative="1">
      <w:start w:val="1"/>
      <w:numFmt w:val="bullet"/>
      <w:lvlText w:val="o"/>
      <w:lvlJc w:val="left"/>
      <w:pPr>
        <w:tabs>
          <w:tab w:val="num" w:pos="1440"/>
        </w:tabs>
        <w:ind w:left="1440" w:hanging="360"/>
      </w:pPr>
      <w:rPr>
        <w:rFonts w:ascii="Courier New" w:hAnsi="Courier New" w:cs="Courier New" w:hint="default"/>
      </w:rPr>
    </w:lvl>
    <w:lvl w:ilvl="2" w:tplc="4190A05C" w:tentative="1">
      <w:start w:val="1"/>
      <w:numFmt w:val="bullet"/>
      <w:lvlText w:val=""/>
      <w:lvlJc w:val="left"/>
      <w:pPr>
        <w:tabs>
          <w:tab w:val="num" w:pos="2160"/>
        </w:tabs>
        <w:ind w:left="2160" w:hanging="360"/>
      </w:pPr>
      <w:rPr>
        <w:rFonts w:ascii="Wingdings" w:hAnsi="Wingdings" w:hint="default"/>
      </w:rPr>
    </w:lvl>
    <w:lvl w:ilvl="3" w:tplc="6E62FCFE" w:tentative="1">
      <w:start w:val="1"/>
      <w:numFmt w:val="bullet"/>
      <w:lvlText w:val=""/>
      <w:lvlJc w:val="left"/>
      <w:pPr>
        <w:tabs>
          <w:tab w:val="num" w:pos="2880"/>
        </w:tabs>
        <w:ind w:left="2880" w:hanging="360"/>
      </w:pPr>
      <w:rPr>
        <w:rFonts w:ascii="Symbol" w:hAnsi="Symbol" w:hint="default"/>
      </w:rPr>
    </w:lvl>
    <w:lvl w:ilvl="4" w:tplc="2BEC4694" w:tentative="1">
      <w:start w:val="1"/>
      <w:numFmt w:val="bullet"/>
      <w:lvlText w:val="o"/>
      <w:lvlJc w:val="left"/>
      <w:pPr>
        <w:tabs>
          <w:tab w:val="num" w:pos="3600"/>
        </w:tabs>
        <w:ind w:left="3600" w:hanging="360"/>
      </w:pPr>
      <w:rPr>
        <w:rFonts w:ascii="Courier New" w:hAnsi="Courier New" w:cs="Courier New" w:hint="default"/>
      </w:rPr>
    </w:lvl>
    <w:lvl w:ilvl="5" w:tplc="233C332E" w:tentative="1">
      <w:start w:val="1"/>
      <w:numFmt w:val="bullet"/>
      <w:lvlText w:val=""/>
      <w:lvlJc w:val="left"/>
      <w:pPr>
        <w:tabs>
          <w:tab w:val="num" w:pos="4320"/>
        </w:tabs>
        <w:ind w:left="4320" w:hanging="360"/>
      </w:pPr>
      <w:rPr>
        <w:rFonts w:ascii="Wingdings" w:hAnsi="Wingdings" w:hint="default"/>
      </w:rPr>
    </w:lvl>
    <w:lvl w:ilvl="6" w:tplc="F7C6FE7C" w:tentative="1">
      <w:start w:val="1"/>
      <w:numFmt w:val="bullet"/>
      <w:lvlText w:val=""/>
      <w:lvlJc w:val="left"/>
      <w:pPr>
        <w:tabs>
          <w:tab w:val="num" w:pos="5040"/>
        </w:tabs>
        <w:ind w:left="5040" w:hanging="360"/>
      </w:pPr>
      <w:rPr>
        <w:rFonts w:ascii="Symbol" w:hAnsi="Symbol" w:hint="default"/>
      </w:rPr>
    </w:lvl>
    <w:lvl w:ilvl="7" w:tplc="7E02B04A" w:tentative="1">
      <w:start w:val="1"/>
      <w:numFmt w:val="bullet"/>
      <w:lvlText w:val="o"/>
      <w:lvlJc w:val="left"/>
      <w:pPr>
        <w:tabs>
          <w:tab w:val="num" w:pos="5760"/>
        </w:tabs>
        <w:ind w:left="5760" w:hanging="360"/>
      </w:pPr>
      <w:rPr>
        <w:rFonts w:ascii="Courier New" w:hAnsi="Courier New" w:cs="Courier New" w:hint="default"/>
      </w:rPr>
    </w:lvl>
    <w:lvl w:ilvl="8" w:tplc="8B00EEC6" w:tentative="1">
      <w:start w:val="1"/>
      <w:numFmt w:val="bullet"/>
      <w:lvlText w:val=""/>
      <w:lvlJc w:val="left"/>
      <w:pPr>
        <w:tabs>
          <w:tab w:val="num" w:pos="6480"/>
        </w:tabs>
        <w:ind w:left="6480" w:hanging="360"/>
      </w:pPr>
      <w:rPr>
        <w:rFonts w:ascii="Wingdings" w:hAnsi="Wingdings" w:hint="default"/>
      </w:rPr>
    </w:lvl>
  </w:abstractNum>
  <w:abstractNum w:abstractNumId="137">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138">
    <w:nsid w:val="474B3B06"/>
    <w:multiLevelType w:val="hybridMultilevel"/>
    <w:tmpl w:val="38846DF2"/>
    <w:lvl w:ilvl="0" w:tplc="FC62C718">
      <w:start w:val="1"/>
      <w:numFmt w:val="decimal"/>
      <w:lvlText w:val="%1."/>
      <w:lvlJc w:val="left"/>
      <w:pPr>
        <w:tabs>
          <w:tab w:val="num" w:pos="340"/>
        </w:tabs>
        <w:ind w:left="340" w:hanging="34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39">
    <w:nsid w:val="4CAD57B6"/>
    <w:multiLevelType w:val="hybridMultilevel"/>
    <w:tmpl w:val="459489D6"/>
    <w:lvl w:ilvl="0" w:tplc="0410000B">
      <w:start w:val="4"/>
      <w:numFmt w:val="bullet"/>
      <w:lvlText w:val=""/>
      <w:lvlJc w:val="left"/>
      <w:pPr>
        <w:tabs>
          <w:tab w:val="num" w:pos="964"/>
        </w:tabs>
        <w:ind w:left="964" w:hanging="340"/>
      </w:pPr>
      <w:rPr>
        <w:rFonts w:ascii="Wingdings" w:hAnsi="Wingdings" w:hint="default"/>
      </w:rPr>
    </w:lvl>
    <w:lvl w:ilvl="1" w:tplc="CB82D2F0" w:tentative="1">
      <w:start w:val="1"/>
      <w:numFmt w:val="bullet"/>
      <w:lvlText w:val="o"/>
      <w:lvlJc w:val="left"/>
      <w:pPr>
        <w:tabs>
          <w:tab w:val="num" w:pos="1724"/>
        </w:tabs>
        <w:ind w:left="1724" w:hanging="360"/>
      </w:pPr>
      <w:rPr>
        <w:rFonts w:ascii="Courier New" w:hAnsi="Courier New" w:cs="Courier New" w:hint="default"/>
      </w:rPr>
    </w:lvl>
    <w:lvl w:ilvl="2" w:tplc="62302EFA"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40">
    <w:nsid w:val="4D2F4BF0"/>
    <w:multiLevelType w:val="hybridMultilevel"/>
    <w:tmpl w:val="FEC69E6C"/>
    <w:lvl w:ilvl="0" w:tplc="838892F2">
      <w:start w:val="11"/>
      <w:numFmt w:val="bullet"/>
      <w:lvlText w:val=""/>
      <w:lvlJc w:val="left"/>
      <w:pPr>
        <w:tabs>
          <w:tab w:val="num" w:pos="992"/>
        </w:tabs>
        <w:ind w:left="992" w:hanging="340"/>
      </w:pPr>
      <w:rPr>
        <w:rFonts w:ascii="Wingdings" w:hAnsi="Wingdings" w:hint="default"/>
      </w:rPr>
    </w:lvl>
    <w:lvl w:ilvl="1" w:tplc="04100019">
      <w:start w:val="1"/>
      <w:numFmt w:val="bullet"/>
      <w:lvlText w:val=""/>
      <w:lvlJc w:val="left"/>
      <w:pPr>
        <w:tabs>
          <w:tab w:val="num" w:pos="1021"/>
        </w:tabs>
        <w:ind w:left="1021" w:hanging="341"/>
      </w:pPr>
      <w:rPr>
        <w:rFonts w:ascii="Symbol" w:hAnsi="Symbol" w:hint="default"/>
      </w:rPr>
    </w:lvl>
    <w:lvl w:ilvl="2" w:tplc="0410001B" w:tentative="1">
      <w:start w:val="1"/>
      <w:numFmt w:val="bullet"/>
      <w:lvlText w:val=""/>
      <w:lvlJc w:val="left"/>
      <w:pPr>
        <w:tabs>
          <w:tab w:val="num" w:pos="2472"/>
        </w:tabs>
        <w:ind w:left="2472" w:hanging="360"/>
      </w:pPr>
      <w:rPr>
        <w:rFonts w:ascii="Wingdings" w:hAnsi="Wingdings" w:hint="default"/>
      </w:rPr>
    </w:lvl>
    <w:lvl w:ilvl="3" w:tplc="0410000F" w:tentative="1">
      <w:start w:val="1"/>
      <w:numFmt w:val="bullet"/>
      <w:lvlText w:val=""/>
      <w:lvlJc w:val="left"/>
      <w:pPr>
        <w:tabs>
          <w:tab w:val="num" w:pos="3192"/>
        </w:tabs>
        <w:ind w:left="3192" w:hanging="360"/>
      </w:pPr>
      <w:rPr>
        <w:rFonts w:ascii="Symbol" w:hAnsi="Symbol" w:hint="default"/>
      </w:rPr>
    </w:lvl>
    <w:lvl w:ilvl="4" w:tplc="04100019" w:tentative="1">
      <w:start w:val="1"/>
      <w:numFmt w:val="bullet"/>
      <w:lvlText w:val="o"/>
      <w:lvlJc w:val="left"/>
      <w:pPr>
        <w:tabs>
          <w:tab w:val="num" w:pos="3912"/>
        </w:tabs>
        <w:ind w:left="3912" w:hanging="360"/>
      </w:pPr>
      <w:rPr>
        <w:rFonts w:ascii="Courier New" w:hAnsi="Courier New" w:cs="Courier New" w:hint="default"/>
      </w:rPr>
    </w:lvl>
    <w:lvl w:ilvl="5" w:tplc="0410001B" w:tentative="1">
      <w:start w:val="1"/>
      <w:numFmt w:val="bullet"/>
      <w:lvlText w:val=""/>
      <w:lvlJc w:val="left"/>
      <w:pPr>
        <w:tabs>
          <w:tab w:val="num" w:pos="4632"/>
        </w:tabs>
        <w:ind w:left="4632" w:hanging="360"/>
      </w:pPr>
      <w:rPr>
        <w:rFonts w:ascii="Wingdings" w:hAnsi="Wingdings" w:hint="default"/>
      </w:rPr>
    </w:lvl>
    <w:lvl w:ilvl="6" w:tplc="0410000F" w:tentative="1">
      <w:start w:val="1"/>
      <w:numFmt w:val="bullet"/>
      <w:lvlText w:val=""/>
      <w:lvlJc w:val="left"/>
      <w:pPr>
        <w:tabs>
          <w:tab w:val="num" w:pos="5352"/>
        </w:tabs>
        <w:ind w:left="5352" w:hanging="360"/>
      </w:pPr>
      <w:rPr>
        <w:rFonts w:ascii="Symbol" w:hAnsi="Symbol" w:hint="default"/>
      </w:rPr>
    </w:lvl>
    <w:lvl w:ilvl="7" w:tplc="04100019" w:tentative="1">
      <w:start w:val="1"/>
      <w:numFmt w:val="bullet"/>
      <w:lvlText w:val="o"/>
      <w:lvlJc w:val="left"/>
      <w:pPr>
        <w:tabs>
          <w:tab w:val="num" w:pos="6072"/>
        </w:tabs>
        <w:ind w:left="6072" w:hanging="360"/>
      </w:pPr>
      <w:rPr>
        <w:rFonts w:ascii="Courier New" w:hAnsi="Courier New" w:cs="Courier New" w:hint="default"/>
      </w:rPr>
    </w:lvl>
    <w:lvl w:ilvl="8" w:tplc="0410001B" w:tentative="1">
      <w:start w:val="1"/>
      <w:numFmt w:val="bullet"/>
      <w:lvlText w:val=""/>
      <w:lvlJc w:val="left"/>
      <w:pPr>
        <w:tabs>
          <w:tab w:val="num" w:pos="6792"/>
        </w:tabs>
        <w:ind w:left="6792" w:hanging="360"/>
      </w:pPr>
      <w:rPr>
        <w:rFonts w:ascii="Wingdings" w:hAnsi="Wingdings" w:hint="default"/>
      </w:rPr>
    </w:lvl>
  </w:abstractNum>
  <w:abstractNum w:abstractNumId="141">
    <w:nsid w:val="4F010F75"/>
    <w:multiLevelType w:val="hybridMultilevel"/>
    <w:tmpl w:val="4964DA7C"/>
    <w:lvl w:ilvl="0" w:tplc="82F46F2E">
      <w:start w:val="1"/>
      <w:numFmt w:val="decimal"/>
      <w:lvlText w:val="%1)"/>
      <w:lvlJc w:val="left"/>
      <w:pPr>
        <w:tabs>
          <w:tab w:val="num" w:pos="720"/>
        </w:tabs>
        <w:ind w:left="720" w:hanging="360"/>
      </w:pPr>
      <w:rPr>
        <w:rFonts w:hint="default"/>
      </w:rPr>
    </w:lvl>
    <w:lvl w:ilvl="1" w:tplc="939431EE">
      <w:start w:val="1"/>
      <w:numFmt w:val="lowerLetter"/>
      <w:lvlText w:val="%2)"/>
      <w:lvlJc w:val="left"/>
      <w:pPr>
        <w:tabs>
          <w:tab w:val="num" w:pos="680"/>
        </w:tabs>
        <w:ind w:left="680" w:hanging="340"/>
      </w:pPr>
      <w:rPr>
        <w:rFonts w:hint="default"/>
      </w:rPr>
    </w:lvl>
    <w:lvl w:ilvl="2" w:tplc="E3E08FDA">
      <w:start w:val="1"/>
      <w:numFmt w:val="decimal"/>
      <w:lvlText w:val="%3."/>
      <w:lvlJc w:val="left"/>
      <w:pPr>
        <w:tabs>
          <w:tab w:val="num" w:pos="340"/>
        </w:tabs>
        <w:ind w:left="680" w:hanging="680"/>
      </w:pPr>
      <w:rPr>
        <w:rFonts w:hint="default"/>
      </w:rPr>
    </w:lvl>
    <w:lvl w:ilvl="3" w:tplc="3716D71E">
      <w:start w:val="1"/>
      <w:numFmt w:val="decimal"/>
      <w:lvlText w:val="%4."/>
      <w:lvlJc w:val="left"/>
      <w:pPr>
        <w:tabs>
          <w:tab w:val="num" w:pos="2880"/>
        </w:tabs>
        <w:ind w:left="2880" w:hanging="360"/>
      </w:pPr>
    </w:lvl>
    <w:lvl w:ilvl="4" w:tplc="4CCE0070" w:tentative="1">
      <w:start w:val="1"/>
      <w:numFmt w:val="lowerLetter"/>
      <w:lvlText w:val="%5."/>
      <w:lvlJc w:val="left"/>
      <w:pPr>
        <w:tabs>
          <w:tab w:val="num" w:pos="3600"/>
        </w:tabs>
        <w:ind w:left="3600" w:hanging="360"/>
      </w:pPr>
    </w:lvl>
    <w:lvl w:ilvl="5" w:tplc="0298CE3E" w:tentative="1">
      <w:start w:val="1"/>
      <w:numFmt w:val="lowerRoman"/>
      <w:lvlText w:val="%6."/>
      <w:lvlJc w:val="right"/>
      <w:pPr>
        <w:tabs>
          <w:tab w:val="num" w:pos="4320"/>
        </w:tabs>
        <w:ind w:left="4320" w:hanging="180"/>
      </w:pPr>
    </w:lvl>
    <w:lvl w:ilvl="6" w:tplc="D6283DCC" w:tentative="1">
      <w:start w:val="1"/>
      <w:numFmt w:val="decimal"/>
      <w:lvlText w:val="%7."/>
      <w:lvlJc w:val="left"/>
      <w:pPr>
        <w:tabs>
          <w:tab w:val="num" w:pos="5040"/>
        </w:tabs>
        <w:ind w:left="5040" w:hanging="360"/>
      </w:pPr>
    </w:lvl>
    <w:lvl w:ilvl="7" w:tplc="49D60BA2" w:tentative="1">
      <w:start w:val="1"/>
      <w:numFmt w:val="lowerLetter"/>
      <w:lvlText w:val="%8."/>
      <w:lvlJc w:val="left"/>
      <w:pPr>
        <w:tabs>
          <w:tab w:val="num" w:pos="5760"/>
        </w:tabs>
        <w:ind w:left="5760" w:hanging="360"/>
      </w:pPr>
    </w:lvl>
    <w:lvl w:ilvl="8" w:tplc="C964914C" w:tentative="1">
      <w:start w:val="1"/>
      <w:numFmt w:val="lowerRoman"/>
      <w:lvlText w:val="%9."/>
      <w:lvlJc w:val="right"/>
      <w:pPr>
        <w:tabs>
          <w:tab w:val="num" w:pos="6480"/>
        </w:tabs>
        <w:ind w:left="6480" w:hanging="180"/>
      </w:pPr>
    </w:lvl>
  </w:abstractNum>
  <w:abstractNum w:abstractNumId="142">
    <w:nsid w:val="4F617BC1"/>
    <w:multiLevelType w:val="hybridMultilevel"/>
    <w:tmpl w:val="2B389276"/>
    <w:lvl w:ilvl="0" w:tplc="3D0439CE">
      <w:start w:val="1"/>
      <w:numFmt w:val="decimal"/>
      <w:lvlText w:val="%1."/>
      <w:lvlJc w:val="center"/>
      <w:pPr>
        <w:tabs>
          <w:tab w:val="num" w:pos="340"/>
        </w:tabs>
        <w:ind w:left="340" w:hanging="340"/>
      </w:pPr>
      <w:rPr>
        <w:rFonts w:hint="default"/>
      </w:rPr>
    </w:lvl>
    <w:lvl w:ilvl="1" w:tplc="FDA2E75E">
      <w:start w:val="15"/>
      <w:numFmt w:val="decimal"/>
      <w:lvlText w:val="%2"/>
      <w:lvlJc w:val="left"/>
      <w:pPr>
        <w:tabs>
          <w:tab w:val="num" w:pos="1440"/>
        </w:tabs>
        <w:ind w:left="1440" w:hanging="360"/>
      </w:pPr>
      <w:rPr>
        <w:rFonts w:hint="default"/>
      </w:rPr>
    </w:lvl>
    <w:lvl w:ilvl="2" w:tplc="90AA4BC0" w:tentative="1">
      <w:start w:val="1"/>
      <w:numFmt w:val="lowerRoman"/>
      <w:lvlText w:val="%3."/>
      <w:lvlJc w:val="right"/>
      <w:pPr>
        <w:tabs>
          <w:tab w:val="num" w:pos="2160"/>
        </w:tabs>
        <w:ind w:left="2160" w:hanging="180"/>
      </w:pPr>
    </w:lvl>
    <w:lvl w:ilvl="3" w:tplc="7F1605B4" w:tentative="1">
      <w:start w:val="1"/>
      <w:numFmt w:val="decimal"/>
      <w:lvlText w:val="%4."/>
      <w:lvlJc w:val="left"/>
      <w:pPr>
        <w:tabs>
          <w:tab w:val="num" w:pos="2880"/>
        </w:tabs>
        <w:ind w:left="2880" w:hanging="360"/>
      </w:pPr>
    </w:lvl>
    <w:lvl w:ilvl="4" w:tplc="37D68C78" w:tentative="1">
      <w:start w:val="1"/>
      <w:numFmt w:val="lowerLetter"/>
      <w:lvlText w:val="%5."/>
      <w:lvlJc w:val="left"/>
      <w:pPr>
        <w:tabs>
          <w:tab w:val="num" w:pos="3600"/>
        </w:tabs>
        <w:ind w:left="3600" w:hanging="360"/>
      </w:pPr>
    </w:lvl>
    <w:lvl w:ilvl="5" w:tplc="5144F2B4" w:tentative="1">
      <w:start w:val="1"/>
      <w:numFmt w:val="lowerRoman"/>
      <w:lvlText w:val="%6."/>
      <w:lvlJc w:val="right"/>
      <w:pPr>
        <w:tabs>
          <w:tab w:val="num" w:pos="4320"/>
        </w:tabs>
        <w:ind w:left="4320" w:hanging="180"/>
      </w:pPr>
    </w:lvl>
    <w:lvl w:ilvl="6" w:tplc="68D42DE0" w:tentative="1">
      <w:start w:val="1"/>
      <w:numFmt w:val="decimal"/>
      <w:lvlText w:val="%7."/>
      <w:lvlJc w:val="left"/>
      <w:pPr>
        <w:tabs>
          <w:tab w:val="num" w:pos="5040"/>
        </w:tabs>
        <w:ind w:left="5040" w:hanging="360"/>
      </w:pPr>
    </w:lvl>
    <w:lvl w:ilvl="7" w:tplc="58681A78" w:tentative="1">
      <w:start w:val="1"/>
      <w:numFmt w:val="lowerLetter"/>
      <w:lvlText w:val="%8."/>
      <w:lvlJc w:val="left"/>
      <w:pPr>
        <w:tabs>
          <w:tab w:val="num" w:pos="5760"/>
        </w:tabs>
        <w:ind w:left="5760" w:hanging="360"/>
      </w:pPr>
    </w:lvl>
    <w:lvl w:ilvl="8" w:tplc="C194CC64" w:tentative="1">
      <w:start w:val="1"/>
      <w:numFmt w:val="lowerRoman"/>
      <w:lvlText w:val="%9."/>
      <w:lvlJc w:val="right"/>
      <w:pPr>
        <w:tabs>
          <w:tab w:val="num" w:pos="6480"/>
        </w:tabs>
        <w:ind w:left="6480" w:hanging="180"/>
      </w:pPr>
    </w:lvl>
  </w:abstractNum>
  <w:abstractNum w:abstractNumId="143">
    <w:nsid w:val="513C2B09"/>
    <w:multiLevelType w:val="hybridMultilevel"/>
    <w:tmpl w:val="6DCE10A2"/>
    <w:lvl w:ilvl="0" w:tplc="04100011">
      <w:start w:val="4"/>
      <w:numFmt w:val="bullet"/>
      <w:lvlText w:val=""/>
      <w:lvlJc w:val="left"/>
      <w:pPr>
        <w:tabs>
          <w:tab w:val="num" w:pos="680"/>
        </w:tabs>
        <w:ind w:left="680" w:hanging="340"/>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44">
    <w:nsid w:val="514C2278"/>
    <w:multiLevelType w:val="hybridMultilevel"/>
    <w:tmpl w:val="CC1E392C"/>
    <w:lvl w:ilvl="0" w:tplc="219A685A">
      <w:start w:val="9"/>
      <w:numFmt w:val="decimal"/>
      <w:lvlText w:val="%1."/>
      <w:lvlJc w:val="center"/>
      <w:pPr>
        <w:tabs>
          <w:tab w:val="num" w:pos="340"/>
        </w:tabs>
        <w:ind w:left="340" w:hanging="340"/>
      </w:pPr>
      <w:rPr>
        <w:rFonts w:ascii="Times New Roman" w:hAnsi="Times New Roman" w:cs="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5">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46">
    <w:nsid w:val="54643B9C"/>
    <w:multiLevelType w:val="hybridMultilevel"/>
    <w:tmpl w:val="1D4EB71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7">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8">
    <w:nsid w:val="59DD48CA"/>
    <w:multiLevelType w:val="hybridMultilevel"/>
    <w:tmpl w:val="DEC84EDE"/>
    <w:lvl w:ilvl="0" w:tplc="A4EC7B40">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49">
    <w:nsid w:val="5A4B47D0"/>
    <w:multiLevelType w:val="multilevel"/>
    <w:tmpl w:val="979E16E4"/>
    <w:lvl w:ilvl="0">
      <w:start w:val="31"/>
      <w:numFmt w:val="decimal"/>
      <w:lvlText w:val="%1."/>
      <w:lvlJc w:val="left"/>
      <w:pPr>
        <w:ind w:left="480" w:hanging="480"/>
      </w:pPr>
      <w:rPr>
        <w:rFonts w:hint="default"/>
        <w:b w:val="0"/>
        <w:sz w:val="22"/>
      </w:rPr>
    </w:lvl>
    <w:lvl w:ilvl="1">
      <w:start w:val="2"/>
      <w:numFmt w:val="decimal"/>
      <w:lvlText w:val="%1.%2."/>
      <w:lvlJc w:val="left"/>
      <w:pPr>
        <w:ind w:left="480" w:hanging="480"/>
      </w:pPr>
      <w:rPr>
        <w:rFonts w:hint="default"/>
        <w:b/>
        <w:sz w:val="24"/>
        <w:szCs w:val="24"/>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50">
    <w:nsid w:val="5AB631A7"/>
    <w:multiLevelType w:val="hybridMultilevel"/>
    <w:tmpl w:val="AA088BFA"/>
    <w:name w:val="WW8Num342"/>
    <w:lvl w:ilvl="0" w:tplc="F104DB84">
      <w:start w:val="30"/>
      <w:numFmt w:val="decimal"/>
      <w:lvlText w:val="%1."/>
      <w:lvlJc w:val="left"/>
      <w:pPr>
        <w:tabs>
          <w:tab w:val="num" w:pos="340"/>
        </w:tabs>
        <w:ind w:left="340" w:hanging="340"/>
      </w:pPr>
      <w:rPr>
        <w:rFonts w:ascii="Times New Roman" w:hAnsi="Times New Roman" w:hint="default"/>
        <w:b w:val="0"/>
        <w:i w:val="0"/>
        <w:sz w:val="24"/>
        <w:szCs w:val="24"/>
      </w:rPr>
    </w:lvl>
    <w:lvl w:ilvl="1" w:tplc="D71E3382">
      <w:start w:val="30"/>
      <w:numFmt w:val="bullet"/>
      <w:lvlText w:val=""/>
      <w:lvlJc w:val="left"/>
      <w:pPr>
        <w:tabs>
          <w:tab w:val="num" w:pos="680"/>
        </w:tabs>
        <w:ind w:left="680" w:hanging="340"/>
      </w:pPr>
      <w:rPr>
        <w:rFonts w:ascii="Symbol" w:hAnsi="Symbol" w:hint="default"/>
        <w:b w:val="0"/>
        <w:i w:val="0"/>
        <w:sz w:val="28"/>
        <w:szCs w:val="28"/>
      </w:rPr>
    </w:lvl>
    <w:lvl w:ilvl="2" w:tplc="805CF1DA">
      <w:start w:val="1"/>
      <w:numFmt w:val="lowerLetter"/>
      <w:lvlText w:val="%3)"/>
      <w:lvlJc w:val="left"/>
      <w:pPr>
        <w:ind w:left="2340" w:hanging="360"/>
      </w:pPr>
      <w:rPr>
        <w:rFonts w:hint="default"/>
      </w:rPr>
    </w:lvl>
    <w:lvl w:ilvl="3" w:tplc="56CAFA46">
      <w:start w:val="52"/>
      <w:numFmt w:val="decimal"/>
      <w:lvlText w:val="%4"/>
      <w:lvlJc w:val="left"/>
      <w:pPr>
        <w:ind w:left="2880" w:hanging="360"/>
      </w:pPr>
      <w:rPr>
        <w:rFonts w:hint="default"/>
        <w:b/>
      </w:rPr>
    </w:lvl>
    <w:lvl w:ilvl="4" w:tplc="05D0807E" w:tentative="1">
      <w:start w:val="1"/>
      <w:numFmt w:val="lowerLetter"/>
      <w:lvlText w:val="%5."/>
      <w:lvlJc w:val="left"/>
      <w:pPr>
        <w:tabs>
          <w:tab w:val="num" w:pos="3600"/>
        </w:tabs>
        <w:ind w:left="3600" w:hanging="360"/>
      </w:pPr>
    </w:lvl>
    <w:lvl w:ilvl="5" w:tplc="D72C4508" w:tentative="1">
      <w:start w:val="1"/>
      <w:numFmt w:val="lowerRoman"/>
      <w:lvlText w:val="%6."/>
      <w:lvlJc w:val="right"/>
      <w:pPr>
        <w:tabs>
          <w:tab w:val="num" w:pos="4320"/>
        </w:tabs>
        <w:ind w:left="4320" w:hanging="180"/>
      </w:pPr>
    </w:lvl>
    <w:lvl w:ilvl="6" w:tplc="CFF20862" w:tentative="1">
      <w:start w:val="1"/>
      <w:numFmt w:val="decimal"/>
      <w:lvlText w:val="%7."/>
      <w:lvlJc w:val="left"/>
      <w:pPr>
        <w:tabs>
          <w:tab w:val="num" w:pos="5040"/>
        </w:tabs>
        <w:ind w:left="5040" w:hanging="360"/>
      </w:pPr>
    </w:lvl>
    <w:lvl w:ilvl="7" w:tplc="0F9AE2A6" w:tentative="1">
      <w:start w:val="1"/>
      <w:numFmt w:val="lowerLetter"/>
      <w:lvlText w:val="%8."/>
      <w:lvlJc w:val="left"/>
      <w:pPr>
        <w:tabs>
          <w:tab w:val="num" w:pos="5760"/>
        </w:tabs>
        <w:ind w:left="5760" w:hanging="360"/>
      </w:pPr>
    </w:lvl>
    <w:lvl w:ilvl="8" w:tplc="7CD80484" w:tentative="1">
      <w:start w:val="1"/>
      <w:numFmt w:val="lowerRoman"/>
      <w:lvlText w:val="%9."/>
      <w:lvlJc w:val="right"/>
      <w:pPr>
        <w:tabs>
          <w:tab w:val="num" w:pos="6480"/>
        </w:tabs>
        <w:ind w:left="6480" w:hanging="180"/>
      </w:pPr>
    </w:lvl>
  </w:abstractNum>
  <w:abstractNum w:abstractNumId="151">
    <w:nsid w:val="5C7C5476"/>
    <w:multiLevelType w:val="hybridMultilevel"/>
    <w:tmpl w:val="120CDE52"/>
    <w:lvl w:ilvl="0" w:tplc="E6F63074">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52">
    <w:nsid w:val="5D473441"/>
    <w:multiLevelType w:val="hybridMultilevel"/>
    <w:tmpl w:val="A4E461A4"/>
    <w:lvl w:ilvl="0" w:tplc="418E3C56">
      <w:numFmt w:val="bullet"/>
      <w:lvlText w:val=""/>
      <w:lvlJc w:val="left"/>
      <w:pPr>
        <w:ind w:left="1592" w:hanging="428"/>
      </w:pPr>
      <w:rPr>
        <w:rFonts w:ascii="Symbol" w:eastAsia="Symbol" w:hAnsi="Symbol" w:cs="Symbol" w:hint="default"/>
        <w:w w:val="99"/>
        <w:sz w:val="20"/>
        <w:szCs w:val="20"/>
        <w:lang w:val="it-IT" w:eastAsia="it-IT" w:bidi="it-IT"/>
      </w:rPr>
    </w:lvl>
    <w:lvl w:ilvl="1" w:tplc="F8EACD3E">
      <w:numFmt w:val="bullet"/>
      <w:lvlText w:val="•"/>
      <w:lvlJc w:val="left"/>
      <w:pPr>
        <w:ind w:left="2380" w:hanging="428"/>
      </w:pPr>
      <w:rPr>
        <w:rFonts w:hint="default"/>
        <w:lang w:val="it-IT" w:eastAsia="it-IT" w:bidi="it-IT"/>
      </w:rPr>
    </w:lvl>
    <w:lvl w:ilvl="2" w:tplc="812E4ADA">
      <w:numFmt w:val="bullet"/>
      <w:lvlText w:val="•"/>
      <w:lvlJc w:val="left"/>
      <w:pPr>
        <w:ind w:left="3161" w:hanging="428"/>
      </w:pPr>
      <w:rPr>
        <w:rFonts w:hint="default"/>
        <w:lang w:val="it-IT" w:eastAsia="it-IT" w:bidi="it-IT"/>
      </w:rPr>
    </w:lvl>
    <w:lvl w:ilvl="3" w:tplc="1004E530">
      <w:numFmt w:val="bullet"/>
      <w:lvlText w:val="•"/>
      <w:lvlJc w:val="left"/>
      <w:pPr>
        <w:ind w:left="3941" w:hanging="428"/>
      </w:pPr>
      <w:rPr>
        <w:rFonts w:hint="default"/>
        <w:lang w:val="it-IT" w:eastAsia="it-IT" w:bidi="it-IT"/>
      </w:rPr>
    </w:lvl>
    <w:lvl w:ilvl="4" w:tplc="0D54B0E8">
      <w:numFmt w:val="bullet"/>
      <w:lvlText w:val="•"/>
      <w:lvlJc w:val="left"/>
      <w:pPr>
        <w:ind w:left="4722" w:hanging="428"/>
      </w:pPr>
      <w:rPr>
        <w:rFonts w:hint="default"/>
        <w:lang w:val="it-IT" w:eastAsia="it-IT" w:bidi="it-IT"/>
      </w:rPr>
    </w:lvl>
    <w:lvl w:ilvl="5" w:tplc="4926A5BE">
      <w:numFmt w:val="bullet"/>
      <w:lvlText w:val="•"/>
      <w:lvlJc w:val="left"/>
      <w:pPr>
        <w:ind w:left="5503" w:hanging="428"/>
      </w:pPr>
      <w:rPr>
        <w:rFonts w:hint="default"/>
        <w:lang w:val="it-IT" w:eastAsia="it-IT" w:bidi="it-IT"/>
      </w:rPr>
    </w:lvl>
    <w:lvl w:ilvl="6" w:tplc="1DA24CCC">
      <w:numFmt w:val="bullet"/>
      <w:lvlText w:val="•"/>
      <w:lvlJc w:val="left"/>
      <w:pPr>
        <w:ind w:left="6283" w:hanging="428"/>
      </w:pPr>
      <w:rPr>
        <w:rFonts w:hint="default"/>
        <w:lang w:val="it-IT" w:eastAsia="it-IT" w:bidi="it-IT"/>
      </w:rPr>
    </w:lvl>
    <w:lvl w:ilvl="7" w:tplc="C65A19F8">
      <w:numFmt w:val="bullet"/>
      <w:lvlText w:val="•"/>
      <w:lvlJc w:val="left"/>
      <w:pPr>
        <w:ind w:left="7064" w:hanging="428"/>
      </w:pPr>
      <w:rPr>
        <w:rFonts w:hint="default"/>
        <w:lang w:val="it-IT" w:eastAsia="it-IT" w:bidi="it-IT"/>
      </w:rPr>
    </w:lvl>
    <w:lvl w:ilvl="8" w:tplc="C66C9468">
      <w:numFmt w:val="bullet"/>
      <w:lvlText w:val="•"/>
      <w:lvlJc w:val="left"/>
      <w:pPr>
        <w:ind w:left="7845" w:hanging="428"/>
      </w:pPr>
      <w:rPr>
        <w:rFonts w:hint="default"/>
        <w:lang w:val="it-IT" w:eastAsia="it-IT" w:bidi="it-IT"/>
      </w:rPr>
    </w:lvl>
  </w:abstractNum>
  <w:abstractNum w:abstractNumId="153">
    <w:nsid w:val="5DC2165B"/>
    <w:multiLevelType w:val="hybridMultilevel"/>
    <w:tmpl w:val="A9409480"/>
    <w:lvl w:ilvl="0" w:tplc="D4124168">
      <w:start w:val="1"/>
      <w:numFmt w:val="decimal"/>
      <w:lvlText w:val="%1)"/>
      <w:lvlJc w:val="left"/>
      <w:pPr>
        <w:tabs>
          <w:tab w:val="num" w:pos="360"/>
        </w:tabs>
        <w:ind w:left="360" w:hanging="360"/>
      </w:pPr>
    </w:lvl>
    <w:lvl w:ilvl="1" w:tplc="57E69E8C">
      <w:start w:val="1"/>
      <w:numFmt w:val="upperLetter"/>
      <w:lvlText w:val="%2)"/>
      <w:lvlJc w:val="left"/>
      <w:pPr>
        <w:tabs>
          <w:tab w:val="num" w:pos="1530"/>
        </w:tabs>
        <w:ind w:left="1530" w:hanging="450"/>
      </w:pPr>
    </w:lvl>
    <w:lvl w:ilvl="2" w:tplc="48429F06">
      <w:start w:val="1"/>
      <w:numFmt w:val="decimal"/>
      <w:lvlText w:val="%3)"/>
      <w:lvlJc w:val="left"/>
      <w:pPr>
        <w:tabs>
          <w:tab w:val="num" w:pos="340"/>
        </w:tabs>
        <w:ind w:left="340" w:hanging="340"/>
      </w:pPr>
      <w:rPr>
        <w:b w:val="0"/>
        <w:i w:val="0"/>
      </w:rPr>
    </w:lvl>
    <w:lvl w:ilvl="3" w:tplc="BE9C144E">
      <w:start w:val="1"/>
      <w:numFmt w:val="lowerLetter"/>
      <w:lvlText w:val="%4)"/>
      <w:lvlJc w:val="left"/>
      <w:pPr>
        <w:tabs>
          <w:tab w:val="num" w:pos="680"/>
        </w:tabs>
        <w:ind w:left="680" w:hanging="340"/>
      </w:pPr>
      <w:rPr>
        <w:b w:val="0"/>
        <w:i w:val="0"/>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4">
    <w:nsid w:val="5F005F19"/>
    <w:multiLevelType w:val="hybridMultilevel"/>
    <w:tmpl w:val="04907B3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5">
    <w:nsid w:val="5F143BF7"/>
    <w:multiLevelType w:val="multilevel"/>
    <w:tmpl w:val="F27633B0"/>
    <w:lvl w:ilvl="0">
      <w:start w:val="43"/>
      <w:numFmt w:val="decimal"/>
      <w:lvlText w:val="%1"/>
      <w:lvlJc w:val="left"/>
      <w:pPr>
        <w:ind w:left="420" w:hanging="420"/>
      </w:pPr>
      <w:rPr>
        <w:rFonts w:hint="default"/>
        <w:b/>
      </w:rPr>
    </w:lvl>
    <w:lvl w:ilvl="1">
      <w:start w:val="1"/>
      <w:numFmt w:val="decimal"/>
      <w:lvlText w:val="54.%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57">
    <w:nsid w:val="60586DE9"/>
    <w:multiLevelType w:val="singleLevel"/>
    <w:tmpl w:val="D056F202"/>
    <w:lvl w:ilvl="0">
      <w:start w:val="1"/>
      <w:numFmt w:val="lowerLetter"/>
      <w:lvlText w:val="%1)"/>
      <w:lvlJc w:val="left"/>
      <w:pPr>
        <w:tabs>
          <w:tab w:val="num" w:pos="360"/>
        </w:tabs>
        <w:ind w:left="340" w:hanging="340"/>
      </w:pPr>
    </w:lvl>
  </w:abstractNum>
  <w:abstractNum w:abstractNumId="158">
    <w:nsid w:val="62F87FE4"/>
    <w:multiLevelType w:val="multilevel"/>
    <w:tmpl w:val="24CC13EA"/>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nsid w:val="64B2514F"/>
    <w:multiLevelType w:val="hybridMultilevel"/>
    <w:tmpl w:val="5DCE1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0">
    <w:nsid w:val="64D210EF"/>
    <w:multiLevelType w:val="hybridMultilevel"/>
    <w:tmpl w:val="ADE47CCE"/>
    <w:lvl w:ilvl="0" w:tplc="1D70945C">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117AD63A"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1">
    <w:nsid w:val="655D75F9"/>
    <w:multiLevelType w:val="hybridMultilevel"/>
    <w:tmpl w:val="22B6E6D6"/>
    <w:lvl w:ilvl="0" w:tplc="2098DF68">
      <w:start w:val="1"/>
      <w:numFmt w:val="bullet"/>
      <w:lvlText w:val="­"/>
      <w:lvlJc w:val="left"/>
      <w:pPr>
        <w:ind w:left="360" w:hanging="360"/>
      </w:pPr>
      <w:rPr>
        <w:rFonts w:ascii="Courier New" w:hAnsi="Courier New"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162">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3">
    <w:nsid w:val="699D7118"/>
    <w:multiLevelType w:val="hybridMultilevel"/>
    <w:tmpl w:val="30B01FCA"/>
    <w:name w:val="WW8Num37"/>
    <w:lvl w:ilvl="0" w:tplc="04A68C60">
      <w:start w:val="1"/>
      <w:numFmt w:val="bullet"/>
      <w:lvlText w:val=""/>
      <w:lvlJc w:val="left"/>
      <w:pPr>
        <w:tabs>
          <w:tab w:val="num" w:pos="680"/>
        </w:tabs>
        <w:ind w:left="680" w:hanging="340"/>
      </w:pPr>
      <w:rPr>
        <w:rFonts w:ascii="Symbol" w:hAnsi="Symbol" w:hint="default"/>
        <w:b/>
        <w:i w:val="0"/>
        <w:color w:val="auto"/>
      </w:rPr>
    </w:lvl>
    <w:lvl w:ilvl="1" w:tplc="04100019">
      <w:start w:val="1"/>
      <w:numFmt w:val="bullet"/>
      <w:lvlText w:val=""/>
      <w:lvlJc w:val="left"/>
      <w:pPr>
        <w:tabs>
          <w:tab w:val="num" w:pos="1420"/>
        </w:tabs>
        <w:ind w:left="1420" w:hanging="340"/>
      </w:pPr>
      <w:rPr>
        <w:rFonts w:ascii="Wingdings" w:hAnsi="Wingdings" w:cs="Times New Roman" w:hint="default"/>
        <w:b w:val="0"/>
        <w:i w:val="0"/>
        <w:color w:val="auto"/>
        <w:sz w:val="24"/>
        <w:szCs w:val="24"/>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64">
    <w:nsid w:val="705F4C9A"/>
    <w:multiLevelType w:val="singleLevel"/>
    <w:tmpl w:val="D95C163A"/>
    <w:name w:val="WW8Num462"/>
    <w:lvl w:ilvl="0">
      <w:start w:val="1"/>
      <w:numFmt w:val="decimal"/>
      <w:lvlText w:val="%1."/>
      <w:lvlJc w:val="left"/>
      <w:pPr>
        <w:tabs>
          <w:tab w:val="num" w:pos="720"/>
        </w:tabs>
        <w:ind w:left="720" w:hanging="360"/>
      </w:pPr>
      <w:rPr>
        <w:rFonts w:hint="default"/>
      </w:rPr>
    </w:lvl>
  </w:abstractNum>
  <w:abstractNum w:abstractNumId="165">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66">
    <w:nsid w:val="710816B6"/>
    <w:multiLevelType w:val="hybridMultilevel"/>
    <w:tmpl w:val="FFDC2E28"/>
    <w:lvl w:ilvl="0" w:tplc="A0265E0C">
      <w:start w:val="7"/>
      <w:numFmt w:val="decimal"/>
      <w:lvlText w:val="%1)"/>
      <w:lvlJc w:val="left"/>
      <w:pPr>
        <w:tabs>
          <w:tab w:val="num" w:pos="720"/>
        </w:tabs>
        <w:ind w:left="720" w:hanging="360"/>
      </w:pPr>
      <w:rPr>
        <w:rFonts w:hint="default"/>
      </w:rPr>
    </w:lvl>
    <w:lvl w:ilvl="1" w:tplc="6F569800" w:tentative="1">
      <w:start w:val="1"/>
      <w:numFmt w:val="lowerLetter"/>
      <w:lvlText w:val="%2."/>
      <w:lvlJc w:val="left"/>
      <w:pPr>
        <w:tabs>
          <w:tab w:val="num" w:pos="1440"/>
        </w:tabs>
        <w:ind w:left="1440" w:hanging="360"/>
      </w:pPr>
    </w:lvl>
    <w:lvl w:ilvl="2" w:tplc="B33CA038" w:tentative="1">
      <w:start w:val="1"/>
      <w:numFmt w:val="lowerRoman"/>
      <w:lvlText w:val="%3."/>
      <w:lvlJc w:val="right"/>
      <w:pPr>
        <w:tabs>
          <w:tab w:val="num" w:pos="2160"/>
        </w:tabs>
        <w:ind w:left="2160" w:hanging="180"/>
      </w:pPr>
    </w:lvl>
    <w:lvl w:ilvl="3" w:tplc="1A6ACF52" w:tentative="1">
      <w:start w:val="1"/>
      <w:numFmt w:val="decimal"/>
      <w:lvlText w:val="%4."/>
      <w:lvlJc w:val="left"/>
      <w:pPr>
        <w:tabs>
          <w:tab w:val="num" w:pos="2880"/>
        </w:tabs>
        <w:ind w:left="2880" w:hanging="360"/>
      </w:pPr>
    </w:lvl>
    <w:lvl w:ilvl="4" w:tplc="FB0CA370" w:tentative="1">
      <w:start w:val="1"/>
      <w:numFmt w:val="lowerLetter"/>
      <w:lvlText w:val="%5."/>
      <w:lvlJc w:val="left"/>
      <w:pPr>
        <w:tabs>
          <w:tab w:val="num" w:pos="3600"/>
        </w:tabs>
        <w:ind w:left="3600" w:hanging="360"/>
      </w:pPr>
    </w:lvl>
    <w:lvl w:ilvl="5" w:tplc="A954724A" w:tentative="1">
      <w:start w:val="1"/>
      <w:numFmt w:val="lowerRoman"/>
      <w:lvlText w:val="%6."/>
      <w:lvlJc w:val="right"/>
      <w:pPr>
        <w:tabs>
          <w:tab w:val="num" w:pos="4320"/>
        </w:tabs>
        <w:ind w:left="4320" w:hanging="180"/>
      </w:pPr>
    </w:lvl>
    <w:lvl w:ilvl="6" w:tplc="FD0A080A" w:tentative="1">
      <w:start w:val="1"/>
      <w:numFmt w:val="decimal"/>
      <w:lvlText w:val="%7."/>
      <w:lvlJc w:val="left"/>
      <w:pPr>
        <w:tabs>
          <w:tab w:val="num" w:pos="5040"/>
        </w:tabs>
        <w:ind w:left="5040" w:hanging="360"/>
      </w:pPr>
    </w:lvl>
    <w:lvl w:ilvl="7" w:tplc="C3A04FB0" w:tentative="1">
      <w:start w:val="1"/>
      <w:numFmt w:val="lowerLetter"/>
      <w:lvlText w:val="%8."/>
      <w:lvlJc w:val="left"/>
      <w:pPr>
        <w:tabs>
          <w:tab w:val="num" w:pos="5760"/>
        </w:tabs>
        <w:ind w:left="5760" w:hanging="360"/>
      </w:pPr>
    </w:lvl>
    <w:lvl w:ilvl="8" w:tplc="8E804C96" w:tentative="1">
      <w:start w:val="1"/>
      <w:numFmt w:val="lowerRoman"/>
      <w:lvlText w:val="%9."/>
      <w:lvlJc w:val="right"/>
      <w:pPr>
        <w:tabs>
          <w:tab w:val="num" w:pos="6480"/>
        </w:tabs>
        <w:ind w:left="6480" w:hanging="180"/>
      </w:pPr>
    </w:lvl>
  </w:abstractNum>
  <w:abstractNum w:abstractNumId="167">
    <w:nsid w:val="72794D49"/>
    <w:multiLevelType w:val="hybridMultilevel"/>
    <w:tmpl w:val="DBA8644E"/>
    <w:lvl w:ilvl="0" w:tplc="4D6A405E">
      <w:start w:val="1"/>
      <w:numFmt w:val="lowerLetter"/>
      <w:lvlText w:val="%1)"/>
      <w:lvlJc w:val="left"/>
      <w:pPr>
        <w:ind w:left="720" w:hanging="360"/>
      </w:pPr>
      <w:rPr>
        <w:rFonts w:hint="default"/>
      </w:rPr>
    </w:lvl>
    <w:lvl w:ilvl="1" w:tplc="B5528C1E"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8">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169">
    <w:nsid w:val="73D91431"/>
    <w:multiLevelType w:val="hybridMultilevel"/>
    <w:tmpl w:val="A5F419CA"/>
    <w:name w:val="WW8Num12"/>
    <w:lvl w:ilvl="0" w:tplc="B720EA8C">
      <w:start w:val="3"/>
      <w:numFmt w:val="bullet"/>
      <w:lvlText w:val=""/>
      <w:lvlJc w:val="center"/>
      <w:pPr>
        <w:ind w:left="720" w:hanging="360"/>
      </w:pPr>
      <w:rPr>
        <w:rFonts w:ascii="Wingdings" w:hAnsi="Wingdings" w:cs="Times New Roman" w:hint="default"/>
        <w:b w:val="0"/>
        <w:i w:val="0"/>
        <w:color w:val="auto"/>
        <w:sz w:val="24"/>
        <w:szCs w:val="24"/>
      </w:rPr>
    </w:lvl>
    <w:lvl w:ilvl="1" w:tplc="9BCC559A" w:tentative="1">
      <w:start w:val="1"/>
      <w:numFmt w:val="bullet"/>
      <w:lvlText w:val="o"/>
      <w:lvlJc w:val="left"/>
      <w:pPr>
        <w:ind w:left="1440" w:hanging="360"/>
      </w:pPr>
      <w:rPr>
        <w:rFonts w:ascii="Courier New" w:hAnsi="Courier New" w:cs="Courier New" w:hint="default"/>
      </w:rPr>
    </w:lvl>
    <w:lvl w:ilvl="2" w:tplc="7DC6BA82" w:tentative="1">
      <w:start w:val="1"/>
      <w:numFmt w:val="bullet"/>
      <w:lvlText w:val=""/>
      <w:lvlJc w:val="left"/>
      <w:pPr>
        <w:ind w:left="2160" w:hanging="360"/>
      </w:pPr>
      <w:rPr>
        <w:rFonts w:ascii="Wingdings" w:hAnsi="Wingdings" w:hint="default"/>
      </w:rPr>
    </w:lvl>
    <w:lvl w:ilvl="3" w:tplc="C31A79AA" w:tentative="1">
      <w:start w:val="1"/>
      <w:numFmt w:val="bullet"/>
      <w:lvlText w:val=""/>
      <w:lvlJc w:val="left"/>
      <w:pPr>
        <w:ind w:left="2880" w:hanging="360"/>
      </w:pPr>
      <w:rPr>
        <w:rFonts w:ascii="Symbol" w:hAnsi="Symbol" w:hint="default"/>
      </w:rPr>
    </w:lvl>
    <w:lvl w:ilvl="4" w:tplc="E1D65D3A" w:tentative="1">
      <w:start w:val="1"/>
      <w:numFmt w:val="bullet"/>
      <w:lvlText w:val="o"/>
      <w:lvlJc w:val="left"/>
      <w:pPr>
        <w:ind w:left="3600" w:hanging="360"/>
      </w:pPr>
      <w:rPr>
        <w:rFonts w:ascii="Courier New" w:hAnsi="Courier New" w:cs="Courier New" w:hint="default"/>
      </w:rPr>
    </w:lvl>
    <w:lvl w:ilvl="5" w:tplc="F1D8A40A" w:tentative="1">
      <w:start w:val="1"/>
      <w:numFmt w:val="bullet"/>
      <w:lvlText w:val=""/>
      <w:lvlJc w:val="left"/>
      <w:pPr>
        <w:ind w:left="4320" w:hanging="360"/>
      </w:pPr>
      <w:rPr>
        <w:rFonts w:ascii="Wingdings" w:hAnsi="Wingdings" w:hint="default"/>
      </w:rPr>
    </w:lvl>
    <w:lvl w:ilvl="6" w:tplc="A6A6C648" w:tentative="1">
      <w:start w:val="1"/>
      <w:numFmt w:val="bullet"/>
      <w:lvlText w:val=""/>
      <w:lvlJc w:val="left"/>
      <w:pPr>
        <w:ind w:left="5040" w:hanging="360"/>
      </w:pPr>
      <w:rPr>
        <w:rFonts w:ascii="Symbol" w:hAnsi="Symbol" w:hint="default"/>
      </w:rPr>
    </w:lvl>
    <w:lvl w:ilvl="7" w:tplc="46629F58" w:tentative="1">
      <w:start w:val="1"/>
      <w:numFmt w:val="bullet"/>
      <w:lvlText w:val="o"/>
      <w:lvlJc w:val="left"/>
      <w:pPr>
        <w:ind w:left="5760" w:hanging="360"/>
      </w:pPr>
      <w:rPr>
        <w:rFonts w:ascii="Courier New" w:hAnsi="Courier New" w:cs="Courier New" w:hint="default"/>
      </w:rPr>
    </w:lvl>
    <w:lvl w:ilvl="8" w:tplc="97147DCC" w:tentative="1">
      <w:start w:val="1"/>
      <w:numFmt w:val="bullet"/>
      <w:lvlText w:val=""/>
      <w:lvlJc w:val="left"/>
      <w:pPr>
        <w:ind w:left="6480" w:hanging="360"/>
      </w:pPr>
      <w:rPr>
        <w:rFonts w:ascii="Wingdings" w:hAnsi="Wingdings" w:hint="default"/>
      </w:rPr>
    </w:lvl>
  </w:abstractNum>
  <w:abstractNum w:abstractNumId="170">
    <w:nsid w:val="762F41F0"/>
    <w:multiLevelType w:val="hybridMultilevel"/>
    <w:tmpl w:val="CD220890"/>
    <w:lvl w:ilvl="0" w:tplc="E244FD6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1">
    <w:nsid w:val="76433758"/>
    <w:multiLevelType w:val="hybridMultilevel"/>
    <w:tmpl w:val="C038C9CC"/>
    <w:lvl w:ilvl="0" w:tplc="FB78CF26">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680"/>
        </w:tabs>
        <w:ind w:left="680" w:hanging="34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72">
    <w:nsid w:val="78756A52"/>
    <w:multiLevelType w:val="hybridMultilevel"/>
    <w:tmpl w:val="2258F724"/>
    <w:lvl w:ilvl="0" w:tplc="FFFFFFFF">
      <w:start w:val="11"/>
      <w:numFmt w:val="bullet"/>
      <w:lvlText w:val=""/>
      <w:lvlJc w:val="left"/>
      <w:pPr>
        <w:tabs>
          <w:tab w:val="num" w:pos="680"/>
        </w:tabs>
        <w:ind w:left="68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nsid w:val="7A747F28"/>
    <w:multiLevelType w:val="hybridMultilevel"/>
    <w:tmpl w:val="C7D0318E"/>
    <w:lvl w:ilvl="0" w:tplc="DE5893CA">
      <w:start w:val="3"/>
      <w:numFmt w:val="bullet"/>
      <w:lvlText w:val=""/>
      <w:lvlJc w:val="center"/>
      <w:pPr>
        <w:ind w:left="720" w:hanging="360"/>
      </w:pPr>
      <w:rPr>
        <w:rFonts w:ascii="Wingdings" w:hAnsi="Wingdings" w:cs="Times New Roman" w:hint="default"/>
        <w:b w:val="0"/>
        <w:i w:val="0"/>
        <w:color w:val="auto"/>
        <w:sz w:val="24"/>
        <w:szCs w:val="24"/>
      </w:rPr>
    </w:lvl>
    <w:lvl w:ilvl="1" w:tplc="BD920FA4">
      <w:start w:val="1"/>
      <w:numFmt w:val="bullet"/>
      <w:lvlText w:val=""/>
      <w:lvlJc w:val="left"/>
      <w:pPr>
        <w:tabs>
          <w:tab w:val="num" w:pos="1420"/>
        </w:tabs>
        <w:ind w:left="1420" w:hanging="340"/>
      </w:pPr>
      <w:rPr>
        <w:rFonts w:ascii="Symbol" w:hAnsi="Symbol" w:hint="default"/>
        <w:b/>
        <w:i w:val="0"/>
        <w:color w:val="auto"/>
        <w:sz w:val="24"/>
        <w:szCs w:val="24"/>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74">
    <w:nsid w:val="7C9831CA"/>
    <w:multiLevelType w:val="hybridMultilevel"/>
    <w:tmpl w:val="9DFAFAF0"/>
    <w:lvl w:ilvl="0" w:tplc="8124E8AE">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5">
    <w:nsid w:val="7E49797E"/>
    <w:multiLevelType w:val="hybridMultilevel"/>
    <w:tmpl w:val="689201BA"/>
    <w:lvl w:ilvl="0" w:tplc="A34C2B7E">
      <w:numFmt w:val="bullet"/>
      <w:lvlText w:val="-"/>
      <w:lvlJc w:val="left"/>
      <w:pPr>
        <w:tabs>
          <w:tab w:val="num" w:pos="227"/>
        </w:tabs>
        <w:ind w:left="227" w:hanging="227"/>
      </w:pPr>
      <w:rPr>
        <w:rFonts w:ascii="Cambria" w:eastAsia="Palatino Linotype" w:hAnsi="Cambria"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6">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77">
    <w:nsid w:val="7F344D1E"/>
    <w:multiLevelType w:val="hybridMultilevel"/>
    <w:tmpl w:val="779C09AE"/>
    <w:lvl w:ilvl="0" w:tplc="0F7C6C3C">
      <w:start w:val="1"/>
      <w:numFmt w:val="bullet"/>
      <w:lvlText w:val=""/>
      <w:lvlJc w:val="left"/>
      <w:pPr>
        <w:tabs>
          <w:tab w:val="num" w:pos="680"/>
        </w:tabs>
        <w:ind w:left="680" w:hanging="340"/>
      </w:pPr>
      <w:rPr>
        <w:rFonts w:ascii="Symbol" w:hAnsi="Symbol" w:hint="default"/>
      </w:rPr>
    </w:lvl>
    <w:lvl w:ilvl="1" w:tplc="458C7BF4" w:tentative="1">
      <w:start w:val="1"/>
      <w:numFmt w:val="bullet"/>
      <w:lvlText w:val="o"/>
      <w:lvlJc w:val="left"/>
      <w:pPr>
        <w:tabs>
          <w:tab w:val="num" w:pos="1440"/>
        </w:tabs>
        <w:ind w:left="1440" w:hanging="360"/>
      </w:pPr>
      <w:rPr>
        <w:rFonts w:ascii="Courier New" w:hAnsi="Courier New" w:cs="Courier New" w:hint="default"/>
      </w:rPr>
    </w:lvl>
    <w:lvl w:ilvl="2" w:tplc="F4FC038A" w:tentative="1">
      <w:start w:val="1"/>
      <w:numFmt w:val="bullet"/>
      <w:lvlText w:val=""/>
      <w:lvlJc w:val="left"/>
      <w:pPr>
        <w:tabs>
          <w:tab w:val="num" w:pos="2160"/>
        </w:tabs>
        <w:ind w:left="2160" w:hanging="360"/>
      </w:pPr>
      <w:rPr>
        <w:rFonts w:ascii="Wingdings" w:hAnsi="Wingdings" w:hint="default"/>
      </w:rPr>
    </w:lvl>
    <w:lvl w:ilvl="3" w:tplc="114E530E"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78">
    <w:nsid w:val="7FBE0298"/>
    <w:multiLevelType w:val="hybridMultilevel"/>
    <w:tmpl w:val="7DEE7A40"/>
    <w:lvl w:ilvl="0" w:tplc="CF243E94">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0"/>
  </w:num>
  <w:num w:numId="2">
    <w:abstractNumId w:val="156"/>
  </w:num>
  <w:num w:numId="3">
    <w:abstractNumId w:val="135"/>
  </w:num>
  <w:num w:numId="4">
    <w:abstractNumId w:val="90"/>
  </w:num>
  <w:num w:numId="5">
    <w:abstractNumId w:val="87"/>
  </w:num>
  <w:num w:numId="6">
    <w:abstractNumId w:val="0"/>
  </w:num>
  <w:num w:numId="7">
    <w:abstractNumId w:val="118"/>
  </w:num>
  <w:num w:numId="8">
    <w:abstractNumId w:val="85"/>
  </w:num>
  <w:num w:numId="9">
    <w:abstractNumId w:val="92"/>
  </w:num>
  <w:num w:numId="10">
    <w:abstractNumId w:val="145"/>
  </w:num>
  <w:num w:numId="11">
    <w:abstractNumId w:val="1"/>
  </w:num>
  <w:num w:numId="12">
    <w:abstractNumId w:val="89"/>
  </w:num>
  <w:num w:numId="13">
    <w:abstractNumId w:val="68"/>
  </w:num>
  <w:num w:numId="14">
    <w:abstractNumId w:val="141"/>
  </w:num>
  <w:num w:numId="15">
    <w:abstractNumId w:val="110"/>
  </w:num>
  <w:num w:numId="16">
    <w:abstractNumId w:val="165"/>
  </w:num>
  <w:num w:numId="17">
    <w:abstractNumId w:val="56"/>
  </w:num>
  <w:num w:numId="18">
    <w:abstractNumId w:val="102"/>
  </w:num>
  <w:num w:numId="19">
    <w:abstractNumId w:val="177"/>
  </w:num>
  <w:num w:numId="20">
    <w:abstractNumId w:val="168"/>
  </w:num>
  <w:num w:numId="21">
    <w:abstractNumId w:val="94"/>
  </w:num>
  <w:num w:numId="22">
    <w:abstractNumId w:val="50"/>
  </w:num>
  <w:num w:numId="23">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4">
    <w:abstractNumId w:val="150"/>
  </w:num>
  <w:num w:numId="25">
    <w:abstractNumId w:val="166"/>
  </w:num>
  <w:num w:numId="26">
    <w:abstractNumId w:val="84"/>
  </w:num>
  <w:num w:numId="27">
    <w:abstractNumId w:val="178"/>
  </w:num>
  <w:num w:numId="28">
    <w:abstractNumId w:val="131"/>
  </w:num>
  <w:num w:numId="29">
    <w:abstractNumId w:val="66"/>
  </w:num>
  <w:num w:numId="30">
    <w:abstractNumId w:val="173"/>
  </w:num>
  <w:num w:numId="31">
    <w:abstractNumId w:val="169"/>
  </w:num>
  <w:num w:numId="32">
    <w:abstractNumId w:val="69"/>
  </w:num>
  <w:num w:numId="33">
    <w:abstractNumId w:val="103"/>
  </w:num>
  <w:num w:numId="34">
    <w:abstractNumId w:val="167"/>
  </w:num>
  <w:num w:numId="35">
    <w:abstractNumId w:val="111"/>
  </w:num>
  <w:num w:numId="36">
    <w:abstractNumId w:val="114"/>
  </w:num>
  <w:num w:numId="37">
    <w:abstractNumId w:val="76"/>
  </w:num>
  <w:num w:numId="38">
    <w:abstractNumId w:val="116"/>
  </w:num>
  <w:num w:numId="39">
    <w:abstractNumId w:val="79"/>
  </w:num>
  <w:num w:numId="40">
    <w:abstractNumId w:val="115"/>
  </w:num>
  <w:num w:numId="41">
    <w:abstractNumId w:val="148"/>
  </w:num>
  <w:num w:numId="42">
    <w:abstractNumId w:val="78"/>
  </w:num>
  <w:num w:numId="43">
    <w:abstractNumId w:val="88"/>
  </w:num>
  <w:num w:numId="44">
    <w:abstractNumId w:val="151"/>
  </w:num>
  <w:num w:numId="45">
    <w:abstractNumId w:val="96"/>
  </w:num>
  <w:num w:numId="46">
    <w:abstractNumId w:val="138"/>
  </w:num>
  <w:num w:numId="47">
    <w:abstractNumId w:val="104"/>
  </w:num>
  <w:num w:numId="48">
    <w:abstractNumId w:val="123"/>
  </w:num>
  <w:num w:numId="49">
    <w:abstractNumId w:val="133"/>
  </w:num>
  <w:num w:numId="50">
    <w:abstractNumId w:val="170"/>
  </w:num>
  <w:num w:numId="51">
    <w:abstractNumId w:val="174"/>
  </w:num>
  <w:num w:numId="52">
    <w:abstractNumId w:val="137"/>
  </w:num>
  <w:num w:numId="53">
    <w:abstractNumId w:val="81"/>
  </w:num>
  <w:num w:numId="54">
    <w:abstractNumId w:val="172"/>
  </w:num>
  <w:num w:numId="55">
    <w:abstractNumId w:val="97"/>
  </w:num>
  <w:num w:numId="56">
    <w:abstractNumId w:val="119"/>
  </w:num>
  <w:num w:numId="57">
    <w:abstractNumId w:val="83"/>
  </w:num>
  <w:num w:numId="58">
    <w:abstractNumId w:val="52"/>
  </w:num>
  <w:num w:numId="59">
    <w:abstractNumId w:val="142"/>
  </w:num>
  <w:num w:numId="60">
    <w:abstractNumId w:val="122"/>
  </w:num>
  <w:num w:numId="61">
    <w:abstractNumId w:val="121"/>
  </w:num>
  <w:num w:numId="62">
    <w:abstractNumId w:val="24"/>
  </w:num>
  <w:num w:numId="63">
    <w:abstractNumId w:val="101"/>
  </w:num>
  <w:num w:numId="64">
    <w:abstractNumId w:val="8"/>
  </w:num>
  <w:num w:numId="6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6">
    <w:abstractNumId w:val="3"/>
  </w:num>
  <w:num w:numId="67">
    <w:abstractNumId w:val="4"/>
  </w:num>
  <w:num w:numId="68">
    <w:abstractNumId w:val="5"/>
  </w:num>
  <w:num w:numId="69">
    <w:abstractNumId w:val="6"/>
  </w:num>
  <w:num w:numId="70">
    <w:abstractNumId w:val="7"/>
  </w:num>
  <w:num w:numId="71">
    <w:abstractNumId w:val="9"/>
  </w:num>
  <w:num w:numId="72">
    <w:abstractNumId w:val="11"/>
  </w:num>
  <w:num w:numId="73">
    <w:abstractNumId w:val="12"/>
  </w:num>
  <w:num w:numId="74">
    <w:abstractNumId w:val="13"/>
  </w:num>
  <w:num w:numId="75">
    <w:abstractNumId w:val="14"/>
  </w:num>
  <w:num w:numId="76">
    <w:abstractNumId w:val="15"/>
  </w:num>
  <w:num w:numId="77">
    <w:abstractNumId w:val="16"/>
  </w:num>
  <w:num w:numId="78">
    <w:abstractNumId w:val="17"/>
  </w:num>
  <w:num w:numId="79">
    <w:abstractNumId w:val="18"/>
  </w:num>
  <w:num w:numId="80">
    <w:abstractNumId w:val="19"/>
  </w:num>
  <w:num w:numId="81">
    <w:abstractNumId w:val="20"/>
  </w:num>
  <w:num w:numId="82">
    <w:abstractNumId w:val="22"/>
  </w:num>
  <w:num w:numId="83">
    <w:abstractNumId w:val="23"/>
  </w:num>
  <w:num w:numId="84">
    <w:abstractNumId w:val="25"/>
  </w:num>
  <w:num w:numId="85">
    <w:abstractNumId w:val="26"/>
  </w:num>
  <w:num w:numId="86">
    <w:abstractNumId w:val="27"/>
  </w:num>
  <w:num w:numId="87">
    <w:abstractNumId w:val="28"/>
  </w:num>
  <w:num w:numId="88">
    <w:abstractNumId w:val="29"/>
  </w:num>
  <w:num w:numId="89">
    <w:abstractNumId w:val="30"/>
  </w:num>
  <w:num w:numId="90">
    <w:abstractNumId w:val="31"/>
  </w:num>
  <w:num w:numId="91">
    <w:abstractNumId w:val="32"/>
  </w:num>
  <w:num w:numId="92">
    <w:abstractNumId w:val="33"/>
  </w:num>
  <w:num w:numId="93">
    <w:abstractNumId w:val="175"/>
  </w:num>
  <w:num w:numId="94">
    <w:abstractNumId w:val="71"/>
  </w:num>
  <w:num w:numId="95">
    <w:abstractNumId w:val="128"/>
  </w:num>
  <w:num w:numId="96">
    <w:abstractNumId w:val="160"/>
  </w:num>
  <w:num w:numId="97">
    <w:abstractNumId w:val="130"/>
  </w:num>
  <w:num w:numId="98">
    <w:abstractNumId w:val="109"/>
  </w:num>
  <w:num w:numId="99">
    <w:abstractNumId w:val="58"/>
  </w:num>
  <w:num w:numId="100">
    <w:abstractNumId w:val="132"/>
  </w:num>
  <w:num w:numId="101">
    <w:abstractNumId w:val="54"/>
  </w:num>
  <w:num w:numId="102">
    <w:abstractNumId w:val="67"/>
  </w:num>
  <w:num w:numId="103">
    <w:abstractNumId w:val="106"/>
  </w:num>
  <w:num w:numId="104">
    <w:abstractNumId w:val="161"/>
  </w:num>
  <w:num w:numId="105">
    <w:abstractNumId w:val="108"/>
  </w:num>
  <w:num w:numId="106">
    <w:abstractNumId w:val="62"/>
  </w:num>
  <w:num w:numId="107">
    <w:abstractNumId w:val="157"/>
  </w:num>
  <w:num w:numId="108">
    <w:abstractNumId w:val="2"/>
    <w:lvlOverride w:ilvl="0">
      <w:lvl w:ilvl="0">
        <w:numFmt w:val="bullet"/>
        <w:lvlText w:val="-"/>
        <w:legacy w:legacy="1" w:legacySpace="0" w:legacyIndent="360"/>
        <w:lvlJc w:val="left"/>
        <w:pPr>
          <w:ind w:left="360" w:hanging="360"/>
        </w:pPr>
      </w:lvl>
    </w:lvlOverride>
  </w:num>
  <w:num w:numId="109">
    <w:abstractNumId w:val="140"/>
  </w:num>
  <w:num w:numId="110">
    <w:abstractNumId w:val="80"/>
  </w:num>
  <w:num w:numId="111">
    <w:abstractNumId w:val="73"/>
  </w:num>
  <w:num w:numId="112">
    <w:abstractNumId w:val="143"/>
  </w:num>
  <w:num w:numId="113">
    <w:abstractNumId w:val="171"/>
  </w:num>
  <w:num w:numId="114">
    <w:abstractNumId w:val="146"/>
  </w:num>
  <w:num w:numId="115">
    <w:abstractNumId w:val="112"/>
  </w:num>
  <w:num w:numId="116">
    <w:abstractNumId w:val="176"/>
  </w:num>
  <w:num w:numId="117">
    <w:abstractNumId w:val="152"/>
  </w:num>
  <w:num w:numId="118">
    <w:abstractNumId w:val="113"/>
  </w:num>
  <w:num w:numId="119">
    <w:abstractNumId w:val="144"/>
  </w:num>
  <w:num w:numId="120">
    <w:abstractNumId w:val="82"/>
  </w:num>
  <w:num w:numId="121">
    <w:abstractNumId w:val="147"/>
  </w:num>
  <w:num w:numId="122">
    <w:abstractNumId w:val="65"/>
  </w:num>
  <w:num w:numId="12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5"/>
  </w:num>
  <w:num w:numId="125">
    <w:abstractNumId w:val="99"/>
  </w:num>
  <w:num w:numId="126">
    <w:abstractNumId w:val="117"/>
  </w:num>
  <w:num w:numId="127">
    <w:abstractNumId w:val="57"/>
  </w:num>
  <w:num w:numId="128">
    <w:abstractNumId w:val="154"/>
  </w:num>
  <w:num w:numId="129">
    <w:abstractNumId w:val="51"/>
  </w:num>
  <w:num w:numId="130">
    <w:abstractNumId w:val="77"/>
  </w:num>
  <w:num w:numId="131">
    <w:abstractNumId w:val="95"/>
  </w:num>
  <w:num w:numId="132">
    <w:abstractNumId w:val="10"/>
  </w:num>
  <w:num w:numId="133">
    <w:abstractNumId w:val="162"/>
  </w:num>
  <w:num w:numId="134">
    <w:abstractNumId w:val="120"/>
  </w:num>
  <w:num w:numId="135">
    <w:abstractNumId w:val="93"/>
  </w:num>
  <w:num w:numId="136">
    <w:abstractNumId w:val="105"/>
  </w:num>
  <w:num w:numId="137">
    <w:abstractNumId w:val="139"/>
  </w:num>
  <w:num w:numId="138">
    <w:abstractNumId w:val="100"/>
  </w:num>
  <w:num w:numId="139">
    <w:abstractNumId w:val="126"/>
  </w:num>
  <w:num w:numId="140">
    <w:abstractNumId w:val="86"/>
  </w:num>
  <w:num w:numId="141">
    <w:abstractNumId w:val="61"/>
  </w:num>
  <w:num w:numId="142">
    <w:abstractNumId w:val="149"/>
  </w:num>
  <w:num w:numId="143">
    <w:abstractNumId w:val="98"/>
  </w:num>
  <w:num w:numId="144">
    <w:abstractNumId w:val="74"/>
  </w:num>
  <w:num w:numId="145">
    <w:abstractNumId w:val="125"/>
  </w:num>
  <w:num w:numId="146">
    <w:abstractNumId w:val="124"/>
  </w:num>
  <w:num w:numId="147">
    <w:abstractNumId w:val="155"/>
  </w:num>
  <w:num w:numId="148">
    <w:abstractNumId w:val="158"/>
  </w:num>
  <w:num w:numId="149">
    <w:abstractNumId w:val="64"/>
  </w:num>
  <w:num w:numId="150">
    <w:abstractNumId w:val="59"/>
  </w:num>
  <w:num w:numId="151">
    <w:abstractNumId w:val="63"/>
  </w:num>
  <w:num w:numId="152">
    <w:abstractNumId w:val="107"/>
  </w:num>
  <w:num w:numId="153">
    <w:abstractNumId w:val="53"/>
  </w:num>
  <w:num w:numId="154">
    <w:abstractNumId w:val="15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41"/>
    <w:rsid w:val="0000016B"/>
    <w:rsid w:val="000013E3"/>
    <w:rsid w:val="000022B8"/>
    <w:rsid w:val="0000241E"/>
    <w:rsid w:val="0000298E"/>
    <w:rsid w:val="000030CE"/>
    <w:rsid w:val="000031B8"/>
    <w:rsid w:val="000031E1"/>
    <w:rsid w:val="00004CA3"/>
    <w:rsid w:val="00006BA7"/>
    <w:rsid w:val="00006D6D"/>
    <w:rsid w:val="000073E0"/>
    <w:rsid w:val="00007524"/>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F0"/>
    <w:rsid w:val="000216CC"/>
    <w:rsid w:val="00021A9F"/>
    <w:rsid w:val="000228E0"/>
    <w:rsid w:val="0002367F"/>
    <w:rsid w:val="00024752"/>
    <w:rsid w:val="00024B1D"/>
    <w:rsid w:val="0002557F"/>
    <w:rsid w:val="00025D8E"/>
    <w:rsid w:val="00025FD9"/>
    <w:rsid w:val="00026468"/>
    <w:rsid w:val="000266DC"/>
    <w:rsid w:val="00026C90"/>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1614"/>
    <w:rsid w:val="00041A0B"/>
    <w:rsid w:val="00041B08"/>
    <w:rsid w:val="000425B5"/>
    <w:rsid w:val="000426A2"/>
    <w:rsid w:val="00043DF5"/>
    <w:rsid w:val="000448F6"/>
    <w:rsid w:val="00045823"/>
    <w:rsid w:val="00050069"/>
    <w:rsid w:val="00050D9E"/>
    <w:rsid w:val="0005180E"/>
    <w:rsid w:val="00052BE2"/>
    <w:rsid w:val="00052D3F"/>
    <w:rsid w:val="000536EC"/>
    <w:rsid w:val="00053E66"/>
    <w:rsid w:val="00054195"/>
    <w:rsid w:val="00054BA0"/>
    <w:rsid w:val="000566F2"/>
    <w:rsid w:val="00057C43"/>
    <w:rsid w:val="0006013A"/>
    <w:rsid w:val="00060A13"/>
    <w:rsid w:val="00060C0A"/>
    <w:rsid w:val="00060C75"/>
    <w:rsid w:val="000615B3"/>
    <w:rsid w:val="00061FED"/>
    <w:rsid w:val="0006401F"/>
    <w:rsid w:val="000644CC"/>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87ECB"/>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405"/>
    <w:rsid w:val="000A1665"/>
    <w:rsid w:val="000A24F4"/>
    <w:rsid w:val="000A3AAF"/>
    <w:rsid w:val="000A4440"/>
    <w:rsid w:val="000A48B3"/>
    <w:rsid w:val="000A4A9F"/>
    <w:rsid w:val="000A517F"/>
    <w:rsid w:val="000A5301"/>
    <w:rsid w:val="000A5FCC"/>
    <w:rsid w:val="000A61D0"/>
    <w:rsid w:val="000A69AF"/>
    <w:rsid w:val="000A7153"/>
    <w:rsid w:val="000B147F"/>
    <w:rsid w:val="000B194B"/>
    <w:rsid w:val="000B1C40"/>
    <w:rsid w:val="000B1CFA"/>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69C2"/>
    <w:rsid w:val="000C709A"/>
    <w:rsid w:val="000D0BB6"/>
    <w:rsid w:val="000D0CD9"/>
    <w:rsid w:val="000D114D"/>
    <w:rsid w:val="000D11F8"/>
    <w:rsid w:val="000D18EB"/>
    <w:rsid w:val="000D1BF5"/>
    <w:rsid w:val="000D2225"/>
    <w:rsid w:val="000D38BE"/>
    <w:rsid w:val="000D5094"/>
    <w:rsid w:val="000D5174"/>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765"/>
    <w:rsid w:val="000F2A8E"/>
    <w:rsid w:val="000F2EEF"/>
    <w:rsid w:val="000F387D"/>
    <w:rsid w:val="000F4492"/>
    <w:rsid w:val="000F4B36"/>
    <w:rsid w:val="000F4D1D"/>
    <w:rsid w:val="000F5F71"/>
    <w:rsid w:val="000F660E"/>
    <w:rsid w:val="000F7D55"/>
    <w:rsid w:val="00100115"/>
    <w:rsid w:val="001005D6"/>
    <w:rsid w:val="001011D0"/>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31B"/>
    <w:rsid w:val="00117A8C"/>
    <w:rsid w:val="00117AEE"/>
    <w:rsid w:val="001206A9"/>
    <w:rsid w:val="001219A6"/>
    <w:rsid w:val="00121D2D"/>
    <w:rsid w:val="001220BD"/>
    <w:rsid w:val="00123434"/>
    <w:rsid w:val="001236DB"/>
    <w:rsid w:val="00124A3F"/>
    <w:rsid w:val="00125169"/>
    <w:rsid w:val="001252E3"/>
    <w:rsid w:val="001259CD"/>
    <w:rsid w:val="00125C2F"/>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2EB3"/>
    <w:rsid w:val="00143D01"/>
    <w:rsid w:val="00144437"/>
    <w:rsid w:val="00145144"/>
    <w:rsid w:val="0014527E"/>
    <w:rsid w:val="001454F6"/>
    <w:rsid w:val="00145A13"/>
    <w:rsid w:val="001468D6"/>
    <w:rsid w:val="0014792D"/>
    <w:rsid w:val="00147BE4"/>
    <w:rsid w:val="00150082"/>
    <w:rsid w:val="00150367"/>
    <w:rsid w:val="00150559"/>
    <w:rsid w:val="001513D5"/>
    <w:rsid w:val="00151407"/>
    <w:rsid w:val="00152A1F"/>
    <w:rsid w:val="00152C78"/>
    <w:rsid w:val="00152E06"/>
    <w:rsid w:val="001541E7"/>
    <w:rsid w:val="00154282"/>
    <w:rsid w:val="00154BCE"/>
    <w:rsid w:val="00155038"/>
    <w:rsid w:val="00155DAF"/>
    <w:rsid w:val="0015605B"/>
    <w:rsid w:val="00156AF0"/>
    <w:rsid w:val="00156BC0"/>
    <w:rsid w:val="0015704F"/>
    <w:rsid w:val="0015762B"/>
    <w:rsid w:val="00157DE6"/>
    <w:rsid w:val="001611C9"/>
    <w:rsid w:val="00161665"/>
    <w:rsid w:val="001619B4"/>
    <w:rsid w:val="00165282"/>
    <w:rsid w:val="00165571"/>
    <w:rsid w:val="001657FC"/>
    <w:rsid w:val="00165DC7"/>
    <w:rsid w:val="0016611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750"/>
    <w:rsid w:val="00197D39"/>
    <w:rsid w:val="001A04B1"/>
    <w:rsid w:val="001A10B5"/>
    <w:rsid w:val="001A2720"/>
    <w:rsid w:val="001A2CEF"/>
    <w:rsid w:val="001A4379"/>
    <w:rsid w:val="001A4657"/>
    <w:rsid w:val="001A4FB1"/>
    <w:rsid w:val="001A54EC"/>
    <w:rsid w:val="001A6026"/>
    <w:rsid w:val="001A6687"/>
    <w:rsid w:val="001B1021"/>
    <w:rsid w:val="001B1300"/>
    <w:rsid w:val="001B1519"/>
    <w:rsid w:val="001B1601"/>
    <w:rsid w:val="001B1CE3"/>
    <w:rsid w:val="001B20AB"/>
    <w:rsid w:val="001B2691"/>
    <w:rsid w:val="001B2785"/>
    <w:rsid w:val="001B289B"/>
    <w:rsid w:val="001B3373"/>
    <w:rsid w:val="001B3AC6"/>
    <w:rsid w:val="001B41D5"/>
    <w:rsid w:val="001B6F31"/>
    <w:rsid w:val="001B704A"/>
    <w:rsid w:val="001C0EAC"/>
    <w:rsid w:val="001C3CD3"/>
    <w:rsid w:val="001C43A8"/>
    <w:rsid w:val="001C44F5"/>
    <w:rsid w:val="001C63F9"/>
    <w:rsid w:val="001C6F0B"/>
    <w:rsid w:val="001C7D17"/>
    <w:rsid w:val="001D0469"/>
    <w:rsid w:val="001D209F"/>
    <w:rsid w:val="001D32DE"/>
    <w:rsid w:val="001D3674"/>
    <w:rsid w:val="001D403D"/>
    <w:rsid w:val="001D4D25"/>
    <w:rsid w:val="001D4D48"/>
    <w:rsid w:val="001D52FA"/>
    <w:rsid w:val="001D5AC3"/>
    <w:rsid w:val="001D5B56"/>
    <w:rsid w:val="001D5F19"/>
    <w:rsid w:val="001D6584"/>
    <w:rsid w:val="001D6BB2"/>
    <w:rsid w:val="001D725C"/>
    <w:rsid w:val="001E0C8E"/>
    <w:rsid w:val="001E2371"/>
    <w:rsid w:val="001E3365"/>
    <w:rsid w:val="001E36E4"/>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58D4"/>
    <w:rsid w:val="001F5C90"/>
    <w:rsid w:val="001F606A"/>
    <w:rsid w:val="001F6409"/>
    <w:rsid w:val="001F66B7"/>
    <w:rsid w:val="001F7472"/>
    <w:rsid w:val="001F7C36"/>
    <w:rsid w:val="001F7CB9"/>
    <w:rsid w:val="001F7F78"/>
    <w:rsid w:val="00200D86"/>
    <w:rsid w:val="00201DF6"/>
    <w:rsid w:val="0020253F"/>
    <w:rsid w:val="00202E00"/>
    <w:rsid w:val="00202E46"/>
    <w:rsid w:val="0020339E"/>
    <w:rsid w:val="00203D46"/>
    <w:rsid w:val="0020420B"/>
    <w:rsid w:val="00204277"/>
    <w:rsid w:val="0020578C"/>
    <w:rsid w:val="0020635D"/>
    <w:rsid w:val="002068D4"/>
    <w:rsid w:val="00206AA4"/>
    <w:rsid w:val="0021035B"/>
    <w:rsid w:val="00210AFF"/>
    <w:rsid w:val="00211636"/>
    <w:rsid w:val="00211737"/>
    <w:rsid w:val="00212872"/>
    <w:rsid w:val="00212B72"/>
    <w:rsid w:val="00212FF1"/>
    <w:rsid w:val="00213637"/>
    <w:rsid w:val="00214C2F"/>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6DF"/>
    <w:rsid w:val="00226D5C"/>
    <w:rsid w:val="00227428"/>
    <w:rsid w:val="00231024"/>
    <w:rsid w:val="00232CBA"/>
    <w:rsid w:val="00234326"/>
    <w:rsid w:val="002344E4"/>
    <w:rsid w:val="00234DEF"/>
    <w:rsid w:val="00234FCA"/>
    <w:rsid w:val="00235DEE"/>
    <w:rsid w:val="00240C2E"/>
    <w:rsid w:val="00240EDF"/>
    <w:rsid w:val="002424C2"/>
    <w:rsid w:val="002425E9"/>
    <w:rsid w:val="00243925"/>
    <w:rsid w:val="00243E76"/>
    <w:rsid w:val="00244342"/>
    <w:rsid w:val="00244977"/>
    <w:rsid w:val="00247125"/>
    <w:rsid w:val="00247491"/>
    <w:rsid w:val="00247F06"/>
    <w:rsid w:val="00250A79"/>
    <w:rsid w:val="0025182A"/>
    <w:rsid w:val="00252A26"/>
    <w:rsid w:val="00254EBD"/>
    <w:rsid w:val="00255138"/>
    <w:rsid w:val="00255572"/>
    <w:rsid w:val="002557FA"/>
    <w:rsid w:val="00255D67"/>
    <w:rsid w:val="00255EFD"/>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5CDD"/>
    <w:rsid w:val="002769F2"/>
    <w:rsid w:val="00276EC5"/>
    <w:rsid w:val="0028045F"/>
    <w:rsid w:val="002804D8"/>
    <w:rsid w:val="002815DE"/>
    <w:rsid w:val="002823EB"/>
    <w:rsid w:val="00283384"/>
    <w:rsid w:val="00283858"/>
    <w:rsid w:val="0028394C"/>
    <w:rsid w:val="00283B36"/>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A83"/>
    <w:rsid w:val="002A0C9E"/>
    <w:rsid w:val="002A1980"/>
    <w:rsid w:val="002A2749"/>
    <w:rsid w:val="002A3943"/>
    <w:rsid w:val="002A3E35"/>
    <w:rsid w:val="002A4347"/>
    <w:rsid w:val="002A4372"/>
    <w:rsid w:val="002A58F4"/>
    <w:rsid w:val="002A73BE"/>
    <w:rsid w:val="002B06F0"/>
    <w:rsid w:val="002B1183"/>
    <w:rsid w:val="002B1374"/>
    <w:rsid w:val="002B1AC8"/>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0B"/>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6D44"/>
    <w:rsid w:val="00307036"/>
    <w:rsid w:val="003070E1"/>
    <w:rsid w:val="00307C83"/>
    <w:rsid w:val="00307D18"/>
    <w:rsid w:val="003104D5"/>
    <w:rsid w:val="0031176B"/>
    <w:rsid w:val="003117DE"/>
    <w:rsid w:val="00311B5A"/>
    <w:rsid w:val="00313627"/>
    <w:rsid w:val="00314901"/>
    <w:rsid w:val="0031543D"/>
    <w:rsid w:val="00316270"/>
    <w:rsid w:val="0031657F"/>
    <w:rsid w:val="00316999"/>
    <w:rsid w:val="00317649"/>
    <w:rsid w:val="00320AC5"/>
    <w:rsid w:val="00321746"/>
    <w:rsid w:val="003229CA"/>
    <w:rsid w:val="00322A1F"/>
    <w:rsid w:val="00323724"/>
    <w:rsid w:val="00325B3A"/>
    <w:rsid w:val="00326F75"/>
    <w:rsid w:val="00330449"/>
    <w:rsid w:val="00330937"/>
    <w:rsid w:val="00331171"/>
    <w:rsid w:val="00331757"/>
    <w:rsid w:val="0033393A"/>
    <w:rsid w:val="003340A0"/>
    <w:rsid w:val="00334D93"/>
    <w:rsid w:val="00335921"/>
    <w:rsid w:val="003365C8"/>
    <w:rsid w:val="00336A40"/>
    <w:rsid w:val="00336B13"/>
    <w:rsid w:val="00337789"/>
    <w:rsid w:val="00340D58"/>
    <w:rsid w:val="00341162"/>
    <w:rsid w:val="00342D32"/>
    <w:rsid w:val="00343692"/>
    <w:rsid w:val="00343959"/>
    <w:rsid w:val="00344AD3"/>
    <w:rsid w:val="00344D6D"/>
    <w:rsid w:val="003457DC"/>
    <w:rsid w:val="0034616F"/>
    <w:rsid w:val="003467EC"/>
    <w:rsid w:val="00346AEB"/>
    <w:rsid w:val="00346FA7"/>
    <w:rsid w:val="0035031B"/>
    <w:rsid w:val="00350633"/>
    <w:rsid w:val="00350B6E"/>
    <w:rsid w:val="00351921"/>
    <w:rsid w:val="00351D6A"/>
    <w:rsid w:val="00352B4F"/>
    <w:rsid w:val="00352BDA"/>
    <w:rsid w:val="00353D3C"/>
    <w:rsid w:val="003552A2"/>
    <w:rsid w:val="003559D4"/>
    <w:rsid w:val="00356006"/>
    <w:rsid w:val="00356BC8"/>
    <w:rsid w:val="00356E07"/>
    <w:rsid w:val="0035713D"/>
    <w:rsid w:val="003574A5"/>
    <w:rsid w:val="00357C22"/>
    <w:rsid w:val="003612DA"/>
    <w:rsid w:val="0036277C"/>
    <w:rsid w:val="00363577"/>
    <w:rsid w:val="0036464C"/>
    <w:rsid w:val="003646A4"/>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D15"/>
    <w:rsid w:val="00380AB7"/>
    <w:rsid w:val="00381407"/>
    <w:rsid w:val="003815D8"/>
    <w:rsid w:val="00381A6D"/>
    <w:rsid w:val="00381C7F"/>
    <w:rsid w:val="0038203A"/>
    <w:rsid w:val="0038220F"/>
    <w:rsid w:val="0038293C"/>
    <w:rsid w:val="0038322F"/>
    <w:rsid w:val="00384A5A"/>
    <w:rsid w:val="003855DD"/>
    <w:rsid w:val="00385635"/>
    <w:rsid w:val="00386257"/>
    <w:rsid w:val="00386782"/>
    <w:rsid w:val="00386FED"/>
    <w:rsid w:val="003870C0"/>
    <w:rsid w:val="003879F2"/>
    <w:rsid w:val="003905A2"/>
    <w:rsid w:val="003908C7"/>
    <w:rsid w:val="00391DFE"/>
    <w:rsid w:val="00391ED7"/>
    <w:rsid w:val="00392A42"/>
    <w:rsid w:val="003932A4"/>
    <w:rsid w:val="00393586"/>
    <w:rsid w:val="00393725"/>
    <w:rsid w:val="00393FF0"/>
    <w:rsid w:val="00394A1F"/>
    <w:rsid w:val="003959FE"/>
    <w:rsid w:val="00397CF8"/>
    <w:rsid w:val="003A03F6"/>
    <w:rsid w:val="003A0F29"/>
    <w:rsid w:val="003A149C"/>
    <w:rsid w:val="003A18B6"/>
    <w:rsid w:val="003A2BE4"/>
    <w:rsid w:val="003A3A6A"/>
    <w:rsid w:val="003A5687"/>
    <w:rsid w:val="003A5BD1"/>
    <w:rsid w:val="003A633F"/>
    <w:rsid w:val="003A6566"/>
    <w:rsid w:val="003A6D15"/>
    <w:rsid w:val="003A7167"/>
    <w:rsid w:val="003B0181"/>
    <w:rsid w:val="003B0377"/>
    <w:rsid w:val="003B13AA"/>
    <w:rsid w:val="003B16EE"/>
    <w:rsid w:val="003B2A71"/>
    <w:rsid w:val="003B544F"/>
    <w:rsid w:val="003B64B3"/>
    <w:rsid w:val="003B6F85"/>
    <w:rsid w:val="003B7419"/>
    <w:rsid w:val="003B76B9"/>
    <w:rsid w:val="003C03EB"/>
    <w:rsid w:val="003C113D"/>
    <w:rsid w:val="003C165D"/>
    <w:rsid w:val="003C1E5D"/>
    <w:rsid w:val="003C2111"/>
    <w:rsid w:val="003C22A3"/>
    <w:rsid w:val="003C26F3"/>
    <w:rsid w:val="003C366A"/>
    <w:rsid w:val="003C36A2"/>
    <w:rsid w:val="003C3A60"/>
    <w:rsid w:val="003C43D6"/>
    <w:rsid w:val="003C47A5"/>
    <w:rsid w:val="003C5C53"/>
    <w:rsid w:val="003C6696"/>
    <w:rsid w:val="003C6DC2"/>
    <w:rsid w:val="003C6FB9"/>
    <w:rsid w:val="003C77C7"/>
    <w:rsid w:val="003C7C65"/>
    <w:rsid w:val="003D0D2E"/>
    <w:rsid w:val="003D0F83"/>
    <w:rsid w:val="003D164F"/>
    <w:rsid w:val="003D174A"/>
    <w:rsid w:val="003D1791"/>
    <w:rsid w:val="003D254A"/>
    <w:rsid w:val="003D2662"/>
    <w:rsid w:val="003D33CD"/>
    <w:rsid w:val="003D36A0"/>
    <w:rsid w:val="003D4D6F"/>
    <w:rsid w:val="003D52E4"/>
    <w:rsid w:val="003D530D"/>
    <w:rsid w:val="003D55CC"/>
    <w:rsid w:val="003D5773"/>
    <w:rsid w:val="003D5D56"/>
    <w:rsid w:val="003D6479"/>
    <w:rsid w:val="003D6A56"/>
    <w:rsid w:val="003E0846"/>
    <w:rsid w:val="003E3256"/>
    <w:rsid w:val="003E3DE4"/>
    <w:rsid w:val="003E4374"/>
    <w:rsid w:val="003E444A"/>
    <w:rsid w:val="003E4927"/>
    <w:rsid w:val="003E53A9"/>
    <w:rsid w:val="003E5A79"/>
    <w:rsid w:val="003E5B28"/>
    <w:rsid w:val="003E6298"/>
    <w:rsid w:val="003E6CB8"/>
    <w:rsid w:val="003E73E7"/>
    <w:rsid w:val="003F05B1"/>
    <w:rsid w:val="003F149F"/>
    <w:rsid w:val="003F1F7B"/>
    <w:rsid w:val="003F4004"/>
    <w:rsid w:val="003F4976"/>
    <w:rsid w:val="003F5BFF"/>
    <w:rsid w:val="003F5CBB"/>
    <w:rsid w:val="003F67B7"/>
    <w:rsid w:val="003F6CF0"/>
    <w:rsid w:val="003F75FF"/>
    <w:rsid w:val="00400430"/>
    <w:rsid w:val="00400837"/>
    <w:rsid w:val="00402E8F"/>
    <w:rsid w:val="00403180"/>
    <w:rsid w:val="004038A0"/>
    <w:rsid w:val="00403E76"/>
    <w:rsid w:val="00403F87"/>
    <w:rsid w:val="004040D9"/>
    <w:rsid w:val="004045B3"/>
    <w:rsid w:val="0040475B"/>
    <w:rsid w:val="00404C92"/>
    <w:rsid w:val="00405894"/>
    <w:rsid w:val="00406E50"/>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7B3"/>
    <w:rsid w:val="00422946"/>
    <w:rsid w:val="00422BC7"/>
    <w:rsid w:val="00422DDD"/>
    <w:rsid w:val="0042365F"/>
    <w:rsid w:val="00424198"/>
    <w:rsid w:val="00424F92"/>
    <w:rsid w:val="004259E6"/>
    <w:rsid w:val="00425CAB"/>
    <w:rsid w:val="004260BE"/>
    <w:rsid w:val="00427275"/>
    <w:rsid w:val="004301B7"/>
    <w:rsid w:val="00430580"/>
    <w:rsid w:val="00430582"/>
    <w:rsid w:val="00431003"/>
    <w:rsid w:val="00432DED"/>
    <w:rsid w:val="00433B95"/>
    <w:rsid w:val="004345C5"/>
    <w:rsid w:val="0043605D"/>
    <w:rsid w:val="00436303"/>
    <w:rsid w:val="00436B1C"/>
    <w:rsid w:val="00437AAE"/>
    <w:rsid w:val="00440AA1"/>
    <w:rsid w:val="0044131B"/>
    <w:rsid w:val="00441447"/>
    <w:rsid w:val="00441666"/>
    <w:rsid w:val="00441692"/>
    <w:rsid w:val="00442A72"/>
    <w:rsid w:val="00442EA4"/>
    <w:rsid w:val="0044301C"/>
    <w:rsid w:val="00443724"/>
    <w:rsid w:val="0044423A"/>
    <w:rsid w:val="00444704"/>
    <w:rsid w:val="00444864"/>
    <w:rsid w:val="00445F43"/>
    <w:rsid w:val="0044675D"/>
    <w:rsid w:val="00447EF2"/>
    <w:rsid w:val="00450574"/>
    <w:rsid w:val="004513C6"/>
    <w:rsid w:val="004517B9"/>
    <w:rsid w:val="004517CE"/>
    <w:rsid w:val="00451D97"/>
    <w:rsid w:val="00452BD7"/>
    <w:rsid w:val="00454097"/>
    <w:rsid w:val="004547F9"/>
    <w:rsid w:val="00454A0B"/>
    <w:rsid w:val="0045575C"/>
    <w:rsid w:val="00455B05"/>
    <w:rsid w:val="00456032"/>
    <w:rsid w:val="0045617D"/>
    <w:rsid w:val="00457F40"/>
    <w:rsid w:val="004602C7"/>
    <w:rsid w:val="00460771"/>
    <w:rsid w:val="004609D9"/>
    <w:rsid w:val="0046165E"/>
    <w:rsid w:val="0046177C"/>
    <w:rsid w:val="00462049"/>
    <w:rsid w:val="004629D9"/>
    <w:rsid w:val="00462BD6"/>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803AA"/>
    <w:rsid w:val="004805FE"/>
    <w:rsid w:val="00480F45"/>
    <w:rsid w:val="00481E2A"/>
    <w:rsid w:val="00482161"/>
    <w:rsid w:val="004831BC"/>
    <w:rsid w:val="00483A26"/>
    <w:rsid w:val="00483AB4"/>
    <w:rsid w:val="004844B7"/>
    <w:rsid w:val="0048575A"/>
    <w:rsid w:val="00485B0D"/>
    <w:rsid w:val="004867D2"/>
    <w:rsid w:val="004873DD"/>
    <w:rsid w:val="00487446"/>
    <w:rsid w:val="004875B6"/>
    <w:rsid w:val="00487602"/>
    <w:rsid w:val="004879D0"/>
    <w:rsid w:val="00487F2E"/>
    <w:rsid w:val="0049037D"/>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352F"/>
    <w:rsid w:val="004A405A"/>
    <w:rsid w:val="004A448D"/>
    <w:rsid w:val="004A4A5F"/>
    <w:rsid w:val="004A4BC1"/>
    <w:rsid w:val="004A56BB"/>
    <w:rsid w:val="004A57D0"/>
    <w:rsid w:val="004A5ECB"/>
    <w:rsid w:val="004B0893"/>
    <w:rsid w:val="004B1267"/>
    <w:rsid w:val="004B1ADE"/>
    <w:rsid w:val="004B3295"/>
    <w:rsid w:val="004B3353"/>
    <w:rsid w:val="004B3B89"/>
    <w:rsid w:val="004B4286"/>
    <w:rsid w:val="004B4805"/>
    <w:rsid w:val="004B4DB5"/>
    <w:rsid w:val="004B4FFB"/>
    <w:rsid w:val="004B5A0E"/>
    <w:rsid w:val="004B5BAD"/>
    <w:rsid w:val="004B5F6A"/>
    <w:rsid w:val="004B60AA"/>
    <w:rsid w:val="004B7032"/>
    <w:rsid w:val="004B70CB"/>
    <w:rsid w:val="004B7CFF"/>
    <w:rsid w:val="004B7D14"/>
    <w:rsid w:val="004B7FFA"/>
    <w:rsid w:val="004C037B"/>
    <w:rsid w:val="004C07A3"/>
    <w:rsid w:val="004C0F68"/>
    <w:rsid w:val="004C103E"/>
    <w:rsid w:val="004C18EF"/>
    <w:rsid w:val="004C2675"/>
    <w:rsid w:val="004C36C4"/>
    <w:rsid w:val="004C3AD0"/>
    <w:rsid w:val="004C3FC7"/>
    <w:rsid w:val="004C4303"/>
    <w:rsid w:val="004C5671"/>
    <w:rsid w:val="004C567C"/>
    <w:rsid w:val="004C57EA"/>
    <w:rsid w:val="004C58CA"/>
    <w:rsid w:val="004C5C26"/>
    <w:rsid w:val="004C5FF6"/>
    <w:rsid w:val="004C75CA"/>
    <w:rsid w:val="004C76D9"/>
    <w:rsid w:val="004C7BCF"/>
    <w:rsid w:val="004D06D0"/>
    <w:rsid w:val="004D075A"/>
    <w:rsid w:val="004D0A6F"/>
    <w:rsid w:val="004D260F"/>
    <w:rsid w:val="004D325E"/>
    <w:rsid w:val="004D4985"/>
    <w:rsid w:val="004D50BB"/>
    <w:rsid w:val="004D515C"/>
    <w:rsid w:val="004D5825"/>
    <w:rsid w:val="004E03C6"/>
    <w:rsid w:val="004E0621"/>
    <w:rsid w:val="004E07E1"/>
    <w:rsid w:val="004E1B4C"/>
    <w:rsid w:val="004E1BA0"/>
    <w:rsid w:val="004E20F9"/>
    <w:rsid w:val="004E3B4A"/>
    <w:rsid w:val="004E4999"/>
    <w:rsid w:val="004E5117"/>
    <w:rsid w:val="004E550F"/>
    <w:rsid w:val="004E5C9E"/>
    <w:rsid w:val="004E6279"/>
    <w:rsid w:val="004E6FD7"/>
    <w:rsid w:val="004F2494"/>
    <w:rsid w:val="004F2D4C"/>
    <w:rsid w:val="004F3435"/>
    <w:rsid w:val="004F3FA3"/>
    <w:rsid w:val="004F48B5"/>
    <w:rsid w:val="004F4C78"/>
    <w:rsid w:val="004F4FF8"/>
    <w:rsid w:val="004F5F38"/>
    <w:rsid w:val="004F688B"/>
    <w:rsid w:val="004F6A57"/>
    <w:rsid w:val="004F709E"/>
    <w:rsid w:val="0050059A"/>
    <w:rsid w:val="005015A2"/>
    <w:rsid w:val="0050228F"/>
    <w:rsid w:val="00502C5D"/>
    <w:rsid w:val="00503203"/>
    <w:rsid w:val="005037AA"/>
    <w:rsid w:val="00503C94"/>
    <w:rsid w:val="00503F90"/>
    <w:rsid w:val="00505F70"/>
    <w:rsid w:val="00506349"/>
    <w:rsid w:val="00506674"/>
    <w:rsid w:val="00506951"/>
    <w:rsid w:val="00510FC9"/>
    <w:rsid w:val="00511F44"/>
    <w:rsid w:val="00512509"/>
    <w:rsid w:val="0051269F"/>
    <w:rsid w:val="00513E58"/>
    <w:rsid w:val="00514CEF"/>
    <w:rsid w:val="005151A4"/>
    <w:rsid w:val="00515E8A"/>
    <w:rsid w:val="00516B8E"/>
    <w:rsid w:val="00517B24"/>
    <w:rsid w:val="005200AA"/>
    <w:rsid w:val="005218D3"/>
    <w:rsid w:val="005219D4"/>
    <w:rsid w:val="005231C1"/>
    <w:rsid w:val="00523547"/>
    <w:rsid w:val="005239A7"/>
    <w:rsid w:val="00523EEA"/>
    <w:rsid w:val="00524A53"/>
    <w:rsid w:val="005252C9"/>
    <w:rsid w:val="00525F40"/>
    <w:rsid w:val="00526DD4"/>
    <w:rsid w:val="0052747C"/>
    <w:rsid w:val="00527B41"/>
    <w:rsid w:val="00533512"/>
    <w:rsid w:val="00534069"/>
    <w:rsid w:val="0053469A"/>
    <w:rsid w:val="0053531F"/>
    <w:rsid w:val="00535866"/>
    <w:rsid w:val="00536094"/>
    <w:rsid w:val="0053619C"/>
    <w:rsid w:val="0053703C"/>
    <w:rsid w:val="00537448"/>
    <w:rsid w:val="005374E4"/>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57711"/>
    <w:rsid w:val="0056011F"/>
    <w:rsid w:val="0056056F"/>
    <w:rsid w:val="005607B9"/>
    <w:rsid w:val="00560D26"/>
    <w:rsid w:val="00561A3C"/>
    <w:rsid w:val="00561B0F"/>
    <w:rsid w:val="00562829"/>
    <w:rsid w:val="00562BCA"/>
    <w:rsid w:val="00562BCE"/>
    <w:rsid w:val="00562E1D"/>
    <w:rsid w:val="00562EA2"/>
    <w:rsid w:val="00562FAA"/>
    <w:rsid w:val="00563424"/>
    <w:rsid w:val="0056374E"/>
    <w:rsid w:val="00563BF4"/>
    <w:rsid w:val="00563D5E"/>
    <w:rsid w:val="005640EA"/>
    <w:rsid w:val="00564121"/>
    <w:rsid w:val="0056462C"/>
    <w:rsid w:val="00565C95"/>
    <w:rsid w:val="00566AAC"/>
    <w:rsid w:val="0057038C"/>
    <w:rsid w:val="005706BE"/>
    <w:rsid w:val="0057098E"/>
    <w:rsid w:val="005729AB"/>
    <w:rsid w:val="00573F1E"/>
    <w:rsid w:val="0057507C"/>
    <w:rsid w:val="00576582"/>
    <w:rsid w:val="005776B1"/>
    <w:rsid w:val="00577D8F"/>
    <w:rsid w:val="005806E2"/>
    <w:rsid w:val="005807D0"/>
    <w:rsid w:val="005809A0"/>
    <w:rsid w:val="00581843"/>
    <w:rsid w:val="0058210B"/>
    <w:rsid w:val="0058320E"/>
    <w:rsid w:val="005836A3"/>
    <w:rsid w:val="005854DC"/>
    <w:rsid w:val="00585977"/>
    <w:rsid w:val="00585D21"/>
    <w:rsid w:val="0058600B"/>
    <w:rsid w:val="005865FF"/>
    <w:rsid w:val="00587087"/>
    <w:rsid w:val="005870BA"/>
    <w:rsid w:val="00587404"/>
    <w:rsid w:val="0058751F"/>
    <w:rsid w:val="005876D9"/>
    <w:rsid w:val="0058789D"/>
    <w:rsid w:val="005903F7"/>
    <w:rsid w:val="0059090E"/>
    <w:rsid w:val="00590C7D"/>
    <w:rsid w:val="0059224E"/>
    <w:rsid w:val="00592F18"/>
    <w:rsid w:val="00593F35"/>
    <w:rsid w:val="00593F68"/>
    <w:rsid w:val="005947E3"/>
    <w:rsid w:val="00594AB1"/>
    <w:rsid w:val="00594F1E"/>
    <w:rsid w:val="005952D3"/>
    <w:rsid w:val="00596339"/>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01D"/>
    <w:rsid w:val="005B3299"/>
    <w:rsid w:val="005B36E8"/>
    <w:rsid w:val="005B3CC7"/>
    <w:rsid w:val="005B4082"/>
    <w:rsid w:val="005B43CC"/>
    <w:rsid w:val="005B583C"/>
    <w:rsid w:val="005B603D"/>
    <w:rsid w:val="005B7AE0"/>
    <w:rsid w:val="005C011A"/>
    <w:rsid w:val="005C2C42"/>
    <w:rsid w:val="005C3DDB"/>
    <w:rsid w:val="005C51D2"/>
    <w:rsid w:val="005C6467"/>
    <w:rsid w:val="005C6E93"/>
    <w:rsid w:val="005C70C8"/>
    <w:rsid w:val="005C74AD"/>
    <w:rsid w:val="005D0B14"/>
    <w:rsid w:val="005D0EB5"/>
    <w:rsid w:val="005D1B07"/>
    <w:rsid w:val="005D2E52"/>
    <w:rsid w:val="005D4082"/>
    <w:rsid w:val="005D40BF"/>
    <w:rsid w:val="005D4D52"/>
    <w:rsid w:val="005D6D61"/>
    <w:rsid w:val="005D7F8F"/>
    <w:rsid w:val="005E004C"/>
    <w:rsid w:val="005E0264"/>
    <w:rsid w:val="005E0609"/>
    <w:rsid w:val="005E0C6A"/>
    <w:rsid w:val="005E0F2F"/>
    <w:rsid w:val="005E13B1"/>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A10"/>
    <w:rsid w:val="005F5D53"/>
    <w:rsid w:val="005F7220"/>
    <w:rsid w:val="005F72D3"/>
    <w:rsid w:val="00600023"/>
    <w:rsid w:val="00601B7A"/>
    <w:rsid w:val="006025D7"/>
    <w:rsid w:val="00604BD3"/>
    <w:rsid w:val="00605192"/>
    <w:rsid w:val="006070AC"/>
    <w:rsid w:val="006100A8"/>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6347"/>
    <w:rsid w:val="00617B1B"/>
    <w:rsid w:val="00620280"/>
    <w:rsid w:val="006204AB"/>
    <w:rsid w:val="00620603"/>
    <w:rsid w:val="00620791"/>
    <w:rsid w:val="006220B1"/>
    <w:rsid w:val="006222EF"/>
    <w:rsid w:val="006229A8"/>
    <w:rsid w:val="006229C6"/>
    <w:rsid w:val="006238BF"/>
    <w:rsid w:val="00624231"/>
    <w:rsid w:val="006246BA"/>
    <w:rsid w:val="0062514A"/>
    <w:rsid w:val="006256CB"/>
    <w:rsid w:val="006258DC"/>
    <w:rsid w:val="00625F5C"/>
    <w:rsid w:val="0062683A"/>
    <w:rsid w:val="00626B1C"/>
    <w:rsid w:val="0062763A"/>
    <w:rsid w:val="0062793D"/>
    <w:rsid w:val="00630363"/>
    <w:rsid w:val="006309F8"/>
    <w:rsid w:val="00630D43"/>
    <w:rsid w:val="006311A3"/>
    <w:rsid w:val="006323B1"/>
    <w:rsid w:val="0063362C"/>
    <w:rsid w:val="006341E8"/>
    <w:rsid w:val="0063468F"/>
    <w:rsid w:val="006346DC"/>
    <w:rsid w:val="0063600F"/>
    <w:rsid w:val="00636439"/>
    <w:rsid w:val="0063645E"/>
    <w:rsid w:val="00636C26"/>
    <w:rsid w:val="00636DE9"/>
    <w:rsid w:val="00637102"/>
    <w:rsid w:val="006378E1"/>
    <w:rsid w:val="00637CE3"/>
    <w:rsid w:val="00637FFD"/>
    <w:rsid w:val="006400E0"/>
    <w:rsid w:val="006404FF"/>
    <w:rsid w:val="0064058E"/>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4A6A"/>
    <w:rsid w:val="0065612D"/>
    <w:rsid w:val="006572AC"/>
    <w:rsid w:val="0066015E"/>
    <w:rsid w:val="00662DAC"/>
    <w:rsid w:val="006631DD"/>
    <w:rsid w:val="00663684"/>
    <w:rsid w:val="006636F6"/>
    <w:rsid w:val="0066376F"/>
    <w:rsid w:val="00663807"/>
    <w:rsid w:val="00663A1D"/>
    <w:rsid w:val="00663EF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CD3"/>
    <w:rsid w:val="0069337F"/>
    <w:rsid w:val="0069350F"/>
    <w:rsid w:val="006945AA"/>
    <w:rsid w:val="00694741"/>
    <w:rsid w:val="0069512D"/>
    <w:rsid w:val="00695975"/>
    <w:rsid w:val="00695ACA"/>
    <w:rsid w:val="00695DED"/>
    <w:rsid w:val="006967C6"/>
    <w:rsid w:val="00697C82"/>
    <w:rsid w:val="006A016B"/>
    <w:rsid w:val="006A04B4"/>
    <w:rsid w:val="006A0C9E"/>
    <w:rsid w:val="006A1679"/>
    <w:rsid w:val="006A28DD"/>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D7F49"/>
    <w:rsid w:val="006E000E"/>
    <w:rsid w:val="006E05EC"/>
    <w:rsid w:val="006E07A6"/>
    <w:rsid w:val="006E17B3"/>
    <w:rsid w:val="006E1D08"/>
    <w:rsid w:val="006E2193"/>
    <w:rsid w:val="006E2AB1"/>
    <w:rsid w:val="006E3370"/>
    <w:rsid w:val="006E3902"/>
    <w:rsid w:val="006E3AA6"/>
    <w:rsid w:val="006E454A"/>
    <w:rsid w:val="006E46FC"/>
    <w:rsid w:val="006E6E33"/>
    <w:rsid w:val="006E7A4C"/>
    <w:rsid w:val="006E7D44"/>
    <w:rsid w:val="006F0E21"/>
    <w:rsid w:val="006F1CF7"/>
    <w:rsid w:val="006F203C"/>
    <w:rsid w:val="006F2D29"/>
    <w:rsid w:val="006F4437"/>
    <w:rsid w:val="006F4A1A"/>
    <w:rsid w:val="006F4B43"/>
    <w:rsid w:val="006F4FD7"/>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90F"/>
    <w:rsid w:val="00713C78"/>
    <w:rsid w:val="00713D60"/>
    <w:rsid w:val="007156C5"/>
    <w:rsid w:val="00715D58"/>
    <w:rsid w:val="00716B43"/>
    <w:rsid w:val="00716B8E"/>
    <w:rsid w:val="00717246"/>
    <w:rsid w:val="00717AB8"/>
    <w:rsid w:val="00720342"/>
    <w:rsid w:val="00720AB0"/>
    <w:rsid w:val="00722AC2"/>
    <w:rsid w:val="00722B7E"/>
    <w:rsid w:val="0072377D"/>
    <w:rsid w:val="007250AA"/>
    <w:rsid w:val="0072689E"/>
    <w:rsid w:val="00726C33"/>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3A24"/>
    <w:rsid w:val="00744BDD"/>
    <w:rsid w:val="0074528C"/>
    <w:rsid w:val="00746278"/>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0C64"/>
    <w:rsid w:val="0076194D"/>
    <w:rsid w:val="0076200E"/>
    <w:rsid w:val="00762885"/>
    <w:rsid w:val="0076303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3DA2"/>
    <w:rsid w:val="007840EC"/>
    <w:rsid w:val="007847C1"/>
    <w:rsid w:val="00785117"/>
    <w:rsid w:val="007852B6"/>
    <w:rsid w:val="00785E15"/>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97B12"/>
    <w:rsid w:val="007A0460"/>
    <w:rsid w:val="007A05A9"/>
    <w:rsid w:val="007A0D79"/>
    <w:rsid w:val="007A140F"/>
    <w:rsid w:val="007A1887"/>
    <w:rsid w:val="007A2C6D"/>
    <w:rsid w:val="007A3927"/>
    <w:rsid w:val="007A44DC"/>
    <w:rsid w:val="007A4B15"/>
    <w:rsid w:val="007A62B8"/>
    <w:rsid w:val="007A6632"/>
    <w:rsid w:val="007A7C75"/>
    <w:rsid w:val="007B0B4C"/>
    <w:rsid w:val="007B1B67"/>
    <w:rsid w:val="007B227B"/>
    <w:rsid w:val="007B3537"/>
    <w:rsid w:val="007B6C7E"/>
    <w:rsid w:val="007B7001"/>
    <w:rsid w:val="007B7883"/>
    <w:rsid w:val="007B78D4"/>
    <w:rsid w:val="007C072E"/>
    <w:rsid w:val="007C2515"/>
    <w:rsid w:val="007C31CC"/>
    <w:rsid w:val="007C4EF4"/>
    <w:rsid w:val="007C5374"/>
    <w:rsid w:val="007C5819"/>
    <w:rsid w:val="007C7099"/>
    <w:rsid w:val="007D06AD"/>
    <w:rsid w:val="007D0ABA"/>
    <w:rsid w:val="007D167E"/>
    <w:rsid w:val="007D1AE6"/>
    <w:rsid w:val="007D2592"/>
    <w:rsid w:val="007D2F7C"/>
    <w:rsid w:val="007D3348"/>
    <w:rsid w:val="007D3B7C"/>
    <w:rsid w:val="007D3CE3"/>
    <w:rsid w:val="007D48F9"/>
    <w:rsid w:val="007D5077"/>
    <w:rsid w:val="007D55B3"/>
    <w:rsid w:val="007D5C8D"/>
    <w:rsid w:val="007D615D"/>
    <w:rsid w:val="007D6436"/>
    <w:rsid w:val="007D6888"/>
    <w:rsid w:val="007D68D4"/>
    <w:rsid w:val="007D707D"/>
    <w:rsid w:val="007D7225"/>
    <w:rsid w:val="007D72B6"/>
    <w:rsid w:val="007D76FE"/>
    <w:rsid w:val="007D796A"/>
    <w:rsid w:val="007D796E"/>
    <w:rsid w:val="007E137B"/>
    <w:rsid w:val="007E14BE"/>
    <w:rsid w:val="007E1696"/>
    <w:rsid w:val="007E17B5"/>
    <w:rsid w:val="007E20A1"/>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166"/>
    <w:rsid w:val="007F1205"/>
    <w:rsid w:val="007F1D35"/>
    <w:rsid w:val="007F4C7D"/>
    <w:rsid w:val="007F60A3"/>
    <w:rsid w:val="007F60CB"/>
    <w:rsid w:val="007F6CDE"/>
    <w:rsid w:val="007F6F54"/>
    <w:rsid w:val="00800B5B"/>
    <w:rsid w:val="00801961"/>
    <w:rsid w:val="00801C12"/>
    <w:rsid w:val="00801C38"/>
    <w:rsid w:val="00802295"/>
    <w:rsid w:val="008024B0"/>
    <w:rsid w:val="00802815"/>
    <w:rsid w:val="0080290A"/>
    <w:rsid w:val="00802DD3"/>
    <w:rsid w:val="00803858"/>
    <w:rsid w:val="00803928"/>
    <w:rsid w:val="008039E9"/>
    <w:rsid w:val="00803F50"/>
    <w:rsid w:val="00803F67"/>
    <w:rsid w:val="00803FCF"/>
    <w:rsid w:val="0080448B"/>
    <w:rsid w:val="00804F11"/>
    <w:rsid w:val="008057DE"/>
    <w:rsid w:val="008068F9"/>
    <w:rsid w:val="008070E3"/>
    <w:rsid w:val="00807F84"/>
    <w:rsid w:val="008108E5"/>
    <w:rsid w:val="00811B5B"/>
    <w:rsid w:val="00811B8B"/>
    <w:rsid w:val="0081282A"/>
    <w:rsid w:val="00812BFE"/>
    <w:rsid w:val="0081394E"/>
    <w:rsid w:val="00814733"/>
    <w:rsid w:val="008149A8"/>
    <w:rsid w:val="00814FDF"/>
    <w:rsid w:val="00815420"/>
    <w:rsid w:val="0081579B"/>
    <w:rsid w:val="00815AAD"/>
    <w:rsid w:val="00816316"/>
    <w:rsid w:val="008167C0"/>
    <w:rsid w:val="00820452"/>
    <w:rsid w:val="0082130F"/>
    <w:rsid w:val="00821AB6"/>
    <w:rsid w:val="0082242E"/>
    <w:rsid w:val="00823394"/>
    <w:rsid w:val="00823A03"/>
    <w:rsid w:val="008240FE"/>
    <w:rsid w:val="008253F2"/>
    <w:rsid w:val="00825D74"/>
    <w:rsid w:val="008265F3"/>
    <w:rsid w:val="00826977"/>
    <w:rsid w:val="008270BC"/>
    <w:rsid w:val="008274D1"/>
    <w:rsid w:val="008277A8"/>
    <w:rsid w:val="00832020"/>
    <w:rsid w:val="00832E95"/>
    <w:rsid w:val="00833610"/>
    <w:rsid w:val="0083396B"/>
    <w:rsid w:val="00834E84"/>
    <w:rsid w:val="0083507A"/>
    <w:rsid w:val="0083555A"/>
    <w:rsid w:val="008376B1"/>
    <w:rsid w:val="00840B04"/>
    <w:rsid w:val="00840BD7"/>
    <w:rsid w:val="008413A3"/>
    <w:rsid w:val="0084188F"/>
    <w:rsid w:val="00842A39"/>
    <w:rsid w:val="008430D0"/>
    <w:rsid w:val="008431AF"/>
    <w:rsid w:val="00843D2D"/>
    <w:rsid w:val="00845670"/>
    <w:rsid w:val="00845CDD"/>
    <w:rsid w:val="0084608F"/>
    <w:rsid w:val="00847C42"/>
    <w:rsid w:val="008503CC"/>
    <w:rsid w:val="00851884"/>
    <w:rsid w:val="00851D17"/>
    <w:rsid w:val="00852C01"/>
    <w:rsid w:val="0085430E"/>
    <w:rsid w:val="00855E2D"/>
    <w:rsid w:val="00855E73"/>
    <w:rsid w:val="00856A73"/>
    <w:rsid w:val="00856D80"/>
    <w:rsid w:val="00857293"/>
    <w:rsid w:val="008600F2"/>
    <w:rsid w:val="00863365"/>
    <w:rsid w:val="00863466"/>
    <w:rsid w:val="008637DF"/>
    <w:rsid w:val="00864F8A"/>
    <w:rsid w:val="00865022"/>
    <w:rsid w:val="00865480"/>
    <w:rsid w:val="00865A6D"/>
    <w:rsid w:val="00866892"/>
    <w:rsid w:val="00866CC4"/>
    <w:rsid w:val="00866E53"/>
    <w:rsid w:val="0086753B"/>
    <w:rsid w:val="0086788A"/>
    <w:rsid w:val="00867EC8"/>
    <w:rsid w:val="00871A23"/>
    <w:rsid w:val="00872835"/>
    <w:rsid w:val="008729C7"/>
    <w:rsid w:val="00872BF1"/>
    <w:rsid w:val="008758C3"/>
    <w:rsid w:val="0087595A"/>
    <w:rsid w:val="00875B92"/>
    <w:rsid w:val="0087666C"/>
    <w:rsid w:val="0087747F"/>
    <w:rsid w:val="008779D6"/>
    <w:rsid w:val="00880841"/>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9020A"/>
    <w:rsid w:val="00890BC5"/>
    <w:rsid w:val="00890D07"/>
    <w:rsid w:val="00891E53"/>
    <w:rsid w:val="00892689"/>
    <w:rsid w:val="00892CE6"/>
    <w:rsid w:val="00894A0B"/>
    <w:rsid w:val="00894B68"/>
    <w:rsid w:val="00894BF9"/>
    <w:rsid w:val="008959B3"/>
    <w:rsid w:val="008962DF"/>
    <w:rsid w:val="0089638E"/>
    <w:rsid w:val="00896941"/>
    <w:rsid w:val="008978C5"/>
    <w:rsid w:val="008978E7"/>
    <w:rsid w:val="00897BD7"/>
    <w:rsid w:val="00897CFF"/>
    <w:rsid w:val="008A04F1"/>
    <w:rsid w:val="008A0BA2"/>
    <w:rsid w:val="008A2244"/>
    <w:rsid w:val="008A225A"/>
    <w:rsid w:val="008A2304"/>
    <w:rsid w:val="008A3E11"/>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C2D5B"/>
    <w:rsid w:val="008C2FC9"/>
    <w:rsid w:val="008C32A3"/>
    <w:rsid w:val="008C34FC"/>
    <w:rsid w:val="008C5570"/>
    <w:rsid w:val="008C5E4F"/>
    <w:rsid w:val="008C6AE4"/>
    <w:rsid w:val="008C716E"/>
    <w:rsid w:val="008D0389"/>
    <w:rsid w:val="008D0740"/>
    <w:rsid w:val="008D0F8B"/>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E2DC4"/>
    <w:rsid w:val="008E303E"/>
    <w:rsid w:val="008E3680"/>
    <w:rsid w:val="008E38CB"/>
    <w:rsid w:val="008E4745"/>
    <w:rsid w:val="008E5605"/>
    <w:rsid w:val="008E648D"/>
    <w:rsid w:val="008E70B8"/>
    <w:rsid w:val="008E7565"/>
    <w:rsid w:val="008E759F"/>
    <w:rsid w:val="008F119E"/>
    <w:rsid w:val="008F1225"/>
    <w:rsid w:val="008F1806"/>
    <w:rsid w:val="008F2FF2"/>
    <w:rsid w:val="008F3265"/>
    <w:rsid w:val="008F383B"/>
    <w:rsid w:val="008F416E"/>
    <w:rsid w:val="008F42CD"/>
    <w:rsid w:val="008F5759"/>
    <w:rsid w:val="008F5DD1"/>
    <w:rsid w:val="008F7DA0"/>
    <w:rsid w:val="0090322A"/>
    <w:rsid w:val="009032BD"/>
    <w:rsid w:val="00904036"/>
    <w:rsid w:val="00905009"/>
    <w:rsid w:val="009056C0"/>
    <w:rsid w:val="00905723"/>
    <w:rsid w:val="009065CB"/>
    <w:rsid w:val="0090692D"/>
    <w:rsid w:val="00907B7E"/>
    <w:rsid w:val="00907CB6"/>
    <w:rsid w:val="00907DCE"/>
    <w:rsid w:val="00910A2E"/>
    <w:rsid w:val="009110E0"/>
    <w:rsid w:val="00911E90"/>
    <w:rsid w:val="00912025"/>
    <w:rsid w:val="00912120"/>
    <w:rsid w:val="009131CA"/>
    <w:rsid w:val="009140FE"/>
    <w:rsid w:val="0091422C"/>
    <w:rsid w:val="00914920"/>
    <w:rsid w:val="00914A93"/>
    <w:rsid w:val="00915083"/>
    <w:rsid w:val="00916544"/>
    <w:rsid w:val="009168F0"/>
    <w:rsid w:val="00916B4A"/>
    <w:rsid w:val="00917412"/>
    <w:rsid w:val="0091795B"/>
    <w:rsid w:val="00917BCF"/>
    <w:rsid w:val="009209F8"/>
    <w:rsid w:val="009213D9"/>
    <w:rsid w:val="0092341B"/>
    <w:rsid w:val="00923A5B"/>
    <w:rsid w:val="00924ECD"/>
    <w:rsid w:val="0092572F"/>
    <w:rsid w:val="009257EF"/>
    <w:rsid w:val="009260DC"/>
    <w:rsid w:val="00927904"/>
    <w:rsid w:val="0093033E"/>
    <w:rsid w:val="00930B85"/>
    <w:rsid w:val="00930FBE"/>
    <w:rsid w:val="00933004"/>
    <w:rsid w:val="00933463"/>
    <w:rsid w:val="00934ABE"/>
    <w:rsid w:val="00934B97"/>
    <w:rsid w:val="0093521A"/>
    <w:rsid w:val="00935A59"/>
    <w:rsid w:val="00935C94"/>
    <w:rsid w:val="00936C67"/>
    <w:rsid w:val="00940AC4"/>
    <w:rsid w:val="00941246"/>
    <w:rsid w:val="00943471"/>
    <w:rsid w:val="0094384A"/>
    <w:rsid w:val="00943B44"/>
    <w:rsid w:val="00943BF3"/>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D98"/>
    <w:rsid w:val="009642D3"/>
    <w:rsid w:val="00964727"/>
    <w:rsid w:val="00964B9F"/>
    <w:rsid w:val="00965373"/>
    <w:rsid w:val="009656EF"/>
    <w:rsid w:val="009658FA"/>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1127"/>
    <w:rsid w:val="00992669"/>
    <w:rsid w:val="00993B8F"/>
    <w:rsid w:val="00993F22"/>
    <w:rsid w:val="00994862"/>
    <w:rsid w:val="00994888"/>
    <w:rsid w:val="00994B56"/>
    <w:rsid w:val="00995148"/>
    <w:rsid w:val="00995236"/>
    <w:rsid w:val="00996652"/>
    <w:rsid w:val="009966D9"/>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86D"/>
    <w:rsid w:val="009B1CB9"/>
    <w:rsid w:val="009B207F"/>
    <w:rsid w:val="009B2A3E"/>
    <w:rsid w:val="009B4445"/>
    <w:rsid w:val="009B4751"/>
    <w:rsid w:val="009B4D04"/>
    <w:rsid w:val="009B60B3"/>
    <w:rsid w:val="009B76B3"/>
    <w:rsid w:val="009B7930"/>
    <w:rsid w:val="009B7C4A"/>
    <w:rsid w:val="009C052C"/>
    <w:rsid w:val="009C0778"/>
    <w:rsid w:val="009C07FE"/>
    <w:rsid w:val="009C1022"/>
    <w:rsid w:val="009C1047"/>
    <w:rsid w:val="009C132D"/>
    <w:rsid w:val="009C19A8"/>
    <w:rsid w:val="009C1B8E"/>
    <w:rsid w:val="009C3443"/>
    <w:rsid w:val="009C3ACF"/>
    <w:rsid w:val="009C483D"/>
    <w:rsid w:val="009C5339"/>
    <w:rsid w:val="009C5ED2"/>
    <w:rsid w:val="009C6269"/>
    <w:rsid w:val="009C755E"/>
    <w:rsid w:val="009D03B9"/>
    <w:rsid w:val="009D1DE1"/>
    <w:rsid w:val="009D3F0C"/>
    <w:rsid w:val="009D44E1"/>
    <w:rsid w:val="009D50ED"/>
    <w:rsid w:val="009D5DE3"/>
    <w:rsid w:val="009D7513"/>
    <w:rsid w:val="009E0615"/>
    <w:rsid w:val="009E0B3C"/>
    <w:rsid w:val="009E252A"/>
    <w:rsid w:val="009E25F7"/>
    <w:rsid w:val="009E2EE4"/>
    <w:rsid w:val="009E4D80"/>
    <w:rsid w:val="009E51EA"/>
    <w:rsid w:val="009E58EF"/>
    <w:rsid w:val="009E5A01"/>
    <w:rsid w:val="009E5C28"/>
    <w:rsid w:val="009E62F7"/>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429"/>
    <w:rsid w:val="009F75F2"/>
    <w:rsid w:val="00A00ADA"/>
    <w:rsid w:val="00A00D0C"/>
    <w:rsid w:val="00A010CE"/>
    <w:rsid w:val="00A01F41"/>
    <w:rsid w:val="00A02877"/>
    <w:rsid w:val="00A05D69"/>
    <w:rsid w:val="00A06A29"/>
    <w:rsid w:val="00A125F8"/>
    <w:rsid w:val="00A142D8"/>
    <w:rsid w:val="00A145C0"/>
    <w:rsid w:val="00A14A7C"/>
    <w:rsid w:val="00A1525D"/>
    <w:rsid w:val="00A15E4C"/>
    <w:rsid w:val="00A1667C"/>
    <w:rsid w:val="00A174D0"/>
    <w:rsid w:val="00A176E0"/>
    <w:rsid w:val="00A204D2"/>
    <w:rsid w:val="00A20998"/>
    <w:rsid w:val="00A21096"/>
    <w:rsid w:val="00A215EE"/>
    <w:rsid w:val="00A22D6A"/>
    <w:rsid w:val="00A22FE5"/>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AB0"/>
    <w:rsid w:val="00A44C91"/>
    <w:rsid w:val="00A450C2"/>
    <w:rsid w:val="00A4543F"/>
    <w:rsid w:val="00A4679A"/>
    <w:rsid w:val="00A470A5"/>
    <w:rsid w:val="00A503C7"/>
    <w:rsid w:val="00A506E9"/>
    <w:rsid w:val="00A516C7"/>
    <w:rsid w:val="00A51CA3"/>
    <w:rsid w:val="00A51DAB"/>
    <w:rsid w:val="00A522EA"/>
    <w:rsid w:val="00A5241C"/>
    <w:rsid w:val="00A52424"/>
    <w:rsid w:val="00A52D70"/>
    <w:rsid w:val="00A54EC6"/>
    <w:rsid w:val="00A55039"/>
    <w:rsid w:val="00A55251"/>
    <w:rsid w:val="00A5645C"/>
    <w:rsid w:val="00A57347"/>
    <w:rsid w:val="00A578DB"/>
    <w:rsid w:val="00A60491"/>
    <w:rsid w:val="00A61CD8"/>
    <w:rsid w:val="00A61F58"/>
    <w:rsid w:val="00A62BE2"/>
    <w:rsid w:val="00A62E11"/>
    <w:rsid w:val="00A64046"/>
    <w:rsid w:val="00A64962"/>
    <w:rsid w:val="00A64AAC"/>
    <w:rsid w:val="00A654B7"/>
    <w:rsid w:val="00A65EE5"/>
    <w:rsid w:val="00A66425"/>
    <w:rsid w:val="00A6671B"/>
    <w:rsid w:val="00A66821"/>
    <w:rsid w:val="00A66839"/>
    <w:rsid w:val="00A66AAD"/>
    <w:rsid w:val="00A7039E"/>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31C2"/>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1BB"/>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2DFF"/>
    <w:rsid w:val="00AD33FE"/>
    <w:rsid w:val="00AD470B"/>
    <w:rsid w:val="00AD5550"/>
    <w:rsid w:val="00AD6A7C"/>
    <w:rsid w:val="00AD6F9A"/>
    <w:rsid w:val="00AD7293"/>
    <w:rsid w:val="00AE20A9"/>
    <w:rsid w:val="00AE27B2"/>
    <w:rsid w:val="00AE2B97"/>
    <w:rsid w:val="00AE3153"/>
    <w:rsid w:val="00AE3CEA"/>
    <w:rsid w:val="00AE4383"/>
    <w:rsid w:val="00AE4EE8"/>
    <w:rsid w:val="00AE5726"/>
    <w:rsid w:val="00AE5941"/>
    <w:rsid w:val="00AE6214"/>
    <w:rsid w:val="00AE65E2"/>
    <w:rsid w:val="00AE6CD1"/>
    <w:rsid w:val="00AE72E9"/>
    <w:rsid w:val="00AE73F0"/>
    <w:rsid w:val="00AE7731"/>
    <w:rsid w:val="00AE7BDA"/>
    <w:rsid w:val="00AF0695"/>
    <w:rsid w:val="00AF08B1"/>
    <w:rsid w:val="00AF1381"/>
    <w:rsid w:val="00AF162D"/>
    <w:rsid w:val="00AF1DDC"/>
    <w:rsid w:val="00AF2064"/>
    <w:rsid w:val="00AF2A39"/>
    <w:rsid w:val="00AF2AAE"/>
    <w:rsid w:val="00AF2C96"/>
    <w:rsid w:val="00AF2CBB"/>
    <w:rsid w:val="00AF3612"/>
    <w:rsid w:val="00AF46E2"/>
    <w:rsid w:val="00AF54E6"/>
    <w:rsid w:val="00AF55E1"/>
    <w:rsid w:val="00AF5A01"/>
    <w:rsid w:val="00AF5A18"/>
    <w:rsid w:val="00B0018C"/>
    <w:rsid w:val="00B01111"/>
    <w:rsid w:val="00B01271"/>
    <w:rsid w:val="00B024CF"/>
    <w:rsid w:val="00B031A8"/>
    <w:rsid w:val="00B033DE"/>
    <w:rsid w:val="00B0347D"/>
    <w:rsid w:val="00B03B7E"/>
    <w:rsid w:val="00B03C01"/>
    <w:rsid w:val="00B03F73"/>
    <w:rsid w:val="00B0420E"/>
    <w:rsid w:val="00B04C16"/>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8E"/>
    <w:rsid w:val="00B2269B"/>
    <w:rsid w:val="00B23D17"/>
    <w:rsid w:val="00B23F0D"/>
    <w:rsid w:val="00B23F21"/>
    <w:rsid w:val="00B24236"/>
    <w:rsid w:val="00B250F2"/>
    <w:rsid w:val="00B258BB"/>
    <w:rsid w:val="00B25EE1"/>
    <w:rsid w:val="00B26417"/>
    <w:rsid w:val="00B27187"/>
    <w:rsid w:val="00B27877"/>
    <w:rsid w:val="00B336EB"/>
    <w:rsid w:val="00B344D1"/>
    <w:rsid w:val="00B347E2"/>
    <w:rsid w:val="00B34A04"/>
    <w:rsid w:val="00B356ED"/>
    <w:rsid w:val="00B358BA"/>
    <w:rsid w:val="00B35D36"/>
    <w:rsid w:val="00B3696C"/>
    <w:rsid w:val="00B378B0"/>
    <w:rsid w:val="00B400EA"/>
    <w:rsid w:val="00B40107"/>
    <w:rsid w:val="00B40745"/>
    <w:rsid w:val="00B41AB7"/>
    <w:rsid w:val="00B41BDB"/>
    <w:rsid w:val="00B420E4"/>
    <w:rsid w:val="00B423B5"/>
    <w:rsid w:val="00B433B2"/>
    <w:rsid w:val="00B43547"/>
    <w:rsid w:val="00B43639"/>
    <w:rsid w:val="00B4569B"/>
    <w:rsid w:val="00B45BEE"/>
    <w:rsid w:val="00B4642D"/>
    <w:rsid w:val="00B468A1"/>
    <w:rsid w:val="00B46E17"/>
    <w:rsid w:val="00B46F0D"/>
    <w:rsid w:val="00B52406"/>
    <w:rsid w:val="00B52D7A"/>
    <w:rsid w:val="00B53517"/>
    <w:rsid w:val="00B54667"/>
    <w:rsid w:val="00B54A9C"/>
    <w:rsid w:val="00B54D1D"/>
    <w:rsid w:val="00B55632"/>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4924"/>
    <w:rsid w:val="00B65078"/>
    <w:rsid w:val="00B65E19"/>
    <w:rsid w:val="00B66478"/>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2C8"/>
    <w:rsid w:val="00B8298A"/>
    <w:rsid w:val="00B82A75"/>
    <w:rsid w:val="00B82A8F"/>
    <w:rsid w:val="00B8334D"/>
    <w:rsid w:val="00B83C79"/>
    <w:rsid w:val="00B84556"/>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49FE"/>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18C"/>
    <w:rsid w:val="00BB1619"/>
    <w:rsid w:val="00BB30BF"/>
    <w:rsid w:val="00BB3EA8"/>
    <w:rsid w:val="00BB42AD"/>
    <w:rsid w:val="00BB49D6"/>
    <w:rsid w:val="00BB4DD3"/>
    <w:rsid w:val="00BB51F5"/>
    <w:rsid w:val="00BB5289"/>
    <w:rsid w:val="00BB5D39"/>
    <w:rsid w:val="00BB5F2F"/>
    <w:rsid w:val="00BB78EA"/>
    <w:rsid w:val="00BC0FD5"/>
    <w:rsid w:val="00BC1BDE"/>
    <w:rsid w:val="00BC1F80"/>
    <w:rsid w:val="00BC21EF"/>
    <w:rsid w:val="00BC2E0B"/>
    <w:rsid w:val="00BC30C4"/>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D97"/>
    <w:rsid w:val="00BE6EF3"/>
    <w:rsid w:val="00BF0E2C"/>
    <w:rsid w:val="00BF1C70"/>
    <w:rsid w:val="00BF203D"/>
    <w:rsid w:val="00BF3C21"/>
    <w:rsid w:val="00BF3D43"/>
    <w:rsid w:val="00BF3D7C"/>
    <w:rsid w:val="00BF483C"/>
    <w:rsid w:val="00BF4B79"/>
    <w:rsid w:val="00BF50FE"/>
    <w:rsid w:val="00BF6362"/>
    <w:rsid w:val="00BF755C"/>
    <w:rsid w:val="00C00DF1"/>
    <w:rsid w:val="00C01517"/>
    <w:rsid w:val="00C02DBC"/>
    <w:rsid w:val="00C03311"/>
    <w:rsid w:val="00C034F7"/>
    <w:rsid w:val="00C0354B"/>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39C"/>
    <w:rsid w:val="00C13597"/>
    <w:rsid w:val="00C14C7E"/>
    <w:rsid w:val="00C155F5"/>
    <w:rsid w:val="00C15820"/>
    <w:rsid w:val="00C15C15"/>
    <w:rsid w:val="00C20413"/>
    <w:rsid w:val="00C20B12"/>
    <w:rsid w:val="00C22696"/>
    <w:rsid w:val="00C22CBE"/>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508"/>
    <w:rsid w:val="00C51866"/>
    <w:rsid w:val="00C52600"/>
    <w:rsid w:val="00C52D57"/>
    <w:rsid w:val="00C52FD3"/>
    <w:rsid w:val="00C53410"/>
    <w:rsid w:val="00C53421"/>
    <w:rsid w:val="00C54191"/>
    <w:rsid w:val="00C541E5"/>
    <w:rsid w:val="00C5448F"/>
    <w:rsid w:val="00C54AC0"/>
    <w:rsid w:val="00C54BB1"/>
    <w:rsid w:val="00C54EB0"/>
    <w:rsid w:val="00C54F05"/>
    <w:rsid w:val="00C5555D"/>
    <w:rsid w:val="00C55762"/>
    <w:rsid w:val="00C56503"/>
    <w:rsid w:val="00C56713"/>
    <w:rsid w:val="00C57CAC"/>
    <w:rsid w:val="00C57CE3"/>
    <w:rsid w:val="00C57E70"/>
    <w:rsid w:val="00C60D81"/>
    <w:rsid w:val="00C6170B"/>
    <w:rsid w:val="00C617A1"/>
    <w:rsid w:val="00C62A10"/>
    <w:rsid w:val="00C62A8E"/>
    <w:rsid w:val="00C6394C"/>
    <w:rsid w:val="00C63D06"/>
    <w:rsid w:val="00C63F3F"/>
    <w:rsid w:val="00C6424D"/>
    <w:rsid w:val="00C6463F"/>
    <w:rsid w:val="00C6745D"/>
    <w:rsid w:val="00C71125"/>
    <w:rsid w:val="00C718AE"/>
    <w:rsid w:val="00C71B27"/>
    <w:rsid w:val="00C72DDF"/>
    <w:rsid w:val="00C73567"/>
    <w:rsid w:val="00C73E51"/>
    <w:rsid w:val="00C7442A"/>
    <w:rsid w:val="00C74450"/>
    <w:rsid w:val="00C750D6"/>
    <w:rsid w:val="00C75A3D"/>
    <w:rsid w:val="00C75AD9"/>
    <w:rsid w:val="00C75F38"/>
    <w:rsid w:val="00C764FA"/>
    <w:rsid w:val="00C76CCD"/>
    <w:rsid w:val="00C77D28"/>
    <w:rsid w:val="00C77FE0"/>
    <w:rsid w:val="00C80372"/>
    <w:rsid w:val="00C80BB2"/>
    <w:rsid w:val="00C82291"/>
    <w:rsid w:val="00C826CA"/>
    <w:rsid w:val="00C82858"/>
    <w:rsid w:val="00C83133"/>
    <w:rsid w:val="00C83D61"/>
    <w:rsid w:val="00C8423B"/>
    <w:rsid w:val="00C848D7"/>
    <w:rsid w:val="00C858D3"/>
    <w:rsid w:val="00C86B33"/>
    <w:rsid w:val="00C90231"/>
    <w:rsid w:val="00C90AA4"/>
    <w:rsid w:val="00C9118A"/>
    <w:rsid w:val="00C915A0"/>
    <w:rsid w:val="00C91664"/>
    <w:rsid w:val="00C91DDA"/>
    <w:rsid w:val="00C92A9D"/>
    <w:rsid w:val="00C931EF"/>
    <w:rsid w:val="00C94A30"/>
    <w:rsid w:val="00C94E40"/>
    <w:rsid w:val="00C94FAD"/>
    <w:rsid w:val="00C96542"/>
    <w:rsid w:val="00C97464"/>
    <w:rsid w:val="00C974C1"/>
    <w:rsid w:val="00C97EDB"/>
    <w:rsid w:val="00CA167A"/>
    <w:rsid w:val="00CA1ADB"/>
    <w:rsid w:val="00CA1C8E"/>
    <w:rsid w:val="00CA2529"/>
    <w:rsid w:val="00CA49DB"/>
    <w:rsid w:val="00CA6AF5"/>
    <w:rsid w:val="00CA6B1B"/>
    <w:rsid w:val="00CA772A"/>
    <w:rsid w:val="00CA7EBF"/>
    <w:rsid w:val="00CB031F"/>
    <w:rsid w:val="00CB0787"/>
    <w:rsid w:val="00CB0B0B"/>
    <w:rsid w:val="00CB0D7F"/>
    <w:rsid w:val="00CB1409"/>
    <w:rsid w:val="00CB22AC"/>
    <w:rsid w:val="00CB274C"/>
    <w:rsid w:val="00CB2C28"/>
    <w:rsid w:val="00CB323B"/>
    <w:rsid w:val="00CB4F7E"/>
    <w:rsid w:val="00CB50DB"/>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F0C"/>
    <w:rsid w:val="00CF1678"/>
    <w:rsid w:val="00CF17D6"/>
    <w:rsid w:val="00CF1FC9"/>
    <w:rsid w:val="00CF341A"/>
    <w:rsid w:val="00CF3EA7"/>
    <w:rsid w:val="00CF4300"/>
    <w:rsid w:val="00CF4D0C"/>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E47"/>
    <w:rsid w:val="00D06FF4"/>
    <w:rsid w:val="00D073F5"/>
    <w:rsid w:val="00D101FF"/>
    <w:rsid w:val="00D10833"/>
    <w:rsid w:val="00D119CF"/>
    <w:rsid w:val="00D11CCB"/>
    <w:rsid w:val="00D11D86"/>
    <w:rsid w:val="00D12B30"/>
    <w:rsid w:val="00D1320E"/>
    <w:rsid w:val="00D13FF4"/>
    <w:rsid w:val="00D14543"/>
    <w:rsid w:val="00D14A44"/>
    <w:rsid w:val="00D15211"/>
    <w:rsid w:val="00D15CF3"/>
    <w:rsid w:val="00D161B0"/>
    <w:rsid w:val="00D16BB2"/>
    <w:rsid w:val="00D17507"/>
    <w:rsid w:val="00D175C2"/>
    <w:rsid w:val="00D1764C"/>
    <w:rsid w:val="00D21007"/>
    <w:rsid w:val="00D22E90"/>
    <w:rsid w:val="00D22FAF"/>
    <w:rsid w:val="00D231F5"/>
    <w:rsid w:val="00D251F3"/>
    <w:rsid w:val="00D2592E"/>
    <w:rsid w:val="00D26365"/>
    <w:rsid w:val="00D26C70"/>
    <w:rsid w:val="00D276E8"/>
    <w:rsid w:val="00D27A2E"/>
    <w:rsid w:val="00D3095C"/>
    <w:rsid w:val="00D30BC3"/>
    <w:rsid w:val="00D31169"/>
    <w:rsid w:val="00D320FC"/>
    <w:rsid w:val="00D32472"/>
    <w:rsid w:val="00D32EE3"/>
    <w:rsid w:val="00D3310E"/>
    <w:rsid w:val="00D33699"/>
    <w:rsid w:val="00D3416A"/>
    <w:rsid w:val="00D34A56"/>
    <w:rsid w:val="00D34B1F"/>
    <w:rsid w:val="00D34B7E"/>
    <w:rsid w:val="00D34CB3"/>
    <w:rsid w:val="00D35C86"/>
    <w:rsid w:val="00D36B23"/>
    <w:rsid w:val="00D36FA5"/>
    <w:rsid w:val="00D37411"/>
    <w:rsid w:val="00D4008B"/>
    <w:rsid w:val="00D4098F"/>
    <w:rsid w:val="00D413AA"/>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3D97"/>
    <w:rsid w:val="00D546CD"/>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7F11"/>
    <w:rsid w:val="00D80525"/>
    <w:rsid w:val="00D811B9"/>
    <w:rsid w:val="00D81660"/>
    <w:rsid w:val="00D817A3"/>
    <w:rsid w:val="00D82949"/>
    <w:rsid w:val="00D82FB9"/>
    <w:rsid w:val="00D8312A"/>
    <w:rsid w:val="00D8529C"/>
    <w:rsid w:val="00D8579D"/>
    <w:rsid w:val="00D85C30"/>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02B6"/>
    <w:rsid w:val="00DA12F5"/>
    <w:rsid w:val="00DA164A"/>
    <w:rsid w:val="00DA1AF9"/>
    <w:rsid w:val="00DA2512"/>
    <w:rsid w:val="00DA2687"/>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94A"/>
    <w:rsid w:val="00DB4CCC"/>
    <w:rsid w:val="00DB5094"/>
    <w:rsid w:val="00DB559C"/>
    <w:rsid w:val="00DB5A53"/>
    <w:rsid w:val="00DB5AF8"/>
    <w:rsid w:val="00DB5D3F"/>
    <w:rsid w:val="00DB62EF"/>
    <w:rsid w:val="00DB64A3"/>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98B"/>
    <w:rsid w:val="00DD7ADE"/>
    <w:rsid w:val="00DD7D70"/>
    <w:rsid w:val="00DE109A"/>
    <w:rsid w:val="00DE120B"/>
    <w:rsid w:val="00DE2ADE"/>
    <w:rsid w:val="00DE2F8D"/>
    <w:rsid w:val="00DE3005"/>
    <w:rsid w:val="00DE482B"/>
    <w:rsid w:val="00DE5368"/>
    <w:rsid w:val="00DE697F"/>
    <w:rsid w:val="00DE7108"/>
    <w:rsid w:val="00DF0B26"/>
    <w:rsid w:val="00DF0CD2"/>
    <w:rsid w:val="00DF1B18"/>
    <w:rsid w:val="00DF1B60"/>
    <w:rsid w:val="00DF2980"/>
    <w:rsid w:val="00DF32AB"/>
    <w:rsid w:val="00DF582F"/>
    <w:rsid w:val="00DF5C56"/>
    <w:rsid w:val="00DF65D5"/>
    <w:rsid w:val="00DF69B4"/>
    <w:rsid w:val="00DF70EA"/>
    <w:rsid w:val="00DF77D8"/>
    <w:rsid w:val="00E00031"/>
    <w:rsid w:val="00E01342"/>
    <w:rsid w:val="00E0192F"/>
    <w:rsid w:val="00E02273"/>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5D3F"/>
    <w:rsid w:val="00E16E59"/>
    <w:rsid w:val="00E179BE"/>
    <w:rsid w:val="00E20BCE"/>
    <w:rsid w:val="00E20C05"/>
    <w:rsid w:val="00E20DBF"/>
    <w:rsid w:val="00E211D9"/>
    <w:rsid w:val="00E22280"/>
    <w:rsid w:val="00E22C50"/>
    <w:rsid w:val="00E24308"/>
    <w:rsid w:val="00E255E8"/>
    <w:rsid w:val="00E25E4E"/>
    <w:rsid w:val="00E26413"/>
    <w:rsid w:val="00E2790E"/>
    <w:rsid w:val="00E30361"/>
    <w:rsid w:val="00E30904"/>
    <w:rsid w:val="00E32CA3"/>
    <w:rsid w:val="00E337FE"/>
    <w:rsid w:val="00E340F2"/>
    <w:rsid w:val="00E34B61"/>
    <w:rsid w:val="00E35001"/>
    <w:rsid w:val="00E35852"/>
    <w:rsid w:val="00E35F9C"/>
    <w:rsid w:val="00E36350"/>
    <w:rsid w:val="00E36A74"/>
    <w:rsid w:val="00E36ABD"/>
    <w:rsid w:val="00E37D00"/>
    <w:rsid w:val="00E40243"/>
    <w:rsid w:val="00E41C9D"/>
    <w:rsid w:val="00E423B2"/>
    <w:rsid w:val="00E428EF"/>
    <w:rsid w:val="00E4447B"/>
    <w:rsid w:val="00E44CB1"/>
    <w:rsid w:val="00E44DEE"/>
    <w:rsid w:val="00E44F32"/>
    <w:rsid w:val="00E46C17"/>
    <w:rsid w:val="00E47899"/>
    <w:rsid w:val="00E47C1A"/>
    <w:rsid w:val="00E50010"/>
    <w:rsid w:val="00E52F86"/>
    <w:rsid w:val="00E54690"/>
    <w:rsid w:val="00E550BE"/>
    <w:rsid w:val="00E55E42"/>
    <w:rsid w:val="00E56866"/>
    <w:rsid w:val="00E57157"/>
    <w:rsid w:val="00E572CF"/>
    <w:rsid w:val="00E57BAB"/>
    <w:rsid w:val="00E600E5"/>
    <w:rsid w:val="00E617E0"/>
    <w:rsid w:val="00E62599"/>
    <w:rsid w:val="00E63C96"/>
    <w:rsid w:val="00E63E17"/>
    <w:rsid w:val="00E63E1E"/>
    <w:rsid w:val="00E6418B"/>
    <w:rsid w:val="00E65B20"/>
    <w:rsid w:val="00E6601C"/>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1A1"/>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5085"/>
    <w:rsid w:val="00EB60E1"/>
    <w:rsid w:val="00EB6696"/>
    <w:rsid w:val="00EB6796"/>
    <w:rsid w:val="00EB6B1E"/>
    <w:rsid w:val="00EB78B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6EF0"/>
    <w:rsid w:val="00ED7DDC"/>
    <w:rsid w:val="00EE0A6F"/>
    <w:rsid w:val="00EE0AED"/>
    <w:rsid w:val="00EE16C1"/>
    <w:rsid w:val="00EE31E3"/>
    <w:rsid w:val="00EE4B91"/>
    <w:rsid w:val="00EE51A8"/>
    <w:rsid w:val="00EE79E6"/>
    <w:rsid w:val="00EF0076"/>
    <w:rsid w:val="00EF0423"/>
    <w:rsid w:val="00EF04E7"/>
    <w:rsid w:val="00EF0C77"/>
    <w:rsid w:val="00EF1CAA"/>
    <w:rsid w:val="00EF27BF"/>
    <w:rsid w:val="00EF347E"/>
    <w:rsid w:val="00EF3C71"/>
    <w:rsid w:val="00EF41ED"/>
    <w:rsid w:val="00EF4348"/>
    <w:rsid w:val="00EF437D"/>
    <w:rsid w:val="00EF455E"/>
    <w:rsid w:val="00EF4E31"/>
    <w:rsid w:val="00EF5933"/>
    <w:rsid w:val="00EF650C"/>
    <w:rsid w:val="00EF6DAC"/>
    <w:rsid w:val="00EF71A7"/>
    <w:rsid w:val="00EF74DB"/>
    <w:rsid w:val="00EF7D31"/>
    <w:rsid w:val="00F006F4"/>
    <w:rsid w:val="00F0082B"/>
    <w:rsid w:val="00F00C54"/>
    <w:rsid w:val="00F00F9B"/>
    <w:rsid w:val="00F02053"/>
    <w:rsid w:val="00F02D4C"/>
    <w:rsid w:val="00F0457C"/>
    <w:rsid w:val="00F0543D"/>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55FE"/>
    <w:rsid w:val="00F361CF"/>
    <w:rsid w:val="00F367CF"/>
    <w:rsid w:val="00F36F56"/>
    <w:rsid w:val="00F37633"/>
    <w:rsid w:val="00F37754"/>
    <w:rsid w:val="00F40032"/>
    <w:rsid w:val="00F407CF"/>
    <w:rsid w:val="00F40F43"/>
    <w:rsid w:val="00F41D39"/>
    <w:rsid w:val="00F42459"/>
    <w:rsid w:val="00F433DD"/>
    <w:rsid w:val="00F435BB"/>
    <w:rsid w:val="00F4363F"/>
    <w:rsid w:val="00F43CC6"/>
    <w:rsid w:val="00F44D8D"/>
    <w:rsid w:val="00F452D6"/>
    <w:rsid w:val="00F46608"/>
    <w:rsid w:val="00F46FC8"/>
    <w:rsid w:val="00F503D5"/>
    <w:rsid w:val="00F51422"/>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0B5E"/>
    <w:rsid w:val="00F715D8"/>
    <w:rsid w:val="00F7219D"/>
    <w:rsid w:val="00F731A5"/>
    <w:rsid w:val="00F73955"/>
    <w:rsid w:val="00F74DA1"/>
    <w:rsid w:val="00F74E84"/>
    <w:rsid w:val="00F75396"/>
    <w:rsid w:val="00F76EF6"/>
    <w:rsid w:val="00F80167"/>
    <w:rsid w:val="00F80808"/>
    <w:rsid w:val="00F81569"/>
    <w:rsid w:val="00F816A6"/>
    <w:rsid w:val="00F81999"/>
    <w:rsid w:val="00F81E9E"/>
    <w:rsid w:val="00F81F55"/>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2DE6"/>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857"/>
    <w:rsid w:val="00FA6D24"/>
    <w:rsid w:val="00FB0CD8"/>
    <w:rsid w:val="00FB191D"/>
    <w:rsid w:val="00FB1A11"/>
    <w:rsid w:val="00FB1D4F"/>
    <w:rsid w:val="00FB20CD"/>
    <w:rsid w:val="00FB20CE"/>
    <w:rsid w:val="00FB21AB"/>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20D"/>
    <w:rsid w:val="00FC4ACF"/>
    <w:rsid w:val="00FC56D1"/>
    <w:rsid w:val="00FC60D2"/>
    <w:rsid w:val="00FC7330"/>
    <w:rsid w:val="00FC74E2"/>
    <w:rsid w:val="00FC79BE"/>
    <w:rsid w:val="00FC7DF1"/>
    <w:rsid w:val="00FD0870"/>
    <w:rsid w:val="00FD0B8B"/>
    <w:rsid w:val="00FD217B"/>
    <w:rsid w:val="00FD2B9F"/>
    <w:rsid w:val="00FD2EE9"/>
    <w:rsid w:val="00FD39E5"/>
    <w:rsid w:val="00FD3B85"/>
    <w:rsid w:val="00FD3EB3"/>
    <w:rsid w:val="00FD536B"/>
    <w:rsid w:val="00FD54E6"/>
    <w:rsid w:val="00FD659B"/>
    <w:rsid w:val="00FD6C49"/>
    <w:rsid w:val="00FD7226"/>
    <w:rsid w:val="00FD7BCF"/>
    <w:rsid w:val="00FE01C4"/>
    <w:rsid w:val="00FE0516"/>
    <w:rsid w:val="00FE0ABE"/>
    <w:rsid w:val="00FE0DC6"/>
    <w:rsid w:val="00FE1325"/>
    <w:rsid w:val="00FE1971"/>
    <w:rsid w:val="00FE21FA"/>
    <w:rsid w:val="00FE2301"/>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67D"/>
    <w:rsid w:val="00FF4A70"/>
    <w:rsid w:val="00FF4CBF"/>
    <w:rsid w:val="00FF591A"/>
    <w:rsid w:val="00FF5A35"/>
    <w:rsid w:val="00FF5D39"/>
    <w:rsid w:val="00FF73C4"/>
    <w:rsid w:val="00FF7503"/>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C4DC1"/>
  <w15:docId w15:val="{5091CADA-7466-4338-970A-D99CE897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aliases w:val="Paragrafo 2° L"/>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link w:val="Titolo7Carattere"/>
    <w:qFormat/>
    <w:rsid w:val="009661FB"/>
    <w:pPr>
      <w:keepNext/>
      <w:widowControl/>
      <w:jc w:val="center"/>
      <w:outlineLvl w:val="6"/>
    </w:pPr>
    <w:rPr>
      <w:b/>
      <w:sz w:val="32"/>
      <w:u w:val="single"/>
    </w:rPr>
  </w:style>
  <w:style w:type="paragraph" w:styleId="Titolo8">
    <w:name w:val="heading 8"/>
    <w:basedOn w:val="Normale"/>
    <w:next w:val="Normale"/>
    <w:link w:val="Titolo8Caratter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uiPriority w:val="99"/>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aliases w:val="Corpo del testo"/>
    <w:basedOn w:val="Normale"/>
    <w:link w:val="CorpotestoCarattere1"/>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3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uiPriority w:val="99"/>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link w:val="TestonotaapidipaginaCaratter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aliases w:val="Paragrafo 2° L Carattere1"/>
    <w:link w:val="Titolo2"/>
    <w:uiPriority w:val="9"/>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link w:val="ParagrafoelencoCaratter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aliases w:val="Paragrafo 1° livello Carattere1"/>
    <w:rsid w:val="003D36A0"/>
    <w:rPr>
      <w:rFonts w:ascii="Arial" w:hAnsi="Arial"/>
      <w:b/>
      <w:sz w:val="24"/>
      <w:lang w:val="it-IT" w:eastAsia="ar-SA" w:bidi="ar-SA"/>
    </w:rPr>
  </w:style>
  <w:style w:type="character" w:customStyle="1" w:styleId="Titolo2Carattere">
    <w:name w:val="Titolo 2 Carattere"/>
    <w:aliases w:val="Paragrafo 2° L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link w:val="PreformattatoHTMLCaratter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aliases w:val="Corpo del testo Carattere"/>
    <w:link w:val="Corpo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estonotaapidipaginaCarattere">
    <w:name w:val="Testo nota a piè di pagina Carattere"/>
    <w:basedOn w:val="Carpredefinitoparagrafo"/>
    <w:link w:val="Testonotaapidipagina"/>
    <w:semiHidden/>
    <w:rsid w:val="001B1CE3"/>
  </w:style>
  <w:style w:type="character" w:customStyle="1" w:styleId="TitoloCarattere">
    <w:name w:val="Titolo Carattere"/>
    <w:basedOn w:val="Carpredefinitoparagrafo"/>
    <w:link w:val="Titolo"/>
    <w:rsid w:val="009C5339"/>
    <w:rPr>
      <w:rFonts w:ascii="Arial" w:hAnsi="Arial"/>
      <w:b/>
      <w:snapToGrid w:val="0"/>
      <w:sz w:val="24"/>
    </w:rPr>
  </w:style>
  <w:style w:type="paragraph" w:customStyle="1" w:styleId="Titolo31">
    <w:name w:val="Titolo 31"/>
    <w:basedOn w:val="Normale"/>
    <w:uiPriority w:val="1"/>
    <w:qFormat/>
    <w:rsid w:val="009C5339"/>
    <w:pPr>
      <w:ind w:left="112"/>
      <w:outlineLvl w:val="3"/>
    </w:pPr>
    <w:rPr>
      <w:rFonts w:ascii="Calibri" w:eastAsia="Calibri" w:hAnsi="Calibri" w:cs="Calibri"/>
      <w:b/>
      <w:bCs/>
      <w:snapToGrid/>
      <w:szCs w:val="22"/>
      <w:lang w:val="en-US" w:eastAsia="en-US"/>
    </w:rPr>
  </w:style>
  <w:style w:type="character" w:customStyle="1" w:styleId="TestofumettoCarattere">
    <w:name w:val="Testo fumetto Carattere"/>
    <w:basedOn w:val="Carpredefinitoparagrafo"/>
    <w:link w:val="Testofumetto"/>
    <w:uiPriority w:val="99"/>
    <w:semiHidden/>
    <w:rsid w:val="009C5339"/>
    <w:rPr>
      <w:rFonts w:ascii="Tahoma" w:hAnsi="Tahoma" w:cs="Tahoma"/>
      <w:snapToGrid w:val="0"/>
      <w:sz w:val="16"/>
      <w:szCs w:val="16"/>
    </w:rPr>
  </w:style>
  <w:style w:type="table" w:customStyle="1" w:styleId="TableNormal">
    <w:name w:val="Table Normal"/>
    <w:uiPriority w:val="2"/>
    <w:semiHidden/>
    <w:unhideWhenUsed/>
    <w:qFormat/>
    <w:rsid w:val="009C533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5339"/>
    <w:rPr>
      <w:rFonts w:ascii="Calibri" w:eastAsia="Calibri" w:hAnsi="Calibri" w:cs="Calibri"/>
      <w:snapToGrid/>
      <w:szCs w:val="22"/>
      <w:lang w:val="en-US" w:eastAsia="en-US"/>
    </w:rPr>
  </w:style>
  <w:style w:type="character" w:customStyle="1" w:styleId="spanboldcenterbig">
    <w:name w:val="span_bold_center_big"/>
    <w:basedOn w:val="Carpredefinitoparagrafo"/>
    <w:rsid w:val="00802815"/>
  </w:style>
  <w:style w:type="paragraph" w:customStyle="1" w:styleId="CarattereCarattere20">
    <w:name w:val="Carattere Carattere2"/>
    <w:basedOn w:val="Normale"/>
    <w:rsid w:val="00212FF1"/>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437AAE"/>
    <w:pPr>
      <w:widowControl/>
      <w:ind w:right="-284" w:firstLine="709"/>
      <w:jc w:val="both"/>
    </w:pPr>
    <w:rPr>
      <w:snapToGrid/>
    </w:rPr>
  </w:style>
  <w:style w:type="paragraph" w:customStyle="1" w:styleId="Testonormale4">
    <w:name w:val="Testo normale4"/>
    <w:basedOn w:val="Normale"/>
    <w:rsid w:val="00437AAE"/>
    <w:pPr>
      <w:widowControl/>
    </w:pPr>
    <w:rPr>
      <w:rFonts w:ascii="Courier New" w:hAnsi="Courier New"/>
      <w:snapToGrid/>
      <w:sz w:val="20"/>
    </w:rPr>
  </w:style>
  <w:style w:type="paragraph" w:customStyle="1" w:styleId="Corpodeltesto34">
    <w:name w:val="Corpo del testo 34"/>
    <w:basedOn w:val="Normale"/>
    <w:rsid w:val="00437AAE"/>
    <w:pPr>
      <w:tabs>
        <w:tab w:val="left" w:pos="709"/>
      </w:tabs>
      <w:ind w:right="-284"/>
      <w:jc w:val="both"/>
    </w:pPr>
    <w:rPr>
      <w:snapToGrid/>
    </w:rPr>
  </w:style>
  <w:style w:type="paragraph" w:customStyle="1" w:styleId="Testodelblocco4">
    <w:name w:val="Testo del blocco4"/>
    <w:basedOn w:val="Normale"/>
    <w:rsid w:val="00437AAE"/>
    <w:pPr>
      <w:widowControl/>
      <w:ind w:left="284" w:right="283" w:hanging="284"/>
      <w:jc w:val="both"/>
    </w:pPr>
    <w:rPr>
      <w:rFonts w:ascii="Courier New" w:hAnsi="Courier New"/>
      <w:i/>
      <w:snapToGrid/>
      <w:color w:val="0000FF"/>
      <w:u w:val="single"/>
    </w:rPr>
  </w:style>
  <w:style w:type="paragraph" w:customStyle="1" w:styleId="Rientrocorpodeltesto24">
    <w:name w:val="Rientro corpo del testo 24"/>
    <w:basedOn w:val="Normale"/>
    <w:rsid w:val="00437AAE"/>
    <w:pPr>
      <w:widowControl/>
      <w:ind w:firstLine="708"/>
      <w:jc w:val="both"/>
    </w:pPr>
    <w:rPr>
      <w:snapToGrid/>
    </w:rPr>
  </w:style>
  <w:style w:type="paragraph" w:customStyle="1" w:styleId="Rientrocorpodeltesto34">
    <w:name w:val="Rientro corpo del testo 34"/>
    <w:basedOn w:val="Normale"/>
    <w:rsid w:val="00437A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4">
    <w:name w:val="Paragrafo elenco4"/>
    <w:basedOn w:val="Normale"/>
    <w:rsid w:val="00437AAE"/>
    <w:pPr>
      <w:widowControl/>
      <w:ind w:left="708"/>
    </w:pPr>
    <w:rPr>
      <w:rFonts w:ascii="Times New Roman" w:hAnsi="Times New Roman"/>
      <w:snapToGrid/>
      <w:sz w:val="20"/>
    </w:rPr>
  </w:style>
  <w:style w:type="paragraph" w:customStyle="1" w:styleId="Carattere13">
    <w:name w:val="Carattere1"/>
    <w:basedOn w:val="Normale"/>
    <w:rsid w:val="00437AAE"/>
    <w:pPr>
      <w:widowControl/>
      <w:spacing w:after="160" w:line="240" w:lineRule="exact"/>
    </w:pPr>
    <w:rPr>
      <w:rFonts w:ascii="Tahoma" w:hAnsi="Tahoma" w:cs="Tahoma"/>
      <w:snapToGrid/>
      <w:sz w:val="20"/>
      <w:lang w:val="en-US" w:eastAsia="en-US"/>
    </w:rPr>
  </w:style>
  <w:style w:type="paragraph" w:customStyle="1" w:styleId="CarattereCarattereCarattere2">
    <w:name w:val="Carattere Carattere Carattere"/>
    <w:basedOn w:val="Normale"/>
    <w:rsid w:val="00437AAE"/>
    <w:pPr>
      <w:widowControl/>
      <w:suppressAutoHyphens/>
      <w:spacing w:after="160" w:line="240" w:lineRule="exact"/>
    </w:pPr>
    <w:rPr>
      <w:snapToGrid/>
      <w:sz w:val="18"/>
      <w:lang w:val="en-US" w:eastAsia="ar-SA"/>
    </w:rPr>
  </w:style>
  <w:style w:type="character" w:customStyle="1" w:styleId="CarattereCarattere32">
    <w:name w:val="Carattere Carattere3"/>
    <w:rsid w:val="00437AAE"/>
    <w:rPr>
      <w:rFonts w:ascii="Arial" w:hAnsi="Arial"/>
      <w:b/>
      <w:snapToGrid w:val="0"/>
      <w:sz w:val="24"/>
      <w:lang w:val="it-IT" w:eastAsia="it-IT" w:bidi="ar-SA"/>
    </w:rPr>
  </w:style>
  <w:style w:type="paragraph" w:customStyle="1" w:styleId="Carattere22">
    <w:name w:val="Carattere2"/>
    <w:basedOn w:val="Normale"/>
    <w:rsid w:val="00437AAE"/>
    <w:pPr>
      <w:widowControl/>
      <w:spacing w:after="160" w:line="240" w:lineRule="exact"/>
    </w:pPr>
    <w:rPr>
      <w:rFonts w:ascii="Tahoma" w:hAnsi="Tahoma" w:cs="Tahoma"/>
      <w:snapToGrid/>
      <w:sz w:val="20"/>
      <w:lang w:val="en-US" w:eastAsia="en-US"/>
    </w:rPr>
  </w:style>
  <w:style w:type="paragraph" w:customStyle="1" w:styleId="CarattereCarattere21">
    <w:name w:val="Carattere Carattere2"/>
    <w:basedOn w:val="Normale"/>
    <w:rsid w:val="00437AAE"/>
    <w:pPr>
      <w:widowControl/>
      <w:spacing w:after="160" w:line="240" w:lineRule="exact"/>
    </w:pPr>
    <w:rPr>
      <w:rFonts w:ascii="Tahoma" w:hAnsi="Tahoma" w:cs="Tahoma"/>
      <w:snapToGrid/>
      <w:sz w:val="20"/>
      <w:lang w:val="en-US" w:eastAsia="en-US"/>
    </w:rPr>
  </w:style>
  <w:style w:type="character" w:customStyle="1" w:styleId="Titolo8Carattere">
    <w:name w:val="Titolo 8 Carattere"/>
    <w:basedOn w:val="Carpredefinitoparagrafo"/>
    <w:link w:val="Titolo8"/>
    <w:rsid w:val="00436B1C"/>
    <w:rPr>
      <w:b/>
      <w:snapToGrid w:val="0"/>
      <w:sz w:val="24"/>
    </w:rPr>
  </w:style>
  <w:style w:type="character" w:customStyle="1" w:styleId="Titolo7Carattere">
    <w:name w:val="Titolo 7 Carattere"/>
    <w:basedOn w:val="Carpredefinitoparagrafo"/>
    <w:link w:val="Titolo7"/>
    <w:rsid w:val="00436B1C"/>
    <w:rPr>
      <w:rFonts w:ascii="Arial" w:hAnsi="Arial"/>
      <w:b/>
      <w:snapToGrid w:val="0"/>
      <w:sz w:val="32"/>
      <w:u w:val="single"/>
    </w:rPr>
  </w:style>
  <w:style w:type="character" w:customStyle="1" w:styleId="ParagrafoelencoCarattere">
    <w:name w:val="Paragrafo elenco Carattere"/>
    <w:link w:val="Paragrafoelenco"/>
    <w:uiPriority w:val="34"/>
    <w:locked/>
    <w:rsid w:val="00436B1C"/>
    <w:rPr>
      <w:sz w:val="24"/>
      <w:szCs w:val="24"/>
    </w:rPr>
  </w:style>
  <w:style w:type="paragraph" w:customStyle="1" w:styleId="a0">
    <w:basedOn w:val="Normale"/>
    <w:next w:val="Corpotesto"/>
    <w:qFormat/>
    <w:rsid w:val="00F92DE6"/>
    <w:pPr>
      <w:widowControl/>
      <w:jc w:val="both"/>
    </w:pPr>
    <w:rPr>
      <w:sz w:val="24"/>
    </w:rPr>
  </w:style>
  <w:style w:type="paragraph" w:customStyle="1" w:styleId="Rientrocorpodeltesto211">
    <w:name w:val="Rientro corpo del testo 211"/>
    <w:basedOn w:val="Normale"/>
    <w:rsid w:val="007A1887"/>
    <w:pPr>
      <w:suppressAutoHyphens/>
      <w:ind w:firstLine="1134"/>
    </w:pPr>
    <w:rPr>
      <w:snapToGrid/>
      <w:sz w:val="24"/>
      <w:lang w:eastAsia="ar-SA"/>
    </w:rPr>
  </w:style>
  <w:style w:type="paragraph" w:customStyle="1" w:styleId="Rientrocorpodeltesto311">
    <w:name w:val="Rientro corpo del testo 311"/>
    <w:basedOn w:val="Normale"/>
    <w:rsid w:val="007A1887"/>
    <w:pPr>
      <w:widowControl/>
      <w:suppressAutoHyphens/>
      <w:ind w:left="284" w:hanging="284"/>
      <w:jc w:val="both"/>
    </w:pPr>
    <w:rPr>
      <w:snapToGrid/>
      <w:sz w:val="24"/>
      <w:lang w:eastAsia="ar-SA"/>
    </w:rPr>
  </w:style>
  <w:style w:type="paragraph" w:customStyle="1" w:styleId="Corpodeltesto311">
    <w:name w:val="Corpo del testo 311"/>
    <w:basedOn w:val="Normale"/>
    <w:rsid w:val="007A1887"/>
    <w:pPr>
      <w:tabs>
        <w:tab w:val="left" w:pos="851"/>
      </w:tabs>
      <w:suppressAutoHyphens/>
      <w:spacing w:line="240" w:lineRule="atLeast"/>
      <w:jc w:val="both"/>
    </w:pPr>
    <w:rPr>
      <w:b/>
      <w:snapToGrid/>
      <w:sz w:val="24"/>
      <w:lang w:eastAsia="ar-SA"/>
    </w:rPr>
  </w:style>
  <w:style w:type="paragraph" w:customStyle="1" w:styleId="Corpodeltesto211">
    <w:name w:val="Corpo del testo 211"/>
    <w:basedOn w:val="Normale"/>
    <w:rsid w:val="007A1887"/>
    <w:pPr>
      <w:suppressAutoHyphens/>
      <w:autoSpaceDE w:val="0"/>
      <w:spacing w:after="120" w:line="480" w:lineRule="auto"/>
    </w:pPr>
    <w:rPr>
      <w:rFonts w:ascii="Times New Roman" w:hAnsi="Times New Roman"/>
      <w:snapToGrid/>
      <w:sz w:val="24"/>
      <w:szCs w:val="24"/>
      <w:lang w:eastAsia="ar-SA"/>
    </w:rPr>
  </w:style>
  <w:style w:type="paragraph" w:customStyle="1" w:styleId="Testodelblocco11">
    <w:name w:val="Testo del blocco11"/>
    <w:basedOn w:val="Normale"/>
    <w:rsid w:val="007A1887"/>
    <w:pPr>
      <w:widowControl/>
      <w:suppressAutoHyphens/>
      <w:spacing w:before="120"/>
      <w:ind w:left="1134" w:right="566"/>
      <w:jc w:val="both"/>
    </w:pPr>
    <w:rPr>
      <w:snapToGrid/>
      <w:lang w:eastAsia="ar-SA"/>
    </w:rPr>
  </w:style>
  <w:style w:type="paragraph" w:customStyle="1" w:styleId="Testonormale11">
    <w:name w:val="Testo normale11"/>
    <w:basedOn w:val="Normale"/>
    <w:rsid w:val="007A1887"/>
    <w:pPr>
      <w:suppressAutoHyphens/>
    </w:pPr>
    <w:rPr>
      <w:rFonts w:ascii="Courier New" w:hAnsi="Courier New" w:cs="Courier New"/>
      <w:snapToGrid/>
      <w:sz w:val="20"/>
      <w:lang w:eastAsia="ar-SA"/>
    </w:rPr>
  </w:style>
  <w:style w:type="paragraph" w:customStyle="1" w:styleId="Carattere14">
    <w:name w:val="Carattere14"/>
    <w:basedOn w:val="Normale"/>
    <w:rsid w:val="007A1887"/>
    <w:pPr>
      <w:widowControl/>
      <w:spacing w:after="160" w:line="240" w:lineRule="exact"/>
    </w:pPr>
    <w:rPr>
      <w:rFonts w:ascii="Tahoma" w:hAnsi="Tahoma" w:cs="Tahoma"/>
      <w:snapToGrid/>
      <w:sz w:val="20"/>
      <w:lang w:val="en-US" w:eastAsia="en-US"/>
    </w:rPr>
  </w:style>
  <w:style w:type="paragraph" w:customStyle="1" w:styleId="BodyText3858D7CFB-ED40-4347-BF05-701D383B685F858D7CFB-ED40-4347-BF05-701D383B685F0">
    <w:name w:val="Body Text 3[858D7CFB-ED40-4347-BF05-701D383B685F][858D7CFB-ED40-4347-BF05-701D383B685F]"/>
    <w:basedOn w:val="Normale"/>
    <w:rsid w:val="007A1887"/>
    <w:pPr>
      <w:tabs>
        <w:tab w:val="left" w:pos="851"/>
      </w:tabs>
      <w:spacing w:line="240" w:lineRule="atLeast"/>
      <w:jc w:val="both"/>
    </w:pPr>
    <w:rPr>
      <w:b/>
      <w:sz w:val="24"/>
    </w:rPr>
  </w:style>
  <w:style w:type="paragraph" w:customStyle="1" w:styleId="BodyTextIndent858D7CFB-ED40-4347-BF05-701D383B685F858D7CFB-ED40-4347-BF05-701D383B685F0">
    <w:name w:val="Body Text Indent[858D7CFB-ED40-4347-BF05-701D383B685F][858D7CFB-ED40-4347-BF05-701D383B685F]"/>
    <w:basedOn w:val="Normale"/>
    <w:rsid w:val="007A1887"/>
    <w:pPr>
      <w:tabs>
        <w:tab w:val="left" w:pos="709"/>
        <w:tab w:val="left" w:pos="6379"/>
      </w:tabs>
      <w:ind w:right="-142"/>
      <w:jc w:val="both"/>
    </w:pPr>
    <w:rPr>
      <w:sz w:val="24"/>
    </w:rPr>
  </w:style>
  <w:style w:type="paragraph" w:customStyle="1" w:styleId="BodyTextIndent3858D7CFB-ED40-4347-BF05-701D383B685F858D7CFB-ED40-4347-BF05-701D383B685F0">
    <w:name w:val="Body Text Indent 3[858D7CFB-ED40-4347-BF05-701D383B685F][858D7CFB-ED40-4347-BF05-701D383B685F]"/>
    <w:basedOn w:val="Normale"/>
    <w:rsid w:val="007A1887"/>
    <w:pPr>
      <w:widowControl/>
      <w:ind w:left="284" w:hanging="284"/>
      <w:jc w:val="both"/>
    </w:pPr>
    <w:rPr>
      <w:snapToGrid/>
      <w:sz w:val="24"/>
    </w:rPr>
  </w:style>
  <w:style w:type="paragraph" w:customStyle="1" w:styleId="BodyText2858D7CFB-ED40-4347-BF05-701D383B685F858D7CFB-ED40-4347-BF05-701D383B685F0">
    <w:name w:val="Body Text 2[858D7CFB-ED40-4347-BF05-701D383B685F][858D7CFB-ED40-4347-BF05-701D383B685F]"/>
    <w:basedOn w:val="Normale"/>
    <w:rsid w:val="007A1887"/>
    <w:pPr>
      <w:autoSpaceDE w:val="0"/>
      <w:autoSpaceDN w:val="0"/>
      <w:spacing w:after="120" w:line="480" w:lineRule="auto"/>
    </w:pPr>
    <w:rPr>
      <w:rFonts w:ascii="Times New Roman" w:hAnsi="Times New Roman"/>
      <w:snapToGrid/>
      <w:sz w:val="24"/>
      <w:szCs w:val="24"/>
    </w:rPr>
  </w:style>
  <w:style w:type="paragraph" w:customStyle="1" w:styleId="2">
    <w:name w:val="2"/>
    <w:basedOn w:val="Normale"/>
    <w:next w:val="Corpotesto"/>
    <w:rsid w:val="007A1887"/>
    <w:pPr>
      <w:widowControl/>
      <w:jc w:val="both"/>
    </w:pPr>
    <w:rPr>
      <w:sz w:val="24"/>
    </w:rPr>
  </w:style>
  <w:style w:type="paragraph" w:customStyle="1" w:styleId="CarattereCarattereCarattere3">
    <w:name w:val="Carattere Carattere Carattere3"/>
    <w:basedOn w:val="Normale"/>
    <w:rsid w:val="007A1887"/>
    <w:pPr>
      <w:widowControl/>
      <w:suppressAutoHyphens/>
      <w:spacing w:after="160" w:line="240" w:lineRule="exact"/>
    </w:pPr>
    <w:rPr>
      <w:snapToGrid/>
      <w:sz w:val="18"/>
      <w:lang w:val="en-US" w:eastAsia="ar-SA"/>
    </w:rPr>
  </w:style>
  <w:style w:type="character" w:customStyle="1" w:styleId="CarattereCarattere33">
    <w:name w:val="Carattere Carattere33"/>
    <w:rsid w:val="007A1887"/>
    <w:rPr>
      <w:rFonts w:ascii="Arial" w:hAnsi="Arial"/>
      <w:b/>
      <w:snapToGrid w:val="0"/>
      <w:sz w:val="24"/>
      <w:lang w:val="it-IT" w:eastAsia="it-IT" w:bidi="ar-SA"/>
    </w:rPr>
  </w:style>
  <w:style w:type="paragraph" w:customStyle="1" w:styleId="Carattere23">
    <w:name w:val="Carattere23"/>
    <w:basedOn w:val="Normale"/>
    <w:rsid w:val="007A1887"/>
    <w:pPr>
      <w:widowControl/>
      <w:spacing w:after="160" w:line="240" w:lineRule="exact"/>
    </w:pPr>
    <w:rPr>
      <w:rFonts w:ascii="Tahoma" w:hAnsi="Tahoma" w:cs="Tahoma"/>
      <w:snapToGrid/>
      <w:sz w:val="20"/>
      <w:lang w:val="en-US" w:eastAsia="en-US"/>
    </w:rPr>
  </w:style>
  <w:style w:type="paragraph" w:customStyle="1" w:styleId="Carattere130">
    <w:name w:val="Carattere13"/>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2CarattereCarattere1">
    <w:name w:val="Carattere Carattere2 Carattere Carattere1"/>
    <w:basedOn w:val="Normale"/>
    <w:rsid w:val="007A1887"/>
    <w:pPr>
      <w:widowControl/>
      <w:spacing w:after="160" w:line="240" w:lineRule="exact"/>
    </w:pPr>
    <w:rPr>
      <w:rFonts w:ascii="Tahoma" w:hAnsi="Tahoma" w:cs="Tahoma"/>
      <w:snapToGrid/>
      <w:sz w:val="20"/>
      <w:lang w:val="en-US" w:eastAsia="en-US"/>
    </w:rPr>
  </w:style>
  <w:style w:type="paragraph" w:customStyle="1" w:styleId="Carattere120">
    <w:name w:val="Carattere12"/>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Carattere20">
    <w:name w:val="Carattere Carattere Carattere2"/>
    <w:basedOn w:val="Normale"/>
    <w:rsid w:val="007A1887"/>
    <w:pPr>
      <w:widowControl/>
      <w:suppressAutoHyphens/>
      <w:spacing w:after="160" w:line="240" w:lineRule="exact"/>
    </w:pPr>
    <w:rPr>
      <w:snapToGrid/>
      <w:sz w:val="18"/>
      <w:lang w:val="en-US" w:eastAsia="ar-SA"/>
    </w:rPr>
  </w:style>
  <w:style w:type="character" w:customStyle="1" w:styleId="CarattereCarattere320">
    <w:name w:val="Carattere Carattere32"/>
    <w:rsid w:val="007A1887"/>
    <w:rPr>
      <w:rFonts w:ascii="Arial" w:hAnsi="Arial"/>
      <w:b/>
      <w:snapToGrid w:val="0"/>
      <w:sz w:val="24"/>
      <w:lang w:val="it-IT" w:eastAsia="it-IT" w:bidi="ar-SA"/>
    </w:rPr>
  </w:style>
  <w:style w:type="paragraph" w:customStyle="1" w:styleId="Carattere220">
    <w:name w:val="Carattere22"/>
    <w:basedOn w:val="Normale"/>
    <w:rsid w:val="007A1887"/>
    <w:pPr>
      <w:widowControl/>
      <w:spacing w:after="160" w:line="240" w:lineRule="exact"/>
    </w:pPr>
    <w:rPr>
      <w:rFonts w:ascii="Tahoma" w:hAnsi="Tahoma" w:cs="Tahoma"/>
      <w:snapToGrid/>
      <w:sz w:val="20"/>
      <w:lang w:val="en-US" w:eastAsia="en-US"/>
    </w:rPr>
  </w:style>
  <w:style w:type="character" w:customStyle="1" w:styleId="CarattereCarattere121">
    <w:name w:val="Carattere Carattere121"/>
    <w:locked/>
    <w:rsid w:val="007A1887"/>
    <w:rPr>
      <w:rFonts w:ascii="Arial" w:hAnsi="Arial"/>
      <w:snapToGrid w:val="0"/>
      <w:sz w:val="22"/>
      <w:lang w:val="it-IT" w:eastAsia="it-IT" w:bidi="ar-SA"/>
    </w:rPr>
  </w:style>
  <w:style w:type="paragraph" w:customStyle="1" w:styleId="CarattereCarattere23">
    <w:name w:val="Carattere Carattere23"/>
    <w:basedOn w:val="Normale"/>
    <w:rsid w:val="007A1887"/>
    <w:pPr>
      <w:widowControl/>
      <w:spacing w:after="160" w:line="240" w:lineRule="exact"/>
    </w:pPr>
    <w:rPr>
      <w:rFonts w:ascii="Tahoma" w:hAnsi="Tahoma" w:cs="Tahoma"/>
      <w:snapToGrid/>
      <w:sz w:val="20"/>
      <w:lang w:val="en-US" w:eastAsia="en-US"/>
    </w:rPr>
  </w:style>
  <w:style w:type="paragraph" w:customStyle="1" w:styleId="Carattere110">
    <w:name w:val="Carattere11"/>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Carattere10">
    <w:name w:val="Carattere Carattere Carattere1"/>
    <w:basedOn w:val="Normale"/>
    <w:rsid w:val="007A1887"/>
    <w:pPr>
      <w:widowControl/>
      <w:suppressAutoHyphens/>
      <w:spacing w:after="160" w:line="240" w:lineRule="exact"/>
    </w:pPr>
    <w:rPr>
      <w:snapToGrid/>
      <w:sz w:val="18"/>
      <w:lang w:val="en-US" w:eastAsia="ar-SA"/>
    </w:rPr>
  </w:style>
  <w:style w:type="character" w:customStyle="1" w:styleId="CarattereCarattere310">
    <w:name w:val="Carattere Carattere31"/>
    <w:rsid w:val="007A1887"/>
    <w:rPr>
      <w:rFonts w:ascii="Arial" w:hAnsi="Arial"/>
      <w:b/>
      <w:snapToGrid w:val="0"/>
      <w:sz w:val="24"/>
      <w:lang w:val="it-IT" w:eastAsia="it-IT" w:bidi="ar-SA"/>
    </w:rPr>
  </w:style>
  <w:style w:type="paragraph" w:customStyle="1" w:styleId="Carattere210">
    <w:name w:val="Carattere21"/>
    <w:basedOn w:val="Normale"/>
    <w:rsid w:val="007A1887"/>
    <w:pPr>
      <w:widowControl/>
      <w:spacing w:after="160" w:line="240" w:lineRule="exact"/>
    </w:pPr>
    <w:rPr>
      <w:rFonts w:ascii="Tahoma" w:hAnsi="Tahoma" w:cs="Tahoma"/>
      <w:snapToGrid/>
      <w:sz w:val="20"/>
      <w:lang w:val="en-US" w:eastAsia="en-US"/>
    </w:rPr>
  </w:style>
  <w:style w:type="paragraph" w:customStyle="1" w:styleId="CarattereCarattere210">
    <w:name w:val="Carattere Carattere21"/>
    <w:basedOn w:val="Normale"/>
    <w:rsid w:val="007A1887"/>
    <w:pPr>
      <w:widowControl/>
      <w:spacing w:after="160" w:line="240" w:lineRule="exact"/>
    </w:pPr>
    <w:rPr>
      <w:rFonts w:ascii="Tahoma" w:hAnsi="Tahoma" w:cs="Tahoma"/>
      <w:snapToGrid/>
      <w:sz w:val="20"/>
      <w:lang w:val="en-US" w:eastAsia="en-US"/>
    </w:rPr>
  </w:style>
  <w:style w:type="character" w:customStyle="1" w:styleId="TestonormaleCarattere">
    <w:name w:val="Testo normale Carattere"/>
    <w:basedOn w:val="Carpredefinitoparagrafo"/>
    <w:link w:val="Testonormale"/>
    <w:rsid w:val="007A1887"/>
    <w:rPr>
      <w:rFonts w:ascii="Courier New" w:hAnsi="Courier New" w:cs="Courier New"/>
      <w:snapToGrid w:val="0"/>
    </w:rPr>
  </w:style>
  <w:style w:type="character" w:customStyle="1" w:styleId="PreformattatoHTMLCarattere">
    <w:name w:val="Preformattato HTML Carattere"/>
    <w:basedOn w:val="Carpredefinitoparagrafo"/>
    <w:link w:val="PreformattatoHTML"/>
    <w:rsid w:val="0084188F"/>
    <w:rPr>
      <w:rFonts w:ascii="Courier New"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4844">
      <w:bodyDiv w:val="1"/>
      <w:marLeft w:val="0"/>
      <w:marRight w:val="0"/>
      <w:marTop w:val="0"/>
      <w:marBottom w:val="0"/>
      <w:divBdr>
        <w:top w:val="none" w:sz="0" w:space="0" w:color="auto"/>
        <w:left w:val="none" w:sz="0" w:space="0" w:color="auto"/>
        <w:bottom w:val="none" w:sz="0" w:space="0" w:color="auto"/>
        <w:right w:val="none" w:sz="0" w:space="0" w:color="auto"/>
      </w:divBdr>
    </w:div>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05751585">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559899609">
      <w:bodyDiv w:val="1"/>
      <w:marLeft w:val="0"/>
      <w:marRight w:val="0"/>
      <w:marTop w:val="0"/>
      <w:marBottom w:val="0"/>
      <w:divBdr>
        <w:top w:val="none" w:sz="0" w:space="0" w:color="auto"/>
        <w:left w:val="none" w:sz="0" w:space="0" w:color="auto"/>
        <w:bottom w:val="none" w:sz="0" w:space="0" w:color="auto"/>
        <w:right w:val="none" w:sz="0" w:space="0" w:color="auto"/>
      </w:divBdr>
    </w:div>
    <w:div w:id="580874995">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063941906">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24870420">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76417505">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781485100">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034110528">
      <w:bodyDiv w:val="1"/>
      <w:marLeft w:val="0"/>
      <w:marRight w:val="0"/>
      <w:marTop w:val="0"/>
      <w:marBottom w:val="0"/>
      <w:divBdr>
        <w:top w:val="none" w:sz="0" w:space="0" w:color="auto"/>
        <w:left w:val="none" w:sz="0" w:space="0" w:color="auto"/>
        <w:bottom w:val="none" w:sz="0" w:space="0" w:color="auto"/>
        <w:right w:val="none" w:sz="0" w:space="0" w:color="auto"/>
      </w:divBdr>
    </w:div>
    <w:div w:id="2128156595">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585C-9FAE-4FF5-AE85-5B88181F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1302</Words>
  <Characters>7423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8708</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Antonio Campagna</dc:creator>
  <cp:lastModifiedBy>Aldo Albano</cp:lastModifiedBy>
  <cp:revision>3</cp:revision>
  <cp:lastPrinted>2020-09-24T15:23:00Z</cp:lastPrinted>
  <dcterms:created xsi:type="dcterms:W3CDTF">2023-02-06T15:47:00Z</dcterms:created>
  <dcterms:modified xsi:type="dcterms:W3CDTF">2023-02-06T17:49:00Z</dcterms:modified>
</cp:coreProperties>
</file>