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0D65" w14:textId="77777777" w:rsidR="007A1887" w:rsidRDefault="007A1887" w:rsidP="007A1887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QUESTIONARIO TECNICO (D1)</w:t>
      </w:r>
    </w:p>
    <w:p w14:paraId="423E873A" w14:textId="77777777" w:rsidR="007A1887" w:rsidRDefault="007A1887" w:rsidP="007A1887">
      <w:pPr>
        <w:widowControl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60"/>
        <w:gridCol w:w="1262"/>
        <w:gridCol w:w="971"/>
        <w:gridCol w:w="1358"/>
      </w:tblGrid>
      <w:tr w:rsidR="007A1887" w:rsidRPr="00D11D86" w14:paraId="2A4DB347" w14:textId="77777777" w:rsidTr="00C974C1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D6840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92DC3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176A0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54B309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92C99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C974C1" w:rsidRPr="00D11D86" w14:paraId="3886BDBD" w14:textId="77777777" w:rsidTr="00C974C1">
        <w:trPr>
          <w:trHeight w:val="4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E75" w14:textId="77777777" w:rsidR="00C974C1" w:rsidRPr="00D11D86" w:rsidRDefault="00C974C1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DA6F" w14:textId="530EA4E5" w:rsidR="00C974C1" w:rsidRPr="00663EF6" w:rsidRDefault="00803F67" w:rsidP="00A57347">
            <w:pPr>
              <w:pStyle w:val="Corpodeltesto3"/>
              <w:rPr>
                <w:rFonts w:ascii="Times New Roman" w:hAnsi="Times New Roman"/>
                <w:szCs w:val="24"/>
              </w:rPr>
            </w:pPr>
            <w:r w:rsidRPr="00663EF6">
              <w:rPr>
                <w:rFonts w:ascii="Times New Roman" w:hAnsi="Times New Roman"/>
                <w:szCs w:val="24"/>
              </w:rPr>
              <w:t xml:space="preserve">FORNITURA DI N°1 </w:t>
            </w:r>
            <w:bookmarkStart w:id="0" w:name="_Hlk125209186"/>
            <w:r w:rsidR="00663EF6" w:rsidRPr="00663EF6">
              <w:rPr>
                <w:rFonts w:ascii="Times New Roman" w:hAnsi="Times New Roman"/>
                <w:szCs w:val="24"/>
              </w:rPr>
              <w:t>ANGIOGRAFO MOBILE SU RUOTE MONOFASE E CON POTENZA DI 30 KW, CORREDATO DI SISTEMA DI FUSION IMAGING 3D E NAVIGAZIONE INTRA-OPERATORIA, PER APPLICAZIONI DI CHIRURGIA VASCOLARE ED INTERVENTISTICA ENDOVASCOLARE</w:t>
            </w:r>
            <w:bookmarkEnd w:id="0"/>
          </w:p>
        </w:tc>
      </w:tr>
      <w:tr w:rsidR="007A1887" w:rsidRPr="00D11D86" w14:paraId="61BAAADC" w14:textId="77777777" w:rsidTr="00C974C1">
        <w:trPr>
          <w:trHeight w:val="210"/>
        </w:trPr>
        <w:tc>
          <w:tcPr>
            <w:tcW w:w="78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9DC05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EA75E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</w:tr>
      <w:tr w:rsidR="007A1887" w:rsidRPr="00D11D86" w14:paraId="70EE2F2E" w14:textId="77777777" w:rsidTr="00C974C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8BD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D4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595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C30E5B4" w14:textId="77777777" w:rsidTr="00C974C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53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268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F17C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B960419" w14:textId="77777777" w:rsidTr="00C974C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899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8257" w14:textId="77777777" w:rsidR="007A1887" w:rsidRPr="00D11D86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nuova di fabbrica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07B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8D59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E11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12F78292" w14:textId="77777777" w:rsidTr="00C974C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1DA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8EB8" w14:textId="77777777" w:rsidR="007A1887" w:rsidRPr="00D11D86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di ultima generazione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EB9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B6D1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74F3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663EF6" w14:paraId="41C789B3" w14:textId="77777777" w:rsidTr="00C974C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CAEB" w14:textId="77777777" w:rsidR="007A1887" w:rsidRPr="00663EF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D75D5" w14:textId="47CA6DFA" w:rsidR="007A1887" w:rsidRPr="00663EF6" w:rsidRDefault="007A1887" w:rsidP="003646A4">
            <w:pPr>
              <w:widowControl/>
              <w:jc w:val="both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  <w:r w:rsidR="00663EF6" w:rsidRPr="00663EF6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MONOBLOCCO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E4BC3" w14:textId="77777777" w:rsidR="007A1887" w:rsidRPr="00663EF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D5A72" w14:textId="77777777" w:rsidR="007A1887" w:rsidRPr="00663EF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A2C0" w14:textId="77777777" w:rsidR="007A1887" w:rsidRPr="00663EF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7A1887" w:rsidRPr="00D11D86" w14:paraId="08F8F934" w14:textId="77777777" w:rsidTr="00C974C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6BB9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6DEE" w14:textId="5A60FD39" w:rsidR="007A1887" w:rsidRPr="00663EF6" w:rsidRDefault="00663EF6" w:rsidP="00803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Potenza nominale: 30 KW (300mA@100kV/0,1s come da IEC 60601-2-54)</w:t>
            </w:r>
            <w:r w:rsidRPr="00663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CEF2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F344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D69AB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4A66566C" w14:textId="77777777" w:rsidTr="00C974C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FA42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A2ED" w14:textId="3E43A8F6" w:rsidR="007A1887" w:rsidRPr="00663EF6" w:rsidRDefault="00663EF6" w:rsidP="00803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Valori massimi di servizio in scopia pulsata</w:t>
            </w:r>
            <w:r w:rsidRPr="00663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159E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63F17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CF3664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6D6612F0" w14:textId="77777777" w:rsidTr="00C974C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3AA2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4B0A" w14:textId="20C52C5D" w:rsidR="007A1887" w:rsidRPr="00663EF6" w:rsidRDefault="00663EF6" w:rsidP="00803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 xml:space="preserve">Massima potenza erogabile in scopia pulsata: 80 </w:t>
            </w:r>
            <w:proofErr w:type="spellStart"/>
            <w:r w:rsidRPr="00663EF6">
              <w:rPr>
                <w:rFonts w:ascii="Times New Roman" w:hAnsi="Times New Roman"/>
                <w:sz w:val="24"/>
                <w:szCs w:val="24"/>
              </w:rPr>
              <w:t>kv</w:t>
            </w:r>
            <w:proofErr w:type="spellEnd"/>
            <w:r w:rsidRPr="00663EF6">
              <w:rPr>
                <w:rFonts w:ascii="Times New Roman" w:hAnsi="Times New Roman"/>
                <w:sz w:val="24"/>
                <w:szCs w:val="24"/>
              </w:rPr>
              <w:t>/300</w:t>
            </w:r>
            <w:r w:rsidRPr="00663EF6">
              <w:rPr>
                <w:rFonts w:ascii="Times New Roman" w:hAnsi="Times New Roman"/>
                <w:sz w:val="24"/>
                <w:szCs w:val="24"/>
              </w:rPr>
              <w:t>Ma.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B7F0" w14:textId="77777777" w:rsidR="007A1887" w:rsidRPr="00D11D86" w:rsidRDefault="007A1887" w:rsidP="003646A4">
            <w:pPr>
              <w:widowControl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8754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29531C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00F57A23" w14:textId="77777777" w:rsidTr="00C974C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831C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C82C" w14:textId="0F85A322" w:rsidR="007A1887" w:rsidRPr="00663EF6" w:rsidRDefault="00663EF6" w:rsidP="00803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 xml:space="preserve">Massima potenza erogabile alla massima tensione: 120kV/158 </w:t>
            </w:r>
            <w:proofErr w:type="spellStart"/>
            <w:r w:rsidRPr="00663EF6">
              <w:rPr>
                <w:rFonts w:ascii="Times New Roman" w:hAnsi="Times New Roman"/>
                <w:sz w:val="24"/>
                <w:szCs w:val="24"/>
              </w:rPr>
              <w:t>mA</w:t>
            </w:r>
            <w:r w:rsidR="00A57347" w:rsidRPr="00663E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3BB0" w14:textId="77777777" w:rsidR="007A1887" w:rsidRPr="00D11D86" w:rsidRDefault="007A1887" w:rsidP="003646A4">
            <w:pPr>
              <w:widowControl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1CAF3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637112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729BE771" w14:textId="77777777" w:rsidTr="00C974C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5157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56C8" w14:textId="756E1949" w:rsidR="007A1887" w:rsidRPr="00663EF6" w:rsidRDefault="00663EF6" w:rsidP="00A5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Massima tensione: uguale o superiore a 120 kV</w:t>
            </w:r>
            <w:r w:rsidRPr="00663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E7A8" w14:textId="77777777" w:rsidR="007A1887" w:rsidRPr="00D11D86" w:rsidRDefault="007A1887" w:rsidP="003646A4">
            <w:pPr>
              <w:widowControl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9104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2D54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7E6AFFE1" w14:textId="77777777" w:rsidTr="00803F6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C92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6)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5ED8" w14:textId="7C3684D7" w:rsidR="007A1887" w:rsidRPr="00663EF6" w:rsidRDefault="00663EF6" w:rsidP="00803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Step di corrente selezionabile: da 1,5 a 300mA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777B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84288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AD24D7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71ECBD26" w14:textId="77777777" w:rsidTr="00663EF6">
        <w:trPr>
          <w:trHeight w:val="1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4848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7)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E193" w14:textId="48F90C7A" w:rsidR="007A1887" w:rsidRPr="00663EF6" w:rsidRDefault="00663EF6" w:rsidP="00A5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Step di tensione: 40-120 KV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A21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41B9A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93A9F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2A438796" w14:textId="77777777" w:rsidTr="00803F6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5923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8)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50C7" w14:textId="15607E63" w:rsidR="007A1887" w:rsidRPr="00663EF6" w:rsidRDefault="00663EF6" w:rsidP="00803F67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Ampiezza impulso: da 4 a 40ms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8E3E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C9181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C15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5A2F27FF" w14:textId="77777777" w:rsidTr="00803F6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57A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9)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F6C4" w14:textId="31DD5C2E" w:rsidR="007A1887" w:rsidRPr="00663EF6" w:rsidRDefault="00663EF6" w:rsidP="00803F67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Tubo RX ad anodo rotante da 10.000 rpm e capacità termica di 365 KHU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8BA7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F665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6422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2C5C57F0" w14:textId="77777777" w:rsidTr="00803F6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4295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10)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D8D9" w14:textId="77777777" w:rsidR="00663EF6" w:rsidRPr="00663EF6" w:rsidRDefault="00663EF6" w:rsidP="00663EF6">
            <w:pPr>
              <w:widowControl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 xml:space="preserve">Potenziato da sistema di raffreddamento attivo con scambiatore di calore: </w:t>
            </w:r>
          </w:p>
          <w:p w14:paraId="7713F889" w14:textId="77777777" w:rsidR="00663EF6" w:rsidRPr="00663EF6" w:rsidRDefault="00663EF6" w:rsidP="00663EF6">
            <w:pPr>
              <w:spacing w:line="276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 xml:space="preserve">- Dissipazione termica complessiva: 102 KHU/min; </w:t>
            </w:r>
          </w:p>
          <w:p w14:paraId="49ED40B2" w14:textId="32F077A6" w:rsidR="007A1887" w:rsidRPr="00663EF6" w:rsidRDefault="00663EF6" w:rsidP="00663EF6">
            <w:pPr>
              <w:spacing w:line="276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 xml:space="preserve">- Capacità termica complessiva: 10.000.000 HU.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BC1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D11D86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78683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265B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73A1320E" w14:textId="77777777" w:rsidTr="00803F6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AC43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11)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62CC" w14:textId="14261DBD" w:rsidR="007A1887" w:rsidRPr="00663EF6" w:rsidRDefault="00663EF6" w:rsidP="00A5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 xml:space="preserve">Dotato di Thermal Management con riduzione automatica dei </w:t>
            </w:r>
            <w:proofErr w:type="spellStart"/>
            <w:r w:rsidRPr="00663EF6">
              <w:rPr>
                <w:rFonts w:ascii="Times New Roman" w:hAnsi="Times New Roman"/>
                <w:sz w:val="24"/>
                <w:szCs w:val="24"/>
              </w:rPr>
              <w:t>pulse</w:t>
            </w:r>
            <w:proofErr w:type="spellEnd"/>
            <w:r w:rsidRPr="00663EF6">
              <w:rPr>
                <w:rFonts w:ascii="Times New Roman" w:hAnsi="Times New Roman"/>
                <w:sz w:val="24"/>
                <w:szCs w:val="24"/>
              </w:rPr>
              <w:t>/sec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31DC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C813C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E37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663EF6" w:rsidRPr="00663EF6" w14:paraId="409A6E0F" w14:textId="77777777" w:rsidTr="00C402D0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AF1" w14:textId="77777777" w:rsidR="00663EF6" w:rsidRPr="00663EF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144B5" w14:textId="0413A27E" w:rsidR="00663EF6" w:rsidRPr="00663EF6" w:rsidRDefault="00663EF6" w:rsidP="00C402D0">
            <w:pPr>
              <w:widowControl/>
              <w:jc w:val="both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  <w:r w:rsidRPr="00663EF6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COLLIMATORI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58F79" w14:textId="77777777" w:rsidR="00663EF6" w:rsidRPr="00663EF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DE5E1" w14:textId="77777777" w:rsidR="00663EF6" w:rsidRPr="00663EF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C92B" w14:textId="77777777" w:rsidR="00663EF6" w:rsidRPr="00663EF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7A1887" w:rsidRPr="00D11D86" w14:paraId="40D792FE" w14:textId="77777777" w:rsidTr="00803F6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3D99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12)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C975" w14:textId="11A36DDB" w:rsidR="007A1887" w:rsidRPr="00663EF6" w:rsidRDefault="00663EF6" w:rsidP="00A5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A iride e lamelle</w:t>
            </w:r>
            <w:r w:rsidRPr="00663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27428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EF686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644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3506E2EC" w14:textId="77777777" w:rsidTr="00803F6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F1B7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13)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D259" w14:textId="43609D17" w:rsidR="007A1887" w:rsidRPr="00663EF6" w:rsidRDefault="00663EF6" w:rsidP="00803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Collimatori simmetrici e asimmetrici</w:t>
            </w:r>
            <w:r w:rsidRPr="00663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16424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BA1A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5992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57347" w:rsidRPr="00D11D86" w14:paraId="1348BD51" w14:textId="77777777" w:rsidTr="00257D64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A032" w14:textId="30392D12" w:rsidR="00A57347" w:rsidRPr="00D11D86" w:rsidRDefault="00A57347" w:rsidP="00A5734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2B73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5AB5" w14:textId="27F028F9" w:rsidR="00A57347" w:rsidRPr="00663EF6" w:rsidRDefault="00663EF6" w:rsidP="00257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Diametro di apertura: da 50 a 307 mm (iris e lamelle</w:t>
            </w:r>
            <w:r w:rsidRPr="00663EF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A299" w14:textId="77777777" w:rsidR="00A57347" w:rsidRPr="00D11D86" w:rsidRDefault="00A57347" w:rsidP="00257D6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9C768" w14:textId="77777777" w:rsidR="00A57347" w:rsidRPr="00D11D86" w:rsidRDefault="00A57347" w:rsidP="00257D6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DC56" w14:textId="77777777" w:rsidR="00A57347" w:rsidRPr="00D11D86" w:rsidRDefault="00A57347" w:rsidP="00257D6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57347" w:rsidRPr="00D11D86" w14:paraId="31C4F1CC" w14:textId="77777777" w:rsidTr="00A5734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7975" w14:textId="63C935DE" w:rsidR="00A57347" w:rsidRPr="00D11D86" w:rsidRDefault="00A57347" w:rsidP="00A5734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5DB5" w14:textId="36D18353" w:rsidR="00A57347" w:rsidRPr="00663EF6" w:rsidRDefault="00663EF6" w:rsidP="00257D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Collimatori virtuali senza erogazione raggi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2F1A6" w14:textId="77777777" w:rsidR="00A57347" w:rsidRPr="00D11D86" w:rsidRDefault="00A57347" w:rsidP="00257D6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D41C0" w14:textId="77777777" w:rsidR="00A57347" w:rsidRPr="00D11D86" w:rsidRDefault="00A57347" w:rsidP="00257D6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316D" w14:textId="77777777" w:rsidR="00A57347" w:rsidRPr="00D11D86" w:rsidRDefault="00A57347" w:rsidP="00257D6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663EF6" w:rsidRPr="00663EF6" w14:paraId="0378BDAB" w14:textId="77777777" w:rsidTr="00663EF6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DA39" w14:textId="594A9C75" w:rsidR="00663EF6" w:rsidRPr="00663EF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87DC" w14:textId="0D338EDA" w:rsidR="00663EF6" w:rsidRPr="00663EF6" w:rsidRDefault="00663EF6" w:rsidP="00663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sz w:val="24"/>
                <w:szCs w:val="24"/>
              </w:rPr>
              <w:t>DETETTORE FLAT PANEL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4E3E2" w14:textId="1414911C" w:rsidR="00663EF6" w:rsidRPr="00663EF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70A3B" w14:textId="16B8A21D" w:rsidR="00663EF6" w:rsidRPr="00663EF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02498" w14:textId="7F833122" w:rsidR="00663EF6" w:rsidRPr="00663EF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663EF6" w:rsidRPr="00D11D86" w14:paraId="1A4D475E" w14:textId="77777777" w:rsidTr="00663EF6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073D" w14:textId="38FD44CB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6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78E5" w14:textId="31B554CF" w:rsidR="00663EF6" w:rsidRPr="00663EF6" w:rsidRDefault="00663EF6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Tecnologia CMOS; Dimensione area utile 31x31 cm</w:t>
            </w:r>
            <w:r w:rsidRPr="00663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D927B" w14:textId="77777777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92F62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8D01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663EF6" w:rsidRPr="00D11D86" w14:paraId="022DBB85" w14:textId="77777777" w:rsidTr="00663EF6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991F" w14:textId="5A72D4D2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7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080A" w14:textId="52ABD385" w:rsidR="00663EF6" w:rsidRPr="00663EF6" w:rsidRDefault="00663EF6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 xml:space="preserve">Pixel pitch: 100 </w:t>
            </w:r>
            <w:proofErr w:type="spellStart"/>
            <w:r w:rsidRPr="00663EF6">
              <w:rPr>
                <w:rFonts w:ascii="Times New Roman" w:hAnsi="Times New Roman"/>
                <w:sz w:val="24"/>
                <w:szCs w:val="24"/>
              </w:rPr>
              <w:t>um</w:t>
            </w:r>
            <w:proofErr w:type="spellEnd"/>
            <w:r w:rsidRPr="00663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32FF1" w14:textId="77777777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2EEE4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7F76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7FCF97E7" w14:textId="77777777" w:rsidR="00A66821" w:rsidRDefault="00A66821">
      <w:r>
        <w:br w:type="page"/>
      </w:r>
    </w:p>
    <w:tbl>
      <w:tblPr>
        <w:tblW w:w="921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60"/>
        <w:gridCol w:w="1262"/>
        <w:gridCol w:w="971"/>
        <w:gridCol w:w="1358"/>
      </w:tblGrid>
      <w:tr w:rsidR="00A66821" w:rsidRPr="00D11D86" w14:paraId="6974A5A0" w14:textId="77777777" w:rsidTr="00C402D0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44CAC6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23F495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6ACC1F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325B2DB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4B3D1F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A66821" w:rsidRPr="00D11D86" w14:paraId="61607D6A" w14:textId="77777777" w:rsidTr="00C402D0">
        <w:trPr>
          <w:trHeight w:val="4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E363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A14E5" w14:textId="77777777" w:rsidR="00A66821" w:rsidRPr="00663EF6" w:rsidRDefault="00A66821" w:rsidP="00C402D0">
            <w:pPr>
              <w:pStyle w:val="Corpodeltesto3"/>
              <w:rPr>
                <w:rFonts w:ascii="Times New Roman" w:hAnsi="Times New Roman"/>
                <w:szCs w:val="24"/>
              </w:rPr>
            </w:pPr>
            <w:r w:rsidRPr="00663EF6">
              <w:rPr>
                <w:rFonts w:ascii="Times New Roman" w:hAnsi="Times New Roman"/>
                <w:szCs w:val="24"/>
              </w:rPr>
              <w:t>FORNITURA DI N°1 ANGIOGRAFO MOBILE SU RUOTE MONOFASE E CON POTENZA DI 30 KW, CORREDATO DI SISTEMA DI FUSION IMAGING 3D E NAVIGAZIONE INTRA-OPERATORIA, PER APPLICAZIONI DI CHIRURGIA VASCOLARE ED INTERVENTISTICA ENDOVASCOLARE</w:t>
            </w:r>
          </w:p>
        </w:tc>
      </w:tr>
      <w:tr w:rsidR="00A66821" w:rsidRPr="00663EF6" w14:paraId="27AF4416" w14:textId="77777777" w:rsidTr="00C402D0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3274" w14:textId="77777777" w:rsidR="00A66821" w:rsidRPr="00663EF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5E90" w14:textId="41455739" w:rsidR="00A66821" w:rsidRPr="00663EF6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SEGUE </w:t>
            </w:r>
            <w:r w:rsidRPr="00663EF6">
              <w:rPr>
                <w:rFonts w:ascii="Times New Roman" w:hAnsi="Times New Roman"/>
                <w:b/>
                <w:sz w:val="24"/>
                <w:szCs w:val="24"/>
              </w:rPr>
              <w:t>DETETTORE FLAT PANEL</w:t>
            </w:r>
            <w:r w:rsidR="007D50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F8CA9" w14:textId="77777777" w:rsidR="00A66821" w:rsidRPr="00663EF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3FAC7" w14:textId="77777777" w:rsidR="00A66821" w:rsidRPr="00663EF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4D6D" w14:textId="77777777" w:rsidR="00A66821" w:rsidRPr="00663EF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663EF6" w:rsidRPr="00D11D86" w14:paraId="663FF192" w14:textId="77777777" w:rsidTr="00663EF6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954A" w14:textId="5E33AF0E" w:rsidR="00663EF6" w:rsidRPr="00D11D86" w:rsidRDefault="00663EF6" w:rsidP="00A66821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8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05A9" w14:textId="4CFF7A24" w:rsidR="00663EF6" w:rsidRPr="00663EF6" w:rsidRDefault="00663EF6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 xml:space="preserve">Matrice di acquisizione in pixels: Panoramico 3k x 3k, </w:t>
            </w:r>
            <w:proofErr w:type="spellStart"/>
            <w:r w:rsidRPr="00663EF6">
              <w:rPr>
                <w:rFonts w:ascii="Times New Roman" w:hAnsi="Times New Roman"/>
                <w:sz w:val="24"/>
                <w:szCs w:val="24"/>
              </w:rPr>
              <w:t>Mag</w:t>
            </w:r>
            <w:proofErr w:type="spellEnd"/>
            <w:r w:rsidRPr="00663EF6">
              <w:rPr>
                <w:rFonts w:ascii="Times New Roman" w:hAnsi="Times New Roman"/>
                <w:sz w:val="24"/>
                <w:szCs w:val="24"/>
              </w:rPr>
              <w:t xml:space="preserve"> 1 2k x 2k, </w:t>
            </w:r>
            <w:proofErr w:type="spellStart"/>
            <w:r w:rsidRPr="00663EF6">
              <w:rPr>
                <w:rFonts w:ascii="Times New Roman" w:hAnsi="Times New Roman"/>
                <w:sz w:val="24"/>
                <w:szCs w:val="24"/>
              </w:rPr>
              <w:t>Mag</w:t>
            </w:r>
            <w:proofErr w:type="spellEnd"/>
            <w:r w:rsidRPr="00663EF6">
              <w:rPr>
                <w:rFonts w:ascii="Times New Roman" w:hAnsi="Times New Roman"/>
                <w:sz w:val="24"/>
                <w:szCs w:val="24"/>
              </w:rPr>
              <w:t xml:space="preserve"> 2 1,5k x 1,5k; DQE:75%@0lpmm; MTF@1lpmm: 55%</w:t>
            </w:r>
            <w:r w:rsidRPr="00663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903B5" w14:textId="77777777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FEC08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A801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663EF6" w:rsidRPr="00D11D86" w14:paraId="0BD43A76" w14:textId="77777777" w:rsidTr="00663EF6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6B9F" w14:textId="5CBD8A16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9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76B8" w14:textId="664A1801" w:rsidR="00663EF6" w:rsidRPr="00663EF6" w:rsidRDefault="00663EF6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Max frame rate (</w:t>
            </w:r>
            <w:proofErr w:type="spellStart"/>
            <w:r w:rsidRPr="00663EF6">
              <w:rPr>
                <w:rFonts w:ascii="Times New Roman" w:hAnsi="Times New Roman"/>
                <w:sz w:val="24"/>
                <w:szCs w:val="24"/>
              </w:rPr>
              <w:t>detettore</w:t>
            </w:r>
            <w:proofErr w:type="spellEnd"/>
            <w:r w:rsidRPr="00663EF6">
              <w:rPr>
                <w:rFonts w:ascii="Times New Roman" w:hAnsi="Times New Roman"/>
                <w:sz w:val="24"/>
                <w:szCs w:val="24"/>
              </w:rPr>
              <w:t>): 30 fps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B6762" w14:textId="77777777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9DBDE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8F24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663EF6" w:rsidRPr="00D11D86" w14:paraId="5C76B365" w14:textId="77777777" w:rsidTr="00663EF6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2EC6" w14:textId="40357092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20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1CC9" w14:textId="19D88515" w:rsidR="00663EF6" w:rsidRPr="00663EF6" w:rsidRDefault="00663EF6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 xml:space="preserve">Scocca </w:t>
            </w:r>
            <w:proofErr w:type="spellStart"/>
            <w:r w:rsidRPr="00663EF6">
              <w:rPr>
                <w:rFonts w:ascii="Times New Roman" w:hAnsi="Times New Roman"/>
                <w:sz w:val="24"/>
                <w:szCs w:val="24"/>
              </w:rPr>
              <w:t>detettore</w:t>
            </w:r>
            <w:proofErr w:type="spellEnd"/>
            <w:r w:rsidRPr="00663EF6">
              <w:rPr>
                <w:rFonts w:ascii="Times New Roman" w:hAnsi="Times New Roman"/>
                <w:sz w:val="24"/>
                <w:szCs w:val="24"/>
              </w:rPr>
              <w:t xml:space="preserve"> munita di antenna anticollisione su tutto il perimetro</w:t>
            </w:r>
            <w:r w:rsidRPr="00663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32BB7" w14:textId="77777777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0E1CC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3289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663EF6" w:rsidRPr="00D11D86" w14:paraId="39B88263" w14:textId="77777777" w:rsidTr="00663EF6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0CD2" w14:textId="29692D63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21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BA0A" w14:textId="69EC95DA" w:rsidR="00663EF6" w:rsidRPr="00663EF6" w:rsidRDefault="00663EF6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 xml:space="preserve">Laser integrato nella scocca </w:t>
            </w:r>
            <w:proofErr w:type="spellStart"/>
            <w:r w:rsidRPr="00663EF6">
              <w:rPr>
                <w:rFonts w:ascii="Times New Roman" w:hAnsi="Times New Roman"/>
                <w:sz w:val="24"/>
                <w:szCs w:val="24"/>
              </w:rPr>
              <w:t>detettore</w:t>
            </w:r>
            <w:proofErr w:type="spellEnd"/>
            <w:r w:rsidRPr="00663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0519" w14:textId="77777777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F6665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3A7C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663EF6" w:rsidRPr="00D11D86" w14:paraId="326A61B5" w14:textId="77777777" w:rsidTr="00663EF6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D38C" w14:textId="2B97C5C8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22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9BEC" w14:textId="2A9D96E7" w:rsidR="00663EF6" w:rsidRPr="00663EF6" w:rsidRDefault="00663EF6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z w:val="24"/>
                <w:szCs w:val="24"/>
              </w:rPr>
              <w:t>Maniglia di posizionamento posizionata frontalmente (se utilizzata la movimentazione manuale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85C2A" w14:textId="77777777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49046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9F2E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663EF6" w14:paraId="261B4C1D" w14:textId="77777777" w:rsidTr="00C402D0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4F39" w14:textId="77777777" w:rsidR="00A66821" w:rsidRPr="00663EF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EE42" w14:textId="431D3BE8" w:rsidR="00A66821" w:rsidRPr="00663EF6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MECCATRONICA.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94ECB" w14:textId="77777777" w:rsidR="00A66821" w:rsidRPr="00663EF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0930A" w14:textId="77777777" w:rsidR="00A66821" w:rsidRPr="00663EF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E9E8" w14:textId="77777777" w:rsidR="00A66821" w:rsidRPr="00663EF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663EF6" w:rsidRPr="00D11D86" w14:paraId="764FFD1C" w14:textId="77777777" w:rsidTr="00663EF6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26DC" w14:textId="2435C6D1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23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920C" w14:textId="78C8694C" w:rsidR="00663EF6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z w:val="24"/>
                <w:szCs w:val="24"/>
              </w:rPr>
              <w:t>Movimentazione robotica e sincronizzata su 4 assi</w:t>
            </w:r>
            <w:r w:rsidRPr="00A6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DC52D" w14:textId="77777777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241FD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5D73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14C537D5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75A8" w14:textId="2E841003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6181" w14:textId="0413C735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z w:val="24"/>
                <w:szCs w:val="24"/>
              </w:rPr>
              <w:t xml:space="preserve">Passaggio a movimentazione manuale tramite la pressione di un singolo tasto (drive off); </w:t>
            </w:r>
            <w:proofErr w:type="spellStart"/>
            <w:r w:rsidRPr="00A66821">
              <w:rPr>
                <w:rFonts w:ascii="Times New Roman" w:hAnsi="Times New Roman"/>
                <w:sz w:val="24"/>
                <w:szCs w:val="24"/>
              </w:rPr>
              <w:t>Isocentrismo</w:t>
            </w:r>
            <w:proofErr w:type="spellEnd"/>
            <w:r w:rsidRPr="00A66821">
              <w:rPr>
                <w:rFonts w:ascii="Times New Roman" w:hAnsi="Times New Roman"/>
                <w:sz w:val="24"/>
                <w:szCs w:val="24"/>
              </w:rPr>
              <w:t xml:space="preserve"> variabile motorizzato e sincronizzato</w:t>
            </w:r>
            <w:r w:rsidRPr="00A6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789E6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215F3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B324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330BFF5C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B25B" w14:textId="46FAA612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2DF2" w14:textId="42210515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z w:val="24"/>
                <w:szCs w:val="24"/>
              </w:rPr>
              <w:t xml:space="preserve">Memorizzazione di 3 proiezioni con abbinamento di collimazione, contrasti, valori </w:t>
            </w:r>
            <w:proofErr w:type="spellStart"/>
            <w:r w:rsidRPr="00A66821">
              <w:rPr>
                <w:rFonts w:ascii="Times New Roman" w:hAnsi="Times New Roman"/>
                <w:sz w:val="24"/>
                <w:szCs w:val="24"/>
              </w:rPr>
              <w:t>esposimetrici</w:t>
            </w:r>
            <w:proofErr w:type="spellEnd"/>
            <w:r w:rsidRPr="00A66821">
              <w:rPr>
                <w:rFonts w:ascii="Times New Roman" w:hAnsi="Times New Roman"/>
                <w:sz w:val="24"/>
                <w:szCs w:val="24"/>
              </w:rPr>
              <w:t>; Pulsante di ritorno automatico alla posizione 0 (AP)</w:t>
            </w:r>
            <w:r w:rsidRPr="00A6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4B26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8A70D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8B0A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49313272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48A8" w14:textId="421F5487" w:rsidR="00A66821" w:rsidRPr="00D11D86" w:rsidRDefault="00A66821" w:rsidP="00A66821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26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45E0" w14:textId="72AB7A1D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z w:val="24"/>
                <w:szCs w:val="24"/>
              </w:rPr>
              <w:t>n°2 Joysticks per controllo sincronizzato del movimento verticale, orizzontale, orbitale e rotazionale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56B22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BB924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5FFC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46C6916F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0877" w14:textId="7B94B192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7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C140" w14:textId="126D36A3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z w:val="24"/>
                <w:szCs w:val="24"/>
              </w:rPr>
              <w:t>Velocità massima orientamento orbitale e rotazionale (con sensori attivati): 15°/sec</w:t>
            </w:r>
            <w:r w:rsidRPr="00A6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B68E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81444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54C2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A66821" w14:paraId="17AC36D0" w14:textId="77777777" w:rsidTr="00C402D0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ED0F" w14:textId="77777777" w:rsidR="00A66821" w:rsidRPr="00A66821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2673" w14:textId="51EDA333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b/>
                <w:sz w:val="24"/>
                <w:szCs w:val="24"/>
              </w:rPr>
              <w:t>CONE BEAM CT 3D (MPR E VOLUME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E6FC" w14:textId="77777777" w:rsidR="00A66821" w:rsidRPr="00A66821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55040" w14:textId="77777777" w:rsidR="00A66821" w:rsidRPr="00A66821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8702" w14:textId="77777777" w:rsidR="00A66821" w:rsidRPr="00A66821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A66821" w:rsidRPr="00D11D86" w14:paraId="385E946D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2BEF" w14:textId="040F7912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8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5D25" w14:textId="6D67F228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z w:val="24"/>
                <w:szCs w:val="24"/>
              </w:rPr>
              <w:t>Possibilità di acquisire informazione del volume a 180° o equivalenti</w:t>
            </w:r>
            <w:r w:rsidRPr="00A6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22ECE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A70EB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F0A5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67D44528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F310" w14:textId="1E7500E9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9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201" w14:textId="0FF1EB7E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z w:val="24"/>
                <w:szCs w:val="24"/>
              </w:rPr>
              <w:t xml:space="preserve">Possibilità di acquisire immagini 3D e MPR ad alta qualità delle protesi vascolari (TEVAR </w:t>
            </w:r>
            <w:r w:rsidRPr="00A668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A66821">
              <w:rPr>
                <w:rFonts w:ascii="Times New Roman" w:hAnsi="Times New Roman"/>
                <w:sz w:val="24"/>
                <w:szCs w:val="24"/>
              </w:rPr>
              <w:t xml:space="preserve"> EVAR</w:t>
            </w:r>
            <w:r w:rsidRPr="00A6682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D4E5C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3EBC7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E84A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4DC14FBC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0D69" w14:textId="0EF81E78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30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54F9" w14:textId="4C261792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z w:val="24"/>
                <w:szCs w:val="24"/>
              </w:rPr>
              <w:t>Volume di acquisizione immagini di circa 20 cm³.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9E0E0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4B422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767C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A66821" w14:paraId="1B8E7E88" w14:textId="77777777" w:rsidTr="00C402D0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4328" w14:textId="77777777" w:rsidR="00A66821" w:rsidRPr="00A66821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44F3" w14:textId="15FD2168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MECCANICA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FBF0" w14:textId="77777777" w:rsidR="00A66821" w:rsidRPr="00A66821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D01FA" w14:textId="77777777" w:rsidR="00A66821" w:rsidRPr="00A66821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9ADA" w14:textId="77777777" w:rsidR="00A66821" w:rsidRPr="00A66821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A66821" w:rsidRPr="00D11D86" w14:paraId="6D2F8048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AD3A" w14:textId="584E3689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31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39F3" w14:textId="0BA65960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z w:val="24"/>
                <w:szCs w:val="24"/>
              </w:rPr>
              <w:t>Movimenti manuali possibili senza alcuna limitazione</w:t>
            </w:r>
            <w:r w:rsidRPr="00A6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1FBBD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3610C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C599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638CD73D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342E" w14:textId="333F43D3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32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A373" w14:textId="3E05B4D6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z w:val="24"/>
                <w:szCs w:val="24"/>
              </w:rPr>
              <w:t xml:space="preserve">Maniglie di posizionamento posizionate su arco e </w:t>
            </w:r>
            <w:proofErr w:type="spellStart"/>
            <w:r w:rsidRPr="00A66821">
              <w:rPr>
                <w:rFonts w:ascii="Times New Roman" w:hAnsi="Times New Roman"/>
                <w:sz w:val="24"/>
                <w:szCs w:val="24"/>
              </w:rPr>
              <w:t>detettore</w:t>
            </w:r>
            <w:proofErr w:type="spellEnd"/>
            <w:r w:rsidRPr="00A66821">
              <w:rPr>
                <w:rFonts w:ascii="Times New Roman" w:hAnsi="Times New Roman"/>
                <w:sz w:val="24"/>
                <w:szCs w:val="24"/>
              </w:rPr>
              <w:t xml:space="preserve"> digitale</w:t>
            </w:r>
            <w:r w:rsidRPr="00A6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24B58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13D44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52CA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153CF9E5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206B" w14:textId="7F9384F6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79DE" w14:textId="20E20DAA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z w:val="24"/>
                <w:szCs w:val="24"/>
              </w:rPr>
              <w:t>Freni meccanici riconoscibili da codice colore</w:t>
            </w:r>
            <w:r w:rsidRPr="00A6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2210D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ABCAC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013B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46B70304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8847" w14:textId="7846509F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34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ED92" w14:textId="6C0E86AB" w:rsidR="00A66821" w:rsidRPr="00A66821" w:rsidRDefault="00A66821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21">
              <w:rPr>
                <w:rFonts w:ascii="Times New Roman" w:hAnsi="Times New Roman"/>
                <w:sz w:val="24"/>
                <w:szCs w:val="24"/>
              </w:rPr>
              <w:t xml:space="preserve">Arco </w:t>
            </w:r>
            <w:proofErr w:type="spellStart"/>
            <w:r w:rsidRPr="00A66821">
              <w:rPr>
                <w:rFonts w:ascii="Times New Roman" w:hAnsi="Times New Roman"/>
                <w:sz w:val="24"/>
                <w:szCs w:val="24"/>
              </w:rPr>
              <w:t>ultrabilanciato</w:t>
            </w:r>
            <w:proofErr w:type="spellEnd"/>
            <w:r w:rsidRPr="00A6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1FBD0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64B7A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7D55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7D5077" w14:paraId="1F3A8C10" w14:textId="77777777" w:rsidTr="00C402D0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ADDF" w14:textId="77777777" w:rsidR="00A66821" w:rsidRPr="007D5077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90F" w14:textId="71780FD3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sz w:val="24"/>
                <w:szCs w:val="24"/>
              </w:rPr>
              <w:t>ESPOSIMETRO AUTOMATICO</w:t>
            </w:r>
            <w:r w:rsidR="00A66821" w:rsidRPr="007D50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B0E26" w14:textId="77777777" w:rsidR="00A66821" w:rsidRPr="007D5077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A760A" w14:textId="77777777" w:rsidR="00A66821" w:rsidRPr="007D5077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13E2" w14:textId="77777777" w:rsidR="00A66821" w:rsidRPr="007D5077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A66821" w:rsidRPr="00D11D86" w14:paraId="68ECD836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1D3" w14:textId="16D6891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35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5F88" w14:textId="4037F8F1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>Selezione automatica del fuoco fine o ultrafine (0,3 o 0,6)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DC331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60006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BC20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D5077" w:rsidRPr="00D11D86" w14:paraId="36FEA46A" w14:textId="77777777" w:rsidTr="00C402D0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B3FE6C" w14:textId="77777777" w:rsidR="007D5077" w:rsidRPr="00D11D86" w:rsidRDefault="007D5077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345BAA" w14:textId="77777777" w:rsidR="007D5077" w:rsidRPr="00D11D86" w:rsidRDefault="007D5077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AD47D9" w14:textId="77777777" w:rsidR="007D5077" w:rsidRPr="00D11D86" w:rsidRDefault="007D5077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2AA276D" w14:textId="77777777" w:rsidR="007D5077" w:rsidRPr="00D11D86" w:rsidRDefault="007D5077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B74C7F" w14:textId="77777777" w:rsidR="007D5077" w:rsidRPr="00D11D86" w:rsidRDefault="007D5077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7D5077" w:rsidRPr="00D11D86" w14:paraId="648BB980" w14:textId="77777777" w:rsidTr="00C402D0">
        <w:trPr>
          <w:trHeight w:val="4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4F25" w14:textId="77777777" w:rsidR="007D5077" w:rsidRPr="00D11D86" w:rsidRDefault="007D5077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3A13" w14:textId="77777777" w:rsidR="007D5077" w:rsidRPr="00663EF6" w:rsidRDefault="007D5077" w:rsidP="00C402D0">
            <w:pPr>
              <w:pStyle w:val="Corpodeltesto3"/>
              <w:rPr>
                <w:rFonts w:ascii="Times New Roman" w:hAnsi="Times New Roman"/>
                <w:szCs w:val="24"/>
              </w:rPr>
            </w:pPr>
            <w:r w:rsidRPr="00663EF6">
              <w:rPr>
                <w:rFonts w:ascii="Times New Roman" w:hAnsi="Times New Roman"/>
                <w:szCs w:val="24"/>
              </w:rPr>
              <w:t>FORNITURA DI N°1 ANGIOGRAFO MOBILE SU RUOTE MONOFASE E CON POTENZA DI 30 KW, CORREDATO DI SISTEMA DI FUSION IMAGING 3D E NAVIGAZIONE INTRA-OPERATORIA, PER APPLICAZIONI DI CHIRURGIA VASCOLARE ED INTERVENTISTICA ENDOVASCOLARE</w:t>
            </w:r>
          </w:p>
        </w:tc>
      </w:tr>
      <w:tr w:rsidR="007D5077" w:rsidRPr="00663EF6" w14:paraId="0DE107A3" w14:textId="77777777" w:rsidTr="00C402D0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5218" w14:textId="77777777" w:rsidR="007D5077" w:rsidRPr="00663EF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4074" w14:textId="70712FD8" w:rsidR="007D5077" w:rsidRPr="00663EF6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SEGUE </w:t>
            </w:r>
            <w:r w:rsidRPr="007D5077">
              <w:rPr>
                <w:rFonts w:ascii="Times New Roman" w:hAnsi="Times New Roman"/>
                <w:b/>
                <w:sz w:val="24"/>
                <w:szCs w:val="24"/>
              </w:rPr>
              <w:t>ESPOSIMETRO AUTOMATICO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F84E6" w14:textId="77777777" w:rsidR="007D5077" w:rsidRPr="00663EF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A2E77" w14:textId="77777777" w:rsidR="007D5077" w:rsidRPr="00663EF6" w:rsidRDefault="007D5077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6CF0" w14:textId="77777777" w:rsidR="007D5077" w:rsidRPr="00663EF6" w:rsidRDefault="007D5077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663EF6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A66821" w:rsidRPr="00D11D86" w14:paraId="1DEFC2DC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7F7C" w14:textId="39A920B6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36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9927" w14:textId="74A0377C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 xml:space="preserve">Riconoscimento automatico della posizione dell’oggetto rispetto all’area del </w:t>
            </w:r>
            <w:proofErr w:type="spellStart"/>
            <w:r w:rsidRPr="007D5077">
              <w:rPr>
                <w:rFonts w:ascii="Times New Roman" w:hAnsi="Times New Roman"/>
                <w:sz w:val="24"/>
                <w:szCs w:val="24"/>
              </w:rPr>
              <w:t>detettore</w:t>
            </w:r>
            <w:proofErr w:type="spellEnd"/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5698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0CE92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B094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435931F1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2207" w14:textId="0C8C3A0B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37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318D" w14:textId="050BF4A5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 xml:space="preserve">Adeguamento automatico dei </w:t>
            </w:r>
            <w:proofErr w:type="spellStart"/>
            <w:r w:rsidRPr="007D5077">
              <w:rPr>
                <w:rFonts w:ascii="Times New Roman" w:hAnsi="Times New Roman"/>
                <w:sz w:val="24"/>
                <w:szCs w:val="24"/>
              </w:rPr>
              <w:t>pulse</w:t>
            </w:r>
            <w:proofErr w:type="spellEnd"/>
            <w:r w:rsidRPr="007D5077">
              <w:rPr>
                <w:rFonts w:ascii="Times New Roman" w:hAnsi="Times New Roman"/>
                <w:sz w:val="24"/>
                <w:szCs w:val="24"/>
              </w:rPr>
              <w:t>/sec in funzione della dinamicità dell’oggetto in esame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9AE2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C8D79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1C5E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2B754136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C4B0" w14:textId="1D4FF7FD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38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817C" w14:textId="0DFE3ED9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>Riduzione automatica della dose (corrente, tensione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73AF3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D725D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3DD0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7CD3A712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76A1" w14:textId="651EBF02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39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D94D" w14:textId="5B0B18C1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>Detezione automatica dei metalli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F3E83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DCB67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27E0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D5077" w:rsidRPr="007D5077" w14:paraId="6DEF749F" w14:textId="77777777" w:rsidTr="00C402D0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0461" w14:textId="77777777" w:rsidR="007D5077" w:rsidRPr="007D5077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E7DC" w14:textId="0F9C8A7A" w:rsidR="007D5077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sz w:val="24"/>
                <w:szCs w:val="24"/>
              </w:rPr>
              <w:t xml:space="preserve">PROGRAMMI ANATOMICI - APPLICATIVI </w:t>
            </w:r>
            <w:proofErr w:type="gramStart"/>
            <w:r w:rsidRPr="007D5077">
              <w:rPr>
                <w:rFonts w:ascii="Times New Roman" w:hAnsi="Times New Roman"/>
                <w:b/>
                <w:sz w:val="24"/>
                <w:szCs w:val="24"/>
              </w:rPr>
              <w:t>DEDICATI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0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FCF0A" w14:textId="77777777" w:rsidR="007D5077" w:rsidRPr="007D5077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6B6F5" w14:textId="77777777" w:rsidR="007D5077" w:rsidRPr="007D5077" w:rsidRDefault="007D5077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A675" w14:textId="77777777" w:rsidR="007D5077" w:rsidRPr="007D5077" w:rsidRDefault="007D5077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A66821" w:rsidRPr="00D11D86" w14:paraId="58FA1DBD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508D" w14:textId="11CBCBD8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40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2A89" w14:textId="2F454599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 xml:space="preserve">Programmi anatomici applicativi che consentono all’esposimetro di ottimizzare il risultato operando su range di potenza, ampiezza di impulso, filtri, algoritmi di imaging, </w:t>
            </w:r>
            <w:proofErr w:type="spellStart"/>
            <w:r w:rsidRPr="007D5077">
              <w:rPr>
                <w:rFonts w:ascii="Times New Roman" w:hAnsi="Times New Roman"/>
                <w:sz w:val="24"/>
                <w:szCs w:val="24"/>
              </w:rPr>
              <w:t>ecc</w:t>
            </w:r>
            <w:proofErr w:type="spellEnd"/>
            <w:r w:rsidRPr="007D5077">
              <w:rPr>
                <w:rFonts w:ascii="Times New Roman" w:hAnsi="Times New Roman"/>
                <w:sz w:val="24"/>
                <w:szCs w:val="24"/>
              </w:rPr>
              <w:t>, preimpostati nel sistema. Ciò consente la massima ottimizzazione della qualità dell’immagine alla minor dose possibile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4802B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5C683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8814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D5077" w:rsidRPr="007D5077" w14:paraId="44280007" w14:textId="77777777" w:rsidTr="00C402D0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7615" w14:textId="77777777" w:rsidR="007D5077" w:rsidRPr="007D5077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CDF5" w14:textId="21F5DEFB" w:rsidR="007D5077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sz w:val="24"/>
                <w:szCs w:val="24"/>
              </w:rPr>
              <w:t>PACCHETTO CARDIOVASCOLARE ADVANCED.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61109" w14:textId="77777777" w:rsidR="007D5077" w:rsidRPr="007D5077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868BA" w14:textId="77777777" w:rsidR="007D5077" w:rsidRPr="007D5077" w:rsidRDefault="007D5077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7520" w14:textId="77777777" w:rsidR="007D5077" w:rsidRPr="007D5077" w:rsidRDefault="007D5077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A66821" w:rsidRPr="00D11D86" w14:paraId="19F0EAED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B787" w14:textId="681D099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41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5DAE" w14:textId="75278FF3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>Vascolare toracico e periferico (DSA, MSA, RSA)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AB96B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83C92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B33D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51374F7E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4FAD" w14:textId="2D74C55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42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87EC" w14:textId="7221FC93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 xml:space="preserve">Sottrazione immagine in </w:t>
            </w:r>
            <w:proofErr w:type="spellStart"/>
            <w:r w:rsidRPr="007D5077">
              <w:rPr>
                <w:rFonts w:ascii="Times New Roman" w:hAnsi="Times New Roman"/>
                <w:sz w:val="24"/>
                <w:szCs w:val="24"/>
              </w:rPr>
              <w:t>real</w:t>
            </w:r>
            <w:proofErr w:type="spellEnd"/>
            <w:r w:rsidRPr="007D5077">
              <w:rPr>
                <w:rFonts w:ascii="Times New Roman" w:hAnsi="Times New Roman"/>
                <w:sz w:val="24"/>
                <w:szCs w:val="24"/>
              </w:rPr>
              <w:t xml:space="preserve"> time con re-</w:t>
            </w:r>
            <w:proofErr w:type="spellStart"/>
            <w:r w:rsidRPr="007D5077">
              <w:rPr>
                <w:rFonts w:ascii="Times New Roman" w:hAnsi="Times New Roman"/>
                <w:sz w:val="24"/>
                <w:szCs w:val="24"/>
              </w:rPr>
              <w:t>masking</w:t>
            </w:r>
            <w:proofErr w:type="spellEnd"/>
            <w:r w:rsidRPr="007D5077">
              <w:rPr>
                <w:rFonts w:ascii="Times New Roman" w:hAnsi="Times New Roman"/>
                <w:sz w:val="24"/>
                <w:szCs w:val="24"/>
              </w:rPr>
              <w:t xml:space="preserve"> (DSA); MSA (massima opacità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D4E0A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79F49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A290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330D5331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852A" w14:textId="76CF2AE2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</w:t>
            </w:r>
            <w:r w:rsidR="00A66821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87C8" w14:textId="30B4211E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077">
              <w:rPr>
                <w:rFonts w:ascii="Times New Roman" w:hAnsi="Times New Roman"/>
                <w:sz w:val="24"/>
                <w:szCs w:val="24"/>
              </w:rPr>
              <w:t>Roadmapping</w:t>
            </w:r>
            <w:proofErr w:type="spellEnd"/>
            <w:r w:rsidRPr="007D5077">
              <w:rPr>
                <w:rFonts w:ascii="Times New Roman" w:hAnsi="Times New Roman"/>
                <w:sz w:val="24"/>
                <w:szCs w:val="24"/>
              </w:rPr>
              <w:t xml:space="preserve"> a frame singolo e multiplo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BD03C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059B2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01F1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5359838A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5412" w14:textId="41B091F9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44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0523" w14:textId="787EBE45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077">
              <w:rPr>
                <w:rFonts w:ascii="Times New Roman" w:hAnsi="Times New Roman"/>
                <w:sz w:val="24"/>
                <w:szCs w:val="24"/>
              </w:rPr>
              <w:t>Pixelshift</w:t>
            </w:r>
            <w:proofErr w:type="spellEnd"/>
            <w:r w:rsidRPr="007D5077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5077">
              <w:rPr>
                <w:rFonts w:ascii="Times New Roman" w:hAnsi="Times New Roman"/>
                <w:sz w:val="24"/>
                <w:szCs w:val="24"/>
              </w:rPr>
              <w:t>landmarking</w:t>
            </w:r>
            <w:proofErr w:type="spellEnd"/>
            <w:r w:rsidRPr="007D507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D5077">
              <w:rPr>
                <w:rFonts w:ascii="Times New Roman" w:hAnsi="Times New Roman"/>
                <w:sz w:val="24"/>
                <w:szCs w:val="24"/>
              </w:rPr>
              <w:t>Bolus</w:t>
            </w:r>
            <w:proofErr w:type="spellEnd"/>
            <w:r w:rsidRPr="007D5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077">
              <w:rPr>
                <w:rFonts w:ascii="Times New Roman" w:hAnsi="Times New Roman"/>
                <w:sz w:val="24"/>
                <w:szCs w:val="24"/>
              </w:rPr>
              <w:t>chasing</w:t>
            </w:r>
            <w:proofErr w:type="spellEnd"/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4FE4F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CFA6F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5715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5EA1CE92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26D7" w14:textId="26F9E5F7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45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A8D" w14:textId="00921547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>Software CO2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B21E5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043C2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1CCE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67A06DBA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98AD" w14:textId="1991319E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46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CBF7" w14:textId="14C0C8F5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>Visualizzazione colori del mezzo di contrasto nel vaso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46F29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97896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D7F3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2B2ED00A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5A5B" w14:textId="01ECF877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47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0A1C" w14:textId="24D33ABC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 xml:space="preserve">Funzioni di misura e </w:t>
            </w:r>
            <w:proofErr w:type="spellStart"/>
            <w:r w:rsidRPr="007D5077">
              <w:rPr>
                <w:rFonts w:ascii="Times New Roman" w:hAnsi="Times New Roman"/>
                <w:sz w:val="24"/>
                <w:szCs w:val="24"/>
              </w:rPr>
              <w:t>anatomical</w:t>
            </w:r>
            <w:proofErr w:type="spellEnd"/>
            <w:r w:rsidRPr="007D5077">
              <w:rPr>
                <w:rFonts w:ascii="Times New Roman" w:hAnsi="Times New Roman"/>
                <w:sz w:val="24"/>
                <w:szCs w:val="24"/>
              </w:rPr>
              <w:t xml:space="preserve"> marker tools con visualizzazione a colori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99EB9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B1526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02AE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7F0002E3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C8CE" w14:textId="6F5C0A40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48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5104" w14:textId="6444BAD7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>Interfaccia iniettore angiografico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D98C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5BA8E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CC9A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2E00ED67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C197" w14:textId="2157E73F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49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92E7" w14:textId="18A20C14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>Interfaccia a sistema di fusione immagini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619D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B98A1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351A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26F388A8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62C7" w14:textId="3CCB857F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50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6EBE" w14:textId="31B50A01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>Pedaliera wireless programmabile dotata di cavo di sicurezza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5200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1C82F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620F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D5077" w:rsidRPr="007D5077" w14:paraId="16B72204" w14:textId="77777777" w:rsidTr="00C402D0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A6DB" w14:textId="77777777" w:rsidR="007D5077" w:rsidRPr="007D5077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145F" w14:textId="0782298D" w:rsidR="007D5077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sz w:val="24"/>
                <w:szCs w:val="24"/>
              </w:rPr>
              <w:t>INTERFACCIA UTENTE.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B613F" w14:textId="77777777" w:rsidR="007D5077" w:rsidRPr="007D5077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E7478" w14:textId="77777777" w:rsidR="007D5077" w:rsidRPr="007D5077" w:rsidRDefault="007D5077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FD7B" w14:textId="77777777" w:rsidR="007D5077" w:rsidRPr="007D5077" w:rsidRDefault="007D5077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A66821" w:rsidRPr="00D11D86" w14:paraId="75E4FC79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5924" w14:textId="409488D3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51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982F" w14:textId="196EBB10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>Touchscreen installati sul carrello monitor, sull’arco a C e sul tavolo operatorio sincronizzati tra loro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148AB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DC33B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729F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45560E93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AF6E" w14:textId="7CEF0115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52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0A5E" w14:textId="03495BB3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>Position Control Center (Joysticks) installato su tavolo operatorio o su carrello dedicato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B9849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DDDB8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B455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1700ED26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F43F" w14:textId="1D1897B8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</w:t>
            </w:r>
            <w:r w:rsidR="00A66821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DC5F" w14:textId="2160C6AB" w:rsidR="00A66821" w:rsidRPr="007D5077" w:rsidRDefault="007D507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z w:val="24"/>
                <w:szCs w:val="24"/>
              </w:rPr>
              <w:t>Touchscreen che consentono di accedere a tutte le funzioni dell’apparecchiatura</w:t>
            </w:r>
            <w:r w:rsidRPr="007D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1E6EE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4F7B4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738E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6BA29BFF" w14:textId="77777777" w:rsidR="008A0BA2" w:rsidRDefault="008A0BA2">
      <w:r>
        <w:br w:type="page"/>
      </w:r>
    </w:p>
    <w:tbl>
      <w:tblPr>
        <w:tblW w:w="921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60"/>
        <w:gridCol w:w="1262"/>
        <w:gridCol w:w="971"/>
        <w:gridCol w:w="1358"/>
      </w:tblGrid>
      <w:tr w:rsidR="008A0BA2" w:rsidRPr="00D11D86" w14:paraId="4421BBFB" w14:textId="77777777" w:rsidTr="00C402D0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F68BB5" w14:textId="77777777" w:rsidR="008A0BA2" w:rsidRPr="00D11D86" w:rsidRDefault="008A0BA2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5A48F1" w14:textId="77777777" w:rsidR="008A0BA2" w:rsidRPr="00D11D86" w:rsidRDefault="008A0BA2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AD0323" w14:textId="77777777" w:rsidR="008A0BA2" w:rsidRPr="00D11D86" w:rsidRDefault="008A0BA2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E5E61C1" w14:textId="77777777" w:rsidR="008A0BA2" w:rsidRPr="00D11D86" w:rsidRDefault="008A0BA2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D915B0" w14:textId="77777777" w:rsidR="008A0BA2" w:rsidRPr="00D11D86" w:rsidRDefault="008A0BA2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8A0BA2" w:rsidRPr="00D11D86" w14:paraId="78423626" w14:textId="77777777" w:rsidTr="00C402D0">
        <w:trPr>
          <w:trHeight w:val="4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6B1E" w14:textId="77777777" w:rsidR="008A0BA2" w:rsidRPr="00D11D86" w:rsidRDefault="008A0BA2" w:rsidP="00C402D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3D0E" w14:textId="77777777" w:rsidR="008A0BA2" w:rsidRPr="00663EF6" w:rsidRDefault="008A0BA2" w:rsidP="00C402D0">
            <w:pPr>
              <w:pStyle w:val="Corpodeltesto3"/>
              <w:rPr>
                <w:rFonts w:ascii="Times New Roman" w:hAnsi="Times New Roman"/>
                <w:szCs w:val="24"/>
              </w:rPr>
            </w:pPr>
            <w:r w:rsidRPr="00663EF6">
              <w:rPr>
                <w:rFonts w:ascii="Times New Roman" w:hAnsi="Times New Roman"/>
                <w:szCs w:val="24"/>
              </w:rPr>
              <w:t>FORNITURA DI N°1 ANGIOGRAFO MOBILE SU RUOTE MONOFASE E CON POTENZA DI 30 KW, CORREDATO DI SISTEMA DI FUSION IMAGING 3D E NAVIGAZIONE INTRA-OPERATORIA, PER APPLICAZIONI DI CHIRURGIA VASCOLARE ED INTERVENTISTICA ENDOVASCOLARE</w:t>
            </w:r>
          </w:p>
        </w:tc>
      </w:tr>
      <w:tr w:rsidR="008A0BA2" w:rsidRPr="007D5077" w14:paraId="061977D2" w14:textId="77777777" w:rsidTr="00C402D0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6FD4" w14:textId="77777777" w:rsidR="008A0BA2" w:rsidRPr="007D5077" w:rsidRDefault="008A0BA2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C9EC" w14:textId="59B462BE" w:rsidR="008A0BA2" w:rsidRPr="007D5077" w:rsidRDefault="008A0BA2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CARRELLO MONITOR</w:t>
            </w:r>
            <w:r w:rsidRPr="007D50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152A" w14:textId="77777777" w:rsidR="008A0BA2" w:rsidRPr="007D5077" w:rsidRDefault="008A0BA2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4A919" w14:textId="77777777" w:rsidR="008A0BA2" w:rsidRPr="007D5077" w:rsidRDefault="008A0BA2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10CD" w14:textId="77777777" w:rsidR="008A0BA2" w:rsidRPr="007D5077" w:rsidRDefault="008A0BA2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7D5077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A66821" w:rsidRPr="00D11D86" w14:paraId="0E84545E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8720" w14:textId="35FDFB68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54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9291" w14:textId="4E5092E2" w:rsidR="00A66821" w:rsidRPr="008A0BA2" w:rsidRDefault="008A0BA2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sz w:val="24"/>
                <w:szCs w:val="24"/>
              </w:rPr>
              <w:t>Carrello Monitor su ruote, con monitor di visualizzazione a colori, da 32” e 4k, installato su braccio ampiamente orientabile, su tutti gli assi</w:t>
            </w:r>
            <w:r w:rsidRPr="008A0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5AA80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AEAEE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A52C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5806410A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434A" w14:textId="3309F513" w:rsidR="00A66821" w:rsidRPr="00D11D86" w:rsidRDefault="007D5077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55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16A5" w14:textId="534AFE1B" w:rsidR="00A66821" w:rsidRPr="008A0BA2" w:rsidRDefault="008A0BA2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sz w:val="24"/>
                <w:szCs w:val="24"/>
              </w:rPr>
              <w:t>Stampante, su carta di grande formato, integrata; Uscita USB</w:t>
            </w:r>
            <w:r w:rsidRPr="008A0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88A96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983BE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FF567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28889247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078F" w14:textId="37BDED75" w:rsidR="00A66821" w:rsidRPr="00D11D86" w:rsidRDefault="008A0BA2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56)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B424" w14:textId="7C645356" w:rsidR="00A66821" w:rsidRPr="008A0BA2" w:rsidRDefault="008A0BA2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sz w:val="24"/>
                <w:szCs w:val="24"/>
              </w:rPr>
              <w:t>Connessioni video digitali per collegamento a monitor aggiuntivi</w:t>
            </w:r>
            <w:r w:rsidRPr="008A0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BB5F4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01932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7EE9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8A0BA2" w:rsidRPr="008A0BA2" w14:paraId="5A576530" w14:textId="77777777" w:rsidTr="00C402D0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CFA7" w14:textId="77777777" w:rsidR="008A0BA2" w:rsidRPr="008A0BA2" w:rsidRDefault="008A0BA2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1228" w14:textId="66E4F36D" w:rsidR="008A0BA2" w:rsidRPr="008A0BA2" w:rsidRDefault="008A0BA2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b/>
                <w:sz w:val="24"/>
                <w:szCs w:val="24"/>
              </w:rPr>
              <w:t>SISTEMA FUSION IMAGING 3D.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A763A" w14:textId="77777777" w:rsidR="008A0BA2" w:rsidRPr="008A0BA2" w:rsidRDefault="008A0BA2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665EA" w14:textId="77777777" w:rsidR="008A0BA2" w:rsidRPr="008A0BA2" w:rsidRDefault="008A0BA2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897D" w14:textId="77777777" w:rsidR="008A0BA2" w:rsidRPr="008A0BA2" w:rsidRDefault="008A0BA2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> </w:t>
            </w:r>
          </w:p>
        </w:tc>
      </w:tr>
      <w:tr w:rsidR="00A66821" w:rsidRPr="00D11D86" w14:paraId="205FBDA4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7B59" w14:textId="294784C9" w:rsidR="00A66821" w:rsidRPr="00D11D86" w:rsidRDefault="008A0BA2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57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B8BD" w14:textId="6CBE6CCF" w:rsidR="00A66821" w:rsidRPr="008A0BA2" w:rsidRDefault="008A0BA2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sz w:val="24"/>
                <w:szCs w:val="24"/>
              </w:rPr>
              <w:t>Sistema di Fusione di Immagine 3D e navigazione intraoperatoria per chirurgia endovascolare, che non richiede la messa in rete della sala operatoria</w:t>
            </w:r>
            <w:r w:rsidRPr="008A0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CF01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91084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566F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012F6DE1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FCF2" w14:textId="6B35ED42" w:rsidR="00A66821" w:rsidRPr="00D11D86" w:rsidRDefault="008A0BA2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58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8484" w14:textId="21C85189" w:rsidR="00A66821" w:rsidRPr="008A0BA2" w:rsidRDefault="008A0BA2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sz w:val="24"/>
                <w:szCs w:val="24"/>
              </w:rPr>
              <w:t>Comprensivo di software di elaborazione dati operatori, per planning intervento</w:t>
            </w:r>
            <w:r w:rsidRPr="008A0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6830F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EBEC1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9F99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59BC8735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FFAF" w14:textId="6D4C4342" w:rsidR="00A66821" w:rsidRPr="00D11D86" w:rsidRDefault="008A0BA2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59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9B7B" w14:textId="6BA4F2E7" w:rsidR="00A66821" w:rsidRPr="008A0BA2" w:rsidRDefault="008A0BA2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sz w:val="24"/>
                <w:szCs w:val="24"/>
              </w:rPr>
              <w:t>Possibilità di simulazione deformazioni anatomiche delle arterie iliache al passaggio della guida o introduttore</w:t>
            </w:r>
            <w:r w:rsidRPr="008A0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87C2C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0908E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78FE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7F875794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DB6A" w14:textId="5231A843" w:rsidR="00A66821" w:rsidRPr="00D11D86" w:rsidRDefault="008A0BA2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60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3F35" w14:textId="0968AD1B" w:rsidR="00A66821" w:rsidRPr="008A0BA2" w:rsidRDefault="008A0BA2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sz w:val="24"/>
                <w:szCs w:val="24"/>
              </w:rPr>
              <w:t xml:space="preserve">Moduli specifici per segmento </w:t>
            </w:r>
            <w:proofErr w:type="spellStart"/>
            <w:r w:rsidRPr="008A0BA2">
              <w:rPr>
                <w:rFonts w:ascii="Times New Roman" w:hAnsi="Times New Roman"/>
                <w:sz w:val="24"/>
                <w:szCs w:val="24"/>
              </w:rPr>
              <w:t>aorto</w:t>
            </w:r>
            <w:proofErr w:type="spellEnd"/>
            <w:r w:rsidRPr="008A0BA2">
              <w:rPr>
                <w:rFonts w:ascii="Times New Roman" w:hAnsi="Times New Roman"/>
                <w:sz w:val="24"/>
                <w:szCs w:val="24"/>
              </w:rPr>
              <w:t>-iliaco e per rivascolarizzazione degli arti inferiori, per riduzione sensibile dell'irradiazione e del quantitativo dei mezzi di contrasto durante l’intervento</w:t>
            </w:r>
            <w:r w:rsidRPr="008A0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EBBF4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D6878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7B7D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66821" w:rsidRPr="00D11D86" w14:paraId="07A65A5A" w14:textId="77777777" w:rsidTr="00A668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BB8F" w14:textId="21C3007C" w:rsidR="00A66821" w:rsidRPr="00D11D86" w:rsidRDefault="008A0BA2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61</w:t>
            </w:r>
            <w:r w:rsidR="00A66821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1AEB" w14:textId="61408AEB" w:rsidR="00A66821" w:rsidRPr="008A0BA2" w:rsidRDefault="008A0BA2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BA2">
              <w:rPr>
                <w:rFonts w:ascii="Times New Roman" w:hAnsi="Times New Roman"/>
                <w:sz w:val="24"/>
                <w:szCs w:val="24"/>
              </w:rPr>
              <w:t>Completo di porta USB e connettività a PACS</w:t>
            </w:r>
            <w:r w:rsidRPr="008A0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C652B" w14:textId="77777777" w:rsidR="00A66821" w:rsidRPr="00D11D86" w:rsidRDefault="00A66821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1D427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921D" w14:textId="77777777" w:rsidR="00A66821" w:rsidRPr="00D11D86" w:rsidRDefault="00A66821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656A0828" w14:textId="77777777" w:rsidR="007A1887" w:rsidRPr="00D30E2E" w:rsidRDefault="007A1887" w:rsidP="00803F67">
      <w:pPr>
        <w:jc w:val="center"/>
        <w:rPr>
          <w:rFonts w:ascii="Times New Roman" w:hAnsi="Times New Roman"/>
          <w:sz w:val="24"/>
          <w:szCs w:val="24"/>
        </w:rPr>
      </w:pPr>
    </w:p>
    <w:sectPr w:rsidR="007A1887" w:rsidRPr="00D30E2E" w:rsidSect="00630363"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37EF" w14:textId="77777777" w:rsidR="001D32DE" w:rsidRDefault="001D32DE">
      <w:r>
        <w:separator/>
      </w:r>
    </w:p>
  </w:endnote>
  <w:endnote w:type="continuationSeparator" w:id="0">
    <w:p w14:paraId="45B20BBF" w14:textId="77777777" w:rsidR="001D32DE" w:rsidRDefault="001D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charset w:val="80"/>
    <w:family w:val="auto"/>
    <w:pitch w:val="default"/>
  </w:font>
  <w:font w:name="StarSymbol">
    <w:altName w:val="Times New Roman"/>
    <w:charset w:val="00"/>
    <w:family w:val="roman"/>
    <w:pitch w:val="default"/>
  </w:font>
  <w:font w:name="NELGM P+ Time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A947" w14:textId="77777777" w:rsidR="001D32DE" w:rsidRDefault="001D32DE">
      <w:r>
        <w:separator/>
      </w:r>
    </w:p>
  </w:footnote>
  <w:footnote w:type="continuationSeparator" w:id="0">
    <w:p w14:paraId="61659D41" w14:textId="77777777" w:rsidR="001D32DE" w:rsidRDefault="001D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cs="Arial Unicode MS"/>
        <w:color w:val="auto"/>
        <w:sz w:val="24"/>
        <w:szCs w:val="24"/>
      </w:rPr>
    </w:lvl>
  </w:abstractNum>
  <w:abstractNum w:abstractNumId="8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0C"/>
    <w:multiLevelType w:val="singleLevel"/>
    <w:tmpl w:val="0000000C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Wingdings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3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0" w15:restartNumberingAfterBreak="0">
    <w:nsid w:val="010E230B"/>
    <w:multiLevelType w:val="singleLevel"/>
    <w:tmpl w:val="FA1A6D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016A6156"/>
    <w:multiLevelType w:val="hybridMultilevel"/>
    <w:tmpl w:val="531A6414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3058263E">
      <w:start w:val="1"/>
      <w:numFmt w:val="decimal"/>
      <w:lvlText w:val="%2)"/>
      <w:lvlJc w:val="center"/>
      <w:pPr>
        <w:tabs>
          <w:tab w:val="num" w:pos="1021"/>
        </w:tabs>
        <w:ind w:left="1021" w:hanging="341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1751D60"/>
    <w:multiLevelType w:val="hybridMultilevel"/>
    <w:tmpl w:val="3C8E662C"/>
    <w:lvl w:ilvl="0" w:tplc="B16AD3EA">
      <w:start w:val="6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1C464DF"/>
    <w:multiLevelType w:val="hybridMultilevel"/>
    <w:tmpl w:val="F2D6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2AE79DD"/>
    <w:multiLevelType w:val="hybridMultilevel"/>
    <w:tmpl w:val="AA4E1DEE"/>
    <w:lvl w:ilvl="0" w:tplc="E9F04F70">
      <w:start w:val="1"/>
      <w:numFmt w:val="bullet"/>
      <w:lvlText w:val="­"/>
      <w:lvlJc w:val="left"/>
      <w:pPr>
        <w:ind w:left="10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5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038F3507"/>
    <w:multiLevelType w:val="hybridMultilevel"/>
    <w:tmpl w:val="FC12D3CA"/>
    <w:lvl w:ilvl="0" w:tplc="03E27620">
      <w:start w:val="1"/>
      <w:numFmt w:val="bullet"/>
      <w:lvlText w:val="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04F37C9B"/>
    <w:multiLevelType w:val="hybridMultilevel"/>
    <w:tmpl w:val="2DDA8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5233016"/>
    <w:multiLevelType w:val="multilevel"/>
    <w:tmpl w:val="D65E61F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61" w15:restartNumberingAfterBreak="0">
    <w:nsid w:val="062F5D62"/>
    <w:multiLevelType w:val="hybridMultilevel"/>
    <w:tmpl w:val="886C0298"/>
    <w:lvl w:ilvl="0" w:tplc="0410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2" w15:restartNumberingAfterBreak="0">
    <w:nsid w:val="0692366A"/>
    <w:multiLevelType w:val="singleLevel"/>
    <w:tmpl w:val="BC98A92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3" w15:restartNumberingAfterBreak="0">
    <w:nsid w:val="071969D6"/>
    <w:multiLevelType w:val="hybridMultilevel"/>
    <w:tmpl w:val="3E2EEE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79E68FD"/>
    <w:multiLevelType w:val="multilevel"/>
    <w:tmpl w:val="F1DABF8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5" w15:restartNumberingAfterBreak="0">
    <w:nsid w:val="092D3F28"/>
    <w:multiLevelType w:val="hybridMultilevel"/>
    <w:tmpl w:val="2950389A"/>
    <w:lvl w:ilvl="0" w:tplc="69CA048E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94B386B"/>
    <w:multiLevelType w:val="hybridMultilevel"/>
    <w:tmpl w:val="4E4E8F78"/>
    <w:lvl w:ilvl="0" w:tplc="349EF9C0">
      <w:start w:val="4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9C919E9"/>
    <w:multiLevelType w:val="hybridMultilevel"/>
    <w:tmpl w:val="6BAE54A2"/>
    <w:lvl w:ilvl="0" w:tplc="349EF9C0">
      <w:start w:val="1"/>
      <w:numFmt w:val="decimal"/>
      <w:lvlText w:val="%1)"/>
      <w:lvlJc w:val="left"/>
      <w:pPr>
        <w:ind w:left="501" w:hanging="389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04100019">
      <w:numFmt w:val="bullet"/>
      <w:lvlText w:val="•"/>
      <w:lvlJc w:val="left"/>
      <w:pPr>
        <w:ind w:left="1396" w:hanging="389"/>
      </w:pPr>
      <w:rPr>
        <w:rFonts w:hint="default"/>
      </w:rPr>
    </w:lvl>
    <w:lvl w:ilvl="2" w:tplc="0410001B">
      <w:numFmt w:val="bullet"/>
      <w:lvlText w:val="•"/>
      <w:lvlJc w:val="left"/>
      <w:pPr>
        <w:ind w:left="2284" w:hanging="389"/>
      </w:pPr>
      <w:rPr>
        <w:rFonts w:hint="default"/>
      </w:rPr>
    </w:lvl>
    <w:lvl w:ilvl="3" w:tplc="0410000F">
      <w:numFmt w:val="bullet"/>
      <w:lvlText w:val="•"/>
      <w:lvlJc w:val="left"/>
      <w:pPr>
        <w:ind w:left="3172" w:hanging="389"/>
      </w:pPr>
      <w:rPr>
        <w:rFonts w:hint="default"/>
      </w:rPr>
    </w:lvl>
    <w:lvl w:ilvl="4" w:tplc="04100019">
      <w:numFmt w:val="bullet"/>
      <w:lvlText w:val="•"/>
      <w:lvlJc w:val="left"/>
      <w:pPr>
        <w:ind w:left="4060" w:hanging="389"/>
      </w:pPr>
      <w:rPr>
        <w:rFonts w:hint="default"/>
      </w:rPr>
    </w:lvl>
    <w:lvl w:ilvl="5" w:tplc="0410001B">
      <w:numFmt w:val="bullet"/>
      <w:lvlText w:val="•"/>
      <w:lvlJc w:val="left"/>
      <w:pPr>
        <w:ind w:left="4948" w:hanging="389"/>
      </w:pPr>
      <w:rPr>
        <w:rFonts w:hint="default"/>
      </w:rPr>
    </w:lvl>
    <w:lvl w:ilvl="6" w:tplc="0410000F">
      <w:numFmt w:val="bullet"/>
      <w:lvlText w:val="•"/>
      <w:lvlJc w:val="left"/>
      <w:pPr>
        <w:ind w:left="5836" w:hanging="389"/>
      </w:pPr>
      <w:rPr>
        <w:rFonts w:hint="default"/>
      </w:rPr>
    </w:lvl>
    <w:lvl w:ilvl="7" w:tplc="04100019">
      <w:numFmt w:val="bullet"/>
      <w:lvlText w:val="•"/>
      <w:lvlJc w:val="left"/>
      <w:pPr>
        <w:ind w:left="6724" w:hanging="389"/>
      </w:pPr>
      <w:rPr>
        <w:rFonts w:hint="default"/>
      </w:rPr>
    </w:lvl>
    <w:lvl w:ilvl="8" w:tplc="0410001B">
      <w:numFmt w:val="bullet"/>
      <w:lvlText w:val="•"/>
      <w:lvlJc w:val="left"/>
      <w:pPr>
        <w:ind w:left="7612" w:hanging="389"/>
      </w:pPr>
      <w:rPr>
        <w:rFonts w:hint="default"/>
      </w:rPr>
    </w:lvl>
  </w:abstractNum>
  <w:abstractNum w:abstractNumId="68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69" w15:restartNumberingAfterBreak="0">
    <w:nsid w:val="0AF5180D"/>
    <w:multiLevelType w:val="hybridMultilevel"/>
    <w:tmpl w:val="CD20BB38"/>
    <w:lvl w:ilvl="0" w:tplc="39303012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AAE25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24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44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4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41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1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6B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66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613B23"/>
    <w:multiLevelType w:val="hybridMultilevel"/>
    <w:tmpl w:val="5FF83524"/>
    <w:name w:val="WW8Num252"/>
    <w:lvl w:ilvl="0" w:tplc="3C48E508">
      <w:start w:val="1"/>
      <w:numFmt w:val="decimal"/>
      <w:lvlText w:val="80.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BD65434"/>
    <w:multiLevelType w:val="hybridMultilevel"/>
    <w:tmpl w:val="AFD2A538"/>
    <w:lvl w:ilvl="0" w:tplc="5BF8A46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19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BFC06B7"/>
    <w:multiLevelType w:val="hybridMultilevel"/>
    <w:tmpl w:val="B7C0EE98"/>
    <w:name w:val="WW8Num3322"/>
    <w:lvl w:ilvl="0" w:tplc="6202745E">
      <w:start w:val="1"/>
      <w:numFmt w:val="lowerLetter"/>
      <w:lvlText w:val="%1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3704D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C194AA5"/>
    <w:multiLevelType w:val="hybridMultilevel"/>
    <w:tmpl w:val="E1007F08"/>
    <w:lvl w:ilvl="0" w:tplc="56BE36B2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"/>
      <w:lvlJc w:val="left"/>
      <w:pPr>
        <w:tabs>
          <w:tab w:val="num" w:pos="680"/>
        </w:tabs>
        <w:ind w:left="737" w:hanging="397"/>
      </w:pPr>
      <w:rPr>
        <w:rFonts w:ascii="Symbol" w:hAnsi="Symbol" w:hint="default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C8C7DAF"/>
    <w:multiLevelType w:val="multilevel"/>
    <w:tmpl w:val="A5E604BE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40" w:hanging="600"/>
      </w:pPr>
      <w:rPr>
        <w:rFonts w:hint="default"/>
        <w:b/>
        <w:sz w:val="24"/>
        <w:szCs w:val="24"/>
      </w:rPr>
    </w:lvl>
    <w:lvl w:ilvl="2">
      <w:start w:val="8"/>
      <w:numFmt w:val="decimal"/>
      <w:lvlText w:val="%1.%2.%3"/>
      <w:lvlJc w:val="left"/>
      <w:pPr>
        <w:ind w:left="14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2"/>
      </w:rPr>
    </w:lvl>
  </w:abstractNum>
  <w:abstractNum w:abstractNumId="75" w15:restartNumberingAfterBreak="0">
    <w:nsid w:val="0D00627E"/>
    <w:multiLevelType w:val="hybridMultilevel"/>
    <w:tmpl w:val="7BDC447E"/>
    <w:name w:val="WW8Num3432"/>
    <w:lvl w:ilvl="0" w:tplc="F24E33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D356758"/>
    <w:multiLevelType w:val="hybridMultilevel"/>
    <w:tmpl w:val="EBCA5A46"/>
    <w:lvl w:ilvl="0" w:tplc="2918F836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F600426"/>
    <w:multiLevelType w:val="hybridMultilevel"/>
    <w:tmpl w:val="95961800"/>
    <w:lvl w:ilvl="0" w:tplc="ADDC76D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FF84165"/>
    <w:multiLevelType w:val="hybridMultilevel"/>
    <w:tmpl w:val="0D76AA10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FFFFFFFF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372435"/>
    <w:multiLevelType w:val="hybridMultilevel"/>
    <w:tmpl w:val="6758F1E0"/>
    <w:lvl w:ilvl="0" w:tplc="FA426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BCF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13E2DDA"/>
    <w:multiLevelType w:val="hybridMultilevel"/>
    <w:tmpl w:val="51488A24"/>
    <w:lvl w:ilvl="0" w:tplc="FA426990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E8BCFA42">
      <w:start w:val="1"/>
      <w:numFmt w:val="bullet"/>
      <w:lvlText w:val="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1" w15:restartNumberingAfterBreak="0">
    <w:nsid w:val="12742A80"/>
    <w:multiLevelType w:val="hybridMultilevel"/>
    <w:tmpl w:val="463CE762"/>
    <w:lvl w:ilvl="0" w:tplc="340C1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3863ACF"/>
    <w:multiLevelType w:val="hybridMultilevel"/>
    <w:tmpl w:val="ABE06068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3418080C">
      <w:start w:val="1"/>
      <w:numFmt w:val="bullet"/>
      <w:lvlText w:val="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15260AA8"/>
    <w:multiLevelType w:val="hybridMultilevel"/>
    <w:tmpl w:val="B212E668"/>
    <w:lvl w:ilvl="0" w:tplc="9ABC864A">
      <w:start w:val="9"/>
      <w:numFmt w:val="decimal"/>
      <w:lvlText w:val="%1."/>
      <w:lvlJc w:val="center"/>
      <w:pPr>
        <w:tabs>
          <w:tab w:val="num" w:pos="510"/>
        </w:tabs>
        <w:ind w:left="51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>
      <w:start w:val="9"/>
      <w:numFmt w:val="bullet"/>
      <w:lvlText w:val=""/>
      <w:lvlJc w:val="left"/>
      <w:pPr>
        <w:tabs>
          <w:tab w:val="num" w:pos="681"/>
        </w:tabs>
        <w:ind w:left="68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2" w:tplc="0410001B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3" w:tplc="A148D450">
      <w:start w:val="3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6700393"/>
    <w:multiLevelType w:val="hybridMultilevel"/>
    <w:tmpl w:val="46102E5A"/>
    <w:lvl w:ilvl="0" w:tplc="0D7A5C6A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69225F6"/>
    <w:multiLevelType w:val="hybridMultilevel"/>
    <w:tmpl w:val="F3AA4158"/>
    <w:lvl w:ilvl="0" w:tplc="0D7A5C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7874CFE"/>
    <w:multiLevelType w:val="hybridMultilevel"/>
    <w:tmpl w:val="2A9ACBFE"/>
    <w:lvl w:ilvl="0" w:tplc="C39E2128">
      <w:start w:val="1"/>
      <w:numFmt w:val="bullet"/>
      <w:lvlText w:val=""/>
      <w:lvlJc w:val="left"/>
      <w:pPr>
        <w:ind w:left="1845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7" w15:restartNumberingAfterBreak="0">
    <w:nsid w:val="18D60438"/>
    <w:multiLevelType w:val="hybridMultilevel"/>
    <w:tmpl w:val="EB4A15CC"/>
    <w:lvl w:ilvl="0" w:tplc="79D8D6B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AC11308"/>
    <w:multiLevelType w:val="hybridMultilevel"/>
    <w:tmpl w:val="C172C6B2"/>
    <w:name w:val="WW8Num23"/>
    <w:lvl w:ilvl="0" w:tplc="4274D692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1AE02696"/>
    <w:multiLevelType w:val="hybridMultilevel"/>
    <w:tmpl w:val="197C2F2A"/>
    <w:lvl w:ilvl="0" w:tplc="47142CBA">
      <w:start w:val="1"/>
      <w:numFmt w:val="bullet"/>
      <w:lvlText w:val="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DE761DA"/>
    <w:multiLevelType w:val="hybridMultilevel"/>
    <w:tmpl w:val="5198BEAC"/>
    <w:lvl w:ilvl="0" w:tplc="E1B8F51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1" w15:restartNumberingAfterBreak="0">
    <w:nsid w:val="1E696547"/>
    <w:multiLevelType w:val="hybridMultilevel"/>
    <w:tmpl w:val="59FEE238"/>
    <w:name w:val="WW8Num2522"/>
    <w:lvl w:ilvl="0" w:tplc="45868A4E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1A444F6"/>
    <w:multiLevelType w:val="hybridMultilevel"/>
    <w:tmpl w:val="A88E0192"/>
    <w:lvl w:ilvl="0" w:tplc="C8C22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9E4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C29A66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B0B22328">
      <w:start w:val="1"/>
      <w:numFmt w:val="bullet"/>
      <w:lvlText w:val=""/>
      <w:lvlJc w:val="left"/>
      <w:pPr>
        <w:tabs>
          <w:tab w:val="num" w:pos="909"/>
        </w:tabs>
        <w:ind w:left="909" w:hanging="341"/>
      </w:pPr>
      <w:rPr>
        <w:rFonts w:ascii="Symbol" w:hAnsi="Symbol" w:hint="default"/>
        <w:color w:val="auto"/>
      </w:rPr>
    </w:lvl>
    <w:lvl w:ilvl="4" w:tplc="27D0D11C">
      <w:start w:val="5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  <w:b w:val="0"/>
      </w:rPr>
    </w:lvl>
    <w:lvl w:ilvl="5" w:tplc="A08A6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E8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6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E9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38D14E4"/>
    <w:multiLevelType w:val="hybridMultilevel"/>
    <w:tmpl w:val="6700E9F0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23B879FF"/>
    <w:multiLevelType w:val="hybridMultilevel"/>
    <w:tmpl w:val="EC5E905A"/>
    <w:lvl w:ilvl="0" w:tplc="98823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3EC511C"/>
    <w:multiLevelType w:val="hybridMultilevel"/>
    <w:tmpl w:val="B9CEC3A4"/>
    <w:lvl w:ilvl="0" w:tplc="A8DCA6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E90F808">
      <w:start w:val="1"/>
      <w:numFmt w:val="bullet"/>
      <w:lvlText w:val="♦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color w:val="auto"/>
      </w:rPr>
    </w:lvl>
    <w:lvl w:ilvl="2" w:tplc="11A672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3F94806"/>
    <w:multiLevelType w:val="hybridMultilevel"/>
    <w:tmpl w:val="BB925712"/>
    <w:lvl w:ilvl="0" w:tplc="A8DCA6D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E90F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A672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B154E8"/>
    <w:multiLevelType w:val="hybridMultilevel"/>
    <w:tmpl w:val="34843C4E"/>
    <w:lvl w:ilvl="0" w:tplc="D268641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4EF1951"/>
    <w:multiLevelType w:val="multilevel"/>
    <w:tmpl w:val="6E4817B6"/>
    <w:lvl w:ilvl="0">
      <w:start w:val="3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25BE1913"/>
    <w:multiLevelType w:val="hybridMultilevel"/>
    <w:tmpl w:val="3F82CD2A"/>
    <w:lvl w:ilvl="0" w:tplc="B1AA6454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70B7876"/>
    <w:multiLevelType w:val="hybridMultilevel"/>
    <w:tmpl w:val="41D4E9D8"/>
    <w:lvl w:ilvl="0" w:tplc="DDD4C6F0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E0CCB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27E83A1A"/>
    <w:multiLevelType w:val="hybridMultilevel"/>
    <w:tmpl w:val="7B44570A"/>
    <w:lvl w:ilvl="0" w:tplc="B914A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33D49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902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23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C1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144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E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4D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2D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282E1661"/>
    <w:multiLevelType w:val="hybridMultilevel"/>
    <w:tmpl w:val="632ABF12"/>
    <w:lvl w:ilvl="0" w:tplc="3CFC0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F8FA20" w:tentative="1">
      <w:start w:val="1"/>
      <w:numFmt w:val="lowerLetter"/>
      <w:lvlText w:val="%2."/>
      <w:lvlJc w:val="left"/>
      <w:pPr>
        <w:ind w:left="1440" w:hanging="360"/>
      </w:pPr>
    </w:lvl>
    <w:lvl w:ilvl="2" w:tplc="58562D66" w:tentative="1">
      <w:start w:val="1"/>
      <w:numFmt w:val="lowerRoman"/>
      <w:lvlText w:val="%3."/>
      <w:lvlJc w:val="right"/>
      <w:pPr>
        <w:ind w:left="2160" w:hanging="180"/>
      </w:pPr>
    </w:lvl>
    <w:lvl w:ilvl="3" w:tplc="F01AC088" w:tentative="1">
      <w:start w:val="1"/>
      <w:numFmt w:val="decimal"/>
      <w:lvlText w:val="%4."/>
      <w:lvlJc w:val="left"/>
      <w:pPr>
        <w:ind w:left="2880" w:hanging="360"/>
      </w:pPr>
    </w:lvl>
    <w:lvl w:ilvl="4" w:tplc="9EE42340" w:tentative="1">
      <w:start w:val="1"/>
      <w:numFmt w:val="lowerLetter"/>
      <w:lvlText w:val="%5."/>
      <w:lvlJc w:val="left"/>
      <w:pPr>
        <w:ind w:left="3600" w:hanging="360"/>
      </w:pPr>
    </w:lvl>
    <w:lvl w:ilvl="5" w:tplc="C6D8EE60" w:tentative="1">
      <w:start w:val="1"/>
      <w:numFmt w:val="lowerRoman"/>
      <w:lvlText w:val="%6."/>
      <w:lvlJc w:val="right"/>
      <w:pPr>
        <w:ind w:left="4320" w:hanging="180"/>
      </w:pPr>
    </w:lvl>
    <w:lvl w:ilvl="6" w:tplc="94945F54" w:tentative="1">
      <w:start w:val="1"/>
      <w:numFmt w:val="decimal"/>
      <w:lvlText w:val="%7."/>
      <w:lvlJc w:val="left"/>
      <w:pPr>
        <w:ind w:left="5040" w:hanging="360"/>
      </w:pPr>
    </w:lvl>
    <w:lvl w:ilvl="7" w:tplc="B8AE7A32" w:tentative="1">
      <w:start w:val="1"/>
      <w:numFmt w:val="lowerLetter"/>
      <w:lvlText w:val="%8."/>
      <w:lvlJc w:val="left"/>
      <w:pPr>
        <w:ind w:left="5760" w:hanging="360"/>
      </w:pPr>
    </w:lvl>
    <w:lvl w:ilvl="8" w:tplc="43E40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BA00B8"/>
    <w:multiLevelType w:val="hybridMultilevel"/>
    <w:tmpl w:val="D7F68872"/>
    <w:lvl w:ilvl="0" w:tplc="9A9CBE24">
      <w:start w:val="18"/>
      <w:numFmt w:val="bullet"/>
      <w:lvlText w:val=""/>
      <w:lvlJc w:val="left"/>
      <w:pPr>
        <w:ind w:left="1060" w:hanging="360"/>
      </w:pPr>
      <w:rPr>
        <w:rFonts w:ascii="Wingdings" w:hAnsi="Wingdings" w:hint="default"/>
        <w:b w:val="0"/>
        <w:i w:val="0"/>
      </w:rPr>
    </w:lvl>
    <w:lvl w:ilvl="1" w:tplc="1F3A4904">
      <w:numFmt w:val="bullet"/>
      <w:lvlText w:val="•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5" w15:restartNumberingAfterBreak="0">
    <w:nsid w:val="2A814BAB"/>
    <w:multiLevelType w:val="hybridMultilevel"/>
    <w:tmpl w:val="47609486"/>
    <w:lvl w:ilvl="0" w:tplc="4E60201A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C171B6E"/>
    <w:multiLevelType w:val="hybridMultilevel"/>
    <w:tmpl w:val="E4C05170"/>
    <w:lvl w:ilvl="0" w:tplc="D4369588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7" w15:restartNumberingAfterBreak="0">
    <w:nsid w:val="2C307496"/>
    <w:multiLevelType w:val="hybridMultilevel"/>
    <w:tmpl w:val="D7381CF2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8" w15:restartNumberingAfterBreak="0">
    <w:nsid w:val="2C516538"/>
    <w:multiLevelType w:val="hybridMultilevel"/>
    <w:tmpl w:val="B5BA3584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5D2107"/>
    <w:multiLevelType w:val="hybridMultilevel"/>
    <w:tmpl w:val="9CC0EF88"/>
    <w:lvl w:ilvl="0" w:tplc="0410000F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F334F6"/>
    <w:multiLevelType w:val="hybridMultilevel"/>
    <w:tmpl w:val="FB14DAA0"/>
    <w:lvl w:ilvl="0" w:tplc="830A9FA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327E7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4B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A6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6C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A0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C5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8F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3A4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DB95858"/>
    <w:multiLevelType w:val="hybridMultilevel"/>
    <w:tmpl w:val="EEF23914"/>
    <w:lvl w:ilvl="0" w:tplc="6D0C086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2EBA5EB4"/>
    <w:multiLevelType w:val="hybridMultilevel"/>
    <w:tmpl w:val="E49A9D3A"/>
    <w:lvl w:ilvl="0" w:tplc="83A032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18664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0660583"/>
    <w:multiLevelType w:val="hybridMultilevel"/>
    <w:tmpl w:val="63A40B32"/>
    <w:lvl w:ilvl="0" w:tplc="BC9A187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28B2D82"/>
    <w:multiLevelType w:val="hybridMultilevel"/>
    <w:tmpl w:val="0A1E642E"/>
    <w:lvl w:ilvl="0" w:tplc="AFD06D1C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983BCA"/>
    <w:multiLevelType w:val="hybridMultilevel"/>
    <w:tmpl w:val="EF8421FA"/>
    <w:lvl w:ilvl="0" w:tplc="AFD06D1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32B3BC4"/>
    <w:multiLevelType w:val="hybridMultilevel"/>
    <w:tmpl w:val="F8D4865C"/>
    <w:lvl w:ilvl="0" w:tplc="ECD2B99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EA655E"/>
    <w:multiLevelType w:val="singleLevel"/>
    <w:tmpl w:val="4C26C3E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</w:abstractNum>
  <w:abstractNum w:abstractNumId="119" w15:restartNumberingAfterBreak="0">
    <w:nsid w:val="348E5736"/>
    <w:multiLevelType w:val="hybridMultilevel"/>
    <w:tmpl w:val="E166B044"/>
    <w:lvl w:ilvl="0" w:tplc="7B5C0B8E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31AD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9152A0C"/>
    <w:multiLevelType w:val="hybridMultilevel"/>
    <w:tmpl w:val="88B87A5E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3A0C2899"/>
    <w:multiLevelType w:val="hybridMultilevel"/>
    <w:tmpl w:val="B64C1D9E"/>
    <w:lvl w:ilvl="0" w:tplc="1E0AE488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F6EA64A">
      <w:start w:val="9"/>
      <w:numFmt w:val="decimal"/>
      <w:lvlText w:val="40.%2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 w:tplc="03DC8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7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AA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8B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AF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2A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81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A9A72FB"/>
    <w:multiLevelType w:val="hybridMultilevel"/>
    <w:tmpl w:val="D25C8990"/>
    <w:lvl w:ilvl="0" w:tplc="0A0004DA">
      <w:start w:val="1"/>
      <w:numFmt w:val="decimal"/>
      <w:lvlText w:val="%1)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B323317"/>
    <w:multiLevelType w:val="hybridMultilevel"/>
    <w:tmpl w:val="4E740A5C"/>
    <w:lvl w:ilvl="0" w:tplc="11380D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711C76"/>
    <w:multiLevelType w:val="multilevel"/>
    <w:tmpl w:val="404E59EE"/>
    <w:lvl w:ilvl="0">
      <w:start w:val="4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37"/>
      <w:numFmt w:val="decimal"/>
      <w:lvlText w:val="44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3B9158C2"/>
    <w:multiLevelType w:val="multilevel"/>
    <w:tmpl w:val="0E4247C2"/>
    <w:lvl w:ilvl="0">
      <w:start w:val="35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4"/>
      </w:rPr>
    </w:lvl>
  </w:abstractNum>
  <w:abstractNum w:abstractNumId="126" w15:restartNumberingAfterBreak="0">
    <w:nsid w:val="3D42606D"/>
    <w:multiLevelType w:val="hybridMultilevel"/>
    <w:tmpl w:val="1F9C0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D983A2C"/>
    <w:multiLevelType w:val="singleLevel"/>
    <w:tmpl w:val="04100001"/>
    <w:name w:val="WW8Num25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3E8241F9"/>
    <w:multiLevelType w:val="hybridMultilevel"/>
    <w:tmpl w:val="4C5E491E"/>
    <w:lvl w:ilvl="0" w:tplc="FA2ACFF2">
      <w:start w:val="1"/>
      <w:numFmt w:val="bullet"/>
      <w:lvlText w:val="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F3D4D7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1E36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C41D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5A71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1A9C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B6A7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1656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B65D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3F486FBE"/>
    <w:multiLevelType w:val="hybridMultilevel"/>
    <w:tmpl w:val="188893DA"/>
    <w:name w:val="WW8Num3522"/>
    <w:lvl w:ilvl="0" w:tplc="AA24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E6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22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85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CB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2F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4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6C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9E7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0B81CA0"/>
    <w:multiLevelType w:val="hybridMultilevel"/>
    <w:tmpl w:val="FEAEDEC2"/>
    <w:lvl w:ilvl="0" w:tplc="AD9AA01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40C47381"/>
    <w:multiLevelType w:val="hybridMultilevel"/>
    <w:tmpl w:val="5F908696"/>
    <w:lvl w:ilvl="0" w:tplc="04100005">
      <w:start w:val="18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477A95"/>
    <w:multiLevelType w:val="hybridMultilevel"/>
    <w:tmpl w:val="D1C40634"/>
    <w:lvl w:ilvl="0" w:tplc="34667EB8">
      <w:numFmt w:val="bullet"/>
      <w:lvlText w:val="-"/>
      <w:lvlJc w:val="left"/>
      <w:pPr>
        <w:ind w:left="720" w:hanging="360"/>
      </w:pPr>
      <w:rPr>
        <w:rFonts w:ascii="Arial" w:eastAsia="Symbol" w:hAnsi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2324228"/>
    <w:multiLevelType w:val="hybridMultilevel"/>
    <w:tmpl w:val="F9ACC4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3640E4E"/>
    <w:multiLevelType w:val="hybridMultilevel"/>
    <w:tmpl w:val="F6584BB2"/>
    <w:name w:val="WW8Num4622"/>
    <w:lvl w:ilvl="0" w:tplc="A7D88778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8EF603C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A3C43EC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C8C6FC9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C461BE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D256DD5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C1E8D6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54EC14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25187DC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5" w15:restartNumberingAfterBreak="0">
    <w:nsid w:val="448F6B50"/>
    <w:multiLevelType w:val="hybridMultilevel"/>
    <w:tmpl w:val="94B2051C"/>
    <w:lvl w:ilvl="0" w:tplc="90743F8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 w:tplc="662AF1D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CF627D8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41F60B74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hint="default"/>
        <w:b w:val="0"/>
        <w:i w:val="0"/>
      </w:rPr>
    </w:lvl>
    <w:lvl w:ilvl="4" w:tplc="DB585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505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0A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A6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6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67956E8"/>
    <w:multiLevelType w:val="hybridMultilevel"/>
    <w:tmpl w:val="90A47ED0"/>
    <w:name w:val="WW8Num352"/>
    <w:lvl w:ilvl="0" w:tplc="8F206006">
      <w:start w:val="1"/>
      <w:numFmt w:val="bullet"/>
      <w:lvlText w:val=""/>
      <w:lvlJc w:val="left"/>
      <w:pPr>
        <w:tabs>
          <w:tab w:val="num" w:pos="345"/>
        </w:tabs>
        <w:ind w:left="628" w:hanging="283"/>
      </w:pPr>
      <w:rPr>
        <w:rFonts w:ascii="Symbol" w:hAnsi="Symbol" w:hint="default"/>
        <w:b w:val="0"/>
        <w:i w:val="0"/>
        <w:sz w:val="20"/>
      </w:rPr>
    </w:lvl>
    <w:lvl w:ilvl="1" w:tplc="4196A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0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2F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C4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C3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6F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B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0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683555D"/>
    <w:multiLevelType w:val="hybridMultilevel"/>
    <w:tmpl w:val="472267AC"/>
    <w:lvl w:ilvl="0" w:tplc="FC62C718">
      <w:start w:val="1"/>
      <w:numFmt w:val="bullet"/>
      <w:lvlText w:val=""/>
      <w:lvlJc w:val="left"/>
      <w:pPr>
        <w:tabs>
          <w:tab w:val="num" w:pos="978"/>
        </w:tabs>
        <w:ind w:left="97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38" w15:restartNumberingAfterBreak="0">
    <w:nsid w:val="474B3B06"/>
    <w:multiLevelType w:val="hybridMultilevel"/>
    <w:tmpl w:val="38846DF2"/>
    <w:lvl w:ilvl="0" w:tplc="FC62C7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CAD57B6"/>
    <w:multiLevelType w:val="hybridMultilevel"/>
    <w:tmpl w:val="459489D6"/>
    <w:lvl w:ilvl="0" w:tplc="0410000B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CB82D2F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2302E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4D2F4BF0"/>
    <w:multiLevelType w:val="hybridMultilevel"/>
    <w:tmpl w:val="FEC69E6C"/>
    <w:lvl w:ilvl="0" w:tplc="838892F2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41" w15:restartNumberingAfterBreak="0">
    <w:nsid w:val="4F010F75"/>
    <w:multiLevelType w:val="hybridMultilevel"/>
    <w:tmpl w:val="4964DA7C"/>
    <w:lvl w:ilvl="0" w:tplc="82F46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431E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E3E08FDA">
      <w:start w:val="1"/>
      <w:numFmt w:val="decimal"/>
      <w:lvlText w:val="%3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3" w:tplc="3716D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0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8C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83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49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F617BC1"/>
    <w:multiLevelType w:val="hybridMultilevel"/>
    <w:tmpl w:val="2B389276"/>
    <w:lvl w:ilvl="0" w:tplc="3D0439C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FDA2E75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AA4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60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68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F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42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81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4C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13C2B09"/>
    <w:multiLevelType w:val="hybridMultilevel"/>
    <w:tmpl w:val="6DCE10A2"/>
    <w:lvl w:ilvl="0" w:tplc="04100011">
      <w:start w:val="4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14C2278"/>
    <w:multiLevelType w:val="hybridMultilevel"/>
    <w:tmpl w:val="CC1E392C"/>
    <w:lvl w:ilvl="0" w:tplc="219A685A">
      <w:start w:val="9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3233241"/>
    <w:multiLevelType w:val="hybridMultilevel"/>
    <w:tmpl w:val="63E83C3A"/>
    <w:lvl w:ilvl="0" w:tplc="FFFFFFFF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6" w15:restartNumberingAfterBreak="0">
    <w:nsid w:val="54643B9C"/>
    <w:multiLevelType w:val="hybridMultilevel"/>
    <w:tmpl w:val="1D4EB71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9DD48CA"/>
    <w:multiLevelType w:val="hybridMultilevel"/>
    <w:tmpl w:val="DEC84EDE"/>
    <w:lvl w:ilvl="0" w:tplc="A4EC7B40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9" w15:restartNumberingAfterBreak="0">
    <w:nsid w:val="5A4B47D0"/>
    <w:multiLevelType w:val="multilevel"/>
    <w:tmpl w:val="979E16E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50" w15:restartNumberingAfterBreak="0">
    <w:nsid w:val="5AB631A7"/>
    <w:multiLevelType w:val="hybridMultilevel"/>
    <w:tmpl w:val="AA088BFA"/>
    <w:name w:val="WW8Num342"/>
    <w:lvl w:ilvl="0" w:tplc="F104DB84">
      <w:start w:val="3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71E3382">
      <w:start w:val="30"/>
      <w:numFmt w:val="bullet"/>
      <w:lvlText w:val="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8"/>
        <w:szCs w:val="28"/>
      </w:rPr>
    </w:lvl>
    <w:lvl w:ilvl="2" w:tplc="805CF1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6CAFA46">
      <w:start w:val="5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5D08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C4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F20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AE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80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C7C5476"/>
    <w:multiLevelType w:val="hybridMultilevel"/>
    <w:tmpl w:val="120CDE52"/>
    <w:lvl w:ilvl="0" w:tplc="E6F63074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D473441"/>
    <w:multiLevelType w:val="hybridMultilevel"/>
    <w:tmpl w:val="A4E461A4"/>
    <w:lvl w:ilvl="0" w:tplc="418E3C56">
      <w:numFmt w:val="bullet"/>
      <w:lvlText w:val=""/>
      <w:lvlJc w:val="left"/>
      <w:pPr>
        <w:ind w:left="1592" w:hanging="42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EACD3E">
      <w:numFmt w:val="bullet"/>
      <w:lvlText w:val="•"/>
      <w:lvlJc w:val="left"/>
      <w:pPr>
        <w:ind w:left="2380" w:hanging="428"/>
      </w:pPr>
      <w:rPr>
        <w:rFonts w:hint="default"/>
        <w:lang w:val="it-IT" w:eastAsia="it-IT" w:bidi="it-IT"/>
      </w:rPr>
    </w:lvl>
    <w:lvl w:ilvl="2" w:tplc="812E4ADA">
      <w:numFmt w:val="bullet"/>
      <w:lvlText w:val="•"/>
      <w:lvlJc w:val="left"/>
      <w:pPr>
        <w:ind w:left="3161" w:hanging="428"/>
      </w:pPr>
      <w:rPr>
        <w:rFonts w:hint="default"/>
        <w:lang w:val="it-IT" w:eastAsia="it-IT" w:bidi="it-IT"/>
      </w:rPr>
    </w:lvl>
    <w:lvl w:ilvl="3" w:tplc="1004E530">
      <w:numFmt w:val="bullet"/>
      <w:lvlText w:val="•"/>
      <w:lvlJc w:val="left"/>
      <w:pPr>
        <w:ind w:left="3941" w:hanging="428"/>
      </w:pPr>
      <w:rPr>
        <w:rFonts w:hint="default"/>
        <w:lang w:val="it-IT" w:eastAsia="it-IT" w:bidi="it-IT"/>
      </w:rPr>
    </w:lvl>
    <w:lvl w:ilvl="4" w:tplc="0D54B0E8">
      <w:numFmt w:val="bullet"/>
      <w:lvlText w:val="•"/>
      <w:lvlJc w:val="left"/>
      <w:pPr>
        <w:ind w:left="4722" w:hanging="428"/>
      </w:pPr>
      <w:rPr>
        <w:rFonts w:hint="default"/>
        <w:lang w:val="it-IT" w:eastAsia="it-IT" w:bidi="it-IT"/>
      </w:rPr>
    </w:lvl>
    <w:lvl w:ilvl="5" w:tplc="4926A5BE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1DA24CCC">
      <w:numFmt w:val="bullet"/>
      <w:lvlText w:val="•"/>
      <w:lvlJc w:val="left"/>
      <w:pPr>
        <w:ind w:left="6283" w:hanging="428"/>
      </w:pPr>
      <w:rPr>
        <w:rFonts w:hint="default"/>
        <w:lang w:val="it-IT" w:eastAsia="it-IT" w:bidi="it-IT"/>
      </w:rPr>
    </w:lvl>
    <w:lvl w:ilvl="7" w:tplc="C65A19F8">
      <w:numFmt w:val="bullet"/>
      <w:lvlText w:val="•"/>
      <w:lvlJc w:val="left"/>
      <w:pPr>
        <w:ind w:left="7064" w:hanging="428"/>
      </w:pPr>
      <w:rPr>
        <w:rFonts w:hint="default"/>
        <w:lang w:val="it-IT" w:eastAsia="it-IT" w:bidi="it-IT"/>
      </w:rPr>
    </w:lvl>
    <w:lvl w:ilvl="8" w:tplc="C66C9468">
      <w:numFmt w:val="bullet"/>
      <w:lvlText w:val="•"/>
      <w:lvlJc w:val="left"/>
      <w:pPr>
        <w:ind w:left="7845" w:hanging="428"/>
      </w:pPr>
      <w:rPr>
        <w:rFonts w:hint="default"/>
        <w:lang w:val="it-IT" w:eastAsia="it-IT" w:bidi="it-IT"/>
      </w:rPr>
    </w:lvl>
  </w:abstractNum>
  <w:abstractNum w:abstractNumId="153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F005F19"/>
    <w:multiLevelType w:val="hybridMultilevel"/>
    <w:tmpl w:val="04907B3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5" w15:restartNumberingAfterBreak="0">
    <w:nsid w:val="5F143BF7"/>
    <w:multiLevelType w:val="multilevel"/>
    <w:tmpl w:val="F27633B0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54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60185625"/>
    <w:multiLevelType w:val="singleLevel"/>
    <w:tmpl w:val="8A1A7F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57" w15:restartNumberingAfterBreak="0">
    <w:nsid w:val="60586DE9"/>
    <w:multiLevelType w:val="singleLevel"/>
    <w:tmpl w:val="D056F20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58" w15:restartNumberingAfterBreak="0">
    <w:nsid w:val="62F87FE4"/>
    <w:multiLevelType w:val="multilevel"/>
    <w:tmpl w:val="24CC13EA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9" w15:restartNumberingAfterBreak="0">
    <w:nsid w:val="64D210EF"/>
    <w:multiLevelType w:val="hybridMultilevel"/>
    <w:tmpl w:val="ADE47CCE"/>
    <w:lvl w:ilvl="0" w:tplc="1D7094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AD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55D75F9"/>
    <w:multiLevelType w:val="hybridMultilevel"/>
    <w:tmpl w:val="22B6E6D6"/>
    <w:lvl w:ilvl="0" w:tplc="2098DF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66162D53"/>
    <w:multiLevelType w:val="hybridMultilevel"/>
    <w:tmpl w:val="FA7E6446"/>
    <w:lvl w:ilvl="0" w:tplc="FC68DD5C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99D7118"/>
    <w:multiLevelType w:val="hybridMultilevel"/>
    <w:tmpl w:val="30B01FCA"/>
    <w:name w:val="WW8Num37"/>
    <w:lvl w:ilvl="0" w:tplc="04A68C6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05F4C9A"/>
    <w:multiLevelType w:val="singleLevel"/>
    <w:tmpl w:val="D95C163A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4" w15:restartNumberingAfterBreak="0">
    <w:nsid w:val="70C90E14"/>
    <w:multiLevelType w:val="singleLevel"/>
    <w:tmpl w:val="13867BC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</w:rPr>
    </w:lvl>
  </w:abstractNum>
  <w:abstractNum w:abstractNumId="165" w15:restartNumberingAfterBreak="0">
    <w:nsid w:val="710816B6"/>
    <w:multiLevelType w:val="hybridMultilevel"/>
    <w:tmpl w:val="FFDC2E28"/>
    <w:lvl w:ilvl="0" w:tplc="A0265E0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69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CA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CA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47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0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4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04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2794D49"/>
    <w:multiLevelType w:val="hybridMultilevel"/>
    <w:tmpl w:val="DBA8644E"/>
    <w:lvl w:ilvl="0" w:tplc="4D6A4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528C1E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C52CDC"/>
    <w:multiLevelType w:val="singleLevel"/>
    <w:tmpl w:val="24204A5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68" w15:restartNumberingAfterBreak="0">
    <w:nsid w:val="73D91431"/>
    <w:multiLevelType w:val="hybridMultilevel"/>
    <w:tmpl w:val="A5F419CA"/>
    <w:name w:val="WW8Num12"/>
    <w:lvl w:ilvl="0" w:tplc="B720EA8C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BCC5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6B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7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65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A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6C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29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4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62F41F0"/>
    <w:multiLevelType w:val="hybridMultilevel"/>
    <w:tmpl w:val="CD220890"/>
    <w:lvl w:ilvl="0" w:tplc="E244F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6433758"/>
    <w:multiLevelType w:val="hybridMultilevel"/>
    <w:tmpl w:val="C038C9CC"/>
    <w:lvl w:ilvl="0" w:tplc="FB78CF26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756A52"/>
    <w:multiLevelType w:val="hybridMultilevel"/>
    <w:tmpl w:val="2258F724"/>
    <w:lvl w:ilvl="0" w:tplc="FFFFFFFF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A747F28"/>
    <w:multiLevelType w:val="hybridMultilevel"/>
    <w:tmpl w:val="C7D0318E"/>
    <w:lvl w:ilvl="0" w:tplc="DE5893CA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BD920FA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C9831CA"/>
    <w:multiLevelType w:val="hybridMultilevel"/>
    <w:tmpl w:val="9DFAFAF0"/>
    <w:lvl w:ilvl="0" w:tplc="8124E8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E49797E"/>
    <w:multiLevelType w:val="hybridMultilevel"/>
    <w:tmpl w:val="689201BA"/>
    <w:lvl w:ilvl="0" w:tplc="A34C2B7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E9742C5"/>
    <w:multiLevelType w:val="hybridMultilevel"/>
    <w:tmpl w:val="7CE85AA8"/>
    <w:lvl w:ilvl="0" w:tplc="C4E4D418">
      <w:start w:val="1"/>
      <w:numFmt w:val="bullet"/>
      <w:lvlText w:val=""/>
      <w:lvlJc w:val="left"/>
      <w:pPr>
        <w:tabs>
          <w:tab w:val="num" w:pos="1305"/>
        </w:tabs>
        <w:ind w:left="1305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6" w15:restartNumberingAfterBreak="0">
    <w:nsid w:val="7F344D1E"/>
    <w:multiLevelType w:val="hybridMultilevel"/>
    <w:tmpl w:val="779C09AE"/>
    <w:lvl w:ilvl="0" w:tplc="0F7C6C3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458C7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FC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FBE0298"/>
    <w:multiLevelType w:val="hybridMultilevel"/>
    <w:tmpl w:val="7DEE7A40"/>
    <w:lvl w:ilvl="0" w:tplc="CF243E94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561690">
    <w:abstractNumId w:val="60"/>
  </w:num>
  <w:num w:numId="2" w16cid:durableId="776221231">
    <w:abstractNumId w:val="156"/>
  </w:num>
  <w:num w:numId="3" w16cid:durableId="829641619">
    <w:abstractNumId w:val="135"/>
  </w:num>
  <w:num w:numId="4" w16cid:durableId="17439161">
    <w:abstractNumId w:val="90"/>
  </w:num>
  <w:num w:numId="5" w16cid:durableId="787890521">
    <w:abstractNumId w:val="87"/>
  </w:num>
  <w:num w:numId="6" w16cid:durableId="577788662">
    <w:abstractNumId w:val="0"/>
  </w:num>
  <w:num w:numId="7" w16cid:durableId="1786970329">
    <w:abstractNumId w:val="118"/>
  </w:num>
  <w:num w:numId="8" w16cid:durableId="1185901337">
    <w:abstractNumId w:val="85"/>
  </w:num>
  <w:num w:numId="9" w16cid:durableId="892539714">
    <w:abstractNumId w:val="92"/>
  </w:num>
  <w:num w:numId="10" w16cid:durableId="810319245">
    <w:abstractNumId w:val="145"/>
  </w:num>
  <w:num w:numId="11" w16cid:durableId="447159965">
    <w:abstractNumId w:val="1"/>
  </w:num>
  <w:num w:numId="12" w16cid:durableId="1455296030">
    <w:abstractNumId w:val="89"/>
  </w:num>
  <w:num w:numId="13" w16cid:durableId="320621459">
    <w:abstractNumId w:val="68"/>
  </w:num>
  <w:num w:numId="14" w16cid:durableId="1747529061">
    <w:abstractNumId w:val="141"/>
  </w:num>
  <w:num w:numId="15" w16cid:durableId="197667241">
    <w:abstractNumId w:val="110"/>
  </w:num>
  <w:num w:numId="16" w16cid:durableId="498933340">
    <w:abstractNumId w:val="164"/>
  </w:num>
  <w:num w:numId="17" w16cid:durableId="303506650">
    <w:abstractNumId w:val="56"/>
  </w:num>
  <w:num w:numId="18" w16cid:durableId="349260129">
    <w:abstractNumId w:val="102"/>
  </w:num>
  <w:num w:numId="19" w16cid:durableId="2035954151">
    <w:abstractNumId w:val="176"/>
  </w:num>
  <w:num w:numId="20" w16cid:durableId="1047798916">
    <w:abstractNumId w:val="167"/>
  </w:num>
  <w:num w:numId="21" w16cid:durableId="1516267425">
    <w:abstractNumId w:val="94"/>
  </w:num>
  <w:num w:numId="22" w16cid:durableId="1665350877">
    <w:abstractNumId w:val="50"/>
  </w:num>
  <w:num w:numId="23" w16cid:durableId="1915971378">
    <w:abstractNumId w:val="2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 w16cid:durableId="2106683060">
    <w:abstractNumId w:val="150"/>
  </w:num>
  <w:num w:numId="25" w16cid:durableId="1011489982">
    <w:abstractNumId w:val="165"/>
  </w:num>
  <w:num w:numId="26" w16cid:durableId="692725994">
    <w:abstractNumId w:val="84"/>
  </w:num>
  <w:num w:numId="27" w16cid:durableId="1716782095">
    <w:abstractNumId w:val="177"/>
  </w:num>
  <w:num w:numId="28" w16cid:durableId="2052607255">
    <w:abstractNumId w:val="131"/>
  </w:num>
  <w:num w:numId="29" w16cid:durableId="877279088">
    <w:abstractNumId w:val="66"/>
  </w:num>
  <w:num w:numId="30" w16cid:durableId="861673409">
    <w:abstractNumId w:val="172"/>
  </w:num>
  <w:num w:numId="31" w16cid:durableId="760298098">
    <w:abstractNumId w:val="168"/>
  </w:num>
  <w:num w:numId="32" w16cid:durableId="516967738">
    <w:abstractNumId w:val="69"/>
  </w:num>
  <w:num w:numId="33" w16cid:durableId="393087320">
    <w:abstractNumId w:val="103"/>
  </w:num>
  <w:num w:numId="34" w16cid:durableId="817234172">
    <w:abstractNumId w:val="166"/>
  </w:num>
  <w:num w:numId="35" w16cid:durableId="459033482">
    <w:abstractNumId w:val="111"/>
  </w:num>
  <w:num w:numId="36" w16cid:durableId="2093162745">
    <w:abstractNumId w:val="114"/>
  </w:num>
  <w:num w:numId="37" w16cid:durableId="1321427649">
    <w:abstractNumId w:val="76"/>
  </w:num>
  <w:num w:numId="38" w16cid:durableId="1434787713">
    <w:abstractNumId w:val="116"/>
  </w:num>
  <w:num w:numId="39" w16cid:durableId="1126315685">
    <w:abstractNumId w:val="79"/>
  </w:num>
  <w:num w:numId="40" w16cid:durableId="589630074">
    <w:abstractNumId w:val="115"/>
  </w:num>
  <w:num w:numId="41" w16cid:durableId="458456052">
    <w:abstractNumId w:val="148"/>
  </w:num>
  <w:num w:numId="42" w16cid:durableId="1704405731">
    <w:abstractNumId w:val="78"/>
  </w:num>
  <w:num w:numId="43" w16cid:durableId="292255794">
    <w:abstractNumId w:val="88"/>
  </w:num>
  <w:num w:numId="44" w16cid:durableId="976033482">
    <w:abstractNumId w:val="151"/>
  </w:num>
  <w:num w:numId="45" w16cid:durableId="194469599">
    <w:abstractNumId w:val="96"/>
  </w:num>
  <w:num w:numId="46" w16cid:durableId="1101681315">
    <w:abstractNumId w:val="138"/>
  </w:num>
  <w:num w:numId="47" w16cid:durableId="1871651628">
    <w:abstractNumId w:val="104"/>
  </w:num>
  <w:num w:numId="48" w16cid:durableId="1641619431">
    <w:abstractNumId w:val="123"/>
  </w:num>
  <w:num w:numId="49" w16cid:durableId="1771123003">
    <w:abstractNumId w:val="133"/>
  </w:num>
  <w:num w:numId="50" w16cid:durableId="1490319777">
    <w:abstractNumId w:val="169"/>
  </w:num>
  <w:num w:numId="51" w16cid:durableId="756024532">
    <w:abstractNumId w:val="173"/>
  </w:num>
  <w:num w:numId="52" w16cid:durableId="766779378">
    <w:abstractNumId w:val="137"/>
  </w:num>
  <w:num w:numId="53" w16cid:durableId="1295258072">
    <w:abstractNumId w:val="81"/>
  </w:num>
  <w:num w:numId="54" w16cid:durableId="254826807">
    <w:abstractNumId w:val="171"/>
  </w:num>
  <w:num w:numId="55" w16cid:durableId="766078270">
    <w:abstractNumId w:val="97"/>
  </w:num>
  <w:num w:numId="56" w16cid:durableId="2125492484">
    <w:abstractNumId w:val="119"/>
  </w:num>
  <w:num w:numId="57" w16cid:durableId="1037706964">
    <w:abstractNumId w:val="83"/>
  </w:num>
  <w:num w:numId="58" w16cid:durableId="1316449068">
    <w:abstractNumId w:val="52"/>
  </w:num>
  <w:num w:numId="59" w16cid:durableId="1584560057">
    <w:abstractNumId w:val="142"/>
  </w:num>
  <w:num w:numId="60" w16cid:durableId="1525629524">
    <w:abstractNumId w:val="122"/>
  </w:num>
  <w:num w:numId="61" w16cid:durableId="1952203414">
    <w:abstractNumId w:val="121"/>
  </w:num>
  <w:num w:numId="62" w16cid:durableId="411243959">
    <w:abstractNumId w:val="24"/>
  </w:num>
  <w:num w:numId="63" w16cid:durableId="1039428022">
    <w:abstractNumId w:val="101"/>
  </w:num>
  <w:num w:numId="64" w16cid:durableId="1565069088">
    <w:abstractNumId w:val="8"/>
  </w:num>
  <w:num w:numId="65" w16cid:durableId="1403941056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6" w16cid:durableId="1655914290">
    <w:abstractNumId w:val="3"/>
  </w:num>
  <w:num w:numId="67" w16cid:durableId="475611662">
    <w:abstractNumId w:val="4"/>
  </w:num>
  <w:num w:numId="68" w16cid:durableId="893781610">
    <w:abstractNumId w:val="5"/>
  </w:num>
  <w:num w:numId="69" w16cid:durableId="852838947">
    <w:abstractNumId w:val="6"/>
  </w:num>
  <w:num w:numId="70" w16cid:durableId="736781367">
    <w:abstractNumId w:val="7"/>
  </w:num>
  <w:num w:numId="71" w16cid:durableId="986788965">
    <w:abstractNumId w:val="9"/>
  </w:num>
  <w:num w:numId="72" w16cid:durableId="2084908813">
    <w:abstractNumId w:val="11"/>
  </w:num>
  <w:num w:numId="73" w16cid:durableId="1659185752">
    <w:abstractNumId w:val="12"/>
  </w:num>
  <w:num w:numId="74" w16cid:durableId="1324121962">
    <w:abstractNumId w:val="13"/>
  </w:num>
  <w:num w:numId="75" w16cid:durableId="1831017877">
    <w:abstractNumId w:val="14"/>
  </w:num>
  <w:num w:numId="76" w16cid:durableId="959185543">
    <w:abstractNumId w:val="15"/>
  </w:num>
  <w:num w:numId="77" w16cid:durableId="317658026">
    <w:abstractNumId w:val="16"/>
  </w:num>
  <w:num w:numId="78" w16cid:durableId="1194154196">
    <w:abstractNumId w:val="17"/>
  </w:num>
  <w:num w:numId="79" w16cid:durableId="330791190">
    <w:abstractNumId w:val="18"/>
  </w:num>
  <w:num w:numId="80" w16cid:durableId="2126342354">
    <w:abstractNumId w:val="19"/>
  </w:num>
  <w:num w:numId="81" w16cid:durableId="837883303">
    <w:abstractNumId w:val="20"/>
  </w:num>
  <w:num w:numId="82" w16cid:durableId="875850441">
    <w:abstractNumId w:val="22"/>
  </w:num>
  <w:num w:numId="83" w16cid:durableId="1578632184">
    <w:abstractNumId w:val="23"/>
  </w:num>
  <w:num w:numId="84" w16cid:durableId="1777556344">
    <w:abstractNumId w:val="25"/>
  </w:num>
  <w:num w:numId="85" w16cid:durableId="124129835">
    <w:abstractNumId w:val="26"/>
  </w:num>
  <w:num w:numId="86" w16cid:durableId="1502621215">
    <w:abstractNumId w:val="27"/>
  </w:num>
  <w:num w:numId="87" w16cid:durableId="2115981153">
    <w:abstractNumId w:val="28"/>
  </w:num>
  <w:num w:numId="88" w16cid:durableId="1443381614">
    <w:abstractNumId w:val="29"/>
  </w:num>
  <w:num w:numId="89" w16cid:durableId="861825894">
    <w:abstractNumId w:val="30"/>
  </w:num>
  <w:num w:numId="90" w16cid:durableId="1750618373">
    <w:abstractNumId w:val="31"/>
  </w:num>
  <w:num w:numId="91" w16cid:durableId="1559777641">
    <w:abstractNumId w:val="32"/>
  </w:num>
  <w:num w:numId="92" w16cid:durableId="2117365395">
    <w:abstractNumId w:val="33"/>
  </w:num>
  <w:num w:numId="93" w16cid:durableId="2131363286">
    <w:abstractNumId w:val="174"/>
  </w:num>
  <w:num w:numId="94" w16cid:durableId="1645697093">
    <w:abstractNumId w:val="71"/>
  </w:num>
  <w:num w:numId="95" w16cid:durableId="473453722">
    <w:abstractNumId w:val="128"/>
  </w:num>
  <w:num w:numId="96" w16cid:durableId="65808981">
    <w:abstractNumId w:val="159"/>
  </w:num>
  <w:num w:numId="97" w16cid:durableId="433863301">
    <w:abstractNumId w:val="130"/>
  </w:num>
  <w:num w:numId="98" w16cid:durableId="1590121486">
    <w:abstractNumId w:val="109"/>
  </w:num>
  <w:num w:numId="99" w16cid:durableId="700978117">
    <w:abstractNumId w:val="58"/>
  </w:num>
  <w:num w:numId="100" w16cid:durableId="1941908877">
    <w:abstractNumId w:val="132"/>
  </w:num>
  <w:num w:numId="101" w16cid:durableId="715739676">
    <w:abstractNumId w:val="54"/>
  </w:num>
  <w:num w:numId="102" w16cid:durableId="585118411">
    <w:abstractNumId w:val="67"/>
  </w:num>
  <w:num w:numId="103" w16cid:durableId="1136797987">
    <w:abstractNumId w:val="106"/>
  </w:num>
  <w:num w:numId="104" w16cid:durableId="471942799">
    <w:abstractNumId w:val="160"/>
  </w:num>
  <w:num w:numId="105" w16cid:durableId="1143083273">
    <w:abstractNumId w:val="108"/>
  </w:num>
  <w:num w:numId="106" w16cid:durableId="1967658083">
    <w:abstractNumId w:val="62"/>
  </w:num>
  <w:num w:numId="107" w16cid:durableId="779375715">
    <w:abstractNumId w:val="157"/>
  </w:num>
  <w:num w:numId="108" w16cid:durableId="820392561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9" w16cid:durableId="1201744126">
    <w:abstractNumId w:val="140"/>
  </w:num>
  <w:num w:numId="110" w16cid:durableId="1717193893">
    <w:abstractNumId w:val="80"/>
  </w:num>
  <w:num w:numId="111" w16cid:durableId="1662076517">
    <w:abstractNumId w:val="73"/>
  </w:num>
  <w:num w:numId="112" w16cid:durableId="1479766643">
    <w:abstractNumId w:val="143"/>
  </w:num>
  <w:num w:numId="113" w16cid:durableId="214053266">
    <w:abstractNumId w:val="170"/>
  </w:num>
  <w:num w:numId="114" w16cid:durableId="511261014">
    <w:abstractNumId w:val="146"/>
  </w:num>
  <w:num w:numId="115" w16cid:durableId="1237320827">
    <w:abstractNumId w:val="112"/>
  </w:num>
  <w:num w:numId="116" w16cid:durableId="171575433">
    <w:abstractNumId w:val="175"/>
  </w:num>
  <w:num w:numId="117" w16cid:durableId="41253551">
    <w:abstractNumId w:val="152"/>
  </w:num>
  <w:num w:numId="118" w16cid:durableId="908225124">
    <w:abstractNumId w:val="113"/>
  </w:num>
  <w:num w:numId="119" w16cid:durableId="418210369">
    <w:abstractNumId w:val="144"/>
  </w:num>
  <w:num w:numId="120" w16cid:durableId="1042438770">
    <w:abstractNumId w:val="82"/>
  </w:num>
  <w:num w:numId="121" w16cid:durableId="1649895444">
    <w:abstractNumId w:val="147"/>
  </w:num>
  <w:num w:numId="122" w16cid:durableId="127748682">
    <w:abstractNumId w:val="65"/>
  </w:num>
  <w:num w:numId="123" w16cid:durableId="209790167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87372971">
    <w:abstractNumId w:val="55"/>
  </w:num>
  <w:num w:numId="125" w16cid:durableId="582301161">
    <w:abstractNumId w:val="99"/>
  </w:num>
  <w:num w:numId="126" w16cid:durableId="1574313176">
    <w:abstractNumId w:val="117"/>
  </w:num>
  <w:num w:numId="127" w16cid:durableId="1789737441">
    <w:abstractNumId w:val="57"/>
  </w:num>
  <w:num w:numId="128" w16cid:durableId="793400667">
    <w:abstractNumId w:val="154"/>
  </w:num>
  <w:num w:numId="129" w16cid:durableId="2134597569">
    <w:abstractNumId w:val="51"/>
  </w:num>
  <w:num w:numId="130" w16cid:durableId="1954511685">
    <w:abstractNumId w:val="77"/>
  </w:num>
  <w:num w:numId="131" w16cid:durableId="1110054539">
    <w:abstractNumId w:val="95"/>
  </w:num>
  <w:num w:numId="132" w16cid:durableId="452791697">
    <w:abstractNumId w:val="10"/>
  </w:num>
  <w:num w:numId="133" w16cid:durableId="1601835370">
    <w:abstractNumId w:val="161"/>
  </w:num>
  <w:num w:numId="134" w16cid:durableId="1633056353">
    <w:abstractNumId w:val="120"/>
  </w:num>
  <w:num w:numId="135" w16cid:durableId="615255981">
    <w:abstractNumId w:val="93"/>
  </w:num>
  <w:num w:numId="136" w16cid:durableId="1861234229">
    <w:abstractNumId w:val="105"/>
  </w:num>
  <w:num w:numId="137" w16cid:durableId="1312565715">
    <w:abstractNumId w:val="139"/>
  </w:num>
  <w:num w:numId="138" w16cid:durableId="1987933059">
    <w:abstractNumId w:val="100"/>
  </w:num>
  <w:num w:numId="139" w16cid:durableId="908229610">
    <w:abstractNumId w:val="126"/>
  </w:num>
  <w:num w:numId="140" w16cid:durableId="1700352865">
    <w:abstractNumId w:val="86"/>
  </w:num>
  <w:num w:numId="141" w16cid:durableId="919680884">
    <w:abstractNumId w:val="61"/>
  </w:num>
  <w:num w:numId="142" w16cid:durableId="1875998528">
    <w:abstractNumId w:val="149"/>
  </w:num>
  <w:num w:numId="143" w16cid:durableId="972489770">
    <w:abstractNumId w:val="98"/>
  </w:num>
  <w:num w:numId="144" w16cid:durableId="1617253559">
    <w:abstractNumId w:val="74"/>
  </w:num>
  <w:num w:numId="145" w16cid:durableId="23797698">
    <w:abstractNumId w:val="125"/>
  </w:num>
  <w:num w:numId="146" w16cid:durableId="1989279920">
    <w:abstractNumId w:val="124"/>
  </w:num>
  <w:num w:numId="147" w16cid:durableId="1926189268">
    <w:abstractNumId w:val="155"/>
  </w:num>
  <w:num w:numId="148" w16cid:durableId="681903891">
    <w:abstractNumId w:val="158"/>
  </w:num>
  <w:num w:numId="149" w16cid:durableId="864562164">
    <w:abstractNumId w:val="64"/>
  </w:num>
  <w:num w:numId="150" w16cid:durableId="1795127675">
    <w:abstractNumId w:val="59"/>
  </w:num>
  <w:num w:numId="151" w16cid:durableId="196508963">
    <w:abstractNumId w:val="63"/>
  </w:num>
  <w:num w:numId="152" w16cid:durableId="1608997188">
    <w:abstractNumId w:val="107"/>
  </w:num>
  <w:num w:numId="153" w16cid:durableId="581986670">
    <w:abstractNumId w:val="53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6BA7"/>
    <w:rsid w:val="00006D6D"/>
    <w:rsid w:val="000073E0"/>
    <w:rsid w:val="00007524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6DC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1614"/>
    <w:rsid w:val="00041A0B"/>
    <w:rsid w:val="00041B08"/>
    <w:rsid w:val="000425B5"/>
    <w:rsid w:val="000426A2"/>
    <w:rsid w:val="00043DF5"/>
    <w:rsid w:val="000448F6"/>
    <w:rsid w:val="00045823"/>
    <w:rsid w:val="00050069"/>
    <w:rsid w:val="00050D9E"/>
    <w:rsid w:val="0005180E"/>
    <w:rsid w:val="00052BE2"/>
    <w:rsid w:val="00052D3F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75"/>
    <w:rsid w:val="000615B3"/>
    <w:rsid w:val="00061FED"/>
    <w:rsid w:val="0006401F"/>
    <w:rsid w:val="000644CC"/>
    <w:rsid w:val="00064EDA"/>
    <w:rsid w:val="00065703"/>
    <w:rsid w:val="00066E7A"/>
    <w:rsid w:val="000672F1"/>
    <w:rsid w:val="0006731B"/>
    <w:rsid w:val="000675CE"/>
    <w:rsid w:val="000677C8"/>
    <w:rsid w:val="00067A1E"/>
    <w:rsid w:val="00070844"/>
    <w:rsid w:val="000708ED"/>
    <w:rsid w:val="000710D1"/>
    <w:rsid w:val="0007337D"/>
    <w:rsid w:val="00074453"/>
    <w:rsid w:val="00075971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87ECB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405"/>
    <w:rsid w:val="000A1665"/>
    <w:rsid w:val="000A24F4"/>
    <w:rsid w:val="000A3AAF"/>
    <w:rsid w:val="000A4440"/>
    <w:rsid w:val="000A48B3"/>
    <w:rsid w:val="000A4A9F"/>
    <w:rsid w:val="000A517F"/>
    <w:rsid w:val="000A5301"/>
    <w:rsid w:val="000A5FCC"/>
    <w:rsid w:val="000A61D0"/>
    <w:rsid w:val="000A69AF"/>
    <w:rsid w:val="000A7153"/>
    <w:rsid w:val="000B147F"/>
    <w:rsid w:val="000B194B"/>
    <w:rsid w:val="000B1C40"/>
    <w:rsid w:val="000B1CFA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69C2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765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5D6"/>
    <w:rsid w:val="001011D0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A9D"/>
    <w:rsid w:val="00115F49"/>
    <w:rsid w:val="001162BE"/>
    <w:rsid w:val="00116581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169"/>
    <w:rsid w:val="001252E3"/>
    <w:rsid w:val="001259CD"/>
    <w:rsid w:val="00125C2F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2EB3"/>
    <w:rsid w:val="00143D01"/>
    <w:rsid w:val="00144437"/>
    <w:rsid w:val="00145144"/>
    <w:rsid w:val="0014527E"/>
    <w:rsid w:val="001454F6"/>
    <w:rsid w:val="00145A13"/>
    <w:rsid w:val="001468D6"/>
    <w:rsid w:val="0014792D"/>
    <w:rsid w:val="00147BE4"/>
    <w:rsid w:val="00150082"/>
    <w:rsid w:val="00150367"/>
    <w:rsid w:val="00150559"/>
    <w:rsid w:val="001513D5"/>
    <w:rsid w:val="00151407"/>
    <w:rsid w:val="00152C78"/>
    <w:rsid w:val="00152E06"/>
    <w:rsid w:val="001541E7"/>
    <w:rsid w:val="00154282"/>
    <w:rsid w:val="00154BCE"/>
    <w:rsid w:val="00155038"/>
    <w:rsid w:val="00155DAF"/>
    <w:rsid w:val="0015605B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117"/>
    <w:rsid w:val="00166214"/>
    <w:rsid w:val="001676B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384E"/>
    <w:rsid w:val="0019431F"/>
    <w:rsid w:val="00194A4F"/>
    <w:rsid w:val="00195946"/>
    <w:rsid w:val="00195E1A"/>
    <w:rsid w:val="0019725A"/>
    <w:rsid w:val="001974E5"/>
    <w:rsid w:val="00197750"/>
    <w:rsid w:val="00197D39"/>
    <w:rsid w:val="001A04B1"/>
    <w:rsid w:val="001A10B5"/>
    <w:rsid w:val="001A2720"/>
    <w:rsid w:val="001A2CEF"/>
    <w:rsid w:val="001A4379"/>
    <w:rsid w:val="001A4657"/>
    <w:rsid w:val="001A4FB1"/>
    <w:rsid w:val="001A54EC"/>
    <w:rsid w:val="001A6026"/>
    <w:rsid w:val="001A6687"/>
    <w:rsid w:val="001B1021"/>
    <w:rsid w:val="001B1300"/>
    <w:rsid w:val="001B1519"/>
    <w:rsid w:val="001B1601"/>
    <w:rsid w:val="001B1CE3"/>
    <w:rsid w:val="001B20AB"/>
    <w:rsid w:val="001B2691"/>
    <w:rsid w:val="001B2785"/>
    <w:rsid w:val="001B289B"/>
    <w:rsid w:val="001B3373"/>
    <w:rsid w:val="001B3AC6"/>
    <w:rsid w:val="001B41D5"/>
    <w:rsid w:val="001B6F31"/>
    <w:rsid w:val="001C0EAC"/>
    <w:rsid w:val="001C3CD3"/>
    <w:rsid w:val="001C43A8"/>
    <w:rsid w:val="001C44F5"/>
    <w:rsid w:val="001C63F9"/>
    <w:rsid w:val="001C6F0B"/>
    <w:rsid w:val="001C7D17"/>
    <w:rsid w:val="001D0469"/>
    <w:rsid w:val="001D209F"/>
    <w:rsid w:val="001D32DE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C8E"/>
    <w:rsid w:val="001E2371"/>
    <w:rsid w:val="001E3365"/>
    <w:rsid w:val="001E36E4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58D4"/>
    <w:rsid w:val="001F5C90"/>
    <w:rsid w:val="001F606A"/>
    <w:rsid w:val="001F6409"/>
    <w:rsid w:val="001F66B7"/>
    <w:rsid w:val="001F7472"/>
    <w:rsid w:val="001F7C36"/>
    <w:rsid w:val="001F7CB9"/>
    <w:rsid w:val="001F7F78"/>
    <w:rsid w:val="00200D86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8D4"/>
    <w:rsid w:val="00206AA4"/>
    <w:rsid w:val="0021035B"/>
    <w:rsid w:val="00210AFF"/>
    <w:rsid w:val="00211636"/>
    <w:rsid w:val="00211737"/>
    <w:rsid w:val="00212872"/>
    <w:rsid w:val="00212B72"/>
    <w:rsid w:val="00212FF1"/>
    <w:rsid w:val="00213637"/>
    <w:rsid w:val="00214C2F"/>
    <w:rsid w:val="002157B6"/>
    <w:rsid w:val="0021634F"/>
    <w:rsid w:val="00216C5D"/>
    <w:rsid w:val="00216CC4"/>
    <w:rsid w:val="00217075"/>
    <w:rsid w:val="00217086"/>
    <w:rsid w:val="00217212"/>
    <w:rsid w:val="00217CB8"/>
    <w:rsid w:val="00221067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326"/>
    <w:rsid w:val="002344E4"/>
    <w:rsid w:val="00234DEF"/>
    <w:rsid w:val="00234FCA"/>
    <w:rsid w:val="00235DEE"/>
    <w:rsid w:val="00240C2E"/>
    <w:rsid w:val="00240EDF"/>
    <w:rsid w:val="002424C2"/>
    <w:rsid w:val="002425E9"/>
    <w:rsid w:val="00243925"/>
    <w:rsid w:val="00243E76"/>
    <w:rsid w:val="00244342"/>
    <w:rsid w:val="00244977"/>
    <w:rsid w:val="00247125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B83"/>
    <w:rsid w:val="002725F2"/>
    <w:rsid w:val="00273F94"/>
    <w:rsid w:val="002742C2"/>
    <w:rsid w:val="002742C5"/>
    <w:rsid w:val="002751F2"/>
    <w:rsid w:val="00275B26"/>
    <w:rsid w:val="00275C11"/>
    <w:rsid w:val="00275CDD"/>
    <w:rsid w:val="002769F2"/>
    <w:rsid w:val="00276EC5"/>
    <w:rsid w:val="0028045F"/>
    <w:rsid w:val="002804D8"/>
    <w:rsid w:val="002815DE"/>
    <w:rsid w:val="002823EB"/>
    <w:rsid w:val="00283384"/>
    <w:rsid w:val="00283858"/>
    <w:rsid w:val="0028394C"/>
    <w:rsid w:val="00283B36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A83"/>
    <w:rsid w:val="002A0C9E"/>
    <w:rsid w:val="002A1980"/>
    <w:rsid w:val="002A2749"/>
    <w:rsid w:val="002A3943"/>
    <w:rsid w:val="002A3E35"/>
    <w:rsid w:val="002A4347"/>
    <w:rsid w:val="002A4372"/>
    <w:rsid w:val="002A58F4"/>
    <w:rsid w:val="002A73BE"/>
    <w:rsid w:val="002B06F0"/>
    <w:rsid w:val="002B1183"/>
    <w:rsid w:val="002B1374"/>
    <w:rsid w:val="002B1AC8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0B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F0001"/>
    <w:rsid w:val="002F09FE"/>
    <w:rsid w:val="002F0C4B"/>
    <w:rsid w:val="002F0DC4"/>
    <w:rsid w:val="002F0F18"/>
    <w:rsid w:val="002F1EF0"/>
    <w:rsid w:val="002F2854"/>
    <w:rsid w:val="002F2D9B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6D44"/>
    <w:rsid w:val="00307036"/>
    <w:rsid w:val="003070E1"/>
    <w:rsid w:val="00307C83"/>
    <w:rsid w:val="00307D18"/>
    <w:rsid w:val="003104D5"/>
    <w:rsid w:val="0031176B"/>
    <w:rsid w:val="003117DE"/>
    <w:rsid w:val="00311B5A"/>
    <w:rsid w:val="00313627"/>
    <w:rsid w:val="00314901"/>
    <w:rsid w:val="0031543D"/>
    <w:rsid w:val="00316270"/>
    <w:rsid w:val="0031657F"/>
    <w:rsid w:val="00316999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40A0"/>
    <w:rsid w:val="00334D93"/>
    <w:rsid w:val="00335921"/>
    <w:rsid w:val="003365C8"/>
    <w:rsid w:val="00336A40"/>
    <w:rsid w:val="00336B13"/>
    <w:rsid w:val="00337789"/>
    <w:rsid w:val="00340D58"/>
    <w:rsid w:val="00341162"/>
    <w:rsid w:val="00342D32"/>
    <w:rsid w:val="00343692"/>
    <w:rsid w:val="00343959"/>
    <w:rsid w:val="00344AD3"/>
    <w:rsid w:val="00344D6D"/>
    <w:rsid w:val="003457DC"/>
    <w:rsid w:val="0034616F"/>
    <w:rsid w:val="003467EC"/>
    <w:rsid w:val="00346AEB"/>
    <w:rsid w:val="00346FA7"/>
    <w:rsid w:val="0035031B"/>
    <w:rsid w:val="00350633"/>
    <w:rsid w:val="00350B6E"/>
    <w:rsid w:val="00351921"/>
    <w:rsid w:val="00351D6A"/>
    <w:rsid w:val="00352B4F"/>
    <w:rsid w:val="00352BDA"/>
    <w:rsid w:val="00353D3C"/>
    <w:rsid w:val="003552A2"/>
    <w:rsid w:val="003559D4"/>
    <w:rsid w:val="00356006"/>
    <w:rsid w:val="00356BC8"/>
    <w:rsid w:val="00356E07"/>
    <w:rsid w:val="0035713D"/>
    <w:rsid w:val="003574A5"/>
    <w:rsid w:val="00357C22"/>
    <w:rsid w:val="003612DA"/>
    <w:rsid w:val="0036277C"/>
    <w:rsid w:val="00363577"/>
    <w:rsid w:val="0036464C"/>
    <w:rsid w:val="003646A4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4A5A"/>
    <w:rsid w:val="003855DD"/>
    <w:rsid w:val="00385635"/>
    <w:rsid w:val="00386257"/>
    <w:rsid w:val="00386782"/>
    <w:rsid w:val="00386FED"/>
    <w:rsid w:val="003870C0"/>
    <w:rsid w:val="003879F2"/>
    <w:rsid w:val="003905A2"/>
    <w:rsid w:val="003908C7"/>
    <w:rsid w:val="00391DFE"/>
    <w:rsid w:val="00391ED7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3A6A"/>
    <w:rsid w:val="003A5687"/>
    <w:rsid w:val="003A5BD1"/>
    <w:rsid w:val="003A633F"/>
    <w:rsid w:val="003A6566"/>
    <w:rsid w:val="003A6D15"/>
    <w:rsid w:val="003A7167"/>
    <w:rsid w:val="003B0181"/>
    <w:rsid w:val="003B0377"/>
    <w:rsid w:val="003B13AA"/>
    <w:rsid w:val="003B16EE"/>
    <w:rsid w:val="003B2A71"/>
    <w:rsid w:val="003B544F"/>
    <w:rsid w:val="003B64B3"/>
    <w:rsid w:val="003B6F85"/>
    <w:rsid w:val="003B7419"/>
    <w:rsid w:val="003B76B9"/>
    <w:rsid w:val="003C03EB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DC2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33CD"/>
    <w:rsid w:val="003D36A0"/>
    <w:rsid w:val="003D4D6F"/>
    <w:rsid w:val="003D52E4"/>
    <w:rsid w:val="003D530D"/>
    <w:rsid w:val="003D55CC"/>
    <w:rsid w:val="003D5773"/>
    <w:rsid w:val="003D5D56"/>
    <w:rsid w:val="003D6479"/>
    <w:rsid w:val="003D6A56"/>
    <w:rsid w:val="003E0846"/>
    <w:rsid w:val="003E3256"/>
    <w:rsid w:val="003E3DE4"/>
    <w:rsid w:val="003E4374"/>
    <w:rsid w:val="003E444A"/>
    <w:rsid w:val="003E4927"/>
    <w:rsid w:val="003E53A9"/>
    <w:rsid w:val="003E5A79"/>
    <w:rsid w:val="003E5B28"/>
    <w:rsid w:val="003E6298"/>
    <w:rsid w:val="003E6CB8"/>
    <w:rsid w:val="003E73E7"/>
    <w:rsid w:val="003F05B1"/>
    <w:rsid w:val="003F149F"/>
    <w:rsid w:val="003F1F7B"/>
    <w:rsid w:val="003F4004"/>
    <w:rsid w:val="003F4976"/>
    <w:rsid w:val="003F5BFF"/>
    <w:rsid w:val="003F5CBB"/>
    <w:rsid w:val="003F67B7"/>
    <w:rsid w:val="003F6CF0"/>
    <w:rsid w:val="003F75FF"/>
    <w:rsid w:val="00400430"/>
    <w:rsid w:val="00400837"/>
    <w:rsid w:val="00402E8F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6E50"/>
    <w:rsid w:val="0040763A"/>
    <w:rsid w:val="00407FF4"/>
    <w:rsid w:val="0041084B"/>
    <w:rsid w:val="00412456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7B3"/>
    <w:rsid w:val="00422946"/>
    <w:rsid w:val="00422BC7"/>
    <w:rsid w:val="00422DDD"/>
    <w:rsid w:val="0042365F"/>
    <w:rsid w:val="00424198"/>
    <w:rsid w:val="00424F92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3605D"/>
    <w:rsid w:val="00436303"/>
    <w:rsid w:val="00436B1C"/>
    <w:rsid w:val="00437AAE"/>
    <w:rsid w:val="00440AA1"/>
    <w:rsid w:val="0044131B"/>
    <w:rsid w:val="00441447"/>
    <w:rsid w:val="00441666"/>
    <w:rsid w:val="00441692"/>
    <w:rsid w:val="00442A72"/>
    <w:rsid w:val="00442EA4"/>
    <w:rsid w:val="0044301C"/>
    <w:rsid w:val="00443724"/>
    <w:rsid w:val="0044423A"/>
    <w:rsid w:val="00444704"/>
    <w:rsid w:val="00444864"/>
    <w:rsid w:val="00445F43"/>
    <w:rsid w:val="0044675D"/>
    <w:rsid w:val="00447EF2"/>
    <w:rsid w:val="00450574"/>
    <w:rsid w:val="004513C6"/>
    <w:rsid w:val="004517B9"/>
    <w:rsid w:val="004517CE"/>
    <w:rsid w:val="00451D97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771"/>
    <w:rsid w:val="004609D9"/>
    <w:rsid w:val="0046165E"/>
    <w:rsid w:val="0046177C"/>
    <w:rsid w:val="00462049"/>
    <w:rsid w:val="004629D9"/>
    <w:rsid w:val="00462BD6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803AA"/>
    <w:rsid w:val="004805FE"/>
    <w:rsid w:val="00480F45"/>
    <w:rsid w:val="00481E2A"/>
    <w:rsid w:val="00482161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5B6"/>
    <w:rsid w:val="00487602"/>
    <w:rsid w:val="004879D0"/>
    <w:rsid w:val="00487F2E"/>
    <w:rsid w:val="0049037D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352F"/>
    <w:rsid w:val="004A405A"/>
    <w:rsid w:val="004A448D"/>
    <w:rsid w:val="004A4A5F"/>
    <w:rsid w:val="004A4BC1"/>
    <w:rsid w:val="004A56BB"/>
    <w:rsid w:val="004A57D0"/>
    <w:rsid w:val="004A5ECB"/>
    <w:rsid w:val="004B0893"/>
    <w:rsid w:val="004B1267"/>
    <w:rsid w:val="004B1ADE"/>
    <w:rsid w:val="004B3295"/>
    <w:rsid w:val="004B3353"/>
    <w:rsid w:val="004B3B89"/>
    <w:rsid w:val="004B4286"/>
    <w:rsid w:val="004B4805"/>
    <w:rsid w:val="004B4DB5"/>
    <w:rsid w:val="004B4FFB"/>
    <w:rsid w:val="004B5A0E"/>
    <w:rsid w:val="004B5BAD"/>
    <w:rsid w:val="004B5F6A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675"/>
    <w:rsid w:val="004C36C4"/>
    <w:rsid w:val="004C3AD0"/>
    <w:rsid w:val="004C3FC7"/>
    <w:rsid w:val="004C4303"/>
    <w:rsid w:val="004C5671"/>
    <w:rsid w:val="004C567C"/>
    <w:rsid w:val="004C57EA"/>
    <w:rsid w:val="004C58CA"/>
    <w:rsid w:val="004C5C26"/>
    <w:rsid w:val="004C5FF6"/>
    <w:rsid w:val="004C75CA"/>
    <w:rsid w:val="004C76D9"/>
    <w:rsid w:val="004C7BCF"/>
    <w:rsid w:val="004D06D0"/>
    <w:rsid w:val="004D075A"/>
    <w:rsid w:val="004D0A6F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5117"/>
    <w:rsid w:val="004E550F"/>
    <w:rsid w:val="004E5C9E"/>
    <w:rsid w:val="004E6279"/>
    <w:rsid w:val="004E6FD7"/>
    <w:rsid w:val="004F2494"/>
    <w:rsid w:val="004F2D4C"/>
    <w:rsid w:val="004F3435"/>
    <w:rsid w:val="004F3FA3"/>
    <w:rsid w:val="004F48B5"/>
    <w:rsid w:val="004F4C78"/>
    <w:rsid w:val="004F4FF8"/>
    <w:rsid w:val="004F5F38"/>
    <w:rsid w:val="004F688B"/>
    <w:rsid w:val="004F6A57"/>
    <w:rsid w:val="004F709E"/>
    <w:rsid w:val="0050059A"/>
    <w:rsid w:val="005015A2"/>
    <w:rsid w:val="0050228F"/>
    <w:rsid w:val="00502C5D"/>
    <w:rsid w:val="00503203"/>
    <w:rsid w:val="005037AA"/>
    <w:rsid w:val="00503C94"/>
    <w:rsid w:val="00503F90"/>
    <w:rsid w:val="00505F70"/>
    <w:rsid w:val="00506349"/>
    <w:rsid w:val="00506674"/>
    <w:rsid w:val="00506951"/>
    <w:rsid w:val="00510FC9"/>
    <w:rsid w:val="00511F44"/>
    <w:rsid w:val="00512509"/>
    <w:rsid w:val="0051269F"/>
    <w:rsid w:val="00513E58"/>
    <w:rsid w:val="00514CEF"/>
    <w:rsid w:val="005151A4"/>
    <w:rsid w:val="00515E8A"/>
    <w:rsid w:val="00516B8E"/>
    <w:rsid w:val="00517B24"/>
    <w:rsid w:val="005200AA"/>
    <w:rsid w:val="005218D3"/>
    <w:rsid w:val="005219D4"/>
    <w:rsid w:val="005231C1"/>
    <w:rsid w:val="00523547"/>
    <w:rsid w:val="005239A7"/>
    <w:rsid w:val="00523EEA"/>
    <w:rsid w:val="00524A53"/>
    <w:rsid w:val="005252C9"/>
    <w:rsid w:val="00525F40"/>
    <w:rsid w:val="00526DD4"/>
    <w:rsid w:val="0052747C"/>
    <w:rsid w:val="00527B41"/>
    <w:rsid w:val="00533512"/>
    <w:rsid w:val="00534069"/>
    <w:rsid w:val="0053469A"/>
    <w:rsid w:val="0053531F"/>
    <w:rsid w:val="00535866"/>
    <w:rsid w:val="00536094"/>
    <w:rsid w:val="0053619C"/>
    <w:rsid w:val="0053703C"/>
    <w:rsid w:val="00537448"/>
    <w:rsid w:val="005374E4"/>
    <w:rsid w:val="00537F1D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57711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E1D"/>
    <w:rsid w:val="00562EA2"/>
    <w:rsid w:val="00562FAA"/>
    <w:rsid w:val="00563424"/>
    <w:rsid w:val="0056374E"/>
    <w:rsid w:val="00563BF4"/>
    <w:rsid w:val="00563D5E"/>
    <w:rsid w:val="005640EA"/>
    <w:rsid w:val="00564121"/>
    <w:rsid w:val="0056462C"/>
    <w:rsid w:val="00565C95"/>
    <w:rsid w:val="00566AAC"/>
    <w:rsid w:val="0057038C"/>
    <w:rsid w:val="005706BE"/>
    <w:rsid w:val="0057098E"/>
    <w:rsid w:val="005729AB"/>
    <w:rsid w:val="00573F1E"/>
    <w:rsid w:val="0057507C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977"/>
    <w:rsid w:val="00585D21"/>
    <w:rsid w:val="0058600B"/>
    <w:rsid w:val="005865FF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224E"/>
    <w:rsid w:val="00592F18"/>
    <w:rsid w:val="00593F35"/>
    <w:rsid w:val="00593F68"/>
    <w:rsid w:val="005947E3"/>
    <w:rsid w:val="00594AB1"/>
    <w:rsid w:val="00594F1E"/>
    <w:rsid w:val="005952D3"/>
    <w:rsid w:val="00596339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01D"/>
    <w:rsid w:val="005B3299"/>
    <w:rsid w:val="005B36E8"/>
    <w:rsid w:val="005B3CC7"/>
    <w:rsid w:val="005B4082"/>
    <w:rsid w:val="005B43CC"/>
    <w:rsid w:val="005B583C"/>
    <w:rsid w:val="005B603D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4082"/>
    <w:rsid w:val="005D40BF"/>
    <w:rsid w:val="005D4D52"/>
    <w:rsid w:val="005D6D61"/>
    <w:rsid w:val="005D7F8F"/>
    <w:rsid w:val="005E004C"/>
    <w:rsid w:val="005E0264"/>
    <w:rsid w:val="005E0609"/>
    <w:rsid w:val="005E0C6A"/>
    <w:rsid w:val="005E0F2F"/>
    <w:rsid w:val="005E13B1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DF2"/>
    <w:rsid w:val="005F3BE4"/>
    <w:rsid w:val="005F41A5"/>
    <w:rsid w:val="005F4F75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70AC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6347"/>
    <w:rsid w:val="00617B1B"/>
    <w:rsid w:val="00620280"/>
    <w:rsid w:val="006204AB"/>
    <w:rsid w:val="00620603"/>
    <w:rsid w:val="00620791"/>
    <w:rsid w:val="006220B1"/>
    <w:rsid w:val="006222EF"/>
    <w:rsid w:val="006229A8"/>
    <w:rsid w:val="006229C6"/>
    <w:rsid w:val="006238BF"/>
    <w:rsid w:val="00624231"/>
    <w:rsid w:val="006246BA"/>
    <w:rsid w:val="0062514A"/>
    <w:rsid w:val="006256CB"/>
    <w:rsid w:val="006258DC"/>
    <w:rsid w:val="00625F5C"/>
    <w:rsid w:val="0062683A"/>
    <w:rsid w:val="00626B1C"/>
    <w:rsid w:val="0062763A"/>
    <w:rsid w:val="0062793D"/>
    <w:rsid w:val="00630363"/>
    <w:rsid w:val="006309F8"/>
    <w:rsid w:val="00630D43"/>
    <w:rsid w:val="006311A3"/>
    <w:rsid w:val="006323B1"/>
    <w:rsid w:val="0063362C"/>
    <w:rsid w:val="006341E8"/>
    <w:rsid w:val="0063468F"/>
    <w:rsid w:val="006346DC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58E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4A6A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3EF6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4B4"/>
    <w:rsid w:val="006A0C9E"/>
    <w:rsid w:val="006A1679"/>
    <w:rsid w:val="006A28DD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D7F49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54A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2B7E"/>
    <w:rsid w:val="0072377D"/>
    <w:rsid w:val="007250AA"/>
    <w:rsid w:val="0072689E"/>
    <w:rsid w:val="00726C33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3A24"/>
    <w:rsid w:val="00744BDD"/>
    <w:rsid w:val="0074528C"/>
    <w:rsid w:val="00746278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ABF"/>
    <w:rsid w:val="007604A5"/>
    <w:rsid w:val="007604F8"/>
    <w:rsid w:val="00760C64"/>
    <w:rsid w:val="0076194D"/>
    <w:rsid w:val="0076200E"/>
    <w:rsid w:val="00762885"/>
    <w:rsid w:val="00763038"/>
    <w:rsid w:val="00763F95"/>
    <w:rsid w:val="00764EE1"/>
    <w:rsid w:val="007650AA"/>
    <w:rsid w:val="007660BE"/>
    <w:rsid w:val="00766CAC"/>
    <w:rsid w:val="007724B5"/>
    <w:rsid w:val="007733F1"/>
    <w:rsid w:val="00773463"/>
    <w:rsid w:val="0077378A"/>
    <w:rsid w:val="007737F5"/>
    <w:rsid w:val="00773E0D"/>
    <w:rsid w:val="007742D4"/>
    <w:rsid w:val="00774554"/>
    <w:rsid w:val="007747C3"/>
    <w:rsid w:val="00774FEF"/>
    <w:rsid w:val="00775899"/>
    <w:rsid w:val="00776A8E"/>
    <w:rsid w:val="0077775E"/>
    <w:rsid w:val="00780062"/>
    <w:rsid w:val="00780507"/>
    <w:rsid w:val="00780A3B"/>
    <w:rsid w:val="00780B8D"/>
    <w:rsid w:val="00781A45"/>
    <w:rsid w:val="00781DB1"/>
    <w:rsid w:val="00781EDB"/>
    <w:rsid w:val="00782F8D"/>
    <w:rsid w:val="00783016"/>
    <w:rsid w:val="0078342D"/>
    <w:rsid w:val="0078371F"/>
    <w:rsid w:val="00783DA2"/>
    <w:rsid w:val="007840EC"/>
    <w:rsid w:val="007847C1"/>
    <w:rsid w:val="00785117"/>
    <w:rsid w:val="007852B6"/>
    <w:rsid w:val="00785E15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97B12"/>
    <w:rsid w:val="007A0460"/>
    <w:rsid w:val="007A05A9"/>
    <w:rsid w:val="007A0D79"/>
    <w:rsid w:val="007A140F"/>
    <w:rsid w:val="007A1887"/>
    <w:rsid w:val="007A2C6D"/>
    <w:rsid w:val="007A3927"/>
    <w:rsid w:val="007A44DC"/>
    <w:rsid w:val="007A4B15"/>
    <w:rsid w:val="007A62B8"/>
    <w:rsid w:val="007A6632"/>
    <w:rsid w:val="007A7C75"/>
    <w:rsid w:val="007B0B4C"/>
    <w:rsid w:val="007B1B67"/>
    <w:rsid w:val="007B227B"/>
    <w:rsid w:val="007B3537"/>
    <w:rsid w:val="007B6C7E"/>
    <w:rsid w:val="007B7001"/>
    <w:rsid w:val="007B7883"/>
    <w:rsid w:val="007B78D4"/>
    <w:rsid w:val="007C072E"/>
    <w:rsid w:val="007C2515"/>
    <w:rsid w:val="007C31CC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B7C"/>
    <w:rsid w:val="007D3CE3"/>
    <w:rsid w:val="007D48F9"/>
    <w:rsid w:val="007D5077"/>
    <w:rsid w:val="007D55B3"/>
    <w:rsid w:val="007D5C8D"/>
    <w:rsid w:val="007D615D"/>
    <w:rsid w:val="007D6436"/>
    <w:rsid w:val="007D6888"/>
    <w:rsid w:val="007D68D4"/>
    <w:rsid w:val="007D707D"/>
    <w:rsid w:val="007D7225"/>
    <w:rsid w:val="007D72B6"/>
    <w:rsid w:val="007D76FE"/>
    <w:rsid w:val="007D796A"/>
    <w:rsid w:val="007D796E"/>
    <w:rsid w:val="007E137B"/>
    <w:rsid w:val="007E14BE"/>
    <w:rsid w:val="007E1696"/>
    <w:rsid w:val="007E17B5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166"/>
    <w:rsid w:val="007F1205"/>
    <w:rsid w:val="007F1D35"/>
    <w:rsid w:val="007F4C7D"/>
    <w:rsid w:val="007F60A3"/>
    <w:rsid w:val="007F60CB"/>
    <w:rsid w:val="007F6CDE"/>
    <w:rsid w:val="007F6F54"/>
    <w:rsid w:val="00800B5B"/>
    <w:rsid w:val="00801961"/>
    <w:rsid w:val="00801C12"/>
    <w:rsid w:val="00801C38"/>
    <w:rsid w:val="00802295"/>
    <w:rsid w:val="008024B0"/>
    <w:rsid w:val="00802815"/>
    <w:rsid w:val="0080290A"/>
    <w:rsid w:val="00802DD3"/>
    <w:rsid w:val="00803858"/>
    <w:rsid w:val="00803928"/>
    <w:rsid w:val="008039E9"/>
    <w:rsid w:val="00803F50"/>
    <w:rsid w:val="00803F67"/>
    <w:rsid w:val="00803FCF"/>
    <w:rsid w:val="0080448B"/>
    <w:rsid w:val="00804F11"/>
    <w:rsid w:val="008057DE"/>
    <w:rsid w:val="008068F9"/>
    <w:rsid w:val="008070E3"/>
    <w:rsid w:val="00807F84"/>
    <w:rsid w:val="008108E5"/>
    <w:rsid w:val="00811B5B"/>
    <w:rsid w:val="00811B8B"/>
    <w:rsid w:val="0081282A"/>
    <w:rsid w:val="00812BFE"/>
    <w:rsid w:val="0081394E"/>
    <w:rsid w:val="00814733"/>
    <w:rsid w:val="008149A8"/>
    <w:rsid w:val="00814FDF"/>
    <w:rsid w:val="00815420"/>
    <w:rsid w:val="0081579B"/>
    <w:rsid w:val="00815AAD"/>
    <w:rsid w:val="00816316"/>
    <w:rsid w:val="008167C0"/>
    <w:rsid w:val="00820452"/>
    <w:rsid w:val="0082130F"/>
    <w:rsid w:val="00821AB6"/>
    <w:rsid w:val="0082242E"/>
    <w:rsid w:val="00823394"/>
    <w:rsid w:val="00823A03"/>
    <w:rsid w:val="008240FE"/>
    <w:rsid w:val="008253F2"/>
    <w:rsid w:val="00825D74"/>
    <w:rsid w:val="008265F3"/>
    <w:rsid w:val="00826977"/>
    <w:rsid w:val="008270BC"/>
    <w:rsid w:val="008274D1"/>
    <w:rsid w:val="008277A8"/>
    <w:rsid w:val="00832020"/>
    <w:rsid w:val="00832E95"/>
    <w:rsid w:val="00833610"/>
    <w:rsid w:val="0083396B"/>
    <w:rsid w:val="00834E84"/>
    <w:rsid w:val="0083507A"/>
    <w:rsid w:val="0083555A"/>
    <w:rsid w:val="008376B1"/>
    <w:rsid w:val="00840B04"/>
    <w:rsid w:val="00840BD7"/>
    <w:rsid w:val="008413A3"/>
    <w:rsid w:val="0084188F"/>
    <w:rsid w:val="00842A39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D17"/>
    <w:rsid w:val="00852C01"/>
    <w:rsid w:val="0085430E"/>
    <w:rsid w:val="00855E2D"/>
    <w:rsid w:val="00855E73"/>
    <w:rsid w:val="00856A73"/>
    <w:rsid w:val="00856D80"/>
    <w:rsid w:val="00857293"/>
    <w:rsid w:val="008600F2"/>
    <w:rsid w:val="00863365"/>
    <w:rsid w:val="00863466"/>
    <w:rsid w:val="008637DF"/>
    <w:rsid w:val="00864F8A"/>
    <w:rsid w:val="00865022"/>
    <w:rsid w:val="00865480"/>
    <w:rsid w:val="00865A6D"/>
    <w:rsid w:val="00866892"/>
    <w:rsid w:val="00866CC4"/>
    <w:rsid w:val="00866E53"/>
    <w:rsid w:val="0086753B"/>
    <w:rsid w:val="0086788A"/>
    <w:rsid w:val="00867EC8"/>
    <w:rsid w:val="00871A23"/>
    <w:rsid w:val="00872835"/>
    <w:rsid w:val="008729C7"/>
    <w:rsid w:val="00872BF1"/>
    <w:rsid w:val="008758C3"/>
    <w:rsid w:val="0087595A"/>
    <w:rsid w:val="00875B92"/>
    <w:rsid w:val="0087666C"/>
    <w:rsid w:val="0087747F"/>
    <w:rsid w:val="008779D6"/>
    <w:rsid w:val="00880841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9020A"/>
    <w:rsid w:val="00890BC5"/>
    <w:rsid w:val="00890D07"/>
    <w:rsid w:val="00891E53"/>
    <w:rsid w:val="00892689"/>
    <w:rsid w:val="00892CE6"/>
    <w:rsid w:val="00894A0B"/>
    <w:rsid w:val="00894B68"/>
    <w:rsid w:val="00894BF9"/>
    <w:rsid w:val="008959B3"/>
    <w:rsid w:val="008962DF"/>
    <w:rsid w:val="0089638E"/>
    <w:rsid w:val="00896941"/>
    <w:rsid w:val="008978C5"/>
    <w:rsid w:val="008978E7"/>
    <w:rsid w:val="00897BD7"/>
    <w:rsid w:val="00897CFF"/>
    <w:rsid w:val="008A04F1"/>
    <w:rsid w:val="008A0BA2"/>
    <w:rsid w:val="008A2244"/>
    <w:rsid w:val="008A225A"/>
    <w:rsid w:val="008A2304"/>
    <w:rsid w:val="008A3E11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9C3"/>
    <w:rsid w:val="008B3729"/>
    <w:rsid w:val="008B3D99"/>
    <w:rsid w:val="008B46FC"/>
    <w:rsid w:val="008B54C2"/>
    <w:rsid w:val="008B5846"/>
    <w:rsid w:val="008C2D5B"/>
    <w:rsid w:val="008C2FC9"/>
    <w:rsid w:val="008C32A3"/>
    <w:rsid w:val="008C34FC"/>
    <w:rsid w:val="008C5570"/>
    <w:rsid w:val="008C5E4F"/>
    <w:rsid w:val="008C6AE4"/>
    <w:rsid w:val="008C716E"/>
    <w:rsid w:val="008D0389"/>
    <w:rsid w:val="008D0740"/>
    <w:rsid w:val="008D0F8B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E2DC4"/>
    <w:rsid w:val="008E303E"/>
    <w:rsid w:val="008E3680"/>
    <w:rsid w:val="008E38CB"/>
    <w:rsid w:val="008E4745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83B"/>
    <w:rsid w:val="008F416E"/>
    <w:rsid w:val="008F42CD"/>
    <w:rsid w:val="008F5759"/>
    <w:rsid w:val="008F5DD1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025"/>
    <w:rsid w:val="00912120"/>
    <w:rsid w:val="009131CA"/>
    <w:rsid w:val="009140FE"/>
    <w:rsid w:val="0091422C"/>
    <w:rsid w:val="00914920"/>
    <w:rsid w:val="00914A93"/>
    <w:rsid w:val="00915083"/>
    <w:rsid w:val="00916544"/>
    <w:rsid w:val="009168F0"/>
    <w:rsid w:val="00916B4A"/>
    <w:rsid w:val="00917412"/>
    <w:rsid w:val="0091795B"/>
    <w:rsid w:val="00917BCF"/>
    <w:rsid w:val="009209F8"/>
    <w:rsid w:val="009213D9"/>
    <w:rsid w:val="0092341B"/>
    <w:rsid w:val="00923A5B"/>
    <w:rsid w:val="00924ECD"/>
    <w:rsid w:val="0092572F"/>
    <w:rsid w:val="009257EF"/>
    <w:rsid w:val="009260DC"/>
    <w:rsid w:val="00927904"/>
    <w:rsid w:val="0093033E"/>
    <w:rsid w:val="00930B85"/>
    <w:rsid w:val="00930FBE"/>
    <w:rsid w:val="00933004"/>
    <w:rsid w:val="00933463"/>
    <w:rsid w:val="00934ABE"/>
    <w:rsid w:val="00934B97"/>
    <w:rsid w:val="0093521A"/>
    <w:rsid w:val="00935A59"/>
    <w:rsid w:val="00935C94"/>
    <w:rsid w:val="00936C67"/>
    <w:rsid w:val="00940AC4"/>
    <w:rsid w:val="00941246"/>
    <w:rsid w:val="00943471"/>
    <w:rsid w:val="0094384A"/>
    <w:rsid w:val="00943B44"/>
    <w:rsid w:val="00943BF3"/>
    <w:rsid w:val="009459ED"/>
    <w:rsid w:val="0094647C"/>
    <w:rsid w:val="0094687F"/>
    <w:rsid w:val="00947323"/>
    <w:rsid w:val="00947AD6"/>
    <w:rsid w:val="0095089A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D98"/>
    <w:rsid w:val="009642D3"/>
    <w:rsid w:val="00964727"/>
    <w:rsid w:val="00965373"/>
    <w:rsid w:val="009656EF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1127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983"/>
    <w:rsid w:val="009A7A9A"/>
    <w:rsid w:val="009B13CB"/>
    <w:rsid w:val="009B186D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B7C4A"/>
    <w:rsid w:val="009C052C"/>
    <w:rsid w:val="009C0778"/>
    <w:rsid w:val="009C07FE"/>
    <w:rsid w:val="009C1022"/>
    <w:rsid w:val="009C1047"/>
    <w:rsid w:val="009C132D"/>
    <w:rsid w:val="009C19A8"/>
    <w:rsid w:val="009C1B8E"/>
    <w:rsid w:val="009C3443"/>
    <w:rsid w:val="009C3ACF"/>
    <w:rsid w:val="009C483D"/>
    <w:rsid w:val="009C5339"/>
    <w:rsid w:val="009C5ED2"/>
    <w:rsid w:val="009C6269"/>
    <w:rsid w:val="009C755E"/>
    <w:rsid w:val="009D03B9"/>
    <w:rsid w:val="009D1DE1"/>
    <w:rsid w:val="009D3F0C"/>
    <w:rsid w:val="009D44E1"/>
    <w:rsid w:val="009D50ED"/>
    <w:rsid w:val="009D5DE3"/>
    <w:rsid w:val="009D7513"/>
    <w:rsid w:val="009E0615"/>
    <w:rsid w:val="009E0B3C"/>
    <w:rsid w:val="009E252A"/>
    <w:rsid w:val="009E25F7"/>
    <w:rsid w:val="009E2EE4"/>
    <w:rsid w:val="009E4D80"/>
    <w:rsid w:val="009E51EA"/>
    <w:rsid w:val="009E58EF"/>
    <w:rsid w:val="009E5A01"/>
    <w:rsid w:val="009E5C28"/>
    <w:rsid w:val="009E62F7"/>
    <w:rsid w:val="009E63D9"/>
    <w:rsid w:val="009F0135"/>
    <w:rsid w:val="009F01B3"/>
    <w:rsid w:val="009F03DA"/>
    <w:rsid w:val="009F0BB5"/>
    <w:rsid w:val="009F0DC9"/>
    <w:rsid w:val="009F186D"/>
    <w:rsid w:val="009F23AA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429"/>
    <w:rsid w:val="009F75F2"/>
    <w:rsid w:val="00A00ADA"/>
    <w:rsid w:val="00A00D0C"/>
    <w:rsid w:val="00A010CE"/>
    <w:rsid w:val="00A01F41"/>
    <w:rsid w:val="00A02877"/>
    <w:rsid w:val="00A05D69"/>
    <w:rsid w:val="00A06A29"/>
    <w:rsid w:val="00A125F8"/>
    <w:rsid w:val="00A142D8"/>
    <w:rsid w:val="00A145C0"/>
    <w:rsid w:val="00A14A7C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D6A"/>
    <w:rsid w:val="00A22FE5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276E"/>
    <w:rsid w:val="00A429A5"/>
    <w:rsid w:val="00A4394C"/>
    <w:rsid w:val="00A43E91"/>
    <w:rsid w:val="00A440B5"/>
    <w:rsid w:val="00A4442E"/>
    <w:rsid w:val="00A44AB0"/>
    <w:rsid w:val="00A44C91"/>
    <w:rsid w:val="00A450C2"/>
    <w:rsid w:val="00A4543F"/>
    <w:rsid w:val="00A4679A"/>
    <w:rsid w:val="00A470A5"/>
    <w:rsid w:val="00A503C7"/>
    <w:rsid w:val="00A506E9"/>
    <w:rsid w:val="00A516C7"/>
    <w:rsid w:val="00A51CA3"/>
    <w:rsid w:val="00A51DAB"/>
    <w:rsid w:val="00A522EA"/>
    <w:rsid w:val="00A5241C"/>
    <w:rsid w:val="00A52424"/>
    <w:rsid w:val="00A52D70"/>
    <w:rsid w:val="00A54EC6"/>
    <w:rsid w:val="00A55039"/>
    <w:rsid w:val="00A55251"/>
    <w:rsid w:val="00A5645C"/>
    <w:rsid w:val="00A57347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EE5"/>
    <w:rsid w:val="00A66425"/>
    <w:rsid w:val="00A6671B"/>
    <w:rsid w:val="00A66821"/>
    <w:rsid w:val="00A66839"/>
    <w:rsid w:val="00A66AAD"/>
    <w:rsid w:val="00A7039E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31C2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1BB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2DFF"/>
    <w:rsid w:val="00AD33FE"/>
    <w:rsid w:val="00AD470B"/>
    <w:rsid w:val="00AD5550"/>
    <w:rsid w:val="00AD6A7C"/>
    <w:rsid w:val="00AD6F9A"/>
    <w:rsid w:val="00AD7293"/>
    <w:rsid w:val="00AE20A9"/>
    <w:rsid w:val="00AE27B2"/>
    <w:rsid w:val="00AE2B97"/>
    <w:rsid w:val="00AE3153"/>
    <w:rsid w:val="00AE3CEA"/>
    <w:rsid w:val="00AE4383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DA"/>
    <w:rsid w:val="00AF0695"/>
    <w:rsid w:val="00AF08B1"/>
    <w:rsid w:val="00AF1381"/>
    <w:rsid w:val="00AF162D"/>
    <w:rsid w:val="00AF1DDC"/>
    <w:rsid w:val="00AF2064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1111"/>
    <w:rsid w:val="00B01271"/>
    <w:rsid w:val="00B024CF"/>
    <w:rsid w:val="00B031A8"/>
    <w:rsid w:val="00B033DE"/>
    <w:rsid w:val="00B0347D"/>
    <w:rsid w:val="00B03B7E"/>
    <w:rsid w:val="00B03C01"/>
    <w:rsid w:val="00B03F73"/>
    <w:rsid w:val="00B0420E"/>
    <w:rsid w:val="00B04C16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8E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0EA"/>
    <w:rsid w:val="00B40107"/>
    <w:rsid w:val="00B40745"/>
    <w:rsid w:val="00B41AB7"/>
    <w:rsid w:val="00B41BDB"/>
    <w:rsid w:val="00B420E4"/>
    <w:rsid w:val="00B423B5"/>
    <w:rsid w:val="00B433B2"/>
    <w:rsid w:val="00B43547"/>
    <w:rsid w:val="00B43639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632"/>
    <w:rsid w:val="00B55E4D"/>
    <w:rsid w:val="00B562A5"/>
    <w:rsid w:val="00B56536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4924"/>
    <w:rsid w:val="00B65078"/>
    <w:rsid w:val="00B65E19"/>
    <w:rsid w:val="00B66478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2C8"/>
    <w:rsid w:val="00B8298A"/>
    <w:rsid w:val="00B82A75"/>
    <w:rsid w:val="00B82A8F"/>
    <w:rsid w:val="00B8334D"/>
    <w:rsid w:val="00B83C79"/>
    <w:rsid w:val="00B84556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49FE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5235"/>
    <w:rsid w:val="00BA5283"/>
    <w:rsid w:val="00BA5554"/>
    <w:rsid w:val="00BA6718"/>
    <w:rsid w:val="00BA7FAA"/>
    <w:rsid w:val="00BB06F7"/>
    <w:rsid w:val="00BB118C"/>
    <w:rsid w:val="00BB1619"/>
    <w:rsid w:val="00BB30BF"/>
    <w:rsid w:val="00BB3EA8"/>
    <w:rsid w:val="00BB42AD"/>
    <w:rsid w:val="00BB49D6"/>
    <w:rsid w:val="00BB4DD3"/>
    <w:rsid w:val="00BB51F5"/>
    <w:rsid w:val="00BB5289"/>
    <w:rsid w:val="00BB5D39"/>
    <w:rsid w:val="00BB5F2F"/>
    <w:rsid w:val="00BB78EA"/>
    <w:rsid w:val="00BC0FD5"/>
    <w:rsid w:val="00BC1BDE"/>
    <w:rsid w:val="00BC1F80"/>
    <w:rsid w:val="00BC21EF"/>
    <w:rsid w:val="00BC2E0B"/>
    <w:rsid w:val="00BC30C4"/>
    <w:rsid w:val="00BC3E23"/>
    <w:rsid w:val="00BC439C"/>
    <w:rsid w:val="00BC4684"/>
    <w:rsid w:val="00BC4BC5"/>
    <w:rsid w:val="00BC4EA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4978"/>
    <w:rsid w:val="00BD4F16"/>
    <w:rsid w:val="00BD7749"/>
    <w:rsid w:val="00BD7969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311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2CBE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508"/>
    <w:rsid w:val="00C51866"/>
    <w:rsid w:val="00C52600"/>
    <w:rsid w:val="00C52D57"/>
    <w:rsid w:val="00C52FD3"/>
    <w:rsid w:val="00C53410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671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24D"/>
    <w:rsid w:val="00C6463F"/>
    <w:rsid w:val="00C6745D"/>
    <w:rsid w:val="00C71125"/>
    <w:rsid w:val="00C718AE"/>
    <w:rsid w:val="00C71B27"/>
    <w:rsid w:val="00C72DDF"/>
    <w:rsid w:val="00C73567"/>
    <w:rsid w:val="00C73E51"/>
    <w:rsid w:val="00C7442A"/>
    <w:rsid w:val="00C74450"/>
    <w:rsid w:val="00C750D6"/>
    <w:rsid w:val="00C75A3D"/>
    <w:rsid w:val="00C75AD9"/>
    <w:rsid w:val="00C75F38"/>
    <w:rsid w:val="00C764FA"/>
    <w:rsid w:val="00C76CCD"/>
    <w:rsid w:val="00C77D28"/>
    <w:rsid w:val="00C77FE0"/>
    <w:rsid w:val="00C80372"/>
    <w:rsid w:val="00C80BB2"/>
    <w:rsid w:val="00C82291"/>
    <w:rsid w:val="00C826CA"/>
    <w:rsid w:val="00C82858"/>
    <w:rsid w:val="00C83133"/>
    <w:rsid w:val="00C83D61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DDA"/>
    <w:rsid w:val="00C92A9D"/>
    <w:rsid w:val="00C931EF"/>
    <w:rsid w:val="00C94A30"/>
    <w:rsid w:val="00C94E40"/>
    <w:rsid w:val="00C94FAD"/>
    <w:rsid w:val="00C96542"/>
    <w:rsid w:val="00C97464"/>
    <w:rsid w:val="00C974C1"/>
    <w:rsid w:val="00C97EDB"/>
    <w:rsid w:val="00CA167A"/>
    <w:rsid w:val="00CA1ADB"/>
    <w:rsid w:val="00CA1C8E"/>
    <w:rsid w:val="00CA2529"/>
    <w:rsid w:val="00CA49DB"/>
    <w:rsid w:val="00CA6AF5"/>
    <w:rsid w:val="00CA6B1B"/>
    <w:rsid w:val="00CA772A"/>
    <w:rsid w:val="00CA7EBF"/>
    <w:rsid w:val="00CB031F"/>
    <w:rsid w:val="00CB0787"/>
    <w:rsid w:val="00CB0B0B"/>
    <w:rsid w:val="00CB1409"/>
    <w:rsid w:val="00CB22AC"/>
    <w:rsid w:val="00CB274C"/>
    <w:rsid w:val="00CB2C28"/>
    <w:rsid w:val="00CB323B"/>
    <w:rsid w:val="00CB4F7E"/>
    <w:rsid w:val="00CB50DB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F0C"/>
    <w:rsid w:val="00CF1678"/>
    <w:rsid w:val="00CF17D6"/>
    <w:rsid w:val="00CF1FC9"/>
    <w:rsid w:val="00CF341A"/>
    <w:rsid w:val="00CF3EA7"/>
    <w:rsid w:val="00CF4300"/>
    <w:rsid w:val="00CF4D0C"/>
    <w:rsid w:val="00CF51A6"/>
    <w:rsid w:val="00CF5F42"/>
    <w:rsid w:val="00CF6AA3"/>
    <w:rsid w:val="00CF73A9"/>
    <w:rsid w:val="00CF762C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E47"/>
    <w:rsid w:val="00D06FF4"/>
    <w:rsid w:val="00D073F5"/>
    <w:rsid w:val="00D101FF"/>
    <w:rsid w:val="00D10833"/>
    <w:rsid w:val="00D119CF"/>
    <w:rsid w:val="00D11CCB"/>
    <w:rsid w:val="00D11D86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21007"/>
    <w:rsid w:val="00D22E90"/>
    <w:rsid w:val="00D22FAF"/>
    <w:rsid w:val="00D231F5"/>
    <w:rsid w:val="00D251F3"/>
    <w:rsid w:val="00D2592E"/>
    <w:rsid w:val="00D26365"/>
    <w:rsid w:val="00D26C70"/>
    <w:rsid w:val="00D276E8"/>
    <w:rsid w:val="00D27A2E"/>
    <w:rsid w:val="00D3095C"/>
    <w:rsid w:val="00D30BC3"/>
    <w:rsid w:val="00D31169"/>
    <w:rsid w:val="00D320FC"/>
    <w:rsid w:val="00D32472"/>
    <w:rsid w:val="00D32EE3"/>
    <w:rsid w:val="00D3310E"/>
    <w:rsid w:val="00D33699"/>
    <w:rsid w:val="00D3416A"/>
    <w:rsid w:val="00D34A56"/>
    <w:rsid w:val="00D34B1F"/>
    <w:rsid w:val="00D34B7E"/>
    <w:rsid w:val="00D34CB3"/>
    <w:rsid w:val="00D35C86"/>
    <w:rsid w:val="00D36B23"/>
    <w:rsid w:val="00D36FA5"/>
    <w:rsid w:val="00D37411"/>
    <w:rsid w:val="00D4008B"/>
    <w:rsid w:val="00D4098F"/>
    <w:rsid w:val="00D413AA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3D97"/>
    <w:rsid w:val="00D546CD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7F11"/>
    <w:rsid w:val="00D80525"/>
    <w:rsid w:val="00D811B9"/>
    <w:rsid w:val="00D81660"/>
    <w:rsid w:val="00D817A3"/>
    <w:rsid w:val="00D82949"/>
    <w:rsid w:val="00D82FB9"/>
    <w:rsid w:val="00D8312A"/>
    <w:rsid w:val="00D8529C"/>
    <w:rsid w:val="00D8579D"/>
    <w:rsid w:val="00D85C30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02B6"/>
    <w:rsid w:val="00DA12F5"/>
    <w:rsid w:val="00DA164A"/>
    <w:rsid w:val="00DA1AF9"/>
    <w:rsid w:val="00DA2512"/>
    <w:rsid w:val="00DA2687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94A"/>
    <w:rsid w:val="00DB4CCC"/>
    <w:rsid w:val="00DB5094"/>
    <w:rsid w:val="00DB559C"/>
    <w:rsid w:val="00DB5A53"/>
    <w:rsid w:val="00DB5AF8"/>
    <w:rsid w:val="00DB5D3F"/>
    <w:rsid w:val="00DB62EF"/>
    <w:rsid w:val="00DB64A3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355F"/>
    <w:rsid w:val="00DD42BD"/>
    <w:rsid w:val="00DD60C0"/>
    <w:rsid w:val="00DD75E9"/>
    <w:rsid w:val="00DD7633"/>
    <w:rsid w:val="00DD7823"/>
    <w:rsid w:val="00DD798B"/>
    <w:rsid w:val="00DD7ADE"/>
    <w:rsid w:val="00DD7D70"/>
    <w:rsid w:val="00DE109A"/>
    <w:rsid w:val="00DE120B"/>
    <w:rsid w:val="00DE2ADE"/>
    <w:rsid w:val="00DE2F8D"/>
    <w:rsid w:val="00DE3005"/>
    <w:rsid w:val="00DE482B"/>
    <w:rsid w:val="00DE5368"/>
    <w:rsid w:val="00DE697F"/>
    <w:rsid w:val="00DE7108"/>
    <w:rsid w:val="00DF0B26"/>
    <w:rsid w:val="00DF0CD2"/>
    <w:rsid w:val="00DF1B18"/>
    <w:rsid w:val="00DF1B60"/>
    <w:rsid w:val="00DF2980"/>
    <w:rsid w:val="00DF32AB"/>
    <w:rsid w:val="00DF582F"/>
    <w:rsid w:val="00DF5C56"/>
    <w:rsid w:val="00DF65D5"/>
    <w:rsid w:val="00DF69B4"/>
    <w:rsid w:val="00DF70EA"/>
    <w:rsid w:val="00DF77D8"/>
    <w:rsid w:val="00E00031"/>
    <w:rsid w:val="00E01342"/>
    <w:rsid w:val="00E0192F"/>
    <w:rsid w:val="00E02273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5D3F"/>
    <w:rsid w:val="00E16E59"/>
    <w:rsid w:val="00E179BE"/>
    <w:rsid w:val="00E20BCE"/>
    <w:rsid w:val="00E20C05"/>
    <w:rsid w:val="00E20DBF"/>
    <w:rsid w:val="00E211D9"/>
    <w:rsid w:val="00E22280"/>
    <w:rsid w:val="00E22C50"/>
    <w:rsid w:val="00E24308"/>
    <w:rsid w:val="00E255E8"/>
    <w:rsid w:val="00E25E4E"/>
    <w:rsid w:val="00E26413"/>
    <w:rsid w:val="00E2790E"/>
    <w:rsid w:val="00E30361"/>
    <w:rsid w:val="00E30904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243"/>
    <w:rsid w:val="00E41C9D"/>
    <w:rsid w:val="00E423B2"/>
    <w:rsid w:val="00E428EF"/>
    <w:rsid w:val="00E4447B"/>
    <w:rsid w:val="00E44CB1"/>
    <w:rsid w:val="00E44DEE"/>
    <w:rsid w:val="00E44F32"/>
    <w:rsid w:val="00E46C17"/>
    <w:rsid w:val="00E47899"/>
    <w:rsid w:val="00E47C1A"/>
    <w:rsid w:val="00E50010"/>
    <w:rsid w:val="00E52F86"/>
    <w:rsid w:val="00E54690"/>
    <w:rsid w:val="00E550BE"/>
    <w:rsid w:val="00E55E42"/>
    <w:rsid w:val="00E56866"/>
    <w:rsid w:val="00E57157"/>
    <w:rsid w:val="00E572CF"/>
    <w:rsid w:val="00E57BAB"/>
    <w:rsid w:val="00E600E5"/>
    <w:rsid w:val="00E617E0"/>
    <w:rsid w:val="00E62599"/>
    <w:rsid w:val="00E63C96"/>
    <w:rsid w:val="00E63E17"/>
    <w:rsid w:val="00E63E1E"/>
    <w:rsid w:val="00E6418B"/>
    <w:rsid w:val="00E65B20"/>
    <w:rsid w:val="00E6601C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1A1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87F"/>
    <w:rsid w:val="00EB31DE"/>
    <w:rsid w:val="00EB3DA9"/>
    <w:rsid w:val="00EB49D6"/>
    <w:rsid w:val="00EB5085"/>
    <w:rsid w:val="00EB60E1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6EF0"/>
    <w:rsid w:val="00ED7DDC"/>
    <w:rsid w:val="00EE0A6F"/>
    <w:rsid w:val="00EE0AED"/>
    <w:rsid w:val="00EE16C1"/>
    <w:rsid w:val="00EE31E3"/>
    <w:rsid w:val="00EE4B91"/>
    <w:rsid w:val="00EE51A8"/>
    <w:rsid w:val="00EE79E6"/>
    <w:rsid w:val="00EF0076"/>
    <w:rsid w:val="00EF0423"/>
    <w:rsid w:val="00EF04E7"/>
    <w:rsid w:val="00EF0C77"/>
    <w:rsid w:val="00EF1CAA"/>
    <w:rsid w:val="00EF27BF"/>
    <w:rsid w:val="00EF347E"/>
    <w:rsid w:val="00EF3C71"/>
    <w:rsid w:val="00EF41ED"/>
    <w:rsid w:val="00EF4348"/>
    <w:rsid w:val="00EF437D"/>
    <w:rsid w:val="00EF455E"/>
    <w:rsid w:val="00EF4E31"/>
    <w:rsid w:val="00EF5933"/>
    <w:rsid w:val="00EF650C"/>
    <w:rsid w:val="00EF6DAC"/>
    <w:rsid w:val="00EF71A7"/>
    <w:rsid w:val="00EF74DB"/>
    <w:rsid w:val="00EF7D31"/>
    <w:rsid w:val="00F006F4"/>
    <w:rsid w:val="00F0082B"/>
    <w:rsid w:val="00F00C54"/>
    <w:rsid w:val="00F00F9B"/>
    <w:rsid w:val="00F02053"/>
    <w:rsid w:val="00F02D4C"/>
    <w:rsid w:val="00F0457C"/>
    <w:rsid w:val="00F0543D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1D39"/>
    <w:rsid w:val="00F42459"/>
    <w:rsid w:val="00F433DD"/>
    <w:rsid w:val="00F435BB"/>
    <w:rsid w:val="00F4363F"/>
    <w:rsid w:val="00F43CC6"/>
    <w:rsid w:val="00F44D8D"/>
    <w:rsid w:val="00F452D6"/>
    <w:rsid w:val="00F46608"/>
    <w:rsid w:val="00F46FC8"/>
    <w:rsid w:val="00F503D5"/>
    <w:rsid w:val="00F51422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0B5E"/>
    <w:rsid w:val="00F715D8"/>
    <w:rsid w:val="00F7219D"/>
    <w:rsid w:val="00F731A5"/>
    <w:rsid w:val="00F73955"/>
    <w:rsid w:val="00F74DA1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1F55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2DE6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857"/>
    <w:rsid w:val="00FA6D24"/>
    <w:rsid w:val="00FB0CD8"/>
    <w:rsid w:val="00FB191D"/>
    <w:rsid w:val="00FB1A11"/>
    <w:rsid w:val="00FB1D4F"/>
    <w:rsid w:val="00FB20CD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EE3"/>
    <w:rsid w:val="00FC401C"/>
    <w:rsid w:val="00FC420D"/>
    <w:rsid w:val="00FC4ACF"/>
    <w:rsid w:val="00FC56D1"/>
    <w:rsid w:val="00FC60D2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4E6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67D"/>
    <w:rsid w:val="00FF4A70"/>
    <w:rsid w:val="00FF4CBF"/>
    <w:rsid w:val="00FF591A"/>
    <w:rsid w:val="00FF5A35"/>
    <w:rsid w:val="00FF5D3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C4DC1"/>
  <w15:docId w15:val="{5091CADA-7466-4338-970A-D99CE8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aliases w:val="Paragrafo 2° L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uiPriority w:val="99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uiPriority w:val="39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6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uiPriority w:val="99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uiPriority w:val="99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link w:val="TestonotaapidipaginaCaratter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uiPriority w:val="22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aliases w:val="Paragrafo 2° L Carattere1"/>
    <w:link w:val="Titolo2"/>
    <w:uiPriority w:val="9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aliases w:val="Paragrafo 1° livello Carattere1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aliases w:val="Paragrafo 2° L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uiPriority w:val="99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11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aliases w:val="Corpo del testo Carattere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13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1CE3"/>
  </w:style>
  <w:style w:type="character" w:customStyle="1" w:styleId="TitoloCarattere">
    <w:name w:val="Titolo Carattere"/>
    <w:basedOn w:val="Carpredefinitoparagrafo"/>
    <w:link w:val="Titolo"/>
    <w:rsid w:val="009C5339"/>
    <w:rPr>
      <w:rFonts w:ascii="Arial" w:hAnsi="Arial"/>
      <w:b/>
      <w:snapToGrid w:val="0"/>
      <w:sz w:val="24"/>
    </w:rPr>
  </w:style>
  <w:style w:type="paragraph" w:customStyle="1" w:styleId="Titolo31">
    <w:name w:val="Titolo 31"/>
    <w:basedOn w:val="Normale"/>
    <w:uiPriority w:val="1"/>
    <w:qFormat/>
    <w:rsid w:val="009C5339"/>
    <w:pPr>
      <w:ind w:left="112"/>
      <w:outlineLvl w:val="3"/>
    </w:pPr>
    <w:rPr>
      <w:rFonts w:ascii="Calibri" w:eastAsia="Calibri" w:hAnsi="Calibri" w:cs="Calibri"/>
      <w:b/>
      <w:bCs/>
      <w:snapToGrid/>
      <w:szCs w:val="22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339"/>
    <w:rPr>
      <w:rFonts w:ascii="Tahoma" w:hAnsi="Tahoma" w:cs="Tahoma"/>
      <w:snapToGrid w:val="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533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C5339"/>
    <w:rPr>
      <w:rFonts w:ascii="Calibri" w:eastAsia="Calibri" w:hAnsi="Calibri" w:cs="Calibri"/>
      <w:snapToGrid/>
      <w:szCs w:val="22"/>
      <w:lang w:val="en-US" w:eastAsia="en-US"/>
    </w:rPr>
  </w:style>
  <w:style w:type="character" w:customStyle="1" w:styleId="spanboldcenterbig">
    <w:name w:val="span_bold_center_big"/>
    <w:basedOn w:val="Carpredefinitoparagrafo"/>
    <w:rsid w:val="00802815"/>
  </w:style>
  <w:style w:type="paragraph" w:customStyle="1" w:styleId="CarattereCarattere20">
    <w:name w:val="Carattere Carattere2"/>
    <w:basedOn w:val="Normale"/>
    <w:rsid w:val="00212FF1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437AAE"/>
    <w:pPr>
      <w:widowControl/>
      <w:ind w:right="-284" w:firstLine="709"/>
      <w:jc w:val="both"/>
    </w:pPr>
    <w:rPr>
      <w:snapToGrid/>
    </w:rPr>
  </w:style>
  <w:style w:type="paragraph" w:customStyle="1" w:styleId="Testonormale4">
    <w:name w:val="Testo normale4"/>
    <w:basedOn w:val="Normale"/>
    <w:rsid w:val="00437AAE"/>
    <w:pPr>
      <w:widowControl/>
    </w:pPr>
    <w:rPr>
      <w:rFonts w:ascii="Courier New" w:hAnsi="Courier New"/>
      <w:snapToGrid/>
      <w:sz w:val="20"/>
    </w:rPr>
  </w:style>
  <w:style w:type="paragraph" w:customStyle="1" w:styleId="Corpodeltesto34">
    <w:name w:val="Corpo del testo 34"/>
    <w:basedOn w:val="Normale"/>
    <w:rsid w:val="00437AAE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4">
    <w:name w:val="Testo del blocco4"/>
    <w:basedOn w:val="Normale"/>
    <w:rsid w:val="00437AAE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4">
    <w:name w:val="Rientro corpo del testo 24"/>
    <w:basedOn w:val="Normale"/>
    <w:rsid w:val="00437AAE"/>
    <w:pPr>
      <w:widowControl/>
      <w:ind w:firstLine="708"/>
      <w:jc w:val="both"/>
    </w:pPr>
    <w:rPr>
      <w:snapToGrid/>
    </w:rPr>
  </w:style>
  <w:style w:type="paragraph" w:customStyle="1" w:styleId="Rientrocorpodeltesto34">
    <w:name w:val="Rientro corpo del testo 34"/>
    <w:basedOn w:val="Normale"/>
    <w:rsid w:val="00437AAE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4">
    <w:name w:val="Paragrafo elenco4"/>
    <w:basedOn w:val="Normale"/>
    <w:rsid w:val="00437AAE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3">
    <w:name w:val="Carattere1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">
    <w:name w:val="Carattere Carattere Carattere"/>
    <w:basedOn w:val="Normale"/>
    <w:rsid w:val="00437AAE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">
    <w:name w:val="Carattere Carattere3"/>
    <w:rsid w:val="00437AAE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">
    <w:name w:val="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">
    <w:name w:val="Carattere 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436B1C"/>
    <w:rPr>
      <w:b/>
      <w:snapToGrid w:val="0"/>
      <w:sz w:val="24"/>
    </w:rPr>
  </w:style>
  <w:style w:type="character" w:customStyle="1" w:styleId="Titolo7Carattere">
    <w:name w:val="Titolo 7 Carattere"/>
    <w:basedOn w:val="Carpredefinitoparagrafo"/>
    <w:link w:val="Titolo7"/>
    <w:rsid w:val="00436B1C"/>
    <w:rPr>
      <w:rFonts w:ascii="Arial" w:hAnsi="Arial"/>
      <w:b/>
      <w:snapToGrid w:val="0"/>
      <w:sz w:val="32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436B1C"/>
    <w:rPr>
      <w:sz w:val="24"/>
      <w:szCs w:val="24"/>
    </w:rPr>
  </w:style>
  <w:style w:type="paragraph" w:customStyle="1" w:styleId="a0">
    <w:basedOn w:val="Normale"/>
    <w:next w:val="Corpotesto"/>
    <w:qFormat/>
    <w:rsid w:val="00F92DE6"/>
    <w:pPr>
      <w:widowControl/>
      <w:jc w:val="both"/>
    </w:pPr>
    <w:rPr>
      <w:sz w:val="24"/>
    </w:rPr>
  </w:style>
  <w:style w:type="paragraph" w:customStyle="1" w:styleId="Rientrocorpodeltesto211">
    <w:name w:val="Rientro corpo del testo 211"/>
    <w:basedOn w:val="Normale"/>
    <w:rsid w:val="007A1887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1">
    <w:name w:val="Rientro corpo del testo 311"/>
    <w:basedOn w:val="Normale"/>
    <w:rsid w:val="007A1887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1">
    <w:name w:val="Corpo del testo 311"/>
    <w:basedOn w:val="Normale"/>
    <w:rsid w:val="007A1887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customStyle="1" w:styleId="Corpodeltesto211">
    <w:name w:val="Corpo del testo 211"/>
    <w:basedOn w:val="Normale"/>
    <w:rsid w:val="007A1887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Testodelblocco11">
    <w:name w:val="Testo del blocco11"/>
    <w:basedOn w:val="Normale"/>
    <w:rsid w:val="007A1887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1">
    <w:name w:val="Testo normale11"/>
    <w:basedOn w:val="Normale"/>
    <w:rsid w:val="007A1887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14">
    <w:name w:val="Carattere14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BodyText3858D7CFB-ED40-4347-BF05-701D383B685F858D7CFB-ED40-4347-BF05-701D383B685F0">
    <w:name w:val="Body Text 3[858D7CFB-ED40-4347-BF05-701D383B685F][858D7CFB-ED40-4347-BF05-701D383B685F]"/>
    <w:basedOn w:val="Normale"/>
    <w:rsid w:val="007A1887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0">
    <w:name w:val="Body Text Indent[858D7CFB-ED40-4347-BF05-701D383B685F][858D7CFB-ED40-4347-BF05-701D383B685F]"/>
    <w:basedOn w:val="Normale"/>
    <w:rsid w:val="007A1887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0">
    <w:name w:val="Body Text Indent 3[858D7CFB-ED40-4347-BF05-701D383B685F][858D7CFB-ED40-4347-BF05-701D383B685F]"/>
    <w:basedOn w:val="Normale"/>
    <w:rsid w:val="007A1887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0">
    <w:name w:val="Body Text 2[858D7CFB-ED40-4347-BF05-701D383B685F][858D7CFB-ED40-4347-BF05-701D383B685F]"/>
    <w:basedOn w:val="Normale"/>
    <w:rsid w:val="007A188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customStyle="1" w:styleId="2">
    <w:name w:val="2"/>
    <w:basedOn w:val="Normale"/>
    <w:next w:val="Corpotesto"/>
    <w:rsid w:val="007A1887"/>
    <w:pPr>
      <w:widowControl/>
      <w:jc w:val="both"/>
    </w:pPr>
    <w:rPr>
      <w:sz w:val="24"/>
    </w:rPr>
  </w:style>
  <w:style w:type="paragraph" w:customStyle="1" w:styleId="CarattereCarattereCarattere3">
    <w:name w:val="Carattere Carattere Carattere3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3">
    <w:name w:val="Carattere Carattere33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3">
    <w:name w:val="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30">
    <w:name w:val="Carattere1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1">
    <w:name w:val="Carattere Carattere2 Carattere Carattere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20">
    <w:name w:val="Carattere1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0">
    <w:name w:val="Carattere Carattere Carattere2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0">
    <w:name w:val="Carattere Carattere32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0">
    <w:name w:val="Carattere2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CarattereCarattere121">
    <w:name w:val="Carattere Carattere121"/>
    <w:locked/>
    <w:rsid w:val="007A1887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23">
    <w:name w:val="Carattere 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10">
    <w:name w:val="Carattere1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0">
    <w:name w:val="Carattere Carattere Carattere1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0">
    <w:name w:val="Carattere Carattere31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0">
    <w:name w:val="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0">
    <w:name w:val="Carattere 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7A1887"/>
    <w:rPr>
      <w:rFonts w:ascii="Courier New" w:hAnsi="Courier New" w:cs="Courier New"/>
      <w:snapToGrid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4188F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E0DC-30DD-4432-A721-C6029067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7555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Antonio Campagna</dc:creator>
  <cp:lastModifiedBy>Aldo</cp:lastModifiedBy>
  <cp:revision>6</cp:revision>
  <cp:lastPrinted>2020-09-24T15:23:00Z</cp:lastPrinted>
  <dcterms:created xsi:type="dcterms:W3CDTF">2021-03-04T16:11:00Z</dcterms:created>
  <dcterms:modified xsi:type="dcterms:W3CDTF">2023-01-21T15:42:00Z</dcterms:modified>
</cp:coreProperties>
</file>