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00D65" w14:textId="77777777" w:rsidR="007A1887" w:rsidRDefault="007A1887" w:rsidP="007A1887">
      <w:pPr>
        <w:widowControl/>
        <w:spacing w:before="120"/>
        <w:jc w:val="center"/>
        <w:rPr>
          <w:rFonts w:ascii="Times New Roman" w:hAnsi="Times New Roman"/>
          <w:b/>
          <w:sz w:val="24"/>
          <w:szCs w:val="24"/>
        </w:rPr>
      </w:pPr>
      <w:r>
        <w:rPr>
          <w:rFonts w:ascii="Times New Roman" w:hAnsi="Times New Roman"/>
          <w:b/>
          <w:sz w:val="24"/>
          <w:szCs w:val="24"/>
        </w:rPr>
        <w:t>QUESTIONARIO TECNICO (D1)</w:t>
      </w:r>
    </w:p>
    <w:p w14:paraId="423E873A" w14:textId="77777777" w:rsidR="007A1887" w:rsidRDefault="007A1887" w:rsidP="007A1887">
      <w:pPr>
        <w:widowControl/>
        <w:spacing w:before="120"/>
        <w:jc w:val="both"/>
        <w:rPr>
          <w:rFonts w:ascii="Times New Roman" w:hAnsi="Times New Roman"/>
          <w:b/>
          <w:sz w:val="24"/>
          <w:szCs w:val="24"/>
        </w:rPr>
      </w:pPr>
    </w:p>
    <w:tbl>
      <w:tblPr>
        <w:tblW w:w="9211" w:type="dxa"/>
        <w:tblInd w:w="-10" w:type="dxa"/>
        <w:tblLayout w:type="fixed"/>
        <w:tblCellMar>
          <w:left w:w="70" w:type="dxa"/>
          <w:right w:w="70" w:type="dxa"/>
        </w:tblCellMar>
        <w:tblLook w:val="04A0" w:firstRow="1" w:lastRow="0" w:firstColumn="1" w:lastColumn="0" w:noHBand="0" w:noVBand="1"/>
      </w:tblPr>
      <w:tblGrid>
        <w:gridCol w:w="460"/>
        <w:gridCol w:w="5160"/>
        <w:gridCol w:w="1262"/>
        <w:gridCol w:w="971"/>
        <w:gridCol w:w="1358"/>
      </w:tblGrid>
      <w:tr w:rsidR="007A1887" w:rsidRPr="00D11D86" w14:paraId="2A4DB347" w14:textId="77777777" w:rsidTr="00C974C1">
        <w:trPr>
          <w:trHeight w:val="1155"/>
        </w:trPr>
        <w:tc>
          <w:tcPr>
            <w:tcW w:w="460"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73D68400" w14:textId="77777777" w:rsidR="007A1887" w:rsidRPr="00D11D86" w:rsidRDefault="007A1887" w:rsidP="003646A4">
            <w:pPr>
              <w:widowControl/>
              <w:jc w:val="center"/>
              <w:rPr>
                <w:rFonts w:ascii="Times New Roman" w:hAnsi="Times New Roman"/>
                <w:b/>
                <w:bCs/>
                <w:snapToGrid/>
                <w:sz w:val="20"/>
              </w:rPr>
            </w:pPr>
            <w:r w:rsidRPr="00D11D86">
              <w:rPr>
                <w:rFonts w:ascii="Times New Roman" w:hAnsi="Times New Roman"/>
                <w:b/>
                <w:bCs/>
                <w:snapToGrid/>
                <w:sz w:val="20"/>
              </w:rPr>
              <w:t> </w:t>
            </w:r>
          </w:p>
        </w:tc>
        <w:tc>
          <w:tcPr>
            <w:tcW w:w="5160" w:type="dxa"/>
            <w:tcBorders>
              <w:top w:val="single" w:sz="4" w:space="0" w:color="auto"/>
              <w:left w:val="nil"/>
              <w:bottom w:val="single" w:sz="4" w:space="0" w:color="auto"/>
              <w:right w:val="single" w:sz="4" w:space="0" w:color="auto"/>
            </w:tcBorders>
            <w:shd w:val="clear" w:color="000000" w:fill="C0C0C0"/>
            <w:vAlign w:val="center"/>
            <w:hideMark/>
          </w:tcPr>
          <w:p w14:paraId="0792DC3B" w14:textId="77777777" w:rsidR="007A1887" w:rsidRPr="00D11D86" w:rsidRDefault="007A1887" w:rsidP="003646A4">
            <w:pPr>
              <w:widowControl/>
              <w:jc w:val="center"/>
              <w:rPr>
                <w:rFonts w:ascii="Times New Roman" w:hAnsi="Times New Roman"/>
                <w:b/>
                <w:bCs/>
                <w:snapToGrid/>
                <w:sz w:val="20"/>
              </w:rPr>
            </w:pPr>
            <w:r w:rsidRPr="00D11D86">
              <w:rPr>
                <w:rFonts w:ascii="Times New Roman" w:hAnsi="Times New Roman"/>
                <w:b/>
                <w:bCs/>
                <w:snapToGrid/>
                <w:sz w:val="20"/>
              </w:rPr>
              <w:t>DESCRIZIONE</w:t>
            </w:r>
          </w:p>
        </w:tc>
        <w:tc>
          <w:tcPr>
            <w:tcW w:w="1262" w:type="dxa"/>
            <w:tcBorders>
              <w:top w:val="single" w:sz="4" w:space="0" w:color="auto"/>
              <w:left w:val="nil"/>
              <w:bottom w:val="single" w:sz="4" w:space="0" w:color="auto"/>
              <w:right w:val="single" w:sz="4" w:space="0" w:color="auto"/>
            </w:tcBorders>
            <w:shd w:val="clear" w:color="000000" w:fill="C0C0C0"/>
            <w:vAlign w:val="center"/>
            <w:hideMark/>
          </w:tcPr>
          <w:p w14:paraId="28176A06" w14:textId="77777777" w:rsidR="007A1887" w:rsidRPr="00D11D86" w:rsidRDefault="007A1887" w:rsidP="003646A4">
            <w:pPr>
              <w:widowControl/>
              <w:jc w:val="center"/>
              <w:rPr>
                <w:rFonts w:ascii="Times New Roman" w:hAnsi="Times New Roman"/>
                <w:b/>
                <w:bCs/>
                <w:snapToGrid/>
                <w:sz w:val="12"/>
                <w:szCs w:val="12"/>
              </w:rPr>
            </w:pPr>
            <w:r w:rsidRPr="00D11D86">
              <w:rPr>
                <w:rFonts w:ascii="Times New Roman" w:hAnsi="Times New Roman"/>
                <w:b/>
                <w:bCs/>
                <w:snapToGrid/>
                <w:sz w:val="12"/>
                <w:szCs w:val="12"/>
              </w:rPr>
              <w:t>RISPONDENZA AI REQUISITI RICHIESTI</w:t>
            </w:r>
            <w:r w:rsidRPr="00D11D86">
              <w:rPr>
                <w:rFonts w:ascii="Times New Roman" w:hAnsi="Times New Roman"/>
                <w:b/>
                <w:bCs/>
                <w:snapToGrid/>
                <w:sz w:val="12"/>
                <w:szCs w:val="12"/>
              </w:rPr>
              <w:br/>
              <w:t>(</w:t>
            </w:r>
            <w:r w:rsidRPr="00D11D86">
              <w:rPr>
                <w:rFonts w:ascii="Times New Roman" w:hAnsi="Times New Roman"/>
                <w:b/>
                <w:bCs/>
                <w:i/>
                <w:iCs/>
                <w:snapToGrid/>
                <w:sz w:val="12"/>
                <w:szCs w:val="12"/>
              </w:rPr>
              <w:t>indicare SI / NO per ogni singola voce)</w:t>
            </w:r>
          </w:p>
        </w:tc>
        <w:tc>
          <w:tcPr>
            <w:tcW w:w="971" w:type="dxa"/>
            <w:tcBorders>
              <w:top w:val="single" w:sz="4" w:space="0" w:color="auto"/>
              <w:left w:val="nil"/>
              <w:bottom w:val="single" w:sz="4" w:space="0" w:color="auto"/>
              <w:right w:val="nil"/>
            </w:tcBorders>
            <w:shd w:val="clear" w:color="000000" w:fill="C0C0C0"/>
            <w:vAlign w:val="center"/>
            <w:hideMark/>
          </w:tcPr>
          <w:p w14:paraId="254B3090" w14:textId="77777777" w:rsidR="007A1887" w:rsidRPr="00D11D86" w:rsidRDefault="007A1887" w:rsidP="003646A4">
            <w:pPr>
              <w:widowControl/>
              <w:jc w:val="center"/>
              <w:rPr>
                <w:rFonts w:ascii="Times New Roman" w:hAnsi="Times New Roman"/>
                <w:b/>
                <w:bCs/>
                <w:snapToGrid/>
                <w:sz w:val="12"/>
                <w:szCs w:val="12"/>
              </w:rPr>
            </w:pPr>
            <w:r w:rsidRPr="00D11D86">
              <w:rPr>
                <w:rFonts w:ascii="Times New Roman" w:hAnsi="Times New Roman"/>
                <w:b/>
                <w:bCs/>
                <w:snapToGrid/>
                <w:sz w:val="12"/>
                <w:szCs w:val="12"/>
              </w:rPr>
              <w:t>MODELLO / CODICE OFFERTO</w:t>
            </w:r>
          </w:p>
        </w:tc>
        <w:tc>
          <w:tcPr>
            <w:tcW w:w="1358" w:type="dxa"/>
            <w:tcBorders>
              <w:top w:val="single" w:sz="4" w:space="0" w:color="auto"/>
              <w:left w:val="single" w:sz="4" w:space="0" w:color="auto"/>
              <w:bottom w:val="single" w:sz="4" w:space="0" w:color="auto"/>
              <w:right w:val="single" w:sz="8" w:space="0" w:color="auto"/>
            </w:tcBorders>
            <w:shd w:val="clear" w:color="000000" w:fill="C0C0C0"/>
            <w:vAlign w:val="center"/>
            <w:hideMark/>
          </w:tcPr>
          <w:p w14:paraId="5092C99F" w14:textId="77777777" w:rsidR="007A1887" w:rsidRPr="00D11D86" w:rsidRDefault="007A1887" w:rsidP="003646A4">
            <w:pPr>
              <w:widowControl/>
              <w:jc w:val="center"/>
              <w:rPr>
                <w:rFonts w:ascii="Times New Roman" w:hAnsi="Times New Roman"/>
                <w:b/>
                <w:bCs/>
                <w:snapToGrid/>
                <w:sz w:val="12"/>
                <w:szCs w:val="12"/>
              </w:rPr>
            </w:pPr>
            <w:r w:rsidRPr="00D11D86">
              <w:rPr>
                <w:rFonts w:ascii="Times New Roman" w:hAnsi="Times New Roman"/>
                <w:b/>
                <w:bCs/>
                <w:snapToGrid/>
                <w:sz w:val="12"/>
                <w:szCs w:val="12"/>
              </w:rPr>
              <w:t>RIFERIMENTO</w:t>
            </w:r>
            <w:r w:rsidRPr="00D11D86">
              <w:rPr>
                <w:rFonts w:ascii="Times New Roman" w:hAnsi="Times New Roman"/>
                <w:b/>
                <w:bCs/>
                <w:snapToGrid/>
                <w:sz w:val="12"/>
                <w:szCs w:val="12"/>
              </w:rPr>
              <w:br/>
            </w:r>
            <w:r w:rsidRPr="00D11D86">
              <w:rPr>
                <w:rFonts w:ascii="Times New Roman" w:hAnsi="Times New Roman"/>
                <w:b/>
                <w:bCs/>
                <w:i/>
                <w:iCs/>
                <w:snapToGrid/>
                <w:sz w:val="12"/>
                <w:szCs w:val="12"/>
              </w:rPr>
              <w:t>(indicare Documento e numero di pagina di riferimento / rimando del requisito)</w:t>
            </w:r>
          </w:p>
        </w:tc>
      </w:tr>
      <w:tr w:rsidR="00C974C1" w:rsidRPr="00D11D86" w14:paraId="3886BDBD" w14:textId="77777777" w:rsidTr="00C974C1">
        <w:trPr>
          <w:trHeight w:val="459"/>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1E36E75" w14:textId="77777777" w:rsidR="00C974C1" w:rsidRPr="00D11D86" w:rsidRDefault="00C974C1" w:rsidP="003646A4">
            <w:pPr>
              <w:widowControl/>
              <w:jc w:val="center"/>
              <w:rPr>
                <w:rFonts w:ascii="Times New Roman" w:hAnsi="Times New Roman"/>
                <w:b/>
                <w:bCs/>
                <w:snapToGrid/>
                <w:sz w:val="28"/>
                <w:szCs w:val="28"/>
              </w:rPr>
            </w:pPr>
          </w:p>
        </w:tc>
        <w:tc>
          <w:tcPr>
            <w:tcW w:w="8751" w:type="dxa"/>
            <w:gridSpan w:val="4"/>
            <w:tcBorders>
              <w:top w:val="single" w:sz="4" w:space="0" w:color="auto"/>
              <w:left w:val="nil"/>
              <w:bottom w:val="single" w:sz="4" w:space="0" w:color="auto"/>
              <w:right w:val="single" w:sz="8" w:space="0" w:color="auto"/>
            </w:tcBorders>
            <w:shd w:val="clear" w:color="auto" w:fill="auto"/>
            <w:vAlign w:val="center"/>
            <w:hideMark/>
          </w:tcPr>
          <w:p w14:paraId="67D6DA6F" w14:textId="123F0500" w:rsidR="00C974C1" w:rsidRPr="00C974C1" w:rsidRDefault="00803F67" w:rsidP="00A57347">
            <w:pPr>
              <w:pStyle w:val="Corpodeltesto3"/>
              <w:rPr>
                <w:rFonts w:ascii="Times New Roman" w:hAnsi="Times New Roman"/>
                <w:sz w:val="22"/>
                <w:szCs w:val="22"/>
              </w:rPr>
            </w:pPr>
            <w:r>
              <w:rPr>
                <w:rFonts w:ascii="Times New Roman" w:hAnsi="Times New Roman"/>
                <w:sz w:val="22"/>
                <w:szCs w:val="22"/>
              </w:rPr>
              <w:t xml:space="preserve">FORNITURA DI N°1 </w:t>
            </w:r>
            <w:r w:rsidR="00A57347">
              <w:rPr>
                <w:rFonts w:ascii="Times New Roman" w:hAnsi="Times New Roman"/>
                <w:sz w:val="22"/>
                <w:szCs w:val="22"/>
              </w:rPr>
              <w:t xml:space="preserve">MICROSCOPIO OPERATORIO </w:t>
            </w:r>
            <w:r>
              <w:rPr>
                <w:rFonts w:ascii="Times New Roman" w:hAnsi="Times New Roman"/>
                <w:sz w:val="22"/>
                <w:szCs w:val="22"/>
              </w:rPr>
              <w:t xml:space="preserve">PER L’U.O.C. DI </w:t>
            </w:r>
            <w:r w:rsidR="00A57347">
              <w:rPr>
                <w:rFonts w:ascii="Times New Roman" w:hAnsi="Times New Roman"/>
                <w:sz w:val="22"/>
                <w:szCs w:val="22"/>
              </w:rPr>
              <w:t>NEUROCHIRUGIA</w:t>
            </w:r>
            <w:r>
              <w:rPr>
                <w:rFonts w:ascii="Times New Roman" w:hAnsi="Times New Roman"/>
                <w:sz w:val="22"/>
                <w:szCs w:val="22"/>
              </w:rPr>
              <w:t>.</w:t>
            </w:r>
          </w:p>
        </w:tc>
      </w:tr>
      <w:tr w:rsidR="007A1887" w:rsidRPr="00D11D86" w14:paraId="61BAAADC" w14:textId="77777777" w:rsidTr="00C974C1">
        <w:trPr>
          <w:trHeight w:val="210"/>
        </w:trPr>
        <w:tc>
          <w:tcPr>
            <w:tcW w:w="7853" w:type="dxa"/>
            <w:gridSpan w:val="4"/>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2429DC05" w14:textId="77777777" w:rsidR="007A1887" w:rsidRPr="00D11D86" w:rsidRDefault="007A1887" w:rsidP="003646A4">
            <w:pPr>
              <w:widowControl/>
              <w:jc w:val="center"/>
              <w:rPr>
                <w:rFonts w:ascii="Times New Roman" w:hAnsi="Times New Roman"/>
                <w:b/>
                <w:bCs/>
                <w:snapToGrid/>
                <w:sz w:val="28"/>
                <w:szCs w:val="28"/>
              </w:rPr>
            </w:pPr>
            <w:r w:rsidRPr="00D11D86">
              <w:rPr>
                <w:rFonts w:ascii="Times New Roman" w:hAnsi="Times New Roman"/>
                <w:b/>
                <w:bCs/>
                <w:snapToGrid/>
                <w:sz w:val="28"/>
                <w:szCs w:val="28"/>
              </w:rPr>
              <w:t> </w:t>
            </w:r>
          </w:p>
        </w:tc>
        <w:tc>
          <w:tcPr>
            <w:tcW w:w="1358" w:type="dxa"/>
            <w:tcBorders>
              <w:top w:val="nil"/>
              <w:left w:val="single" w:sz="4" w:space="0" w:color="auto"/>
              <w:bottom w:val="single" w:sz="4" w:space="0" w:color="auto"/>
              <w:right w:val="single" w:sz="8" w:space="0" w:color="auto"/>
            </w:tcBorders>
            <w:shd w:val="clear" w:color="000000" w:fill="FFFF00"/>
            <w:noWrap/>
            <w:vAlign w:val="bottom"/>
            <w:hideMark/>
          </w:tcPr>
          <w:p w14:paraId="74EA75EB" w14:textId="77777777" w:rsidR="007A1887" w:rsidRPr="00D11D86" w:rsidRDefault="007A1887" w:rsidP="003646A4">
            <w:pPr>
              <w:widowControl/>
              <w:jc w:val="center"/>
              <w:rPr>
                <w:rFonts w:ascii="Times New Roman" w:hAnsi="Times New Roman"/>
                <w:b/>
                <w:bCs/>
                <w:snapToGrid/>
                <w:sz w:val="28"/>
                <w:szCs w:val="28"/>
              </w:rPr>
            </w:pPr>
            <w:r w:rsidRPr="00D11D86">
              <w:rPr>
                <w:rFonts w:ascii="Times New Roman" w:hAnsi="Times New Roman"/>
                <w:b/>
                <w:bCs/>
                <w:snapToGrid/>
                <w:sz w:val="28"/>
                <w:szCs w:val="28"/>
              </w:rPr>
              <w:t> </w:t>
            </w:r>
          </w:p>
        </w:tc>
      </w:tr>
      <w:tr w:rsidR="007A1887" w:rsidRPr="00D11D86" w14:paraId="70EE2F2E" w14:textId="77777777" w:rsidTr="00C974C1">
        <w:trPr>
          <w:trHeight w:val="33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5139A8BD" w14:textId="77777777" w:rsidR="007A1887" w:rsidRPr="00D11D86" w:rsidRDefault="007A1887" w:rsidP="003646A4">
            <w:pPr>
              <w:widowControl/>
              <w:jc w:val="center"/>
              <w:rPr>
                <w:rFonts w:ascii="Times New Roman" w:hAnsi="Times New Roman"/>
                <w:b/>
                <w:bCs/>
                <w:snapToGrid/>
                <w:sz w:val="28"/>
                <w:szCs w:val="28"/>
              </w:rPr>
            </w:pPr>
            <w:r w:rsidRPr="00D11D86">
              <w:rPr>
                <w:rFonts w:ascii="Times New Roman" w:hAnsi="Times New Roman"/>
                <w:b/>
                <w:bCs/>
                <w:snapToGrid/>
                <w:sz w:val="28"/>
                <w:szCs w:val="28"/>
              </w:rPr>
              <w:t> </w:t>
            </w:r>
          </w:p>
        </w:tc>
        <w:tc>
          <w:tcPr>
            <w:tcW w:w="73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0B4D4D" w14:textId="77777777" w:rsidR="007A1887" w:rsidRPr="00D11D86" w:rsidRDefault="007A1887" w:rsidP="003646A4">
            <w:pPr>
              <w:widowControl/>
              <w:rPr>
                <w:rFonts w:ascii="Times New Roman" w:hAnsi="Times New Roman"/>
                <w:b/>
                <w:bCs/>
                <w:i/>
                <w:iCs/>
                <w:snapToGrid/>
                <w:sz w:val="20"/>
              </w:rPr>
            </w:pPr>
            <w:r w:rsidRPr="00D11D86">
              <w:rPr>
                <w:rFonts w:ascii="Times New Roman" w:hAnsi="Times New Roman"/>
                <w:b/>
                <w:bCs/>
                <w:i/>
                <w:iCs/>
                <w:snapToGrid/>
                <w:sz w:val="20"/>
              </w:rPr>
              <w:t>Rispondente ai seguenti requisiti tecnico-operativi:</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48A1595D" w14:textId="77777777" w:rsidR="007A1887" w:rsidRPr="00D11D86" w:rsidRDefault="007A1887" w:rsidP="003646A4">
            <w:pPr>
              <w:widowControl/>
              <w:rPr>
                <w:rFonts w:ascii="Times New Roman" w:hAnsi="Times New Roman"/>
                <w:b/>
                <w:bCs/>
                <w:i/>
                <w:iCs/>
                <w:snapToGrid/>
                <w:sz w:val="20"/>
              </w:rPr>
            </w:pPr>
            <w:r w:rsidRPr="00D11D86">
              <w:rPr>
                <w:rFonts w:ascii="Times New Roman" w:hAnsi="Times New Roman"/>
                <w:b/>
                <w:bCs/>
                <w:i/>
                <w:iCs/>
                <w:snapToGrid/>
                <w:sz w:val="20"/>
              </w:rPr>
              <w:t> </w:t>
            </w:r>
          </w:p>
        </w:tc>
      </w:tr>
      <w:tr w:rsidR="007A1887" w:rsidRPr="00D11D86" w14:paraId="6C30E5B4" w14:textId="77777777" w:rsidTr="00C974C1">
        <w:trPr>
          <w:trHeight w:val="33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C94F536" w14:textId="77777777" w:rsidR="007A1887" w:rsidRPr="00D11D86" w:rsidRDefault="007A1887" w:rsidP="003646A4">
            <w:pPr>
              <w:widowControl/>
              <w:jc w:val="center"/>
              <w:rPr>
                <w:rFonts w:ascii="Times New Roman" w:hAnsi="Times New Roman"/>
                <w:b/>
                <w:bCs/>
                <w:snapToGrid/>
                <w:sz w:val="28"/>
                <w:szCs w:val="28"/>
              </w:rPr>
            </w:pPr>
            <w:r w:rsidRPr="00D11D86">
              <w:rPr>
                <w:rFonts w:ascii="Times New Roman" w:hAnsi="Times New Roman"/>
                <w:b/>
                <w:bCs/>
                <w:snapToGrid/>
                <w:sz w:val="28"/>
                <w:szCs w:val="28"/>
              </w:rPr>
              <w:t> </w:t>
            </w:r>
          </w:p>
        </w:tc>
        <w:tc>
          <w:tcPr>
            <w:tcW w:w="73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902268" w14:textId="77777777" w:rsidR="007A1887" w:rsidRPr="00D11D86" w:rsidRDefault="007A1887" w:rsidP="003646A4">
            <w:pPr>
              <w:widowControl/>
              <w:rPr>
                <w:rFonts w:ascii="Times New Roman" w:hAnsi="Times New Roman"/>
                <w:b/>
                <w:bCs/>
                <w:i/>
                <w:iCs/>
                <w:snapToGrid/>
                <w:sz w:val="20"/>
              </w:rPr>
            </w:pPr>
            <w:r w:rsidRPr="00D11D86">
              <w:rPr>
                <w:rFonts w:ascii="Times New Roman" w:hAnsi="Times New Roman"/>
                <w:b/>
                <w:bCs/>
                <w:i/>
                <w:iCs/>
                <w:snapToGrid/>
                <w:sz w:val="20"/>
              </w:rPr>
              <w:t>Caratteristiche essenziali</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2984F17C" w14:textId="77777777" w:rsidR="007A1887" w:rsidRPr="00D11D86" w:rsidRDefault="007A1887" w:rsidP="003646A4">
            <w:pPr>
              <w:widowControl/>
              <w:rPr>
                <w:rFonts w:ascii="Times New Roman" w:hAnsi="Times New Roman"/>
                <w:b/>
                <w:bCs/>
                <w:i/>
                <w:iCs/>
                <w:snapToGrid/>
                <w:sz w:val="20"/>
              </w:rPr>
            </w:pPr>
            <w:r w:rsidRPr="00D11D86">
              <w:rPr>
                <w:rFonts w:ascii="Times New Roman" w:hAnsi="Times New Roman"/>
                <w:b/>
                <w:bCs/>
                <w:i/>
                <w:iCs/>
                <w:snapToGrid/>
                <w:sz w:val="20"/>
              </w:rPr>
              <w:t> </w:t>
            </w:r>
          </w:p>
        </w:tc>
      </w:tr>
      <w:tr w:rsidR="007A1887" w:rsidRPr="00D11D86" w14:paraId="6B960419" w14:textId="77777777" w:rsidTr="00C974C1">
        <w:trPr>
          <w:trHeight w:val="285"/>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6ADC7899"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5160" w:type="dxa"/>
            <w:tcBorders>
              <w:top w:val="nil"/>
              <w:left w:val="nil"/>
              <w:bottom w:val="single" w:sz="4" w:space="0" w:color="auto"/>
              <w:right w:val="single" w:sz="4" w:space="0" w:color="auto"/>
            </w:tcBorders>
            <w:shd w:val="clear" w:color="000000" w:fill="FFFFFF"/>
            <w:vAlign w:val="bottom"/>
            <w:hideMark/>
          </w:tcPr>
          <w:p w14:paraId="270B8257" w14:textId="77777777" w:rsidR="007A1887" w:rsidRPr="00D11D86" w:rsidRDefault="007A1887" w:rsidP="003646A4">
            <w:pPr>
              <w:widowControl/>
              <w:jc w:val="both"/>
              <w:rPr>
                <w:rFonts w:ascii="Times New Roman" w:hAnsi="Times New Roman"/>
                <w:snapToGrid/>
                <w:sz w:val="20"/>
              </w:rPr>
            </w:pPr>
            <w:r>
              <w:rPr>
                <w:rFonts w:ascii="Times New Roman" w:hAnsi="Times New Roman"/>
                <w:snapToGrid/>
                <w:sz w:val="20"/>
              </w:rPr>
              <w:t xml:space="preserve">Attrezzatura / </w:t>
            </w:r>
            <w:r w:rsidRPr="00D11D86">
              <w:rPr>
                <w:rFonts w:ascii="Times New Roman" w:hAnsi="Times New Roman"/>
                <w:snapToGrid/>
                <w:sz w:val="20"/>
              </w:rPr>
              <w:t>Apparecchiatura nuova di fabbrica</w:t>
            </w:r>
          </w:p>
        </w:tc>
        <w:tc>
          <w:tcPr>
            <w:tcW w:w="1262" w:type="dxa"/>
            <w:tcBorders>
              <w:top w:val="nil"/>
              <w:left w:val="nil"/>
              <w:bottom w:val="single" w:sz="4" w:space="0" w:color="auto"/>
              <w:right w:val="single" w:sz="4" w:space="0" w:color="auto"/>
            </w:tcBorders>
            <w:shd w:val="clear" w:color="000000" w:fill="FFFFFF"/>
            <w:vAlign w:val="bottom"/>
            <w:hideMark/>
          </w:tcPr>
          <w:p w14:paraId="7F9407B6"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71" w:type="dxa"/>
            <w:tcBorders>
              <w:top w:val="nil"/>
              <w:left w:val="nil"/>
              <w:bottom w:val="single" w:sz="4" w:space="0" w:color="auto"/>
              <w:right w:val="nil"/>
            </w:tcBorders>
            <w:shd w:val="clear" w:color="auto" w:fill="auto"/>
            <w:vAlign w:val="center"/>
            <w:hideMark/>
          </w:tcPr>
          <w:p w14:paraId="6CF8D597"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358" w:type="dxa"/>
            <w:tcBorders>
              <w:top w:val="nil"/>
              <w:left w:val="single" w:sz="4" w:space="0" w:color="auto"/>
              <w:bottom w:val="single" w:sz="4" w:space="0" w:color="auto"/>
              <w:right w:val="single" w:sz="8" w:space="0" w:color="auto"/>
            </w:tcBorders>
            <w:shd w:val="clear" w:color="auto" w:fill="auto"/>
            <w:vAlign w:val="center"/>
            <w:hideMark/>
          </w:tcPr>
          <w:p w14:paraId="2126E117"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7A1887" w:rsidRPr="00D11D86" w14:paraId="12F78292" w14:textId="77777777" w:rsidTr="00C974C1">
        <w:trPr>
          <w:trHeight w:val="285"/>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75281DA1"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5160" w:type="dxa"/>
            <w:tcBorders>
              <w:top w:val="nil"/>
              <w:left w:val="nil"/>
              <w:bottom w:val="single" w:sz="4" w:space="0" w:color="auto"/>
              <w:right w:val="single" w:sz="4" w:space="0" w:color="auto"/>
            </w:tcBorders>
            <w:shd w:val="clear" w:color="000000" w:fill="FFFFFF"/>
            <w:vAlign w:val="bottom"/>
            <w:hideMark/>
          </w:tcPr>
          <w:p w14:paraId="1F058EB8" w14:textId="77777777" w:rsidR="007A1887" w:rsidRPr="00D11D86" w:rsidRDefault="007A1887" w:rsidP="003646A4">
            <w:pPr>
              <w:widowControl/>
              <w:jc w:val="both"/>
              <w:rPr>
                <w:rFonts w:ascii="Times New Roman" w:hAnsi="Times New Roman"/>
                <w:snapToGrid/>
                <w:sz w:val="20"/>
              </w:rPr>
            </w:pPr>
            <w:r>
              <w:rPr>
                <w:rFonts w:ascii="Times New Roman" w:hAnsi="Times New Roman"/>
                <w:snapToGrid/>
                <w:sz w:val="20"/>
              </w:rPr>
              <w:t xml:space="preserve">Attrezzatura / </w:t>
            </w:r>
            <w:r w:rsidRPr="00D11D86">
              <w:rPr>
                <w:rFonts w:ascii="Times New Roman" w:hAnsi="Times New Roman"/>
                <w:snapToGrid/>
                <w:sz w:val="20"/>
              </w:rPr>
              <w:t>Apparecchiatura di ultima generazione</w:t>
            </w:r>
          </w:p>
        </w:tc>
        <w:tc>
          <w:tcPr>
            <w:tcW w:w="1262" w:type="dxa"/>
            <w:tcBorders>
              <w:top w:val="nil"/>
              <w:left w:val="nil"/>
              <w:bottom w:val="single" w:sz="4" w:space="0" w:color="auto"/>
              <w:right w:val="single" w:sz="4" w:space="0" w:color="auto"/>
            </w:tcBorders>
            <w:shd w:val="clear" w:color="000000" w:fill="FFFFFF"/>
            <w:vAlign w:val="bottom"/>
            <w:hideMark/>
          </w:tcPr>
          <w:p w14:paraId="3340EB9B"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71" w:type="dxa"/>
            <w:tcBorders>
              <w:top w:val="nil"/>
              <w:left w:val="nil"/>
              <w:bottom w:val="single" w:sz="4" w:space="0" w:color="auto"/>
              <w:right w:val="nil"/>
            </w:tcBorders>
            <w:shd w:val="clear" w:color="auto" w:fill="auto"/>
            <w:vAlign w:val="center"/>
            <w:hideMark/>
          </w:tcPr>
          <w:p w14:paraId="5C9B6D14"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358" w:type="dxa"/>
            <w:tcBorders>
              <w:top w:val="nil"/>
              <w:left w:val="single" w:sz="4" w:space="0" w:color="auto"/>
              <w:bottom w:val="single" w:sz="4" w:space="0" w:color="auto"/>
              <w:right w:val="single" w:sz="8" w:space="0" w:color="auto"/>
            </w:tcBorders>
            <w:shd w:val="clear" w:color="auto" w:fill="auto"/>
            <w:vAlign w:val="center"/>
            <w:hideMark/>
          </w:tcPr>
          <w:p w14:paraId="51B474F3"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7A1887" w:rsidRPr="00D11D86" w14:paraId="41C789B3" w14:textId="77777777" w:rsidTr="00C974C1">
        <w:trPr>
          <w:trHeight w:val="285"/>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3C58CAEB"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5160" w:type="dxa"/>
            <w:tcBorders>
              <w:top w:val="nil"/>
              <w:left w:val="nil"/>
              <w:bottom w:val="single" w:sz="4" w:space="0" w:color="auto"/>
              <w:right w:val="single" w:sz="4" w:space="0" w:color="auto"/>
            </w:tcBorders>
            <w:shd w:val="clear" w:color="000000" w:fill="FFFFFF"/>
            <w:vAlign w:val="bottom"/>
            <w:hideMark/>
          </w:tcPr>
          <w:p w14:paraId="356D75D5" w14:textId="77777777" w:rsidR="007A1887" w:rsidRPr="00D11D86" w:rsidRDefault="007A1887" w:rsidP="003646A4">
            <w:pPr>
              <w:widowControl/>
              <w:jc w:val="both"/>
              <w:rPr>
                <w:rFonts w:ascii="Times New Roman" w:hAnsi="Times New Roman"/>
                <w:snapToGrid/>
                <w:color w:val="000000"/>
                <w:sz w:val="20"/>
              </w:rPr>
            </w:pPr>
            <w:r w:rsidRPr="00D11D86">
              <w:rPr>
                <w:rFonts w:ascii="Times New Roman" w:hAnsi="Times New Roman"/>
                <w:snapToGrid/>
                <w:color w:val="000000"/>
                <w:sz w:val="20"/>
              </w:rPr>
              <w:t> </w:t>
            </w:r>
          </w:p>
        </w:tc>
        <w:tc>
          <w:tcPr>
            <w:tcW w:w="1262" w:type="dxa"/>
            <w:tcBorders>
              <w:top w:val="nil"/>
              <w:left w:val="nil"/>
              <w:bottom w:val="single" w:sz="4" w:space="0" w:color="auto"/>
              <w:right w:val="single" w:sz="4" w:space="0" w:color="auto"/>
            </w:tcBorders>
            <w:shd w:val="clear" w:color="000000" w:fill="FFFFFF"/>
            <w:vAlign w:val="bottom"/>
            <w:hideMark/>
          </w:tcPr>
          <w:p w14:paraId="434E4BC3"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71" w:type="dxa"/>
            <w:tcBorders>
              <w:top w:val="nil"/>
              <w:left w:val="nil"/>
              <w:bottom w:val="single" w:sz="4" w:space="0" w:color="auto"/>
              <w:right w:val="nil"/>
            </w:tcBorders>
            <w:shd w:val="clear" w:color="auto" w:fill="auto"/>
            <w:vAlign w:val="center"/>
            <w:hideMark/>
          </w:tcPr>
          <w:p w14:paraId="2DBD5A72"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358" w:type="dxa"/>
            <w:tcBorders>
              <w:top w:val="nil"/>
              <w:left w:val="single" w:sz="4" w:space="0" w:color="auto"/>
              <w:bottom w:val="single" w:sz="4" w:space="0" w:color="auto"/>
              <w:right w:val="single" w:sz="8" w:space="0" w:color="auto"/>
            </w:tcBorders>
            <w:shd w:val="clear" w:color="auto" w:fill="auto"/>
            <w:vAlign w:val="center"/>
            <w:hideMark/>
          </w:tcPr>
          <w:p w14:paraId="5443A2C0"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7A1887" w:rsidRPr="00D11D86" w14:paraId="08F8F934" w14:textId="77777777" w:rsidTr="00C974C1">
        <w:trPr>
          <w:trHeight w:val="20"/>
        </w:trPr>
        <w:tc>
          <w:tcPr>
            <w:tcW w:w="460" w:type="dxa"/>
            <w:tcBorders>
              <w:top w:val="nil"/>
              <w:left w:val="single" w:sz="4" w:space="0" w:color="auto"/>
              <w:bottom w:val="single" w:sz="4" w:space="0" w:color="auto"/>
              <w:right w:val="single" w:sz="4" w:space="0" w:color="auto"/>
            </w:tcBorders>
            <w:shd w:val="clear" w:color="auto" w:fill="auto"/>
            <w:noWrap/>
            <w:hideMark/>
          </w:tcPr>
          <w:p w14:paraId="1EFA6BB9" w14:textId="77777777" w:rsidR="007A1887" w:rsidRPr="00D11D86" w:rsidRDefault="007A1887" w:rsidP="003646A4">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1)</w:t>
            </w:r>
          </w:p>
        </w:tc>
        <w:tc>
          <w:tcPr>
            <w:tcW w:w="5160" w:type="dxa"/>
            <w:tcBorders>
              <w:top w:val="nil"/>
              <w:left w:val="nil"/>
              <w:bottom w:val="single" w:sz="4" w:space="0" w:color="auto"/>
              <w:right w:val="single" w:sz="4" w:space="0" w:color="auto"/>
            </w:tcBorders>
            <w:shd w:val="clear" w:color="auto" w:fill="auto"/>
            <w:hideMark/>
          </w:tcPr>
          <w:p w14:paraId="08036DEE" w14:textId="5245F987" w:rsidR="007A1887" w:rsidRPr="00803F67" w:rsidRDefault="00A57347" w:rsidP="00803F67">
            <w:pPr>
              <w:jc w:val="both"/>
              <w:rPr>
                <w:rFonts w:ascii="Times New Roman" w:hAnsi="Times New Roman"/>
                <w:sz w:val="24"/>
                <w:szCs w:val="24"/>
              </w:rPr>
            </w:pPr>
            <w:r w:rsidRPr="002B7393">
              <w:rPr>
                <w:rFonts w:ascii="Times New Roman" w:hAnsi="Times New Roman"/>
                <w:b/>
                <w:i/>
                <w:sz w:val="24"/>
                <w:szCs w:val="24"/>
              </w:rPr>
              <w:t xml:space="preserve">Funzione robotica che consente allo strumento di memorizzare molteplici punti focali diversi, </w:t>
            </w:r>
            <w:r w:rsidRPr="002B7393">
              <w:rPr>
                <w:rFonts w:ascii="Times New Roman" w:hAnsi="Times New Roman"/>
                <w:sz w:val="24"/>
                <w:szCs w:val="24"/>
              </w:rPr>
              <w:t>con annessi parametri di distanza di lavoro, ingrandimento, orientamento di tutti glia assi del corpo ottico e stativo, richiamandoli all’occorrenza tramite le impugnature o la pedaliera e movimentando automaticamente l’intero strumento nella posizione selezionata senza nemmeno l’ausilio di un sistema di navigazione</w:t>
            </w:r>
          </w:p>
        </w:tc>
        <w:tc>
          <w:tcPr>
            <w:tcW w:w="1262" w:type="dxa"/>
            <w:tcBorders>
              <w:top w:val="nil"/>
              <w:left w:val="nil"/>
              <w:bottom w:val="single" w:sz="4" w:space="0" w:color="auto"/>
              <w:right w:val="single" w:sz="4" w:space="0" w:color="auto"/>
            </w:tcBorders>
            <w:shd w:val="clear" w:color="000000" w:fill="FFFFFF"/>
            <w:hideMark/>
          </w:tcPr>
          <w:p w14:paraId="069CEF26" w14:textId="77777777" w:rsidR="007A1887" w:rsidRPr="00D11D86" w:rsidRDefault="007A1887" w:rsidP="003646A4">
            <w:pPr>
              <w:widowControl/>
              <w:jc w:val="center"/>
              <w:rPr>
                <w:rFonts w:ascii="Times New Roman" w:hAnsi="Times New Roman"/>
                <w:snapToGrid/>
                <w:color w:val="FF0000"/>
                <w:sz w:val="20"/>
              </w:rPr>
            </w:pPr>
          </w:p>
        </w:tc>
        <w:tc>
          <w:tcPr>
            <w:tcW w:w="971" w:type="dxa"/>
            <w:tcBorders>
              <w:top w:val="nil"/>
              <w:left w:val="nil"/>
              <w:bottom w:val="single" w:sz="4" w:space="0" w:color="auto"/>
              <w:right w:val="nil"/>
            </w:tcBorders>
            <w:shd w:val="clear" w:color="auto" w:fill="auto"/>
            <w:hideMark/>
          </w:tcPr>
          <w:p w14:paraId="4D8F344F" w14:textId="77777777" w:rsidR="007A1887" w:rsidRPr="00D11D86" w:rsidRDefault="007A1887" w:rsidP="003646A4">
            <w:pPr>
              <w:widowControl/>
              <w:jc w:val="center"/>
              <w:rPr>
                <w:rFonts w:ascii="Times New Roman" w:hAnsi="Times New Roman"/>
                <w:b/>
                <w:bCs/>
                <w:snapToGrid/>
                <w:color w:val="FF0000"/>
                <w:szCs w:val="22"/>
              </w:rPr>
            </w:pPr>
          </w:p>
        </w:tc>
        <w:tc>
          <w:tcPr>
            <w:tcW w:w="1358" w:type="dxa"/>
            <w:tcBorders>
              <w:top w:val="nil"/>
              <w:left w:val="single" w:sz="4" w:space="0" w:color="auto"/>
              <w:bottom w:val="single" w:sz="4" w:space="0" w:color="auto"/>
              <w:right w:val="single" w:sz="8" w:space="0" w:color="auto"/>
            </w:tcBorders>
            <w:shd w:val="clear" w:color="auto" w:fill="auto"/>
            <w:hideMark/>
          </w:tcPr>
          <w:p w14:paraId="09D69AB0" w14:textId="77777777" w:rsidR="007A1887" w:rsidRPr="00D11D86" w:rsidRDefault="007A1887" w:rsidP="003646A4">
            <w:pPr>
              <w:widowControl/>
              <w:jc w:val="center"/>
              <w:rPr>
                <w:rFonts w:ascii="Times New Roman" w:hAnsi="Times New Roman"/>
                <w:b/>
                <w:bCs/>
                <w:snapToGrid/>
                <w:color w:val="FF0000"/>
                <w:szCs w:val="22"/>
              </w:rPr>
            </w:pPr>
          </w:p>
        </w:tc>
      </w:tr>
      <w:tr w:rsidR="007A1887" w:rsidRPr="00D11D86" w14:paraId="4A66566C" w14:textId="77777777" w:rsidTr="00C974C1">
        <w:trPr>
          <w:trHeight w:val="20"/>
        </w:trPr>
        <w:tc>
          <w:tcPr>
            <w:tcW w:w="460" w:type="dxa"/>
            <w:tcBorders>
              <w:top w:val="nil"/>
              <w:left w:val="single" w:sz="4" w:space="0" w:color="auto"/>
              <w:bottom w:val="single" w:sz="4" w:space="0" w:color="auto"/>
              <w:right w:val="single" w:sz="4" w:space="0" w:color="auto"/>
            </w:tcBorders>
            <w:shd w:val="clear" w:color="auto" w:fill="auto"/>
            <w:noWrap/>
            <w:hideMark/>
          </w:tcPr>
          <w:p w14:paraId="527CFA42" w14:textId="77777777" w:rsidR="007A1887" w:rsidRPr="00D11D86" w:rsidRDefault="007A1887" w:rsidP="003646A4">
            <w:pPr>
              <w:widowControl/>
              <w:contextualSpacing/>
              <w:jc w:val="center"/>
              <w:rPr>
                <w:rFonts w:ascii="Times New Roman" w:hAnsi="Times New Roman"/>
                <w:snapToGrid/>
                <w:color w:val="000000"/>
                <w:sz w:val="24"/>
                <w:szCs w:val="24"/>
              </w:rPr>
            </w:pPr>
            <w:r w:rsidRPr="00D11D86">
              <w:rPr>
                <w:rFonts w:ascii="Times New Roman" w:hAnsi="Times New Roman"/>
                <w:snapToGrid/>
                <w:color w:val="000000"/>
                <w:sz w:val="24"/>
                <w:szCs w:val="24"/>
              </w:rPr>
              <w:t>2)</w:t>
            </w:r>
          </w:p>
        </w:tc>
        <w:tc>
          <w:tcPr>
            <w:tcW w:w="5160" w:type="dxa"/>
            <w:tcBorders>
              <w:top w:val="nil"/>
              <w:left w:val="nil"/>
              <w:bottom w:val="single" w:sz="4" w:space="0" w:color="auto"/>
              <w:right w:val="single" w:sz="4" w:space="0" w:color="auto"/>
            </w:tcBorders>
            <w:shd w:val="clear" w:color="auto" w:fill="auto"/>
            <w:hideMark/>
          </w:tcPr>
          <w:p w14:paraId="1F99A2ED" w14:textId="10C4514C" w:rsidR="007A1887" w:rsidRPr="00803F67" w:rsidRDefault="00A57347" w:rsidP="00803F67">
            <w:pPr>
              <w:jc w:val="both"/>
              <w:rPr>
                <w:rFonts w:ascii="Times New Roman" w:hAnsi="Times New Roman"/>
                <w:sz w:val="24"/>
                <w:szCs w:val="24"/>
              </w:rPr>
            </w:pPr>
            <w:r w:rsidRPr="002B7393">
              <w:rPr>
                <w:rFonts w:ascii="Times New Roman" w:hAnsi="Times New Roman"/>
                <w:sz w:val="24"/>
                <w:szCs w:val="24"/>
              </w:rPr>
              <w:t>effettuare rilevamenti e diagnosi della zona memorizzata in tempi diversi garantendo le medesime condizioni di visione</w:t>
            </w:r>
          </w:p>
        </w:tc>
        <w:tc>
          <w:tcPr>
            <w:tcW w:w="1262" w:type="dxa"/>
            <w:tcBorders>
              <w:top w:val="nil"/>
              <w:left w:val="nil"/>
              <w:bottom w:val="single" w:sz="4" w:space="0" w:color="auto"/>
              <w:right w:val="single" w:sz="4" w:space="0" w:color="auto"/>
            </w:tcBorders>
            <w:shd w:val="clear" w:color="auto" w:fill="auto"/>
            <w:hideMark/>
          </w:tcPr>
          <w:p w14:paraId="640C159E" w14:textId="77777777" w:rsidR="007A1887" w:rsidRPr="00D11D86" w:rsidRDefault="007A1887" w:rsidP="003646A4">
            <w:pPr>
              <w:widowControl/>
              <w:contextualSpacing/>
              <w:jc w:val="center"/>
              <w:rPr>
                <w:rFonts w:cs="Arial"/>
                <w:snapToGrid/>
                <w:sz w:val="20"/>
              </w:rPr>
            </w:pPr>
          </w:p>
        </w:tc>
        <w:tc>
          <w:tcPr>
            <w:tcW w:w="971" w:type="dxa"/>
            <w:tcBorders>
              <w:top w:val="nil"/>
              <w:left w:val="nil"/>
              <w:bottom w:val="single" w:sz="4" w:space="0" w:color="auto"/>
              <w:right w:val="nil"/>
            </w:tcBorders>
            <w:shd w:val="clear" w:color="auto" w:fill="auto"/>
            <w:hideMark/>
          </w:tcPr>
          <w:p w14:paraId="3EA63F17" w14:textId="77777777" w:rsidR="007A1887" w:rsidRPr="00D11D86" w:rsidRDefault="007A1887" w:rsidP="003646A4">
            <w:pPr>
              <w:widowControl/>
              <w:contextualSpacing/>
              <w:jc w:val="center"/>
              <w:rPr>
                <w:rFonts w:ascii="Times New Roman" w:hAnsi="Times New Roman"/>
                <w:b/>
                <w:bCs/>
                <w:snapToGrid/>
                <w:color w:val="FF0000"/>
                <w:szCs w:val="22"/>
              </w:rPr>
            </w:pPr>
          </w:p>
        </w:tc>
        <w:tc>
          <w:tcPr>
            <w:tcW w:w="1358" w:type="dxa"/>
            <w:tcBorders>
              <w:top w:val="nil"/>
              <w:left w:val="single" w:sz="4" w:space="0" w:color="auto"/>
              <w:bottom w:val="single" w:sz="4" w:space="0" w:color="auto"/>
              <w:right w:val="single" w:sz="8" w:space="0" w:color="auto"/>
            </w:tcBorders>
            <w:shd w:val="clear" w:color="auto" w:fill="auto"/>
            <w:hideMark/>
          </w:tcPr>
          <w:p w14:paraId="0ACF3664" w14:textId="77777777" w:rsidR="007A1887" w:rsidRPr="00D11D86" w:rsidRDefault="007A1887" w:rsidP="003646A4">
            <w:pPr>
              <w:widowControl/>
              <w:contextualSpacing/>
              <w:jc w:val="center"/>
              <w:rPr>
                <w:rFonts w:ascii="Times New Roman" w:hAnsi="Times New Roman"/>
                <w:b/>
                <w:bCs/>
                <w:snapToGrid/>
                <w:color w:val="FF0000"/>
                <w:szCs w:val="22"/>
              </w:rPr>
            </w:pPr>
          </w:p>
        </w:tc>
      </w:tr>
      <w:tr w:rsidR="007A1887" w:rsidRPr="00D11D86" w14:paraId="6D6612F0" w14:textId="77777777" w:rsidTr="00C974C1">
        <w:trPr>
          <w:trHeight w:val="20"/>
        </w:trPr>
        <w:tc>
          <w:tcPr>
            <w:tcW w:w="460" w:type="dxa"/>
            <w:tcBorders>
              <w:top w:val="nil"/>
              <w:left w:val="single" w:sz="4" w:space="0" w:color="auto"/>
              <w:bottom w:val="single" w:sz="4" w:space="0" w:color="auto"/>
              <w:right w:val="single" w:sz="4" w:space="0" w:color="auto"/>
            </w:tcBorders>
            <w:shd w:val="clear" w:color="auto" w:fill="auto"/>
            <w:noWrap/>
            <w:hideMark/>
          </w:tcPr>
          <w:p w14:paraId="530E3AA2" w14:textId="77777777" w:rsidR="007A1887" w:rsidRPr="00D11D86" w:rsidRDefault="007A1887" w:rsidP="003646A4">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3)</w:t>
            </w:r>
          </w:p>
        </w:tc>
        <w:tc>
          <w:tcPr>
            <w:tcW w:w="5160" w:type="dxa"/>
            <w:tcBorders>
              <w:top w:val="nil"/>
              <w:left w:val="nil"/>
              <w:bottom w:val="single" w:sz="4" w:space="0" w:color="auto"/>
              <w:right w:val="single" w:sz="4" w:space="0" w:color="auto"/>
            </w:tcBorders>
            <w:shd w:val="clear" w:color="auto" w:fill="auto"/>
            <w:hideMark/>
          </w:tcPr>
          <w:p w14:paraId="63EC4B0A" w14:textId="0381EFBC" w:rsidR="007A1887" w:rsidRPr="00A57347" w:rsidRDefault="00A57347" w:rsidP="00803F67">
            <w:pPr>
              <w:jc w:val="both"/>
              <w:rPr>
                <w:rFonts w:ascii="Times New Roman" w:hAnsi="Times New Roman"/>
                <w:szCs w:val="22"/>
              </w:rPr>
            </w:pPr>
            <w:r w:rsidRPr="00A57347">
              <w:rPr>
                <w:rFonts w:ascii="Times New Roman" w:hAnsi="Times New Roman"/>
                <w:szCs w:val="22"/>
              </w:rPr>
              <w:t xml:space="preserve">Utilizzando il sistema di visualizzazione in fluorescenza della perfusione sanguigna, ad esempio, utilizzato per la chirurgia delle patologie vascolari, tale funzione permette al chirurgo di avere un’identica visualizzazione all’infrarosso del campo operatorio nelle procedure </w:t>
            </w:r>
            <w:proofErr w:type="spellStart"/>
            <w:r w:rsidRPr="00A57347">
              <w:rPr>
                <w:rFonts w:ascii="Times New Roman" w:hAnsi="Times New Roman"/>
                <w:szCs w:val="22"/>
              </w:rPr>
              <w:t>pre</w:t>
            </w:r>
            <w:proofErr w:type="spellEnd"/>
            <w:r w:rsidRPr="00A57347">
              <w:rPr>
                <w:rFonts w:ascii="Times New Roman" w:hAnsi="Times New Roman"/>
                <w:szCs w:val="22"/>
              </w:rPr>
              <w:t xml:space="preserve"> e post </w:t>
            </w:r>
            <w:proofErr w:type="spellStart"/>
            <w:r w:rsidRPr="00A57347">
              <w:rPr>
                <w:rFonts w:ascii="Times New Roman" w:hAnsi="Times New Roman"/>
                <w:szCs w:val="22"/>
              </w:rPr>
              <w:t>clipping</w:t>
            </w:r>
            <w:proofErr w:type="spellEnd"/>
            <w:r w:rsidRPr="00A57347">
              <w:rPr>
                <w:rFonts w:ascii="Times New Roman" w:hAnsi="Times New Roman"/>
                <w:szCs w:val="22"/>
              </w:rPr>
              <w:t xml:space="preserve"> dell’aneurisma potendo posizionare con certezza assoluta il microscopio nello stesso punto d’osservazione.</w:t>
            </w:r>
          </w:p>
        </w:tc>
        <w:tc>
          <w:tcPr>
            <w:tcW w:w="1262" w:type="dxa"/>
            <w:tcBorders>
              <w:top w:val="nil"/>
              <w:left w:val="nil"/>
              <w:bottom w:val="single" w:sz="4" w:space="0" w:color="auto"/>
              <w:right w:val="single" w:sz="4" w:space="0" w:color="auto"/>
            </w:tcBorders>
            <w:shd w:val="clear" w:color="auto" w:fill="auto"/>
            <w:hideMark/>
          </w:tcPr>
          <w:p w14:paraId="7B07B7F0" w14:textId="77777777" w:rsidR="007A1887" w:rsidRPr="00D11D86" w:rsidRDefault="007A1887" w:rsidP="003646A4">
            <w:pPr>
              <w:widowControl/>
              <w:jc w:val="center"/>
              <w:rPr>
                <w:rFonts w:cs="Arial"/>
                <w:snapToGrid/>
                <w:sz w:val="20"/>
              </w:rPr>
            </w:pPr>
          </w:p>
        </w:tc>
        <w:tc>
          <w:tcPr>
            <w:tcW w:w="971" w:type="dxa"/>
            <w:tcBorders>
              <w:top w:val="nil"/>
              <w:left w:val="nil"/>
              <w:bottom w:val="single" w:sz="4" w:space="0" w:color="auto"/>
              <w:right w:val="nil"/>
            </w:tcBorders>
            <w:shd w:val="clear" w:color="auto" w:fill="auto"/>
            <w:hideMark/>
          </w:tcPr>
          <w:p w14:paraId="7228754F" w14:textId="77777777" w:rsidR="007A1887" w:rsidRPr="00D11D86" w:rsidRDefault="007A1887" w:rsidP="003646A4">
            <w:pPr>
              <w:widowControl/>
              <w:jc w:val="center"/>
              <w:rPr>
                <w:rFonts w:ascii="Times New Roman" w:hAnsi="Times New Roman"/>
                <w:b/>
                <w:bCs/>
                <w:snapToGrid/>
                <w:color w:val="FF0000"/>
                <w:szCs w:val="22"/>
              </w:rPr>
            </w:pPr>
          </w:p>
        </w:tc>
        <w:tc>
          <w:tcPr>
            <w:tcW w:w="1358" w:type="dxa"/>
            <w:tcBorders>
              <w:top w:val="nil"/>
              <w:left w:val="single" w:sz="4" w:space="0" w:color="auto"/>
              <w:bottom w:val="single" w:sz="4" w:space="0" w:color="auto"/>
              <w:right w:val="single" w:sz="8" w:space="0" w:color="auto"/>
            </w:tcBorders>
            <w:shd w:val="clear" w:color="auto" w:fill="auto"/>
            <w:hideMark/>
          </w:tcPr>
          <w:p w14:paraId="1529531C" w14:textId="77777777" w:rsidR="007A1887" w:rsidRPr="00D11D86" w:rsidRDefault="007A1887" w:rsidP="003646A4">
            <w:pPr>
              <w:widowControl/>
              <w:jc w:val="center"/>
              <w:rPr>
                <w:rFonts w:ascii="Times New Roman" w:hAnsi="Times New Roman"/>
                <w:b/>
                <w:bCs/>
                <w:snapToGrid/>
                <w:color w:val="FF0000"/>
                <w:szCs w:val="22"/>
              </w:rPr>
            </w:pPr>
          </w:p>
        </w:tc>
      </w:tr>
      <w:tr w:rsidR="007A1887" w:rsidRPr="00D11D86" w14:paraId="00F57A23" w14:textId="77777777" w:rsidTr="00C974C1">
        <w:trPr>
          <w:trHeight w:val="20"/>
        </w:trPr>
        <w:tc>
          <w:tcPr>
            <w:tcW w:w="460" w:type="dxa"/>
            <w:tcBorders>
              <w:top w:val="nil"/>
              <w:left w:val="single" w:sz="4" w:space="0" w:color="auto"/>
              <w:bottom w:val="single" w:sz="4" w:space="0" w:color="auto"/>
              <w:right w:val="single" w:sz="4" w:space="0" w:color="auto"/>
            </w:tcBorders>
            <w:shd w:val="clear" w:color="auto" w:fill="auto"/>
            <w:noWrap/>
            <w:hideMark/>
          </w:tcPr>
          <w:p w14:paraId="7FF1831C" w14:textId="77777777" w:rsidR="007A1887" w:rsidRPr="00D11D86" w:rsidRDefault="007A1887" w:rsidP="003646A4">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4)</w:t>
            </w:r>
          </w:p>
        </w:tc>
        <w:tc>
          <w:tcPr>
            <w:tcW w:w="5160" w:type="dxa"/>
            <w:tcBorders>
              <w:top w:val="nil"/>
              <w:left w:val="nil"/>
              <w:bottom w:val="single" w:sz="4" w:space="0" w:color="auto"/>
              <w:right w:val="single" w:sz="4" w:space="0" w:color="auto"/>
            </w:tcBorders>
            <w:shd w:val="clear" w:color="auto" w:fill="auto"/>
            <w:hideMark/>
          </w:tcPr>
          <w:p w14:paraId="6F3FC82C" w14:textId="76A037F1" w:rsidR="007A1887" w:rsidRPr="00803F67" w:rsidRDefault="00A57347" w:rsidP="00803F67">
            <w:pPr>
              <w:jc w:val="both"/>
              <w:rPr>
                <w:rFonts w:ascii="Times New Roman" w:hAnsi="Times New Roman"/>
                <w:sz w:val="24"/>
                <w:szCs w:val="24"/>
              </w:rPr>
            </w:pPr>
            <w:r w:rsidRPr="002B7393">
              <w:rPr>
                <w:rFonts w:ascii="Times New Roman" w:hAnsi="Times New Roman"/>
                <w:b/>
                <w:i/>
                <w:sz w:val="24"/>
                <w:szCs w:val="24"/>
              </w:rPr>
              <w:t xml:space="preserve">Funzione robotica che permette all’operatore di mantenere costantemente la direzione di visione e la messa a fuoco </w:t>
            </w:r>
            <w:r w:rsidRPr="002B7393">
              <w:rPr>
                <w:rFonts w:ascii="Times New Roman" w:hAnsi="Times New Roman"/>
                <w:sz w:val="24"/>
                <w:szCs w:val="24"/>
              </w:rPr>
              <w:t>rispetto al punto visualizzato pur muovendo il corpo ottico liberamente nello spazio.</w:t>
            </w:r>
          </w:p>
        </w:tc>
        <w:tc>
          <w:tcPr>
            <w:tcW w:w="1262" w:type="dxa"/>
            <w:tcBorders>
              <w:top w:val="nil"/>
              <w:left w:val="nil"/>
              <w:bottom w:val="single" w:sz="4" w:space="0" w:color="auto"/>
              <w:right w:val="single" w:sz="4" w:space="0" w:color="auto"/>
            </w:tcBorders>
            <w:shd w:val="clear" w:color="auto" w:fill="auto"/>
            <w:hideMark/>
          </w:tcPr>
          <w:p w14:paraId="7CEF3BB0" w14:textId="77777777" w:rsidR="007A1887" w:rsidRPr="00D11D86" w:rsidRDefault="007A1887" w:rsidP="003646A4">
            <w:pPr>
              <w:widowControl/>
              <w:jc w:val="center"/>
              <w:rPr>
                <w:rFonts w:cs="Arial"/>
                <w:snapToGrid/>
                <w:sz w:val="20"/>
              </w:rPr>
            </w:pPr>
          </w:p>
        </w:tc>
        <w:tc>
          <w:tcPr>
            <w:tcW w:w="971" w:type="dxa"/>
            <w:tcBorders>
              <w:top w:val="nil"/>
              <w:left w:val="nil"/>
              <w:bottom w:val="single" w:sz="4" w:space="0" w:color="auto"/>
              <w:right w:val="nil"/>
            </w:tcBorders>
            <w:shd w:val="clear" w:color="auto" w:fill="auto"/>
            <w:hideMark/>
          </w:tcPr>
          <w:p w14:paraId="00D1CAF3" w14:textId="77777777" w:rsidR="007A1887" w:rsidRPr="00D11D86" w:rsidRDefault="007A1887" w:rsidP="003646A4">
            <w:pPr>
              <w:widowControl/>
              <w:jc w:val="center"/>
              <w:rPr>
                <w:rFonts w:ascii="Times New Roman" w:hAnsi="Times New Roman"/>
                <w:b/>
                <w:bCs/>
                <w:snapToGrid/>
                <w:color w:val="FF0000"/>
                <w:szCs w:val="22"/>
              </w:rPr>
            </w:pPr>
          </w:p>
        </w:tc>
        <w:tc>
          <w:tcPr>
            <w:tcW w:w="1358" w:type="dxa"/>
            <w:tcBorders>
              <w:top w:val="nil"/>
              <w:left w:val="single" w:sz="4" w:space="0" w:color="auto"/>
              <w:bottom w:val="single" w:sz="4" w:space="0" w:color="auto"/>
              <w:right w:val="single" w:sz="8" w:space="0" w:color="auto"/>
            </w:tcBorders>
            <w:shd w:val="clear" w:color="auto" w:fill="auto"/>
            <w:hideMark/>
          </w:tcPr>
          <w:p w14:paraId="0B637112" w14:textId="77777777" w:rsidR="007A1887" w:rsidRPr="00D11D86" w:rsidRDefault="007A1887" w:rsidP="003646A4">
            <w:pPr>
              <w:widowControl/>
              <w:jc w:val="center"/>
              <w:rPr>
                <w:rFonts w:ascii="Times New Roman" w:hAnsi="Times New Roman"/>
                <w:b/>
                <w:bCs/>
                <w:snapToGrid/>
                <w:color w:val="FF0000"/>
                <w:szCs w:val="22"/>
              </w:rPr>
            </w:pPr>
          </w:p>
        </w:tc>
      </w:tr>
      <w:tr w:rsidR="007A1887" w:rsidRPr="00D11D86" w14:paraId="729BE771" w14:textId="77777777" w:rsidTr="00C974C1">
        <w:trPr>
          <w:trHeight w:val="20"/>
        </w:trPr>
        <w:tc>
          <w:tcPr>
            <w:tcW w:w="460" w:type="dxa"/>
            <w:tcBorders>
              <w:top w:val="nil"/>
              <w:left w:val="single" w:sz="4" w:space="0" w:color="auto"/>
              <w:bottom w:val="single" w:sz="4" w:space="0" w:color="auto"/>
              <w:right w:val="single" w:sz="4" w:space="0" w:color="auto"/>
            </w:tcBorders>
            <w:shd w:val="clear" w:color="auto" w:fill="auto"/>
            <w:noWrap/>
            <w:hideMark/>
          </w:tcPr>
          <w:p w14:paraId="645B5157" w14:textId="77777777" w:rsidR="007A1887" w:rsidRPr="00D11D86" w:rsidRDefault="007A1887" w:rsidP="003646A4">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5)</w:t>
            </w:r>
          </w:p>
        </w:tc>
        <w:tc>
          <w:tcPr>
            <w:tcW w:w="5160" w:type="dxa"/>
            <w:tcBorders>
              <w:top w:val="nil"/>
              <w:left w:val="nil"/>
              <w:bottom w:val="single" w:sz="4" w:space="0" w:color="auto"/>
              <w:right w:val="single" w:sz="4" w:space="0" w:color="auto"/>
            </w:tcBorders>
            <w:shd w:val="clear" w:color="auto" w:fill="auto"/>
            <w:hideMark/>
          </w:tcPr>
          <w:p w14:paraId="1E4C56C8" w14:textId="13471241" w:rsidR="007A1887" w:rsidRPr="00803F67" w:rsidRDefault="00A57347" w:rsidP="00A57347">
            <w:pPr>
              <w:jc w:val="both"/>
              <w:rPr>
                <w:rFonts w:ascii="Times New Roman" w:hAnsi="Times New Roman"/>
                <w:sz w:val="24"/>
                <w:szCs w:val="24"/>
              </w:rPr>
            </w:pPr>
            <w:r>
              <w:rPr>
                <w:rFonts w:ascii="Times New Roman" w:hAnsi="Times New Roman"/>
                <w:sz w:val="24"/>
                <w:szCs w:val="24"/>
              </w:rPr>
              <w:t xml:space="preserve">Garantire </w:t>
            </w:r>
            <w:r w:rsidRPr="002B7393">
              <w:rPr>
                <w:rFonts w:ascii="Times New Roman" w:hAnsi="Times New Roman"/>
                <w:sz w:val="24"/>
                <w:szCs w:val="24"/>
              </w:rPr>
              <w:t>il mantenimento dell’osservazione sul campo chirurgico anche se da angolazioni e distanze diverse riducendo i tempi di intervento e aumentando la precisione di lavoro.</w:t>
            </w:r>
          </w:p>
        </w:tc>
        <w:tc>
          <w:tcPr>
            <w:tcW w:w="1262" w:type="dxa"/>
            <w:tcBorders>
              <w:top w:val="nil"/>
              <w:left w:val="nil"/>
              <w:bottom w:val="single" w:sz="4" w:space="0" w:color="auto"/>
              <w:right w:val="single" w:sz="4" w:space="0" w:color="auto"/>
            </w:tcBorders>
            <w:shd w:val="clear" w:color="auto" w:fill="auto"/>
            <w:hideMark/>
          </w:tcPr>
          <w:p w14:paraId="71A9E7A8" w14:textId="77777777" w:rsidR="007A1887" w:rsidRPr="00D11D86" w:rsidRDefault="007A1887" w:rsidP="003646A4">
            <w:pPr>
              <w:widowControl/>
              <w:jc w:val="center"/>
              <w:rPr>
                <w:rFonts w:cs="Arial"/>
                <w:snapToGrid/>
                <w:sz w:val="20"/>
              </w:rPr>
            </w:pPr>
          </w:p>
        </w:tc>
        <w:tc>
          <w:tcPr>
            <w:tcW w:w="971" w:type="dxa"/>
            <w:tcBorders>
              <w:top w:val="nil"/>
              <w:left w:val="nil"/>
              <w:bottom w:val="single" w:sz="4" w:space="0" w:color="auto"/>
              <w:right w:val="nil"/>
            </w:tcBorders>
            <w:shd w:val="clear" w:color="auto" w:fill="auto"/>
            <w:hideMark/>
          </w:tcPr>
          <w:p w14:paraId="1E29104B" w14:textId="77777777" w:rsidR="007A1887" w:rsidRPr="00D11D86" w:rsidRDefault="007A1887" w:rsidP="003646A4">
            <w:pPr>
              <w:widowControl/>
              <w:jc w:val="center"/>
              <w:rPr>
                <w:rFonts w:ascii="Times New Roman" w:hAnsi="Times New Roman"/>
                <w:b/>
                <w:bCs/>
                <w:snapToGrid/>
                <w:color w:val="FF0000"/>
                <w:szCs w:val="22"/>
              </w:rPr>
            </w:pPr>
          </w:p>
        </w:tc>
        <w:tc>
          <w:tcPr>
            <w:tcW w:w="1358" w:type="dxa"/>
            <w:tcBorders>
              <w:top w:val="nil"/>
              <w:left w:val="single" w:sz="4" w:space="0" w:color="auto"/>
              <w:bottom w:val="single" w:sz="4" w:space="0" w:color="auto"/>
              <w:right w:val="single" w:sz="8" w:space="0" w:color="auto"/>
            </w:tcBorders>
            <w:shd w:val="clear" w:color="auto" w:fill="auto"/>
            <w:hideMark/>
          </w:tcPr>
          <w:p w14:paraId="2862D541" w14:textId="77777777" w:rsidR="007A1887" w:rsidRPr="00D11D86" w:rsidRDefault="007A1887" w:rsidP="003646A4">
            <w:pPr>
              <w:widowControl/>
              <w:jc w:val="center"/>
              <w:rPr>
                <w:rFonts w:ascii="Times New Roman" w:hAnsi="Times New Roman"/>
                <w:b/>
                <w:bCs/>
                <w:snapToGrid/>
                <w:color w:val="FF0000"/>
                <w:szCs w:val="22"/>
              </w:rPr>
            </w:pPr>
          </w:p>
        </w:tc>
      </w:tr>
      <w:tr w:rsidR="007A1887" w:rsidRPr="00D11D86" w14:paraId="7E6AFFE1" w14:textId="77777777" w:rsidTr="00803F67">
        <w:trPr>
          <w:trHeight w:val="20"/>
        </w:trPr>
        <w:tc>
          <w:tcPr>
            <w:tcW w:w="460" w:type="dxa"/>
            <w:tcBorders>
              <w:top w:val="nil"/>
              <w:left w:val="single" w:sz="4" w:space="0" w:color="auto"/>
              <w:bottom w:val="single" w:sz="4" w:space="0" w:color="auto"/>
              <w:right w:val="single" w:sz="4" w:space="0" w:color="auto"/>
            </w:tcBorders>
            <w:shd w:val="clear" w:color="auto" w:fill="auto"/>
            <w:noWrap/>
            <w:hideMark/>
          </w:tcPr>
          <w:p w14:paraId="620AC92B" w14:textId="77777777" w:rsidR="007A1887" w:rsidRPr="00D11D86" w:rsidRDefault="007A1887" w:rsidP="003646A4">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6)</w:t>
            </w:r>
          </w:p>
        </w:tc>
        <w:tc>
          <w:tcPr>
            <w:tcW w:w="5160" w:type="dxa"/>
            <w:tcBorders>
              <w:top w:val="nil"/>
              <w:left w:val="nil"/>
              <w:bottom w:val="single" w:sz="4" w:space="0" w:color="auto"/>
              <w:right w:val="single" w:sz="4" w:space="0" w:color="auto"/>
            </w:tcBorders>
            <w:shd w:val="clear" w:color="auto" w:fill="auto"/>
          </w:tcPr>
          <w:p w14:paraId="52D45ED8" w14:textId="741A1DFD" w:rsidR="007A1887" w:rsidRPr="00803F67" w:rsidRDefault="00A57347" w:rsidP="00803F67">
            <w:pPr>
              <w:jc w:val="both"/>
              <w:rPr>
                <w:rFonts w:ascii="Times New Roman" w:hAnsi="Times New Roman"/>
                <w:sz w:val="24"/>
                <w:szCs w:val="24"/>
              </w:rPr>
            </w:pPr>
            <w:r w:rsidRPr="002B7393">
              <w:rPr>
                <w:rFonts w:ascii="Times New Roman" w:hAnsi="Times New Roman"/>
                <w:b/>
                <w:i/>
                <w:sz w:val="24"/>
                <w:szCs w:val="24"/>
              </w:rPr>
              <w:t xml:space="preserve">Dispositivo per l’analisi qualitativa approfondita del flusso sanguigno </w:t>
            </w:r>
            <w:r w:rsidRPr="002B7393">
              <w:rPr>
                <w:rFonts w:ascii="Times New Roman" w:hAnsi="Times New Roman"/>
                <w:sz w:val="24"/>
                <w:szCs w:val="24"/>
              </w:rPr>
              <w:t>in abbinamento al modulo di video angiografia intraoperatoria, anch’esso necessario, che  consente di generare immagini riepilogative della distribuzione della fluorescenza e della velocità del flusso tramite diversa colorazione.</w:t>
            </w:r>
          </w:p>
        </w:tc>
        <w:tc>
          <w:tcPr>
            <w:tcW w:w="1262" w:type="dxa"/>
            <w:tcBorders>
              <w:top w:val="nil"/>
              <w:left w:val="nil"/>
              <w:bottom w:val="single" w:sz="4" w:space="0" w:color="auto"/>
              <w:right w:val="single" w:sz="4" w:space="0" w:color="auto"/>
            </w:tcBorders>
            <w:shd w:val="clear" w:color="000000" w:fill="FFFFFF"/>
            <w:hideMark/>
          </w:tcPr>
          <w:p w14:paraId="384777B6" w14:textId="77777777" w:rsidR="007A1887" w:rsidRPr="00D11D86" w:rsidRDefault="007A1887" w:rsidP="003646A4">
            <w:pPr>
              <w:widowControl/>
              <w:jc w:val="center"/>
              <w:rPr>
                <w:rFonts w:ascii="Times New Roman" w:hAnsi="Times New Roman"/>
                <w:snapToGrid/>
                <w:color w:val="FF0000"/>
                <w:sz w:val="20"/>
              </w:rPr>
            </w:pPr>
          </w:p>
        </w:tc>
        <w:tc>
          <w:tcPr>
            <w:tcW w:w="971" w:type="dxa"/>
            <w:tcBorders>
              <w:top w:val="nil"/>
              <w:left w:val="nil"/>
              <w:bottom w:val="single" w:sz="4" w:space="0" w:color="auto"/>
              <w:right w:val="nil"/>
            </w:tcBorders>
            <w:shd w:val="clear" w:color="auto" w:fill="auto"/>
            <w:hideMark/>
          </w:tcPr>
          <w:p w14:paraId="28C84288" w14:textId="77777777" w:rsidR="007A1887" w:rsidRPr="00D11D86" w:rsidRDefault="007A1887" w:rsidP="003646A4">
            <w:pPr>
              <w:widowControl/>
              <w:jc w:val="center"/>
              <w:rPr>
                <w:rFonts w:ascii="Times New Roman" w:hAnsi="Times New Roman"/>
                <w:b/>
                <w:bCs/>
                <w:snapToGrid/>
                <w:color w:val="FF0000"/>
                <w:szCs w:val="22"/>
              </w:rPr>
            </w:pPr>
          </w:p>
        </w:tc>
        <w:tc>
          <w:tcPr>
            <w:tcW w:w="1358" w:type="dxa"/>
            <w:tcBorders>
              <w:top w:val="nil"/>
              <w:left w:val="single" w:sz="4" w:space="0" w:color="auto"/>
              <w:bottom w:val="single" w:sz="4" w:space="0" w:color="auto"/>
              <w:right w:val="single" w:sz="8" w:space="0" w:color="auto"/>
            </w:tcBorders>
            <w:shd w:val="clear" w:color="auto" w:fill="auto"/>
            <w:hideMark/>
          </w:tcPr>
          <w:p w14:paraId="25AD24D7" w14:textId="77777777" w:rsidR="007A1887" w:rsidRPr="00D11D86" w:rsidRDefault="007A1887" w:rsidP="003646A4">
            <w:pPr>
              <w:widowControl/>
              <w:jc w:val="center"/>
              <w:rPr>
                <w:rFonts w:ascii="Times New Roman" w:hAnsi="Times New Roman"/>
                <w:b/>
                <w:bCs/>
                <w:snapToGrid/>
                <w:color w:val="FF0000"/>
                <w:szCs w:val="22"/>
              </w:rPr>
            </w:pPr>
          </w:p>
        </w:tc>
      </w:tr>
      <w:tr w:rsidR="00A57347" w:rsidRPr="00D11D86" w14:paraId="33ECD544" w14:textId="77777777" w:rsidTr="00257D64">
        <w:trPr>
          <w:trHeight w:val="1155"/>
        </w:trPr>
        <w:tc>
          <w:tcPr>
            <w:tcW w:w="460"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32F2E127" w14:textId="77777777" w:rsidR="00A57347" w:rsidRPr="00D11D86" w:rsidRDefault="00A57347" w:rsidP="00257D64">
            <w:pPr>
              <w:widowControl/>
              <w:jc w:val="center"/>
              <w:rPr>
                <w:rFonts w:ascii="Times New Roman" w:hAnsi="Times New Roman"/>
                <w:b/>
                <w:bCs/>
                <w:snapToGrid/>
                <w:sz w:val="20"/>
              </w:rPr>
            </w:pPr>
            <w:r w:rsidRPr="00D11D86">
              <w:rPr>
                <w:rFonts w:ascii="Times New Roman" w:hAnsi="Times New Roman"/>
                <w:b/>
                <w:bCs/>
                <w:snapToGrid/>
                <w:sz w:val="20"/>
              </w:rPr>
              <w:lastRenderedPageBreak/>
              <w:t> </w:t>
            </w:r>
          </w:p>
        </w:tc>
        <w:tc>
          <w:tcPr>
            <w:tcW w:w="5160" w:type="dxa"/>
            <w:tcBorders>
              <w:top w:val="single" w:sz="4" w:space="0" w:color="auto"/>
              <w:left w:val="nil"/>
              <w:bottom w:val="single" w:sz="4" w:space="0" w:color="auto"/>
              <w:right w:val="single" w:sz="4" w:space="0" w:color="auto"/>
            </w:tcBorders>
            <w:shd w:val="clear" w:color="000000" w:fill="C0C0C0"/>
            <w:vAlign w:val="center"/>
            <w:hideMark/>
          </w:tcPr>
          <w:p w14:paraId="2AB46677" w14:textId="77777777" w:rsidR="00A57347" w:rsidRPr="00D11D86" w:rsidRDefault="00A57347" w:rsidP="00257D64">
            <w:pPr>
              <w:widowControl/>
              <w:jc w:val="center"/>
              <w:rPr>
                <w:rFonts w:ascii="Times New Roman" w:hAnsi="Times New Roman"/>
                <w:b/>
                <w:bCs/>
                <w:snapToGrid/>
                <w:sz w:val="20"/>
              </w:rPr>
            </w:pPr>
            <w:r w:rsidRPr="00D11D86">
              <w:rPr>
                <w:rFonts w:ascii="Times New Roman" w:hAnsi="Times New Roman"/>
                <w:b/>
                <w:bCs/>
                <w:snapToGrid/>
                <w:sz w:val="20"/>
              </w:rPr>
              <w:t>DESCRIZIONE</w:t>
            </w:r>
          </w:p>
        </w:tc>
        <w:tc>
          <w:tcPr>
            <w:tcW w:w="1262" w:type="dxa"/>
            <w:tcBorders>
              <w:top w:val="single" w:sz="4" w:space="0" w:color="auto"/>
              <w:left w:val="nil"/>
              <w:bottom w:val="single" w:sz="4" w:space="0" w:color="auto"/>
              <w:right w:val="single" w:sz="4" w:space="0" w:color="auto"/>
            </w:tcBorders>
            <w:shd w:val="clear" w:color="000000" w:fill="C0C0C0"/>
            <w:vAlign w:val="center"/>
            <w:hideMark/>
          </w:tcPr>
          <w:p w14:paraId="65CBC024" w14:textId="77777777" w:rsidR="00A57347" w:rsidRPr="00D11D86" w:rsidRDefault="00A57347" w:rsidP="00257D64">
            <w:pPr>
              <w:widowControl/>
              <w:jc w:val="center"/>
              <w:rPr>
                <w:rFonts w:ascii="Times New Roman" w:hAnsi="Times New Roman"/>
                <w:b/>
                <w:bCs/>
                <w:snapToGrid/>
                <w:sz w:val="12"/>
                <w:szCs w:val="12"/>
              </w:rPr>
            </w:pPr>
            <w:r w:rsidRPr="00D11D86">
              <w:rPr>
                <w:rFonts w:ascii="Times New Roman" w:hAnsi="Times New Roman"/>
                <w:b/>
                <w:bCs/>
                <w:snapToGrid/>
                <w:sz w:val="12"/>
                <w:szCs w:val="12"/>
              </w:rPr>
              <w:t>RISPONDENZA AI REQUISITI RICHIESTI</w:t>
            </w:r>
            <w:r w:rsidRPr="00D11D86">
              <w:rPr>
                <w:rFonts w:ascii="Times New Roman" w:hAnsi="Times New Roman"/>
                <w:b/>
                <w:bCs/>
                <w:snapToGrid/>
                <w:sz w:val="12"/>
                <w:szCs w:val="12"/>
              </w:rPr>
              <w:br/>
              <w:t>(</w:t>
            </w:r>
            <w:r w:rsidRPr="00D11D86">
              <w:rPr>
                <w:rFonts w:ascii="Times New Roman" w:hAnsi="Times New Roman"/>
                <w:b/>
                <w:bCs/>
                <w:i/>
                <w:iCs/>
                <w:snapToGrid/>
                <w:sz w:val="12"/>
                <w:szCs w:val="12"/>
              </w:rPr>
              <w:t>indicare SI / NO per ogni singola voce)</w:t>
            </w:r>
          </w:p>
        </w:tc>
        <w:tc>
          <w:tcPr>
            <w:tcW w:w="971" w:type="dxa"/>
            <w:tcBorders>
              <w:top w:val="single" w:sz="4" w:space="0" w:color="auto"/>
              <w:left w:val="nil"/>
              <w:bottom w:val="single" w:sz="4" w:space="0" w:color="auto"/>
              <w:right w:val="nil"/>
            </w:tcBorders>
            <w:shd w:val="clear" w:color="000000" w:fill="C0C0C0"/>
            <w:vAlign w:val="center"/>
            <w:hideMark/>
          </w:tcPr>
          <w:p w14:paraId="549707E8" w14:textId="77777777" w:rsidR="00A57347" w:rsidRPr="00D11D86" w:rsidRDefault="00A57347" w:rsidP="00257D64">
            <w:pPr>
              <w:widowControl/>
              <w:jc w:val="center"/>
              <w:rPr>
                <w:rFonts w:ascii="Times New Roman" w:hAnsi="Times New Roman"/>
                <w:b/>
                <w:bCs/>
                <w:snapToGrid/>
                <w:sz w:val="12"/>
                <w:szCs w:val="12"/>
              </w:rPr>
            </w:pPr>
            <w:r w:rsidRPr="00D11D86">
              <w:rPr>
                <w:rFonts w:ascii="Times New Roman" w:hAnsi="Times New Roman"/>
                <w:b/>
                <w:bCs/>
                <w:snapToGrid/>
                <w:sz w:val="12"/>
                <w:szCs w:val="12"/>
              </w:rPr>
              <w:t>MODELLO / CODICE OFFERTO</w:t>
            </w:r>
          </w:p>
        </w:tc>
        <w:tc>
          <w:tcPr>
            <w:tcW w:w="1358" w:type="dxa"/>
            <w:tcBorders>
              <w:top w:val="single" w:sz="4" w:space="0" w:color="auto"/>
              <w:left w:val="single" w:sz="4" w:space="0" w:color="auto"/>
              <w:bottom w:val="single" w:sz="4" w:space="0" w:color="auto"/>
              <w:right w:val="single" w:sz="8" w:space="0" w:color="auto"/>
            </w:tcBorders>
            <w:shd w:val="clear" w:color="000000" w:fill="C0C0C0"/>
            <w:vAlign w:val="center"/>
            <w:hideMark/>
          </w:tcPr>
          <w:p w14:paraId="41173F86" w14:textId="77777777" w:rsidR="00A57347" w:rsidRPr="00D11D86" w:rsidRDefault="00A57347" w:rsidP="00257D64">
            <w:pPr>
              <w:widowControl/>
              <w:jc w:val="center"/>
              <w:rPr>
                <w:rFonts w:ascii="Times New Roman" w:hAnsi="Times New Roman"/>
                <w:b/>
                <w:bCs/>
                <w:snapToGrid/>
                <w:sz w:val="12"/>
                <w:szCs w:val="12"/>
              </w:rPr>
            </w:pPr>
            <w:r w:rsidRPr="00D11D86">
              <w:rPr>
                <w:rFonts w:ascii="Times New Roman" w:hAnsi="Times New Roman"/>
                <w:b/>
                <w:bCs/>
                <w:snapToGrid/>
                <w:sz w:val="12"/>
                <w:szCs w:val="12"/>
              </w:rPr>
              <w:t>RIFERIMENTO</w:t>
            </w:r>
            <w:r w:rsidRPr="00D11D86">
              <w:rPr>
                <w:rFonts w:ascii="Times New Roman" w:hAnsi="Times New Roman"/>
                <w:b/>
                <w:bCs/>
                <w:snapToGrid/>
                <w:sz w:val="12"/>
                <w:szCs w:val="12"/>
              </w:rPr>
              <w:br/>
            </w:r>
            <w:r w:rsidRPr="00D11D86">
              <w:rPr>
                <w:rFonts w:ascii="Times New Roman" w:hAnsi="Times New Roman"/>
                <w:b/>
                <w:bCs/>
                <w:i/>
                <w:iCs/>
                <w:snapToGrid/>
                <w:sz w:val="12"/>
                <w:szCs w:val="12"/>
              </w:rPr>
              <w:t>(indicare Documento e numero di pagina di riferimento / rimando del requisito)</w:t>
            </w:r>
          </w:p>
        </w:tc>
      </w:tr>
      <w:tr w:rsidR="00A57347" w:rsidRPr="00D11D86" w14:paraId="6F03E555" w14:textId="77777777" w:rsidTr="00257D64">
        <w:trPr>
          <w:trHeight w:val="459"/>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FBE6686" w14:textId="77777777" w:rsidR="00A57347" w:rsidRPr="00D11D86" w:rsidRDefault="00A57347" w:rsidP="00257D64">
            <w:pPr>
              <w:widowControl/>
              <w:jc w:val="center"/>
              <w:rPr>
                <w:rFonts w:ascii="Times New Roman" w:hAnsi="Times New Roman"/>
                <w:b/>
                <w:bCs/>
                <w:snapToGrid/>
                <w:sz w:val="28"/>
                <w:szCs w:val="28"/>
              </w:rPr>
            </w:pPr>
          </w:p>
        </w:tc>
        <w:tc>
          <w:tcPr>
            <w:tcW w:w="8751" w:type="dxa"/>
            <w:gridSpan w:val="4"/>
            <w:tcBorders>
              <w:top w:val="single" w:sz="4" w:space="0" w:color="auto"/>
              <w:left w:val="nil"/>
              <w:bottom w:val="single" w:sz="4" w:space="0" w:color="auto"/>
              <w:right w:val="single" w:sz="8" w:space="0" w:color="auto"/>
            </w:tcBorders>
            <w:shd w:val="clear" w:color="auto" w:fill="auto"/>
            <w:vAlign w:val="center"/>
            <w:hideMark/>
          </w:tcPr>
          <w:p w14:paraId="666FEDD5" w14:textId="77777777" w:rsidR="00A57347" w:rsidRPr="00C974C1" w:rsidRDefault="00A57347" w:rsidP="00257D64">
            <w:pPr>
              <w:pStyle w:val="Corpodeltesto3"/>
              <w:rPr>
                <w:rFonts w:ascii="Times New Roman" w:hAnsi="Times New Roman"/>
                <w:sz w:val="22"/>
                <w:szCs w:val="22"/>
              </w:rPr>
            </w:pPr>
            <w:r>
              <w:rPr>
                <w:rFonts w:ascii="Times New Roman" w:hAnsi="Times New Roman"/>
                <w:sz w:val="22"/>
                <w:szCs w:val="22"/>
              </w:rPr>
              <w:t>FORNITURA DI N°1 MICROSCOPIO OPERATORIO PER L’U.O.C. DI NEUROCHIRUGIA.</w:t>
            </w:r>
          </w:p>
        </w:tc>
      </w:tr>
      <w:tr w:rsidR="007A1887" w:rsidRPr="00D11D86" w14:paraId="71ECBD26" w14:textId="77777777" w:rsidTr="00803F67">
        <w:trPr>
          <w:trHeight w:val="630"/>
        </w:trPr>
        <w:tc>
          <w:tcPr>
            <w:tcW w:w="460" w:type="dxa"/>
            <w:tcBorders>
              <w:top w:val="nil"/>
              <w:left w:val="single" w:sz="4" w:space="0" w:color="auto"/>
              <w:bottom w:val="single" w:sz="4" w:space="0" w:color="auto"/>
              <w:right w:val="single" w:sz="4" w:space="0" w:color="auto"/>
            </w:tcBorders>
            <w:shd w:val="clear" w:color="auto" w:fill="auto"/>
            <w:noWrap/>
            <w:hideMark/>
          </w:tcPr>
          <w:p w14:paraId="69E74848" w14:textId="77777777" w:rsidR="007A1887" w:rsidRPr="00D11D86" w:rsidRDefault="007A1887" w:rsidP="003646A4">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7)</w:t>
            </w:r>
          </w:p>
        </w:tc>
        <w:tc>
          <w:tcPr>
            <w:tcW w:w="5160" w:type="dxa"/>
            <w:tcBorders>
              <w:top w:val="nil"/>
              <w:left w:val="nil"/>
              <w:bottom w:val="single" w:sz="4" w:space="0" w:color="auto"/>
              <w:right w:val="single" w:sz="4" w:space="0" w:color="auto"/>
            </w:tcBorders>
            <w:shd w:val="clear" w:color="auto" w:fill="auto"/>
          </w:tcPr>
          <w:p w14:paraId="68CCE193" w14:textId="6103D576" w:rsidR="007A1887" w:rsidRPr="00803F67" w:rsidRDefault="00A57347" w:rsidP="00A57347">
            <w:pPr>
              <w:jc w:val="both"/>
              <w:rPr>
                <w:rFonts w:ascii="Times New Roman" w:hAnsi="Times New Roman"/>
                <w:sz w:val="24"/>
                <w:szCs w:val="24"/>
              </w:rPr>
            </w:pPr>
            <w:r w:rsidRPr="002B7393">
              <w:rPr>
                <w:rFonts w:ascii="Times New Roman" w:hAnsi="Times New Roman"/>
                <w:sz w:val="24"/>
                <w:szCs w:val="24"/>
              </w:rPr>
              <w:t xml:space="preserve">Permette in aggiunta la rilevazione della fluorescenza su punti di </w:t>
            </w:r>
            <w:proofErr w:type="spellStart"/>
            <w:r w:rsidRPr="002B7393">
              <w:rPr>
                <w:rFonts w:ascii="Times New Roman" w:hAnsi="Times New Roman"/>
                <w:sz w:val="24"/>
                <w:szCs w:val="24"/>
              </w:rPr>
              <w:t>interresse</w:t>
            </w:r>
            <w:proofErr w:type="spellEnd"/>
            <w:r w:rsidRPr="002B7393">
              <w:rPr>
                <w:rFonts w:ascii="Times New Roman" w:hAnsi="Times New Roman"/>
                <w:sz w:val="24"/>
                <w:szCs w:val="24"/>
              </w:rPr>
              <w:t xml:space="preserve"> programmabili, di confrontare report di flusso relativi a video angiografie diverse dello stesso intervento.  </w:t>
            </w:r>
          </w:p>
        </w:tc>
        <w:tc>
          <w:tcPr>
            <w:tcW w:w="1262" w:type="dxa"/>
            <w:tcBorders>
              <w:top w:val="nil"/>
              <w:left w:val="nil"/>
              <w:bottom w:val="single" w:sz="4" w:space="0" w:color="auto"/>
              <w:right w:val="single" w:sz="4" w:space="0" w:color="auto"/>
            </w:tcBorders>
            <w:shd w:val="clear" w:color="000000" w:fill="FFFFFF"/>
            <w:hideMark/>
          </w:tcPr>
          <w:p w14:paraId="16F6A211" w14:textId="77777777" w:rsidR="007A1887" w:rsidRPr="00D11D86" w:rsidRDefault="007A1887" w:rsidP="003646A4">
            <w:pPr>
              <w:widowControl/>
              <w:jc w:val="center"/>
              <w:rPr>
                <w:rFonts w:ascii="Times New Roman" w:hAnsi="Times New Roman"/>
                <w:snapToGrid/>
                <w:color w:val="FF0000"/>
                <w:sz w:val="20"/>
              </w:rPr>
            </w:pPr>
          </w:p>
        </w:tc>
        <w:tc>
          <w:tcPr>
            <w:tcW w:w="971" w:type="dxa"/>
            <w:tcBorders>
              <w:top w:val="nil"/>
              <w:left w:val="nil"/>
              <w:bottom w:val="single" w:sz="4" w:space="0" w:color="auto"/>
              <w:right w:val="nil"/>
            </w:tcBorders>
            <w:shd w:val="clear" w:color="auto" w:fill="auto"/>
            <w:hideMark/>
          </w:tcPr>
          <w:p w14:paraId="0EB41B9A" w14:textId="77777777" w:rsidR="007A1887" w:rsidRPr="00D11D86" w:rsidRDefault="007A1887" w:rsidP="003646A4">
            <w:pPr>
              <w:widowControl/>
              <w:jc w:val="center"/>
              <w:rPr>
                <w:rFonts w:ascii="Times New Roman" w:hAnsi="Times New Roman"/>
                <w:b/>
                <w:bCs/>
                <w:snapToGrid/>
                <w:color w:val="FF0000"/>
                <w:szCs w:val="22"/>
              </w:rPr>
            </w:pPr>
          </w:p>
        </w:tc>
        <w:tc>
          <w:tcPr>
            <w:tcW w:w="1358" w:type="dxa"/>
            <w:tcBorders>
              <w:top w:val="nil"/>
              <w:left w:val="single" w:sz="4" w:space="0" w:color="auto"/>
              <w:bottom w:val="single" w:sz="4" w:space="0" w:color="auto"/>
              <w:right w:val="single" w:sz="8" w:space="0" w:color="auto"/>
            </w:tcBorders>
            <w:shd w:val="clear" w:color="auto" w:fill="auto"/>
            <w:hideMark/>
          </w:tcPr>
          <w:p w14:paraId="2E93A9FB" w14:textId="77777777" w:rsidR="007A1887" w:rsidRPr="00D11D86" w:rsidRDefault="007A1887" w:rsidP="003646A4">
            <w:pPr>
              <w:widowControl/>
              <w:jc w:val="center"/>
              <w:rPr>
                <w:rFonts w:ascii="Times New Roman" w:hAnsi="Times New Roman"/>
                <w:b/>
                <w:bCs/>
                <w:snapToGrid/>
                <w:color w:val="FF0000"/>
                <w:szCs w:val="22"/>
              </w:rPr>
            </w:pPr>
          </w:p>
        </w:tc>
      </w:tr>
      <w:tr w:rsidR="007A1887" w:rsidRPr="00D11D86" w14:paraId="2A438796" w14:textId="77777777" w:rsidTr="00803F67">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14:paraId="22215923" w14:textId="77777777" w:rsidR="007A1887" w:rsidRPr="00D11D86" w:rsidRDefault="007A1887" w:rsidP="003646A4">
            <w:pPr>
              <w:widowControl/>
              <w:rPr>
                <w:rFonts w:ascii="Times New Roman" w:hAnsi="Times New Roman"/>
                <w:snapToGrid/>
                <w:color w:val="000000"/>
                <w:sz w:val="24"/>
                <w:szCs w:val="24"/>
              </w:rPr>
            </w:pPr>
            <w:r w:rsidRPr="00D11D86">
              <w:rPr>
                <w:rFonts w:ascii="Times New Roman" w:hAnsi="Times New Roman"/>
                <w:snapToGrid/>
                <w:color w:val="000000"/>
                <w:sz w:val="24"/>
                <w:szCs w:val="24"/>
              </w:rPr>
              <w:t>8)</w:t>
            </w:r>
          </w:p>
        </w:tc>
        <w:tc>
          <w:tcPr>
            <w:tcW w:w="5160" w:type="dxa"/>
            <w:tcBorders>
              <w:top w:val="nil"/>
              <w:left w:val="nil"/>
              <w:bottom w:val="single" w:sz="4" w:space="0" w:color="auto"/>
              <w:right w:val="single" w:sz="4" w:space="0" w:color="auto"/>
            </w:tcBorders>
            <w:shd w:val="clear" w:color="auto" w:fill="auto"/>
          </w:tcPr>
          <w:p w14:paraId="746550C7" w14:textId="6DA91D43" w:rsidR="007A1887" w:rsidRPr="00803F67" w:rsidRDefault="00A57347" w:rsidP="00803F67">
            <w:pPr>
              <w:spacing w:after="200" w:line="276" w:lineRule="auto"/>
              <w:contextualSpacing/>
              <w:jc w:val="both"/>
              <w:rPr>
                <w:rFonts w:ascii="Times New Roman" w:hAnsi="Times New Roman"/>
                <w:sz w:val="24"/>
                <w:szCs w:val="24"/>
              </w:rPr>
            </w:pPr>
            <w:r w:rsidRPr="002B7393">
              <w:rPr>
                <w:rFonts w:ascii="Times New Roman" w:hAnsi="Times New Roman"/>
                <w:sz w:val="24"/>
                <w:szCs w:val="24"/>
              </w:rPr>
              <w:t>Il sistema incorporato nello strumento senza bisogno di componenti esterni garantisce un’ottimale ergonomia oltre che l’immediata fruibilità del sistema</w:t>
            </w:r>
            <w:r>
              <w:rPr>
                <w:rFonts w:ascii="Times New Roman" w:hAnsi="Times New Roman"/>
                <w:sz w:val="24"/>
                <w:szCs w:val="24"/>
              </w:rPr>
              <w:t>.</w:t>
            </w:r>
          </w:p>
        </w:tc>
        <w:tc>
          <w:tcPr>
            <w:tcW w:w="1262" w:type="dxa"/>
            <w:tcBorders>
              <w:top w:val="nil"/>
              <w:left w:val="nil"/>
              <w:bottom w:val="single" w:sz="4" w:space="0" w:color="auto"/>
              <w:right w:val="single" w:sz="4" w:space="0" w:color="auto"/>
            </w:tcBorders>
            <w:shd w:val="clear" w:color="000000" w:fill="FFFFFF"/>
            <w:vAlign w:val="bottom"/>
            <w:hideMark/>
          </w:tcPr>
          <w:p w14:paraId="6DD8E3EB"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71" w:type="dxa"/>
            <w:tcBorders>
              <w:top w:val="nil"/>
              <w:left w:val="nil"/>
              <w:bottom w:val="single" w:sz="4" w:space="0" w:color="auto"/>
              <w:right w:val="nil"/>
            </w:tcBorders>
            <w:shd w:val="clear" w:color="auto" w:fill="auto"/>
            <w:vAlign w:val="center"/>
            <w:hideMark/>
          </w:tcPr>
          <w:p w14:paraId="34AC9181"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358" w:type="dxa"/>
            <w:tcBorders>
              <w:top w:val="nil"/>
              <w:left w:val="single" w:sz="4" w:space="0" w:color="auto"/>
              <w:bottom w:val="single" w:sz="4" w:space="0" w:color="auto"/>
              <w:right w:val="single" w:sz="8" w:space="0" w:color="auto"/>
            </w:tcBorders>
            <w:shd w:val="clear" w:color="auto" w:fill="auto"/>
            <w:vAlign w:val="center"/>
            <w:hideMark/>
          </w:tcPr>
          <w:p w14:paraId="5B56C154"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7A1887" w:rsidRPr="00D11D86" w14:paraId="5A2F27FF" w14:textId="77777777" w:rsidTr="00803F67">
        <w:trPr>
          <w:trHeight w:val="20"/>
        </w:trPr>
        <w:tc>
          <w:tcPr>
            <w:tcW w:w="460" w:type="dxa"/>
            <w:tcBorders>
              <w:top w:val="nil"/>
              <w:left w:val="single" w:sz="4" w:space="0" w:color="auto"/>
              <w:bottom w:val="single" w:sz="4" w:space="0" w:color="auto"/>
              <w:right w:val="single" w:sz="4" w:space="0" w:color="auto"/>
            </w:tcBorders>
            <w:shd w:val="clear" w:color="auto" w:fill="auto"/>
            <w:noWrap/>
            <w:hideMark/>
          </w:tcPr>
          <w:p w14:paraId="7BB557AF" w14:textId="77777777" w:rsidR="007A1887" w:rsidRPr="00D11D86" w:rsidRDefault="007A1887" w:rsidP="003646A4">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9)</w:t>
            </w:r>
          </w:p>
        </w:tc>
        <w:tc>
          <w:tcPr>
            <w:tcW w:w="5160" w:type="dxa"/>
            <w:tcBorders>
              <w:top w:val="nil"/>
              <w:left w:val="nil"/>
              <w:bottom w:val="single" w:sz="4" w:space="0" w:color="auto"/>
              <w:right w:val="single" w:sz="4" w:space="0" w:color="auto"/>
            </w:tcBorders>
            <w:shd w:val="clear" w:color="auto" w:fill="auto"/>
          </w:tcPr>
          <w:p w14:paraId="37FAF6C4" w14:textId="42F39BA2" w:rsidR="007A1887" w:rsidRPr="00803F67" w:rsidRDefault="00A57347" w:rsidP="00803F67">
            <w:pPr>
              <w:spacing w:after="200" w:line="276" w:lineRule="auto"/>
              <w:contextualSpacing/>
              <w:jc w:val="both"/>
              <w:rPr>
                <w:rFonts w:ascii="Times New Roman" w:hAnsi="Times New Roman"/>
                <w:sz w:val="24"/>
                <w:szCs w:val="24"/>
              </w:rPr>
            </w:pPr>
            <w:r>
              <w:rPr>
                <w:rFonts w:ascii="Times New Roman" w:hAnsi="Times New Roman"/>
                <w:sz w:val="24"/>
                <w:szCs w:val="24"/>
              </w:rPr>
              <w:t>P</w:t>
            </w:r>
            <w:r w:rsidRPr="002B7393">
              <w:rPr>
                <w:rFonts w:ascii="Times New Roman" w:hAnsi="Times New Roman"/>
                <w:sz w:val="24"/>
                <w:szCs w:val="24"/>
              </w:rPr>
              <w:t>ermette di individuare con certezza la direzione del flusso sanguigno in patologie complesse come nelle MAV</w:t>
            </w:r>
          </w:p>
        </w:tc>
        <w:tc>
          <w:tcPr>
            <w:tcW w:w="1262" w:type="dxa"/>
            <w:tcBorders>
              <w:top w:val="nil"/>
              <w:left w:val="nil"/>
              <w:bottom w:val="single" w:sz="4" w:space="0" w:color="auto"/>
              <w:right w:val="single" w:sz="4" w:space="0" w:color="auto"/>
            </w:tcBorders>
            <w:shd w:val="clear" w:color="000000" w:fill="FFFFFF"/>
            <w:vAlign w:val="bottom"/>
            <w:hideMark/>
          </w:tcPr>
          <w:p w14:paraId="31D98BA7"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71" w:type="dxa"/>
            <w:tcBorders>
              <w:top w:val="nil"/>
              <w:left w:val="nil"/>
              <w:bottom w:val="single" w:sz="4" w:space="0" w:color="auto"/>
              <w:right w:val="nil"/>
            </w:tcBorders>
            <w:shd w:val="clear" w:color="auto" w:fill="auto"/>
            <w:vAlign w:val="center"/>
            <w:hideMark/>
          </w:tcPr>
          <w:p w14:paraId="01CF6654"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358" w:type="dxa"/>
            <w:tcBorders>
              <w:top w:val="nil"/>
              <w:left w:val="single" w:sz="4" w:space="0" w:color="auto"/>
              <w:bottom w:val="single" w:sz="4" w:space="0" w:color="auto"/>
              <w:right w:val="single" w:sz="8" w:space="0" w:color="auto"/>
            </w:tcBorders>
            <w:shd w:val="clear" w:color="auto" w:fill="auto"/>
            <w:vAlign w:val="center"/>
            <w:hideMark/>
          </w:tcPr>
          <w:p w14:paraId="0C956422"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7A1887" w:rsidRPr="00D11D86" w14:paraId="2C5C57F0" w14:textId="77777777" w:rsidTr="00803F67">
        <w:trPr>
          <w:trHeight w:val="20"/>
        </w:trPr>
        <w:tc>
          <w:tcPr>
            <w:tcW w:w="460" w:type="dxa"/>
            <w:tcBorders>
              <w:top w:val="nil"/>
              <w:left w:val="single" w:sz="4" w:space="0" w:color="auto"/>
              <w:bottom w:val="single" w:sz="4" w:space="0" w:color="auto"/>
              <w:right w:val="single" w:sz="4" w:space="0" w:color="auto"/>
            </w:tcBorders>
            <w:shd w:val="clear" w:color="auto" w:fill="auto"/>
            <w:noWrap/>
            <w:hideMark/>
          </w:tcPr>
          <w:p w14:paraId="5E1E4295" w14:textId="77777777" w:rsidR="007A1887" w:rsidRPr="00D11D86" w:rsidRDefault="007A1887" w:rsidP="003646A4">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10)</w:t>
            </w:r>
          </w:p>
        </w:tc>
        <w:tc>
          <w:tcPr>
            <w:tcW w:w="5160" w:type="dxa"/>
            <w:tcBorders>
              <w:top w:val="nil"/>
              <w:left w:val="nil"/>
              <w:bottom w:val="single" w:sz="4" w:space="0" w:color="auto"/>
              <w:right w:val="single" w:sz="4" w:space="0" w:color="auto"/>
            </w:tcBorders>
            <w:shd w:val="clear" w:color="auto" w:fill="auto"/>
          </w:tcPr>
          <w:p w14:paraId="49ED40B2" w14:textId="6ABD858A" w:rsidR="007A1887" w:rsidRPr="00803F67" w:rsidRDefault="00A57347" w:rsidP="00803F67">
            <w:pPr>
              <w:jc w:val="both"/>
              <w:rPr>
                <w:rFonts w:ascii="Times New Roman" w:hAnsi="Times New Roman"/>
                <w:sz w:val="24"/>
                <w:szCs w:val="24"/>
              </w:rPr>
            </w:pPr>
            <w:r w:rsidRPr="002B7393">
              <w:rPr>
                <w:rFonts w:ascii="Times New Roman" w:hAnsi="Times New Roman"/>
                <w:b/>
                <w:i/>
                <w:sz w:val="24"/>
                <w:szCs w:val="24"/>
              </w:rPr>
              <w:t xml:space="preserve">Sistema di visualizzazione ibrida. </w:t>
            </w:r>
            <w:r w:rsidRPr="002B7393">
              <w:rPr>
                <w:rFonts w:ascii="Times New Roman" w:hAnsi="Times New Roman"/>
                <w:sz w:val="24"/>
                <w:szCs w:val="24"/>
              </w:rPr>
              <w:t xml:space="preserve">Lo strumento deve incorporare la funzione di visualizzazione microscopio ed </w:t>
            </w:r>
            <w:proofErr w:type="spellStart"/>
            <w:r w:rsidRPr="002B7393">
              <w:rPr>
                <w:rFonts w:ascii="Times New Roman" w:hAnsi="Times New Roman"/>
                <w:sz w:val="24"/>
                <w:szCs w:val="24"/>
              </w:rPr>
              <w:t>esoscopio</w:t>
            </w:r>
            <w:proofErr w:type="spellEnd"/>
          </w:p>
        </w:tc>
        <w:tc>
          <w:tcPr>
            <w:tcW w:w="1262" w:type="dxa"/>
            <w:tcBorders>
              <w:top w:val="nil"/>
              <w:left w:val="nil"/>
              <w:bottom w:val="single" w:sz="4" w:space="0" w:color="auto"/>
              <w:right w:val="single" w:sz="4" w:space="0" w:color="auto"/>
            </w:tcBorders>
            <w:shd w:val="clear" w:color="000000" w:fill="FFFFFF"/>
            <w:vAlign w:val="bottom"/>
            <w:hideMark/>
          </w:tcPr>
          <w:p w14:paraId="2DD7BC17" w14:textId="77777777" w:rsidR="007A1887" w:rsidRPr="00D11D86" w:rsidRDefault="007A1887" w:rsidP="003646A4">
            <w:pPr>
              <w:widowControl/>
              <w:rPr>
                <w:rFonts w:ascii="Times New Roman" w:hAnsi="Times New Roman"/>
                <w:snapToGrid/>
                <w:sz w:val="20"/>
              </w:rPr>
            </w:pPr>
            <w:r w:rsidRPr="00D11D86">
              <w:rPr>
                <w:rFonts w:ascii="Times New Roman" w:hAnsi="Times New Roman"/>
                <w:snapToGrid/>
                <w:sz w:val="20"/>
              </w:rPr>
              <w:t> </w:t>
            </w:r>
          </w:p>
        </w:tc>
        <w:tc>
          <w:tcPr>
            <w:tcW w:w="971" w:type="dxa"/>
            <w:tcBorders>
              <w:top w:val="nil"/>
              <w:left w:val="nil"/>
              <w:bottom w:val="single" w:sz="4" w:space="0" w:color="auto"/>
              <w:right w:val="nil"/>
            </w:tcBorders>
            <w:shd w:val="clear" w:color="auto" w:fill="auto"/>
            <w:vAlign w:val="center"/>
            <w:hideMark/>
          </w:tcPr>
          <w:p w14:paraId="48578683"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358" w:type="dxa"/>
            <w:tcBorders>
              <w:top w:val="nil"/>
              <w:left w:val="single" w:sz="4" w:space="0" w:color="auto"/>
              <w:bottom w:val="single" w:sz="4" w:space="0" w:color="auto"/>
              <w:right w:val="single" w:sz="8" w:space="0" w:color="auto"/>
            </w:tcBorders>
            <w:shd w:val="clear" w:color="auto" w:fill="auto"/>
            <w:vAlign w:val="center"/>
            <w:hideMark/>
          </w:tcPr>
          <w:p w14:paraId="60D0265B"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7A1887" w:rsidRPr="00D11D86" w14:paraId="73A1320E" w14:textId="77777777" w:rsidTr="00803F67">
        <w:trPr>
          <w:trHeight w:val="20"/>
        </w:trPr>
        <w:tc>
          <w:tcPr>
            <w:tcW w:w="460" w:type="dxa"/>
            <w:tcBorders>
              <w:top w:val="nil"/>
              <w:left w:val="single" w:sz="4" w:space="0" w:color="auto"/>
              <w:bottom w:val="single" w:sz="4" w:space="0" w:color="auto"/>
              <w:right w:val="single" w:sz="4" w:space="0" w:color="auto"/>
            </w:tcBorders>
            <w:shd w:val="clear" w:color="auto" w:fill="auto"/>
            <w:noWrap/>
            <w:hideMark/>
          </w:tcPr>
          <w:p w14:paraId="4CE7AC43" w14:textId="77777777" w:rsidR="007A1887" w:rsidRPr="00D11D86" w:rsidRDefault="007A1887" w:rsidP="003646A4">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11)</w:t>
            </w:r>
          </w:p>
        </w:tc>
        <w:tc>
          <w:tcPr>
            <w:tcW w:w="5160" w:type="dxa"/>
            <w:tcBorders>
              <w:top w:val="nil"/>
              <w:left w:val="nil"/>
              <w:bottom w:val="single" w:sz="4" w:space="0" w:color="auto"/>
              <w:right w:val="single" w:sz="4" w:space="0" w:color="auto"/>
            </w:tcBorders>
            <w:shd w:val="clear" w:color="auto" w:fill="auto"/>
          </w:tcPr>
          <w:p w14:paraId="6EC862CC" w14:textId="05FE715D" w:rsidR="007A1887" w:rsidRPr="00803F67" w:rsidRDefault="00A57347" w:rsidP="00A57347">
            <w:pPr>
              <w:jc w:val="both"/>
              <w:rPr>
                <w:rFonts w:ascii="Times New Roman" w:hAnsi="Times New Roman"/>
                <w:sz w:val="24"/>
                <w:szCs w:val="24"/>
              </w:rPr>
            </w:pPr>
            <w:r w:rsidRPr="002B7393">
              <w:rPr>
                <w:rFonts w:ascii="Times New Roman" w:hAnsi="Times New Roman"/>
                <w:sz w:val="24"/>
                <w:szCs w:val="24"/>
              </w:rPr>
              <w:t xml:space="preserve">All’uso tradizionale di un microscopio operatorio dev’essere possibile affiancare quella </w:t>
            </w:r>
            <w:proofErr w:type="spellStart"/>
            <w:r w:rsidRPr="002B7393">
              <w:rPr>
                <w:rFonts w:ascii="Times New Roman" w:hAnsi="Times New Roman"/>
                <w:b/>
                <w:i/>
                <w:sz w:val="24"/>
                <w:szCs w:val="24"/>
              </w:rPr>
              <w:t>esoscopica</w:t>
            </w:r>
            <w:proofErr w:type="spellEnd"/>
            <w:r w:rsidRPr="002B7393">
              <w:rPr>
                <w:rFonts w:ascii="Times New Roman" w:hAnsi="Times New Roman"/>
                <w:b/>
                <w:i/>
                <w:sz w:val="24"/>
                <w:szCs w:val="24"/>
              </w:rPr>
              <w:t xml:space="preserve"> digitale 3D </w:t>
            </w:r>
            <w:r w:rsidRPr="002B7393">
              <w:rPr>
                <w:rFonts w:ascii="Times New Roman" w:hAnsi="Times New Roman"/>
                <w:sz w:val="24"/>
                <w:szCs w:val="24"/>
              </w:rPr>
              <w:t xml:space="preserve">con visione del campo operatorio ingrandito a monitor, con risoluzione video 4K. </w:t>
            </w:r>
          </w:p>
        </w:tc>
        <w:tc>
          <w:tcPr>
            <w:tcW w:w="1262" w:type="dxa"/>
            <w:tcBorders>
              <w:top w:val="nil"/>
              <w:left w:val="nil"/>
              <w:bottom w:val="single" w:sz="4" w:space="0" w:color="auto"/>
              <w:right w:val="single" w:sz="4" w:space="0" w:color="auto"/>
            </w:tcBorders>
            <w:shd w:val="clear" w:color="000000" w:fill="FFFFFF"/>
            <w:vAlign w:val="bottom"/>
            <w:hideMark/>
          </w:tcPr>
          <w:p w14:paraId="188331DC"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71" w:type="dxa"/>
            <w:tcBorders>
              <w:top w:val="nil"/>
              <w:left w:val="nil"/>
              <w:bottom w:val="single" w:sz="4" w:space="0" w:color="auto"/>
              <w:right w:val="nil"/>
            </w:tcBorders>
            <w:shd w:val="clear" w:color="auto" w:fill="auto"/>
            <w:vAlign w:val="center"/>
            <w:hideMark/>
          </w:tcPr>
          <w:p w14:paraId="7C1C813C"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358" w:type="dxa"/>
            <w:tcBorders>
              <w:top w:val="nil"/>
              <w:left w:val="single" w:sz="4" w:space="0" w:color="auto"/>
              <w:bottom w:val="single" w:sz="4" w:space="0" w:color="auto"/>
              <w:right w:val="single" w:sz="8" w:space="0" w:color="auto"/>
            </w:tcBorders>
            <w:shd w:val="clear" w:color="auto" w:fill="auto"/>
            <w:vAlign w:val="center"/>
            <w:hideMark/>
          </w:tcPr>
          <w:p w14:paraId="6C96E377"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7A1887" w:rsidRPr="00D11D86" w14:paraId="40D792FE" w14:textId="77777777" w:rsidTr="00803F67">
        <w:trPr>
          <w:trHeight w:val="20"/>
        </w:trPr>
        <w:tc>
          <w:tcPr>
            <w:tcW w:w="460" w:type="dxa"/>
            <w:tcBorders>
              <w:top w:val="nil"/>
              <w:left w:val="single" w:sz="4" w:space="0" w:color="auto"/>
              <w:bottom w:val="single" w:sz="4" w:space="0" w:color="auto"/>
              <w:right w:val="single" w:sz="4" w:space="0" w:color="auto"/>
            </w:tcBorders>
            <w:shd w:val="clear" w:color="auto" w:fill="auto"/>
            <w:noWrap/>
            <w:hideMark/>
          </w:tcPr>
          <w:p w14:paraId="0A0A3D99" w14:textId="77777777" w:rsidR="007A1887" w:rsidRPr="00D11D86" w:rsidRDefault="007A1887" w:rsidP="003646A4">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12)</w:t>
            </w:r>
          </w:p>
        </w:tc>
        <w:tc>
          <w:tcPr>
            <w:tcW w:w="5160" w:type="dxa"/>
            <w:tcBorders>
              <w:top w:val="nil"/>
              <w:left w:val="nil"/>
              <w:bottom w:val="single" w:sz="4" w:space="0" w:color="auto"/>
              <w:right w:val="single" w:sz="4" w:space="0" w:color="auto"/>
            </w:tcBorders>
            <w:shd w:val="clear" w:color="auto" w:fill="auto"/>
          </w:tcPr>
          <w:p w14:paraId="45E9C975" w14:textId="63606174" w:rsidR="007A1887" w:rsidRPr="00803F67" w:rsidRDefault="00A57347" w:rsidP="00A57347">
            <w:pPr>
              <w:jc w:val="both"/>
              <w:rPr>
                <w:rFonts w:ascii="Times New Roman" w:hAnsi="Times New Roman"/>
                <w:sz w:val="24"/>
                <w:szCs w:val="24"/>
              </w:rPr>
            </w:pPr>
            <w:r w:rsidRPr="002B7393">
              <w:rPr>
                <w:rFonts w:ascii="Times New Roman" w:hAnsi="Times New Roman"/>
                <w:sz w:val="24"/>
                <w:szCs w:val="24"/>
              </w:rPr>
              <w:t xml:space="preserve">La visualizzazione ibrida consente quindi una nuova modalità di visualizzazione del campo operatorio; in tempo reale è possibile passare da quella microscopica a quella </w:t>
            </w:r>
            <w:proofErr w:type="spellStart"/>
            <w:r w:rsidRPr="002B7393">
              <w:rPr>
                <w:rFonts w:ascii="Times New Roman" w:hAnsi="Times New Roman"/>
                <w:sz w:val="24"/>
                <w:szCs w:val="24"/>
              </w:rPr>
              <w:t>esoscopica</w:t>
            </w:r>
            <w:proofErr w:type="spellEnd"/>
            <w:r w:rsidRPr="002B7393">
              <w:rPr>
                <w:rFonts w:ascii="Times New Roman" w:hAnsi="Times New Roman"/>
                <w:sz w:val="24"/>
                <w:szCs w:val="24"/>
              </w:rPr>
              <w:t xml:space="preserve"> senza cambiare strumento. </w:t>
            </w:r>
          </w:p>
        </w:tc>
        <w:tc>
          <w:tcPr>
            <w:tcW w:w="1262" w:type="dxa"/>
            <w:tcBorders>
              <w:top w:val="nil"/>
              <w:left w:val="nil"/>
              <w:bottom w:val="single" w:sz="4" w:space="0" w:color="auto"/>
              <w:right w:val="single" w:sz="4" w:space="0" w:color="auto"/>
            </w:tcBorders>
            <w:shd w:val="clear" w:color="000000" w:fill="FFFFFF"/>
            <w:vAlign w:val="bottom"/>
            <w:hideMark/>
          </w:tcPr>
          <w:p w14:paraId="34E27428"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71" w:type="dxa"/>
            <w:tcBorders>
              <w:top w:val="nil"/>
              <w:left w:val="nil"/>
              <w:bottom w:val="single" w:sz="4" w:space="0" w:color="auto"/>
              <w:right w:val="nil"/>
            </w:tcBorders>
            <w:shd w:val="clear" w:color="auto" w:fill="auto"/>
            <w:vAlign w:val="center"/>
            <w:hideMark/>
          </w:tcPr>
          <w:p w14:paraId="6E8EF686"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358" w:type="dxa"/>
            <w:tcBorders>
              <w:top w:val="nil"/>
              <w:left w:val="single" w:sz="4" w:space="0" w:color="auto"/>
              <w:bottom w:val="single" w:sz="4" w:space="0" w:color="auto"/>
              <w:right w:val="single" w:sz="8" w:space="0" w:color="auto"/>
            </w:tcBorders>
            <w:shd w:val="clear" w:color="auto" w:fill="auto"/>
            <w:vAlign w:val="center"/>
            <w:hideMark/>
          </w:tcPr>
          <w:p w14:paraId="7D946444"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7A1887" w:rsidRPr="00D11D86" w14:paraId="3506E2EC" w14:textId="77777777" w:rsidTr="00803F67">
        <w:trPr>
          <w:trHeight w:val="20"/>
        </w:trPr>
        <w:tc>
          <w:tcPr>
            <w:tcW w:w="460" w:type="dxa"/>
            <w:tcBorders>
              <w:top w:val="nil"/>
              <w:left w:val="single" w:sz="4" w:space="0" w:color="auto"/>
              <w:bottom w:val="single" w:sz="4" w:space="0" w:color="auto"/>
              <w:right w:val="single" w:sz="4" w:space="0" w:color="auto"/>
            </w:tcBorders>
            <w:shd w:val="clear" w:color="auto" w:fill="auto"/>
            <w:noWrap/>
            <w:hideMark/>
          </w:tcPr>
          <w:p w14:paraId="292EF1B7" w14:textId="77777777" w:rsidR="007A1887" w:rsidRPr="00D11D86" w:rsidRDefault="007A1887" w:rsidP="003646A4">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13)</w:t>
            </w:r>
          </w:p>
        </w:tc>
        <w:tc>
          <w:tcPr>
            <w:tcW w:w="5160" w:type="dxa"/>
            <w:tcBorders>
              <w:top w:val="nil"/>
              <w:left w:val="nil"/>
              <w:bottom w:val="single" w:sz="4" w:space="0" w:color="auto"/>
              <w:right w:val="single" w:sz="4" w:space="0" w:color="auto"/>
            </w:tcBorders>
            <w:shd w:val="clear" w:color="auto" w:fill="auto"/>
          </w:tcPr>
          <w:p w14:paraId="08FBD259" w14:textId="3B9ED0C1" w:rsidR="007A1887" w:rsidRPr="00803F67" w:rsidRDefault="00A57347" w:rsidP="00803F67">
            <w:pPr>
              <w:jc w:val="both"/>
              <w:rPr>
                <w:rFonts w:ascii="Times New Roman" w:hAnsi="Times New Roman"/>
                <w:sz w:val="24"/>
                <w:szCs w:val="24"/>
              </w:rPr>
            </w:pPr>
            <w:r w:rsidRPr="002B7393">
              <w:rPr>
                <w:rFonts w:ascii="Times New Roman" w:hAnsi="Times New Roman"/>
                <w:b/>
                <w:i/>
                <w:sz w:val="24"/>
                <w:szCs w:val="24"/>
              </w:rPr>
              <w:t xml:space="preserve">Sistemi per diagnostica intraoperatoria con 5-ALA. </w:t>
            </w:r>
            <w:r w:rsidRPr="002B7393">
              <w:rPr>
                <w:rFonts w:ascii="Times New Roman" w:hAnsi="Times New Roman"/>
                <w:sz w:val="24"/>
                <w:szCs w:val="24"/>
              </w:rPr>
              <w:t>Questi dispositivi per diagnostica intraoperatoria consentono un’innovativa metodica di trattamento in ambito oncologico</w:t>
            </w:r>
          </w:p>
        </w:tc>
        <w:tc>
          <w:tcPr>
            <w:tcW w:w="1262" w:type="dxa"/>
            <w:tcBorders>
              <w:top w:val="nil"/>
              <w:left w:val="nil"/>
              <w:bottom w:val="single" w:sz="4" w:space="0" w:color="auto"/>
              <w:right w:val="single" w:sz="4" w:space="0" w:color="auto"/>
            </w:tcBorders>
            <w:shd w:val="clear" w:color="000000" w:fill="FFFFFF"/>
            <w:vAlign w:val="bottom"/>
            <w:hideMark/>
          </w:tcPr>
          <w:p w14:paraId="3FC16424"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71" w:type="dxa"/>
            <w:tcBorders>
              <w:top w:val="nil"/>
              <w:left w:val="nil"/>
              <w:bottom w:val="single" w:sz="4" w:space="0" w:color="auto"/>
              <w:right w:val="nil"/>
            </w:tcBorders>
            <w:shd w:val="clear" w:color="auto" w:fill="auto"/>
            <w:vAlign w:val="center"/>
            <w:hideMark/>
          </w:tcPr>
          <w:p w14:paraId="792BA1AD"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358" w:type="dxa"/>
            <w:tcBorders>
              <w:top w:val="nil"/>
              <w:left w:val="single" w:sz="4" w:space="0" w:color="auto"/>
              <w:bottom w:val="single" w:sz="4" w:space="0" w:color="auto"/>
              <w:right w:val="single" w:sz="8" w:space="0" w:color="auto"/>
            </w:tcBorders>
            <w:shd w:val="clear" w:color="auto" w:fill="auto"/>
            <w:vAlign w:val="center"/>
            <w:hideMark/>
          </w:tcPr>
          <w:p w14:paraId="19E65992"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A57347" w:rsidRPr="00D11D86" w14:paraId="1348BD51" w14:textId="77777777" w:rsidTr="00257D64">
        <w:trPr>
          <w:trHeight w:val="20"/>
        </w:trPr>
        <w:tc>
          <w:tcPr>
            <w:tcW w:w="460" w:type="dxa"/>
            <w:tcBorders>
              <w:top w:val="nil"/>
              <w:left w:val="single" w:sz="4" w:space="0" w:color="auto"/>
              <w:bottom w:val="single" w:sz="4" w:space="0" w:color="auto"/>
              <w:right w:val="single" w:sz="4" w:space="0" w:color="auto"/>
            </w:tcBorders>
            <w:shd w:val="clear" w:color="auto" w:fill="auto"/>
            <w:noWrap/>
            <w:hideMark/>
          </w:tcPr>
          <w:p w14:paraId="24D9A032" w14:textId="30392D12" w:rsidR="00A57347" w:rsidRPr="00D11D86" w:rsidRDefault="00A57347" w:rsidP="00A57347">
            <w:pPr>
              <w:widowControl/>
              <w:jc w:val="center"/>
              <w:rPr>
                <w:rFonts w:ascii="Times New Roman" w:hAnsi="Times New Roman"/>
                <w:snapToGrid/>
                <w:color w:val="000000"/>
                <w:sz w:val="24"/>
                <w:szCs w:val="24"/>
              </w:rPr>
            </w:pPr>
            <w:r w:rsidRPr="002B7393">
              <w:rPr>
                <w:rFonts w:ascii="Times New Roman" w:hAnsi="Times New Roman"/>
                <w:sz w:val="24"/>
                <w:szCs w:val="24"/>
              </w:rPr>
              <w:t xml:space="preserve">. </w:t>
            </w:r>
            <w:r w:rsidRPr="00D11D86">
              <w:rPr>
                <w:rFonts w:ascii="Times New Roman" w:hAnsi="Times New Roman"/>
                <w:snapToGrid/>
                <w:color w:val="000000"/>
                <w:sz w:val="24"/>
                <w:szCs w:val="24"/>
              </w:rPr>
              <w:t>1</w:t>
            </w:r>
            <w:r>
              <w:rPr>
                <w:rFonts w:ascii="Times New Roman" w:hAnsi="Times New Roman"/>
                <w:snapToGrid/>
                <w:color w:val="000000"/>
                <w:sz w:val="24"/>
                <w:szCs w:val="24"/>
              </w:rPr>
              <w:t>4</w:t>
            </w:r>
            <w:r w:rsidRPr="00D11D86">
              <w:rPr>
                <w:rFonts w:ascii="Times New Roman" w:hAnsi="Times New Roman"/>
                <w:snapToGrid/>
                <w:color w:val="000000"/>
                <w:sz w:val="24"/>
                <w:szCs w:val="24"/>
              </w:rPr>
              <w:t>)</w:t>
            </w:r>
          </w:p>
        </w:tc>
        <w:tc>
          <w:tcPr>
            <w:tcW w:w="5160" w:type="dxa"/>
            <w:tcBorders>
              <w:top w:val="nil"/>
              <w:left w:val="nil"/>
              <w:bottom w:val="single" w:sz="4" w:space="0" w:color="auto"/>
              <w:right w:val="single" w:sz="4" w:space="0" w:color="auto"/>
            </w:tcBorders>
            <w:shd w:val="clear" w:color="auto" w:fill="auto"/>
          </w:tcPr>
          <w:p w14:paraId="4BE35AB5" w14:textId="3B3EEA49" w:rsidR="00A57347" w:rsidRPr="00803F67" w:rsidRDefault="00A57347" w:rsidP="00257D64">
            <w:pPr>
              <w:jc w:val="both"/>
              <w:rPr>
                <w:rFonts w:ascii="Times New Roman" w:hAnsi="Times New Roman"/>
                <w:sz w:val="24"/>
                <w:szCs w:val="24"/>
              </w:rPr>
            </w:pPr>
            <w:r>
              <w:rPr>
                <w:rFonts w:ascii="Times New Roman" w:hAnsi="Times New Roman"/>
                <w:sz w:val="24"/>
                <w:szCs w:val="24"/>
              </w:rPr>
              <w:t>.</w:t>
            </w:r>
            <w:r w:rsidRPr="002B7393">
              <w:rPr>
                <w:rFonts w:ascii="Times New Roman" w:hAnsi="Times New Roman"/>
                <w:sz w:val="24"/>
                <w:szCs w:val="24"/>
              </w:rPr>
              <w:t xml:space="preserve">La resezione </w:t>
            </w:r>
            <w:bookmarkStart w:id="0" w:name="_GoBack"/>
            <w:bookmarkEnd w:id="0"/>
            <w:r w:rsidRPr="002B7393">
              <w:rPr>
                <w:rFonts w:ascii="Times New Roman" w:hAnsi="Times New Roman"/>
                <w:sz w:val="24"/>
                <w:szCs w:val="24"/>
              </w:rPr>
              <w:t>guidata in fluorescenza di tutti i tumori fortemente vascolarizzati e dei Gliomi avviene attraverso dei dispositivi composti da filtri presenti sia nel percorso ottico che nel sistema di illuminazione appositamente predisposto i componenti ottici., elettronici ed i filtri dei dispositivi dedicati al farmaco 5-ALA sono totalmente incorporati e la commutazione avviene rapidamente tramite pulsante posizionato sulle impugnature del microscopio</w:t>
            </w:r>
          </w:p>
        </w:tc>
        <w:tc>
          <w:tcPr>
            <w:tcW w:w="1262" w:type="dxa"/>
            <w:tcBorders>
              <w:top w:val="nil"/>
              <w:left w:val="nil"/>
              <w:bottom w:val="single" w:sz="4" w:space="0" w:color="auto"/>
              <w:right w:val="single" w:sz="4" w:space="0" w:color="auto"/>
            </w:tcBorders>
            <w:shd w:val="clear" w:color="000000" w:fill="FFFFFF"/>
            <w:vAlign w:val="bottom"/>
            <w:hideMark/>
          </w:tcPr>
          <w:p w14:paraId="6C1BA299" w14:textId="77777777" w:rsidR="00A57347" w:rsidRPr="00D11D86" w:rsidRDefault="00A57347" w:rsidP="00257D6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71" w:type="dxa"/>
            <w:tcBorders>
              <w:top w:val="nil"/>
              <w:left w:val="nil"/>
              <w:bottom w:val="single" w:sz="4" w:space="0" w:color="auto"/>
              <w:right w:val="nil"/>
            </w:tcBorders>
            <w:shd w:val="clear" w:color="auto" w:fill="auto"/>
            <w:vAlign w:val="center"/>
            <w:hideMark/>
          </w:tcPr>
          <w:p w14:paraId="7B39C768" w14:textId="77777777" w:rsidR="00A57347" w:rsidRPr="00D11D86" w:rsidRDefault="00A57347" w:rsidP="00257D6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358" w:type="dxa"/>
            <w:tcBorders>
              <w:top w:val="nil"/>
              <w:left w:val="single" w:sz="4" w:space="0" w:color="auto"/>
              <w:bottom w:val="single" w:sz="4" w:space="0" w:color="auto"/>
              <w:right w:val="single" w:sz="8" w:space="0" w:color="auto"/>
            </w:tcBorders>
            <w:shd w:val="clear" w:color="auto" w:fill="auto"/>
            <w:vAlign w:val="center"/>
            <w:hideMark/>
          </w:tcPr>
          <w:p w14:paraId="72A3DC56" w14:textId="77777777" w:rsidR="00A57347" w:rsidRPr="00D11D86" w:rsidRDefault="00A57347" w:rsidP="00257D6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A57347" w:rsidRPr="00D11D86" w14:paraId="31C4F1CC" w14:textId="77777777" w:rsidTr="00A57347">
        <w:trPr>
          <w:trHeight w:val="20"/>
        </w:trPr>
        <w:tc>
          <w:tcPr>
            <w:tcW w:w="460" w:type="dxa"/>
            <w:tcBorders>
              <w:top w:val="nil"/>
              <w:left w:val="single" w:sz="4" w:space="0" w:color="auto"/>
              <w:bottom w:val="single" w:sz="4" w:space="0" w:color="auto"/>
              <w:right w:val="single" w:sz="4" w:space="0" w:color="auto"/>
            </w:tcBorders>
            <w:shd w:val="clear" w:color="auto" w:fill="auto"/>
            <w:noWrap/>
            <w:hideMark/>
          </w:tcPr>
          <w:p w14:paraId="68937975" w14:textId="63C935DE" w:rsidR="00A57347" w:rsidRPr="00D11D86" w:rsidRDefault="00A57347" w:rsidP="00A57347">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1</w:t>
            </w:r>
            <w:r>
              <w:rPr>
                <w:rFonts w:ascii="Times New Roman" w:hAnsi="Times New Roman"/>
                <w:snapToGrid/>
                <w:color w:val="000000"/>
                <w:sz w:val="24"/>
                <w:szCs w:val="24"/>
              </w:rPr>
              <w:t>5</w:t>
            </w:r>
            <w:r w:rsidRPr="00D11D86">
              <w:rPr>
                <w:rFonts w:ascii="Times New Roman" w:hAnsi="Times New Roman"/>
                <w:snapToGrid/>
                <w:color w:val="000000"/>
                <w:sz w:val="24"/>
                <w:szCs w:val="24"/>
              </w:rPr>
              <w:t>)</w:t>
            </w:r>
          </w:p>
        </w:tc>
        <w:tc>
          <w:tcPr>
            <w:tcW w:w="5160" w:type="dxa"/>
            <w:tcBorders>
              <w:top w:val="nil"/>
              <w:left w:val="nil"/>
              <w:bottom w:val="single" w:sz="4" w:space="0" w:color="auto"/>
              <w:right w:val="single" w:sz="4" w:space="0" w:color="auto"/>
            </w:tcBorders>
            <w:shd w:val="clear" w:color="auto" w:fill="auto"/>
          </w:tcPr>
          <w:p w14:paraId="7CA75DB5" w14:textId="242DE6D2" w:rsidR="00A57347" w:rsidRPr="00A57347" w:rsidRDefault="00A57347" w:rsidP="00257D64">
            <w:pPr>
              <w:jc w:val="both"/>
              <w:rPr>
                <w:rFonts w:ascii="Times New Roman" w:hAnsi="Times New Roman"/>
                <w:b/>
                <w:i/>
                <w:sz w:val="24"/>
                <w:szCs w:val="24"/>
              </w:rPr>
            </w:pPr>
            <w:r w:rsidRPr="002B7393">
              <w:rPr>
                <w:rFonts w:ascii="Times New Roman" w:hAnsi="Times New Roman"/>
                <w:sz w:val="24"/>
                <w:szCs w:val="24"/>
              </w:rPr>
              <w:t>La lunghezza d’onda compresa tra i 540 e 710 nm permette di utilizzare l’agente colorante fluoresceina e/o 5-ALA per un rapido riscontro clinico</w:t>
            </w:r>
            <w:r>
              <w:rPr>
                <w:rFonts w:ascii="Times New Roman" w:hAnsi="Times New Roman"/>
                <w:sz w:val="24"/>
                <w:szCs w:val="24"/>
              </w:rPr>
              <w:t>.</w:t>
            </w:r>
          </w:p>
        </w:tc>
        <w:tc>
          <w:tcPr>
            <w:tcW w:w="1262" w:type="dxa"/>
            <w:tcBorders>
              <w:top w:val="nil"/>
              <w:left w:val="nil"/>
              <w:bottom w:val="single" w:sz="4" w:space="0" w:color="auto"/>
              <w:right w:val="single" w:sz="4" w:space="0" w:color="auto"/>
            </w:tcBorders>
            <w:shd w:val="clear" w:color="000000" w:fill="FFFFFF"/>
            <w:vAlign w:val="bottom"/>
            <w:hideMark/>
          </w:tcPr>
          <w:p w14:paraId="3BC2F1A6" w14:textId="77777777" w:rsidR="00A57347" w:rsidRPr="00D11D86" w:rsidRDefault="00A57347" w:rsidP="00257D6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71" w:type="dxa"/>
            <w:tcBorders>
              <w:top w:val="nil"/>
              <w:left w:val="nil"/>
              <w:bottom w:val="single" w:sz="4" w:space="0" w:color="auto"/>
              <w:right w:val="nil"/>
            </w:tcBorders>
            <w:shd w:val="clear" w:color="auto" w:fill="auto"/>
            <w:vAlign w:val="center"/>
            <w:hideMark/>
          </w:tcPr>
          <w:p w14:paraId="40BD41C0" w14:textId="77777777" w:rsidR="00A57347" w:rsidRPr="00D11D86" w:rsidRDefault="00A57347" w:rsidP="00257D6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358" w:type="dxa"/>
            <w:tcBorders>
              <w:top w:val="nil"/>
              <w:left w:val="single" w:sz="4" w:space="0" w:color="auto"/>
              <w:bottom w:val="single" w:sz="4" w:space="0" w:color="auto"/>
              <w:right w:val="single" w:sz="8" w:space="0" w:color="auto"/>
            </w:tcBorders>
            <w:shd w:val="clear" w:color="auto" w:fill="auto"/>
            <w:vAlign w:val="center"/>
            <w:hideMark/>
          </w:tcPr>
          <w:p w14:paraId="3790316D" w14:textId="77777777" w:rsidR="00A57347" w:rsidRPr="00D11D86" w:rsidRDefault="00A57347" w:rsidP="00257D6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bl>
    <w:p w14:paraId="75C99590" w14:textId="3FC350C2" w:rsidR="00A57347" w:rsidRDefault="00A57347" w:rsidP="00A57347">
      <w:pPr>
        <w:jc w:val="both"/>
        <w:rPr>
          <w:rFonts w:ascii="Times New Roman" w:hAnsi="Times New Roman"/>
          <w:sz w:val="24"/>
          <w:szCs w:val="24"/>
        </w:rPr>
      </w:pPr>
    </w:p>
    <w:p w14:paraId="656A0828" w14:textId="77777777" w:rsidR="007A1887" w:rsidRPr="00D30E2E" w:rsidRDefault="007A1887" w:rsidP="00803F67">
      <w:pPr>
        <w:jc w:val="center"/>
        <w:rPr>
          <w:rFonts w:ascii="Times New Roman" w:hAnsi="Times New Roman"/>
          <w:sz w:val="24"/>
          <w:szCs w:val="24"/>
        </w:rPr>
      </w:pPr>
    </w:p>
    <w:sectPr w:rsidR="007A1887" w:rsidRPr="00D30E2E" w:rsidSect="00630363">
      <w:pgSz w:w="11907" w:h="16840" w:code="9"/>
      <w:pgMar w:top="1134" w:right="1418" w:bottom="1701" w:left="1418" w:header="720" w:footer="1134"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7313F" w14:textId="77777777" w:rsidR="002C5E0B" w:rsidRDefault="002C5E0B">
      <w:r>
        <w:separator/>
      </w:r>
    </w:p>
  </w:endnote>
  <w:endnote w:type="continuationSeparator" w:id="0">
    <w:p w14:paraId="08BA4841" w14:textId="77777777" w:rsidR="002C5E0B" w:rsidRDefault="002C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80"/>
    <w:family w:val="auto"/>
    <w:pitch w:val="default"/>
  </w:font>
  <w:font w:name="StarSymbol">
    <w:altName w:val="Arial Unicode MS"/>
    <w:charset w:val="00"/>
    <w:family w:val="roman"/>
    <w:pitch w:val="default"/>
  </w:font>
  <w:font w:name="NELGM P+ Times">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ECC98" w14:textId="77777777" w:rsidR="002C5E0B" w:rsidRDefault="002C5E0B">
      <w:r>
        <w:separator/>
      </w:r>
    </w:p>
  </w:footnote>
  <w:footnote w:type="continuationSeparator" w:id="0">
    <w:p w14:paraId="2ED38530" w14:textId="77777777" w:rsidR="002C5E0B" w:rsidRDefault="002C5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5">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6">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7">
    <w:nsid w:val="00000005"/>
    <w:multiLevelType w:val="singleLevel"/>
    <w:tmpl w:val="00000005"/>
    <w:name w:val="WW8Num5"/>
    <w:lvl w:ilvl="0">
      <w:numFmt w:val="bullet"/>
      <w:lvlText w:val="-"/>
      <w:lvlJc w:val="left"/>
      <w:pPr>
        <w:tabs>
          <w:tab w:val="num" w:pos="340"/>
        </w:tabs>
        <w:ind w:left="340" w:hanging="340"/>
      </w:pPr>
      <w:rPr>
        <w:rFonts w:ascii="Arial" w:hAnsi="Arial" w:cs="Arial Unicode MS"/>
        <w:color w:val="auto"/>
        <w:sz w:val="24"/>
        <w:szCs w:val="24"/>
      </w:rPr>
    </w:lvl>
  </w:abstractNum>
  <w:abstractNum w:abstractNumId="8">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9">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8"/>
    <w:multiLevelType w:val="singleLevel"/>
    <w:tmpl w:val="00000008"/>
    <w:lvl w:ilvl="0">
      <w:start w:val="1"/>
      <w:numFmt w:val="bullet"/>
      <w:lvlText w:val=""/>
      <w:lvlJc w:val="left"/>
      <w:pPr>
        <w:tabs>
          <w:tab w:val="num" w:pos="1060"/>
        </w:tabs>
        <w:ind w:left="1060" w:hanging="360"/>
      </w:pPr>
      <w:rPr>
        <w:rFonts w:ascii="Symbol" w:hAnsi="Symbol"/>
      </w:rPr>
    </w:lvl>
  </w:abstractNum>
  <w:abstractNum w:abstractNumId="11">
    <w:nsid w:val="00000009"/>
    <w:multiLevelType w:val="singleLevel"/>
    <w:tmpl w:val="00000009"/>
    <w:name w:val="WW8Num9"/>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12">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4">
    <w:nsid w:val="0000000C"/>
    <w:multiLevelType w:val="singleLevel"/>
    <w:tmpl w:val="0000000C"/>
    <w:lvl w:ilvl="0">
      <w:start w:val="1"/>
      <w:numFmt w:val="bullet"/>
      <w:lvlText w:val="✓"/>
      <w:lvlJc w:val="left"/>
      <w:pPr>
        <w:tabs>
          <w:tab w:val="num" w:pos="284"/>
        </w:tabs>
        <w:ind w:left="284" w:hanging="284"/>
      </w:pPr>
      <w:rPr>
        <w:rFonts w:ascii="Arial Unicode MS" w:hAnsi="Arial Unicode MS" w:cs="Arial"/>
      </w:rPr>
    </w:lvl>
  </w:abstractNum>
  <w:abstractNum w:abstractNumId="15">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6">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9">
    <w:nsid w:val="00000012"/>
    <w:multiLevelType w:val="singleLevel"/>
    <w:tmpl w:val="00000012"/>
    <w:name w:val="WW8Num18"/>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20">
    <w:nsid w:val="00000013"/>
    <w:multiLevelType w:val="singleLevel"/>
    <w:tmpl w:val="00000013"/>
    <w:name w:val="WW8Num19"/>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21">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2">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23">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nsid w:val="00000017"/>
    <w:multiLevelType w:val="singleLevel"/>
    <w:tmpl w:val="00000017"/>
    <w:lvl w:ilvl="0">
      <w:start w:val="1"/>
      <w:numFmt w:val="bullet"/>
      <w:lvlText w:val=""/>
      <w:lvlJc w:val="left"/>
      <w:pPr>
        <w:tabs>
          <w:tab w:val="num" w:pos="720"/>
        </w:tabs>
        <w:ind w:left="720" w:hanging="360"/>
      </w:pPr>
      <w:rPr>
        <w:rFonts w:ascii="Symbol" w:hAnsi="Symbol" w:cs="Times New Roman"/>
      </w:rPr>
    </w:lvl>
  </w:abstractNum>
  <w:abstractNum w:abstractNumId="25">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6">
    <w:nsid w:val="0000001A"/>
    <w:multiLevelType w:val="singleLevel"/>
    <w:tmpl w:val="0000001A"/>
    <w:name w:val="WW8Num26"/>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27">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1C"/>
    <w:multiLevelType w:val="singleLevel"/>
    <w:tmpl w:val="0000001C"/>
    <w:name w:val="WW8Num28"/>
    <w:lvl w:ilvl="0">
      <w:start w:val="1"/>
      <w:numFmt w:val="bullet"/>
      <w:lvlText w:val="✓"/>
      <w:lvlJc w:val="left"/>
      <w:pPr>
        <w:tabs>
          <w:tab w:val="num" w:pos="284"/>
        </w:tabs>
        <w:ind w:left="284" w:hanging="284"/>
      </w:pPr>
      <w:rPr>
        <w:rFonts w:ascii="Arial Unicode MS" w:hAnsi="Arial Unicode MS" w:cs="Wingdings"/>
      </w:rPr>
    </w:lvl>
  </w:abstractNum>
  <w:abstractNum w:abstractNumId="29">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31">
    <w:nsid w:val="0000001F"/>
    <w:multiLevelType w:val="singleLevel"/>
    <w:tmpl w:val="0000001F"/>
    <w:name w:val="WW8Num31"/>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32">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5">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37">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2">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3">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4">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45">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6">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7">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8">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9">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0">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51">
    <w:nsid w:val="016A6156"/>
    <w:multiLevelType w:val="hybridMultilevel"/>
    <w:tmpl w:val="531A6414"/>
    <w:lvl w:ilvl="0" w:tplc="34C02AD2">
      <w:start w:val="1"/>
      <w:numFmt w:val="decimal"/>
      <w:lvlText w:val="%1."/>
      <w:lvlJc w:val="left"/>
      <w:pPr>
        <w:tabs>
          <w:tab w:val="num" w:pos="680"/>
        </w:tabs>
        <w:ind w:left="680" w:hanging="340"/>
      </w:pPr>
      <w:rPr>
        <w:rFonts w:hint="default"/>
        <w:b w:val="0"/>
        <w:i w:val="0"/>
      </w:rPr>
    </w:lvl>
    <w:lvl w:ilvl="1" w:tplc="3058263E">
      <w:start w:val="1"/>
      <w:numFmt w:val="decimal"/>
      <w:lvlText w:val="%2)"/>
      <w:lvlJc w:val="center"/>
      <w:pPr>
        <w:tabs>
          <w:tab w:val="num" w:pos="1021"/>
        </w:tabs>
        <w:ind w:left="1021" w:hanging="341"/>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nsid w:val="01751D60"/>
    <w:multiLevelType w:val="hybridMultilevel"/>
    <w:tmpl w:val="3C8E662C"/>
    <w:lvl w:ilvl="0" w:tplc="B16AD3EA">
      <w:start w:val="6"/>
      <w:numFmt w:val="decimal"/>
      <w:lvlText w:val="%1)"/>
      <w:lvlJc w:val="left"/>
      <w:pPr>
        <w:tabs>
          <w:tab w:val="num" w:pos="680"/>
        </w:tabs>
        <w:ind w:left="680" w:hanging="340"/>
      </w:pPr>
      <w:rPr>
        <w:rFonts w:ascii="Times New Roman" w:hAnsi="Times New Roman" w:hint="default"/>
        <w:b w:val="0"/>
        <w:i w:val="0"/>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nsid w:val="02AE79DD"/>
    <w:multiLevelType w:val="hybridMultilevel"/>
    <w:tmpl w:val="AA4E1DEE"/>
    <w:lvl w:ilvl="0" w:tplc="E9F04F70">
      <w:start w:val="1"/>
      <w:numFmt w:val="bullet"/>
      <w:lvlText w:val="­"/>
      <w:lvlJc w:val="left"/>
      <w:pPr>
        <w:ind w:left="1074" w:hanging="360"/>
      </w:pPr>
      <w:rPr>
        <w:rFonts w:ascii="Courier New" w:hAnsi="Courier New"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54">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start w:val="1"/>
      <w:numFmt w:val="bullet"/>
      <w:lvlText w:val="o"/>
      <w:lvlJc w:val="left"/>
      <w:pPr>
        <w:tabs>
          <w:tab w:val="num" w:pos="1724"/>
        </w:tabs>
        <w:ind w:left="1724" w:hanging="360"/>
      </w:pPr>
      <w:rPr>
        <w:rFonts w:ascii="Courier New" w:hAnsi="Courier New" w:cs="Courier New" w:hint="default"/>
      </w:rPr>
    </w:lvl>
    <w:lvl w:ilvl="2" w:tplc="0410001B">
      <w:start w:val="1"/>
      <w:numFmt w:val="bullet"/>
      <w:lvlText w:val=""/>
      <w:lvlJc w:val="left"/>
      <w:pPr>
        <w:tabs>
          <w:tab w:val="num" w:pos="2444"/>
        </w:tabs>
        <w:ind w:left="2444" w:hanging="360"/>
      </w:pPr>
      <w:rPr>
        <w:rFonts w:ascii="Wingdings" w:hAnsi="Wingdings" w:hint="default"/>
      </w:rPr>
    </w:lvl>
    <w:lvl w:ilvl="3" w:tplc="0410000F">
      <w:start w:val="1"/>
      <w:numFmt w:val="bullet"/>
      <w:lvlText w:val=""/>
      <w:lvlJc w:val="left"/>
      <w:pPr>
        <w:tabs>
          <w:tab w:val="num" w:pos="3164"/>
        </w:tabs>
        <w:ind w:left="3164" w:hanging="360"/>
      </w:pPr>
      <w:rPr>
        <w:rFonts w:ascii="Symbol" w:hAnsi="Symbol" w:hint="default"/>
      </w:rPr>
    </w:lvl>
    <w:lvl w:ilvl="4" w:tplc="04100019">
      <w:start w:val="1"/>
      <w:numFmt w:val="bullet"/>
      <w:lvlText w:val="o"/>
      <w:lvlJc w:val="left"/>
      <w:pPr>
        <w:tabs>
          <w:tab w:val="num" w:pos="3884"/>
        </w:tabs>
        <w:ind w:left="3884" w:hanging="360"/>
      </w:pPr>
      <w:rPr>
        <w:rFonts w:ascii="Courier New" w:hAnsi="Courier New" w:cs="Courier New" w:hint="default"/>
      </w:rPr>
    </w:lvl>
    <w:lvl w:ilvl="5" w:tplc="0410001B">
      <w:start w:val="1"/>
      <w:numFmt w:val="bullet"/>
      <w:lvlText w:val=""/>
      <w:lvlJc w:val="left"/>
      <w:pPr>
        <w:tabs>
          <w:tab w:val="num" w:pos="4604"/>
        </w:tabs>
        <w:ind w:left="4604" w:hanging="360"/>
      </w:pPr>
      <w:rPr>
        <w:rFonts w:ascii="Wingdings" w:hAnsi="Wingdings" w:hint="default"/>
      </w:rPr>
    </w:lvl>
    <w:lvl w:ilvl="6" w:tplc="0410000F">
      <w:start w:val="1"/>
      <w:numFmt w:val="bullet"/>
      <w:lvlText w:val=""/>
      <w:lvlJc w:val="left"/>
      <w:pPr>
        <w:tabs>
          <w:tab w:val="num" w:pos="5324"/>
        </w:tabs>
        <w:ind w:left="5324" w:hanging="360"/>
      </w:pPr>
      <w:rPr>
        <w:rFonts w:ascii="Symbol" w:hAnsi="Symbol" w:hint="default"/>
      </w:rPr>
    </w:lvl>
    <w:lvl w:ilvl="7" w:tplc="04100019">
      <w:start w:val="1"/>
      <w:numFmt w:val="bullet"/>
      <w:lvlText w:val="o"/>
      <w:lvlJc w:val="left"/>
      <w:pPr>
        <w:tabs>
          <w:tab w:val="num" w:pos="6044"/>
        </w:tabs>
        <w:ind w:left="6044" w:hanging="360"/>
      </w:pPr>
      <w:rPr>
        <w:rFonts w:ascii="Courier New" w:hAnsi="Courier New" w:cs="Courier New" w:hint="default"/>
      </w:rPr>
    </w:lvl>
    <w:lvl w:ilvl="8" w:tplc="0410001B">
      <w:start w:val="1"/>
      <w:numFmt w:val="bullet"/>
      <w:lvlText w:val=""/>
      <w:lvlJc w:val="left"/>
      <w:pPr>
        <w:tabs>
          <w:tab w:val="num" w:pos="6764"/>
        </w:tabs>
        <w:ind w:left="6764" w:hanging="360"/>
      </w:pPr>
      <w:rPr>
        <w:rFonts w:ascii="Wingdings" w:hAnsi="Wingdings" w:hint="default"/>
      </w:rPr>
    </w:lvl>
  </w:abstractNum>
  <w:abstractNum w:abstractNumId="55">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049B5A9D"/>
    <w:multiLevelType w:val="hybridMultilevel"/>
    <w:tmpl w:val="FD123020"/>
    <w:lvl w:ilvl="0" w:tplc="CCC41B3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7">
    <w:nsid w:val="04F37C9B"/>
    <w:multiLevelType w:val="hybridMultilevel"/>
    <w:tmpl w:val="2DDA8E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05233016"/>
    <w:multiLevelType w:val="multilevel"/>
    <w:tmpl w:val="D65E61FA"/>
    <w:lvl w:ilvl="0">
      <w:start w:val="3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60">
    <w:nsid w:val="062F5D62"/>
    <w:multiLevelType w:val="hybridMultilevel"/>
    <w:tmpl w:val="886C0298"/>
    <w:lvl w:ilvl="0" w:tplc="0410000B">
      <w:start w:val="1"/>
      <w:numFmt w:val="bullet"/>
      <w:lvlText w:val=""/>
      <w:lvlJc w:val="left"/>
      <w:pPr>
        <w:ind w:left="2205" w:hanging="360"/>
      </w:pPr>
      <w:rPr>
        <w:rFonts w:ascii="Wingdings" w:hAnsi="Wingdings" w:hint="default"/>
      </w:rPr>
    </w:lvl>
    <w:lvl w:ilvl="1" w:tplc="04100003" w:tentative="1">
      <w:start w:val="1"/>
      <w:numFmt w:val="bullet"/>
      <w:lvlText w:val="o"/>
      <w:lvlJc w:val="left"/>
      <w:pPr>
        <w:ind w:left="2925" w:hanging="360"/>
      </w:pPr>
      <w:rPr>
        <w:rFonts w:ascii="Courier New" w:hAnsi="Courier New" w:cs="Courier New" w:hint="default"/>
      </w:rPr>
    </w:lvl>
    <w:lvl w:ilvl="2" w:tplc="04100005" w:tentative="1">
      <w:start w:val="1"/>
      <w:numFmt w:val="bullet"/>
      <w:lvlText w:val=""/>
      <w:lvlJc w:val="left"/>
      <w:pPr>
        <w:ind w:left="3645" w:hanging="360"/>
      </w:pPr>
      <w:rPr>
        <w:rFonts w:ascii="Wingdings" w:hAnsi="Wingdings" w:hint="default"/>
      </w:rPr>
    </w:lvl>
    <w:lvl w:ilvl="3" w:tplc="04100001" w:tentative="1">
      <w:start w:val="1"/>
      <w:numFmt w:val="bullet"/>
      <w:lvlText w:val=""/>
      <w:lvlJc w:val="left"/>
      <w:pPr>
        <w:ind w:left="4365" w:hanging="360"/>
      </w:pPr>
      <w:rPr>
        <w:rFonts w:ascii="Symbol" w:hAnsi="Symbol" w:hint="default"/>
      </w:rPr>
    </w:lvl>
    <w:lvl w:ilvl="4" w:tplc="04100003" w:tentative="1">
      <w:start w:val="1"/>
      <w:numFmt w:val="bullet"/>
      <w:lvlText w:val="o"/>
      <w:lvlJc w:val="left"/>
      <w:pPr>
        <w:ind w:left="5085" w:hanging="360"/>
      </w:pPr>
      <w:rPr>
        <w:rFonts w:ascii="Courier New" w:hAnsi="Courier New" w:cs="Courier New" w:hint="default"/>
      </w:rPr>
    </w:lvl>
    <w:lvl w:ilvl="5" w:tplc="04100005" w:tentative="1">
      <w:start w:val="1"/>
      <w:numFmt w:val="bullet"/>
      <w:lvlText w:val=""/>
      <w:lvlJc w:val="left"/>
      <w:pPr>
        <w:ind w:left="5805" w:hanging="360"/>
      </w:pPr>
      <w:rPr>
        <w:rFonts w:ascii="Wingdings" w:hAnsi="Wingdings" w:hint="default"/>
      </w:rPr>
    </w:lvl>
    <w:lvl w:ilvl="6" w:tplc="04100001" w:tentative="1">
      <w:start w:val="1"/>
      <w:numFmt w:val="bullet"/>
      <w:lvlText w:val=""/>
      <w:lvlJc w:val="left"/>
      <w:pPr>
        <w:ind w:left="6525" w:hanging="360"/>
      </w:pPr>
      <w:rPr>
        <w:rFonts w:ascii="Symbol" w:hAnsi="Symbol" w:hint="default"/>
      </w:rPr>
    </w:lvl>
    <w:lvl w:ilvl="7" w:tplc="04100003" w:tentative="1">
      <w:start w:val="1"/>
      <w:numFmt w:val="bullet"/>
      <w:lvlText w:val="o"/>
      <w:lvlJc w:val="left"/>
      <w:pPr>
        <w:ind w:left="7245" w:hanging="360"/>
      </w:pPr>
      <w:rPr>
        <w:rFonts w:ascii="Courier New" w:hAnsi="Courier New" w:cs="Courier New" w:hint="default"/>
      </w:rPr>
    </w:lvl>
    <w:lvl w:ilvl="8" w:tplc="04100005" w:tentative="1">
      <w:start w:val="1"/>
      <w:numFmt w:val="bullet"/>
      <w:lvlText w:val=""/>
      <w:lvlJc w:val="left"/>
      <w:pPr>
        <w:ind w:left="7965" w:hanging="360"/>
      </w:pPr>
      <w:rPr>
        <w:rFonts w:ascii="Wingdings" w:hAnsi="Wingdings" w:hint="default"/>
      </w:rPr>
    </w:lvl>
  </w:abstractNum>
  <w:abstractNum w:abstractNumId="61">
    <w:nsid w:val="0692366A"/>
    <w:multiLevelType w:val="singleLevel"/>
    <w:tmpl w:val="BC98A924"/>
    <w:lvl w:ilvl="0">
      <w:start w:val="1"/>
      <w:numFmt w:val="lowerLetter"/>
      <w:lvlText w:val="%1)"/>
      <w:legacy w:legacy="1" w:legacySpace="0" w:legacyIndent="283"/>
      <w:lvlJc w:val="left"/>
      <w:pPr>
        <w:ind w:left="283" w:hanging="283"/>
      </w:pPr>
    </w:lvl>
  </w:abstractNum>
  <w:abstractNum w:abstractNumId="62">
    <w:nsid w:val="071969D6"/>
    <w:multiLevelType w:val="hybridMultilevel"/>
    <w:tmpl w:val="3E2EEE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079E68FD"/>
    <w:multiLevelType w:val="multilevel"/>
    <w:tmpl w:val="F1DABF8A"/>
    <w:lvl w:ilvl="0">
      <w:start w:val="32"/>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nsid w:val="092D3F28"/>
    <w:multiLevelType w:val="hybridMultilevel"/>
    <w:tmpl w:val="2950389A"/>
    <w:lvl w:ilvl="0" w:tplc="69CA048E">
      <w:start w:val="1"/>
      <w:numFmt w:val="decimal"/>
      <w:lvlText w:val="%1."/>
      <w:lvlJc w:val="center"/>
      <w:pPr>
        <w:tabs>
          <w:tab w:val="num" w:pos="680"/>
        </w:tabs>
        <w:ind w:left="680" w:hanging="340"/>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nsid w:val="094B386B"/>
    <w:multiLevelType w:val="hybridMultilevel"/>
    <w:tmpl w:val="4E4E8F78"/>
    <w:lvl w:ilvl="0" w:tplc="349EF9C0">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09C919E9"/>
    <w:multiLevelType w:val="hybridMultilevel"/>
    <w:tmpl w:val="6BAE54A2"/>
    <w:lvl w:ilvl="0" w:tplc="349EF9C0">
      <w:start w:val="1"/>
      <w:numFmt w:val="decimal"/>
      <w:lvlText w:val="%1)"/>
      <w:lvlJc w:val="left"/>
      <w:pPr>
        <w:ind w:left="501" w:hanging="389"/>
      </w:pPr>
      <w:rPr>
        <w:rFonts w:ascii="Calibri" w:eastAsia="Calibri" w:hAnsi="Calibri" w:cs="Calibri" w:hint="default"/>
        <w:spacing w:val="0"/>
        <w:w w:val="100"/>
        <w:sz w:val="22"/>
        <w:szCs w:val="22"/>
      </w:rPr>
    </w:lvl>
    <w:lvl w:ilvl="1" w:tplc="04100019">
      <w:numFmt w:val="bullet"/>
      <w:lvlText w:val="•"/>
      <w:lvlJc w:val="left"/>
      <w:pPr>
        <w:ind w:left="1396" w:hanging="389"/>
      </w:pPr>
      <w:rPr>
        <w:rFonts w:hint="default"/>
      </w:rPr>
    </w:lvl>
    <w:lvl w:ilvl="2" w:tplc="0410001B">
      <w:numFmt w:val="bullet"/>
      <w:lvlText w:val="•"/>
      <w:lvlJc w:val="left"/>
      <w:pPr>
        <w:ind w:left="2284" w:hanging="389"/>
      </w:pPr>
      <w:rPr>
        <w:rFonts w:hint="default"/>
      </w:rPr>
    </w:lvl>
    <w:lvl w:ilvl="3" w:tplc="0410000F">
      <w:numFmt w:val="bullet"/>
      <w:lvlText w:val="•"/>
      <w:lvlJc w:val="left"/>
      <w:pPr>
        <w:ind w:left="3172" w:hanging="389"/>
      </w:pPr>
      <w:rPr>
        <w:rFonts w:hint="default"/>
      </w:rPr>
    </w:lvl>
    <w:lvl w:ilvl="4" w:tplc="04100019">
      <w:numFmt w:val="bullet"/>
      <w:lvlText w:val="•"/>
      <w:lvlJc w:val="left"/>
      <w:pPr>
        <w:ind w:left="4060" w:hanging="389"/>
      </w:pPr>
      <w:rPr>
        <w:rFonts w:hint="default"/>
      </w:rPr>
    </w:lvl>
    <w:lvl w:ilvl="5" w:tplc="0410001B">
      <w:numFmt w:val="bullet"/>
      <w:lvlText w:val="•"/>
      <w:lvlJc w:val="left"/>
      <w:pPr>
        <w:ind w:left="4948" w:hanging="389"/>
      </w:pPr>
      <w:rPr>
        <w:rFonts w:hint="default"/>
      </w:rPr>
    </w:lvl>
    <w:lvl w:ilvl="6" w:tplc="0410000F">
      <w:numFmt w:val="bullet"/>
      <w:lvlText w:val="•"/>
      <w:lvlJc w:val="left"/>
      <w:pPr>
        <w:ind w:left="5836" w:hanging="389"/>
      </w:pPr>
      <w:rPr>
        <w:rFonts w:hint="default"/>
      </w:rPr>
    </w:lvl>
    <w:lvl w:ilvl="7" w:tplc="04100019">
      <w:numFmt w:val="bullet"/>
      <w:lvlText w:val="•"/>
      <w:lvlJc w:val="left"/>
      <w:pPr>
        <w:ind w:left="6724" w:hanging="389"/>
      </w:pPr>
      <w:rPr>
        <w:rFonts w:hint="default"/>
      </w:rPr>
    </w:lvl>
    <w:lvl w:ilvl="8" w:tplc="0410001B">
      <w:numFmt w:val="bullet"/>
      <w:lvlText w:val="•"/>
      <w:lvlJc w:val="left"/>
      <w:pPr>
        <w:ind w:left="7612" w:hanging="389"/>
      </w:pPr>
      <w:rPr>
        <w:rFonts w:hint="default"/>
      </w:rPr>
    </w:lvl>
  </w:abstractNum>
  <w:abstractNum w:abstractNumId="67">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68">
    <w:nsid w:val="0AF5180D"/>
    <w:multiLevelType w:val="hybridMultilevel"/>
    <w:tmpl w:val="CD20BB38"/>
    <w:lvl w:ilvl="0" w:tplc="39303012">
      <w:start w:val="3"/>
      <w:numFmt w:val="bullet"/>
      <w:lvlText w:val=""/>
      <w:lvlJc w:val="center"/>
      <w:pPr>
        <w:ind w:left="720" w:hanging="360"/>
      </w:pPr>
      <w:rPr>
        <w:rFonts w:ascii="Wingdings" w:hAnsi="Wingdings" w:cs="Times New Roman" w:hint="default"/>
        <w:b w:val="0"/>
        <w:i w:val="0"/>
        <w:color w:val="auto"/>
        <w:sz w:val="24"/>
        <w:szCs w:val="24"/>
      </w:rPr>
    </w:lvl>
    <w:lvl w:ilvl="1" w:tplc="AAE254BC" w:tentative="1">
      <w:start w:val="1"/>
      <w:numFmt w:val="bullet"/>
      <w:lvlText w:val="o"/>
      <w:lvlJc w:val="left"/>
      <w:pPr>
        <w:ind w:left="1440" w:hanging="360"/>
      </w:pPr>
      <w:rPr>
        <w:rFonts w:ascii="Courier New" w:hAnsi="Courier New" w:cs="Courier New" w:hint="default"/>
      </w:rPr>
    </w:lvl>
    <w:lvl w:ilvl="2" w:tplc="43824F26" w:tentative="1">
      <w:start w:val="1"/>
      <w:numFmt w:val="bullet"/>
      <w:lvlText w:val=""/>
      <w:lvlJc w:val="left"/>
      <w:pPr>
        <w:ind w:left="2160" w:hanging="360"/>
      </w:pPr>
      <w:rPr>
        <w:rFonts w:ascii="Wingdings" w:hAnsi="Wingdings" w:hint="default"/>
      </w:rPr>
    </w:lvl>
    <w:lvl w:ilvl="3" w:tplc="B6544878" w:tentative="1">
      <w:start w:val="1"/>
      <w:numFmt w:val="bullet"/>
      <w:lvlText w:val=""/>
      <w:lvlJc w:val="left"/>
      <w:pPr>
        <w:ind w:left="2880" w:hanging="360"/>
      </w:pPr>
      <w:rPr>
        <w:rFonts w:ascii="Symbol" w:hAnsi="Symbol" w:hint="default"/>
      </w:rPr>
    </w:lvl>
    <w:lvl w:ilvl="4" w:tplc="93D84BF8" w:tentative="1">
      <w:start w:val="1"/>
      <w:numFmt w:val="bullet"/>
      <w:lvlText w:val="o"/>
      <w:lvlJc w:val="left"/>
      <w:pPr>
        <w:ind w:left="3600" w:hanging="360"/>
      </w:pPr>
      <w:rPr>
        <w:rFonts w:ascii="Courier New" w:hAnsi="Courier New" w:cs="Courier New" w:hint="default"/>
      </w:rPr>
    </w:lvl>
    <w:lvl w:ilvl="5" w:tplc="C3541368" w:tentative="1">
      <w:start w:val="1"/>
      <w:numFmt w:val="bullet"/>
      <w:lvlText w:val=""/>
      <w:lvlJc w:val="left"/>
      <w:pPr>
        <w:ind w:left="4320" w:hanging="360"/>
      </w:pPr>
      <w:rPr>
        <w:rFonts w:ascii="Wingdings" w:hAnsi="Wingdings" w:hint="default"/>
      </w:rPr>
    </w:lvl>
    <w:lvl w:ilvl="6" w:tplc="CF3E19E0" w:tentative="1">
      <w:start w:val="1"/>
      <w:numFmt w:val="bullet"/>
      <w:lvlText w:val=""/>
      <w:lvlJc w:val="left"/>
      <w:pPr>
        <w:ind w:left="5040" w:hanging="360"/>
      </w:pPr>
      <w:rPr>
        <w:rFonts w:ascii="Symbol" w:hAnsi="Symbol" w:hint="default"/>
      </w:rPr>
    </w:lvl>
    <w:lvl w:ilvl="7" w:tplc="1226BB12" w:tentative="1">
      <w:start w:val="1"/>
      <w:numFmt w:val="bullet"/>
      <w:lvlText w:val="o"/>
      <w:lvlJc w:val="left"/>
      <w:pPr>
        <w:ind w:left="5760" w:hanging="360"/>
      </w:pPr>
      <w:rPr>
        <w:rFonts w:ascii="Courier New" w:hAnsi="Courier New" w:cs="Courier New" w:hint="default"/>
      </w:rPr>
    </w:lvl>
    <w:lvl w:ilvl="8" w:tplc="1B166626" w:tentative="1">
      <w:start w:val="1"/>
      <w:numFmt w:val="bullet"/>
      <w:lvlText w:val=""/>
      <w:lvlJc w:val="left"/>
      <w:pPr>
        <w:ind w:left="6480" w:hanging="360"/>
      </w:pPr>
      <w:rPr>
        <w:rFonts w:ascii="Wingdings" w:hAnsi="Wingdings" w:hint="default"/>
      </w:rPr>
    </w:lvl>
  </w:abstractNum>
  <w:abstractNum w:abstractNumId="69">
    <w:nsid w:val="0B613B23"/>
    <w:multiLevelType w:val="hybridMultilevel"/>
    <w:tmpl w:val="5FF83524"/>
    <w:name w:val="WW8Num252"/>
    <w:lvl w:ilvl="0" w:tplc="3C48E508">
      <w:start w:val="1"/>
      <w:numFmt w:val="decimal"/>
      <w:lvlText w:val="80.%1."/>
      <w:lvlJc w:val="center"/>
      <w:pPr>
        <w:tabs>
          <w:tab w:val="num" w:pos="680"/>
        </w:tabs>
        <w:ind w:left="680" w:hanging="340"/>
      </w:pPr>
      <w:rPr>
        <w:rFonts w:ascii="Times New Roman" w:hAnsi="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0">
    <w:nsid w:val="0BD65434"/>
    <w:multiLevelType w:val="hybridMultilevel"/>
    <w:tmpl w:val="AFD2A538"/>
    <w:lvl w:ilvl="0" w:tplc="5BF8A464">
      <w:numFmt w:val="bullet"/>
      <w:lvlText w:val="-"/>
      <w:lvlJc w:val="left"/>
      <w:pPr>
        <w:tabs>
          <w:tab w:val="num" w:pos="227"/>
        </w:tabs>
        <w:ind w:left="227" w:hanging="227"/>
      </w:pPr>
      <w:rPr>
        <w:rFonts w:ascii="Cambria" w:eastAsia="Palatino Linotype" w:hAnsi="Cambria" w:cs="Times-Roman" w:hint="default"/>
      </w:rPr>
    </w:lvl>
    <w:lvl w:ilvl="1" w:tplc="04100019">
      <w:start w:val="1"/>
      <w:numFmt w:val="bullet"/>
      <w:lvlText w:val=""/>
      <w:lvlJc w:val="left"/>
      <w:pPr>
        <w:tabs>
          <w:tab w:val="num" w:pos="1440"/>
        </w:tabs>
        <w:ind w:left="1440" w:hanging="360"/>
      </w:pPr>
      <w:rPr>
        <w:rFonts w:ascii="Wingdings" w:hAnsi="Wingdings"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71">
    <w:nsid w:val="0BFC06B7"/>
    <w:multiLevelType w:val="hybridMultilevel"/>
    <w:tmpl w:val="B7C0EE98"/>
    <w:name w:val="WW8Num3322"/>
    <w:lvl w:ilvl="0" w:tplc="6202745E">
      <w:start w:val="1"/>
      <w:numFmt w:val="lowerLetter"/>
      <w:lvlText w:val="%12)"/>
      <w:lvlJc w:val="left"/>
      <w:pPr>
        <w:tabs>
          <w:tab w:val="num" w:pos="680"/>
        </w:tabs>
        <w:ind w:left="680" w:hanging="340"/>
      </w:pPr>
      <w:rPr>
        <w:rFonts w:hint="default"/>
        <w:b/>
        <w:i w:val="0"/>
      </w:rPr>
    </w:lvl>
    <w:lvl w:ilvl="1" w:tplc="3704DF68"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72">
    <w:nsid w:val="0C194AA5"/>
    <w:multiLevelType w:val="hybridMultilevel"/>
    <w:tmpl w:val="E1007F08"/>
    <w:lvl w:ilvl="0" w:tplc="56BE36B2">
      <w:start w:val="1"/>
      <w:numFmt w:val="bullet"/>
      <w:lvlText w:val=""/>
      <w:lvlJc w:val="left"/>
      <w:pPr>
        <w:tabs>
          <w:tab w:val="num" w:pos="680"/>
        </w:tabs>
        <w:ind w:left="680" w:hanging="340"/>
      </w:pPr>
      <w:rPr>
        <w:rFonts w:ascii="Symbol" w:hAnsi="Symbol" w:hint="default"/>
        <w:color w:val="auto"/>
      </w:rPr>
    </w:lvl>
    <w:lvl w:ilvl="1" w:tplc="04100019">
      <w:start w:val="1"/>
      <w:numFmt w:val="bullet"/>
      <w:lvlText w:val=""/>
      <w:lvlJc w:val="left"/>
      <w:pPr>
        <w:tabs>
          <w:tab w:val="num" w:pos="680"/>
        </w:tabs>
        <w:ind w:left="737" w:hanging="397"/>
      </w:pPr>
      <w:rPr>
        <w:rFonts w:ascii="Symbol" w:hAnsi="Symbol" w:hint="default"/>
        <w:color w:val="auto"/>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73">
    <w:nsid w:val="0C8C7DAF"/>
    <w:multiLevelType w:val="multilevel"/>
    <w:tmpl w:val="A5E604BE"/>
    <w:lvl w:ilvl="0">
      <w:start w:val="33"/>
      <w:numFmt w:val="decimal"/>
      <w:lvlText w:val="%1."/>
      <w:lvlJc w:val="left"/>
      <w:pPr>
        <w:ind w:left="600" w:hanging="600"/>
      </w:pPr>
      <w:rPr>
        <w:rFonts w:hint="default"/>
        <w:b/>
        <w:i w:val="0"/>
        <w:sz w:val="24"/>
        <w:szCs w:val="24"/>
      </w:rPr>
    </w:lvl>
    <w:lvl w:ilvl="1">
      <w:start w:val="1"/>
      <w:numFmt w:val="decimal"/>
      <w:lvlText w:val="%1.%2"/>
      <w:lvlJc w:val="left"/>
      <w:pPr>
        <w:ind w:left="940" w:hanging="600"/>
      </w:pPr>
      <w:rPr>
        <w:rFonts w:hint="default"/>
        <w:b/>
        <w:sz w:val="24"/>
        <w:szCs w:val="24"/>
      </w:rPr>
    </w:lvl>
    <w:lvl w:ilvl="2">
      <w:start w:val="8"/>
      <w:numFmt w:val="decimal"/>
      <w:lvlText w:val="%1.%2.%3"/>
      <w:lvlJc w:val="left"/>
      <w:pPr>
        <w:ind w:left="1400" w:hanging="720"/>
      </w:pPr>
      <w:rPr>
        <w:rFonts w:hint="default"/>
        <w:sz w:val="22"/>
      </w:rPr>
    </w:lvl>
    <w:lvl w:ilvl="3">
      <w:start w:val="1"/>
      <w:numFmt w:val="decimal"/>
      <w:lvlText w:val="%1.%2.%3.%4"/>
      <w:lvlJc w:val="left"/>
      <w:pPr>
        <w:ind w:left="1740" w:hanging="720"/>
      </w:pPr>
      <w:rPr>
        <w:rFonts w:hint="default"/>
        <w:sz w:val="22"/>
      </w:rPr>
    </w:lvl>
    <w:lvl w:ilvl="4">
      <w:start w:val="1"/>
      <w:numFmt w:val="decimal"/>
      <w:lvlText w:val="%1.%2.%3.%4.%5"/>
      <w:lvlJc w:val="left"/>
      <w:pPr>
        <w:ind w:left="2440" w:hanging="1080"/>
      </w:pPr>
      <w:rPr>
        <w:rFonts w:hint="default"/>
        <w:sz w:val="22"/>
      </w:rPr>
    </w:lvl>
    <w:lvl w:ilvl="5">
      <w:start w:val="1"/>
      <w:numFmt w:val="decimal"/>
      <w:lvlText w:val="%1.%2.%3.%4.%5.%6"/>
      <w:lvlJc w:val="left"/>
      <w:pPr>
        <w:ind w:left="2780" w:hanging="1080"/>
      </w:pPr>
      <w:rPr>
        <w:rFonts w:hint="default"/>
        <w:sz w:val="22"/>
      </w:rPr>
    </w:lvl>
    <w:lvl w:ilvl="6">
      <w:start w:val="1"/>
      <w:numFmt w:val="decimal"/>
      <w:lvlText w:val="%1.%2.%3.%4.%5.%6.%7"/>
      <w:lvlJc w:val="left"/>
      <w:pPr>
        <w:ind w:left="3480" w:hanging="1440"/>
      </w:pPr>
      <w:rPr>
        <w:rFonts w:hint="default"/>
        <w:sz w:val="22"/>
      </w:rPr>
    </w:lvl>
    <w:lvl w:ilvl="7">
      <w:start w:val="1"/>
      <w:numFmt w:val="decimal"/>
      <w:lvlText w:val="%1.%2.%3.%4.%5.%6.%7.%8"/>
      <w:lvlJc w:val="left"/>
      <w:pPr>
        <w:ind w:left="3820" w:hanging="1440"/>
      </w:pPr>
      <w:rPr>
        <w:rFonts w:hint="default"/>
        <w:sz w:val="22"/>
      </w:rPr>
    </w:lvl>
    <w:lvl w:ilvl="8">
      <w:start w:val="1"/>
      <w:numFmt w:val="decimal"/>
      <w:lvlText w:val="%1.%2.%3.%4.%5.%6.%7.%8.%9"/>
      <w:lvlJc w:val="left"/>
      <w:pPr>
        <w:ind w:left="4520" w:hanging="1800"/>
      </w:pPr>
      <w:rPr>
        <w:rFonts w:hint="default"/>
        <w:sz w:val="22"/>
      </w:rPr>
    </w:lvl>
  </w:abstractNum>
  <w:abstractNum w:abstractNumId="74">
    <w:nsid w:val="0D00627E"/>
    <w:multiLevelType w:val="hybridMultilevel"/>
    <w:tmpl w:val="7BDC447E"/>
    <w:name w:val="WW8Num3432"/>
    <w:lvl w:ilvl="0" w:tplc="F24E333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5">
    <w:nsid w:val="0D356758"/>
    <w:multiLevelType w:val="hybridMultilevel"/>
    <w:tmpl w:val="EBCA5A46"/>
    <w:lvl w:ilvl="0" w:tplc="2918F836">
      <w:start w:val="3"/>
      <w:numFmt w:val="bullet"/>
      <w:lvlText w:val=""/>
      <w:lvlJc w:val="center"/>
      <w:pPr>
        <w:ind w:left="720" w:hanging="360"/>
      </w:pPr>
      <w:rPr>
        <w:rFonts w:ascii="Wingdings" w:hAnsi="Wingdings" w:cs="Times New Roman" w:hint="default"/>
        <w:b w:val="0"/>
        <w:i w:val="0"/>
        <w:color w:val="auto"/>
        <w:sz w:val="24"/>
        <w:szCs w:val="24"/>
      </w:rPr>
    </w:lvl>
    <w:lvl w:ilvl="1" w:tplc="04100019">
      <w:start w:val="1"/>
      <w:numFmt w:val="bullet"/>
      <w:lvlText w:val=""/>
      <w:lvlJc w:val="left"/>
      <w:pPr>
        <w:tabs>
          <w:tab w:val="num" w:pos="680"/>
        </w:tabs>
        <w:ind w:left="680" w:hanging="340"/>
      </w:pPr>
      <w:rPr>
        <w:rFonts w:ascii="Symbol" w:hAnsi="Symbol" w:hint="default"/>
        <w:b/>
        <w:i w:val="0"/>
        <w:color w:val="auto"/>
        <w:sz w:val="24"/>
        <w:szCs w:val="24"/>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76">
    <w:nsid w:val="0F600426"/>
    <w:multiLevelType w:val="hybridMultilevel"/>
    <w:tmpl w:val="95961800"/>
    <w:lvl w:ilvl="0" w:tplc="ADDC76D4">
      <w:start w:val="1"/>
      <w:numFmt w:val="decimal"/>
      <w:lvlText w:val="%1."/>
      <w:lvlJc w:val="left"/>
      <w:pPr>
        <w:tabs>
          <w:tab w:val="num" w:pos="680"/>
        </w:tabs>
        <w:ind w:left="680" w:hanging="340"/>
      </w:pPr>
      <w:rPr>
        <w:rFonts w:ascii="Times New Roman" w:hAnsi="Times New Roman"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7">
    <w:nsid w:val="0FF84165"/>
    <w:multiLevelType w:val="hybridMultilevel"/>
    <w:tmpl w:val="0D76AA10"/>
    <w:lvl w:ilvl="0" w:tplc="FFFFFFFF">
      <w:start w:val="1"/>
      <w:numFmt w:val="decimal"/>
      <w:lvlText w:val="%1."/>
      <w:lvlJc w:val="left"/>
      <w:pPr>
        <w:tabs>
          <w:tab w:val="num" w:pos="680"/>
        </w:tabs>
        <w:ind w:left="680" w:hanging="340"/>
      </w:pPr>
      <w:rPr>
        <w:rFonts w:ascii="Times New Roman" w:hAnsi="Times New Roman" w:hint="default"/>
        <w:b w:val="0"/>
        <w:i w:val="0"/>
        <w:sz w:val="24"/>
        <w:szCs w:val="24"/>
      </w:rPr>
    </w:lvl>
    <w:lvl w:ilvl="1" w:tplc="FFFFFFFF">
      <w:start w:val="6"/>
      <w:numFmt w:val="decimal"/>
      <w:lvlText w:val="%2)"/>
      <w:lvlJc w:val="left"/>
      <w:pPr>
        <w:tabs>
          <w:tab w:val="num" w:pos="340"/>
        </w:tabs>
        <w:ind w:left="340" w:hanging="340"/>
      </w:pPr>
      <w:rPr>
        <w:rFonts w:ascii="Times New Roman" w:hAnsi="Times New Roman" w:hint="default"/>
        <w:b w:val="0"/>
        <w:i w:val="0"/>
        <w:sz w:val="16"/>
        <w:szCs w:val="16"/>
      </w:rPr>
    </w:lvl>
    <w:lvl w:ilvl="2" w:tplc="FFFFFFFF">
      <w:start w:val="1"/>
      <w:numFmt w:val="lowerLetter"/>
      <w:lvlText w:val="%3)"/>
      <w:lvlJc w:val="left"/>
      <w:pPr>
        <w:tabs>
          <w:tab w:val="num" w:pos="1021"/>
        </w:tabs>
        <w:ind w:left="1021" w:hanging="341"/>
      </w:pPr>
      <w:rPr>
        <w:rFonts w:ascii="Times New Roman" w:hAnsi="Times New Roman" w:hint="default"/>
        <w:b w:val="0"/>
        <w:i w:val="0"/>
        <w:sz w:val="16"/>
        <w:szCs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11372435"/>
    <w:multiLevelType w:val="hybridMultilevel"/>
    <w:tmpl w:val="6758F1E0"/>
    <w:lvl w:ilvl="0" w:tplc="FA426990">
      <w:start w:val="1"/>
      <w:numFmt w:val="bullet"/>
      <w:lvlText w:val=""/>
      <w:lvlJc w:val="left"/>
      <w:pPr>
        <w:ind w:left="720" w:hanging="360"/>
      </w:pPr>
      <w:rPr>
        <w:rFonts w:ascii="Wingdings" w:hAnsi="Wingdings" w:hint="default"/>
      </w:rPr>
    </w:lvl>
    <w:lvl w:ilvl="1" w:tplc="E8BCFA42"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B20E6C22"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79">
    <w:nsid w:val="113E2DDA"/>
    <w:multiLevelType w:val="hybridMultilevel"/>
    <w:tmpl w:val="51488A24"/>
    <w:lvl w:ilvl="0" w:tplc="FA426990">
      <w:start w:val="11"/>
      <w:numFmt w:val="bullet"/>
      <w:lvlText w:val=""/>
      <w:lvlJc w:val="left"/>
      <w:pPr>
        <w:tabs>
          <w:tab w:val="num" w:pos="992"/>
        </w:tabs>
        <w:ind w:left="992" w:hanging="340"/>
      </w:pPr>
      <w:rPr>
        <w:rFonts w:ascii="Wingdings" w:hAnsi="Wingdings" w:hint="default"/>
      </w:rPr>
    </w:lvl>
    <w:lvl w:ilvl="1" w:tplc="E8BCFA42">
      <w:start w:val="1"/>
      <w:numFmt w:val="bullet"/>
      <w:lvlText w:val=""/>
      <w:lvlJc w:val="left"/>
      <w:pPr>
        <w:tabs>
          <w:tab w:val="num" w:pos="1732"/>
        </w:tabs>
        <w:ind w:left="1732" w:hanging="340"/>
      </w:pPr>
      <w:rPr>
        <w:rFonts w:ascii="Symbol" w:hAnsi="Symbol" w:hint="default"/>
      </w:rPr>
    </w:lvl>
    <w:lvl w:ilvl="2" w:tplc="0410001B" w:tentative="1">
      <w:start w:val="1"/>
      <w:numFmt w:val="bullet"/>
      <w:lvlText w:val=""/>
      <w:lvlJc w:val="left"/>
      <w:pPr>
        <w:tabs>
          <w:tab w:val="num" w:pos="2472"/>
        </w:tabs>
        <w:ind w:left="2472" w:hanging="360"/>
      </w:pPr>
      <w:rPr>
        <w:rFonts w:ascii="Wingdings" w:hAnsi="Wingdings" w:hint="default"/>
      </w:rPr>
    </w:lvl>
    <w:lvl w:ilvl="3" w:tplc="B20E6C22" w:tentative="1">
      <w:start w:val="1"/>
      <w:numFmt w:val="bullet"/>
      <w:lvlText w:val=""/>
      <w:lvlJc w:val="left"/>
      <w:pPr>
        <w:tabs>
          <w:tab w:val="num" w:pos="3192"/>
        </w:tabs>
        <w:ind w:left="3192" w:hanging="360"/>
      </w:pPr>
      <w:rPr>
        <w:rFonts w:ascii="Symbol" w:hAnsi="Symbol" w:hint="default"/>
      </w:rPr>
    </w:lvl>
    <w:lvl w:ilvl="4" w:tplc="04100019" w:tentative="1">
      <w:start w:val="1"/>
      <w:numFmt w:val="bullet"/>
      <w:lvlText w:val="o"/>
      <w:lvlJc w:val="left"/>
      <w:pPr>
        <w:tabs>
          <w:tab w:val="num" w:pos="3912"/>
        </w:tabs>
        <w:ind w:left="3912" w:hanging="360"/>
      </w:pPr>
      <w:rPr>
        <w:rFonts w:ascii="Courier New" w:hAnsi="Courier New" w:cs="Courier New" w:hint="default"/>
      </w:rPr>
    </w:lvl>
    <w:lvl w:ilvl="5" w:tplc="0410001B" w:tentative="1">
      <w:start w:val="1"/>
      <w:numFmt w:val="bullet"/>
      <w:lvlText w:val=""/>
      <w:lvlJc w:val="left"/>
      <w:pPr>
        <w:tabs>
          <w:tab w:val="num" w:pos="4632"/>
        </w:tabs>
        <w:ind w:left="4632" w:hanging="360"/>
      </w:pPr>
      <w:rPr>
        <w:rFonts w:ascii="Wingdings" w:hAnsi="Wingdings" w:hint="default"/>
      </w:rPr>
    </w:lvl>
    <w:lvl w:ilvl="6" w:tplc="0410000F" w:tentative="1">
      <w:start w:val="1"/>
      <w:numFmt w:val="bullet"/>
      <w:lvlText w:val=""/>
      <w:lvlJc w:val="left"/>
      <w:pPr>
        <w:tabs>
          <w:tab w:val="num" w:pos="5352"/>
        </w:tabs>
        <w:ind w:left="5352" w:hanging="360"/>
      </w:pPr>
      <w:rPr>
        <w:rFonts w:ascii="Symbol" w:hAnsi="Symbol" w:hint="default"/>
      </w:rPr>
    </w:lvl>
    <w:lvl w:ilvl="7" w:tplc="04100019" w:tentative="1">
      <w:start w:val="1"/>
      <w:numFmt w:val="bullet"/>
      <w:lvlText w:val="o"/>
      <w:lvlJc w:val="left"/>
      <w:pPr>
        <w:tabs>
          <w:tab w:val="num" w:pos="6072"/>
        </w:tabs>
        <w:ind w:left="6072" w:hanging="360"/>
      </w:pPr>
      <w:rPr>
        <w:rFonts w:ascii="Courier New" w:hAnsi="Courier New" w:cs="Courier New" w:hint="default"/>
      </w:rPr>
    </w:lvl>
    <w:lvl w:ilvl="8" w:tplc="0410001B" w:tentative="1">
      <w:start w:val="1"/>
      <w:numFmt w:val="bullet"/>
      <w:lvlText w:val=""/>
      <w:lvlJc w:val="left"/>
      <w:pPr>
        <w:tabs>
          <w:tab w:val="num" w:pos="6792"/>
        </w:tabs>
        <w:ind w:left="6792" w:hanging="360"/>
      </w:pPr>
      <w:rPr>
        <w:rFonts w:ascii="Wingdings" w:hAnsi="Wingdings" w:hint="default"/>
      </w:rPr>
    </w:lvl>
  </w:abstractNum>
  <w:abstractNum w:abstractNumId="80">
    <w:nsid w:val="12742A80"/>
    <w:multiLevelType w:val="hybridMultilevel"/>
    <w:tmpl w:val="463CE762"/>
    <w:lvl w:ilvl="0" w:tplc="340C17D8">
      <w:start w:val="1"/>
      <w:numFmt w:val="bullet"/>
      <w:lvlText w:val=""/>
      <w:lvlJc w:val="left"/>
      <w:pPr>
        <w:tabs>
          <w:tab w:val="num" w:pos="720"/>
        </w:tabs>
        <w:ind w:left="720" w:hanging="360"/>
      </w:pPr>
      <w:rPr>
        <w:rFonts w:ascii="Symbol" w:hAnsi="Symbol" w:hint="default"/>
      </w:rPr>
    </w:lvl>
    <w:lvl w:ilvl="1" w:tplc="CF243E94"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81">
    <w:nsid w:val="13863ACF"/>
    <w:multiLevelType w:val="hybridMultilevel"/>
    <w:tmpl w:val="ABE06068"/>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3418080C">
      <w:start w:val="1"/>
      <w:numFmt w:val="bullet"/>
      <w:lvlText w:val=""/>
      <w:lvlJc w:val="left"/>
      <w:pPr>
        <w:tabs>
          <w:tab w:val="num" w:pos="1361"/>
        </w:tabs>
        <w:ind w:left="1361" w:hanging="340"/>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82">
    <w:nsid w:val="15260AA8"/>
    <w:multiLevelType w:val="hybridMultilevel"/>
    <w:tmpl w:val="B212E668"/>
    <w:lvl w:ilvl="0" w:tplc="9ABC864A">
      <w:start w:val="9"/>
      <w:numFmt w:val="decimal"/>
      <w:lvlText w:val="%1."/>
      <w:lvlJc w:val="center"/>
      <w:pPr>
        <w:tabs>
          <w:tab w:val="num" w:pos="510"/>
        </w:tabs>
        <w:ind w:left="510" w:hanging="340"/>
      </w:pPr>
      <w:rPr>
        <w:rFonts w:ascii="Times New Roman" w:hAnsi="Times New Roman" w:hint="default"/>
        <w:b/>
        <w:i w:val="0"/>
        <w:sz w:val="24"/>
        <w:szCs w:val="24"/>
      </w:rPr>
    </w:lvl>
    <w:lvl w:ilvl="1" w:tplc="04100019">
      <w:start w:val="9"/>
      <w:numFmt w:val="bullet"/>
      <w:lvlText w:val=""/>
      <w:lvlJc w:val="left"/>
      <w:pPr>
        <w:tabs>
          <w:tab w:val="num" w:pos="681"/>
        </w:tabs>
        <w:ind w:left="681" w:hanging="341"/>
      </w:pPr>
      <w:rPr>
        <w:rFonts w:ascii="Symbol" w:hAnsi="Symbol" w:cs="Times New Roman" w:hint="default"/>
        <w:b w:val="0"/>
        <w:i w:val="0"/>
        <w:sz w:val="28"/>
        <w:szCs w:val="28"/>
      </w:rPr>
    </w:lvl>
    <w:lvl w:ilvl="2" w:tplc="0410001B">
      <w:start w:val="9"/>
      <w:numFmt w:val="bullet"/>
      <w:lvlText w:val=""/>
      <w:lvlJc w:val="left"/>
      <w:pPr>
        <w:tabs>
          <w:tab w:val="num" w:pos="1021"/>
        </w:tabs>
        <w:ind w:left="1021" w:hanging="341"/>
      </w:pPr>
      <w:rPr>
        <w:rFonts w:ascii="Symbol" w:hAnsi="Symbol" w:cs="Times New Roman" w:hint="default"/>
        <w:b w:val="0"/>
        <w:i w:val="0"/>
        <w:sz w:val="28"/>
        <w:szCs w:val="28"/>
      </w:rPr>
    </w:lvl>
    <w:lvl w:ilvl="3" w:tplc="A148D450">
      <w:start w:val="3"/>
      <w:numFmt w:val="decimal"/>
      <w:lvlText w:val="%4"/>
      <w:lvlJc w:val="left"/>
      <w:pPr>
        <w:ind w:left="2880" w:hanging="360"/>
      </w:pPr>
      <w:rPr>
        <w:rFonts w:hint="default"/>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3">
    <w:nsid w:val="16700393"/>
    <w:multiLevelType w:val="hybridMultilevel"/>
    <w:tmpl w:val="46102E5A"/>
    <w:lvl w:ilvl="0" w:tplc="0D7A5C6A">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4">
    <w:nsid w:val="169225F6"/>
    <w:multiLevelType w:val="hybridMultilevel"/>
    <w:tmpl w:val="F3AA4158"/>
    <w:lvl w:ilvl="0" w:tplc="0D7A5C6A">
      <w:start w:val="1"/>
      <w:numFmt w:val="bullet"/>
      <w:lvlText w:val=""/>
      <w:lvlJc w:val="left"/>
      <w:pPr>
        <w:tabs>
          <w:tab w:val="num" w:pos="720"/>
        </w:tabs>
        <w:ind w:left="720" w:hanging="360"/>
      </w:pPr>
      <w:rPr>
        <w:rFonts w:ascii="Symbol" w:hAnsi="Symbol" w:hint="default"/>
        <w:color w:val="auto"/>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85">
    <w:nsid w:val="17874CFE"/>
    <w:multiLevelType w:val="hybridMultilevel"/>
    <w:tmpl w:val="2A9ACBFE"/>
    <w:lvl w:ilvl="0" w:tplc="C39E2128">
      <w:start w:val="1"/>
      <w:numFmt w:val="bullet"/>
      <w:lvlText w:val=""/>
      <w:lvlJc w:val="left"/>
      <w:pPr>
        <w:ind w:left="1845" w:hanging="360"/>
      </w:pPr>
      <w:rPr>
        <w:rFonts w:ascii="Times New Roman" w:hAnsi="Times New Roman" w:cs="Times New Roman" w:hint="default"/>
        <w:b w:val="0"/>
        <w:i w:val="0"/>
        <w:color w:val="auto"/>
        <w:sz w:val="28"/>
        <w:szCs w:val="24"/>
      </w:rPr>
    </w:lvl>
    <w:lvl w:ilvl="1" w:tplc="04100003" w:tentative="1">
      <w:start w:val="1"/>
      <w:numFmt w:val="bullet"/>
      <w:lvlText w:val="o"/>
      <w:lvlJc w:val="left"/>
      <w:pPr>
        <w:ind w:left="2565" w:hanging="360"/>
      </w:pPr>
      <w:rPr>
        <w:rFonts w:ascii="Courier New" w:hAnsi="Courier New" w:cs="Courier New" w:hint="default"/>
      </w:rPr>
    </w:lvl>
    <w:lvl w:ilvl="2" w:tplc="04100005" w:tentative="1">
      <w:start w:val="1"/>
      <w:numFmt w:val="bullet"/>
      <w:lvlText w:val=""/>
      <w:lvlJc w:val="left"/>
      <w:pPr>
        <w:ind w:left="3285" w:hanging="360"/>
      </w:pPr>
      <w:rPr>
        <w:rFonts w:ascii="Wingdings" w:hAnsi="Wingdings" w:hint="default"/>
      </w:rPr>
    </w:lvl>
    <w:lvl w:ilvl="3" w:tplc="04100001" w:tentative="1">
      <w:start w:val="1"/>
      <w:numFmt w:val="bullet"/>
      <w:lvlText w:val=""/>
      <w:lvlJc w:val="left"/>
      <w:pPr>
        <w:ind w:left="4005" w:hanging="360"/>
      </w:pPr>
      <w:rPr>
        <w:rFonts w:ascii="Symbol" w:hAnsi="Symbol" w:hint="default"/>
      </w:rPr>
    </w:lvl>
    <w:lvl w:ilvl="4" w:tplc="04100003" w:tentative="1">
      <w:start w:val="1"/>
      <w:numFmt w:val="bullet"/>
      <w:lvlText w:val="o"/>
      <w:lvlJc w:val="left"/>
      <w:pPr>
        <w:ind w:left="4725" w:hanging="360"/>
      </w:pPr>
      <w:rPr>
        <w:rFonts w:ascii="Courier New" w:hAnsi="Courier New" w:cs="Courier New" w:hint="default"/>
      </w:rPr>
    </w:lvl>
    <w:lvl w:ilvl="5" w:tplc="04100005" w:tentative="1">
      <w:start w:val="1"/>
      <w:numFmt w:val="bullet"/>
      <w:lvlText w:val=""/>
      <w:lvlJc w:val="left"/>
      <w:pPr>
        <w:ind w:left="5445" w:hanging="360"/>
      </w:pPr>
      <w:rPr>
        <w:rFonts w:ascii="Wingdings" w:hAnsi="Wingdings" w:hint="default"/>
      </w:rPr>
    </w:lvl>
    <w:lvl w:ilvl="6" w:tplc="04100001" w:tentative="1">
      <w:start w:val="1"/>
      <w:numFmt w:val="bullet"/>
      <w:lvlText w:val=""/>
      <w:lvlJc w:val="left"/>
      <w:pPr>
        <w:ind w:left="6165" w:hanging="360"/>
      </w:pPr>
      <w:rPr>
        <w:rFonts w:ascii="Symbol" w:hAnsi="Symbol" w:hint="default"/>
      </w:rPr>
    </w:lvl>
    <w:lvl w:ilvl="7" w:tplc="04100003" w:tentative="1">
      <w:start w:val="1"/>
      <w:numFmt w:val="bullet"/>
      <w:lvlText w:val="o"/>
      <w:lvlJc w:val="left"/>
      <w:pPr>
        <w:ind w:left="6885" w:hanging="360"/>
      </w:pPr>
      <w:rPr>
        <w:rFonts w:ascii="Courier New" w:hAnsi="Courier New" w:cs="Courier New" w:hint="default"/>
      </w:rPr>
    </w:lvl>
    <w:lvl w:ilvl="8" w:tplc="04100005" w:tentative="1">
      <w:start w:val="1"/>
      <w:numFmt w:val="bullet"/>
      <w:lvlText w:val=""/>
      <w:lvlJc w:val="left"/>
      <w:pPr>
        <w:ind w:left="7605" w:hanging="360"/>
      </w:pPr>
      <w:rPr>
        <w:rFonts w:ascii="Wingdings" w:hAnsi="Wingdings" w:hint="default"/>
      </w:rPr>
    </w:lvl>
  </w:abstractNum>
  <w:abstractNum w:abstractNumId="86">
    <w:nsid w:val="18D60438"/>
    <w:multiLevelType w:val="hybridMultilevel"/>
    <w:tmpl w:val="EB4A15CC"/>
    <w:lvl w:ilvl="0" w:tplc="79D8D6BE">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7">
    <w:nsid w:val="1AC11308"/>
    <w:multiLevelType w:val="hybridMultilevel"/>
    <w:tmpl w:val="C172C6B2"/>
    <w:name w:val="WW8Num23"/>
    <w:lvl w:ilvl="0" w:tplc="4274D692">
      <w:start w:val="1"/>
      <w:numFmt w:val="bullet"/>
      <w:lvlText w:val=""/>
      <w:lvlJc w:val="left"/>
      <w:pPr>
        <w:tabs>
          <w:tab w:val="num" w:pos="624"/>
        </w:tabs>
        <w:ind w:left="62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88">
    <w:nsid w:val="1AE02696"/>
    <w:multiLevelType w:val="hybridMultilevel"/>
    <w:tmpl w:val="197C2F2A"/>
    <w:lvl w:ilvl="0" w:tplc="47142CBA">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89">
    <w:nsid w:val="1DE761DA"/>
    <w:multiLevelType w:val="hybridMultilevel"/>
    <w:tmpl w:val="5198BEAC"/>
    <w:lvl w:ilvl="0" w:tplc="E1B8F51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90">
    <w:nsid w:val="1E696547"/>
    <w:multiLevelType w:val="hybridMultilevel"/>
    <w:tmpl w:val="59FEE238"/>
    <w:name w:val="WW8Num2522"/>
    <w:lvl w:ilvl="0" w:tplc="45868A4E">
      <w:start w:val="1"/>
      <w:numFmt w:val="bullet"/>
      <w:lvlText w:val=""/>
      <w:lvlJc w:val="left"/>
      <w:pPr>
        <w:tabs>
          <w:tab w:val="num" w:pos="1021"/>
        </w:tabs>
        <w:ind w:left="1021" w:hanging="341"/>
      </w:pPr>
      <w:rPr>
        <w:rFonts w:ascii="Wingdings" w:hAnsi="Wingdings" w:hint="default"/>
        <w:color w:val="auto"/>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91">
    <w:nsid w:val="21A444F6"/>
    <w:multiLevelType w:val="hybridMultilevel"/>
    <w:tmpl w:val="A88E0192"/>
    <w:lvl w:ilvl="0" w:tplc="C8C22EA4">
      <w:start w:val="1"/>
      <w:numFmt w:val="decimal"/>
      <w:lvlText w:val="%1)"/>
      <w:lvlJc w:val="left"/>
      <w:pPr>
        <w:tabs>
          <w:tab w:val="num" w:pos="720"/>
        </w:tabs>
        <w:ind w:left="720" w:hanging="360"/>
      </w:pPr>
    </w:lvl>
    <w:lvl w:ilvl="1" w:tplc="D99E4144">
      <w:start w:val="1"/>
      <w:numFmt w:val="lowerLetter"/>
      <w:lvlText w:val="%2)"/>
      <w:lvlJc w:val="left"/>
      <w:pPr>
        <w:tabs>
          <w:tab w:val="num" w:pos="1440"/>
        </w:tabs>
        <w:ind w:left="1440" w:hanging="360"/>
      </w:pPr>
      <w:rPr>
        <w:rFonts w:hint="default"/>
      </w:rPr>
    </w:lvl>
    <w:lvl w:ilvl="2" w:tplc="50C29A66">
      <w:start w:val="1"/>
      <w:numFmt w:val="decimal"/>
      <w:lvlText w:val="%3."/>
      <w:lvlJc w:val="left"/>
      <w:pPr>
        <w:tabs>
          <w:tab w:val="num" w:pos="1021"/>
        </w:tabs>
        <w:ind w:left="1021" w:hanging="341"/>
      </w:pPr>
      <w:rPr>
        <w:rFonts w:hint="default"/>
      </w:rPr>
    </w:lvl>
    <w:lvl w:ilvl="3" w:tplc="B0B22328">
      <w:start w:val="1"/>
      <w:numFmt w:val="bullet"/>
      <w:lvlText w:val=""/>
      <w:lvlJc w:val="left"/>
      <w:pPr>
        <w:tabs>
          <w:tab w:val="num" w:pos="909"/>
        </w:tabs>
        <w:ind w:left="909" w:hanging="341"/>
      </w:pPr>
      <w:rPr>
        <w:rFonts w:ascii="Symbol" w:hAnsi="Symbol" w:hint="default"/>
        <w:color w:val="auto"/>
      </w:rPr>
    </w:lvl>
    <w:lvl w:ilvl="4" w:tplc="27D0D11C">
      <w:start w:val="5"/>
      <w:numFmt w:val="bullet"/>
      <w:lvlText w:val=""/>
      <w:lvlJc w:val="left"/>
      <w:pPr>
        <w:tabs>
          <w:tab w:val="num" w:pos="3600"/>
        </w:tabs>
        <w:ind w:left="3600" w:hanging="360"/>
      </w:pPr>
      <w:rPr>
        <w:rFonts w:ascii="Symbol" w:eastAsia="Times New Roman" w:hAnsi="Symbol" w:cs="Times New Roman" w:hint="default"/>
        <w:b w:val="0"/>
      </w:rPr>
    </w:lvl>
    <w:lvl w:ilvl="5" w:tplc="A08A6BC6" w:tentative="1">
      <w:start w:val="1"/>
      <w:numFmt w:val="lowerRoman"/>
      <w:lvlText w:val="%6."/>
      <w:lvlJc w:val="right"/>
      <w:pPr>
        <w:tabs>
          <w:tab w:val="num" w:pos="4320"/>
        </w:tabs>
        <w:ind w:left="4320" w:hanging="180"/>
      </w:pPr>
    </w:lvl>
    <w:lvl w:ilvl="6" w:tplc="112E86A2" w:tentative="1">
      <w:start w:val="1"/>
      <w:numFmt w:val="decimal"/>
      <w:lvlText w:val="%7."/>
      <w:lvlJc w:val="left"/>
      <w:pPr>
        <w:tabs>
          <w:tab w:val="num" w:pos="5040"/>
        </w:tabs>
        <w:ind w:left="5040" w:hanging="360"/>
      </w:pPr>
    </w:lvl>
    <w:lvl w:ilvl="7" w:tplc="74E265F4" w:tentative="1">
      <w:start w:val="1"/>
      <w:numFmt w:val="lowerLetter"/>
      <w:lvlText w:val="%8."/>
      <w:lvlJc w:val="left"/>
      <w:pPr>
        <w:tabs>
          <w:tab w:val="num" w:pos="5760"/>
        </w:tabs>
        <w:ind w:left="5760" w:hanging="360"/>
      </w:pPr>
    </w:lvl>
    <w:lvl w:ilvl="8" w:tplc="C3AE9B20" w:tentative="1">
      <w:start w:val="1"/>
      <w:numFmt w:val="lowerRoman"/>
      <w:lvlText w:val="%9."/>
      <w:lvlJc w:val="right"/>
      <w:pPr>
        <w:tabs>
          <w:tab w:val="num" w:pos="6480"/>
        </w:tabs>
        <w:ind w:left="6480" w:hanging="180"/>
      </w:pPr>
    </w:lvl>
  </w:abstractNum>
  <w:abstractNum w:abstractNumId="92">
    <w:nsid w:val="238D14E4"/>
    <w:multiLevelType w:val="hybridMultilevel"/>
    <w:tmpl w:val="6700E9F0"/>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93">
    <w:nsid w:val="23B879FF"/>
    <w:multiLevelType w:val="hybridMultilevel"/>
    <w:tmpl w:val="EC5E905A"/>
    <w:lvl w:ilvl="0" w:tplc="988239EA">
      <w:start w:val="1"/>
      <w:numFmt w:val="decimal"/>
      <w:lvlText w:val="%1)"/>
      <w:lvlJc w:val="left"/>
      <w:pPr>
        <w:tabs>
          <w:tab w:val="num" w:pos="720"/>
        </w:tabs>
        <w:ind w:left="720" w:hanging="360"/>
      </w:pPr>
      <w:rPr>
        <w:rFonts w:hint="default"/>
      </w:rPr>
    </w:lvl>
    <w:lvl w:ilvl="1" w:tplc="04100003">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4">
    <w:nsid w:val="23EC511C"/>
    <w:multiLevelType w:val="hybridMultilevel"/>
    <w:tmpl w:val="B9CEC3A4"/>
    <w:lvl w:ilvl="0" w:tplc="A8DCA6DA">
      <w:start w:val="1"/>
      <w:numFmt w:val="bullet"/>
      <w:lvlText w:val="♦"/>
      <w:lvlJc w:val="left"/>
      <w:pPr>
        <w:tabs>
          <w:tab w:val="num" w:pos="680"/>
        </w:tabs>
        <w:ind w:left="680" w:hanging="340"/>
      </w:pPr>
      <w:rPr>
        <w:rFonts w:ascii="Book Antiqua" w:hAnsi="Book Antiqua" w:hint="default"/>
        <w:b w:val="0"/>
        <w:i w:val="0"/>
        <w:color w:val="auto"/>
      </w:rPr>
    </w:lvl>
    <w:lvl w:ilvl="1" w:tplc="0E90F808">
      <w:start w:val="1"/>
      <w:numFmt w:val="bullet"/>
      <w:lvlText w:val="♦"/>
      <w:lvlJc w:val="left"/>
      <w:pPr>
        <w:tabs>
          <w:tab w:val="num" w:pos="340"/>
        </w:tabs>
        <w:ind w:left="340" w:hanging="340"/>
      </w:pPr>
      <w:rPr>
        <w:rFonts w:ascii="Book Antiqua" w:hAnsi="Book Antiqua" w:hint="default"/>
        <w:b w:val="0"/>
        <w:i w:val="0"/>
        <w:color w:val="auto"/>
      </w:rPr>
    </w:lvl>
    <w:lvl w:ilvl="2" w:tplc="11A67216">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5">
    <w:nsid w:val="23F94806"/>
    <w:multiLevelType w:val="hybridMultilevel"/>
    <w:tmpl w:val="BB925712"/>
    <w:lvl w:ilvl="0" w:tplc="A8DCA6DA">
      <w:start w:val="1"/>
      <w:numFmt w:val="bullet"/>
      <w:lvlText w:val=""/>
      <w:lvlJc w:val="left"/>
      <w:pPr>
        <w:tabs>
          <w:tab w:val="num" w:pos="340"/>
        </w:tabs>
        <w:ind w:left="340" w:hanging="340"/>
      </w:pPr>
      <w:rPr>
        <w:rFonts w:ascii="Symbol" w:hAnsi="Symbol" w:hint="default"/>
        <w:color w:val="auto"/>
      </w:rPr>
    </w:lvl>
    <w:lvl w:ilvl="1" w:tplc="0E90F808">
      <w:start w:val="1"/>
      <w:numFmt w:val="lowerLetter"/>
      <w:lvlText w:val="%2)"/>
      <w:lvlJc w:val="left"/>
      <w:pPr>
        <w:tabs>
          <w:tab w:val="num" w:pos="1440"/>
        </w:tabs>
        <w:ind w:left="1440" w:hanging="360"/>
      </w:pPr>
      <w:rPr>
        <w:rFonts w:hint="default"/>
      </w:rPr>
    </w:lvl>
    <w:lvl w:ilvl="2" w:tplc="11A67216">
      <w:start w:val="1"/>
      <w:numFmt w:val="lowerLetter"/>
      <w:lvlText w:val="%3)"/>
      <w:lvlJc w:val="left"/>
      <w:pPr>
        <w:tabs>
          <w:tab w:val="num" w:pos="2160"/>
        </w:tabs>
        <w:ind w:left="2160" w:hanging="360"/>
      </w:pPr>
      <w:rPr>
        <w:rFonts w:ascii="Times New Roman" w:eastAsia="Times New Roman" w:hAnsi="Times New Roman" w:cs="Times New Roman"/>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96">
    <w:nsid w:val="24B154E8"/>
    <w:multiLevelType w:val="hybridMultilevel"/>
    <w:tmpl w:val="34843C4E"/>
    <w:lvl w:ilvl="0" w:tplc="D2686410">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7">
    <w:nsid w:val="24EF1951"/>
    <w:multiLevelType w:val="multilevel"/>
    <w:tmpl w:val="6E4817B6"/>
    <w:lvl w:ilvl="0">
      <w:start w:val="32"/>
      <w:numFmt w:val="decimal"/>
      <w:lvlText w:val="%1."/>
      <w:lvlJc w:val="left"/>
      <w:pPr>
        <w:tabs>
          <w:tab w:val="num" w:pos="340"/>
        </w:tabs>
        <w:ind w:left="340" w:hanging="340"/>
      </w:pPr>
      <w:rPr>
        <w:rFonts w:ascii="Times New Roman" w:hAnsi="Times New Roman" w:hint="default"/>
        <w:b/>
        <w:i w:val="0"/>
        <w:sz w:val="24"/>
      </w:rPr>
    </w:lvl>
    <w:lvl w:ilvl="1">
      <w:start w:val="1"/>
      <w:numFmt w:val="decimal"/>
      <w:isLgl/>
      <w:lvlText w:val="%1.%2"/>
      <w:lvlJc w:val="left"/>
      <w:pPr>
        <w:tabs>
          <w:tab w:val="num" w:pos="420"/>
        </w:tabs>
        <w:ind w:left="420" w:hanging="420"/>
      </w:pPr>
      <w:rPr>
        <w:rFonts w:hint="default"/>
        <w:b/>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nsid w:val="25BE1913"/>
    <w:multiLevelType w:val="hybridMultilevel"/>
    <w:tmpl w:val="3F82CD2A"/>
    <w:lvl w:ilvl="0" w:tplc="B1AA6454">
      <w:start w:val="1"/>
      <w:numFmt w:val="decimal"/>
      <w:lvlText w:val="%1)"/>
      <w:lvlJc w:val="left"/>
      <w:pPr>
        <w:tabs>
          <w:tab w:val="num" w:pos="1021"/>
        </w:tabs>
        <w:ind w:left="1021" w:hanging="341"/>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9">
    <w:nsid w:val="270B7876"/>
    <w:multiLevelType w:val="hybridMultilevel"/>
    <w:tmpl w:val="41D4E9D8"/>
    <w:lvl w:ilvl="0" w:tplc="DDD4C6F0">
      <w:start w:val="4"/>
      <w:numFmt w:val="bullet"/>
      <w:lvlText w:val=""/>
      <w:lvlJc w:val="left"/>
      <w:pPr>
        <w:tabs>
          <w:tab w:val="num" w:pos="964"/>
        </w:tabs>
        <w:ind w:left="964" w:hanging="340"/>
      </w:pPr>
      <w:rPr>
        <w:rFonts w:ascii="Wingdings" w:hAnsi="Wingdings" w:hint="default"/>
      </w:rPr>
    </w:lvl>
    <w:lvl w:ilvl="1" w:tplc="E0CCB754"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100">
    <w:nsid w:val="27E83A1A"/>
    <w:multiLevelType w:val="hybridMultilevel"/>
    <w:tmpl w:val="7B44570A"/>
    <w:lvl w:ilvl="0" w:tplc="B914A32A">
      <w:start w:val="1"/>
      <w:numFmt w:val="bullet"/>
      <w:lvlText w:val=""/>
      <w:lvlJc w:val="left"/>
      <w:pPr>
        <w:tabs>
          <w:tab w:val="num" w:pos="720"/>
        </w:tabs>
        <w:ind w:left="720" w:hanging="360"/>
      </w:pPr>
      <w:rPr>
        <w:rFonts w:ascii="Symbol" w:hAnsi="Symbol" w:cs="Times New Roman" w:hint="default"/>
      </w:rPr>
    </w:lvl>
    <w:lvl w:ilvl="1" w:tplc="33D49CEA" w:tentative="1">
      <w:start w:val="1"/>
      <w:numFmt w:val="bullet"/>
      <w:lvlText w:val="o"/>
      <w:lvlJc w:val="left"/>
      <w:pPr>
        <w:tabs>
          <w:tab w:val="num" w:pos="1440"/>
        </w:tabs>
        <w:ind w:left="1440" w:hanging="360"/>
      </w:pPr>
      <w:rPr>
        <w:rFonts w:ascii="Courier New" w:hAnsi="Courier New" w:cs="Courier New" w:hint="default"/>
      </w:rPr>
    </w:lvl>
    <w:lvl w:ilvl="2" w:tplc="66902CEE" w:tentative="1">
      <w:start w:val="1"/>
      <w:numFmt w:val="bullet"/>
      <w:lvlText w:val=""/>
      <w:lvlJc w:val="left"/>
      <w:pPr>
        <w:tabs>
          <w:tab w:val="num" w:pos="2160"/>
        </w:tabs>
        <w:ind w:left="2160" w:hanging="360"/>
      </w:pPr>
      <w:rPr>
        <w:rFonts w:ascii="Wingdings" w:hAnsi="Wingdings" w:hint="default"/>
      </w:rPr>
    </w:lvl>
    <w:lvl w:ilvl="3" w:tplc="1C1230C8" w:tentative="1">
      <w:start w:val="1"/>
      <w:numFmt w:val="bullet"/>
      <w:lvlText w:val=""/>
      <w:lvlJc w:val="left"/>
      <w:pPr>
        <w:tabs>
          <w:tab w:val="num" w:pos="2880"/>
        </w:tabs>
        <w:ind w:left="2880" w:hanging="360"/>
      </w:pPr>
      <w:rPr>
        <w:rFonts w:ascii="Symbol" w:hAnsi="Symbol" w:hint="default"/>
      </w:rPr>
    </w:lvl>
    <w:lvl w:ilvl="4" w:tplc="EA9C1528" w:tentative="1">
      <w:start w:val="1"/>
      <w:numFmt w:val="bullet"/>
      <w:lvlText w:val="o"/>
      <w:lvlJc w:val="left"/>
      <w:pPr>
        <w:tabs>
          <w:tab w:val="num" w:pos="3600"/>
        </w:tabs>
        <w:ind w:left="3600" w:hanging="360"/>
      </w:pPr>
      <w:rPr>
        <w:rFonts w:ascii="Courier New" w:hAnsi="Courier New" w:cs="Courier New" w:hint="default"/>
      </w:rPr>
    </w:lvl>
    <w:lvl w:ilvl="5" w:tplc="FC144200" w:tentative="1">
      <w:start w:val="1"/>
      <w:numFmt w:val="bullet"/>
      <w:lvlText w:val=""/>
      <w:lvlJc w:val="left"/>
      <w:pPr>
        <w:tabs>
          <w:tab w:val="num" w:pos="4320"/>
        </w:tabs>
        <w:ind w:left="4320" w:hanging="360"/>
      </w:pPr>
      <w:rPr>
        <w:rFonts w:ascii="Wingdings" w:hAnsi="Wingdings" w:hint="default"/>
      </w:rPr>
    </w:lvl>
    <w:lvl w:ilvl="6" w:tplc="8432E83A" w:tentative="1">
      <w:start w:val="1"/>
      <w:numFmt w:val="bullet"/>
      <w:lvlText w:val=""/>
      <w:lvlJc w:val="left"/>
      <w:pPr>
        <w:tabs>
          <w:tab w:val="num" w:pos="5040"/>
        </w:tabs>
        <w:ind w:left="5040" w:hanging="360"/>
      </w:pPr>
      <w:rPr>
        <w:rFonts w:ascii="Symbol" w:hAnsi="Symbol" w:hint="default"/>
      </w:rPr>
    </w:lvl>
    <w:lvl w:ilvl="7" w:tplc="8084D8E6" w:tentative="1">
      <w:start w:val="1"/>
      <w:numFmt w:val="bullet"/>
      <w:lvlText w:val="o"/>
      <w:lvlJc w:val="left"/>
      <w:pPr>
        <w:tabs>
          <w:tab w:val="num" w:pos="5760"/>
        </w:tabs>
        <w:ind w:left="5760" w:hanging="360"/>
      </w:pPr>
      <w:rPr>
        <w:rFonts w:ascii="Courier New" w:hAnsi="Courier New" w:cs="Courier New" w:hint="default"/>
      </w:rPr>
    </w:lvl>
    <w:lvl w:ilvl="8" w:tplc="AC62D196" w:tentative="1">
      <w:start w:val="1"/>
      <w:numFmt w:val="bullet"/>
      <w:lvlText w:val=""/>
      <w:lvlJc w:val="left"/>
      <w:pPr>
        <w:tabs>
          <w:tab w:val="num" w:pos="6480"/>
        </w:tabs>
        <w:ind w:left="6480" w:hanging="360"/>
      </w:pPr>
      <w:rPr>
        <w:rFonts w:ascii="Wingdings" w:hAnsi="Wingdings" w:hint="default"/>
      </w:rPr>
    </w:lvl>
  </w:abstractNum>
  <w:abstractNum w:abstractNumId="101">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102">
    <w:nsid w:val="282E1661"/>
    <w:multiLevelType w:val="hybridMultilevel"/>
    <w:tmpl w:val="632ABF12"/>
    <w:lvl w:ilvl="0" w:tplc="3CFC096E">
      <w:start w:val="1"/>
      <w:numFmt w:val="decimal"/>
      <w:lvlText w:val="%1)"/>
      <w:lvlJc w:val="left"/>
      <w:pPr>
        <w:ind w:left="720" w:hanging="360"/>
      </w:pPr>
      <w:rPr>
        <w:rFonts w:hint="default"/>
      </w:rPr>
    </w:lvl>
    <w:lvl w:ilvl="1" w:tplc="3EF8FA20" w:tentative="1">
      <w:start w:val="1"/>
      <w:numFmt w:val="lowerLetter"/>
      <w:lvlText w:val="%2."/>
      <w:lvlJc w:val="left"/>
      <w:pPr>
        <w:ind w:left="1440" w:hanging="360"/>
      </w:pPr>
    </w:lvl>
    <w:lvl w:ilvl="2" w:tplc="58562D66" w:tentative="1">
      <w:start w:val="1"/>
      <w:numFmt w:val="lowerRoman"/>
      <w:lvlText w:val="%3."/>
      <w:lvlJc w:val="right"/>
      <w:pPr>
        <w:ind w:left="2160" w:hanging="180"/>
      </w:pPr>
    </w:lvl>
    <w:lvl w:ilvl="3" w:tplc="F01AC088" w:tentative="1">
      <w:start w:val="1"/>
      <w:numFmt w:val="decimal"/>
      <w:lvlText w:val="%4."/>
      <w:lvlJc w:val="left"/>
      <w:pPr>
        <w:ind w:left="2880" w:hanging="360"/>
      </w:pPr>
    </w:lvl>
    <w:lvl w:ilvl="4" w:tplc="9EE42340" w:tentative="1">
      <w:start w:val="1"/>
      <w:numFmt w:val="lowerLetter"/>
      <w:lvlText w:val="%5."/>
      <w:lvlJc w:val="left"/>
      <w:pPr>
        <w:ind w:left="3600" w:hanging="360"/>
      </w:pPr>
    </w:lvl>
    <w:lvl w:ilvl="5" w:tplc="C6D8EE60" w:tentative="1">
      <w:start w:val="1"/>
      <w:numFmt w:val="lowerRoman"/>
      <w:lvlText w:val="%6."/>
      <w:lvlJc w:val="right"/>
      <w:pPr>
        <w:ind w:left="4320" w:hanging="180"/>
      </w:pPr>
    </w:lvl>
    <w:lvl w:ilvl="6" w:tplc="94945F54" w:tentative="1">
      <w:start w:val="1"/>
      <w:numFmt w:val="decimal"/>
      <w:lvlText w:val="%7."/>
      <w:lvlJc w:val="left"/>
      <w:pPr>
        <w:ind w:left="5040" w:hanging="360"/>
      </w:pPr>
    </w:lvl>
    <w:lvl w:ilvl="7" w:tplc="B8AE7A32" w:tentative="1">
      <w:start w:val="1"/>
      <w:numFmt w:val="lowerLetter"/>
      <w:lvlText w:val="%8."/>
      <w:lvlJc w:val="left"/>
      <w:pPr>
        <w:ind w:left="5760" w:hanging="360"/>
      </w:pPr>
    </w:lvl>
    <w:lvl w:ilvl="8" w:tplc="43E40A9E" w:tentative="1">
      <w:start w:val="1"/>
      <w:numFmt w:val="lowerRoman"/>
      <w:lvlText w:val="%9."/>
      <w:lvlJc w:val="right"/>
      <w:pPr>
        <w:ind w:left="6480" w:hanging="180"/>
      </w:pPr>
    </w:lvl>
  </w:abstractNum>
  <w:abstractNum w:abstractNumId="103">
    <w:nsid w:val="29BA00B8"/>
    <w:multiLevelType w:val="hybridMultilevel"/>
    <w:tmpl w:val="D7F68872"/>
    <w:lvl w:ilvl="0" w:tplc="9A9CBE24">
      <w:start w:val="18"/>
      <w:numFmt w:val="bullet"/>
      <w:lvlText w:val=""/>
      <w:lvlJc w:val="left"/>
      <w:pPr>
        <w:ind w:left="1060" w:hanging="360"/>
      </w:pPr>
      <w:rPr>
        <w:rFonts w:ascii="Wingdings" w:hAnsi="Wingdings" w:hint="default"/>
        <w:b w:val="0"/>
        <w:i w:val="0"/>
      </w:rPr>
    </w:lvl>
    <w:lvl w:ilvl="1" w:tplc="1F3A4904">
      <w:numFmt w:val="bullet"/>
      <w:lvlText w:val="•"/>
      <w:lvlJc w:val="left"/>
      <w:pPr>
        <w:ind w:left="1780" w:hanging="360"/>
      </w:pPr>
      <w:rPr>
        <w:rFonts w:ascii="Times New Roman" w:eastAsia="Times New Roman" w:hAnsi="Times New Roman" w:cs="Times New Roman"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04">
    <w:nsid w:val="2A814BAB"/>
    <w:multiLevelType w:val="hybridMultilevel"/>
    <w:tmpl w:val="47609486"/>
    <w:lvl w:ilvl="0" w:tplc="4E60201A">
      <w:start w:val="1"/>
      <w:numFmt w:val="upperLetter"/>
      <w:lvlText w:val="%1)"/>
      <w:lvlJc w:val="left"/>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5">
    <w:nsid w:val="2C171B6E"/>
    <w:multiLevelType w:val="hybridMultilevel"/>
    <w:tmpl w:val="E4C05170"/>
    <w:lvl w:ilvl="0" w:tplc="D4369588">
      <w:start w:val="1"/>
      <w:numFmt w:val="bullet"/>
      <w:lvlText w:val=""/>
      <w:lvlJc w:val="left"/>
      <w:pPr>
        <w:ind w:left="479" w:hanging="360"/>
      </w:pPr>
      <w:rPr>
        <w:rFonts w:ascii="Symbol" w:hAnsi="Symbol" w:hint="default"/>
      </w:rPr>
    </w:lvl>
    <w:lvl w:ilvl="1" w:tplc="04100019" w:tentative="1">
      <w:start w:val="1"/>
      <w:numFmt w:val="bullet"/>
      <w:lvlText w:val="o"/>
      <w:lvlJc w:val="left"/>
      <w:pPr>
        <w:ind w:left="1199" w:hanging="360"/>
      </w:pPr>
      <w:rPr>
        <w:rFonts w:ascii="Courier New" w:hAnsi="Courier New" w:cs="Courier New" w:hint="default"/>
      </w:rPr>
    </w:lvl>
    <w:lvl w:ilvl="2" w:tplc="0410001B" w:tentative="1">
      <w:start w:val="1"/>
      <w:numFmt w:val="bullet"/>
      <w:lvlText w:val=""/>
      <w:lvlJc w:val="left"/>
      <w:pPr>
        <w:ind w:left="1919" w:hanging="360"/>
      </w:pPr>
      <w:rPr>
        <w:rFonts w:ascii="Wingdings" w:hAnsi="Wingdings" w:hint="default"/>
      </w:rPr>
    </w:lvl>
    <w:lvl w:ilvl="3" w:tplc="0410000F" w:tentative="1">
      <w:start w:val="1"/>
      <w:numFmt w:val="bullet"/>
      <w:lvlText w:val=""/>
      <w:lvlJc w:val="left"/>
      <w:pPr>
        <w:ind w:left="2639" w:hanging="360"/>
      </w:pPr>
      <w:rPr>
        <w:rFonts w:ascii="Symbol" w:hAnsi="Symbol" w:hint="default"/>
      </w:rPr>
    </w:lvl>
    <w:lvl w:ilvl="4" w:tplc="04100019" w:tentative="1">
      <w:start w:val="1"/>
      <w:numFmt w:val="bullet"/>
      <w:lvlText w:val="o"/>
      <w:lvlJc w:val="left"/>
      <w:pPr>
        <w:ind w:left="3359" w:hanging="360"/>
      </w:pPr>
      <w:rPr>
        <w:rFonts w:ascii="Courier New" w:hAnsi="Courier New" w:cs="Courier New" w:hint="default"/>
      </w:rPr>
    </w:lvl>
    <w:lvl w:ilvl="5" w:tplc="0410001B" w:tentative="1">
      <w:start w:val="1"/>
      <w:numFmt w:val="bullet"/>
      <w:lvlText w:val=""/>
      <w:lvlJc w:val="left"/>
      <w:pPr>
        <w:ind w:left="4079" w:hanging="360"/>
      </w:pPr>
      <w:rPr>
        <w:rFonts w:ascii="Wingdings" w:hAnsi="Wingdings" w:hint="default"/>
      </w:rPr>
    </w:lvl>
    <w:lvl w:ilvl="6" w:tplc="0410000F" w:tentative="1">
      <w:start w:val="1"/>
      <w:numFmt w:val="bullet"/>
      <w:lvlText w:val=""/>
      <w:lvlJc w:val="left"/>
      <w:pPr>
        <w:ind w:left="4799" w:hanging="360"/>
      </w:pPr>
      <w:rPr>
        <w:rFonts w:ascii="Symbol" w:hAnsi="Symbol" w:hint="default"/>
      </w:rPr>
    </w:lvl>
    <w:lvl w:ilvl="7" w:tplc="04100019" w:tentative="1">
      <w:start w:val="1"/>
      <w:numFmt w:val="bullet"/>
      <w:lvlText w:val="o"/>
      <w:lvlJc w:val="left"/>
      <w:pPr>
        <w:ind w:left="5519" w:hanging="360"/>
      </w:pPr>
      <w:rPr>
        <w:rFonts w:ascii="Courier New" w:hAnsi="Courier New" w:cs="Courier New" w:hint="default"/>
      </w:rPr>
    </w:lvl>
    <w:lvl w:ilvl="8" w:tplc="0410001B" w:tentative="1">
      <w:start w:val="1"/>
      <w:numFmt w:val="bullet"/>
      <w:lvlText w:val=""/>
      <w:lvlJc w:val="left"/>
      <w:pPr>
        <w:ind w:left="6239" w:hanging="360"/>
      </w:pPr>
      <w:rPr>
        <w:rFonts w:ascii="Wingdings" w:hAnsi="Wingdings" w:hint="default"/>
      </w:rPr>
    </w:lvl>
  </w:abstractNum>
  <w:abstractNum w:abstractNumId="106">
    <w:nsid w:val="2C307496"/>
    <w:multiLevelType w:val="hybridMultilevel"/>
    <w:tmpl w:val="D7381CF2"/>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107">
    <w:nsid w:val="2C516538"/>
    <w:multiLevelType w:val="hybridMultilevel"/>
    <w:tmpl w:val="B5BA3584"/>
    <w:lvl w:ilvl="0" w:tplc="04100001">
      <w:start w:val="1"/>
      <w:numFmt w:val="decimal"/>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08">
    <w:nsid w:val="2C5D2107"/>
    <w:multiLevelType w:val="hybridMultilevel"/>
    <w:tmpl w:val="9CC0EF88"/>
    <w:lvl w:ilvl="0" w:tplc="0410000F">
      <w:start w:val="1"/>
      <w:numFmt w:val="bullet"/>
      <w:lvlText w:val="-"/>
      <w:lvlJc w:val="left"/>
      <w:pPr>
        <w:tabs>
          <w:tab w:val="num" w:pos="700"/>
        </w:tabs>
        <w:ind w:left="700" w:hanging="340"/>
      </w:pPr>
      <w:rPr>
        <w:rFonts w:ascii="Arial" w:hAnsi="Arial" w:hint="default"/>
        <w:b w:val="0"/>
        <w:color w:val="auto"/>
        <w:sz w:val="24"/>
        <w:szCs w:val="24"/>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09">
    <w:nsid w:val="2CF334F6"/>
    <w:multiLevelType w:val="hybridMultilevel"/>
    <w:tmpl w:val="FB14DAA0"/>
    <w:lvl w:ilvl="0" w:tplc="830A9FA6">
      <w:start w:val="1"/>
      <w:numFmt w:val="bullet"/>
      <w:lvlText w:val=""/>
      <w:lvlJc w:val="left"/>
      <w:pPr>
        <w:tabs>
          <w:tab w:val="num" w:pos="340"/>
        </w:tabs>
        <w:ind w:left="340" w:hanging="340"/>
      </w:pPr>
      <w:rPr>
        <w:rFonts w:ascii="Symbol" w:hAnsi="Symbol" w:hint="default"/>
        <w:color w:val="auto"/>
      </w:rPr>
    </w:lvl>
    <w:lvl w:ilvl="1" w:tplc="327E717A" w:tentative="1">
      <w:start w:val="1"/>
      <w:numFmt w:val="bullet"/>
      <w:lvlText w:val="o"/>
      <w:lvlJc w:val="left"/>
      <w:pPr>
        <w:tabs>
          <w:tab w:val="num" w:pos="1440"/>
        </w:tabs>
        <w:ind w:left="1440" w:hanging="360"/>
      </w:pPr>
      <w:rPr>
        <w:rFonts w:ascii="Courier New" w:hAnsi="Courier New" w:cs="Courier New" w:hint="default"/>
      </w:rPr>
    </w:lvl>
    <w:lvl w:ilvl="2" w:tplc="BCB4B628" w:tentative="1">
      <w:start w:val="1"/>
      <w:numFmt w:val="bullet"/>
      <w:lvlText w:val=""/>
      <w:lvlJc w:val="left"/>
      <w:pPr>
        <w:tabs>
          <w:tab w:val="num" w:pos="2160"/>
        </w:tabs>
        <w:ind w:left="2160" w:hanging="360"/>
      </w:pPr>
      <w:rPr>
        <w:rFonts w:ascii="Wingdings" w:hAnsi="Wingdings" w:hint="default"/>
      </w:rPr>
    </w:lvl>
    <w:lvl w:ilvl="3" w:tplc="A63A6D70" w:tentative="1">
      <w:start w:val="1"/>
      <w:numFmt w:val="bullet"/>
      <w:lvlText w:val=""/>
      <w:lvlJc w:val="left"/>
      <w:pPr>
        <w:tabs>
          <w:tab w:val="num" w:pos="2880"/>
        </w:tabs>
        <w:ind w:left="2880" w:hanging="360"/>
      </w:pPr>
      <w:rPr>
        <w:rFonts w:ascii="Symbol" w:hAnsi="Symbol" w:hint="default"/>
      </w:rPr>
    </w:lvl>
    <w:lvl w:ilvl="4" w:tplc="FD36CD4E" w:tentative="1">
      <w:start w:val="1"/>
      <w:numFmt w:val="bullet"/>
      <w:lvlText w:val="o"/>
      <w:lvlJc w:val="left"/>
      <w:pPr>
        <w:tabs>
          <w:tab w:val="num" w:pos="3600"/>
        </w:tabs>
        <w:ind w:left="3600" w:hanging="360"/>
      </w:pPr>
      <w:rPr>
        <w:rFonts w:ascii="Courier New" w:hAnsi="Courier New" w:cs="Courier New" w:hint="default"/>
      </w:rPr>
    </w:lvl>
    <w:lvl w:ilvl="5" w:tplc="BDBA0632" w:tentative="1">
      <w:start w:val="1"/>
      <w:numFmt w:val="bullet"/>
      <w:lvlText w:val=""/>
      <w:lvlJc w:val="left"/>
      <w:pPr>
        <w:tabs>
          <w:tab w:val="num" w:pos="4320"/>
        </w:tabs>
        <w:ind w:left="4320" w:hanging="360"/>
      </w:pPr>
      <w:rPr>
        <w:rFonts w:ascii="Wingdings" w:hAnsi="Wingdings" w:hint="default"/>
      </w:rPr>
    </w:lvl>
    <w:lvl w:ilvl="6" w:tplc="060C52A8" w:tentative="1">
      <w:start w:val="1"/>
      <w:numFmt w:val="bullet"/>
      <w:lvlText w:val=""/>
      <w:lvlJc w:val="left"/>
      <w:pPr>
        <w:tabs>
          <w:tab w:val="num" w:pos="5040"/>
        </w:tabs>
        <w:ind w:left="5040" w:hanging="360"/>
      </w:pPr>
      <w:rPr>
        <w:rFonts w:ascii="Symbol" w:hAnsi="Symbol" w:hint="default"/>
      </w:rPr>
    </w:lvl>
    <w:lvl w:ilvl="7" w:tplc="7C88F8A8" w:tentative="1">
      <w:start w:val="1"/>
      <w:numFmt w:val="bullet"/>
      <w:lvlText w:val="o"/>
      <w:lvlJc w:val="left"/>
      <w:pPr>
        <w:tabs>
          <w:tab w:val="num" w:pos="5760"/>
        </w:tabs>
        <w:ind w:left="5760" w:hanging="360"/>
      </w:pPr>
      <w:rPr>
        <w:rFonts w:ascii="Courier New" w:hAnsi="Courier New" w:cs="Courier New" w:hint="default"/>
      </w:rPr>
    </w:lvl>
    <w:lvl w:ilvl="8" w:tplc="093A42AE" w:tentative="1">
      <w:start w:val="1"/>
      <w:numFmt w:val="bullet"/>
      <w:lvlText w:val=""/>
      <w:lvlJc w:val="left"/>
      <w:pPr>
        <w:tabs>
          <w:tab w:val="num" w:pos="6480"/>
        </w:tabs>
        <w:ind w:left="6480" w:hanging="360"/>
      </w:pPr>
      <w:rPr>
        <w:rFonts w:ascii="Wingdings" w:hAnsi="Wingdings" w:hint="default"/>
      </w:rPr>
    </w:lvl>
  </w:abstractNum>
  <w:abstractNum w:abstractNumId="110">
    <w:nsid w:val="2DB95858"/>
    <w:multiLevelType w:val="hybridMultilevel"/>
    <w:tmpl w:val="EEF23914"/>
    <w:lvl w:ilvl="0" w:tplc="6D0C086A">
      <w:start w:val="1"/>
      <w:numFmt w:val="bullet"/>
      <w:lvlText w:val=""/>
      <w:lvlJc w:val="left"/>
      <w:pPr>
        <w:tabs>
          <w:tab w:val="num" w:pos="340"/>
        </w:tabs>
        <w:ind w:left="340" w:hanging="340"/>
      </w:pPr>
      <w:rPr>
        <w:rFonts w:ascii="Wingdings" w:hAnsi="Wingdings" w:hint="default"/>
      </w:rPr>
    </w:lvl>
    <w:lvl w:ilvl="1" w:tplc="04100019">
      <w:start w:val="1"/>
      <w:numFmt w:val="bullet"/>
      <w:lvlText w:val=""/>
      <w:lvlJc w:val="left"/>
      <w:pPr>
        <w:tabs>
          <w:tab w:val="num" w:pos="1420"/>
        </w:tabs>
        <w:ind w:left="1420" w:hanging="340"/>
      </w:pPr>
      <w:rPr>
        <w:rFonts w:ascii="Symbol" w:hAnsi="Symbol" w:hint="default"/>
        <w:b/>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11">
    <w:nsid w:val="2E5401D5"/>
    <w:multiLevelType w:val="hybridMultilevel"/>
    <w:tmpl w:val="D98EB0A4"/>
    <w:lvl w:ilvl="0" w:tplc="BB867392">
      <w:start w:val="1"/>
      <w:numFmt w:val="bullet"/>
      <w:lvlText w:val=""/>
      <w:lvlJc w:val="left"/>
      <w:pPr>
        <w:tabs>
          <w:tab w:val="num" w:pos="624"/>
        </w:tabs>
        <w:ind w:left="624" w:hanging="34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12">
    <w:nsid w:val="2EBA5EB4"/>
    <w:multiLevelType w:val="hybridMultilevel"/>
    <w:tmpl w:val="E49A9D3A"/>
    <w:lvl w:ilvl="0" w:tplc="83A0321E">
      <w:start w:val="1"/>
      <w:numFmt w:val="lowerLetter"/>
      <w:lvlText w:val="%1)"/>
      <w:lvlJc w:val="left"/>
      <w:pPr>
        <w:tabs>
          <w:tab w:val="num" w:pos="680"/>
        </w:tabs>
        <w:ind w:left="680" w:hanging="340"/>
      </w:pPr>
      <w:rPr>
        <w:rFonts w:hint="default"/>
        <w:b w:val="0"/>
        <w:i w:val="0"/>
      </w:rPr>
    </w:lvl>
    <w:lvl w:ilvl="1" w:tplc="18664E9E">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3">
    <w:nsid w:val="30660583"/>
    <w:multiLevelType w:val="hybridMultilevel"/>
    <w:tmpl w:val="63A40B32"/>
    <w:lvl w:ilvl="0" w:tplc="BC9A187A">
      <w:start w:val="1"/>
      <w:numFmt w:val="bullet"/>
      <w:lvlText w:val=""/>
      <w:lvlJc w:val="left"/>
      <w:pPr>
        <w:tabs>
          <w:tab w:val="num" w:pos="340"/>
        </w:tabs>
        <w:ind w:left="340" w:hanging="340"/>
      </w:pPr>
      <w:rPr>
        <w:rFonts w:ascii="Wingdings" w:hAnsi="Wingdings" w:hint="default"/>
      </w:rPr>
    </w:lvl>
    <w:lvl w:ilvl="1" w:tplc="04100003">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4">
    <w:nsid w:val="328B2D82"/>
    <w:multiLevelType w:val="hybridMultilevel"/>
    <w:tmpl w:val="0A1E642E"/>
    <w:lvl w:ilvl="0" w:tplc="AFD06D1C">
      <w:start w:val="1"/>
      <w:numFmt w:val="bullet"/>
      <w:lvlText w:val=""/>
      <w:lvlJc w:val="left"/>
      <w:pPr>
        <w:tabs>
          <w:tab w:val="num" w:pos="1021"/>
        </w:tabs>
        <w:ind w:left="1021" w:hanging="341"/>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15">
    <w:nsid w:val="32983BCA"/>
    <w:multiLevelType w:val="hybridMultilevel"/>
    <w:tmpl w:val="EF8421FA"/>
    <w:lvl w:ilvl="0" w:tplc="AFD06D1C">
      <w:start w:val="1"/>
      <w:numFmt w:val="decimal"/>
      <w:lvlText w:val="%1."/>
      <w:lvlJc w:val="left"/>
      <w:pPr>
        <w:tabs>
          <w:tab w:val="num" w:pos="680"/>
        </w:tabs>
        <w:ind w:left="680" w:hanging="340"/>
      </w:pPr>
      <w:rPr>
        <w:rFonts w:ascii="Times New Roman" w:hAnsi="Times New Roman" w:hint="default"/>
        <w:b w:val="0"/>
        <w:i w:val="0"/>
        <w:sz w:val="24"/>
        <w:szCs w:val="24"/>
      </w:rPr>
    </w:lvl>
    <w:lvl w:ilvl="1" w:tplc="04100019">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6">
    <w:nsid w:val="332B3BC4"/>
    <w:multiLevelType w:val="hybridMultilevel"/>
    <w:tmpl w:val="F8D4865C"/>
    <w:lvl w:ilvl="0" w:tplc="ECD2B994">
      <w:start w:val="1"/>
      <w:numFmt w:val="lowerLetter"/>
      <w:lvlText w:val="%1)"/>
      <w:lvlJc w:val="left"/>
      <w:pPr>
        <w:tabs>
          <w:tab w:val="num" w:pos="964"/>
        </w:tabs>
        <w:ind w:left="964" w:hanging="34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118">
    <w:nsid w:val="348E5736"/>
    <w:multiLevelType w:val="hybridMultilevel"/>
    <w:tmpl w:val="E166B044"/>
    <w:lvl w:ilvl="0" w:tplc="7B5C0B8E">
      <w:start w:val="11"/>
      <w:numFmt w:val="bullet"/>
      <w:lvlText w:val=""/>
      <w:lvlJc w:val="left"/>
      <w:pPr>
        <w:tabs>
          <w:tab w:val="num" w:pos="680"/>
        </w:tabs>
        <w:ind w:left="680" w:hanging="340"/>
      </w:pPr>
      <w:rPr>
        <w:rFonts w:ascii="Wingdings" w:hAnsi="Wingdings" w:hint="default"/>
      </w:rPr>
    </w:lvl>
    <w:lvl w:ilvl="1" w:tplc="F31ADAE4"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19">
    <w:nsid w:val="39152A0C"/>
    <w:multiLevelType w:val="hybridMultilevel"/>
    <w:tmpl w:val="88B87A5E"/>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20">
    <w:nsid w:val="3A0C2899"/>
    <w:multiLevelType w:val="hybridMultilevel"/>
    <w:tmpl w:val="B64C1D9E"/>
    <w:lvl w:ilvl="0" w:tplc="1E0AE488">
      <w:start w:val="9"/>
      <w:numFmt w:val="bullet"/>
      <w:lvlText w:val=""/>
      <w:lvlJc w:val="left"/>
      <w:pPr>
        <w:tabs>
          <w:tab w:val="num" w:pos="1021"/>
        </w:tabs>
        <w:ind w:left="1021" w:hanging="341"/>
      </w:pPr>
      <w:rPr>
        <w:rFonts w:ascii="Symbol" w:hAnsi="Symbol" w:cs="Times New Roman" w:hint="default"/>
        <w:b w:val="0"/>
        <w:i w:val="0"/>
        <w:sz w:val="28"/>
        <w:szCs w:val="28"/>
      </w:rPr>
    </w:lvl>
    <w:lvl w:ilvl="1" w:tplc="AF6EA64A">
      <w:start w:val="9"/>
      <w:numFmt w:val="decimal"/>
      <w:lvlText w:val="40.%2."/>
      <w:lvlJc w:val="center"/>
      <w:pPr>
        <w:tabs>
          <w:tab w:val="num" w:pos="680"/>
        </w:tabs>
        <w:ind w:left="680" w:hanging="340"/>
      </w:pPr>
      <w:rPr>
        <w:rFonts w:ascii="Times New Roman" w:hAnsi="Times New Roman" w:hint="default"/>
        <w:b/>
        <w:i w:val="0"/>
        <w:sz w:val="24"/>
        <w:szCs w:val="24"/>
      </w:rPr>
    </w:lvl>
    <w:lvl w:ilvl="2" w:tplc="03DC8786" w:tentative="1">
      <w:start w:val="1"/>
      <w:numFmt w:val="bullet"/>
      <w:lvlText w:val=""/>
      <w:lvlJc w:val="left"/>
      <w:pPr>
        <w:tabs>
          <w:tab w:val="num" w:pos="2160"/>
        </w:tabs>
        <w:ind w:left="2160" w:hanging="360"/>
      </w:pPr>
      <w:rPr>
        <w:rFonts w:ascii="Wingdings" w:hAnsi="Wingdings" w:hint="default"/>
      </w:rPr>
    </w:lvl>
    <w:lvl w:ilvl="3" w:tplc="AA9A7808" w:tentative="1">
      <w:start w:val="1"/>
      <w:numFmt w:val="bullet"/>
      <w:lvlText w:val=""/>
      <w:lvlJc w:val="left"/>
      <w:pPr>
        <w:tabs>
          <w:tab w:val="num" w:pos="2880"/>
        </w:tabs>
        <w:ind w:left="2880" w:hanging="360"/>
      </w:pPr>
      <w:rPr>
        <w:rFonts w:ascii="Symbol" w:hAnsi="Symbol" w:hint="default"/>
      </w:rPr>
    </w:lvl>
    <w:lvl w:ilvl="4" w:tplc="324AA0F0" w:tentative="1">
      <w:start w:val="1"/>
      <w:numFmt w:val="bullet"/>
      <w:lvlText w:val="o"/>
      <w:lvlJc w:val="left"/>
      <w:pPr>
        <w:tabs>
          <w:tab w:val="num" w:pos="3600"/>
        </w:tabs>
        <w:ind w:left="3600" w:hanging="360"/>
      </w:pPr>
      <w:rPr>
        <w:rFonts w:ascii="Courier New" w:hAnsi="Courier New" w:cs="Courier New" w:hint="default"/>
      </w:rPr>
    </w:lvl>
    <w:lvl w:ilvl="5" w:tplc="BDB8BDCC" w:tentative="1">
      <w:start w:val="1"/>
      <w:numFmt w:val="bullet"/>
      <w:lvlText w:val=""/>
      <w:lvlJc w:val="left"/>
      <w:pPr>
        <w:tabs>
          <w:tab w:val="num" w:pos="4320"/>
        </w:tabs>
        <w:ind w:left="4320" w:hanging="360"/>
      </w:pPr>
      <w:rPr>
        <w:rFonts w:ascii="Wingdings" w:hAnsi="Wingdings" w:hint="default"/>
      </w:rPr>
    </w:lvl>
    <w:lvl w:ilvl="6" w:tplc="CFCAFEC6" w:tentative="1">
      <w:start w:val="1"/>
      <w:numFmt w:val="bullet"/>
      <w:lvlText w:val=""/>
      <w:lvlJc w:val="left"/>
      <w:pPr>
        <w:tabs>
          <w:tab w:val="num" w:pos="5040"/>
        </w:tabs>
        <w:ind w:left="5040" w:hanging="360"/>
      </w:pPr>
      <w:rPr>
        <w:rFonts w:ascii="Symbol" w:hAnsi="Symbol" w:hint="default"/>
      </w:rPr>
    </w:lvl>
    <w:lvl w:ilvl="7" w:tplc="B0C2AA5C" w:tentative="1">
      <w:start w:val="1"/>
      <w:numFmt w:val="bullet"/>
      <w:lvlText w:val="o"/>
      <w:lvlJc w:val="left"/>
      <w:pPr>
        <w:tabs>
          <w:tab w:val="num" w:pos="5760"/>
        </w:tabs>
        <w:ind w:left="5760" w:hanging="360"/>
      </w:pPr>
      <w:rPr>
        <w:rFonts w:ascii="Courier New" w:hAnsi="Courier New" w:cs="Courier New" w:hint="default"/>
      </w:rPr>
    </w:lvl>
    <w:lvl w:ilvl="8" w:tplc="10E811D4" w:tentative="1">
      <w:start w:val="1"/>
      <w:numFmt w:val="bullet"/>
      <w:lvlText w:val=""/>
      <w:lvlJc w:val="left"/>
      <w:pPr>
        <w:tabs>
          <w:tab w:val="num" w:pos="6480"/>
        </w:tabs>
        <w:ind w:left="6480" w:hanging="360"/>
      </w:pPr>
      <w:rPr>
        <w:rFonts w:ascii="Wingdings" w:hAnsi="Wingdings" w:hint="default"/>
      </w:rPr>
    </w:lvl>
  </w:abstractNum>
  <w:abstractNum w:abstractNumId="121">
    <w:nsid w:val="3A9A72FB"/>
    <w:multiLevelType w:val="hybridMultilevel"/>
    <w:tmpl w:val="D25C8990"/>
    <w:lvl w:ilvl="0" w:tplc="0A0004DA">
      <w:start w:val="1"/>
      <w:numFmt w:val="decimal"/>
      <w:lvlText w:val="%1)"/>
      <w:lvlJc w:val="left"/>
      <w:pPr>
        <w:tabs>
          <w:tab w:val="num" w:pos="1361"/>
        </w:tabs>
        <w:ind w:left="1361" w:hanging="340"/>
      </w:pPr>
      <w:rPr>
        <w:rFonts w:ascii="Times New Roman" w:hAnsi="Times New Roman"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2">
    <w:nsid w:val="3B323317"/>
    <w:multiLevelType w:val="hybridMultilevel"/>
    <w:tmpl w:val="4E740A5C"/>
    <w:lvl w:ilvl="0" w:tplc="11380DEE">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23">
    <w:nsid w:val="3B711C76"/>
    <w:multiLevelType w:val="multilevel"/>
    <w:tmpl w:val="404E59EE"/>
    <w:lvl w:ilvl="0">
      <w:start w:val="47"/>
      <w:numFmt w:val="decimal"/>
      <w:lvlText w:val="%1."/>
      <w:lvlJc w:val="left"/>
      <w:pPr>
        <w:tabs>
          <w:tab w:val="num" w:pos="340"/>
        </w:tabs>
        <w:ind w:left="340" w:hanging="340"/>
      </w:pPr>
      <w:rPr>
        <w:rFonts w:ascii="Times New Roman" w:hAnsi="Times New Roman" w:hint="default"/>
        <w:b/>
        <w:i w:val="0"/>
        <w:sz w:val="24"/>
      </w:rPr>
    </w:lvl>
    <w:lvl w:ilvl="1">
      <w:start w:val="37"/>
      <w:numFmt w:val="decimal"/>
      <w:lvlText w:val="44.%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3B9158C2"/>
    <w:multiLevelType w:val="multilevel"/>
    <w:tmpl w:val="0E4247C2"/>
    <w:lvl w:ilvl="0">
      <w:start w:val="35"/>
      <w:numFmt w:val="decimal"/>
      <w:lvlText w:val="%1."/>
      <w:lvlJc w:val="left"/>
      <w:pPr>
        <w:ind w:left="420" w:hanging="420"/>
      </w:pPr>
      <w:rPr>
        <w:rFonts w:hint="default"/>
        <w:b/>
        <w:sz w:val="24"/>
      </w:rPr>
    </w:lvl>
    <w:lvl w:ilvl="1">
      <w:start w:val="1"/>
      <w:numFmt w:val="decimal"/>
      <w:lvlText w:val="%1.%2"/>
      <w:lvlJc w:val="left"/>
      <w:pPr>
        <w:ind w:left="704" w:hanging="420"/>
      </w:pPr>
      <w:rPr>
        <w:rFonts w:hint="default"/>
        <w:b/>
        <w:sz w:val="24"/>
      </w:rPr>
    </w:lvl>
    <w:lvl w:ilvl="2">
      <w:start w:val="1"/>
      <w:numFmt w:val="decimal"/>
      <w:lvlText w:val="%1.%2.%3"/>
      <w:lvlJc w:val="left"/>
      <w:pPr>
        <w:ind w:left="1288" w:hanging="720"/>
      </w:pPr>
      <w:rPr>
        <w:rFonts w:hint="default"/>
        <w:b/>
        <w:sz w:val="24"/>
      </w:rPr>
    </w:lvl>
    <w:lvl w:ilvl="3">
      <w:start w:val="1"/>
      <w:numFmt w:val="decimal"/>
      <w:lvlText w:val="%1.%2.%3.%4"/>
      <w:lvlJc w:val="left"/>
      <w:pPr>
        <w:ind w:left="1572" w:hanging="720"/>
      </w:pPr>
      <w:rPr>
        <w:rFonts w:hint="default"/>
        <w:b/>
        <w:sz w:val="24"/>
      </w:rPr>
    </w:lvl>
    <w:lvl w:ilvl="4">
      <w:start w:val="1"/>
      <w:numFmt w:val="decimal"/>
      <w:lvlText w:val="%1.%2.%3.%4.%5"/>
      <w:lvlJc w:val="left"/>
      <w:pPr>
        <w:ind w:left="2216" w:hanging="1080"/>
      </w:pPr>
      <w:rPr>
        <w:rFonts w:hint="default"/>
        <w:b/>
        <w:sz w:val="24"/>
      </w:rPr>
    </w:lvl>
    <w:lvl w:ilvl="5">
      <w:start w:val="1"/>
      <w:numFmt w:val="decimal"/>
      <w:lvlText w:val="%1.%2.%3.%4.%5.%6"/>
      <w:lvlJc w:val="left"/>
      <w:pPr>
        <w:ind w:left="2500" w:hanging="1080"/>
      </w:pPr>
      <w:rPr>
        <w:rFonts w:hint="default"/>
        <w:b/>
        <w:sz w:val="24"/>
      </w:rPr>
    </w:lvl>
    <w:lvl w:ilvl="6">
      <w:start w:val="1"/>
      <w:numFmt w:val="decimal"/>
      <w:lvlText w:val="%1.%2.%3.%4.%5.%6.%7"/>
      <w:lvlJc w:val="left"/>
      <w:pPr>
        <w:ind w:left="3144" w:hanging="1440"/>
      </w:pPr>
      <w:rPr>
        <w:rFonts w:hint="default"/>
        <w:b/>
        <w:sz w:val="24"/>
      </w:rPr>
    </w:lvl>
    <w:lvl w:ilvl="7">
      <w:start w:val="1"/>
      <w:numFmt w:val="decimal"/>
      <w:lvlText w:val="%1.%2.%3.%4.%5.%6.%7.%8"/>
      <w:lvlJc w:val="left"/>
      <w:pPr>
        <w:ind w:left="3428" w:hanging="1440"/>
      </w:pPr>
      <w:rPr>
        <w:rFonts w:hint="default"/>
        <w:b/>
        <w:sz w:val="24"/>
      </w:rPr>
    </w:lvl>
    <w:lvl w:ilvl="8">
      <w:start w:val="1"/>
      <w:numFmt w:val="decimal"/>
      <w:lvlText w:val="%1.%2.%3.%4.%5.%6.%7.%8.%9"/>
      <w:lvlJc w:val="left"/>
      <w:pPr>
        <w:ind w:left="4072" w:hanging="1800"/>
      </w:pPr>
      <w:rPr>
        <w:rFonts w:hint="default"/>
        <w:b/>
        <w:sz w:val="24"/>
      </w:rPr>
    </w:lvl>
  </w:abstractNum>
  <w:abstractNum w:abstractNumId="125">
    <w:nsid w:val="3D42606D"/>
    <w:multiLevelType w:val="hybridMultilevel"/>
    <w:tmpl w:val="1F9C07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6">
    <w:nsid w:val="3D983A2C"/>
    <w:multiLevelType w:val="singleLevel"/>
    <w:tmpl w:val="04100001"/>
    <w:name w:val="WW8Num25222"/>
    <w:lvl w:ilvl="0">
      <w:start w:val="1"/>
      <w:numFmt w:val="bullet"/>
      <w:lvlText w:val=""/>
      <w:lvlJc w:val="left"/>
      <w:pPr>
        <w:tabs>
          <w:tab w:val="num" w:pos="360"/>
        </w:tabs>
        <w:ind w:left="360" w:hanging="360"/>
      </w:pPr>
      <w:rPr>
        <w:rFonts w:ascii="Symbol" w:hAnsi="Symbol" w:hint="default"/>
      </w:rPr>
    </w:lvl>
  </w:abstractNum>
  <w:abstractNum w:abstractNumId="127">
    <w:nsid w:val="3E8241F9"/>
    <w:multiLevelType w:val="hybridMultilevel"/>
    <w:tmpl w:val="4C5E491E"/>
    <w:lvl w:ilvl="0" w:tplc="FA2ACFF2">
      <w:start w:val="1"/>
      <w:numFmt w:val="bullet"/>
      <w:lvlText w:val=""/>
      <w:lvlJc w:val="left"/>
      <w:pPr>
        <w:tabs>
          <w:tab w:val="num" w:pos="4608"/>
        </w:tabs>
        <w:ind w:left="4608" w:hanging="360"/>
      </w:pPr>
      <w:rPr>
        <w:rFonts w:ascii="Wingdings" w:hAnsi="Wingdings" w:hint="default"/>
      </w:rPr>
    </w:lvl>
    <w:lvl w:ilvl="1" w:tplc="F3D4D784" w:tentative="1">
      <w:start w:val="1"/>
      <w:numFmt w:val="bullet"/>
      <w:lvlText w:val="o"/>
      <w:lvlJc w:val="left"/>
      <w:pPr>
        <w:tabs>
          <w:tab w:val="num" w:pos="1080"/>
        </w:tabs>
        <w:ind w:left="1080" w:hanging="360"/>
      </w:pPr>
      <w:rPr>
        <w:rFonts w:ascii="Courier New" w:hAnsi="Courier New" w:cs="Courier New" w:hint="default"/>
      </w:rPr>
    </w:lvl>
    <w:lvl w:ilvl="2" w:tplc="7F1E36AA" w:tentative="1">
      <w:start w:val="1"/>
      <w:numFmt w:val="bullet"/>
      <w:lvlText w:val=""/>
      <w:lvlJc w:val="left"/>
      <w:pPr>
        <w:tabs>
          <w:tab w:val="num" w:pos="1800"/>
        </w:tabs>
        <w:ind w:left="1800" w:hanging="360"/>
      </w:pPr>
      <w:rPr>
        <w:rFonts w:ascii="Wingdings" w:hAnsi="Wingdings" w:hint="default"/>
      </w:rPr>
    </w:lvl>
    <w:lvl w:ilvl="3" w:tplc="A0C41DD6" w:tentative="1">
      <w:start w:val="1"/>
      <w:numFmt w:val="bullet"/>
      <w:lvlText w:val=""/>
      <w:lvlJc w:val="left"/>
      <w:pPr>
        <w:tabs>
          <w:tab w:val="num" w:pos="2520"/>
        </w:tabs>
        <w:ind w:left="2520" w:hanging="360"/>
      </w:pPr>
      <w:rPr>
        <w:rFonts w:ascii="Symbol" w:hAnsi="Symbol" w:hint="default"/>
      </w:rPr>
    </w:lvl>
    <w:lvl w:ilvl="4" w:tplc="DA5A714E" w:tentative="1">
      <w:start w:val="1"/>
      <w:numFmt w:val="bullet"/>
      <w:lvlText w:val="o"/>
      <w:lvlJc w:val="left"/>
      <w:pPr>
        <w:tabs>
          <w:tab w:val="num" w:pos="3240"/>
        </w:tabs>
        <w:ind w:left="3240" w:hanging="360"/>
      </w:pPr>
      <w:rPr>
        <w:rFonts w:ascii="Courier New" w:hAnsi="Courier New" w:cs="Courier New" w:hint="default"/>
      </w:rPr>
    </w:lvl>
    <w:lvl w:ilvl="5" w:tplc="301A9CA0" w:tentative="1">
      <w:start w:val="1"/>
      <w:numFmt w:val="bullet"/>
      <w:lvlText w:val=""/>
      <w:lvlJc w:val="left"/>
      <w:pPr>
        <w:tabs>
          <w:tab w:val="num" w:pos="3960"/>
        </w:tabs>
        <w:ind w:left="3960" w:hanging="360"/>
      </w:pPr>
      <w:rPr>
        <w:rFonts w:ascii="Wingdings" w:hAnsi="Wingdings" w:hint="default"/>
      </w:rPr>
    </w:lvl>
    <w:lvl w:ilvl="6" w:tplc="45B6A73C" w:tentative="1">
      <w:start w:val="1"/>
      <w:numFmt w:val="bullet"/>
      <w:lvlText w:val=""/>
      <w:lvlJc w:val="left"/>
      <w:pPr>
        <w:tabs>
          <w:tab w:val="num" w:pos="4680"/>
        </w:tabs>
        <w:ind w:left="4680" w:hanging="360"/>
      </w:pPr>
      <w:rPr>
        <w:rFonts w:ascii="Symbol" w:hAnsi="Symbol" w:hint="default"/>
      </w:rPr>
    </w:lvl>
    <w:lvl w:ilvl="7" w:tplc="231656FA" w:tentative="1">
      <w:start w:val="1"/>
      <w:numFmt w:val="bullet"/>
      <w:lvlText w:val="o"/>
      <w:lvlJc w:val="left"/>
      <w:pPr>
        <w:tabs>
          <w:tab w:val="num" w:pos="5400"/>
        </w:tabs>
        <w:ind w:left="5400" w:hanging="360"/>
      </w:pPr>
      <w:rPr>
        <w:rFonts w:ascii="Courier New" w:hAnsi="Courier New" w:cs="Courier New" w:hint="default"/>
      </w:rPr>
    </w:lvl>
    <w:lvl w:ilvl="8" w:tplc="0DB65D5A" w:tentative="1">
      <w:start w:val="1"/>
      <w:numFmt w:val="bullet"/>
      <w:lvlText w:val=""/>
      <w:lvlJc w:val="left"/>
      <w:pPr>
        <w:tabs>
          <w:tab w:val="num" w:pos="6120"/>
        </w:tabs>
        <w:ind w:left="6120" w:hanging="360"/>
      </w:pPr>
      <w:rPr>
        <w:rFonts w:ascii="Wingdings" w:hAnsi="Wingdings" w:hint="default"/>
      </w:rPr>
    </w:lvl>
  </w:abstractNum>
  <w:abstractNum w:abstractNumId="128">
    <w:nsid w:val="3F486FBE"/>
    <w:multiLevelType w:val="hybridMultilevel"/>
    <w:tmpl w:val="188893DA"/>
    <w:name w:val="WW8Num3522"/>
    <w:lvl w:ilvl="0" w:tplc="AA24A974">
      <w:start w:val="1"/>
      <w:numFmt w:val="decimal"/>
      <w:lvlText w:val="%1."/>
      <w:lvlJc w:val="left"/>
      <w:pPr>
        <w:tabs>
          <w:tab w:val="num" w:pos="720"/>
        </w:tabs>
        <w:ind w:left="720" w:hanging="360"/>
      </w:pPr>
    </w:lvl>
    <w:lvl w:ilvl="1" w:tplc="63CE652E" w:tentative="1">
      <w:start w:val="1"/>
      <w:numFmt w:val="lowerLetter"/>
      <w:lvlText w:val="%2."/>
      <w:lvlJc w:val="left"/>
      <w:pPr>
        <w:tabs>
          <w:tab w:val="num" w:pos="1440"/>
        </w:tabs>
        <w:ind w:left="1440" w:hanging="360"/>
      </w:pPr>
    </w:lvl>
    <w:lvl w:ilvl="2" w:tplc="2142224C" w:tentative="1">
      <w:start w:val="1"/>
      <w:numFmt w:val="lowerRoman"/>
      <w:lvlText w:val="%3."/>
      <w:lvlJc w:val="right"/>
      <w:pPr>
        <w:tabs>
          <w:tab w:val="num" w:pos="2160"/>
        </w:tabs>
        <w:ind w:left="2160" w:hanging="180"/>
      </w:pPr>
    </w:lvl>
    <w:lvl w:ilvl="3" w:tplc="08C858B2" w:tentative="1">
      <w:start w:val="1"/>
      <w:numFmt w:val="decimal"/>
      <w:lvlText w:val="%4."/>
      <w:lvlJc w:val="left"/>
      <w:pPr>
        <w:tabs>
          <w:tab w:val="num" w:pos="2880"/>
        </w:tabs>
        <w:ind w:left="2880" w:hanging="360"/>
      </w:pPr>
    </w:lvl>
    <w:lvl w:ilvl="4" w:tplc="271CB93E" w:tentative="1">
      <w:start w:val="1"/>
      <w:numFmt w:val="lowerLetter"/>
      <w:lvlText w:val="%5."/>
      <w:lvlJc w:val="left"/>
      <w:pPr>
        <w:tabs>
          <w:tab w:val="num" w:pos="3600"/>
        </w:tabs>
        <w:ind w:left="3600" w:hanging="360"/>
      </w:pPr>
    </w:lvl>
    <w:lvl w:ilvl="5" w:tplc="FF12F4FE" w:tentative="1">
      <w:start w:val="1"/>
      <w:numFmt w:val="lowerRoman"/>
      <w:lvlText w:val="%6."/>
      <w:lvlJc w:val="right"/>
      <w:pPr>
        <w:tabs>
          <w:tab w:val="num" w:pos="4320"/>
        </w:tabs>
        <w:ind w:left="4320" w:hanging="180"/>
      </w:pPr>
    </w:lvl>
    <w:lvl w:ilvl="6" w:tplc="603400E2" w:tentative="1">
      <w:start w:val="1"/>
      <w:numFmt w:val="decimal"/>
      <w:lvlText w:val="%7."/>
      <w:lvlJc w:val="left"/>
      <w:pPr>
        <w:tabs>
          <w:tab w:val="num" w:pos="5040"/>
        </w:tabs>
        <w:ind w:left="5040" w:hanging="360"/>
      </w:pPr>
    </w:lvl>
    <w:lvl w:ilvl="7" w:tplc="3586CD04" w:tentative="1">
      <w:start w:val="1"/>
      <w:numFmt w:val="lowerLetter"/>
      <w:lvlText w:val="%8."/>
      <w:lvlJc w:val="left"/>
      <w:pPr>
        <w:tabs>
          <w:tab w:val="num" w:pos="5760"/>
        </w:tabs>
        <w:ind w:left="5760" w:hanging="360"/>
      </w:pPr>
    </w:lvl>
    <w:lvl w:ilvl="8" w:tplc="8D9E7FB6" w:tentative="1">
      <w:start w:val="1"/>
      <w:numFmt w:val="lowerRoman"/>
      <w:lvlText w:val="%9."/>
      <w:lvlJc w:val="right"/>
      <w:pPr>
        <w:tabs>
          <w:tab w:val="num" w:pos="6480"/>
        </w:tabs>
        <w:ind w:left="6480" w:hanging="180"/>
      </w:pPr>
    </w:lvl>
  </w:abstractNum>
  <w:abstractNum w:abstractNumId="129">
    <w:nsid w:val="40B81CA0"/>
    <w:multiLevelType w:val="hybridMultilevel"/>
    <w:tmpl w:val="FEAEDEC2"/>
    <w:lvl w:ilvl="0" w:tplc="AD9AA01A">
      <w:start w:val="1"/>
      <w:numFmt w:val="bullet"/>
      <w:lvlText w:val=""/>
      <w:lvlJc w:val="left"/>
      <w:pPr>
        <w:tabs>
          <w:tab w:val="num" w:pos="227"/>
        </w:tabs>
        <w:ind w:left="227" w:hanging="227"/>
      </w:pPr>
      <w:rPr>
        <w:rFonts w:ascii="Wingdings" w:hAnsi="Wingdings" w:hint="default"/>
        <w:b w:val="0"/>
        <w:color w:val="auto"/>
        <w:sz w:val="24"/>
        <w:szCs w:val="24"/>
      </w:rPr>
    </w:lvl>
    <w:lvl w:ilvl="1" w:tplc="04100019" w:tentative="1">
      <w:start w:val="1"/>
      <w:numFmt w:val="bullet"/>
      <w:lvlText w:val="o"/>
      <w:lvlJc w:val="left"/>
      <w:pPr>
        <w:tabs>
          <w:tab w:val="num" w:pos="1080"/>
        </w:tabs>
        <w:ind w:left="1080" w:hanging="360"/>
      </w:pPr>
      <w:rPr>
        <w:rFonts w:ascii="Courier New" w:hAnsi="Courier New" w:cs="Courier New" w:hint="default"/>
      </w:rPr>
    </w:lvl>
    <w:lvl w:ilvl="2" w:tplc="0410001B" w:tentative="1">
      <w:start w:val="1"/>
      <w:numFmt w:val="bullet"/>
      <w:lvlText w:val=""/>
      <w:lvlJc w:val="left"/>
      <w:pPr>
        <w:tabs>
          <w:tab w:val="num" w:pos="1800"/>
        </w:tabs>
        <w:ind w:left="1800" w:hanging="360"/>
      </w:pPr>
      <w:rPr>
        <w:rFonts w:ascii="Wingdings" w:hAnsi="Wingdings" w:hint="default"/>
      </w:rPr>
    </w:lvl>
    <w:lvl w:ilvl="3" w:tplc="0410000F" w:tentative="1">
      <w:start w:val="1"/>
      <w:numFmt w:val="bullet"/>
      <w:lvlText w:val=""/>
      <w:lvlJc w:val="left"/>
      <w:pPr>
        <w:tabs>
          <w:tab w:val="num" w:pos="2520"/>
        </w:tabs>
        <w:ind w:left="2520" w:hanging="360"/>
      </w:pPr>
      <w:rPr>
        <w:rFonts w:ascii="Symbol" w:hAnsi="Symbol" w:hint="default"/>
      </w:rPr>
    </w:lvl>
    <w:lvl w:ilvl="4" w:tplc="04100019" w:tentative="1">
      <w:start w:val="1"/>
      <w:numFmt w:val="bullet"/>
      <w:lvlText w:val="o"/>
      <w:lvlJc w:val="left"/>
      <w:pPr>
        <w:tabs>
          <w:tab w:val="num" w:pos="3240"/>
        </w:tabs>
        <w:ind w:left="3240" w:hanging="360"/>
      </w:pPr>
      <w:rPr>
        <w:rFonts w:ascii="Courier New" w:hAnsi="Courier New" w:cs="Courier New" w:hint="default"/>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30">
    <w:nsid w:val="40C47381"/>
    <w:multiLevelType w:val="hybridMultilevel"/>
    <w:tmpl w:val="5F908696"/>
    <w:lvl w:ilvl="0" w:tplc="04100005">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31">
    <w:nsid w:val="41477A95"/>
    <w:multiLevelType w:val="hybridMultilevel"/>
    <w:tmpl w:val="D1C40634"/>
    <w:lvl w:ilvl="0" w:tplc="34667EB8">
      <w:numFmt w:val="bullet"/>
      <w:lvlText w:val="-"/>
      <w:lvlJc w:val="left"/>
      <w:pPr>
        <w:ind w:left="720" w:hanging="360"/>
      </w:pPr>
      <w:rPr>
        <w:rFonts w:ascii="Arial" w:eastAsia="Symbol" w:hAnsi="Aria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32">
    <w:nsid w:val="42324228"/>
    <w:multiLevelType w:val="hybridMultilevel"/>
    <w:tmpl w:val="F9ACC478"/>
    <w:lvl w:ilvl="0" w:tplc="FFFFFFFF">
      <w:start w:val="1"/>
      <w:numFmt w:val="bullet"/>
      <w:lvlText w:val=""/>
      <w:lvlJc w:val="left"/>
      <w:pPr>
        <w:tabs>
          <w:tab w:val="num" w:pos="720"/>
        </w:tabs>
        <w:ind w:left="720" w:hanging="360"/>
      </w:pPr>
      <w:rPr>
        <w:rFonts w:ascii="Symbol" w:hAnsi="Symbol" w:hint="default"/>
      </w:rPr>
    </w:lvl>
    <w:lvl w:ilvl="1" w:tplc="04100003">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3">
    <w:nsid w:val="43640E4E"/>
    <w:multiLevelType w:val="hybridMultilevel"/>
    <w:tmpl w:val="F6584BB2"/>
    <w:name w:val="WW8Num4622"/>
    <w:lvl w:ilvl="0" w:tplc="A7D88778">
      <w:start w:val="1"/>
      <w:numFmt w:val="bullet"/>
      <w:lvlText w:val=""/>
      <w:lvlJc w:val="left"/>
      <w:pPr>
        <w:tabs>
          <w:tab w:val="num" w:pos="1020"/>
        </w:tabs>
        <w:ind w:left="1020" w:hanging="340"/>
      </w:pPr>
      <w:rPr>
        <w:rFonts w:ascii="Wingdings" w:hAnsi="Wingdings" w:hint="default"/>
        <w:color w:val="auto"/>
      </w:rPr>
    </w:lvl>
    <w:lvl w:ilvl="1" w:tplc="8EF603CA" w:tentative="1">
      <w:start w:val="1"/>
      <w:numFmt w:val="bullet"/>
      <w:lvlText w:val="o"/>
      <w:lvlJc w:val="left"/>
      <w:pPr>
        <w:tabs>
          <w:tab w:val="num" w:pos="1780"/>
        </w:tabs>
        <w:ind w:left="1780" w:hanging="360"/>
      </w:pPr>
      <w:rPr>
        <w:rFonts w:ascii="Courier New" w:hAnsi="Courier New" w:cs="Courier New" w:hint="default"/>
      </w:rPr>
    </w:lvl>
    <w:lvl w:ilvl="2" w:tplc="A3C43EC8" w:tentative="1">
      <w:start w:val="1"/>
      <w:numFmt w:val="bullet"/>
      <w:lvlText w:val=""/>
      <w:lvlJc w:val="left"/>
      <w:pPr>
        <w:tabs>
          <w:tab w:val="num" w:pos="2500"/>
        </w:tabs>
        <w:ind w:left="2500" w:hanging="360"/>
      </w:pPr>
      <w:rPr>
        <w:rFonts w:ascii="Wingdings" w:hAnsi="Wingdings" w:hint="default"/>
      </w:rPr>
    </w:lvl>
    <w:lvl w:ilvl="3" w:tplc="C8C6FC90" w:tentative="1">
      <w:start w:val="1"/>
      <w:numFmt w:val="bullet"/>
      <w:lvlText w:val=""/>
      <w:lvlJc w:val="left"/>
      <w:pPr>
        <w:tabs>
          <w:tab w:val="num" w:pos="3220"/>
        </w:tabs>
        <w:ind w:left="3220" w:hanging="360"/>
      </w:pPr>
      <w:rPr>
        <w:rFonts w:ascii="Symbol" w:hAnsi="Symbol" w:hint="default"/>
      </w:rPr>
    </w:lvl>
    <w:lvl w:ilvl="4" w:tplc="CC461BE0" w:tentative="1">
      <w:start w:val="1"/>
      <w:numFmt w:val="bullet"/>
      <w:lvlText w:val="o"/>
      <w:lvlJc w:val="left"/>
      <w:pPr>
        <w:tabs>
          <w:tab w:val="num" w:pos="3940"/>
        </w:tabs>
        <w:ind w:left="3940" w:hanging="360"/>
      </w:pPr>
      <w:rPr>
        <w:rFonts w:ascii="Courier New" w:hAnsi="Courier New" w:cs="Courier New" w:hint="default"/>
      </w:rPr>
    </w:lvl>
    <w:lvl w:ilvl="5" w:tplc="D256DD50" w:tentative="1">
      <w:start w:val="1"/>
      <w:numFmt w:val="bullet"/>
      <w:lvlText w:val=""/>
      <w:lvlJc w:val="left"/>
      <w:pPr>
        <w:tabs>
          <w:tab w:val="num" w:pos="4660"/>
        </w:tabs>
        <w:ind w:left="4660" w:hanging="360"/>
      </w:pPr>
      <w:rPr>
        <w:rFonts w:ascii="Wingdings" w:hAnsi="Wingdings" w:hint="default"/>
      </w:rPr>
    </w:lvl>
    <w:lvl w:ilvl="6" w:tplc="FC1E8D60" w:tentative="1">
      <w:start w:val="1"/>
      <w:numFmt w:val="bullet"/>
      <w:lvlText w:val=""/>
      <w:lvlJc w:val="left"/>
      <w:pPr>
        <w:tabs>
          <w:tab w:val="num" w:pos="5380"/>
        </w:tabs>
        <w:ind w:left="5380" w:hanging="360"/>
      </w:pPr>
      <w:rPr>
        <w:rFonts w:ascii="Symbol" w:hAnsi="Symbol" w:hint="default"/>
      </w:rPr>
    </w:lvl>
    <w:lvl w:ilvl="7" w:tplc="054EC146" w:tentative="1">
      <w:start w:val="1"/>
      <w:numFmt w:val="bullet"/>
      <w:lvlText w:val="o"/>
      <w:lvlJc w:val="left"/>
      <w:pPr>
        <w:tabs>
          <w:tab w:val="num" w:pos="6100"/>
        </w:tabs>
        <w:ind w:left="6100" w:hanging="360"/>
      </w:pPr>
      <w:rPr>
        <w:rFonts w:ascii="Courier New" w:hAnsi="Courier New" w:cs="Courier New" w:hint="default"/>
      </w:rPr>
    </w:lvl>
    <w:lvl w:ilvl="8" w:tplc="25187DC2" w:tentative="1">
      <w:start w:val="1"/>
      <w:numFmt w:val="bullet"/>
      <w:lvlText w:val=""/>
      <w:lvlJc w:val="left"/>
      <w:pPr>
        <w:tabs>
          <w:tab w:val="num" w:pos="6820"/>
        </w:tabs>
        <w:ind w:left="6820" w:hanging="360"/>
      </w:pPr>
      <w:rPr>
        <w:rFonts w:ascii="Wingdings" w:hAnsi="Wingdings" w:hint="default"/>
      </w:rPr>
    </w:lvl>
  </w:abstractNum>
  <w:abstractNum w:abstractNumId="134">
    <w:nsid w:val="448F6B50"/>
    <w:multiLevelType w:val="hybridMultilevel"/>
    <w:tmpl w:val="94B2051C"/>
    <w:lvl w:ilvl="0" w:tplc="90743F80">
      <w:start w:val="1"/>
      <w:numFmt w:val="decimal"/>
      <w:lvlText w:val="%1)"/>
      <w:lvlJc w:val="left"/>
      <w:pPr>
        <w:tabs>
          <w:tab w:val="num" w:pos="680"/>
        </w:tabs>
        <w:ind w:left="680" w:hanging="340"/>
      </w:pPr>
      <w:rPr>
        <w:rFonts w:hint="default"/>
        <w:b w:val="0"/>
        <w:i w:val="0"/>
        <w:sz w:val="24"/>
      </w:rPr>
    </w:lvl>
    <w:lvl w:ilvl="1" w:tplc="662AF1D2">
      <w:start w:val="1"/>
      <w:numFmt w:val="lowerLetter"/>
      <w:lvlText w:val="%2)"/>
      <w:lvlJc w:val="left"/>
      <w:pPr>
        <w:tabs>
          <w:tab w:val="num" w:pos="680"/>
        </w:tabs>
        <w:ind w:left="680" w:hanging="340"/>
      </w:pPr>
      <w:rPr>
        <w:rFonts w:hint="default"/>
        <w:b w:val="0"/>
        <w:i w:val="0"/>
      </w:rPr>
    </w:lvl>
    <w:lvl w:ilvl="2" w:tplc="CF627D8E">
      <w:start w:val="1"/>
      <w:numFmt w:val="decimal"/>
      <w:lvlText w:val="%3."/>
      <w:lvlJc w:val="left"/>
      <w:pPr>
        <w:tabs>
          <w:tab w:val="num" w:pos="340"/>
        </w:tabs>
        <w:ind w:left="340" w:hanging="340"/>
      </w:pPr>
      <w:rPr>
        <w:rFonts w:hint="default"/>
        <w:b w:val="0"/>
        <w:i w:val="0"/>
      </w:rPr>
    </w:lvl>
    <w:lvl w:ilvl="3" w:tplc="41F60B74">
      <w:start w:val="1"/>
      <w:numFmt w:val="decimal"/>
      <w:lvlText w:val="%4."/>
      <w:lvlJc w:val="left"/>
      <w:pPr>
        <w:tabs>
          <w:tab w:val="num" w:pos="340"/>
        </w:tabs>
        <w:ind w:left="2880" w:hanging="2880"/>
      </w:pPr>
      <w:rPr>
        <w:rFonts w:hint="default"/>
        <w:b w:val="0"/>
        <w:i w:val="0"/>
      </w:rPr>
    </w:lvl>
    <w:lvl w:ilvl="4" w:tplc="DB585FA8">
      <w:start w:val="1"/>
      <w:numFmt w:val="lowerLetter"/>
      <w:lvlText w:val="%5."/>
      <w:lvlJc w:val="left"/>
      <w:pPr>
        <w:tabs>
          <w:tab w:val="num" w:pos="3600"/>
        </w:tabs>
        <w:ind w:left="3600" w:hanging="360"/>
      </w:pPr>
    </w:lvl>
    <w:lvl w:ilvl="5" w:tplc="13505ACE" w:tentative="1">
      <w:start w:val="1"/>
      <w:numFmt w:val="lowerRoman"/>
      <w:lvlText w:val="%6."/>
      <w:lvlJc w:val="right"/>
      <w:pPr>
        <w:tabs>
          <w:tab w:val="num" w:pos="4320"/>
        </w:tabs>
        <w:ind w:left="4320" w:hanging="180"/>
      </w:pPr>
    </w:lvl>
    <w:lvl w:ilvl="6" w:tplc="2520AB04" w:tentative="1">
      <w:start w:val="1"/>
      <w:numFmt w:val="decimal"/>
      <w:lvlText w:val="%7."/>
      <w:lvlJc w:val="left"/>
      <w:pPr>
        <w:tabs>
          <w:tab w:val="num" w:pos="5040"/>
        </w:tabs>
        <w:ind w:left="5040" w:hanging="360"/>
      </w:pPr>
    </w:lvl>
    <w:lvl w:ilvl="7" w:tplc="3B0A6F3A" w:tentative="1">
      <w:start w:val="1"/>
      <w:numFmt w:val="lowerLetter"/>
      <w:lvlText w:val="%8."/>
      <w:lvlJc w:val="left"/>
      <w:pPr>
        <w:tabs>
          <w:tab w:val="num" w:pos="5760"/>
        </w:tabs>
        <w:ind w:left="5760" w:hanging="360"/>
      </w:pPr>
    </w:lvl>
    <w:lvl w:ilvl="8" w:tplc="5C26A8EA" w:tentative="1">
      <w:start w:val="1"/>
      <w:numFmt w:val="lowerRoman"/>
      <w:lvlText w:val="%9."/>
      <w:lvlJc w:val="right"/>
      <w:pPr>
        <w:tabs>
          <w:tab w:val="num" w:pos="6480"/>
        </w:tabs>
        <w:ind w:left="6480" w:hanging="180"/>
      </w:pPr>
    </w:lvl>
  </w:abstractNum>
  <w:abstractNum w:abstractNumId="135">
    <w:nsid w:val="467956E8"/>
    <w:multiLevelType w:val="hybridMultilevel"/>
    <w:tmpl w:val="90A47ED0"/>
    <w:name w:val="WW8Num352"/>
    <w:lvl w:ilvl="0" w:tplc="8F206006">
      <w:start w:val="1"/>
      <w:numFmt w:val="bullet"/>
      <w:lvlText w:val=""/>
      <w:lvlJc w:val="left"/>
      <w:pPr>
        <w:tabs>
          <w:tab w:val="num" w:pos="345"/>
        </w:tabs>
        <w:ind w:left="628" w:hanging="283"/>
      </w:pPr>
      <w:rPr>
        <w:rFonts w:ascii="Symbol" w:hAnsi="Symbol" w:hint="default"/>
        <w:b w:val="0"/>
        <w:i w:val="0"/>
        <w:sz w:val="20"/>
      </w:rPr>
    </w:lvl>
    <w:lvl w:ilvl="1" w:tplc="4196A2AC" w:tentative="1">
      <w:start w:val="1"/>
      <w:numFmt w:val="bullet"/>
      <w:lvlText w:val="o"/>
      <w:lvlJc w:val="left"/>
      <w:pPr>
        <w:tabs>
          <w:tab w:val="num" w:pos="1440"/>
        </w:tabs>
        <w:ind w:left="1440" w:hanging="360"/>
      </w:pPr>
      <w:rPr>
        <w:rFonts w:ascii="Courier New" w:hAnsi="Courier New" w:cs="Courier New" w:hint="default"/>
      </w:rPr>
    </w:lvl>
    <w:lvl w:ilvl="2" w:tplc="4190A05C" w:tentative="1">
      <w:start w:val="1"/>
      <w:numFmt w:val="bullet"/>
      <w:lvlText w:val=""/>
      <w:lvlJc w:val="left"/>
      <w:pPr>
        <w:tabs>
          <w:tab w:val="num" w:pos="2160"/>
        </w:tabs>
        <w:ind w:left="2160" w:hanging="360"/>
      </w:pPr>
      <w:rPr>
        <w:rFonts w:ascii="Wingdings" w:hAnsi="Wingdings" w:hint="default"/>
      </w:rPr>
    </w:lvl>
    <w:lvl w:ilvl="3" w:tplc="6E62FCFE" w:tentative="1">
      <w:start w:val="1"/>
      <w:numFmt w:val="bullet"/>
      <w:lvlText w:val=""/>
      <w:lvlJc w:val="left"/>
      <w:pPr>
        <w:tabs>
          <w:tab w:val="num" w:pos="2880"/>
        </w:tabs>
        <w:ind w:left="2880" w:hanging="360"/>
      </w:pPr>
      <w:rPr>
        <w:rFonts w:ascii="Symbol" w:hAnsi="Symbol" w:hint="default"/>
      </w:rPr>
    </w:lvl>
    <w:lvl w:ilvl="4" w:tplc="2BEC4694" w:tentative="1">
      <w:start w:val="1"/>
      <w:numFmt w:val="bullet"/>
      <w:lvlText w:val="o"/>
      <w:lvlJc w:val="left"/>
      <w:pPr>
        <w:tabs>
          <w:tab w:val="num" w:pos="3600"/>
        </w:tabs>
        <w:ind w:left="3600" w:hanging="360"/>
      </w:pPr>
      <w:rPr>
        <w:rFonts w:ascii="Courier New" w:hAnsi="Courier New" w:cs="Courier New" w:hint="default"/>
      </w:rPr>
    </w:lvl>
    <w:lvl w:ilvl="5" w:tplc="233C332E" w:tentative="1">
      <w:start w:val="1"/>
      <w:numFmt w:val="bullet"/>
      <w:lvlText w:val=""/>
      <w:lvlJc w:val="left"/>
      <w:pPr>
        <w:tabs>
          <w:tab w:val="num" w:pos="4320"/>
        </w:tabs>
        <w:ind w:left="4320" w:hanging="360"/>
      </w:pPr>
      <w:rPr>
        <w:rFonts w:ascii="Wingdings" w:hAnsi="Wingdings" w:hint="default"/>
      </w:rPr>
    </w:lvl>
    <w:lvl w:ilvl="6" w:tplc="F7C6FE7C" w:tentative="1">
      <w:start w:val="1"/>
      <w:numFmt w:val="bullet"/>
      <w:lvlText w:val=""/>
      <w:lvlJc w:val="left"/>
      <w:pPr>
        <w:tabs>
          <w:tab w:val="num" w:pos="5040"/>
        </w:tabs>
        <w:ind w:left="5040" w:hanging="360"/>
      </w:pPr>
      <w:rPr>
        <w:rFonts w:ascii="Symbol" w:hAnsi="Symbol" w:hint="default"/>
      </w:rPr>
    </w:lvl>
    <w:lvl w:ilvl="7" w:tplc="7E02B04A" w:tentative="1">
      <w:start w:val="1"/>
      <w:numFmt w:val="bullet"/>
      <w:lvlText w:val="o"/>
      <w:lvlJc w:val="left"/>
      <w:pPr>
        <w:tabs>
          <w:tab w:val="num" w:pos="5760"/>
        </w:tabs>
        <w:ind w:left="5760" w:hanging="360"/>
      </w:pPr>
      <w:rPr>
        <w:rFonts w:ascii="Courier New" w:hAnsi="Courier New" w:cs="Courier New" w:hint="default"/>
      </w:rPr>
    </w:lvl>
    <w:lvl w:ilvl="8" w:tplc="8B00EEC6" w:tentative="1">
      <w:start w:val="1"/>
      <w:numFmt w:val="bullet"/>
      <w:lvlText w:val=""/>
      <w:lvlJc w:val="left"/>
      <w:pPr>
        <w:tabs>
          <w:tab w:val="num" w:pos="6480"/>
        </w:tabs>
        <w:ind w:left="6480" w:hanging="360"/>
      </w:pPr>
      <w:rPr>
        <w:rFonts w:ascii="Wingdings" w:hAnsi="Wingdings" w:hint="default"/>
      </w:rPr>
    </w:lvl>
  </w:abstractNum>
  <w:abstractNum w:abstractNumId="136">
    <w:nsid w:val="4683555D"/>
    <w:multiLevelType w:val="hybridMultilevel"/>
    <w:tmpl w:val="472267AC"/>
    <w:lvl w:ilvl="0" w:tplc="FC62C718">
      <w:start w:val="1"/>
      <w:numFmt w:val="bullet"/>
      <w:lvlText w:val=""/>
      <w:lvlJc w:val="left"/>
      <w:pPr>
        <w:tabs>
          <w:tab w:val="num" w:pos="978"/>
        </w:tabs>
        <w:ind w:left="978" w:hanging="340"/>
      </w:pPr>
      <w:rPr>
        <w:rFonts w:ascii="Wingdings" w:hAnsi="Wingdings" w:hint="default"/>
      </w:rPr>
    </w:lvl>
    <w:lvl w:ilvl="1" w:tplc="04100003" w:tentative="1">
      <w:start w:val="1"/>
      <w:numFmt w:val="bullet"/>
      <w:lvlText w:val="o"/>
      <w:lvlJc w:val="left"/>
      <w:pPr>
        <w:tabs>
          <w:tab w:val="num" w:pos="1738"/>
        </w:tabs>
        <w:ind w:left="1738" w:hanging="360"/>
      </w:pPr>
      <w:rPr>
        <w:rFonts w:ascii="Courier New" w:hAnsi="Courier New" w:cs="Courier New" w:hint="default"/>
      </w:rPr>
    </w:lvl>
    <w:lvl w:ilvl="2" w:tplc="04100005" w:tentative="1">
      <w:start w:val="1"/>
      <w:numFmt w:val="bullet"/>
      <w:lvlText w:val=""/>
      <w:lvlJc w:val="left"/>
      <w:pPr>
        <w:tabs>
          <w:tab w:val="num" w:pos="2458"/>
        </w:tabs>
        <w:ind w:left="2458" w:hanging="360"/>
      </w:pPr>
      <w:rPr>
        <w:rFonts w:ascii="Wingdings" w:hAnsi="Wingdings" w:hint="default"/>
      </w:rPr>
    </w:lvl>
    <w:lvl w:ilvl="3" w:tplc="04100001" w:tentative="1">
      <w:start w:val="1"/>
      <w:numFmt w:val="bullet"/>
      <w:lvlText w:val=""/>
      <w:lvlJc w:val="left"/>
      <w:pPr>
        <w:tabs>
          <w:tab w:val="num" w:pos="3178"/>
        </w:tabs>
        <w:ind w:left="3178" w:hanging="360"/>
      </w:pPr>
      <w:rPr>
        <w:rFonts w:ascii="Symbol" w:hAnsi="Symbol" w:hint="default"/>
      </w:rPr>
    </w:lvl>
    <w:lvl w:ilvl="4" w:tplc="04100003" w:tentative="1">
      <w:start w:val="1"/>
      <w:numFmt w:val="bullet"/>
      <w:lvlText w:val="o"/>
      <w:lvlJc w:val="left"/>
      <w:pPr>
        <w:tabs>
          <w:tab w:val="num" w:pos="3898"/>
        </w:tabs>
        <w:ind w:left="3898" w:hanging="360"/>
      </w:pPr>
      <w:rPr>
        <w:rFonts w:ascii="Courier New" w:hAnsi="Courier New" w:cs="Courier New" w:hint="default"/>
      </w:rPr>
    </w:lvl>
    <w:lvl w:ilvl="5" w:tplc="04100005" w:tentative="1">
      <w:start w:val="1"/>
      <w:numFmt w:val="bullet"/>
      <w:lvlText w:val=""/>
      <w:lvlJc w:val="left"/>
      <w:pPr>
        <w:tabs>
          <w:tab w:val="num" w:pos="4618"/>
        </w:tabs>
        <w:ind w:left="4618" w:hanging="360"/>
      </w:pPr>
      <w:rPr>
        <w:rFonts w:ascii="Wingdings" w:hAnsi="Wingdings" w:hint="default"/>
      </w:rPr>
    </w:lvl>
    <w:lvl w:ilvl="6" w:tplc="04100001" w:tentative="1">
      <w:start w:val="1"/>
      <w:numFmt w:val="bullet"/>
      <w:lvlText w:val=""/>
      <w:lvlJc w:val="left"/>
      <w:pPr>
        <w:tabs>
          <w:tab w:val="num" w:pos="5338"/>
        </w:tabs>
        <w:ind w:left="5338" w:hanging="360"/>
      </w:pPr>
      <w:rPr>
        <w:rFonts w:ascii="Symbol" w:hAnsi="Symbol" w:hint="default"/>
      </w:rPr>
    </w:lvl>
    <w:lvl w:ilvl="7" w:tplc="04100003" w:tentative="1">
      <w:start w:val="1"/>
      <w:numFmt w:val="bullet"/>
      <w:lvlText w:val="o"/>
      <w:lvlJc w:val="left"/>
      <w:pPr>
        <w:tabs>
          <w:tab w:val="num" w:pos="6058"/>
        </w:tabs>
        <w:ind w:left="6058" w:hanging="360"/>
      </w:pPr>
      <w:rPr>
        <w:rFonts w:ascii="Courier New" w:hAnsi="Courier New" w:cs="Courier New" w:hint="default"/>
      </w:rPr>
    </w:lvl>
    <w:lvl w:ilvl="8" w:tplc="04100005" w:tentative="1">
      <w:start w:val="1"/>
      <w:numFmt w:val="bullet"/>
      <w:lvlText w:val=""/>
      <w:lvlJc w:val="left"/>
      <w:pPr>
        <w:tabs>
          <w:tab w:val="num" w:pos="6778"/>
        </w:tabs>
        <w:ind w:left="6778" w:hanging="360"/>
      </w:pPr>
      <w:rPr>
        <w:rFonts w:ascii="Wingdings" w:hAnsi="Wingdings" w:hint="default"/>
      </w:rPr>
    </w:lvl>
  </w:abstractNum>
  <w:abstractNum w:abstractNumId="137">
    <w:nsid w:val="474B3B06"/>
    <w:multiLevelType w:val="hybridMultilevel"/>
    <w:tmpl w:val="38846DF2"/>
    <w:lvl w:ilvl="0" w:tplc="FC62C718">
      <w:start w:val="1"/>
      <w:numFmt w:val="decimal"/>
      <w:lvlText w:val="%1."/>
      <w:lvlJc w:val="left"/>
      <w:pPr>
        <w:tabs>
          <w:tab w:val="num" w:pos="340"/>
        </w:tabs>
        <w:ind w:left="340" w:hanging="34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38">
    <w:nsid w:val="4CAD57B6"/>
    <w:multiLevelType w:val="hybridMultilevel"/>
    <w:tmpl w:val="459489D6"/>
    <w:lvl w:ilvl="0" w:tplc="0410000B">
      <w:start w:val="4"/>
      <w:numFmt w:val="bullet"/>
      <w:lvlText w:val=""/>
      <w:lvlJc w:val="left"/>
      <w:pPr>
        <w:tabs>
          <w:tab w:val="num" w:pos="964"/>
        </w:tabs>
        <w:ind w:left="964" w:hanging="340"/>
      </w:pPr>
      <w:rPr>
        <w:rFonts w:ascii="Wingdings" w:hAnsi="Wingdings" w:hint="default"/>
      </w:rPr>
    </w:lvl>
    <w:lvl w:ilvl="1" w:tplc="CB82D2F0" w:tentative="1">
      <w:start w:val="1"/>
      <w:numFmt w:val="bullet"/>
      <w:lvlText w:val="o"/>
      <w:lvlJc w:val="left"/>
      <w:pPr>
        <w:tabs>
          <w:tab w:val="num" w:pos="1724"/>
        </w:tabs>
        <w:ind w:left="1724" w:hanging="360"/>
      </w:pPr>
      <w:rPr>
        <w:rFonts w:ascii="Courier New" w:hAnsi="Courier New" w:cs="Courier New" w:hint="default"/>
      </w:rPr>
    </w:lvl>
    <w:lvl w:ilvl="2" w:tplc="62302EFA"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39">
    <w:nsid w:val="4D2F4BF0"/>
    <w:multiLevelType w:val="hybridMultilevel"/>
    <w:tmpl w:val="FEC69E6C"/>
    <w:lvl w:ilvl="0" w:tplc="838892F2">
      <w:start w:val="11"/>
      <w:numFmt w:val="bullet"/>
      <w:lvlText w:val=""/>
      <w:lvlJc w:val="left"/>
      <w:pPr>
        <w:tabs>
          <w:tab w:val="num" w:pos="992"/>
        </w:tabs>
        <w:ind w:left="992" w:hanging="340"/>
      </w:pPr>
      <w:rPr>
        <w:rFonts w:ascii="Wingdings" w:hAnsi="Wingdings" w:hint="default"/>
      </w:rPr>
    </w:lvl>
    <w:lvl w:ilvl="1" w:tplc="04100019">
      <w:start w:val="1"/>
      <w:numFmt w:val="bullet"/>
      <w:lvlText w:val=""/>
      <w:lvlJc w:val="left"/>
      <w:pPr>
        <w:tabs>
          <w:tab w:val="num" w:pos="1021"/>
        </w:tabs>
        <w:ind w:left="1021" w:hanging="341"/>
      </w:pPr>
      <w:rPr>
        <w:rFonts w:ascii="Symbol" w:hAnsi="Symbol" w:hint="default"/>
      </w:rPr>
    </w:lvl>
    <w:lvl w:ilvl="2" w:tplc="0410001B" w:tentative="1">
      <w:start w:val="1"/>
      <w:numFmt w:val="bullet"/>
      <w:lvlText w:val=""/>
      <w:lvlJc w:val="left"/>
      <w:pPr>
        <w:tabs>
          <w:tab w:val="num" w:pos="2472"/>
        </w:tabs>
        <w:ind w:left="2472" w:hanging="360"/>
      </w:pPr>
      <w:rPr>
        <w:rFonts w:ascii="Wingdings" w:hAnsi="Wingdings" w:hint="default"/>
      </w:rPr>
    </w:lvl>
    <w:lvl w:ilvl="3" w:tplc="0410000F" w:tentative="1">
      <w:start w:val="1"/>
      <w:numFmt w:val="bullet"/>
      <w:lvlText w:val=""/>
      <w:lvlJc w:val="left"/>
      <w:pPr>
        <w:tabs>
          <w:tab w:val="num" w:pos="3192"/>
        </w:tabs>
        <w:ind w:left="3192" w:hanging="360"/>
      </w:pPr>
      <w:rPr>
        <w:rFonts w:ascii="Symbol" w:hAnsi="Symbol" w:hint="default"/>
      </w:rPr>
    </w:lvl>
    <w:lvl w:ilvl="4" w:tplc="04100019" w:tentative="1">
      <w:start w:val="1"/>
      <w:numFmt w:val="bullet"/>
      <w:lvlText w:val="o"/>
      <w:lvlJc w:val="left"/>
      <w:pPr>
        <w:tabs>
          <w:tab w:val="num" w:pos="3912"/>
        </w:tabs>
        <w:ind w:left="3912" w:hanging="360"/>
      </w:pPr>
      <w:rPr>
        <w:rFonts w:ascii="Courier New" w:hAnsi="Courier New" w:cs="Courier New" w:hint="default"/>
      </w:rPr>
    </w:lvl>
    <w:lvl w:ilvl="5" w:tplc="0410001B" w:tentative="1">
      <w:start w:val="1"/>
      <w:numFmt w:val="bullet"/>
      <w:lvlText w:val=""/>
      <w:lvlJc w:val="left"/>
      <w:pPr>
        <w:tabs>
          <w:tab w:val="num" w:pos="4632"/>
        </w:tabs>
        <w:ind w:left="4632" w:hanging="360"/>
      </w:pPr>
      <w:rPr>
        <w:rFonts w:ascii="Wingdings" w:hAnsi="Wingdings" w:hint="default"/>
      </w:rPr>
    </w:lvl>
    <w:lvl w:ilvl="6" w:tplc="0410000F" w:tentative="1">
      <w:start w:val="1"/>
      <w:numFmt w:val="bullet"/>
      <w:lvlText w:val=""/>
      <w:lvlJc w:val="left"/>
      <w:pPr>
        <w:tabs>
          <w:tab w:val="num" w:pos="5352"/>
        </w:tabs>
        <w:ind w:left="5352" w:hanging="360"/>
      </w:pPr>
      <w:rPr>
        <w:rFonts w:ascii="Symbol" w:hAnsi="Symbol" w:hint="default"/>
      </w:rPr>
    </w:lvl>
    <w:lvl w:ilvl="7" w:tplc="04100019" w:tentative="1">
      <w:start w:val="1"/>
      <w:numFmt w:val="bullet"/>
      <w:lvlText w:val="o"/>
      <w:lvlJc w:val="left"/>
      <w:pPr>
        <w:tabs>
          <w:tab w:val="num" w:pos="6072"/>
        </w:tabs>
        <w:ind w:left="6072" w:hanging="360"/>
      </w:pPr>
      <w:rPr>
        <w:rFonts w:ascii="Courier New" w:hAnsi="Courier New" w:cs="Courier New" w:hint="default"/>
      </w:rPr>
    </w:lvl>
    <w:lvl w:ilvl="8" w:tplc="0410001B" w:tentative="1">
      <w:start w:val="1"/>
      <w:numFmt w:val="bullet"/>
      <w:lvlText w:val=""/>
      <w:lvlJc w:val="left"/>
      <w:pPr>
        <w:tabs>
          <w:tab w:val="num" w:pos="6792"/>
        </w:tabs>
        <w:ind w:left="6792" w:hanging="360"/>
      </w:pPr>
      <w:rPr>
        <w:rFonts w:ascii="Wingdings" w:hAnsi="Wingdings" w:hint="default"/>
      </w:rPr>
    </w:lvl>
  </w:abstractNum>
  <w:abstractNum w:abstractNumId="140">
    <w:nsid w:val="4F010F75"/>
    <w:multiLevelType w:val="hybridMultilevel"/>
    <w:tmpl w:val="4964DA7C"/>
    <w:lvl w:ilvl="0" w:tplc="82F46F2E">
      <w:start w:val="1"/>
      <w:numFmt w:val="decimal"/>
      <w:lvlText w:val="%1)"/>
      <w:lvlJc w:val="left"/>
      <w:pPr>
        <w:tabs>
          <w:tab w:val="num" w:pos="720"/>
        </w:tabs>
        <w:ind w:left="720" w:hanging="360"/>
      </w:pPr>
      <w:rPr>
        <w:rFonts w:hint="default"/>
      </w:rPr>
    </w:lvl>
    <w:lvl w:ilvl="1" w:tplc="939431EE">
      <w:start w:val="1"/>
      <w:numFmt w:val="lowerLetter"/>
      <w:lvlText w:val="%2)"/>
      <w:lvlJc w:val="left"/>
      <w:pPr>
        <w:tabs>
          <w:tab w:val="num" w:pos="680"/>
        </w:tabs>
        <w:ind w:left="680" w:hanging="340"/>
      </w:pPr>
      <w:rPr>
        <w:rFonts w:hint="default"/>
      </w:rPr>
    </w:lvl>
    <w:lvl w:ilvl="2" w:tplc="E3E08FDA">
      <w:start w:val="1"/>
      <w:numFmt w:val="decimal"/>
      <w:lvlText w:val="%3."/>
      <w:lvlJc w:val="left"/>
      <w:pPr>
        <w:tabs>
          <w:tab w:val="num" w:pos="340"/>
        </w:tabs>
        <w:ind w:left="680" w:hanging="680"/>
      </w:pPr>
      <w:rPr>
        <w:rFonts w:hint="default"/>
      </w:rPr>
    </w:lvl>
    <w:lvl w:ilvl="3" w:tplc="3716D71E">
      <w:start w:val="1"/>
      <w:numFmt w:val="decimal"/>
      <w:lvlText w:val="%4."/>
      <w:lvlJc w:val="left"/>
      <w:pPr>
        <w:tabs>
          <w:tab w:val="num" w:pos="2880"/>
        </w:tabs>
        <w:ind w:left="2880" w:hanging="360"/>
      </w:pPr>
    </w:lvl>
    <w:lvl w:ilvl="4" w:tplc="4CCE0070" w:tentative="1">
      <w:start w:val="1"/>
      <w:numFmt w:val="lowerLetter"/>
      <w:lvlText w:val="%5."/>
      <w:lvlJc w:val="left"/>
      <w:pPr>
        <w:tabs>
          <w:tab w:val="num" w:pos="3600"/>
        </w:tabs>
        <w:ind w:left="3600" w:hanging="360"/>
      </w:pPr>
    </w:lvl>
    <w:lvl w:ilvl="5" w:tplc="0298CE3E" w:tentative="1">
      <w:start w:val="1"/>
      <w:numFmt w:val="lowerRoman"/>
      <w:lvlText w:val="%6."/>
      <w:lvlJc w:val="right"/>
      <w:pPr>
        <w:tabs>
          <w:tab w:val="num" w:pos="4320"/>
        </w:tabs>
        <w:ind w:left="4320" w:hanging="180"/>
      </w:pPr>
    </w:lvl>
    <w:lvl w:ilvl="6" w:tplc="D6283DCC" w:tentative="1">
      <w:start w:val="1"/>
      <w:numFmt w:val="decimal"/>
      <w:lvlText w:val="%7."/>
      <w:lvlJc w:val="left"/>
      <w:pPr>
        <w:tabs>
          <w:tab w:val="num" w:pos="5040"/>
        </w:tabs>
        <w:ind w:left="5040" w:hanging="360"/>
      </w:pPr>
    </w:lvl>
    <w:lvl w:ilvl="7" w:tplc="49D60BA2" w:tentative="1">
      <w:start w:val="1"/>
      <w:numFmt w:val="lowerLetter"/>
      <w:lvlText w:val="%8."/>
      <w:lvlJc w:val="left"/>
      <w:pPr>
        <w:tabs>
          <w:tab w:val="num" w:pos="5760"/>
        </w:tabs>
        <w:ind w:left="5760" w:hanging="360"/>
      </w:pPr>
    </w:lvl>
    <w:lvl w:ilvl="8" w:tplc="C964914C" w:tentative="1">
      <w:start w:val="1"/>
      <w:numFmt w:val="lowerRoman"/>
      <w:lvlText w:val="%9."/>
      <w:lvlJc w:val="right"/>
      <w:pPr>
        <w:tabs>
          <w:tab w:val="num" w:pos="6480"/>
        </w:tabs>
        <w:ind w:left="6480" w:hanging="180"/>
      </w:pPr>
    </w:lvl>
  </w:abstractNum>
  <w:abstractNum w:abstractNumId="141">
    <w:nsid w:val="4F617BC1"/>
    <w:multiLevelType w:val="hybridMultilevel"/>
    <w:tmpl w:val="2B389276"/>
    <w:lvl w:ilvl="0" w:tplc="3D0439CE">
      <w:start w:val="1"/>
      <w:numFmt w:val="decimal"/>
      <w:lvlText w:val="%1."/>
      <w:lvlJc w:val="center"/>
      <w:pPr>
        <w:tabs>
          <w:tab w:val="num" w:pos="340"/>
        </w:tabs>
        <w:ind w:left="340" w:hanging="340"/>
      </w:pPr>
      <w:rPr>
        <w:rFonts w:hint="default"/>
      </w:rPr>
    </w:lvl>
    <w:lvl w:ilvl="1" w:tplc="FDA2E75E">
      <w:start w:val="15"/>
      <w:numFmt w:val="decimal"/>
      <w:lvlText w:val="%2"/>
      <w:lvlJc w:val="left"/>
      <w:pPr>
        <w:tabs>
          <w:tab w:val="num" w:pos="1440"/>
        </w:tabs>
        <w:ind w:left="1440" w:hanging="360"/>
      </w:pPr>
      <w:rPr>
        <w:rFonts w:hint="default"/>
      </w:rPr>
    </w:lvl>
    <w:lvl w:ilvl="2" w:tplc="90AA4BC0" w:tentative="1">
      <w:start w:val="1"/>
      <w:numFmt w:val="lowerRoman"/>
      <w:lvlText w:val="%3."/>
      <w:lvlJc w:val="right"/>
      <w:pPr>
        <w:tabs>
          <w:tab w:val="num" w:pos="2160"/>
        </w:tabs>
        <w:ind w:left="2160" w:hanging="180"/>
      </w:pPr>
    </w:lvl>
    <w:lvl w:ilvl="3" w:tplc="7F1605B4" w:tentative="1">
      <w:start w:val="1"/>
      <w:numFmt w:val="decimal"/>
      <w:lvlText w:val="%4."/>
      <w:lvlJc w:val="left"/>
      <w:pPr>
        <w:tabs>
          <w:tab w:val="num" w:pos="2880"/>
        </w:tabs>
        <w:ind w:left="2880" w:hanging="360"/>
      </w:pPr>
    </w:lvl>
    <w:lvl w:ilvl="4" w:tplc="37D68C78" w:tentative="1">
      <w:start w:val="1"/>
      <w:numFmt w:val="lowerLetter"/>
      <w:lvlText w:val="%5."/>
      <w:lvlJc w:val="left"/>
      <w:pPr>
        <w:tabs>
          <w:tab w:val="num" w:pos="3600"/>
        </w:tabs>
        <w:ind w:left="3600" w:hanging="360"/>
      </w:pPr>
    </w:lvl>
    <w:lvl w:ilvl="5" w:tplc="5144F2B4" w:tentative="1">
      <w:start w:val="1"/>
      <w:numFmt w:val="lowerRoman"/>
      <w:lvlText w:val="%6."/>
      <w:lvlJc w:val="right"/>
      <w:pPr>
        <w:tabs>
          <w:tab w:val="num" w:pos="4320"/>
        </w:tabs>
        <w:ind w:left="4320" w:hanging="180"/>
      </w:pPr>
    </w:lvl>
    <w:lvl w:ilvl="6" w:tplc="68D42DE0" w:tentative="1">
      <w:start w:val="1"/>
      <w:numFmt w:val="decimal"/>
      <w:lvlText w:val="%7."/>
      <w:lvlJc w:val="left"/>
      <w:pPr>
        <w:tabs>
          <w:tab w:val="num" w:pos="5040"/>
        </w:tabs>
        <w:ind w:left="5040" w:hanging="360"/>
      </w:pPr>
    </w:lvl>
    <w:lvl w:ilvl="7" w:tplc="58681A78" w:tentative="1">
      <w:start w:val="1"/>
      <w:numFmt w:val="lowerLetter"/>
      <w:lvlText w:val="%8."/>
      <w:lvlJc w:val="left"/>
      <w:pPr>
        <w:tabs>
          <w:tab w:val="num" w:pos="5760"/>
        </w:tabs>
        <w:ind w:left="5760" w:hanging="360"/>
      </w:pPr>
    </w:lvl>
    <w:lvl w:ilvl="8" w:tplc="C194CC64" w:tentative="1">
      <w:start w:val="1"/>
      <w:numFmt w:val="lowerRoman"/>
      <w:lvlText w:val="%9."/>
      <w:lvlJc w:val="right"/>
      <w:pPr>
        <w:tabs>
          <w:tab w:val="num" w:pos="6480"/>
        </w:tabs>
        <w:ind w:left="6480" w:hanging="180"/>
      </w:pPr>
    </w:lvl>
  </w:abstractNum>
  <w:abstractNum w:abstractNumId="142">
    <w:nsid w:val="513C2B09"/>
    <w:multiLevelType w:val="hybridMultilevel"/>
    <w:tmpl w:val="6DCE10A2"/>
    <w:lvl w:ilvl="0" w:tplc="04100011">
      <w:start w:val="4"/>
      <w:numFmt w:val="bullet"/>
      <w:lvlText w:val=""/>
      <w:lvlJc w:val="left"/>
      <w:pPr>
        <w:tabs>
          <w:tab w:val="num" w:pos="680"/>
        </w:tabs>
        <w:ind w:left="680" w:hanging="340"/>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43">
    <w:nsid w:val="514C2278"/>
    <w:multiLevelType w:val="hybridMultilevel"/>
    <w:tmpl w:val="CC1E392C"/>
    <w:lvl w:ilvl="0" w:tplc="219A685A">
      <w:start w:val="9"/>
      <w:numFmt w:val="decimal"/>
      <w:lvlText w:val="%1."/>
      <w:lvlJc w:val="center"/>
      <w:pPr>
        <w:tabs>
          <w:tab w:val="num" w:pos="340"/>
        </w:tabs>
        <w:ind w:left="340" w:hanging="340"/>
      </w:pPr>
      <w:rPr>
        <w:rFonts w:ascii="Times New Roman" w:hAnsi="Times New Roman" w:cs="Times New Roman" w:hint="default"/>
        <w:b/>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4">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45">
    <w:nsid w:val="54643B9C"/>
    <w:multiLevelType w:val="hybridMultilevel"/>
    <w:tmpl w:val="1D4EB71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6">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7">
    <w:nsid w:val="59DD48CA"/>
    <w:multiLevelType w:val="hybridMultilevel"/>
    <w:tmpl w:val="DEC84EDE"/>
    <w:lvl w:ilvl="0" w:tplc="A4EC7B40">
      <w:start w:val="1"/>
      <w:numFmt w:val="bullet"/>
      <w:lvlText w:val="♦"/>
      <w:lvlJc w:val="left"/>
      <w:pPr>
        <w:tabs>
          <w:tab w:val="num" w:pos="680"/>
        </w:tabs>
        <w:ind w:left="680" w:hanging="340"/>
      </w:pPr>
      <w:rPr>
        <w:rFonts w:ascii="Book Antiqua" w:hAnsi="Book Antiqua" w:hint="default"/>
        <w:b w:val="0"/>
        <w:i w:val="0"/>
        <w:color w:val="auto"/>
      </w:rPr>
    </w:lvl>
    <w:lvl w:ilvl="1" w:tplc="04100019">
      <w:start w:val="1"/>
      <w:numFmt w:val="bullet"/>
      <w:lvlText w:val=""/>
      <w:lvlJc w:val="left"/>
      <w:pPr>
        <w:tabs>
          <w:tab w:val="num" w:pos="1705"/>
        </w:tabs>
        <w:ind w:left="1705" w:hanging="341"/>
      </w:pPr>
      <w:rPr>
        <w:rFonts w:ascii="Wingdings" w:hAnsi="Wingdings" w:hint="default"/>
        <w:b w:val="0"/>
        <w:i w:val="0"/>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148">
    <w:nsid w:val="5A4B47D0"/>
    <w:multiLevelType w:val="multilevel"/>
    <w:tmpl w:val="979E16E4"/>
    <w:lvl w:ilvl="0">
      <w:start w:val="31"/>
      <w:numFmt w:val="decimal"/>
      <w:lvlText w:val="%1."/>
      <w:lvlJc w:val="left"/>
      <w:pPr>
        <w:ind w:left="480" w:hanging="480"/>
      </w:pPr>
      <w:rPr>
        <w:rFonts w:hint="default"/>
        <w:b w:val="0"/>
        <w:sz w:val="22"/>
      </w:rPr>
    </w:lvl>
    <w:lvl w:ilvl="1">
      <w:start w:val="2"/>
      <w:numFmt w:val="decimal"/>
      <w:lvlText w:val="%1.%2."/>
      <w:lvlJc w:val="left"/>
      <w:pPr>
        <w:ind w:left="480" w:hanging="480"/>
      </w:pPr>
      <w:rPr>
        <w:rFonts w:hint="default"/>
        <w:b/>
        <w:sz w:val="24"/>
        <w:szCs w:val="24"/>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49">
    <w:nsid w:val="5AB631A7"/>
    <w:multiLevelType w:val="hybridMultilevel"/>
    <w:tmpl w:val="AA088BFA"/>
    <w:name w:val="WW8Num342"/>
    <w:lvl w:ilvl="0" w:tplc="F104DB84">
      <w:start w:val="30"/>
      <w:numFmt w:val="decimal"/>
      <w:lvlText w:val="%1."/>
      <w:lvlJc w:val="left"/>
      <w:pPr>
        <w:tabs>
          <w:tab w:val="num" w:pos="340"/>
        </w:tabs>
        <w:ind w:left="340" w:hanging="340"/>
      </w:pPr>
      <w:rPr>
        <w:rFonts w:ascii="Times New Roman" w:hAnsi="Times New Roman" w:hint="default"/>
        <w:b w:val="0"/>
        <w:i w:val="0"/>
        <w:sz w:val="24"/>
        <w:szCs w:val="24"/>
      </w:rPr>
    </w:lvl>
    <w:lvl w:ilvl="1" w:tplc="D71E3382">
      <w:start w:val="30"/>
      <w:numFmt w:val="bullet"/>
      <w:lvlText w:val=""/>
      <w:lvlJc w:val="left"/>
      <w:pPr>
        <w:tabs>
          <w:tab w:val="num" w:pos="680"/>
        </w:tabs>
        <w:ind w:left="680" w:hanging="340"/>
      </w:pPr>
      <w:rPr>
        <w:rFonts w:ascii="Symbol" w:hAnsi="Symbol" w:hint="default"/>
        <w:b w:val="0"/>
        <w:i w:val="0"/>
        <w:sz w:val="28"/>
        <w:szCs w:val="28"/>
      </w:rPr>
    </w:lvl>
    <w:lvl w:ilvl="2" w:tplc="805CF1DA">
      <w:start w:val="1"/>
      <w:numFmt w:val="lowerLetter"/>
      <w:lvlText w:val="%3)"/>
      <w:lvlJc w:val="left"/>
      <w:pPr>
        <w:ind w:left="2340" w:hanging="360"/>
      </w:pPr>
      <w:rPr>
        <w:rFonts w:hint="default"/>
      </w:rPr>
    </w:lvl>
    <w:lvl w:ilvl="3" w:tplc="56CAFA46">
      <w:start w:val="52"/>
      <w:numFmt w:val="decimal"/>
      <w:lvlText w:val="%4"/>
      <w:lvlJc w:val="left"/>
      <w:pPr>
        <w:ind w:left="2880" w:hanging="360"/>
      </w:pPr>
      <w:rPr>
        <w:rFonts w:hint="default"/>
        <w:b/>
      </w:rPr>
    </w:lvl>
    <w:lvl w:ilvl="4" w:tplc="05D0807E" w:tentative="1">
      <w:start w:val="1"/>
      <w:numFmt w:val="lowerLetter"/>
      <w:lvlText w:val="%5."/>
      <w:lvlJc w:val="left"/>
      <w:pPr>
        <w:tabs>
          <w:tab w:val="num" w:pos="3600"/>
        </w:tabs>
        <w:ind w:left="3600" w:hanging="360"/>
      </w:pPr>
    </w:lvl>
    <w:lvl w:ilvl="5" w:tplc="D72C4508" w:tentative="1">
      <w:start w:val="1"/>
      <w:numFmt w:val="lowerRoman"/>
      <w:lvlText w:val="%6."/>
      <w:lvlJc w:val="right"/>
      <w:pPr>
        <w:tabs>
          <w:tab w:val="num" w:pos="4320"/>
        </w:tabs>
        <w:ind w:left="4320" w:hanging="180"/>
      </w:pPr>
    </w:lvl>
    <w:lvl w:ilvl="6" w:tplc="CFF20862" w:tentative="1">
      <w:start w:val="1"/>
      <w:numFmt w:val="decimal"/>
      <w:lvlText w:val="%7."/>
      <w:lvlJc w:val="left"/>
      <w:pPr>
        <w:tabs>
          <w:tab w:val="num" w:pos="5040"/>
        </w:tabs>
        <w:ind w:left="5040" w:hanging="360"/>
      </w:pPr>
    </w:lvl>
    <w:lvl w:ilvl="7" w:tplc="0F9AE2A6" w:tentative="1">
      <w:start w:val="1"/>
      <w:numFmt w:val="lowerLetter"/>
      <w:lvlText w:val="%8."/>
      <w:lvlJc w:val="left"/>
      <w:pPr>
        <w:tabs>
          <w:tab w:val="num" w:pos="5760"/>
        </w:tabs>
        <w:ind w:left="5760" w:hanging="360"/>
      </w:pPr>
    </w:lvl>
    <w:lvl w:ilvl="8" w:tplc="7CD80484" w:tentative="1">
      <w:start w:val="1"/>
      <w:numFmt w:val="lowerRoman"/>
      <w:lvlText w:val="%9."/>
      <w:lvlJc w:val="right"/>
      <w:pPr>
        <w:tabs>
          <w:tab w:val="num" w:pos="6480"/>
        </w:tabs>
        <w:ind w:left="6480" w:hanging="180"/>
      </w:pPr>
    </w:lvl>
  </w:abstractNum>
  <w:abstractNum w:abstractNumId="150">
    <w:nsid w:val="5C7C5476"/>
    <w:multiLevelType w:val="hybridMultilevel"/>
    <w:tmpl w:val="120CDE52"/>
    <w:lvl w:ilvl="0" w:tplc="E6F63074">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51">
    <w:nsid w:val="5D473441"/>
    <w:multiLevelType w:val="hybridMultilevel"/>
    <w:tmpl w:val="A4E461A4"/>
    <w:lvl w:ilvl="0" w:tplc="418E3C56">
      <w:numFmt w:val="bullet"/>
      <w:lvlText w:val=""/>
      <w:lvlJc w:val="left"/>
      <w:pPr>
        <w:ind w:left="1592" w:hanging="428"/>
      </w:pPr>
      <w:rPr>
        <w:rFonts w:ascii="Symbol" w:eastAsia="Symbol" w:hAnsi="Symbol" w:cs="Symbol" w:hint="default"/>
        <w:w w:val="99"/>
        <w:sz w:val="20"/>
        <w:szCs w:val="20"/>
        <w:lang w:val="it-IT" w:eastAsia="it-IT" w:bidi="it-IT"/>
      </w:rPr>
    </w:lvl>
    <w:lvl w:ilvl="1" w:tplc="F8EACD3E">
      <w:numFmt w:val="bullet"/>
      <w:lvlText w:val="•"/>
      <w:lvlJc w:val="left"/>
      <w:pPr>
        <w:ind w:left="2380" w:hanging="428"/>
      </w:pPr>
      <w:rPr>
        <w:rFonts w:hint="default"/>
        <w:lang w:val="it-IT" w:eastAsia="it-IT" w:bidi="it-IT"/>
      </w:rPr>
    </w:lvl>
    <w:lvl w:ilvl="2" w:tplc="812E4ADA">
      <w:numFmt w:val="bullet"/>
      <w:lvlText w:val="•"/>
      <w:lvlJc w:val="left"/>
      <w:pPr>
        <w:ind w:left="3161" w:hanging="428"/>
      </w:pPr>
      <w:rPr>
        <w:rFonts w:hint="default"/>
        <w:lang w:val="it-IT" w:eastAsia="it-IT" w:bidi="it-IT"/>
      </w:rPr>
    </w:lvl>
    <w:lvl w:ilvl="3" w:tplc="1004E530">
      <w:numFmt w:val="bullet"/>
      <w:lvlText w:val="•"/>
      <w:lvlJc w:val="left"/>
      <w:pPr>
        <w:ind w:left="3941" w:hanging="428"/>
      </w:pPr>
      <w:rPr>
        <w:rFonts w:hint="default"/>
        <w:lang w:val="it-IT" w:eastAsia="it-IT" w:bidi="it-IT"/>
      </w:rPr>
    </w:lvl>
    <w:lvl w:ilvl="4" w:tplc="0D54B0E8">
      <w:numFmt w:val="bullet"/>
      <w:lvlText w:val="•"/>
      <w:lvlJc w:val="left"/>
      <w:pPr>
        <w:ind w:left="4722" w:hanging="428"/>
      </w:pPr>
      <w:rPr>
        <w:rFonts w:hint="default"/>
        <w:lang w:val="it-IT" w:eastAsia="it-IT" w:bidi="it-IT"/>
      </w:rPr>
    </w:lvl>
    <w:lvl w:ilvl="5" w:tplc="4926A5BE">
      <w:numFmt w:val="bullet"/>
      <w:lvlText w:val="•"/>
      <w:lvlJc w:val="left"/>
      <w:pPr>
        <w:ind w:left="5503" w:hanging="428"/>
      </w:pPr>
      <w:rPr>
        <w:rFonts w:hint="default"/>
        <w:lang w:val="it-IT" w:eastAsia="it-IT" w:bidi="it-IT"/>
      </w:rPr>
    </w:lvl>
    <w:lvl w:ilvl="6" w:tplc="1DA24CCC">
      <w:numFmt w:val="bullet"/>
      <w:lvlText w:val="•"/>
      <w:lvlJc w:val="left"/>
      <w:pPr>
        <w:ind w:left="6283" w:hanging="428"/>
      </w:pPr>
      <w:rPr>
        <w:rFonts w:hint="default"/>
        <w:lang w:val="it-IT" w:eastAsia="it-IT" w:bidi="it-IT"/>
      </w:rPr>
    </w:lvl>
    <w:lvl w:ilvl="7" w:tplc="C65A19F8">
      <w:numFmt w:val="bullet"/>
      <w:lvlText w:val="•"/>
      <w:lvlJc w:val="left"/>
      <w:pPr>
        <w:ind w:left="7064" w:hanging="428"/>
      </w:pPr>
      <w:rPr>
        <w:rFonts w:hint="default"/>
        <w:lang w:val="it-IT" w:eastAsia="it-IT" w:bidi="it-IT"/>
      </w:rPr>
    </w:lvl>
    <w:lvl w:ilvl="8" w:tplc="C66C9468">
      <w:numFmt w:val="bullet"/>
      <w:lvlText w:val="•"/>
      <w:lvlJc w:val="left"/>
      <w:pPr>
        <w:ind w:left="7845" w:hanging="428"/>
      </w:pPr>
      <w:rPr>
        <w:rFonts w:hint="default"/>
        <w:lang w:val="it-IT" w:eastAsia="it-IT" w:bidi="it-IT"/>
      </w:rPr>
    </w:lvl>
  </w:abstractNum>
  <w:abstractNum w:abstractNumId="152">
    <w:nsid w:val="5DC2165B"/>
    <w:multiLevelType w:val="hybridMultilevel"/>
    <w:tmpl w:val="A9409480"/>
    <w:lvl w:ilvl="0" w:tplc="D4124168">
      <w:start w:val="1"/>
      <w:numFmt w:val="decimal"/>
      <w:lvlText w:val="%1)"/>
      <w:lvlJc w:val="left"/>
      <w:pPr>
        <w:tabs>
          <w:tab w:val="num" w:pos="360"/>
        </w:tabs>
        <w:ind w:left="360" w:hanging="360"/>
      </w:pPr>
    </w:lvl>
    <w:lvl w:ilvl="1" w:tplc="57E69E8C">
      <w:start w:val="1"/>
      <w:numFmt w:val="upperLetter"/>
      <w:lvlText w:val="%2)"/>
      <w:lvlJc w:val="left"/>
      <w:pPr>
        <w:tabs>
          <w:tab w:val="num" w:pos="1530"/>
        </w:tabs>
        <w:ind w:left="1530" w:hanging="450"/>
      </w:pPr>
    </w:lvl>
    <w:lvl w:ilvl="2" w:tplc="48429F06">
      <w:start w:val="1"/>
      <w:numFmt w:val="decimal"/>
      <w:lvlText w:val="%3)"/>
      <w:lvlJc w:val="left"/>
      <w:pPr>
        <w:tabs>
          <w:tab w:val="num" w:pos="340"/>
        </w:tabs>
        <w:ind w:left="340" w:hanging="340"/>
      </w:pPr>
      <w:rPr>
        <w:b w:val="0"/>
        <w:i w:val="0"/>
      </w:rPr>
    </w:lvl>
    <w:lvl w:ilvl="3" w:tplc="BE9C144E">
      <w:start w:val="1"/>
      <w:numFmt w:val="lowerLetter"/>
      <w:lvlText w:val="%4)"/>
      <w:lvlJc w:val="left"/>
      <w:pPr>
        <w:tabs>
          <w:tab w:val="num" w:pos="680"/>
        </w:tabs>
        <w:ind w:left="680" w:hanging="340"/>
      </w:pPr>
      <w:rPr>
        <w:b w:val="0"/>
        <w:i w:val="0"/>
      </w:r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3">
    <w:nsid w:val="5F005F19"/>
    <w:multiLevelType w:val="hybridMultilevel"/>
    <w:tmpl w:val="04907B3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4">
    <w:nsid w:val="5F143BF7"/>
    <w:multiLevelType w:val="multilevel"/>
    <w:tmpl w:val="F27633B0"/>
    <w:lvl w:ilvl="0">
      <w:start w:val="43"/>
      <w:numFmt w:val="decimal"/>
      <w:lvlText w:val="%1"/>
      <w:lvlJc w:val="left"/>
      <w:pPr>
        <w:ind w:left="420" w:hanging="420"/>
      </w:pPr>
      <w:rPr>
        <w:rFonts w:hint="default"/>
        <w:b/>
      </w:rPr>
    </w:lvl>
    <w:lvl w:ilvl="1">
      <w:start w:val="1"/>
      <w:numFmt w:val="decimal"/>
      <w:lvlText w:val="54.%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156">
    <w:nsid w:val="60586DE9"/>
    <w:multiLevelType w:val="singleLevel"/>
    <w:tmpl w:val="D056F202"/>
    <w:lvl w:ilvl="0">
      <w:start w:val="1"/>
      <w:numFmt w:val="lowerLetter"/>
      <w:lvlText w:val="%1)"/>
      <w:lvlJc w:val="left"/>
      <w:pPr>
        <w:tabs>
          <w:tab w:val="num" w:pos="360"/>
        </w:tabs>
        <w:ind w:left="340" w:hanging="340"/>
      </w:pPr>
    </w:lvl>
  </w:abstractNum>
  <w:abstractNum w:abstractNumId="157">
    <w:nsid w:val="62F87FE4"/>
    <w:multiLevelType w:val="multilevel"/>
    <w:tmpl w:val="24CC13EA"/>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nsid w:val="64D210EF"/>
    <w:multiLevelType w:val="hybridMultilevel"/>
    <w:tmpl w:val="ADE47CCE"/>
    <w:lvl w:ilvl="0" w:tplc="1D70945C">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117AD63A"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9">
    <w:nsid w:val="655D75F9"/>
    <w:multiLevelType w:val="hybridMultilevel"/>
    <w:tmpl w:val="22B6E6D6"/>
    <w:lvl w:ilvl="0" w:tplc="2098DF68">
      <w:start w:val="1"/>
      <w:numFmt w:val="bullet"/>
      <w:lvlText w:val="­"/>
      <w:lvlJc w:val="left"/>
      <w:pPr>
        <w:ind w:left="360" w:hanging="360"/>
      </w:pPr>
      <w:rPr>
        <w:rFonts w:ascii="Courier New" w:hAnsi="Courier New"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160">
    <w:nsid w:val="66162D53"/>
    <w:multiLevelType w:val="hybridMultilevel"/>
    <w:tmpl w:val="FA7E6446"/>
    <w:lvl w:ilvl="0" w:tplc="FC68DD5C">
      <w:start w:val="1"/>
      <w:numFmt w:val="decimal"/>
      <w:lvlText w:val="%1."/>
      <w:lvlJc w:val="center"/>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1">
    <w:nsid w:val="699D7118"/>
    <w:multiLevelType w:val="hybridMultilevel"/>
    <w:tmpl w:val="30B01FCA"/>
    <w:name w:val="WW8Num37"/>
    <w:lvl w:ilvl="0" w:tplc="04A68C60">
      <w:start w:val="1"/>
      <w:numFmt w:val="bullet"/>
      <w:lvlText w:val=""/>
      <w:lvlJc w:val="left"/>
      <w:pPr>
        <w:tabs>
          <w:tab w:val="num" w:pos="680"/>
        </w:tabs>
        <w:ind w:left="680" w:hanging="340"/>
      </w:pPr>
      <w:rPr>
        <w:rFonts w:ascii="Symbol" w:hAnsi="Symbol" w:hint="default"/>
        <w:b/>
        <w:i w:val="0"/>
        <w:color w:val="auto"/>
      </w:rPr>
    </w:lvl>
    <w:lvl w:ilvl="1" w:tplc="04100019">
      <w:start w:val="1"/>
      <w:numFmt w:val="bullet"/>
      <w:lvlText w:val=""/>
      <w:lvlJc w:val="left"/>
      <w:pPr>
        <w:tabs>
          <w:tab w:val="num" w:pos="1420"/>
        </w:tabs>
        <w:ind w:left="1420" w:hanging="340"/>
      </w:pPr>
      <w:rPr>
        <w:rFonts w:ascii="Wingdings" w:hAnsi="Wingdings" w:cs="Times New Roman" w:hint="default"/>
        <w:b w:val="0"/>
        <w:i w:val="0"/>
        <w:color w:val="auto"/>
        <w:sz w:val="24"/>
        <w:szCs w:val="24"/>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62">
    <w:nsid w:val="705F4C9A"/>
    <w:multiLevelType w:val="singleLevel"/>
    <w:tmpl w:val="D95C163A"/>
    <w:name w:val="WW8Num462"/>
    <w:lvl w:ilvl="0">
      <w:start w:val="1"/>
      <w:numFmt w:val="decimal"/>
      <w:lvlText w:val="%1."/>
      <w:lvlJc w:val="left"/>
      <w:pPr>
        <w:tabs>
          <w:tab w:val="num" w:pos="720"/>
        </w:tabs>
        <w:ind w:left="720" w:hanging="360"/>
      </w:pPr>
      <w:rPr>
        <w:rFonts w:hint="default"/>
      </w:rPr>
    </w:lvl>
  </w:abstractNum>
  <w:abstractNum w:abstractNumId="163">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164">
    <w:nsid w:val="710816B6"/>
    <w:multiLevelType w:val="hybridMultilevel"/>
    <w:tmpl w:val="FFDC2E28"/>
    <w:lvl w:ilvl="0" w:tplc="A0265E0C">
      <w:start w:val="7"/>
      <w:numFmt w:val="decimal"/>
      <w:lvlText w:val="%1)"/>
      <w:lvlJc w:val="left"/>
      <w:pPr>
        <w:tabs>
          <w:tab w:val="num" w:pos="720"/>
        </w:tabs>
        <w:ind w:left="720" w:hanging="360"/>
      </w:pPr>
      <w:rPr>
        <w:rFonts w:hint="default"/>
      </w:rPr>
    </w:lvl>
    <w:lvl w:ilvl="1" w:tplc="6F569800" w:tentative="1">
      <w:start w:val="1"/>
      <w:numFmt w:val="lowerLetter"/>
      <w:lvlText w:val="%2."/>
      <w:lvlJc w:val="left"/>
      <w:pPr>
        <w:tabs>
          <w:tab w:val="num" w:pos="1440"/>
        </w:tabs>
        <w:ind w:left="1440" w:hanging="360"/>
      </w:pPr>
    </w:lvl>
    <w:lvl w:ilvl="2" w:tplc="B33CA038" w:tentative="1">
      <w:start w:val="1"/>
      <w:numFmt w:val="lowerRoman"/>
      <w:lvlText w:val="%3."/>
      <w:lvlJc w:val="right"/>
      <w:pPr>
        <w:tabs>
          <w:tab w:val="num" w:pos="2160"/>
        </w:tabs>
        <w:ind w:left="2160" w:hanging="180"/>
      </w:pPr>
    </w:lvl>
    <w:lvl w:ilvl="3" w:tplc="1A6ACF52" w:tentative="1">
      <w:start w:val="1"/>
      <w:numFmt w:val="decimal"/>
      <w:lvlText w:val="%4."/>
      <w:lvlJc w:val="left"/>
      <w:pPr>
        <w:tabs>
          <w:tab w:val="num" w:pos="2880"/>
        </w:tabs>
        <w:ind w:left="2880" w:hanging="360"/>
      </w:pPr>
    </w:lvl>
    <w:lvl w:ilvl="4" w:tplc="FB0CA370" w:tentative="1">
      <w:start w:val="1"/>
      <w:numFmt w:val="lowerLetter"/>
      <w:lvlText w:val="%5."/>
      <w:lvlJc w:val="left"/>
      <w:pPr>
        <w:tabs>
          <w:tab w:val="num" w:pos="3600"/>
        </w:tabs>
        <w:ind w:left="3600" w:hanging="360"/>
      </w:pPr>
    </w:lvl>
    <w:lvl w:ilvl="5" w:tplc="A954724A" w:tentative="1">
      <w:start w:val="1"/>
      <w:numFmt w:val="lowerRoman"/>
      <w:lvlText w:val="%6."/>
      <w:lvlJc w:val="right"/>
      <w:pPr>
        <w:tabs>
          <w:tab w:val="num" w:pos="4320"/>
        </w:tabs>
        <w:ind w:left="4320" w:hanging="180"/>
      </w:pPr>
    </w:lvl>
    <w:lvl w:ilvl="6" w:tplc="FD0A080A" w:tentative="1">
      <w:start w:val="1"/>
      <w:numFmt w:val="decimal"/>
      <w:lvlText w:val="%7."/>
      <w:lvlJc w:val="left"/>
      <w:pPr>
        <w:tabs>
          <w:tab w:val="num" w:pos="5040"/>
        </w:tabs>
        <w:ind w:left="5040" w:hanging="360"/>
      </w:pPr>
    </w:lvl>
    <w:lvl w:ilvl="7" w:tplc="C3A04FB0" w:tentative="1">
      <w:start w:val="1"/>
      <w:numFmt w:val="lowerLetter"/>
      <w:lvlText w:val="%8."/>
      <w:lvlJc w:val="left"/>
      <w:pPr>
        <w:tabs>
          <w:tab w:val="num" w:pos="5760"/>
        </w:tabs>
        <w:ind w:left="5760" w:hanging="360"/>
      </w:pPr>
    </w:lvl>
    <w:lvl w:ilvl="8" w:tplc="8E804C96" w:tentative="1">
      <w:start w:val="1"/>
      <w:numFmt w:val="lowerRoman"/>
      <w:lvlText w:val="%9."/>
      <w:lvlJc w:val="right"/>
      <w:pPr>
        <w:tabs>
          <w:tab w:val="num" w:pos="6480"/>
        </w:tabs>
        <w:ind w:left="6480" w:hanging="180"/>
      </w:pPr>
    </w:lvl>
  </w:abstractNum>
  <w:abstractNum w:abstractNumId="165">
    <w:nsid w:val="72794D49"/>
    <w:multiLevelType w:val="hybridMultilevel"/>
    <w:tmpl w:val="DBA8644E"/>
    <w:lvl w:ilvl="0" w:tplc="4D6A405E">
      <w:start w:val="1"/>
      <w:numFmt w:val="lowerLetter"/>
      <w:lvlText w:val="%1)"/>
      <w:lvlJc w:val="left"/>
      <w:pPr>
        <w:ind w:left="720" w:hanging="360"/>
      </w:pPr>
      <w:rPr>
        <w:rFonts w:hint="default"/>
      </w:rPr>
    </w:lvl>
    <w:lvl w:ilvl="1" w:tplc="B5528C1E"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6">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167">
    <w:nsid w:val="73D91431"/>
    <w:multiLevelType w:val="hybridMultilevel"/>
    <w:tmpl w:val="A5F419CA"/>
    <w:name w:val="WW8Num12"/>
    <w:lvl w:ilvl="0" w:tplc="B720EA8C">
      <w:start w:val="3"/>
      <w:numFmt w:val="bullet"/>
      <w:lvlText w:val=""/>
      <w:lvlJc w:val="center"/>
      <w:pPr>
        <w:ind w:left="720" w:hanging="360"/>
      </w:pPr>
      <w:rPr>
        <w:rFonts w:ascii="Wingdings" w:hAnsi="Wingdings" w:cs="Times New Roman" w:hint="default"/>
        <w:b w:val="0"/>
        <w:i w:val="0"/>
        <w:color w:val="auto"/>
        <w:sz w:val="24"/>
        <w:szCs w:val="24"/>
      </w:rPr>
    </w:lvl>
    <w:lvl w:ilvl="1" w:tplc="9BCC559A" w:tentative="1">
      <w:start w:val="1"/>
      <w:numFmt w:val="bullet"/>
      <w:lvlText w:val="o"/>
      <w:lvlJc w:val="left"/>
      <w:pPr>
        <w:ind w:left="1440" w:hanging="360"/>
      </w:pPr>
      <w:rPr>
        <w:rFonts w:ascii="Courier New" w:hAnsi="Courier New" w:cs="Courier New" w:hint="default"/>
      </w:rPr>
    </w:lvl>
    <w:lvl w:ilvl="2" w:tplc="7DC6BA82" w:tentative="1">
      <w:start w:val="1"/>
      <w:numFmt w:val="bullet"/>
      <w:lvlText w:val=""/>
      <w:lvlJc w:val="left"/>
      <w:pPr>
        <w:ind w:left="2160" w:hanging="360"/>
      </w:pPr>
      <w:rPr>
        <w:rFonts w:ascii="Wingdings" w:hAnsi="Wingdings" w:hint="default"/>
      </w:rPr>
    </w:lvl>
    <w:lvl w:ilvl="3" w:tplc="C31A79AA" w:tentative="1">
      <w:start w:val="1"/>
      <w:numFmt w:val="bullet"/>
      <w:lvlText w:val=""/>
      <w:lvlJc w:val="left"/>
      <w:pPr>
        <w:ind w:left="2880" w:hanging="360"/>
      </w:pPr>
      <w:rPr>
        <w:rFonts w:ascii="Symbol" w:hAnsi="Symbol" w:hint="default"/>
      </w:rPr>
    </w:lvl>
    <w:lvl w:ilvl="4" w:tplc="E1D65D3A" w:tentative="1">
      <w:start w:val="1"/>
      <w:numFmt w:val="bullet"/>
      <w:lvlText w:val="o"/>
      <w:lvlJc w:val="left"/>
      <w:pPr>
        <w:ind w:left="3600" w:hanging="360"/>
      </w:pPr>
      <w:rPr>
        <w:rFonts w:ascii="Courier New" w:hAnsi="Courier New" w:cs="Courier New" w:hint="default"/>
      </w:rPr>
    </w:lvl>
    <w:lvl w:ilvl="5" w:tplc="F1D8A40A" w:tentative="1">
      <w:start w:val="1"/>
      <w:numFmt w:val="bullet"/>
      <w:lvlText w:val=""/>
      <w:lvlJc w:val="left"/>
      <w:pPr>
        <w:ind w:left="4320" w:hanging="360"/>
      </w:pPr>
      <w:rPr>
        <w:rFonts w:ascii="Wingdings" w:hAnsi="Wingdings" w:hint="default"/>
      </w:rPr>
    </w:lvl>
    <w:lvl w:ilvl="6" w:tplc="A6A6C648" w:tentative="1">
      <w:start w:val="1"/>
      <w:numFmt w:val="bullet"/>
      <w:lvlText w:val=""/>
      <w:lvlJc w:val="left"/>
      <w:pPr>
        <w:ind w:left="5040" w:hanging="360"/>
      </w:pPr>
      <w:rPr>
        <w:rFonts w:ascii="Symbol" w:hAnsi="Symbol" w:hint="default"/>
      </w:rPr>
    </w:lvl>
    <w:lvl w:ilvl="7" w:tplc="46629F58" w:tentative="1">
      <w:start w:val="1"/>
      <w:numFmt w:val="bullet"/>
      <w:lvlText w:val="o"/>
      <w:lvlJc w:val="left"/>
      <w:pPr>
        <w:ind w:left="5760" w:hanging="360"/>
      </w:pPr>
      <w:rPr>
        <w:rFonts w:ascii="Courier New" w:hAnsi="Courier New" w:cs="Courier New" w:hint="default"/>
      </w:rPr>
    </w:lvl>
    <w:lvl w:ilvl="8" w:tplc="97147DCC" w:tentative="1">
      <w:start w:val="1"/>
      <w:numFmt w:val="bullet"/>
      <w:lvlText w:val=""/>
      <w:lvlJc w:val="left"/>
      <w:pPr>
        <w:ind w:left="6480" w:hanging="360"/>
      </w:pPr>
      <w:rPr>
        <w:rFonts w:ascii="Wingdings" w:hAnsi="Wingdings" w:hint="default"/>
      </w:rPr>
    </w:lvl>
  </w:abstractNum>
  <w:abstractNum w:abstractNumId="168">
    <w:nsid w:val="762F41F0"/>
    <w:multiLevelType w:val="hybridMultilevel"/>
    <w:tmpl w:val="CD220890"/>
    <w:lvl w:ilvl="0" w:tplc="E244FD6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9">
    <w:nsid w:val="76433758"/>
    <w:multiLevelType w:val="hybridMultilevel"/>
    <w:tmpl w:val="C038C9CC"/>
    <w:lvl w:ilvl="0" w:tplc="FB78CF26">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680"/>
        </w:tabs>
        <w:ind w:left="680" w:hanging="34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70">
    <w:nsid w:val="78756A52"/>
    <w:multiLevelType w:val="hybridMultilevel"/>
    <w:tmpl w:val="2258F724"/>
    <w:lvl w:ilvl="0" w:tplc="FFFFFFFF">
      <w:start w:val="11"/>
      <w:numFmt w:val="bullet"/>
      <w:lvlText w:val=""/>
      <w:lvlJc w:val="left"/>
      <w:pPr>
        <w:tabs>
          <w:tab w:val="num" w:pos="680"/>
        </w:tabs>
        <w:ind w:left="68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1">
    <w:nsid w:val="7A747F28"/>
    <w:multiLevelType w:val="hybridMultilevel"/>
    <w:tmpl w:val="C7D0318E"/>
    <w:lvl w:ilvl="0" w:tplc="DE5893CA">
      <w:start w:val="3"/>
      <w:numFmt w:val="bullet"/>
      <w:lvlText w:val=""/>
      <w:lvlJc w:val="center"/>
      <w:pPr>
        <w:ind w:left="720" w:hanging="360"/>
      </w:pPr>
      <w:rPr>
        <w:rFonts w:ascii="Wingdings" w:hAnsi="Wingdings" w:cs="Times New Roman" w:hint="default"/>
        <w:b w:val="0"/>
        <w:i w:val="0"/>
        <w:color w:val="auto"/>
        <w:sz w:val="24"/>
        <w:szCs w:val="24"/>
      </w:rPr>
    </w:lvl>
    <w:lvl w:ilvl="1" w:tplc="BD920FA4">
      <w:start w:val="1"/>
      <w:numFmt w:val="bullet"/>
      <w:lvlText w:val=""/>
      <w:lvlJc w:val="left"/>
      <w:pPr>
        <w:tabs>
          <w:tab w:val="num" w:pos="1420"/>
        </w:tabs>
        <w:ind w:left="1420" w:hanging="340"/>
      </w:pPr>
      <w:rPr>
        <w:rFonts w:ascii="Symbol" w:hAnsi="Symbol" w:hint="default"/>
        <w:b/>
        <w:i w:val="0"/>
        <w:color w:val="auto"/>
        <w:sz w:val="24"/>
        <w:szCs w:val="24"/>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72">
    <w:nsid w:val="7C9831CA"/>
    <w:multiLevelType w:val="hybridMultilevel"/>
    <w:tmpl w:val="9DFAFAF0"/>
    <w:lvl w:ilvl="0" w:tplc="8124E8AE">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3">
    <w:nsid w:val="7E49797E"/>
    <w:multiLevelType w:val="hybridMultilevel"/>
    <w:tmpl w:val="689201BA"/>
    <w:lvl w:ilvl="0" w:tplc="A34C2B7E">
      <w:numFmt w:val="bullet"/>
      <w:lvlText w:val="-"/>
      <w:lvlJc w:val="left"/>
      <w:pPr>
        <w:tabs>
          <w:tab w:val="num" w:pos="227"/>
        </w:tabs>
        <w:ind w:left="227" w:hanging="227"/>
      </w:pPr>
      <w:rPr>
        <w:rFonts w:ascii="Cambria" w:eastAsia="Palatino Linotype" w:hAnsi="Cambria" w:cs="Times-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4">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75">
    <w:nsid w:val="7F344D1E"/>
    <w:multiLevelType w:val="hybridMultilevel"/>
    <w:tmpl w:val="779C09AE"/>
    <w:lvl w:ilvl="0" w:tplc="0F7C6C3C">
      <w:start w:val="1"/>
      <w:numFmt w:val="bullet"/>
      <w:lvlText w:val=""/>
      <w:lvlJc w:val="left"/>
      <w:pPr>
        <w:tabs>
          <w:tab w:val="num" w:pos="680"/>
        </w:tabs>
        <w:ind w:left="680" w:hanging="340"/>
      </w:pPr>
      <w:rPr>
        <w:rFonts w:ascii="Symbol" w:hAnsi="Symbol" w:hint="default"/>
      </w:rPr>
    </w:lvl>
    <w:lvl w:ilvl="1" w:tplc="458C7BF4" w:tentative="1">
      <w:start w:val="1"/>
      <w:numFmt w:val="bullet"/>
      <w:lvlText w:val="o"/>
      <w:lvlJc w:val="left"/>
      <w:pPr>
        <w:tabs>
          <w:tab w:val="num" w:pos="1440"/>
        </w:tabs>
        <w:ind w:left="1440" w:hanging="360"/>
      </w:pPr>
      <w:rPr>
        <w:rFonts w:ascii="Courier New" w:hAnsi="Courier New" w:cs="Courier New" w:hint="default"/>
      </w:rPr>
    </w:lvl>
    <w:lvl w:ilvl="2" w:tplc="F4FC038A" w:tentative="1">
      <w:start w:val="1"/>
      <w:numFmt w:val="bullet"/>
      <w:lvlText w:val=""/>
      <w:lvlJc w:val="left"/>
      <w:pPr>
        <w:tabs>
          <w:tab w:val="num" w:pos="2160"/>
        </w:tabs>
        <w:ind w:left="2160" w:hanging="360"/>
      </w:pPr>
      <w:rPr>
        <w:rFonts w:ascii="Wingdings" w:hAnsi="Wingdings" w:hint="default"/>
      </w:rPr>
    </w:lvl>
    <w:lvl w:ilvl="3" w:tplc="114E530E"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76">
    <w:nsid w:val="7FBE0298"/>
    <w:multiLevelType w:val="hybridMultilevel"/>
    <w:tmpl w:val="7DEE7A40"/>
    <w:lvl w:ilvl="0" w:tplc="CF243E94">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9"/>
  </w:num>
  <w:num w:numId="2">
    <w:abstractNumId w:val="155"/>
  </w:num>
  <w:num w:numId="3">
    <w:abstractNumId w:val="134"/>
  </w:num>
  <w:num w:numId="4">
    <w:abstractNumId w:val="89"/>
  </w:num>
  <w:num w:numId="5">
    <w:abstractNumId w:val="86"/>
  </w:num>
  <w:num w:numId="6">
    <w:abstractNumId w:val="0"/>
  </w:num>
  <w:num w:numId="7">
    <w:abstractNumId w:val="117"/>
  </w:num>
  <w:num w:numId="8">
    <w:abstractNumId w:val="84"/>
  </w:num>
  <w:num w:numId="9">
    <w:abstractNumId w:val="91"/>
  </w:num>
  <w:num w:numId="10">
    <w:abstractNumId w:val="144"/>
  </w:num>
  <w:num w:numId="11">
    <w:abstractNumId w:val="1"/>
  </w:num>
  <w:num w:numId="12">
    <w:abstractNumId w:val="88"/>
  </w:num>
  <w:num w:numId="13">
    <w:abstractNumId w:val="67"/>
  </w:num>
  <w:num w:numId="14">
    <w:abstractNumId w:val="140"/>
  </w:num>
  <w:num w:numId="15">
    <w:abstractNumId w:val="109"/>
  </w:num>
  <w:num w:numId="16">
    <w:abstractNumId w:val="163"/>
  </w:num>
  <w:num w:numId="17">
    <w:abstractNumId w:val="55"/>
  </w:num>
  <w:num w:numId="18">
    <w:abstractNumId w:val="101"/>
  </w:num>
  <w:num w:numId="19">
    <w:abstractNumId w:val="175"/>
  </w:num>
  <w:num w:numId="20">
    <w:abstractNumId w:val="166"/>
  </w:num>
  <w:num w:numId="21">
    <w:abstractNumId w:val="93"/>
  </w:num>
  <w:num w:numId="22">
    <w:abstractNumId w:val="50"/>
  </w:num>
  <w:num w:numId="23">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4">
    <w:abstractNumId w:val="149"/>
  </w:num>
  <w:num w:numId="25">
    <w:abstractNumId w:val="164"/>
  </w:num>
  <w:num w:numId="26">
    <w:abstractNumId w:val="83"/>
  </w:num>
  <w:num w:numId="27">
    <w:abstractNumId w:val="176"/>
  </w:num>
  <w:num w:numId="28">
    <w:abstractNumId w:val="130"/>
  </w:num>
  <w:num w:numId="29">
    <w:abstractNumId w:val="65"/>
  </w:num>
  <w:num w:numId="30">
    <w:abstractNumId w:val="171"/>
  </w:num>
  <w:num w:numId="31">
    <w:abstractNumId w:val="167"/>
  </w:num>
  <w:num w:numId="32">
    <w:abstractNumId w:val="68"/>
  </w:num>
  <w:num w:numId="33">
    <w:abstractNumId w:val="102"/>
  </w:num>
  <w:num w:numId="34">
    <w:abstractNumId w:val="165"/>
  </w:num>
  <w:num w:numId="35">
    <w:abstractNumId w:val="110"/>
  </w:num>
  <w:num w:numId="36">
    <w:abstractNumId w:val="113"/>
  </w:num>
  <w:num w:numId="37">
    <w:abstractNumId w:val="75"/>
  </w:num>
  <w:num w:numId="38">
    <w:abstractNumId w:val="115"/>
  </w:num>
  <w:num w:numId="39">
    <w:abstractNumId w:val="78"/>
  </w:num>
  <w:num w:numId="40">
    <w:abstractNumId w:val="114"/>
  </w:num>
  <w:num w:numId="41">
    <w:abstractNumId w:val="147"/>
  </w:num>
  <w:num w:numId="42">
    <w:abstractNumId w:val="77"/>
  </w:num>
  <w:num w:numId="43">
    <w:abstractNumId w:val="87"/>
  </w:num>
  <w:num w:numId="44">
    <w:abstractNumId w:val="150"/>
  </w:num>
  <w:num w:numId="45">
    <w:abstractNumId w:val="95"/>
  </w:num>
  <w:num w:numId="46">
    <w:abstractNumId w:val="137"/>
  </w:num>
  <w:num w:numId="47">
    <w:abstractNumId w:val="103"/>
  </w:num>
  <w:num w:numId="48">
    <w:abstractNumId w:val="122"/>
  </w:num>
  <w:num w:numId="49">
    <w:abstractNumId w:val="132"/>
  </w:num>
  <w:num w:numId="50">
    <w:abstractNumId w:val="168"/>
  </w:num>
  <w:num w:numId="51">
    <w:abstractNumId w:val="172"/>
  </w:num>
  <w:num w:numId="52">
    <w:abstractNumId w:val="136"/>
  </w:num>
  <w:num w:numId="53">
    <w:abstractNumId w:val="80"/>
  </w:num>
  <w:num w:numId="54">
    <w:abstractNumId w:val="170"/>
  </w:num>
  <w:num w:numId="55">
    <w:abstractNumId w:val="96"/>
  </w:num>
  <w:num w:numId="56">
    <w:abstractNumId w:val="118"/>
  </w:num>
  <w:num w:numId="57">
    <w:abstractNumId w:val="82"/>
  </w:num>
  <w:num w:numId="58">
    <w:abstractNumId w:val="52"/>
  </w:num>
  <w:num w:numId="59">
    <w:abstractNumId w:val="141"/>
  </w:num>
  <w:num w:numId="60">
    <w:abstractNumId w:val="121"/>
  </w:num>
  <w:num w:numId="61">
    <w:abstractNumId w:val="120"/>
  </w:num>
  <w:num w:numId="62">
    <w:abstractNumId w:val="24"/>
  </w:num>
  <w:num w:numId="63">
    <w:abstractNumId w:val="100"/>
  </w:num>
  <w:num w:numId="64">
    <w:abstractNumId w:val="8"/>
  </w:num>
  <w:num w:numId="6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6">
    <w:abstractNumId w:val="3"/>
  </w:num>
  <w:num w:numId="67">
    <w:abstractNumId w:val="4"/>
  </w:num>
  <w:num w:numId="68">
    <w:abstractNumId w:val="5"/>
  </w:num>
  <w:num w:numId="69">
    <w:abstractNumId w:val="6"/>
  </w:num>
  <w:num w:numId="70">
    <w:abstractNumId w:val="7"/>
  </w:num>
  <w:num w:numId="71">
    <w:abstractNumId w:val="9"/>
  </w:num>
  <w:num w:numId="72">
    <w:abstractNumId w:val="11"/>
  </w:num>
  <w:num w:numId="73">
    <w:abstractNumId w:val="12"/>
  </w:num>
  <w:num w:numId="74">
    <w:abstractNumId w:val="13"/>
  </w:num>
  <w:num w:numId="75">
    <w:abstractNumId w:val="14"/>
  </w:num>
  <w:num w:numId="76">
    <w:abstractNumId w:val="15"/>
  </w:num>
  <w:num w:numId="77">
    <w:abstractNumId w:val="16"/>
  </w:num>
  <w:num w:numId="78">
    <w:abstractNumId w:val="17"/>
  </w:num>
  <w:num w:numId="79">
    <w:abstractNumId w:val="18"/>
  </w:num>
  <w:num w:numId="80">
    <w:abstractNumId w:val="19"/>
  </w:num>
  <w:num w:numId="81">
    <w:abstractNumId w:val="20"/>
  </w:num>
  <w:num w:numId="82">
    <w:abstractNumId w:val="22"/>
  </w:num>
  <w:num w:numId="83">
    <w:abstractNumId w:val="23"/>
  </w:num>
  <w:num w:numId="84">
    <w:abstractNumId w:val="25"/>
  </w:num>
  <w:num w:numId="85">
    <w:abstractNumId w:val="26"/>
  </w:num>
  <w:num w:numId="86">
    <w:abstractNumId w:val="27"/>
  </w:num>
  <w:num w:numId="87">
    <w:abstractNumId w:val="28"/>
  </w:num>
  <w:num w:numId="88">
    <w:abstractNumId w:val="29"/>
  </w:num>
  <w:num w:numId="89">
    <w:abstractNumId w:val="30"/>
  </w:num>
  <w:num w:numId="90">
    <w:abstractNumId w:val="31"/>
  </w:num>
  <w:num w:numId="91">
    <w:abstractNumId w:val="32"/>
  </w:num>
  <w:num w:numId="92">
    <w:abstractNumId w:val="33"/>
  </w:num>
  <w:num w:numId="93">
    <w:abstractNumId w:val="173"/>
  </w:num>
  <w:num w:numId="94">
    <w:abstractNumId w:val="70"/>
  </w:num>
  <w:num w:numId="95">
    <w:abstractNumId w:val="127"/>
  </w:num>
  <w:num w:numId="96">
    <w:abstractNumId w:val="158"/>
  </w:num>
  <w:num w:numId="97">
    <w:abstractNumId w:val="129"/>
  </w:num>
  <w:num w:numId="98">
    <w:abstractNumId w:val="108"/>
  </w:num>
  <w:num w:numId="99">
    <w:abstractNumId w:val="57"/>
  </w:num>
  <w:num w:numId="100">
    <w:abstractNumId w:val="131"/>
  </w:num>
  <w:num w:numId="101">
    <w:abstractNumId w:val="53"/>
  </w:num>
  <w:num w:numId="102">
    <w:abstractNumId w:val="66"/>
  </w:num>
  <w:num w:numId="103">
    <w:abstractNumId w:val="105"/>
  </w:num>
  <w:num w:numId="104">
    <w:abstractNumId w:val="159"/>
  </w:num>
  <w:num w:numId="105">
    <w:abstractNumId w:val="107"/>
  </w:num>
  <w:num w:numId="106">
    <w:abstractNumId w:val="61"/>
  </w:num>
  <w:num w:numId="107">
    <w:abstractNumId w:val="156"/>
  </w:num>
  <w:num w:numId="108">
    <w:abstractNumId w:val="2"/>
    <w:lvlOverride w:ilvl="0">
      <w:lvl w:ilvl="0">
        <w:numFmt w:val="bullet"/>
        <w:lvlText w:val="-"/>
        <w:legacy w:legacy="1" w:legacySpace="0" w:legacyIndent="360"/>
        <w:lvlJc w:val="left"/>
        <w:pPr>
          <w:ind w:left="360" w:hanging="360"/>
        </w:pPr>
      </w:lvl>
    </w:lvlOverride>
  </w:num>
  <w:num w:numId="109">
    <w:abstractNumId w:val="139"/>
  </w:num>
  <w:num w:numId="110">
    <w:abstractNumId w:val="79"/>
  </w:num>
  <w:num w:numId="111">
    <w:abstractNumId w:val="72"/>
  </w:num>
  <w:num w:numId="112">
    <w:abstractNumId w:val="142"/>
  </w:num>
  <w:num w:numId="113">
    <w:abstractNumId w:val="169"/>
  </w:num>
  <w:num w:numId="114">
    <w:abstractNumId w:val="145"/>
  </w:num>
  <w:num w:numId="115">
    <w:abstractNumId w:val="111"/>
  </w:num>
  <w:num w:numId="116">
    <w:abstractNumId w:val="174"/>
  </w:num>
  <w:num w:numId="117">
    <w:abstractNumId w:val="151"/>
  </w:num>
  <w:num w:numId="118">
    <w:abstractNumId w:val="112"/>
  </w:num>
  <w:num w:numId="119">
    <w:abstractNumId w:val="143"/>
  </w:num>
  <w:num w:numId="120">
    <w:abstractNumId w:val="81"/>
  </w:num>
  <w:num w:numId="121">
    <w:abstractNumId w:val="146"/>
  </w:num>
  <w:num w:numId="122">
    <w:abstractNumId w:val="64"/>
  </w:num>
  <w:num w:numId="12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4"/>
  </w:num>
  <w:num w:numId="125">
    <w:abstractNumId w:val="98"/>
  </w:num>
  <w:num w:numId="126">
    <w:abstractNumId w:val="116"/>
  </w:num>
  <w:num w:numId="127">
    <w:abstractNumId w:val="56"/>
  </w:num>
  <w:num w:numId="128">
    <w:abstractNumId w:val="153"/>
  </w:num>
  <w:num w:numId="129">
    <w:abstractNumId w:val="51"/>
  </w:num>
  <w:num w:numId="130">
    <w:abstractNumId w:val="76"/>
  </w:num>
  <w:num w:numId="131">
    <w:abstractNumId w:val="94"/>
  </w:num>
  <w:num w:numId="132">
    <w:abstractNumId w:val="10"/>
  </w:num>
  <w:num w:numId="133">
    <w:abstractNumId w:val="160"/>
  </w:num>
  <w:num w:numId="134">
    <w:abstractNumId w:val="119"/>
  </w:num>
  <w:num w:numId="135">
    <w:abstractNumId w:val="92"/>
  </w:num>
  <w:num w:numId="136">
    <w:abstractNumId w:val="104"/>
  </w:num>
  <w:num w:numId="137">
    <w:abstractNumId w:val="138"/>
  </w:num>
  <w:num w:numId="138">
    <w:abstractNumId w:val="99"/>
  </w:num>
  <w:num w:numId="139">
    <w:abstractNumId w:val="125"/>
  </w:num>
  <w:num w:numId="140">
    <w:abstractNumId w:val="85"/>
  </w:num>
  <w:num w:numId="141">
    <w:abstractNumId w:val="60"/>
  </w:num>
  <w:num w:numId="142">
    <w:abstractNumId w:val="148"/>
  </w:num>
  <w:num w:numId="143">
    <w:abstractNumId w:val="97"/>
  </w:num>
  <w:num w:numId="144">
    <w:abstractNumId w:val="73"/>
  </w:num>
  <w:num w:numId="145">
    <w:abstractNumId w:val="124"/>
  </w:num>
  <w:num w:numId="146">
    <w:abstractNumId w:val="123"/>
  </w:num>
  <w:num w:numId="147">
    <w:abstractNumId w:val="154"/>
  </w:num>
  <w:num w:numId="148">
    <w:abstractNumId w:val="157"/>
  </w:num>
  <w:num w:numId="149">
    <w:abstractNumId w:val="63"/>
  </w:num>
  <w:num w:numId="150">
    <w:abstractNumId w:val="58"/>
  </w:num>
  <w:num w:numId="151">
    <w:abstractNumId w:val="62"/>
  </w:num>
  <w:num w:numId="152">
    <w:abstractNumId w:val="10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41"/>
    <w:rsid w:val="0000016B"/>
    <w:rsid w:val="000013E3"/>
    <w:rsid w:val="000022B8"/>
    <w:rsid w:val="0000241E"/>
    <w:rsid w:val="0000298E"/>
    <w:rsid w:val="000030CE"/>
    <w:rsid w:val="000031B8"/>
    <w:rsid w:val="000031E1"/>
    <w:rsid w:val="00004CA3"/>
    <w:rsid w:val="00006BA7"/>
    <w:rsid w:val="00006D6D"/>
    <w:rsid w:val="000073E0"/>
    <w:rsid w:val="00007524"/>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F0"/>
    <w:rsid w:val="000216CC"/>
    <w:rsid w:val="00021A9F"/>
    <w:rsid w:val="000228E0"/>
    <w:rsid w:val="0002367F"/>
    <w:rsid w:val="00024752"/>
    <w:rsid w:val="00024B1D"/>
    <w:rsid w:val="0002557F"/>
    <w:rsid w:val="00025D8E"/>
    <w:rsid w:val="00025FD9"/>
    <w:rsid w:val="00026468"/>
    <w:rsid w:val="000266DC"/>
    <w:rsid w:val="00026C90"/>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41614"/>
    <w:rsid w:val="00041A0B"/>
    <w:rsid w:val="00041B08"/>
    <w:rsid w:val="000425B5"/>
    <w:rsid w:val="000426A2"/>
    <w:rsid w:val="00043DF5"/>
    <w:rsid w:val="000448F6"/>
    <w:rsid w:val="00045823"/>
    <w:rsid w:val="00050069"/>
    <w:rsid w:val="00050D9E"/>
    <w:rsid w:val="0005180E"/>
    <w:rsid w:val="00052BE2"/>
    <w:rsid w:val="00052D3F"/>
    <w:rsid w:val="000536EC"/>
    <w:rsid w:val="00053E66"/>
    <w:rsid w:val="00054195"/>
    <w:rsid w:val="00054BA0"/>
    <w:rsid w:val="000566F2"/>
    <w:rsid w:val="00057C43"/>
    <w:rsid w:val="0006013A"/>
    <w:rsid w:val="00060A13"/>
    <w:rsid w:val="00060C0A"/>
    <w:rsid w:val="00060C75"/>
    <w:rsid w:val="000615B3"/>
    <w:rsid w:val="00061FED"/>
    <w:rsid w:val="0006401F"/>
    <w:rsid w:val="000644CC"/>
    <w:rsid w:val="00064EDA"/>
    <w:rsid w:val="00065703"/>
    <w:rsid w:val="00066E7A"/>
    <w:rsid w:val="000672F1"/>
    <w:rsid w:val="0006731B"/>
    <w:rsid w:val="000675CE"/>
    <w:rsid w:val="000677C8"/>
    <w:rsid w:val="00067A1E"/>
    <w:rsid w:val="00070844"/>
    <w:rsid w:val="000708ED"/>
    <w:rsid w:val="000710D1"/>
    <w:rsid w:val="0007337D"/>
    <w:rsid w:val="00074453"/>
    <w:rsid w:val="00075971"/>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87ECB"/>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405"/>
    <w:rsid w:val="000A1665"/>
    <w:rsid w:val="000A24F4"/>
    <w:rsid w:val="000A3AAF"/>
    <w:rsid w:val="000A4440"/>
    <w:rsid w:val="000A48B3"/>
    <w:rsid w:val="000A4A9F"/>
    <w:rsid w:val="000A517F"/>
    <w:rsid w:val="000A5301"/>
    <w:rsid w:val="000A5FCC"/>
    <w:rsid w:val="000A61D0"/>
    <w:rsid w:val="000A69AF"/>
    <w:rsid w:val="000A7153"/>
    <w:rsid w:val="000B147F"/>
    <w:rsid w:val="000B194B"/>
    <w:rsid w:val="000B1C40"/>
    <w:rsid w:val="000B1CFA"/>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69C2"/>
    <w:rsid w:val="000C709A"/>
    <w:rsid w:val="000D0BB6"/>
    <w:rsid w:val="000D0CD9"/>
    <w:rsid w:val="000D114D"/>
    <w:rsid w:val="000D11F8"/>
    <w:rsid w:val="000D18EB"/>
    <w:rsid w:val="000D1BF5"/>
    <w:rsid w:val="000D2225"/>
    <w:rsid w:val="000D38BE"/>
    <w:rsid w:val="000D5094"/>
    <w:rsid w:val="000D5174"/>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765"/>
    <w:rsid w:val="000F2A8E"/>
    <w:rsid w:val="000F2EEF"/>
    <w:rsid w:val="000F387D"/>
    <w:rsid w:val="000F4492"/>
    <w:rsid w:val="000F4B36"/>
    <w:rsid w:val="000F4D1D"/>
    <w:rsid w:val="000F5F71"/>
    <w:rsid w:val="000F660E"/>
    <w:rsid w:val="000F7D55"/>
    <w:rsid w:val="00100115"/>
    <w:rsid w:val="001005D6"/>
    <w:rsid w:val="001011D0"/>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31B"/>
    <w:rsid w:val="00117A8C"/>
    <w:rsid w:val="00117AEE"/>
    <w:rsid w:val="001206A9"/>
    <w:rsid w:val="001219A6"/>
    <w:rsid w:val="00121D2D"/>
    <w:rsid w:val="001220BD"/>
    <w:rsid w:val="00123434"/>
    <w:rsid w:val="001236DB"/>
    <w:rsid w:val="00124A3F"/>
    <w:rsid w:val="00125169"/>
    <w:rsid w:val="001252E3"/>
    <w:rsid w:val="001259CD"/>
    <w:rsid w:val="00125C2F"/>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2EB3"/>
    <w:rsid w:val="00143D01"/>
    <w:rsid w:val="00144437"/>
    <w:rsid w:val="00145144"/>
    <w:rsid w:val="0014527E"/>
    <w:rsid w:val="001454F6"/>
    <w:rsid w:val="00145A13"/>
    <w:rsid w:val="001468D6"/>
    <w:rsid w:val="0014792D"/>
    <w:rsid w:val="00147BE4"/>
    <w:rsid w:val="00150082"/>
    <w:rsid w:val="00150367"/>
    <w:rsid w:val="00150559"/>
    <w:rsid w:val="001513D5"/>
    <w:rsid w:val="00151407"/>
    <w:rsid w:val="00152C78"/>
    <w:rsid w:val="00152E06"/>
    <w:rsid w:val="001541E7"/>
    <w:rsid w:val="00154282"/>
    <w:rsid w:val="00154BCE"/>
    <w:rsid w:val="00155038"/>
    <w:rsid w:val="00155DAF"/>
    <w:rsid w:val="0015605B"/>
    <w:rsid w:val="00156AF0"/>
    <w:rsid w:val="00156BC0"/>
    <w:rsid w:val="0015704F"/>
    <w:rsid w:val="0015762B"/>
    <w:rsid w:val="00157DE6"/>
    <w:rsid w:val="001611C9"/>
    <w:rsid w:val="00161665"/>
    <w:rsid w:val="001619B4"/>
    <w:rsid w:val="00165282"/>
    <w:rsid w:val="00165571"/>
    <w:rsid w:val="001657FC"/>
    <w:rsid w:val="00165DC7"/>
    <w:rsid w:val="0016611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750"/>
    <w:rsid w:val="00197D39"/>
    <w:rsid w:val="001A04B1"/>
    <w:rsid w:val="001A10B5"/>
    <w:rsid w:val="001A2720"/>
    <w:rsid w:val="001A2CEF"/>
    <w:rsid w:val="001A4379"/>
    <w:rsid w:val="001A4657"/>
    <w:rsid w:val="001A4FB1"/>
    <w:rsid w:val="001A54EC"/>
    <w:rsid w:val="001A6026"/>
    <w:rsid w:val="001A6687"/>
    <w:rsid w:val="001B1021"/>
    <w:rsid w:val="001B1300"/>
    <w:rsid w:val="001B1519"/>
    <w:rsid w:val="001B1601"/>
    <w:rsid w:val="001B1CE3"/>
    <w:rsid w:val="001B20AB"/>
    <w:rsid w:val="001B2691"/>
    <w:rsid w:val="001B2785"/>
    <w:rsid w:val="001B289B"/>
    <w:rsid w:val="001B3373"/>
    <w:rsid w:val="001B3AC6"/>
    <w:rsid w:val="001B41D5"/>
    <w:rsid w:val="001B6F31"/>
    <w:rsid w:val="001C0EAC"/>
    <w:rsid w:val="001C3CD3"/>
    <w:rsid w:val="001C43A8"/>
    <w:rsid w:val="001C44F5"/>
    <w:rsid w:val="001C63F9"/>
    <w:rsid w:val="001C6F0B"/>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C8E"/>
    <w:rsid w:val="001E2371"/>
    <w:rsid w:val="001E3365"/>
    <w:rsid w:val="001E36E4"/>
    <w:rsid w:val="001E37B6"/>
    <w:rsid w:val="001E4071"/>
    <w:rsid w:val="001E4377"/>
    <w:rsid w:val="001E4742"/>
    <w:rsid w:val="001E508A"/>
    <w:rsid w:val="001E5D17"/>
    <w:rsid w:val="001E6EAF"/>
    <w:rsid w:val="001F0756"/>
    <w:rsid w:val="001F110E"/>
    <w:rsid w:val="001F28E0"/>
    <w:rsid w:val="001F29B5"/>
    <w:rsid w:val="001F32D3"/>
    <w:rsid w:val="001F379E"/>
    <w:rsid w:val="001F3F4D"/>
    <w:rsid w:val="001F58D4"/>
    <w:rsid w:val="001F5C90"/>
    <w:rsid w:val="001F606A"/>
    <w:rsid w:val="001F6409"/>
    <w:rsid w:val="001F66B7"/>
    <w:rsid w:val="001F7472"/>
    <w:rsid w:val="001F7C36"/>
    <w:rsid w:val="001F7CB9"/>
    <w:rsid w:val="001F7F78"/>
    <w:rsid w:val="00200D86"/>
    <w:rsid w:val="00201DF6"/>
    <w:rsid w:val="0020253F"/>
    <w:rsid w:val="00202E00"/>
    <w:rsid w:val="00202E46"/>
    <w:rsid w:val="0020339E"/>
    <w:rsid w:val="00203D46"/>
    <w:rsid w:val="0020420B"/>
    <w:rsid w:val="00204277"/>
    <w:rsid w:val="0020578C"/>
    <w:rsid w:val="0020635D"/>
    <w:rsid w:val="002068D4"/>
    <w:rsid w:val="00206AA4"/>
    <w:rsid w:val="0021035B"/>
    <w:rsid w:val="00210AFF"/>
    <w:rsid w:val="00211636"/>
    <w:rsid w:val="00211737"/>
    <w:rsid w:val="00212872"/>
    <w:rsid w:val="00212B72"/>
    <w:rsid w:val="00212FF1"/>
    <w:rsid w:val="00213637"/>
    <w:rsid w:val="00214C2F"/>
    <w:rsid w:val="002157B6"/>
    <w:rsid w:val="0021634F"/>
    <w:rsid w:val="00216C5D"/>
    <w:rsid w:val="00216CC4"/>
    <w:rsid w:val="00217075"/>
    <w:rsid w:val="00217086"/>
    <w:rsid w:val="00217212"/>
    <w:rsid w:val="00217CB8"/>
    <w:rsid w:val="00221067"/>
    <w:rsid w:val="00221615"/>
    <w:rsid w:val="00221CAD"/>
    <w:rsid w:val="00222B4E"/>
    <w:rsid w:val="00222C47"/>
    <w:rsid w:val="00222C4E"/>
    <w:rsid w:val="00224077"/>
    <w:rsid w:val="0022492E"/>
    <w:rsid w:val="002266DF"/>
    <w:rsid w:val="00226D5C"/>
    <w:rsid w:val="00227428"/>
    <w:rsid w:val="00231024"/>
    <w:rsid w:val="00232CBA"/>
    <w:rsid w:val="00234326"/>
    <w:rsid w:val="002344E4"/>
    <w:rsid w:val="00234DEF"/>
    <w:rsid w:val="00234FCA"/>
    <w:rsid w:val="00235DEE"/>
    <w:rsid w:val="00240C2E"/>
    <w:rsid w:val="00240EDF"/>
    <w:rsid w:val="002424C2"/>
    <w:rsid w:val="002425E9"/>
    <w:rsid w:val="00243925"/>
    <w:rsid w:val="00243E76"/>
    <w:rsid w:val="00244342"/>
    <w:rsid w:val="00244977"/>
    <w:rsid w:val="00247125"/>
    <w:rsid w:val="00247491"/>
    <w:rsid w:val="00247F06"/>
    <w:rsid w:val="00250A79"/>
    <w:rsid w:val="0025182A"/>
    <w:rsid w:val="00252A26"/>
    <w:rsid w:val="00254EBD"/>
    <w:rsid w:val="00255138"/>
    <w:rsid w:val="00255572"/>
    <w:rsid w:val="002557FA"/>
    <w:rsid w:val="00255D67"/>
    <w:rsid w:val="00255EFD"/>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5CDD"/>
    <w:rsid w:val="002769F2"/>
    <w:rsid w:val="00276EC5"/>
    <w:rsid w:val="0028045F"/>
    <w:rsid w:val="002804D8"/>
    <w:rsid w:val="002815DE"/>
    <w:rsid w:val="002823EB"/>
    <w:rsid w:val="00283384"/>
    <w:rsid w:val="00283858"/>
    <w:rsid w:val="0028394C"/>
    <w:rsid w:val="00283B36"/>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A83"/>
    <w:rsid w:val="002A0C9E"/>
    <w:rsid w:val="002A1980"/>
    <w:rsid w:val="002A2749"/>
    <w:rsid w:val="002A3943"/>
    <w:rsid w:val="002A3E35"/>
    <w:rsid w:val="002A4347"/>
    <w:rsid w:val="002A4372"/>
    <w:rsid w:val="002A58F4"/>
    <w:rsid w:val="002A73BE"/>
    <w:rsid w:val="002B06F0"/>
    <w:rsid w:val="002B1183"/>
    <w:rsid w:val="002B1374"/>
    <w:rsid w:val="002B1AC8"/>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0B"/>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6D44"/>
    <w:rsid w:val="00307036"/>
    <w:rsid w:val="003070E1"/>
    <w:rsid w:val="00307C83"/>
    <w:rsid w:val="00307D18"/>
    <w:rsid w:val="003104D5"/>
    <w:rsid w:val="0031176B"/>
    <w:rsid w:val="003117DE"/>
    <w:rsid w:val="00311B5A"/>
    <w:rsid w:val="00313627"/>
    <w:rsid w:val="00314901"/>
    <w:rsid w:val="0031543D"/>
    <w:rsid w:val="00316270"/>
    <w:rsid w:val="0031657F"/>
    <w:rsid w:val="00316999"/>
    <w:rsid w:val="00317649"/>
    <w:rsid w:val="00320AC5"/>
    <w:rsid w:val="00321746"/>
    <w:rsid w:val="003229CA"/>
    <w:rsid w:val="00322A1F"/>
    <w:rsid w:val="00323724"/>
    <w:rsid w:val="00325B3A"/>
    <w:rsid w:val="00326F75"/>
    <w:rsid w:val="00330449"/>
    <w:rsid w:val="00330937"/>
    <w:rsid w:val="00331171"/>
    <w:rsid w:val="00331757"/>
    <w:rsid w:val="0033393A"/>
    <w:rsid w:val="003340A0"/>
    <w:rsid w:val="00334D93"/>
    <w:rsid w:val="00335921"/>
    <w:rsid w:val="003365C8"/>
    <w:rsid w:val="00336A40"/>
    <w:rsid w:val="00336B13"/>
    <w:rsid w:val="00337789"/>
    <w:rsid w:val="00340D58"/>
    <w:rsid w:val="00341162"/>
    <w:rsid w:val="00342D32"/>
    <w:rsid w:val="00343692"/>
    <w:rsid w:val="00343959"/>
    <w:rsid w:val="00344AD3"/>
    <w:rsid w:val="00344D6D"/>
    <w:rsid w:val="003457DC"/>
    <w:rsid w:val="0034616F"/>
    <w:rsid w:val="003467EC"/>
    <w:rsid w:val="00346AEB"/>
    <w:rsid w:val="00346FA7"/>
    <w:rsid w:val="0035031B"/>
    <w:rsid w:val="00350633"/>
    <w:rsid w:val="00350B6E"/>
    <w:rsid w:val="00351921"/>
    <w:rsid w:val="00351D6A"/>
    <w:rsid w:val="00352B4F"/>
    <w:rsid w:val="00352BDA"/>
    <w:rsid w:val="00353D3C"/>
    <w:rsid w:val="003552A2"/>
    <w:rsid w:val="003559D4"/>
    <w:rsid w:val="00356006"/>
    <w:rsid w:val="00356BC8"/>
    <w:rsid w:val="00356E07"/>
    <w:rsid w:val="0035713D"/>
    <w:rsid w:val="003574A5"/>
    <w:rsid w:val="00357C22"/>
    <w:rsid w:val="003612DA"/>
    <w:rsid w:val="0036277C"/>
    <w:rsid w:val="00363577"/>
    <w:rsid w:val="0036464C"/>
    <w:rsid w:val="003646A4"/>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D15"/>
    <w:rsid w:val="00380AB7"/>
    <w:rsid w:val="00381407"/>
    <w:rsid w:val="003815D8"/>
    <w:rsid w:val="00381A6D"/>
    <w:rsid w:val="00381C7F"/>
    <w:rsid w:val="0038203A"/>
    <w:rsid w:val="0038220F"/>
    <w:rsid w:val="0038293C"/>
    <w:rsid w:val="0038322F"/>
    <w:rsid w:val="00384A5A"/>
    <w:rsid w:val="003855DD"/>
    <w:rsid w:val="00385635"/>
    <w:rsid w:val="00386257"/>
    <w:rsid w:val="00386782"/>
    <w:rsid w:val="00386FED"/>
    <w:rsid w:val="003870C0"/>
    <w:rsid w:val="003879F2"/>
    <w:rsid w:val="003905A2"/>
    <w:rsid w:val="003908C7"/>
    <w:rsid w:val="00391DFE"/>
    <w:rsid w:val="00391ED7"/>
    <w:rsid w:val="003932A4"/>
    <w:rsid w:val="00393586"/>
    <w:rsid w:val="00393725"/>
    <w:rsid w:val="00393FF0"/>
    <w:rsid w:val="00394A1F"/>
    <w:rsid w:val="003959FE"/>
    <w:rsid w:val="00397CF8"/>
    <w:rsid w:val="003A03F6"/>
    <w:rsid w:val="003A0F29"/>
    <w:rsid w:val="003A149C"/>
    <w:rsid w:val="003A18B6"/>
    <w:rsid w:val="003A2BE4"/>
    <w:rsid w:val="003A3A6A"/>
    <w:rsid w:val="003A5687"/>
    <w:rsid w:val="003A5BD1"/>
    <w:rsid w:val="003A633F"/>
    <w:rsid w:val="003A6566"/>
    <w:rsid w:val="003A6D15"/>
    <w:rsid w:val="003A7167"/>
    <w:rsid w:val="003B0181"/>
    <w:rsid w:val="003B0377"/>
    <w:rsid w:val="003B13AA"/>
    <w:rsid w:val="003B16EE"/>
    <w:rsid w:val="003B2A71"/>
    <w:rsid w:val="003B544F"/>
    <w:rsid w:val="003B64B3"/>
    <w:rsid w:val="003B6F85"/>
    <w:rsid w:val="003B7419"/>
    <w:rsid w:val="003B76B9"/>
    <w:rsid w:val="003C03EB"/>
    <w:rsid w:val="003C113D"/>
    <w:rsid w:val="003C165D"/>
    <w:rsid w:val="003C1E5D"/>
    <w:rsid w:val="003C2111"/>
    <w:rsid w:val="003C22A3"/>
    <w:rsid w:val="003C26F3"/>
    <w:rsid w:val="003C366A"/>
    <w:rsid w:val="003C36A2"/>
    <w:rsid w:val="003C3A60"/>
    <w:rsid w:val="003C43D6"/>
    <w:rsid w:val="003C47A5"/>
    <w:rsid w:val="003C5C53"/>
    <w:rsid w:val="003C6696"/>
    <w:rsid w:val="003C6DC2"/>
    <w:rsid w:val="003C6FB9"/>
    <w:rsid w:val="003C77C7"/>
    <w:rsid w:val="003C7C65"/>
    <w:rsid w:val="003D0D2E"/>
    <w:rsid w:val="003D0F83"/>
    <w:rsid w:val="003D164F"/>
    <w:rsid w:val="003D174A"/>
    <w:rsid w:val="003D1791"/>
    <w:rsid w:val="003D254A"/>
    <w:rsid w:val="003D2662"/>
    <w:rsid w:val="003D33CD"/>
    <w:rsid w:val="003D36A0"/>
    <w:rsid w:val="003D4D6F"/>
    <w:rsid w:val="003D52E4"/>
    <w:rsid w:val="003D530D"/>
    <w:rsid w:val="003D55CC"/>
    <w:rsid w:val="003D5773"/>
    <w:rsid w:val="003D5D56"/>
    <w:rsid w:val="003D6479"/>
    <w:rsid w:val="003D6A56"/>
    <w:rsid w:val="003E0846"/>
    <w:rsid w:val="003E3256"/>
    <w:rsid w:val="003E3DE4"/>
    <w:rsid w:val="003E4374"/>
    <w:rsid w:val="003E444A"/>
    <w:rsid w:val="003E4927"/>
    <w:rsid w:val="003E53A9"/>
    <w:rsid w:val="003E5A79"/>
    <w:rsid w:val="003E5B28"/>
    <w:rsid w:val="003E6298"/>
    <w:rsid w:val="003E6CB8"/>
    <w:rsid w:val="003E73E7"/>
    <w:rsid w:val="003F05B1"/>
    <w:rsid w:val="003F149F"/>
    <w:rsid w:val="003F1F7B"/>
    <w:rsid w:val="003F4004"/>
    <w:rsid w:val="003F4976"/>
    <w:rsid w:val="003F5BFF"/>
    <w:rsid w:val="003F5CBB"/>
    <w:rsid w:val="003F67B7"/>
    <w:rsid w:val="003F6CF0"/>
    <w:rsid w:val="003F75FF"/>
    <w:rsid w:val="00400430"/>
    <w:rsid w:val="00400837"/>
    <w:rsid w:val="00402E8F"/>
    <w:rsid w:val="00403180"/>
    <w:rsid w:val="004038A0"/>
    <w:rsid w:val="00403E76"/>
    <w:rsid w:val="00403F87"/>
    <w:rsid w:val="004040D9"/>
    <w:rsid w:val="004045B3"/>
    <w:rsid w:val="0040475B"/>
    <w:rsid w:val="00404C92"/>
    <w:rsid w:val="00405894"/>
    <w:rsid w:val="00406E50"/>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7B3"/>
    <w:rsid w:val="00422946"/>
    <w:rsid w:val="00422BC7"/>
    <w:rsid w:val="00422DDD"/>
    <w:rsid w:val="0042365F"/>
    <w:rsid w:val="00424198"/>
    <w:rsid w:val="00424F92"/>
    <w:rsid w:val="004259E6"/>
    <w:rsid w:val="00425CAB"/>
    <w:rsid w:val="004260BE"/>
    <w:rsid w:val="00427275"/>
    <w:rsid w:val="004301B7"/>
    <w:rsid w:val="00430580"/>
    <w:rsid w:val="00430582"/>
    <w:rsid w:val="00431003"/>
    <w:rsid w:val="00432DED"/>
    <w:rsid w:val="00433B95"/>
    <w:rsid w:val="004345C5"/>
    <w:rsid w:val="0043605D"/>
    <w:rsid w:val="00436303"/>
    <w:rsid w:val="00436B1C"/>
    <w:rsid w:val="00437AAE"/>
    <w:rsid w:val="00440AA1"/>
    <w:rsid w:val="0044131B"/>
    <w:rsid w:val="00441447"/>
    <w:rsid w:val="00441666"/>
    <w:rsid w:val="00441692"/>
    <w:rsid w:val="00442A72"/>
    <w:rsid w:val="00442EA4"/>
    <w:rsid w:val="0044301C"/>
    <w:rsid w:val="00443724"/>
    <w:rsid w:val="0044423A"/>
    <w:rsid w:val="00444704"/>
    <w:rsid w:val="00444864"/>
    <w:rsid w:val="00445F43"/>
    <w:rsid w:val="0044675D"/>
    <w:rsid w:val="00447EF2"/>
    <w:rsid w:val="00450574"/>
    <w:rsid w:val="004513C6"/>
    <w:rsid w:val="004517B9"/>
    <w:rsid w:val="004517CE"/>
    <w:rsid w:val="00451D97"/>
    <w:rsid w:val="00452BD7"/>
    <w:rsid w:val="00454097"/>
    <w:rsid w:val="004547F9"/>
    <w:rsid w:val="00454A0B"/>
    <w:rsid w:val="0045575C"/>
    <w:rsid w:val="00455B05"/>
    <w:rsid w:val="00456032"/>
    <w:rsid w:val="0045617D"/>
    <w:rsid w:val="00457F40"/>
    <w:rsid w:val="004602C7"/>
    <w:rsid w:val="00460771"/>
    <w:rsid w:val="004609D9"/>
    <w:rsid w:val="0046165E"/>
    <w:rsid w:val="0046177C"/>
    <w:rsid w:val="00462049"/>
    <w:rsid w:val="004629D9"/>
    <w:rsid w:val="00462BD6"/>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803AA"/>
    <w:rsid w:val="004805FE"/>
    <w:rsid w:val="00480F45"/>
    <w:rsid w:val="00481E2A"/>
    <w:rsid w:val="00482161"/>
    <w:rsid w:val="004831BC"/>
    <w:rsid w:val="00483A26"/>
    <w:rsid w:val="00483AB4"/>
    <w:rsid w:val="004844B7"/>
    <w:rsid w:val="0048575A"/>
    <w:rsid w:val="00485B0D"/>
    <w:rsid w:val="004867D2"/>
    <w:rsid w:val="004873DD"/>
    <w:rsid w:val="00487446"/>
    <w:rsid w:val="004875B6"/>
    <w:rsid w:val="00487602"/>
    <w:rsid w:val="004879D0"/>
    <w:rsid w:val="00487F2E"/>
    <w:rsid w:val="0049037D"/>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352F"/>
    <w:rsid w:val="004A405A"/>
    <w:rsid w:val="004A448D"/>
    <w:rsid w:val="004A4A5F"/>
    <w:rsid w:val="004A4BC1"/>
    <w:rsid w:val="004A56BB"/>
    <w:rsid w:val="004A57D0"/>
    <w:rsid w:val="004A5ECB"/>
    <w:rsid w:val="004B0893"/>
    <w:rsid w:val="004B1267"/>
    <w:rsid w:val="004B1ADE"/>
    <w:rsid w:val="004B3295"/>
    <w:rsid w:val="004B3353"/>
    <w:rsid w:val="004B3B89"/>
    <w:rsid w:val="004B4286"/>
    <w:rsid w:val="004B4805"/>
    <w:rsid w:val="004B4DB5"/>
    <w:rsid w:val="004B4FFB"/>
    <w:rsid w:val="004B5A0E"/>
    <w:rsid w:val="004B5BAD"/>
    <w:rsid w:val="004B5F6A"/>
    <w:rsid w:val="004B60AA"/>
    <w:rsid w:val="004B7032"/>
    <w:rsid w:val="004B70CB"/>
    <w:rsid w:val="004B7CFF"/>
    <w:rsid w:val="004B7D14"/>
    <w:rsid w:val="004B7FFA"/>
    <w:rsid w:val="004C037B"/>
    <w:rsid w:val="004C07A3"/>
    <w:rsid w:val="004C0F68"/>
    <w:rsid w:val="004C103E"/>
    <w:rsid w:val="004C18EF"/>
    <w:rsid w:val="004C2675"/>
    <w:rsid w:val="004C36C4"/>
    <w:rsid w:val="004C3AD0"/>
    <w:rsid w:val="004C3FC7"/>
    <w:rsid w:val="004C4303"/>
    <w:rsid w:val="004C5671"/>
    <w:rsid w:val="004C567C"/>
    <w:rsid w:val="004C57EA"/>
    <w:rsid w:val="004C58CA"/>
    <w:rsid w:val="004C5C26"/>
    <w:rsid w:val="004C5FF6"/>
    <w:rsid w:val="004C75CA"/>
    <w:rsid w:val="004C76D9"/>
    <w:rsid w:val="004C7BCF"/>
    <w:rsid w:val="004D06D0"/>
    <w:rsid w:val="004D075A"/>
    <w:rsid w:val="004D0A6F"/>
    <w:rsid w:val="004D260F"/>
    <w:rsid w:val="004D325E"/>
    <w:rsid w:val="004D4985"/>
    <w:rsid w:val="004D50BB"/>
    <w:rsid w:val="004D515C"/>
    <w:rsid w:val="004D5825"/>
    <w:rsid w:val="004E03C6"/>
    <w:rsid w:val="004E0621"/>
    <w:rsid w:val="004E07E1"/>
    <w:rsid w:val="004E1B4C"/>
    <w:rsid w:val="004E1BA0"/>
    <w:rsid w:val="004E20F9"/>
    <w:rsid w:val="004E3B4A"/>
    <w:rsid w:val="004E4999"/>
    <w:rsid w:val="004E5117"/>
    <w:rsid w:val="004E550F"/>
    <w:rsid w:val="004E5C9E"/>
    <w:rsid w:val="004E6279"/>
    <w:rsid w:val="004E6FD7"/>
    <w:rsid w:val="004F2494"/>
    <w:rsid w:val="004F2D4C"/>
    <w:rsid w:val="004F3435"/>
    <w:rsid w:val="004F3FA3"/>
    <w:rsid w:val="004F48B5"/>
    <w:rsid w:val="004F4C78"/>
    <w:rsid w:val="004F4FF8"/>
    <w:rsid w:val="004F5F38"/>
    <w:rsid w:val="004F688B"/>
    <w:rsid w:val="004F6A57"/>
    <w:rsid w:val="004F709E"/>
    <w:rsid w:val="0050059A"/>
    <w:rsid w:val="005015A2"/>
    <w:rsid w:val="0050228F"/>
    <w:rsid w:val="00502C5D"/>
    <w:rsid w:val="00503203"/>
    <w:rsid w:val="005037AA"/>
    <w:rsid w:val="00503C94"/>
    <w:rsid w:val="00503F90"/>
    <w:rsid w:val="00505F70"/>
    <w:rsid w:val="00506349"/>
    <w:rsid w:val="00506674"/>
    <w:rsid w:val="00506951"/>
    <w:rsid w:val="00510FC9"/>
    <w:rsid w:val="00511F44"/>
    <w:rsid w:val="00512509"/>
    <w:rsid w:val="0051269F"/>
    <w:rsid w:val="00513E58"/>
    <w:rsid w:val="00514CEF"/>
    <w:rsid w:val="005151A4"/>
    <w:rsid w:val="00515E8A"/>
    <w:rsid w:val="00516B8E"/>
    <w:rsid w:val="00517B24"/>
    <w:rsid w:val="005200AA"/>
    <w:rsid w:val="005218D3"/>
    <w:rsid w:val="005219D4"/>
    <w:rsid w:val="005231C1"/>
    <w:rsid w:val="00523547"/>
    <w:rsid w:val="005239A7"/>
    <w:rsid w:val="00523EEA"/>
    <w:rsid w:val="00524A53"/>
    <w:rsid w:val="005252C9"/>
    <w:rsid w:val="00525F40"/>
    <w:rsid w:val="00526DD4"/>
    <w:rsid w:val="0052747C"/>
    <w:rsid w:val="00527B41"/>
    <w:rsid w:val="00533512"/>
    <w:rsid w:val="00534069"/>
    <w:rsid w:val="0053469A"/>
    <w:rsid w:val="0053531F"/>
    <w:rsid w:val="00535866"/>
    <w:rsid w:val="00536094"/>
    <w:rsid w:val="0053619C"/>
    <w:rsid w:val="0053703C"/>
    <w:rsid w:val="00537448"/>
    <w:rsid w:val="005374E4"/>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57711"/>
    <w:rsid w:val="0056011F"/>
    <w:rsid w:val="0056056F"/>
    <w:rsid w:val="005607B9"/>
    <w:rsid w:val="00560D26"/>
    <w:rsid w:val="00561A3C"/>
    <w:rsid w:val="00561B0F"/>
    <w:rsid w:val="00562829"/>
    <w:rsid w:val="00562BCA"/>
    <w:rsid w:val="00562BCE"/>
    <w:rsid w:val="00562E1D"/>
    <w:rsid w:val="00562EA2"/>
    <w:rsid w:val="00562FAA"/>
    <w:rsid w:val="00563424"/>
    <w:rsid w:val="0056374E"/>
    <w:rsid w:val="00563BF4"/>
    <w:rsid w:val="00563D5E"/>
    <w:rsid w:val="005640EA"/>
    <w:rsid w:val="00564121"/>
    <w:rsid w:val="0056462C"/>
    <w:rsid w:val="00565C95"/>
    <w:rsid w:val="00566AAC"/>
    <w:rsid w:val="0057038C"/>
    <w:rsid w:val="005706BE"/>
    <w:rsid w:val="0057098E"/>
    <w:rsid w:val="005729AB"/>
    <w:rsid w:val="00573F1E"/>
    <w:rsid w:val="0057507C"/>
    <w:rsid w:val="00576582"/>
    <w:rsid w:val="005776B1"/>
    <w:rsid w:val="00577D8F"/>
    <w:rsid w:val="005806E2"/>
    <w:rsid w:val="005807D0"/>
    <w:rsid w:val="005809A0"/>
    <w:rsid w:val="00581843"/>
    <w:rsid w:val="0058210B"/>
    <w:rsid w:val="0058320E"/>
    <w:rsid w:val="005836A3"/>
    <w:rsid w:val="005854DC"/>
    <w:rsid w:val="00585977"/>
    <w:rsid w:val="00585D21"/>
    <w:rsid w:val="0058600B"/>
    <w:rsid w:val="005865FF"/>
    <w:rsid w:val="00587087"/>
    <w:rsid w:val="005870BA"/>
    <w:rsid w:val="00587404"/>
    <w:rsid w:val="0058751F"/>
    <w:rsid w:val="005876D9"/>
    <w:rsid w:val="0058789D"/>
    <w:rsid w:val="005903F7"/>
    <w:rsid w:val="0059090E"/>
    <w:rsid w:val="00590C7D"/>
    <w:rsid w:val="0059224E"/>
    <w:rsid w:val="00592F18"/>
    <w:rsid w:val="00593F35"/>
    <w:rsid w:val="00593F68"/>
    <w:rsid w:val="005947E3"/>
    <w:rsid w:val="00594AB1"/>
    <w:rsid w:val="00594F1E"/>
    <w:rsid w:val="005952D3"/>
    <w:rsid w:val="00596339"/>
    <w:rsid w:val="00596BB5"/>
    <w:rsid w:val="005A02E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01D"/>
    <w:rsid w:val="005B3299"/>
    <w:rsid w:val="005B36E8"/>
    <w:rsid w:val="005B3CC7"/>
    <w:rsid w:val="005B4082"/>
    <w:rsid w:val="005B43CC"/>
    <w:rsid w:val="005B583C"/>
    <w:rsid w:val="005B603D"/>
    <w:rsid w:val="005B7AE0"/>
    <w:rsid w:val="005C011A"/>
    <w:rsid w:val="005C2C42"/>
    <w:rsid w:val="005C3DDB"/>
    <w:rsid w:val="005C51D2"/>
    <w:rsid w:val="005C6467"/>
    <w:rsid w:val="005C6E93"/>
    <w:rsid w:val="005C70C8"/>
    <w:rsid w:val="005C74AD"/>
    <w:rsid w:val="005D0B14"/>
    <w:rsid w:val="005D0EB5"/>
    <w:rsid w:val="005D1B07"/>
    <w:rsid w:val="005D2E52"/>
    <w:rsid w:val="005D4082"/>
    <w:rsid w:val="005D40BF"/>
    <w:rsid w:val="005D4D52"/>
    <w:rsid w:val="005D6D61"/>
    <w:rsid w:val="005D7F8F"/>
    <w:rsid w:val="005E004C"/>
    <w:rsid w:val="005E0264"/>
    <w:rsid w:val="005E0609"/>
    <w:rsid w:val="005E0C6A"/>
    <w:rsid w:val="005E0F2F"/>
    <w:rsid w:val="005E13B1"/>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A10"/>
    <w:rsid w:val="005F5D53"/>
    <w:rsid w:val="005F7220"/>
    <w:rsid w:val="005F72D3"/>
    <w:rsid w:val="00600023"/>
    <w:rsid w:val="00601B7A"/>
    <w:rsid w:val="006025D7"/>
    <w:rsid w:val="00604BD3"/>
    <w:rsid w:val="00605192"/>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6347"/>
    <w:rsid w:val="00617B1B"/>
    <w:rsid w:val="00620280"/>
    <w:rsid w:val="006204AB"/>
    <w:rsid w:val="00620603"/>
    <w:rsid w:val="00620791"/>
    <w:rsid w:val="006220B1"/>
    <w:rsid w:val="006222EF"/>
    <w:rsid w:val="006229A8"/>
    <w:rsid w:val="006229C6"/>
    <w:rsid w:val="006238BF"/>
    <w:rsid w:val="00624231"/>
    <w:rsid w:val="006246BA"/>
    <w:rsid w:val="0062514A"/>
    <w:rsid w:val="006256CB"/>
    <w:rsid w:val="006258DC"/>
    <w:rsid w:val="00625F5C"/>
    <w:rsid w:val="0062683A"/>
    <w:rsid w:val="00626B1C"/>
    <w:rsid w:val="0062763A"/>
    <w:rsid w:val="0062793D"/>
    <w:rsid w:val="00630363"/>
    <w:rsid w:val="006309F8"/>
    <w:rsid w:val="00630D43"/>
    <w:rsid w:val="006311A3"/>
    <w:rsid w:val="006323B1"/>
    <w:rsid w:val="0063362C"/>
    <w:rsid w:val="006341E8"/>
    <w:rsid w:val="0063468F"/>
    <w:rsid w:val="006346DC"/>
    <w:rsid w:val="0063600F"/>
    <w:rsid w:val="00636439"/>
    <w:rsid w:val="0063645E"/>
    <w:rsid w:val="00636C26"/>
    <w:rsid w:val="00636DE9"/>
    <w:rsid w:val="00637102"/>
    <w:rsid w:val="006378E1"/>
    <w:rsid w:val="00637CE3"/>
    <w:rsid w:val="00637FFD"/>
    <w:rsid w:val="006400E0"/>
    <w:rsid w:val="006404FF"/>
    <w:rsid w:val="0064058E"/>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4A6A"/>
    <w:rsid w:val="0065612D"/>
    <w:rsid w:val="006572AC"/>
    <w:rsid w:val="0066015E"/>
    <w:rsid w:val="00662DAC"/>
    <w:rsid w:val="006631DD"/>
    <w:rsid w:val="00663684"/>
    <w:rsid w:val="006636F6"/>
    <w:rsid w:val="0066376F"/>
    <w:rsid w:val="00663807"/>
    <w:rsid w:val="00663A1D"/>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CD3"/>
    <w:rsid w:val="0069337F"/>
    <w:rsid w:val="0069350F"/>
    <w:rsid w:val="006945AA"/>
    <w:rsid w:val="00694741"/>
    <w:rsid w:val="0069512D"/>
    <w:rsid w:val="00695975"/>
    <w:rsid w:val="00695ACA"/>
    <w:rsid w:val="00695DED"/>
    <w:rsid w:val="006967C6"/>
    <w:rsid w:val="00697C82"/>
    <w:rsid w:val="006A016B"/>
    <w:rsid w:val="006A04B4"/>
    <w:rsid w:val="006A0C9E"/>
    <w:rsid w:val="006A1679"/>
    <w:rsid w:val="006A28DD"/>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D7F49"/>
    <w:rsid w:val="006E000E"/>
    <w:rsid w:val="006E05EC"/>
    <w:rsid w:val="006E07A6"/>
    <w:rsid w:val="006E17B3"/>
    <w:rsid w:val="006E1D08"/>
    <w:rsid w:val="006E2193"/>
    <w:rsid w:val="006E2AB1"/>
    <w:rsid w:val="006E3370"/>
    <w:rsid w:val="006E3902"/>
    <w:rsid w:val="006E3AA6"/>
    <w:rsid w:val="006E454A"/>
    <w:rsid w:val="006E46FC"/>
    <w:rsid w:val="006E6E33"/>
    <w:rsid w:val="006E7A4C"/>
    <w:rsid w:val="006E7D44"/>
    <w:rsid w:val="006F0E21"/>
    <w:rsid w:val="006F1CF7"/>
    <w:rsid w:val="006F203C"/>
    <w:rsid w:val="006F2D29"/>
    <w:rsid w:val="006F4437"/>
    <w:rsid w:val="006F4A1A"/>
    <w:rsid w:val="006F4B43"/>
    <w:rsid w:val="006F4FD7"/>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2B7E"/>
    <w:rsid w:val="0072377D"/>
    <w:rsid w:val="007250AA"/>
    <w:rsid w:val="0072689E"/>
    <w:rsid w:val="00726C33"/>
    <w:rsid w:val="00727C15"/>
    <w:rsid w:val="00727F7D"/>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3A24"/>
    <w:rsid w:val="00744BDD"/>
    <w:rsid w:val="0074528C"/>
    <w:rsid w:val="00746278"/>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F8"/>
    <w:rsid w:val="00760C64"/>
    <w:rsid w:val="0076194D"/>
    <w:rsid w:val="0076200E"/>
    <w:rsid w:val="00762885"/>
    <w:rsid w:val="0076303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3DA2"/>
    <w:rsid w:val="007840EC"/>
    <w:rsid w:val="007847C1"/>
    <w:rsid w:val="00785117"/>
    <w:rsid w:val="007852B6"/>
    <w:rsid w:val="00785E15"/>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97B12"/>
    <w:rsid w:val="007A0460"/>
    <w:rsid w:val="007A05A9"/>
    <w:rsid w:val="007A0D79"/>
    <w:rsid w:val="007A140F"/>
    <w:rsid w:val="007A1887"/>
    <w:rsid w:val="007A2C6D"/>
    <w:rsid w:val="007A3927"/>
    <w:rsid w:val="007A44DC"/>
    <w:rsid w:val="007A4B15"/>
    <w:rsid w:val="007A62B8"/>
    <w:rsid w:val="007A6632"/>
    <w:rsid w:val="007A7C75"/>
    <w:rsid w:val="007B0B4C"/>
    <w:rsid w:val="007B1B67"/>
    <w:rsid w:val="007B227B"/>
    <w:rsid w:val="007B3537"/>
    <w:rsid w:val="007B6C7E"/>
    <w:rsid w:val="007B7001"/>
    <w:rsid w:val="007B7883"/>
    <w:rsid w:val="007B78D4"/>
    <w:rsid w:val="007C072E"/>
    <w:rsid w:val="007C2515"/>
    <w:rsid w:val="007C31CC"/>
    <w:rsid w:val="007C4EF4"/>
    <w:rsid w:val="007C5374"/>
    <w:rsid w:val="007C5819"/>
    <w:rsid w:val="007C7099"/>
    <w:rsid w:val="007D06AD"/>
    <w:rsid w:val="007D0ABA"/>
    <w:rsid w:val="007D167E"/>
    <w:rsid w:val="007D1AE6"/>
    <w:rsid w:val="007D2592"/>
    <w:rsid w:val="007D2F7C"/>
    <w:rsid w:val="007D3348"/>
    <w:rsid w:val="007D3B7C"/>
    <w:rsid w:val="007D3CE3"/>
    <w:rsid w:val="007D48F9"/>
    <w:rsid w:val="007D55B3"/>
    <w:rsid w:val="007D5C8D"/>
    <w:rsid w:val="007D615D"/>
    <w:rsid w:val="007D6436"/>
    <w:rsid w:val="007D6888"/>
    <w:rsid w:val="007D68D4"/>
    <w:rsid w:val="007D707D"/>
    <w:rsid w:val="007D7225"/>
    <w:rsid w:val="007D72B6"/>
    <w:rsid w:val="007D76FE"/>
    <w:rsid w:val="007D796A"/>
    <w:rsid w:val="007D796E"/>
    <w:rsid w:val="007E137B"/>
    <w:rsid w:val="007E14BE"/>
    <w:rsid w:val="007E1696"/>
    <w:rsid w:val="007E17B5"/>
    <w:rsid w:val="007E20A1"/>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166"/>
    <w:rsid w:val="007F1205"/>
    <w:rsid w:val="007F1D35"/>
    <w:rsid w:val="007F4C7D"/>
    <w:rsid w:val="007F60A3"/>
    <w:rsid w:val="007F60CB"/>
    <w:rsid w:val="007F6CDE"/>
    <w:rsid w:val="007F6F54"/>
    <w:rsid w:val="00800B5B"/>
    <w:rsid w:val="00801961"/>
    <w:rsid w:val="00801C12"/>
    <w:rsid w:val="00801C38"/>
    <w:rsid w:val="00802295"/>
    <w:rsid w:val="008024B0"/>
    <w:rsid w:val="00802815"/>
    <w:rsid w:val="0080290A"/>
    <w:rsid w:val="00802DD3"/>
    <w:rsid w:val="00803858"/>
    <w:rsid w:val="00803928"/>
    <w:rsid w:val="008039E9"/>
    <w:rsid w:val="00803F50"/>
    <w:rsid w:val="00803F67"/>
    <w:rsid w:val="00803FCF"/>
    <w:rsid w:val="0080448B"/>
    <w:rsid w:val="00804F11"/>
    <w:rsid w:val="008057DE"/>
    <w:rsid w:val="008068F9"/>
    <w:rsid w:val="008070E3"/>
    <w:rsid w:val="00807F84"/>
    <w:rsid w:val="008108E5"/>
    <w:rsid w:val="00811B5B"/>
    <w:rsid w:val="00811B8B"/>
    <w:rsid w:val="0081282A"/>
    <w:rsid w:val="00812BFE"/>
    <w:rsid w:val="0081394E"/>
    <w:rsid w:val="00814733"/>
    <w:rsid w:val="008149A8"/>
    <w:rsid w:val="00814FDF"/>
    <w:rsid w:val="00815420"/>
    <w:rsid w:val="0081579B"/>
    <w:rsid w:val="00815AAD"/>
    <w:rsid w:val="00816316"/>
    <w:rsid w:val="008167C0"/>
    <w:rsid w:val="00820452"/>
    <w:rsid w:val="0082130F"/>
    <w:rsid w:val="00821AB6"/>
    <w:rsid w:val="0082242E"/>
    <w:rsid w:val="00823394"/>
    <w:rsid w:val="00823A03"/>
    <w:rsid w:val="008240FE"/>
    <w:rsid w:val="008253F2"/>
    <w:rsid w:val="00825D74"/>
    <w:rsid w:val="008265F3"/>
    <w:rsid w:val="00826977"/>
    <w:rsid w:val="008270BC"/>
    <w:rsid w:val="008274D1"/>
    <w:rsid w:val="008277A8"/>
    <w:rsid w:val="00832020"/>
    <w:rsid w:val="00832E95"/>
    <w:rsid w:val="00833610"/>
    <w:rsid w:val="0083396B"/>
    <w:rsid w:val="00834E84"/>
    <w:rsid w:val="0083507A"/>
    <w:rsid w:val="0083555A"/>
    <w:rsid w:val="008376B1"/>
    <w:rsid w:val="00840B04"/>
    <w:rsid w:val="00840BD7"/>
    <w:rsid w:val="008413A3"/>
    <w:rsid w:val="0084188F"/>
    <w:rsid w:val="00842A39"/>
    <w:rsid w:val="008430D0"/>
    <w:rsid w:val="008431AF"/>
    <w:rsid w:val="00843D2D"/>
    <w:rsid w:val="00845670"/>
    <w:rsid w:val="00845CDD"/>
    <w:rsid w:val="0084608F"/>
    <w:rsid w:val="00847C42"/>
    <w:rsid w:val="008503CC"/>
    <w:rsid w:val="00851884"/>
    <w:rsid w:val="00851D17"/>
    <w:rsid w:val="00852C01"/>
    <w:rsid w:val="0085430E"/>
    <w:rsid w:val="00855E2D"/>
    <w:rsid w:val="00855E73"/>
    <w:rsid w:val="00856A73"/>
    <w:rsid w:val="00856D80"/>
    <w:rsid w:val="00857293"/>
    <w:rsid w:val="008600F2"/>
    <w:rsid w:val="00863365"/>
    <w:rsid w:val="00863466"/>
    <w:rsid w:val="008637DF"/>
    <w:rsid w:val="00864F8A"/>
    <w:rsid w:val="00865022"/>
    <w:rsid w:val="00865480"/>
    <w:rsid w:val="00865A6D"/>
    <w:rsid w:val="00866892"/>
    <w:rsid w:val="00866CC4"/>
    <w:rsid w:val="00866E53"/>
    <w:rsid w:val="0086753B"/>
    <w:rsid w:val="0086788A"/>
    <w:rsid w:val="00867EC8"/>
    <w:rsid w:val="00871A23"/>
    <w:rsid w:val="00872835"/>
    <w:rsid w:val="008729C7"/>
    <w:rsid w:val="00872BF1"/>
    <w:rsid w:val="008758C3"/>
    <w:rsid w:val="0087595A"/>
    <w:rsid w:val="00875B92"/>
    <w:rsid w:val="0087666C"/>
    <w:rsid w:val="0087747F"/>
    <w:rsid w:val="008779D6"/>
    <w:rsid w:val="00880841"/>
    <w:rsid w:val="00880CCD"/>
    <w:rsid w:val="00880F8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9020A"/>
    <w:rsid w:val="00890BC5"/>
    <w:rsid w:val="00890D07"/>
    <w:rsid w:val="00891E53"/>
    <w:rsid w:val="00892689"/>
    <w:rsid w:val="00892CE6"/>
    <w:rsid w:val="00894A0B"/>
    <w:rsid w:val="00894B68"/>
    <w:rsid w:val="00894BF9"/>
    <w:rsid w:val="008959B3"/>
    <w:rsid w:val="008962DF"/>
    <w:rsid w:val="0089638E"/>
    <w:rsid w:val="00896941"/>
    <w:rsid w:val="008978C5"/>
    <w:rsid w:val="008978E7"/>
    <w:rsid w:val="00897BD7"/>
    <w:rsid w:val="00897CFF"/>
    <w:rsid w:val="008A04F1"/>
    <w:rsid w:val="008A2244"/>
    <w:rsid w:val="008A225A"/>
    <w:rsid w:val="008A2304"/>
    <w:rsid w:val="008A3E11"/>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C2D5B"/>
    <w:rsid w:val="008C2FC9"/>
    <w:rsid w:val="008C32A3"/>
    <w:rsid w:val="008C34FC"/>
    <w:rsid w:val="008C5570"/>
    <w:rsid w:val="008C5E4F"/>
    <w:rsid w:val="008C6AE4"/>
    <w:rsid w:val="008C716E"/>
    <w:rsid w:val="008D0389"/>
    <w:rsid w:val="008D0740"/>
    <w:rsid w:val="008D0F8B"/>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E2DC4"/>
    <w:rsid w:val="008E303E"/>
    <w:rsid w:val="008E3680"/>
    <w:rsid w:val="008E38CB"/>
    <w:rsid w:val="008E4745"/>
    <w:rsid w:val="008E5605"/>
    <w:rsid w:val="008E648D"/>
    <w:rsid w:val="008E70B8"/>
    <w:rsid w:val="008E7565"/>
    <w:rsid w:val="008E759F"/>
    <w:rsid w:val="008F119E"/>
    <w:rsid w:val="008F1225"/>
    <w:rsid w:val="008F1806"/>
    <w:rsid w:val="008F2FF2"/>
    <w:rsid w:val="008F3265"/>
    <w:rsid w:val="008F383B"/>
    <w:rsid w:val="008F416E"/>
    <w:rsid w:val="008F42CD"/>
    <w:rsid w:val="008F5759"/>
    <w:rsid w:val="008F5DD1"/>
    <w:rsid w:val="008F7DA0"/>
    <w:rsid w:val="0090322A"/>
    <w:rsid w:val="009032BD"/>
    <w:rsid w:val="00904036"/>
    <w:rsid w:val="00905009"/>
    <w:rsid w:val="009056C0"/>
    <w:rsid w:val="00905723"/>
    <w:rsid w:val="009065CB"/>
    <w:rsid w:val="0090692D"/>
    <w:rsid w:val="00907B7E"/>
    <w:rsid w:val="00907CB6"/>
    <w:rsid w:val="00907DCE"/>
    <w:rsid w:val="00910A2E"/>
    <w:rsid w:val="009110E0"/>
    <w:rsid w:val="00911E90"/>
    <w:rsid w:val="00912025"/>
    <w:rsid w:val="00912120"/>
    <w:rsid w:val="009131CA"/>
    <w:rsid w:val="009140FE"/>
    <w:rsid w:val="0091422C"/>
    <w:rsid w:val="00914920"/>
    <w:rsid w:val="00914A93"/>
    <w:rsid w:val="00915083"/>
    <w:rsid w:val="00916544"/>
    <w:rsid w:val="009168F0"/>
    <w:rsid w:val="00916B4A"/>
    <w:rsid w:val="00917412"/>
    <w:rsid w:val="0091795B"/>
    <w:rsid w:val="00917BCF"/>
    <w:rsid w:val="009209F8"/>
    <w:rsid w:val="009213D9"/>
    <w:rsid w:val="0092341B"/>
    <w:rsid w:val="00923A5B"/>
    <w:rsid w:val="00924ECD"/>
    <w:rsid w:val="0092572F"/>
    <w:rsid w:val="009257EF"/>
    <w:rsid w:val="009260DC"/>
    <w:rsid w:val="00927904"/>
    <w:rsid w:val="0093033E"/>
    <w:rsid w:val="00930B85"/>
    <w:rsid w:val="00930FBE"/>
    <w:rsid w:val="00933004"/>
    <w:rsid w:val="00933463"/>
    <w:rsid w:val="00934ABE"/>
    <w:rsid w:val="00934B97"/>
    <w:rsid w:val="0093521A"/>
    <w:rsid w:val="00935A59"/>
    <w:rsid w:val="00935C94"/>
    <w:rsid w:val="00936C67"/>
    <w:rsid w:val="00940AC4"/>
    <w:rsid w:val="00941246"/>
    <w:rsid w:val="00943471"/>
    <w:rsid w:val="0094384A"/>
    <w:rsid w:val="00943B44"/>
    <w:rsid w:val="00943BF3"/>
    <w:rsid w:val="009459ED"/>
    <w:rsid w:val="0094647C"/>
    <w:rsid w:val="0094687F"/>
    <w:rsid w:val="00947323"/>
    <w:rsid w:val="00947AD6"/>
    <w:rsid w:val="0095089A"/>
    <w:rsid w:val="00950C23"/>
    <w:rsid w:val="00951357"/>
    <w:rsid w:val="00952B5D"/>
    <w:rsid w:val="00952BA5"/>
    <w:rsid w:val="00952FC5"/>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D98"/>
    <w:rsid w:val="009642D3"/>
    <w:rsid w:val="00964727"/>
    <w:rsid w:val="00965373"/>
    <w:rsid w:val="009656EF"/>
    <w:rsid w:val="009658FA"/>
    <w:rsid w:val="009660DD"/>
    <w:rsid w:val="009661FB"/>
    <w:rsid w:val="0096660E"/>
    <w:rsid w:val="00967CEC"/>
    <w:rsid w:val="009709CD"/>
    <w:rsid w:val="00970D51"/>
    <w:rsid w:val="00970F8F"/>
    <w:rsid w:val="00971B6C"/>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1127"/>
    <w:rsid w:val="00992669"/>
    <w:rsid w:val="00993B8F"/>
    <w:rsid w:val="00993F22"/>
    <w:rsid w:val="00994862"/>
    <w:rsid w:val="00994888"/>
    <w:rsid w:val="00994B56"/>
    <w:rsid w:val="00995148"/>
    <w:rsid w:val="00995236"/>
    <w:rsid w:val="00996652"/>
    <w:rsid w:val="009966D9"/>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86D"/>
    <w:rsid w:val="009B1CB9"/>
    <w:rsid w:val="009B207F"/>
    <w:rsid w:val="009B2A3E"/>
    <w:rsid w:val="009B4445"/>
    <w:rsid w:val="009B4751"/>
    <w:rsid w:val="009B4D04"/>
    <w:rsid w:val="009B60B3"/>
    <w:rsid w:val="009B76B3"/>
    <w:rsid w:val="009B7930"/>
    <w:rsid w:val="009B7C4A"/>
    <w:rsid w:val="009C052C"/>
    <w:rsid w:val="009C0778"/>
    <w:rsid w:val="009C07FE"/>
    <w:rsid w:val="009C1022"/>
    <w:rsid w:val="009C1047"/>
    <w:rsid w:val="009C132D"/>
    <w:rsid w:val="009C19A8"/>
    <w:rsid w:val="009C1B8E"/>
    <w:rsid w:val="009C3443"/>
    <w:rsid w:val="009C3ACF"/>
    <w:rsid w:val="009C483D"/>
    <w:rsid w:val="009C5339"/>
    <w:rsid w:val="009C5ED2"/>
    <w:rsid w:val="009C6269"/>
    <w:rsid w:val="009C755E"/>
    <w:rsid w:val="009D03B9"/>
    <w:rsid w:val="009D1DE1"/>
    <w:rsid w:val="009D3F0C"/>
    <w:rsid w:val="009D44E1"/>
    <w:rsid w:val="009D50ED"/>
    <w:rsid w:val="009D5DE3"/>
    <w:rsid w:val="009D7513"/>
    <w:rsid w:val="009E0615"/>
    <w:rsid w:val="009E0B3C"/>
    <w:rsid w:val="009E252A"/>
    <w:rsid w:val="009E25F7"/>
    <w:rsid w:val="009E2EE4"/>
    <w:rsid w:val="009E4D80"/>
    <w:rsid w:val="009E51EA"/>
    <w:rsid w:val="009E58EF"/>
    <w:rsid w:val="009E5A01"/>
    <w:rsid w:val="009E5C28"/>
    <w:rsid w:val="009E62F7"/>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429"/>
    <w:rsid w:val="009F75F2"/>
    <w:rsid w:val="00A00ADA"/>
    <w:rsid w:val="00A00D0C"/>
    <w:rsid w:val="00A010CE"/>
    <w:rsid w:val="00A01F41"/>
    <w:rsid w:val="00A02877"/>
    <w:rsid w:val="00A05D69"/>
    <w:rsid w:val="00A06A29"/>
    <w:rsid w:val="00A125F8"/>
    <w:rsid w:val="00A142D8"/>
    <w:rsid w:val="00A145C0"/>
    <w:rsid w:val="00A14A7C"/>
    <w:rsid w:val="00A1525D"/>
    <w:rsid w:val="00A15E4C"/>
    <w:rsid w:val="00A1667C"/>
    <w:rsid w:val="00A174D0"/>
    <w:rsid w:val="00A176E0"/>
    <w:rsid w:val="00A204D2"/>
    <w:rsid w:val="00A20998"/>
    <w:rsid w:val="00A21096"/>
    <w:rsid w:val="00A215EE"/>
    <w:rsid w:val="00A22D6A"/>
    <w:rsid w:val="00A22FE5"/>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AB0"/>
    <w:rsid w:val="00A44C91"/>
    <w:rsid w:val="00A450C2"/>
    <w:rsid w:val="00A4543F"/>
    <w:rsid w:val="00A4679A"/>
    <w:rsid w:val="00A470A5"/>
    <w:rsid w:val="00A503C7"/>
    <w:rsid w:val="00A506E9"/>
    <w:rsid w:val="00A516C7"/>
    <w:rsid w:val="00A51CA3"/>
    <w:rsid w:val="00A51DAB"/>
    <w:rsid w:val="00A522EA"/>
    <w:rsid w:val="00A5241C"/>
    <w:rsid w:val="00A52424"/>
    <w:rsid w:val="00A52D70"/>
    <w:rsid w:val="00A54EC6"/>
    <w:rsid w:val="00A55039"/>
    <w:rsid w:val="00A55251"/>
    <w:rsid w:val="00A5645C"/>
    <w:rsid w:val="00A57347"/>
    <w:rsid w:val="00A578DB"/>
    <w:rsid w:val="00A60491"/>
    <w:rsid w:val="00A61CD8"/>
    <w:rsid w:val="00A61F58"/>
    <w:rsid w:val="00A62BE2"/>
    <w:rsid w:val="00A62E11"/>
    <w:rsid w:val="00A64046"/>
    <w:rsid w:val="00A64962"/>
    <w:rsid w:val="00A64AAC"/>
    <w:rsid w:val="00A654B7"/>
    <w:rsid w:val="00A65EE5"/>
    <w:rsid w:val="00A66425"/>
    <w:rsid w:val="00A6671B"/>
    <w:rsid w:val="00A66839"/>
    <w:rsid w:val="00A66AAD"/>
    <w:rsid w:val="00A7039E"/>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31C2"/>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1BB"/>
    <w:rsid w:val="00AB1CED"/>
    <w:rsid w:val="00AB1FE5"/>
    <w:rsid w:val="00AB2831"/>
    <w:rsid w:val="00AB2C25"/>
    <w:rsid w:val="00AB319B"/>
    <w:rsid w:val="00AB3C42"/>
    <w:rsid w:val="00AB52B3"/>
    <w:rsid w:val="00AB543F"/>
    <w:rsid w:val="00AB6CF4"/>
    <w:rsid w:val="00AB6F6E"/>
    <w:rsid w:val="00AB79F7"/>
    <w:rsid w:val="00AC13C1"/>
    <w:rsid w:val="00AC22A3"/>
    <w:rsid w:val="00AC3C17"/>
    <w:rsid w:val="00AC4955"/>
    <w:rsid w:val="00AC4F3C"/>
    <w:rsid w:val="00AC626C"/>
    <w:rsid w:val="00AC6A07"/>
    <w:rsid w:val="00AC7019"/>
    <w:rsid w:val="00AC70CB"/>
    <w:rsid w:val="00AD0134"/>
    <w:rsid w:val="00AD03B6"/>
    <w:rsid w:val="00AD2DFF"/>
    <w:rsid w:val="00AD33FE"/>
    <w:rsid w:val="00AD470B"/>
    <w:rsid w:val="00AD5550"/>
    <w:rsid w:val="00AD6A7C"/>
    <w:rsid w:val="00AD6F9A"/>
    <w:rsid w:val="00AD7293"/>
    <w:rsid w:val="00AE20A9"/>
    <w:rsid w:val="00AE27B2"/>
    <w:rsid w:val="00AE2B97"/>
    <w:rsid w:val="00AE3153"/>
    <w:rsid w:val="00AE3CEA"/>
    <w:rsid w:val="00AE4383"/>
    <w:rsid w:val="00AE4EE8"/>
    <w:rsid w:val="00AE5726"/>
    <w:rsid w:val="00AE5941"/>
    <w:rsid w:val="00AE6214"/>
    <w:rsid w:val="00AE65E2"/>
    <w:rsid w:val="00AE6CD1"/>
    <w:rsid w:val="00AE72E9"/>
    <w:rsid w:val="00AE73F0"/>
    <w:rsid w:val="00AE7731"/>
    <w:rsid w:val="00AE7BDA"/>
    <w:rsid w:val="00AF0695"/>
    <w:rsid w:val="00AF08B1"/>
    <w:rsid w:val="00AF1381"/>
    <w:rsid w:val="00AF162D"/>
    <w:rsid w:val="00AF1DDC"/>
    <w:rsid w:val="00AF2064"/>
    <w:rsid w:val="00AF2A39"/>
    <w:rsid w:val="00AF2AAE"/>
    <w:rsid w:val="00AF2C96"/>
    <w:rsid w:val="00AF2CBB"/>
    <w:rsid w:val="00AF3612"/>
    <w:rsid w:val="00AF46E2"/>
    <w:rsid w:val="00AF54E6"/>
    <w:rsid w:val="00AF55E1"/>
    <w:rsid w:val="00AF5A01"/>
    <w:rsid w:val="00AF5A18"/>
    <w:rsid w:val="00B0018C"/>
    <w:rsid w:val="00B01111"/>
    <w:rsid w:val="00B01271"/>
    <w:rsid w:val="00B024CF"/>
    <w:rsid w:val="00B031A8"/>
    <w:rsid w:val="00B033DE"/>
    <w:rsid w:val="00B0347D"/>
    <w:rsid w:val="00B03B7E"/>
    <w:rsid w:val="00B03C01"/>
    <w:rsid w:val="00B03F73"/>
    <w:rsid w:val="00B0420E"/>
    <w:rsid w:val="00B04C16"/>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8E"/>
    <w:rsid w:val="00B2269B"/>
    <w:rsid w:val="00B23D17"/>
    <w:rsid w:val="00B23F0D"/>
    <w:rsid w:val="00B23F21"/>
    <w:rsid w:val="00B24236"/>
    <w:rsid w:val="00B250F2"/>
    <w:rsid w:val="00B258BB"/>
    <w:rsid w:val="00B25EE1"/>
    <w:rsid w:val="00B26417"/>
    <w:rsid w:val="00B27187"/>
    <w:rsid w:val="00B27877"/>
    <w:rsid w:val="00B336EB"/>
    <w:rsid w:val="00B344D1"/>
    <w:rsid w:val="00B347E2"/>
    <w:rsid w:val="00B34A04"/>
    <w:rsid w:val="00B356ED"/>
    <w:rsid w:val="00B358BA"/>
    <w:rsid w:val="00B35D36"/>
    <w:rsid w:val="00B3696C"/>
    <w:rsid w:val="00B378B0"/>
    <w:rsid w:val="00B400EA"/>
    <w:rsid w:val="00B40107"/>
    <w:rsid w:val="00B40745"/>
    <w:rsid w:val="00B41AB7"/>
    <w:rsid w:val="00B41BDB"/>
    <w:rsid w:val="00B420E4"/>
    <w:rsid w:val="00B423B5"/>
    <w:rsid w:val="00B433B2"/>
    <w:rsid w:val="00B43547"/>
    <w:rsid w:val="00B43639"/>
    <w:rsid w:val="00B4569B"/>
    <w:rsid w:val="00B45BEE"/>
    <w:rsid w:val="00B4642D"/>
    <w:rsid w:val="00B468A1"/>
    <w:rsid w:val="00B46E17"/>
    <w:rsid w:val="00B46F0D"/>
    <w:rsid w:val="00B52406"/>
    <w:rsid w:val="00B52D7A"/>
    <w:rsid w:val="00B53517"/>
    <w:rsid w:val="00B54667"/>
    <w:rsid w:val="00B54A9C"/>
    <w:rsid w:val="00B54D1D"/>
    <w:rsid w:val="00B55632"/>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4924"/>
    <w:rsid w:val="00B65078"/>
    <w:rsid w:val="00B65E19"/>
    <w:rsid w:val="00B66478"/>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2C8"/>
    <w:rsid w:val="00B8298A"/>
    <w:rsid w:val="00B82A75"/>
    <w:rsid w:val="00B82A8F"/>
    <w:rsid w:val="00B8334D"/>
    <w:rsid w:val="00B83C79"/>
    <w:rsid w:val="00B84556"/>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49FE"/>
    <w:rsid w:val="00B95392"/>
    <w:rsid w:val="00B9545D"/>
    <w:rsid w:val="00B95978"/>
    <w:rsid w:val="00B95FA4"/>
    <w:rsid w:val="00B96C8C"/>
    <w:rsid w:val="00B97DE4"/>
    <w:rsid w:val="00BA0A44"/>
    <w:rsid w:val="00BA12D9"/>
    <w:rsid w:val="00BA1D04"/>
    <w:rsid w:val="00BA3123"/>
    <w:rsid w:val="00BA38E7"/>
    <w:rsid w:val="00BA434C"/>
    <w:rsid w:val="00BA5235"/>
    <w:rsid w:val="00BA5283"/>
    <w:rsid w:val="00BA5554"/>
    <w:rsid w:val="00BA6718"/>
    <w:rsid w:val="00BA7FAA"/>
    <w:rsid w:val="00BB06F7"/>
    <w:rsid w:val="00BB118C"/>
    <w:rsid w:val="00BB1619"/>
    <w:rsid w:val="00BB30BF"/>
    <w:rsid w:val="00BB3EA8"/>
    <w:rsid w:val="00BB42AD"/>
    <w:rsid w:val="00BB49D6"/>
    <w:rsid w:val="00BB4DD3"/>
    <w:rsid w:val="00BB51F5"/>
    <w:rsid w:val="00BB5289"/>
    <w:rsid w:val="00BB5D39"/>
    <w:rsid w:val="00BB5F2F"/>
    <w:rsid w:val="00BB78EA"/>
    <w:rsid w:val="00BC0FD5"/>
    <w:rsid w:val="00BC1BDE"/>
    <w:rsid w:val="00BC1F80"/>
    <w:rsid w:val="00BC21EF"/>
    <w:rsid w:val="00BC2E0B"/>
    <w:rsid w:val="00BC30C4"/>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E0CA2"/>
    <w:rsid w:val="00BE3833"/>
    <w:rsid w:val="00BE3FF5"/>
    <w:rsid w:val="00BE439E"/>
    <w:rsid w:val="00BE500E"/>
    <w:rsid w:val="00BE5975"/>
    <w:rsid w:val="00BE5C9A"/>
    <w:rsid w:val="00BE6D97"/>
    <w:rsid w:val="00BE6EF3"/>
    <w:rsid w:val="00BF0E2C"/>
    <w:rsid w:val="00BF1C70"/>
    <w:rsid w:val="00BF203D"/>
    <w:rsid w:val="00BF3C21"/>
    <w:rsid w:val="00BF3D43"/>
    <w:rsid w:val="00BF3D7C"/>
    <w:rsid w:val="00BF483C"/>
    <w:rsid w:val="00BF4B79"/>
    <w:rsid w:val="00BF50FE"/>
    <w:rsid w:val="00BF6362"/>
    <w:rsid w:val="00BF755C"/>
    <w:rsid w:val="00C00DF1"/>
    <w:rsid w:val="00C01517"/>
    <w:rsid w:val="00C02DBC"/>
    <w:rsid w:val="00C03311"/>
    <w:rsid w:val="00C034F7"/>
    <w:rsid w:val="00C0354B"/>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39C"/>
    <w:rsid w:val="00C13597"/>
    <w:rsid w:val="00C14C7E"/>
    <w:rsid w:val="00C155F5"/>
    <w:rsid w:val="00C15820"/>
    <w:rsid w:val="00C15C15"/>
    <w:rsid w:val="00C20413"/>
    <w:rsid w:val="00C20B12"/>
    <w:rsid w:val="00C22696"/>
    <w:rsid w:val="00C22CBE"/>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508"/>
    <w:rsid w:val="00C51866"/>
    <w:rsid w:val="00C52600"/>
    <w:rsid w:val="00C52D57"/>
    <w:rsid w:val="00C52FD3"/>
    <w:rsid w:val="00C53410"/>
    <w:rsid w:val="00C53421"/>
    <w:rsid w:val="00C54191"/>
    <w:rsid w:val="00C541E5"/>
    <w:rsid w:val="00C5448F"/>
    <w:rsid w:val="00C54AC0"/>
    <w:rsid w:val="00C54BB1"/>
    <w:rsid w:val="00C54EB0"/>
    <w:rsid w:val="00C54F05"/>
    <w:rsid w:val="00C5555D"/>
    <w:rsid w:val="00C55762"/>
    <w:rsid w:val="00C56503"/>
    <w:rsid w:val="00C56713"/>
    <w:rsid w:val="00C57CAC"/>
    <w:rsid w:val="00C57CE3"/>
    <w:rsid w:val="00C57E70"/>
    <w:rsid w:val="00C60D81"/>
    <w:rsid w:val="00C6170B"/>
    <w:rsid w:val="00C617A1"/>
    <w:rsid w:val="00C62A10"/>
    <w:rsid w:val="00C62A8E"/>
    <w:rsid w:val="00C6394C"/>
    <w:rsid w:val="00C63D06"/>
    <w:rsid w:val="00C63F3F"/>
    <w:rsid w:val="00C6424D"/>
    <w:rsid w:val="00C6463F"/>
    <w:rsid w:val="00C6745D"/>
    <w:rsid w:val="00C71125"/>
    <w:rsid w:val="00C718AE"/>
    <w:rsid w:val="00C71B27"/>
    <w:rsid w:val="00C72DDF"/>
    <w:rsid w:val="00C73567"/>
    <w:rsid w:val="00C73E51"/>
    <w:rsid w:val="00C7442A"/>
    <w:rsid w:val="00C74450"/>
    <w:rsid w:val="00C750D6"/>
    <w:rsid w:val="00C75A3D"/>
    <w:rsid w:val="00C75AD9"/>
    <w:rsid w:val="00C75F38"/>
    <w:rsid w:val="00C764FA"/>
    <w:rsid w:val="00C76CCD"/>
    <w:rsid w:val="00C77D28"/>
    <w:rsid w:val="00C77FE0"/>
    <w:rsid w:val="00C80372"/>
    <w:rsid w:val="00C80BB2"/>
    <w:rsid w:val="00C82291"/>
    <w:rsid w:val="00C826CA"/>
    <w:rsid w:val="00C82858"/>
    <w:rsid w:val="00C83133"/>
    <w:rsid w:val="00C83D61"/>
    <w:rsid w:val="00C8423B"/>
    <w:rsid w:val="00C848D7"/>
    <w:rsid w:val="00C858D3"/>
    <w:rsid w:val="00C86B33"/>
    <w:rsid w:val="00C90231"/>
    <w:rsid w:val="00C90AA4"/>
    <w:rsid w:val="00C9118A"/>
    <w:rsid w:val="00C915A0"/>
    <w:rsid w:val="00C91664"/>
    <w:rsid w:val="00C91DDA"/>
    <w:rsid w:val="00C92A9D"/>
    <w:rsid w:val="00C931EF"/>
    <w:rsid w:val="00C94A30"/>
    <w:rsid w:val="00C94E40"/>
    <w:rsid w:val="00C94FAD"/>
    <w:rsid w:val="00C96542"/>
    <w:rsid w:val="00C97464"/>
    <w:rsid w:val="00C974C1"/>
    <w:rsid w:val="00C97EDB"/>
    <w:rsid w:val="00CA167A"/>
    <w:rsid w:val="00CA1ADB"/>
    <w:rsid w:val="00CA1C8E"/>
    <w:rsid w:val="00CA2529"/>
    <w:rsid w:val="00CA49DB"/>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84E"/>
    <w:rsid w:val="00CE2A41"/>
    <w:rsid w:val="00CE3A60"/>
    <w:rsid w:val="00CE3FC4"/>
    <w:rsid w:val="00CE4332"/>
    <w:rsid w:val="00CE4B5F"/>
    <w:rsid w:val="00CE5241"/>
    <w:rsid w:val="00CE54DD"/>
    <w:rsid w:val="00CE7144"/>
    <w:rsid w:val="00CE7631"/>
    <w:rsid w:val="00CE7697"/>
    <w:rsid w:val="00CE7FC3"/>
    <w:rsid w:val="00CF02B5"/>
    <w:rsid w:val="00CF0F0C"/>
    <w:rsid w:val="00CF1678"/>
    <w:rsid w:val="00CF17D6"/>
    <w:rsid w:val="00CF1FC9"/>
    <w:rsid w:val="00CF341A"/>
    <w:rsid w:val="00CF3EA7"/>
    <w:rsid w:val="00CF4300"/>
    <w:rsid w:val="00CF4D0C"/>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E47"/>
    <w:rsid w:val="00D06FF4"/>
    <w:rsid w:val="00D073F5"/>
    <w:rsid w:val="00D101FF"/>
    <w:rsid w:val="00D10833"/>
    <w:rsid w:val="00D119CF"/>
    <w:rsid w:val="00D11CCB"/>
    <w:rsid w:val="00D11D86"/>
    <w:rsid w:val="00D12B30"/>
    <w:rsid w:val="00D1320E"/>
    <w:rsid w:val="00D13FF4"/>
    <w:rsid w:val="00D14543"/>
    <w:rsid w:val="00D14A44"/>
    <w:rsid w:val="00D15211"/>
    <w:rsid w:val="00D15CF3"/>
    <w:rsid w:val="00D161B0"/>
    <w:rsid w:val="00D16BB2"/>
    <w:rsid w:val="00D17507"/>
    <w:rsid w:val="00D175C2"/>
    <w:rsid w:val="00D1764C"/>
    <w:rsid w:val="00D21007"/>
    <w:rsid w:val="00D22E90"/>
    <w:rsid w:val="00D22FAF"/>
    <w:rsid w:val="00D231F5"/>
    <w:rsid w:val="00D251F3"/>
    <w:rsid w:val="00D2592E"/>
    <w:rsid w:val="00D26365"/>
    <w:rsid w:val="00D26C70"/>
    <w:rsid w:val="00D276E8"/>
    <w:rsid w:val="00D27A2E"/>
    <w:rsid w:val="00D3095C"/>
    <w:rsid w:val="00D30BC3"/>
    <w:rsid w:val="00D31169"/>
    <w:rsid w:val="00D320FC"/>
    <w:rsid w:val="00D32472"/>
    <w:rsid w:val="00D32EE3"/>
    <w:rsid w:val="00D3310E"/>
    <w:rsid w:val="00D33699"/>
    <w:rsid w:val="00D3416A"/>
    <w:rsid w:val="00D34A56"/>
    <w:rsid w:val="00D34B1F"/>
    <w:rsid w:val="00D34B7E"/>
    <w:rsid w:val="00D34CB3"/>
    <w:rsid w:val="00D35C86"/>
    <w:rsid w:val="00D36B23"/>
    <w:rsid w:val="00D36FA5"/>
    <w:rsid w:val="00D37411"/>
    <w:rsid w:val="00D4008B"/>
    <w:rsid w:val="00D4098F"/>
    <w:rsid w:val="00D413AA"/>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3D97"/>
    <w:rsid w:val="00D546CD"/>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7F11"/>
    <w:rsid w:val="00D80525"/>
    <w:rsid w:val="00D811B9"/>
    <w:rsid w:val="00D81660"/>
    <w:rsid w:val="00D817A3"/>
    <w:rsid w:val="00D82949"/>
    <w:rsid w:val="00D82FB9"/>
    <w:rsid w:val="00D8312A"/>
    <w:rsid w:val="00D8529C"/>
    <w:rsid w:val="00D8579D"/>
    <w:rsid w:val="00D85C30"/>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02B6"/>
    <w:rsid w:val="00DA12F5"/>
    <w:rsid w:val="00DA164A"/>
    <w:rsid w:val="00DA1AF9"/>
    <w:rsid w:val="00DA2512"/>
    <w:rsid w:val="00DA2687"/>
    <w:rsid w:val="00DA26A5"/>
    <w:rsid w:val="00DA3118"/>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94A"/>
    <w:rsid w:val="00DB4CCC"/>
    <w:rsid w:val="00DB5094"/>
    <w:rsid w:val="00DB559C"/>
    <w:rsid w:val="00DB5A53"/>
    <w:rsid w:val="00DB5AF8"/>
    <w:rsid w:val="00DB5D3F"/>
    <w:rsid w:val="00DB62EF"/>
    <w:rsid w:val="00DB64A3"/>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98B"/>
    <w:rsid w:val="00DD7ADE"/>
    <w:rsid w:val="00DD7D70"/>
    <w:rsid w:val="00DE109A"/>
    <w:rsid w:val="00DE120B"/>
    <w:rsid w:val="00DE2ADE"/>
    <w:rsid w:val="00DE2F8D"/>
    <w:rsid w:val="00DE3005"/>
    <w:rsid w:val="00DE482B"/>
    <w:rsid w:val="00DE5368"/>
    <w:rsid w:val="00DE697F"/>
    <w:rsid w:val="00DE7108"/>
    <w:rsid w:val="00DF0B26"/>
    <w:rsid w:val="00DF0CD2"/>
    <w:rsid w:val="00DF1B18"/>
    <w:rsid w:val="00DF1B60"/>
    <w:rsid w:val="00DF2980"/>
    <w:rsid w:val="00DF32AB"/>
    <w:rsid w:val="00DF582F"/>
    <w:rsid w:val="00DF5C56"/>
    <w:rsid w:val="00DF65D5"/>
    <w:rsid w:val="00DF69B4"/>
    <w:rsid w:val="00DF70EA"/>
    <w:rsid w:val="00DF77D8"/>
    <w:rsid w:val="00E00031"/>
    <w:rsid w:val="00E01342"/>
    <w:rsid w:val="00E0192F"/>
    <w:rsid w:val="00E02273"/>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5D3F"/>
    <w:rsid w:val="00E16E59"/>
    <w:rsid w:val="00E179BE"/>
    <w:rsid w:val="00E20BCE"/>
    <w:rsid w:val="00E20C05"/>
    <w:rsid w:val="00E20DBF"/>
    <w:rsid w:val="00E211D9"/>
    <w:rsid w:val="00E22280"/>
    <w:rsid w:val="00E22C50"/>
    <w:rsid w:val="00E24308"/>
    <w:rsid w:val="00E255E8"/>
    <w:rsid w:val="00E25E4E"/>
    <w:rsid w:val="00E26413"/>
    <w:rsid w:val="00E2790E"/>
    <w:rsid w:val="00E30361"/>
    <w:rsid w:val="00E30904"/>
    <w:rsid w:val="00E32CA3"/>
    <w:rsid w:val="00E337FE"/>
    <w:rsid w:val="00E340F2"/>
    <w:rsid w:val="00E34B61"/>
    <w:rsid w:val="00E35001"/>
    <w:rsid w:val="00E35852"/>
    <w:rsid w:val="00E35F9C"/>
    <w:rsid w:val="00E36350"/>
    <w:rsid w:val="00E36A74"/>
    <w:rsid w:val="00E36ABD"/>
    <w:rsid w:val="00E37D00"/>
    <w:rsid w:val="00E40243"/>
    <w:rsid w:val="00E41C9D"/>
    <w:rsid w:val="00E423B2"/>
    <w:rsid w:val="00E428EF"/>
    <w:rsid w:val="00E4447B"/>
    <w:rsid w:val="00E44CB1"/>
    <w:rsid w:val="00E44DEE"/>
    <w:rsid w:val="00E44F32"/>
    <w:rsid w:val="00E46C17"/>
    <w:rsid w:val="00E47899"/>
    <w:rsid w:val="00E47C1A"/>
    <w:rsid w:val="00E50010"/>
    <w:rsid w:val="00E52F86"/>
    <w:rsid w:val="00E54690"/>
    <w:rsid w:val="00E550BE"/>
    <w:rsid w:val="00E55E42"/>
    <w:rsid w:val="00E56866"/>
    <w:rsid w:val="00E57157"/>
    <w:rsid w:val="00E572CF"/>
    <w:rsid w:val="00E57BAB"/>
    <w:rsid w:val="00E600E5"/>
    <w:rsid w:val="00E617E0"/>
    <w:rsid w:val="00E62599"/>
    <w:rsid w:val="00E63C96"/>
    <w:rsid w:val="00E63E17"/>
    <w:rsid w:val="00E63E1E"/>
    <w:rsid w:val="00E6418B"/>
    <w:rsid w:val="00E65B20"/>
    <w:rsid w:val="00E6601C"/>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1A1"/>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5085"/>
    <w:rsid w:val="00EB60E1"/>
    <w:rsid w:val="00EB6696"/>
    <w:rsid w:val="00EB6796"/>
    <w:rsid w:val="00EB6B1E"/>
    <w:rsid w:val="00EB78BE"/>
    <w:rsid w:val="00EC03DB"/>
    <w:rsid w:val="00EC04A1"/>
    <w:rsid w:val="00EC16D6"/>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6EF0"/>
    <w:rsid w:val="00ED7DDC"/>
    <w:rsid w:val="00EE0A6F"/>
    <w:rsid w:val="00EE0AED"/>
    <w:rsid w:val="00EE16C1"/>
    <w:rsid w:val="00EE31E3"/>
    <w:rsid w:val="00EE4B91"/>
    <w:rsid w:val="00EE51A8"/>
    <w:rsid w:val="00EE79E6"/>
    <w:rsid w:val="00EF0076"/>
    <w:rsid w:val="00EF0423"/>
    <w:rsid w:val="00EF04E7"/>
    <w:rsid w:val="00EF0C77"/>
    <w:rsid w:val="00EF1CAA"/>
    <w:rsid w:val="00EF27BF"/>
    <w:rsid w:val="00EF347E"/>
    <w:rsid w:val="00EF3C71"/>
    <w:rsid w:val="00EF41ED"/>
    <w:rsid w:val="00EF4348"/>
    <w:rsid w:val="00EF437D"/>
    <w:rsid w:val="00EF455E"/>
    <w:rsid w:val="00EF4E31"/>
    <w:rsid w:val="00EF5933"/>
    <w:rsid w:val="00EF650C"/>
    <w:rsid w:val="00EF6DAC"/>
    <w:rsid w:val="00EF71A7"/>
    <w:rsid w:val="00EF74DB"/>
    <w:rsid w:val="00EF7D31"/>
    <w:rsid w:val="00F006F4"/>
    <w:rsid w:val="00F0082B"/>
    <w:rsid w:val="00F00C54"/>
    <w:rsid w:val="00F00F9B"/>
    <w:rsid w:val="00F02053"/>
    <w:rsid w:val="00F02D4C"/>
    <w:rsid w:val="00F0457C"/>
    <w:rsid w:val="00F0543D"/>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8AE"/>
    <w:rsid w:val="00F32AC1"/>
    <w:rsid w:val="00F330A5"/>
    <w:rsid w:val="00F355FE"/>
    <w:rsid w:val="00F361CF"/>
    <w:rsid w:val="00F367CF"/>
    <w:rsid w:val="00F36F56"/>
    <w:rsid w:val="00F37633"/>
    <w:rsid w:val="00F37754"/>
    <w:rsid w:val="00F40032"/>
    <w:rsid w:val="00F407CF"/>
    <w:rsid w:val="00F40F43"/>
    <w:rsid w:val="00F41D39"/>
    <w:rsid w:val="00F42459"/>
    <w:rsid w:val="00F433DD"/>
    <w:rsid w:val="00F435BB"/>
    <w:rsid w:val="00F4363F"/>
    <w:rsid w:val="00F43CC6"/>
    <w:rsid w:val="00F44D8D"/>
    <w:rsid w:val="00F452D6"/>
    <w:rsid w:val="00F46608"/>
    <w:rsid w:val="00F46FC8"/>
    <w:rsid w:val="00F503D5"/>
    <w:rsid w:val="00F51422"/>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0B5E"/>
    <w:rsid w:val="00F715D8"/>
    <w:rsid w:val="00F7219D"/>
    <w:rsid w:val="00F731A5"/>
    <w:rsid w:val="00F73955"/>
    <w:rsid w:val="00F74DA1"/>
    <w:rsid w:val="00F74E84"/>
    <w:rsid w:val="00F75396"/>
    <w:rsid w:val="00F76EF6"/>
    <w:rsid w:val="00F80167"/>
    <w:rsid w:val="00F80808"/>
    <w:rsid w:val="00F81569"/>
    <w:rsid w:val="00F816A6"/>
    <w:rsid w:val="00F81999"/>
    <w:rsid w:val="00F81E9E"/>
    <w:rsid w:val="00F81F55"/>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2DE6"/>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857"/>
    <w:rsid w:val="00FA6D24"/>
    <w:rsid w:val="00FB0CD8"/>
    <w:rsid w:val="00FB191D"/>
    <w:rsid w:val="00FB1A11"/>
    <w:rsid w:val="00FB1D4F"/>
    <w:rsid w:val="00FB20CD"/>
    <w:rsid w:val="00FB20CE"/>
    <w:rsid w:val="00FB21AB"/>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20D"/>
    <w:rsid w:val="00FC4ACF"/>
    <w:rsid w:val="00FC56D1"/>
    <w:rsid w:val="00FC60D2"/>
    <w:rsid w:val="00FC7330"/>
    <w:rsid w:val="00FC74E2"/>
    <w:rsid w:val="00FC79BE"/>
    <w:rsid w:val="00FC7DF1"/>
    <w:rsid w:val="00FD0870"/>
    <w:rsid w:val="00FD0B8B"/>
    <w:rsid w:val="00FD217B"/>
    <w:rsid w:val="00FD2B9F"/>
    <w:rsid w:val="00FD2EE9"/>
    <w:rsid w:val="00FD39E5"/>
    <w:rsid w:val="00FD3B85"/>
    <w:rsid w:val="00FD3EB3"/>
    <w:rsid w:val="00FD536B"/>
    <w:rsid w:val="00FD54E6"/>
    <w:rsid w:val="00FD659B"/>
    <w:rsid w:val="00FD6C49"/>
    <w:rsid w:val="00FD7226"/>
    <w:rsid w:val="00FD7BCF"/>
    <w:rsid w:val="00FE01C4"/>
    <w:rsid w:val="00FE0516"/>
    <w:rsid w:val="00FE0ABE"/>
    <w:rsid w:val="00FE0DC6"/>
    <w:rsid w:val="00FE1325"/>
    <w:rsid w:val="00FE1971"/>
    <w:rsid w:val="00FE21FA"/>
    <w:rsid w:val="00FE2301"/>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67D"/>
    <w:rsid w:val="00FF4A70"/>
    <w:rsid w:val="00FF4CBF"/>
    <w:rsid w:val="00FF591A"/>
    <w:rsid w:val="00FF5A35"/>
    <w:rsid w:val="00FF5D39"/>
    <w:rsid w:val="00FF73C4"/>
    <w:rsid w:val="00FF7503"/>
    <w:rsid w:val="00FF7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C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aliases w:val="Paragrafo 2° L"/>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link w:val="Titolo7Carattere"/>
    <w:qFormat/>
    <w:rsid w:val="009661FB"/>
    <w:pPr>
      <w:keepNext/>
      <w:widowControl/>
      <w:jc w:val="center"/>
      <w:outlineLvl w:val="6"/>
    </w:pPr>
    <w:rPr>
      <w:b/>
      <w:sz w:val="32"/>
      <w:u w:val="single"/>
    </w:rPr>
  </w:style>
  <w:style w:type="paragraph" w:styleId="Titolo8">
    <w:name w:val="heading 8"/>
    <w:basedOn w:val="Normale"/>
    <w:next w:val="Normale"/>
    <w:link w:val="Titolo8Caratter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uiPriority w:val="99"/>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testo">
    <w:name w:val="Body Text"/>
    <w:aliases w:val="Corpo del testo"/>
    <w:basedOn w:val="Normale"/>
    <w:link w:val="CorpotestoCarattere1"/>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39"/>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6"/>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uiPriority w:val="99"/>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uiPriority w:val="99"/>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link w:val="TestonotaapidipaginaCaratter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uiPriority w:val="22"/>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aliases w:val="Paragrafo 2° L Carattere1"/>
    <w:link w:val="Titolo2"/>
    <w:uiPriority w:val="9"/>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link w:val="ParagrafoelencoCaratter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aliases w:val="Paragrafo 1° livello Carattere1"/>
    <w:rsid w:val="003D36A0"/>
    <w:rPr>
      <w:rFonts w:ascii="Arial" w:hAnsi="Arial"/>
      <w:b/>
      <w:sz w:val="24"/>
      <w:lang w:val="it-IT" w:eastAsia="ar-SA" w:bidi="ar-SA"/>
    </w:rPr>
  </w:style>
  <w:style w:type="character" w:customStyle="1" w:styleId="Titolo2Carattere">
    <w:name w:val="Titolo 2 Carattere"/>
    <w:aliases w:val="Paragrafo 2° L Carattere"/>
    <w:rsid w:val="003D36A0"/>
    <w:rPr>
      <w:rFonts w:ascii="Arial" w:hAnsi="Arial"/>
      <w:b/>
      <w:sz w:val="24"/>
      <w:lang w:val="it-IT" w:eastAsia="ar-SA" w:bidi="ar-SA"/>
    </w:rPr>
  </w:style>
  <w:style w:type="character" w:customStyle="1" w:styleId="PidipaginaCarattere">
    <w:name w:val="Piè di pagina Carattere"/>
    <w:aliases w:val=" Carattere Carattere4"/>
    <w:uiPriority w:val="99"/>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link w:val="PreformattatoHTMLCaratter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11"/>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testoCarattere1">
    <w:name w:val="Corpo testo Carattere1"/>
    <w:aliases w:val="Corpo del testo Carattere"/>
    <w:link w:val="Corpo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13"/>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estonotaapidipaginaCarattere">
    <w:name w:val="Testo nota a piè di pagina Carattere"/>
    <w:basedOn w:val="Carpredefinitoparagrafo"/>
    <w:link w:val="Testonotaapidipagina"/>
    <w:semiHidden/>
    <w:rsid w:val="001B1CE3"/>
  </w:style>
  <w:style w:type="character" w:customStyle="1" w:styleId="TitoloCarattere">
    <w:name w:val="Titolo Carattere"/>
    <w:basedOn w:val="Carpredefinitoparagrafo"/>
    <w:link w:val="Titolo"/>
    <w:rsid w:val="009C5339"/>
    <w:rPr>
      <w:rFonts w:ascii="Arial" w:hAnsi="Arial"/>
      <w:b/>
      <w:snapToGrid w:val="0"/>
      <w:sz w:val="24"/>
    </w:rPr>
  </w:style>
  <w:style w:type="paragraph" w:customStyle="1" w:styleId="Titolo31">
    <w:name w:val="Titolo 31"/>
    <w:basedOn w:val="Normale"/>
    <w:uiPriority w:val="1"/>
    <w:qFormat/>
    <w:rsid w:val="009C5339"/>
    <w:pPr>
      <w:ind w:left="112"/>
      <w:outlineLvl w:val="3"/>
    </w:pPr>
    <w:rPr>
      <w:rFonts w:ascii="Calibri" w:eastAsia="Calibri" w:hAnsi="Calibri" w:cs="Calibri"/>
      <w:b/>
      <w:bCs/>
      <w:snapToGrid/>
      <w:szCs w:val="22"/>
      <w:lang w:val="en-US" w:eastAsia="en-US"/>
    </w:rPr>
  </w:style>
  <w:style w:type="character" w:customStyle="1" w:styleId="TestofumettoCarattere">
    <w:name w:val="Testo fumetto Carattere"/>
    <w:basedOn w:val="Carpredefinitoparagrafo"/>
    <w:link w:val="Testofumetto"/>
    <w:uiPriority w:val="99"/>
    <w:semiHidden/>
    <w:rsid w:val="009C5339"/>
    <w:rPr>
      <w:rFonts w:ascii="Tahoma" w:hAnsi="Tahoma" w:cs="Tahoma"/>
      <w:snapToGrid w:val="0"/>
      <w:sz w:val="16"/>
      <w:szCs w:val="16"/>
    </w:rPr>
  </w:style>
  <w:style w:type="table" w:customStyle="1" w:styleId="TableNormal">
    <w:name w:val="Table Normal"/>
    <w:uiPriority w:val="2"/>
    <w:semiHidden/>
    <w:unhideWhenUsed/>
    <w:qFormat/>
    <w:rsid w:val="009C533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5339"/>
    <w:rPr>
      <w:rFonts w:ascii="Calibri" w:eastAsia="Calibri" w:hAnsi="Calibri" w:cs="Calibri"/>
      <w:snapToGrid/>
      <w:szCs w:val="22"/>
      <w:lang w:val="en-US" w:eastAsia="en-US"/>
    </w:rPr>
  </w:style>
  <w:style w:type="character" w:customStyle="1" w:styleId="spanboldcenterbig">
    <w:name w:val="span_bold_center_big"/>
    <w:basedOn w:val="Carpredefinitoparagrafo"/>
    <w:rsid w:val="00802815"/>
  </w:style>
  <w:style w:type="paragraph" w:customStyle="1" w:styleId="CarattereCarattere20">
    <w:name w:val="Carattere Carattere2"/>
    <w:basedOn w:val="Normale"/>
    <w:rsid w:val="00212FF1"/>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437AAE"/>
    <w:pPr>
      <w:widowControl/>
      <w:ind w:right="-284" w:firstLine="709"/>
      <w:jc w:val="both"/>
    </w:pPr>
    <w:rPr>
      <w:snapToGrid/>
    </w:rPr>
  </w:style>
  <w:style w:type="paragraph" w:customStyle="1" w:styleId="Testonormale4">
    <w:name w:val="Testo normale4"/>
    <w:basedOn w:val="Normale"/>
    <w:rsid w:val="00437AAE"/>
    <w:pPr>
      <w:widowControl/>
    </w:pPr>
    <w:rPr>
      <w:rFonts w:ascii="Courier New" w:hAnsi="Courier New"/>
      <w:snapToGrid/>
      <w:sz w:val="20"/>
    </w:rPr>
  </w:style>
  <w:style w:type="paragraph" w:customStyle="1" w:styleId="Corpodeltesto34">
    <w:name w:val="Corpo del testo 34"/>
    <w:basedOn w:val="Normale"/>
    <w:rsid w:val="00437AAE"/>
    <w:pPr>
      <w:tabs>
        <w:tab w:val="left" w:pos="709"/>
      </w:tabs>
      <w:ind w:right="-284"/>
      <w:jc w:val="both"/>
    </w:pPr>
    <w:rPr>
      <w:snapToGrid/>
    </w:rPr>
  </w:style>
  <w:style w:type="paragraph" w:customStyle="1" w:styleId="Testodelblocco4">
    <w:name w:val="Testo del blocco4"/>
    <w:basedOn w:val="Normale"/>
    <w:rsid w:val="00437AAE"/>
    <w:pPr>
      <w:widowControl/>
      <w:ind w:left="284" w:right="283" w:hanging="284"/>
      <w:jc w:val="both"/>
    </w:pPr>
    <w:rPr>
      <w:rFonts w:ascii="Courier New" w:hAnsi="Courier New"/>
      <w:i/>
      <w:snapToGrid/>
      <w:color w:val="0000FF"/>
      <w:u w:val="single"/>
    </w:rPr>
  </w:style>
  <w:style w:type="paragraph" w:customStyle="1" w:styleId="Rientrocorpodeltesto24">
    <w:name w:val="Rientro corpo del testo 24"/>
    <w:basedOn w:val="Normale"/>
    <w:rsid w:val="00437AAE"/>
    <w:pPr>
      <w:widowControl/>
      <w:ind w:firstLine="708"/>
      <w:jc w:val="both"/>
    </w:pPr>
    <w:rPr>
      <w:snapToGrid/>
    </w:rPr>
  </w:style>
  <w:style w:type="paragraph" w:customStyle="1" w:styleId="Rientrocorpodeltesto34">
    <w:name w:val="Rientro corpo del testo 34"/>
    <w:basedOn w:val="Normale"/>
    <w:rsid w:val="00437AA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4">
    <w:name w:val="Paragrafo elenco4"/>
    <w:basedOn w:val="Normale"/>
    <w:rsid w:val="00437AAE"/>
    <w:pPr>
      <w:widowControl/>
      <w:ind w:left="708"/>
    </w:pPr>
    <w:rPr>
      <w:rFonts w:ascii="Times New Roman" w:hAnsi="Times New Roman"/>
      <w:snapToGrid/>
      <w:sz w:val="20"/>
    </w:rPr>
  </w:style>
  <w:style w:type="paragraph" w:customStyle="1" w:styleId="Carattere13">
    <w:name w:val="Carattere1"/>
    <w:basedOn w:val="Normale"/>
    <w:rsid w:val="00437AAE"/>
    <w:pPr>
      <w:widowControl/>
      <w:spacing w:after="160" w:line="240" w:lineRule="exact"/>
    </w:pPr>
    <w:rPr>
      <w:rFonts w:ascii="Tahoma" w:hAnsi="Tahoma" w:cs="Tahoma"/>
      <w:snapToGrid/>
      <w:sz w:val="20"/>
      <w:lang w:val="en-US" w:eastAsia="en-US"/>
    </w:rPr>
  </w:style>
  <w:style w:type="paragraph" w:customStyle="1" w:styleId="CarattereCarattereCarattere2">
    <w:name w:val="Carattere Carattere Carattere"/>
    <w:basedOn w:val="Normale"/>
    <w:rsid w:val="00437AAE"/>
    <w:pPr>
      <w:widowControl/>
      <w:suppressAutoHyphens/>
      <w:spacing w:after="160" w:line="240" w:lineRule="exact"/>
    </w:pPr>
    <w:rPr>
      <w:snapToGrid/>
      <w:sz w:val="18"/>
      <w:lang w:val="en-US" w:eastAsia="ar-SA"/>
    </w:rPr>
  </w:style>
  <w:style w:type="character" w:customStyle="1" w:styleId="CarattereCarattere32">
    <w:name w:val="Carattere Carattere3"/>
    <w:rsid w:val="00437AAE"/>
    <w:rPr>
      <w:rFonts w:ascii="Arial" w:hAnsi="Arial"/>
      <w:b/>
      <w:snapToGrid w:val="0"/>
      <w:sz w:val="24"/>
      <w:lang w:val="it-IT" w:eastAsia="it-IT" w:bidi="ar-SA"/>
    </w:rPr>
  </w:style>
  <w:style w:type="paragraph" w:customStyle="1" w:styleId="Carattere22">
    <w:name w:val="Carattere2"/>
    <w:basedOn w:val="Normale"/>
    <w:rsid w:val="00437AAE"/>
    <w:pPr>
      <w:widowControl/>
      <w:spacing w:after="160" w:line="240" w:lineRule="exact"/>
    </w:pPr>
    <w:rPr>
      <w:rFonts w:ascii="Tahoma" w:hAnsi="Tahoma" w:cs="Tahoma"/>
      <w:snapToGrid/>
      <w:sz w:val="20"/>
      <w:lang w:val="en-US" w:eastAsia="en-US"/>
    </w:rPr>
  </w:style>
  <w:style w:type="paragraph" w:customStyle="1" w:styleId="CarattereCarattere21">
    <w:name w:val="Carattere Carattere2"/>
    <w:basedOn w:val="Normale"/>
    <w:rsid w:val="00437AAE"/>
    <w:pPr>
      <w:widowControl/>
      <w:spacing w:after="160" w:line="240" w:lineRule="exact"/>
    </w:pPr>
    <w:rPr>
      <w:rFonts w:ascii="Tahoma" w:hAnsi="Tahoma" w:cs="Tahoma"/>
      <w:snapToGrid/>
      <w:sz w:val="20"/>
      <w:lang w:val="en-US" w:eastAsia="en-US"/>
    </w:rPr>
  </w:style>
  <w:style w:type="character" w:customStyle="1" w:styleId="Titolo8Carattere">
    <w:name w:val="Titolo 8 Carattere"/>
    <w:basedOn w:val="Carpredefinitoparagrafo"/>
    <w:link w:val="Titolo8"/>
    <w:rsid w:val="00436B1C"/>
    <w:rPr>
      <w:b/>
      <w:snapToGrid w:val="0"/>
      <w:sz w:val="24"/>
    </w:rPr>
  </w:style>
  <w:style w:type="character" w:customStyle="1" w:styleId="Titolo7Carattere">
    <w:name w:val="Titolo 7 Carattere"/>
    <w:basedOn w:val="Carpredefinitoparagrafo"/>
    <w:link w:val="Titolo7"/>
    <w:rsid w:val="00436B1C"/>
    <w:rPr>
      <w:rFonts w:ascii="Arial" w:hAnsi="Arial"/>
      <w:b/>
      <w:snapToGrid w:val="0"/>
      <w:sz w:val="32"/>
      <w:u w:val="single"/>
    </w:rPr>
  </w:style>
  <w:style w:type="character" w:customStyle="1" w:styleId="ParagrafoelencoCarattere">
    <w:name w:val="Paragrafo elenco Carattere"/>
    <w:link w:val="Paragrafoelenco"/>
    <w:uiPriority w:val="34"/>
    <w:locked/>
    <w:rsid w:val="00436B1C"/>
    <w:rPr>
      <w:sz w:val="24"/>
      <w:szCs w:val="24"/>
    </w:rPr>
  </w:style>
  <w:style w:type="paragraph" w:customStyle="1" w:styleId="a0">
    <w:basedOn w:val="Normale"/>
    <w:next w:val="Corpotesto"/>
    <w:qFormat/>
    <w:rsid w:val="00F92DE6"/>
    <w:pPr>
      <w:widowControl/>
      <w:jc w:val="both"/>
    </w:pPr>
    <w:rPr>
      <w:sz w:val="24"/>
    </w:rPr>
  </w:style>
  <w:style w:type="paragraph" w:customStyle="1" w:styleId="Rientrocorpodeltesto211">
    <w:name w:val="Rientro corpo del testo 211"/>
    <w:basedOn w:val="Normale"/>
    <w:rsid w:val="007A1887"/>
    <w:pPr>
      <w:suppressAutoHyphens/>
      <w:ind w:firstLine="1134"/>
    </w:pPr>
    <w:rPr>
      <w:snapToGrid/>
      <w:sz w:val="24"/>
      <w:lang w:eastAsia="ar-SA"/>
    </w:rPr>
  </w:style>
  <w:style w:type="paragraph" w:customStyle="1" w:styleId="Rientrocorpodeltesto311">
    <w:name w:val="Rientro corpo del testo 311"/>
    <w:basedOn w:val="Normale"/>
    <w:rsid w:val="007A1887"/>
    <w:pPr>
      <w:widowControl/>
      <w:suppressAutoHyphens/>
      <w:ind w:left="284" w:hanging="284"/>
      <w:jc w:val="both"/>
    </w:pPr>
    <w:rPr>
      <w:snapToGrid/>
      <w:sz w:val="24"/>
      <w:lang w:eastAsia="ar-SA"/>
    </w:rPr>
  </w:style>
  <w:style w:type="paragraph" w:customStyle="1" w:styleId="Corpodeltesto311">
    <w:name w:val="Corpo del testo 311"/>
    <w:basedOn w:val="Normale"/>
    <w:rsid w:val="007A1887"/>
    <w:pPr>
      <w:tabs>
        <w:tab w:val="left" w:pos="851"/>
      </w:tabs>
      <w:suppressAutoHyphens/>
      <w:spacing w:line="240" w:lineRule="atLeast"/>
      <w:jc w:val="both"/>
    </w:pPr>
    <w:rPr>
      <w:b/>
      <w:snapToGrid/>
      <w:sz w:val="24"/>
      <w:lang w:eastAsia="ar-SA"/>
    </w:rPr>
  </w:style>
  <w:style w:type="paragraph" w:customStyle="1" w:styleId="Corpodeltesto211">
    <w:name w:val="Corpo del testo 211"/>
    <w:basedOn w:val="Normale"/>
    <w:rsid w:val="007A1887"/>
    <w:pPr>
      <w:suppressAutoHyphens/>
      <w:autoSpaceDE w:val="0"/>
      <w:spacing w:after="120" w:line="480" w:lineRule="auto"/>
    </w:pPr>
    <w:rPr>
      <w:rFonts w:ascii="Times New Roman" w:hAnsi="Times New Roman"/>
      <w:snapToGrid/>
      <w:sz w:val="24"/>
      <w:szCs w:val="24"/>
      <w:lang w:eastAsia="ar-SA"/>
    </w:rPr>
  </w:style>
  <w:style w:type="paragraph" w:customStyle="1" w:styleId="Testodelblocco11">
    <w:name w:val="Testo del blocco11"/>
    <w:basedOn w:val="Normale"/>
    <w:rsid w:val="007A1887"/>
    <w:pPr>
      <w:widowControl/>
      <w:suppressAutoHyphens/>
      <w:spacing w:before="120"/>
      <w:ind w:left="1134" w:right="566"/>
      <w:jc w:val="both"/>
    </w:pPr>
    <w:rPr>
      <w:snapToGrid/>
      <w:lang w:eastAsia="ar-SA"/>
    </w:rPr>
  </w:style>
  <w:style w:type="paragraph" w:customStyle="1" w:styleId="Testonormale11">
    <w:name w:val="Testo normale11"/>
    <w:basedOn w:val="Normale"/>
    <w:rsid w:val="007A1887"/>
    <w:pPr>
      <w:suppressAutoHyphens/>
    </w:pPr>
    <w:rPr>
      <w:rFonts w:ascii="Courier New" w:hAnsi="Courier New" w:cs="Courier New"/>
      <w:snapToGrid/>
      <w:sz w:val="20"/>
      <w:lang w:eastAsia="ar-SA"/>
    </w:rPr>
  </w:style>
  <w:style w:type="paragraph" w:customStyle="1" w:styleId="Carattere14">
    <w:name w:val="Carattere14"/>
    <w:basedOn w:val="Normale"/>
    <w:rsid w:val="007A1887"/>
    <w:pPr>
      <w:widowControl/>
      <w:spacing w:after="160" w:line="240" w:lineRule="exact"/>
    </w:pPr>
    <w:rPr>
      <w:rFonts w:ascii="Tahoma" w:hAnsi="Tahoma" w:cs="Tahoma"/>
      <w:snapToGrid/>
      <w:sz w:val="20"/>
      <w:lang w:val="en-US" w:eastAsia="en-US"/>
    </w:rPr>
  </w:style>
  <w:style w:type="paragraph" w:customStyle="1" w:styleId="BodyText3858D7CFB-ED40-4347-BF05-701D383B685F858D7CFB-ED40-4347-BF05-701D383B685F0">
    <w:name w:val="Body Text 3[858D7CFB-ED40-4347-BF05-701D383B685F][858D7CFB-ED40-4347-BF05-701D383B685F]"/>
    <w:basedOn w:val="Normale"/>
    <w:rsid w:val="007A1887"/>
    <w:pPr>
      <w:tabs>
        <w:tab w:val="left" w:pos="851"/>
      </w:tabs>
      <w:spacing w:line="240" w:lineRule="atLeast"/>
      <w:jc w:val="both"/>
    </w:pPr>
    <w:rPr>
      <w:b/>
      <w:sz w:val="24"/>
    </w:rPr>
  </w:style>
  <w:style w:type="paragraph" w:customStyle="1" w:styleId="BodyTextIndent858D7CFB-ED40-4347-BF05-701D383B685F858D7CFB-ED40-4347-BF05-701D383B685F0">
    <w:name w:val="Body Text Indent[858D7CFB-ED40-4347-BF05-701D383B685F][858D7CFB-ED40-4347-BF05-701D383B685F]"/>
    <w:basedOn w:val="Normale"/>
    <w:rsid w:val="007A1887"/>
    <w:pPr>
      <w:tabs>
        <w:tab w:val="left" w:pos="709"/>
        <w:tab w:val="left" w:pos="6379"/>
      </w:tabs>
      <w:ind w:right="-142"/>
      <w:jc w:val="both"/>
    </w:pPr>
    <w:rPr>
      <w:sz w:val="24"/>
    </w:rPr>
  </w:style>
  <w:style w:type="paragraph" w:customStyle="1" w:styleId="BodyTextIndent3858D7CFB-ED40-4347-BF05-701D383B685F858D7CFB-ED40-4347-BF05-701D383B685F0">
    <w:name w:val="Body Text Indent 3[858D7CFB-ED40-4347-BF05-701D383B685F][858D7CFB-ED40-4347-BF05-701D383B685F]"/>
    <w:basedOn w:val="Normale"/>
    <w:rsid w:val="007A1887"/>
    <w:pPr>
      <w:widowControl/>
      <w:ind w:left="284" w:hanging="284"/>
      <w:jc w:val="both"/>
    </w:pPr>
    <w:rPr>
      <w:snapToGrid/>
      <w:sz w:val="24"/>
    </w:rPr>
  </w:style>
  <w:style w:type="paragraph" w:customStyle="1" w:styleId="BodyText2858D7CFB-ED40-4347-BF05-701D383B685F858D7CFB-ED40-4347-BF05-701D383B685F0">
    <w:name w:val="Body Text 2[858D7CFB-ED40-4347-BF05-701D383B685F][858D7CFB-ED40-4347-BF05-701D383B685F]"/>
    <w:basedOn w:val="Normale"/>
    <w:rsid w:val="007A1887"/>
    <w:pPr>
      <w:autoSpaceDE w:val="0"/>
      <w:autoSpaceDN w:val="0"/>
      <w:spacing w:after="120" w:line="480" w:lineRule="auto"/>
    </w:pPr>
    <w:rPr>
      <w:rFonts w:ascii="Times New Roman" w:hAnsi="Times New Roman"/>
      <w:snapToGrid/>
      <w:sz w:val="24"/>
      <w:szCs w:val="24"/>
    </w:rPr>
  </w:style>
  <w:style w:type="paragraph" w:customStyle="1" w:styleId="2">
    <w:name w:val="2"/>
    <w:basedOn w:val="Normale"/>
    <w:next w:val="Corpotesto"/>
    <w:rsid w:val="007A1887"/>
    <w:pPr>
      <w:widowControl/>
      <w:jc w:val="both"/>
    </w:pPr>
    <w:rPr>
      <w:sz w:val="24"/>
    </w:rPr>
  </w:style>
  <w:style w:type="paragraph" w:customStyle="1" w:styleId="CarattereCarattereCarattere3">
    <w:name w:val="Carattere Carattere Carattere3"/>
    <w:basedOn w:val="Normale"/>
    <w:rsid w:val="007A1887"/>
    <w:pPr>
      <w:widowControl/>
      <w:suppressAutoHyphens/>
      <w:spacing w:after="160" w:line="240" w:lineRule="exact"/>
    </w:pPr>
    <w:rPr>
      <w:snapToGrid/>
      <w:sz w:val="18"/>
      <w:lang w:val="en-US" w:eastAsia="ar-SA"/>
    </w:rPr>
  </w:style>
  <w:style w:type="character" w:customStyle="1" w:styleId="CarattereCarattere33">
    <w:name w:val="Carattere Carattere33"/>
    <w:rsid w:val="007A1887"/>
    <w:rPr>
      <w:rFonts w:ascii="Arial" w:hAnsi="Arial"/>
      <w:b/>
      <w:snapToGrid w:val="0"/>
      <w:sz w:val="24"/>
      <w:lang w:val="it-IT" w:eastAsia="it-IT" w:bidi="ar-SA"/>
    </w:rPr>
  </w:style>
  <w:style w:type="paragraph" w:customStyle="1" w:styleId="Carattere23">
    <w:name w:val="Carattere23"/>
    <w:basedOn w:val="Normale"/>
    <w:rsid w:val="007A1887"/>
    <w:pPr>
      <w:widowControl/>
      <w:spacing w:after="160" w:line="240" w:lineRule="exact"/>
    </w:pPr>
    <w:rPr>
      <w:rFonts w:ascii="Tahoma" w:hAnsi="Tahoma" w:cs="Tahoma"/>
      <w:snapToGrid/>
      <w:sz w:val="20"/>
      <w:lang w:val="en-US" w:eastAsia="en-US"/>
    </w:rPr>
  </w:style>
  <w:style w:type="paragraph" w:customStyle="1" w:styleId="Carattere130">
    <w:name w:val="Carattere13"/>
    <w:basedOn w:val="Normale"/>
    <w:rsid w:val="007A1887"/>
    <w:pPr>
      <w:widowControl/>
      <w:spacing w:after="160" w:line="240" w:lineRule="exact"/>
    </w:pPr>
    <w:rPr>
      <w:rFonts w:ascii="Tahoma" w:hAnsi="Tahoma" w:cs="Tahoma"/>
      <w:snapToGrid/>
      <w:sz w:val="20"/>
      <w:lang w:val="en-US" w:eastAsia="en-US"/>
    </w:rPr>
  </w:style>
  <w:style w:type="paragraph" w:customStyle="1" w:styleId="CarattereCarattere2CarattereCarattere1">
    <w:name w:val="Carattere Carattere2 Carattere Carattere1"/>
    <w:basedOn w:val="Normale"/>
    <w:rsid w:val="007A1887"/>
    <w:pPr>
      <w:widowControl/>
      <w:spacing w:after="160" w:line="240" w:lineRule="exact"/>
    </w:pPr>
    <w:rPr>
      <w:rFonts w:ascii="Tahoma" w:hAnsi="Tahoma" w:cs="Tahoma"/>
      <w:snapToGrid/>
      <w:sz w:val="20"/>
      <w:lang w:val="en-US" w:eastAsia="en-US"/>
    </w:rPr>
  </w:style>
  <w:style w:type="paragraph" w:customStyle="1" w:styleId="Carattere120">
    <w:name w:val="Carattere12"/>
    <w:basedOn w:val="Normale"/>
    <w:rsid w:val="007A1887"/>
    <w:pPr>
      <w:widowControl/>
      <w:spacing w:after="160" w:line="240" w:lineRule="exact"/>
    </w:pPr>
    <w:rPr>
      <w:rFonts w:ascii="Tahoma" w:hAnsi="Tahoma" w:cs="Tahoma"/>
      <w:snapToGrid/>
      <w:sz w:val="20"/>
      <w:lang w:val="en-US" w:eastAsia="en-US"/>
    </w:rPr>
  </w:style>
  <w:style w:type="paragraph" w:customStyle="1" w:styleId="CarattereCarattereCarattere20">
    <w:name w:val="Carattere Carattere Carattere2"/>
    <w:basedOn w:val="Normale"/>
    <w:rsid w:val="007A1887"/>
    <w:pPr>
      <w:widowControl/>
      <w:suppressAutoHyphens/>
      <w:spacing w:after="160" w:line="240" w:lineRule="exact"/>
    </w:pPr>
    <w:rPr>
      <w:snapToGrid/>
      <w:sz w:val="18"/>
      <w:lang w:val="en-US" w:eastAsia="ar-SA"/>
    </w:rPr>
  </w:style>
  <w:style w:type="character" w:customStyle="1" w:styleId="CarattereCarattere320">
    <w:name w:val="Carattere Carattere32"/>
    <w:rsid w:val="007A1887"/>
    <w:rPr>
      <w:rFonts w:ascii="Arial" w:hAnsi="Arial"/>
      <w:b/>
      <w:snapToGrid w:val="0"/>
      <w:sz w:val="24"/>
      <w:lang w:val="it-IT" w:eastAsia="it-IT" w:bidi="ar-SA"/>
    </w:rPr>
  </w:style>
  <w:style w:type="paragraph" w:customStyle="1" w:styleId="Carattere220">
    <w:name w:val="Carattere22"/>
    <w:basedOn w:val="Normale"/>
    <w:rsid w:val="007A1887"/>
    <w:pPr>
      <w:widowControl/>
      <w:spacing w:after="160" w:line="240" w:lineRule="exact"/>
    </w:pPr>
    <w:rPr>
      <w:rFonts w:ascii="Tahoma" w:hAnsi="Tahoma" w:cs="Tahoma"/>
      <w:snapToGrid/>
      <w:sz w:val="20"/>
      <w:lang w:val="en-US" w:eastAsia="en-US"/>
    </w:rPr>
  </w:style>
  <w:style w:type="character" w:customStyle="1" w:styleId="CarattereCarattere121">
    <w:name w:val="Carattere Carattere121"/>
    <w:locked/>
    <w:rsid w:val="007A1887"/>
    <w:rPr>
      <w:rFonts w:ascii="Arial" w:hAnsi="Arial"/>
      <w:snapToGrid w:val="0"/>
      <w:sz w:val="22"/>
      <w:lang w:val="it-IT" w:eastAsia="it-IT" w:bidi="ar-SA"/>
    </w:rPr>
  </w:style>
  <w:style w:type="paragraph" w:customStyle="1" w:styleId="CarattereCarattere23">
    <w:name w:val="Carattere Carattere23"/>
    <w:basedOn w:val="Normale"/>
    <w:rsid w:val="007A1887"/>
    <w:pPr>
      <w:widowControl/>
      <w:spacing w:after="160" w:line="240" w:lineRule="exact"/>
    </w:pPr>
    <w:rPr>
      <w:rFonts w:ascii="Tahoma" w:hAnsi="Tahoma" w:cs="Tahoma"/>
      <w:snapToGrid/>
      <w:sz w:val="20"/>
      <w:lang w:val="en-US" w:eastAsia="en-US"/>
    </w:rPr>
  </w:style>
  <w:style w:type="paragraph" w:customStyle="1" w:styleId="Carattere110">
    <w:name w:val="Carattere11"/>
    <w:basedOn w:val="Normale"/>
    <w:rsid w:val="007A1887"/>
    <w:pPr>
      <w:widowControl/>
      <w:spacing w:after="160" w:line="240" w:lineRule="exact"/>
    </w:pPr>
    <w:rPr>
      <w:rFonts w:ascii="Tahoma" w:hAnsi="Tahoma" w:cs="Tahoma"/>
      <w:snapToGrid/>
      <w:sz w:val="20"/>
      <w:lang w:val="en-US" w:eastAsia="en-US"/>
    </w:rPr>
  </w:style>
  <w:style w:type="paragraph" w:customStyle="1" w:styleId="CarattereCarattereCarattere10">
    <w:name w:val="Carattere Carattere Carattere1"/>
    <w:basedOn w:val="Normale"/>
    <w:rsid w:val="007A1887"/>
    <w:pPr>
      <w:widowControl/>
      <w:suppressAutoHyphens/>
      <w:spacing w:after="160" w:line="240" w:lineRule="exact"/>
    </w:pPr>
    <w:rPr>
      <w:snapToGrid/>
      <w:sz w:val="18"/>
      <w:lang w:val="en-US" w:eastAsia="ar-SA"/>
    </w:rPr>
  </w:style>
  <w:style w:type="character" w:customStyle="1" w:styleId="CarattereCarattere310">
    <w:name w:val="Carattere Carattere31"/>
    <w:rsid w:val="007A1887"/>
    <w:rPr>
      <w:rFonts w:ascii="Arial" w:hAnsi="Arial"/>
      <w:b/>
      <w:snapToGrid w:val="0"/>
      <w:sz w:val="24"/>
      <w:lang w:val="it-IT" w:eastAsia="it-IT" w:bidi="ar-SA"/>
    </w:rPr>
  </w:style>
  <w:style w:type="paragraph" w:customStyle="1" w:styleId="Carattere210">
    <w:name w:val="Carattere21"/>
    <w:basedOn w:val="Normale"/>
    <w:rsid w:val="007A1887"/>
    <w:pPr>
      <w:widowControl/>
      <w:spacing w:after="160" w:line="240" w:lineRule="exact"/>
    </w:pPr>
    <w:rPr>
      <w:rFonts w:ascii="Tahoma" w:hAnsi="Tahoma" w:cs="Tahoma"/>
      <w:snapToGrid/>
      <w:sz w:val="20"/>
      <w:lang w:val="en-US" w:eastAsia="en-US"/>
    </w:rPr>
  </w:style>
  <w:style w:type="paragraph" w:customStyle="1" w:styleId="CarattereCarattere210">
    <w:name w:val="Carattere Carattere21"/>
    <w:basedOn w:val="Normale"/>
    <w:rsid w:val="007A1887"/>
    <w:pPr>
      <w:widowControl/>
      <w:spacing w:after="160" w:line="240" w:lineRule="exact"/>
    </w:pPr>
    <w:rPr>
      <w:rFonts w:ascii="Tahoma" w:hAnsi="Tahoma" w:cs="Tahoma"/>
      <w:snapToGrid/>
      <w:sz w:val="20"/>
      <w:lang w:val="en-US" w:eastAsia="en-US"/>
    </w:rPr>
  </w:style>
  <w:style w:type="character" w:customStyle="1" w:styleId="TestonormaleCarattere">
    <w:name w:val="Testo normale Carattere"/>
    <w:basedOn w:val="Carpredefinitoparagrafo"/>
    <w:link w:val="Testonormale"/>
    <w:rsid w:val="007A1887"/>
    <w:rPr>
      <w:rFonts w:ascii="Courier New" w:hAnsi="Courier New" w:cs="Courier New"/>
      <w:snapToGrid w:val="0"/>
    </w:rPr>
  </w:style>
  <w:style w:type="character" w:customStyle="1" w:styleId="PreformattatoHTMLCarattere">
    <w:name w:val="Preformattato HTML Carattere"/>
    <w:basedOn w:val="Carpredefinitoparagrafo"/>
    <w:link w:val="PreformattatoHTML"/>
    <w:rsid w:val="0084188F"/>
    <w:rPr>
      <w:rFonts w:ascii="Courier New" w:hAnsi="Courier New" w:cs="Courier New"/>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aliases w:val="Paragrafo 2° L"/>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link w:val="Titolo7Carattere"/>
    <w:qFormat/>
    <w:rsid w:val="009661FB"/>
    <w:pPr>
      <w:keepNext/>
      <w:widowControl/>
      <w:jc w:val="center"/>
      <w:outlineLvl w:val="6"/>
    </w:pPr>
    <w:rPr>
      <w:b/>
      <w:sz w:val="32"/>
      <w:u w:val="single"/>
    </w:rPr>
  </w:style>
  <w:style w:type="paragraph" w:styleId="Titolo8">
    <w:name w:val="heading 8"/>
    <w:basedOn w:val="Normale"/>
    <w:next w:val="Normale"/>
    <w:link w:val="Titolo8Caratter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uiPriority w:val="99"/>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testo">
    <w:name w:val="Body Text"/>
    <w:aliases w:val="Corpo del testo"/>
    <w:basedOn w:val="Normale"/>
    <w:link w:val="CorpotestoCarattere1"/>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39"/>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6"/>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uiPriority w:val="99"/>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uiPriority w:val="99"/>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link w:val="TestonotaapidipaginaCaratter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uiPriority w:val="22"/>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aliases w:val="Paragrafo 2° L Carattere1"/>
    <w:link w:val="Titolo2"/>
    <w:uiPriority w:val="9"/>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link w:val="ParagrafoelencoCaratter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aliases w:val="Paragrafo 1° livello Carattere1"/>
    <w:rsid w:val="003D36A0"/>
    <w:rPr>
      <w:rFonts w:ascii="Arial" w:hAnsi="Arial"/>
      <w:b/>
      <w:sz w:val="24"/>
      <w:lang w:val="it-IT" w:eastAsia="ar-SA" w:bidi="ar-SA"/>
    </w:rPr>
  </w:style>
  <w:style w:type="character" w:customStyle="1" w:styleId="Titolo2Carattere">
    <w:name w:val="Titolo 2 Carattere"/>
    <w:aliases w:val="Paragrafo 2° L Carattere"/>
    <w:rsid w:val="003D36A0"/>
    <w:rPr>
      <w:rFonts w:ascii="Arial" w:hAnsi="Arial"/>
      <w:b/>
      <w:sz w:val="24"/>
      <w:lang w:val="it-IT" w:eastAsia="ar-SA" w:bidi="ar-SA"/>
    </w:rPr>
  </w:style>
  <w:style w:type="character" w:customStyle="1" w:styleId="PidipaginaCarattere">
    <w:name w:val="Piè di pagina Carattere"/>
    <w:aliases w:val=" Carattere Carattere4"/>
    <w:uiPriority w:val="99"/>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link w:val="PreformattatoHTMLCaratter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11"/>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testoCarattere1">
    <w:name w:val="Corpo testo Carattere1"/>
    <w:aliases w:val="Corpo del testo Carattere"/>
    <w:link w:val="Corpo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13"/>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estonotaapidipaginaCarattere">
    <w:name w:val="Testo nota a piè di pagina Carattere"/>
    <w:basedOn w:val="Carpredefinitoparagrafo"/>
    <w:link w:val="Testonotaapidipagina"/>
    <w:semiHidden/>
    <w:rsid w:val="001B1CE3"/>
  </w:style>
  <w:style w:type="character" w:customStyle="1" w:styleId="TitoloCarattere">
    <w:name w:val="Titolo Carattere"/>
    <w:basedOn w:val="Carpredefinitoparagrafo"/>
    <w:link w:val="Titolo"/>
    <w:rsid w:val="009C5339"/>
    <w:rPr>
      <w:rFonts w:ascii="Arial" w:hAnsi="Arial"/>
      <w:b/>
      <w:snapToGrid w:val="0"/>
      <w:sz w:val="24"/>
    </w:rPr>
  </w:style>
  <w:style w:type="paragraph" w:customStyle="1" w:styleId="Titolo31">
    <w:name w:val="Titolo 31"/>
    <w:basedOn w:val="Normale"/>
    <w:uiPriority w:val="1"/>
    <w:qFormat/>
    <w:rsid w:val="009C5339"/>
    <w:pPr>
      <w:ind w:left="112"/>
      <w:outlineLvl w:val="3"/>
    </w:pPr>
    <w:rPr>
      <w:rFonts w:ascii="Calibri" w:eastAsia="Calibri" w:hAnsi="Calibri" w:cs="Calibri"/>
      <w:b/>
      <w:bCs/>
      <w:snapToGrid/>
      <w:szCs w:val="22"/>
      <w:lang w:val="en-US" w:eastAsia="en-US"/>
    </w:rPr>
  </w:style>
  <w:style w:type="character" w:customStyle="1" w:styleId="TestofumettoCarattere">
    <w:name w:val="Testo fumetto Carattere"/>
    <w:basedOn w:val="Carpredefinitoparagrafo"/>
    <w:link w:val="Testofumetto"/>
    <w:uiPriority w:val="99"/>
    <w:semiHidden/>
    <w:rsid w:val="009C5339"/>
    <w:rPr>
      <w:rFonts w:ascii="Tahoma" w:hAnsi="Tahoma" w:cs="Tahoma"/>
      <w:snapToGrid w:val="0"/>
      <w:sz w:val="16"/>
      <w:szCs w:val="16"/>
    </w:rPr>
  </w:style>
  <w:style w:type="table" w:customStyle="1" w:styleId="TableNormal">
    <w:name w:val="Table Normal"/>
    <w:uiPriority w:val="2"/>
    <w:semiHidden/>
    <w:unhideWhenUsed/>
    <w:qFormat/>
    <w:rsid w:val="009C533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5339"/>
    <w:rPr>
      <w:rFonts w:ascii="Calibri" w:eastAsia="Calibri" w:hAnsi="Calibri" w:cs="Calibri"/>
      <w:snapToGrid/>
      <w:szCs w:val="22"/>
      <w:lang w:val="en-US" w:eastAsia="en-US"/>
    </w:rPr>
  </w:style>
  <w:style w:type="character" w:customStyle="1" w:styleId="spanboldcenterbig">
    <w:name w:val="span_bold_center_big"/>
    <w:basedOn w:val="Carpredefinitoparagrafo"/>
    <w:rsid w:val="00802815"/>
  </w:style>
  <w:style w:type="paragraph" w:customStyle="1" w:styleId="CarattereCarattere20">
    <w:name w:val="Carattere Carattere2"/>
    <w:basedOn w:val="Normale"/>
    <w:rsid w:val="00212FF1"/>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437AAE"/>
    <w:pPr>
      <w:widowControl/>
      <w:ind w:right="-284" w:firstLine="709"/>
      <w:jc w:val="both"/>
    </w:pPr>
    <w:rPr>
      <w:snapToGrid/>
    </w:rPr>
  </w:style>
  <w:style w:type="paragraph" w:customStyle="1" w:styleId="Testonormale4">
    <w:name w:val="Testo normale4"/>
    <w:basedOn w:val="Normale"/>
    <w:rsid w:val="00437AAE"/>
    <w:pPr>
      <w:widowControl/>
    </w:pPr>
    <w:rPr>
      <w:rFonts w:ascii="Courier New" w:hAnsi="Courier New"/>
      <w:snapToGrid/>
      <w:sz w:val="20"/>
    </w:rPr>
  </w:style>
  <w:style w:type="paragraph" w:customStyle="1" w:styleId="Corpodeltesto34">
    <w:name w:val="Corpo del testo 34"/>
    <w:basedOn w:val="Normale"/>
    <w:rsid w:val="00437AAE"/>
    <w:pPr>
      <w:tabs>
        <w:tab w:val="left" w:pos="709"/>
      </w:tabs>
      <w:ind w:right="-284"/>
      <w:jc w:val="both"/>
    </w:pPr>
    <w:rPr>
      <w:snapToGrid/>
    </w:rPr>
  </w:style>
  <w:style w:type="paragraph" w:customStyle="1" w:styleId="Testodelblocco4">
    <w:name w:val="Testo del blocco4"/>
    <w:basedOn w:val="Normale"/>
    <w:rsid w:val="00437AAE"/>
    <w:pPr>
      <w:widowControl/>
      <w:ind w:left="284" w:right="283" w:hanging="284"/>
      <w:jc w:val="both"/>
    </w:pPr>
    <w:rPr>
      <w:rFonts w:ascii="Courier New" w:hAnsi="Courier New"/>
      <w:i/>
      <w:snapToGrid/>
      <w:color w:val="0000FF"/>
      <w:u w:val="single"/>
    </w:rPr>
  </w:style>
  <w:style w:type="paragraph" w:customStyle="1" w:styleId="Rientrocorpodeltesto24">
    <w:name w:val="Rientro corpo del testo 24"/>
    <w:basedOn w:val="Normale"/>
    <w:rsid w:val="00437AAE"/>
    <w:pPr>
      <w:widowControl/>
      <w:ind w:firstLine="708"/>
      <w:jc w:val="both"/>
    </w:pPr>
    <w:rPr>
      <w:snapToGrid/>
    </w:rPr>
  </w:style>
  <w:style w:type="paragraph" w:customStyle="1" w:styleId="Rientrocorpodeltesto34">
    <w:name w:val="Rientro corpo del testo 34"/>
    <w:basedOn w:val="Normale"/>
    <w:rsid w:val="00437AA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4">
    <w:name w:val="Paragrafo elenco4"/>
    <w:basedOn w:val="Normale"/>
    <w:rsid w:val="00437AAE"/>
    <w:pPr>
      <w:widowControl/>
      <w:ind w:left="708"/>
    </w:pPr>
    <w:rPr>
      <w:rFonts w:ascii="Times New Roman" w:hAnsi="Times New Roman"/>
      <w:snapToGrid/>
      <w:sz w:val="20"/>
    </w:rPr>
  </w:style>
  <w:style w:type="paragraph" w:customStyle="1" w:styleId="Carattere13">
    <w:name w:val="Carattere1"/>
    <w:basedOn w:val="Normale"/>
    <w:rsid w:val="00437AAE"/>
    <w:pPr>
      <w:widowControl/>
      <w:spacing w:after="160" w:line="240" w:lineRule="exact"/>
    </w:pPr>
    <w:rPr>
      <w:rFonts w:ascii="Tahoma" w:hAnsi="Tahoma" w:cs="Tahoma"/>
      <w:snapToGrid/>
      <w:sz w:val="20"/>
      <w:lang w:val="en-US" w:eastAsia="en-US"/>
    </w:rPr>
  </w:style>
  <w:style w:type="paragraph" w:customStyle="1" w:styleId="CarattereCarattereCarattere2">
    <w:name w:val="Carattere Carattere Carattere"/>
    <w:basedOn w:val="Normale"/>
    <w:rsid w:val="00437AAE"/>
    <w:pPr>
      <w:widowControl/>
      <w:suppressAutoHyphens/>
      <w:spacing w:after="160" w:line="240" w:lineRule="exact"/>
    </w:pPr>
    <w:rPr>
      <w:snapToGrid/>
      <w:sz w:val="18"/>
      <w:lang w:val="en-US" w:eastAsia="ar-SA"/>
    </w:rPr>
  </w:style>
  <w:style w:type="character" w:customStyle="1" w:styleId="CarattereCarattere32">
    <w:name w:val="Carattere Carattere3"/>
    <w:rsid w:val="00437AAE"/>
    <w:rPr>
      <w:rFonts w:ascii="Arial" w:hAnsi="Arial"/>
      <w:b/>
      <w:snapToGrid w:val="0"/>
      <w:sz w:val="24"/>
      <w:lang w:val="it-IT" w:eastAsia="it-IT" w:bidi="ar-SA"/>
    </w:rPr>
  </w:style>
  <w:style w:type="paragraph" w:customStyle="1" w:styleId="Carattere22">
    <w:name w:val="Carattere2"/>
    <w:basedOn w:val="Normale"/>
    <w:rsid w:val="00437AAE"/>
    <w:pPr>
      <w:widowControl/>
      <w:spacing w:after="160" w:line="240" w:lineRule="exact"/>
    </w:pPr>
    <w:rPr>
      <w:rFonts w:ascii="Tahoma" w:hAnsi="Tahoma" w:cs="Tahoma"/>
      <w:snapToGrid/>
      <w:sz w:val="20"/>
      <w:lang w:val="en-US" w:eastAsia="en-US"/>
    </w:rPr>
  </w:style>
  <w:style w:type="paragraph" w:customStyle="1" w:styleId="CarattereCarattere21">
    <w:name w:val="Carattere Carattere2"/>
    <w:basedOn w:val="Normale"/>
    <w:rsid w:val="00437AAE"/>
    <w:pPr>
      <w:widowControl/>
      <w:spacing w:after="160" w:line="240" w:lineRule="exact"/>
    </w:pPr>
    <w:rPr>
      <w:rFonts w:ascii="Tahoma" w:hAnsi="Tahoma" w:cs="Tahoma"/>
      <w:snapToGrid/>
      <w:sz w:val="20"/>
      <w:lang w:val="en-US" w:eastAsia="en-US"/>
    </w:rPr>
  </w:style>
  <w:style w:type="character" w:customStyle="1" w:styleId="Titolo8Carattere">
    <w:name w:val="Titolo 8 Carattere"/>
    <w:basedOn w:val="Carpredefinitoparagrafo"/>
    <w:link w:val="Titolo8"/>
    <w:rsid w:val="00436B1C"/>
    <w:rPr>
      <w:b/>
      <w:snapToGrid w:val="0"/>
      <w:sz w:val="24"/>
    </w:rPr>
  </w:style>
  <w:style w:type="character" w:customStyle="1" w:styleId="Titolo7Carattere">
    <w:name w:val="Titolo 7 Carattere"/>
    <w:basedOn w:val="Carpredefinitoparagrafo"/>
    <w:link w:val="Titolo7"/>
    <w:rsid w:val="00436B1C"/>
    <w:rPr>
      <w:rFonts w:ascii="Arial" w:hAnsi="Arial"/>
      <w:b/>
      <w:snapToGrid w:val="0"/>
      <w:sz w:val="32"/>
      <w:u w:val="single"/>
    </w:rPr>
  </w:style>
  <w:style w:type="character" w:customStyle="1" w:styleId="ParagrafoelencoCarattere">
    <w:name w:val="Paragrafo elenco Carattere"/>
    <w:link w:val="Paragrafoelenco"/>
    <w:uiPriority w:val="34"/>
    <w:locked/>
    <w:rsid w:val="00436B1C"/>
    <w:rPr>
      <w:sz w:val="24"/>
      <w:szCs w:val="24"/>
    </w:rPr>
  </w:style>
  <w:style w:type="paragraph" w:customStyle="1" w:styleId="a0">
    <w:basedOn w:val="Normale"/>
    <w:next w:val="Corpotesto"/>
    <w:qFormat/>
    <w:rsid w:val="00F92DE6"/>
    <w:pPr>
      <w:widowControl/>
      <w:jc w:val="both"/>
    </w:pPr>
    <w:rPr>
      <w:sz w:val="24"/>
    </w:rPr>
  </w:style>
  <w:style w:type="paragraph" w:customStyle="1" w:styleId="Rientrocorpodeltesto211">
    <w:name w:val="Rientro corpo del testo 211"/>
    <w:basedOn w:val="Normale"/>
    <w:rsid w:val="007A1887"/>
    <w:pPr>
      <w:suppressAutoHyphens/>
      <w:ind w:firstLine="1134"/>
    </w:pPr>
    <w:rPr>
      <w:snapToGrid/>
      <w:sz w:val="24"/>
      <w:lang w:eastAsia="ar-SA"/>
    </w:rPr>
  </w:style>
  <w:style w:type="paragraph" w:customStyle="1" w:styleId="Rientrocorpodeltesto311">
    <w:name w:val="Rientro corpo del testo 311"/>
    <w:basedOn w:val="Normale"/>
    <w:rsid w:val="007A1887"/>
    <w:pPr>
      <w:widowControl/>
      <w:suppressAutoHyphens/>
      <w:ind w:left="284" w:hanging="284"/>
      <w:jc w:val="both"/>
    </w:pPr>
    <w:rPr>
      <w:snapToGrid/>
      <w:sz w:val="24"/>
      <w:lang w:eastAsia="ar-SA"/>
    </w:rPr>
  </w:style>
  <w:style w:type="paragraph" w:customStyle="1" w:styleId="Corpodeltesto311">
    <w:name w:val="Corpo del testo 311"/>
    <w:basedOn w:val="Normale"/>
    <w:rsid w:val="007A1887"/>
    <w:pPr>
      <w:tabs>
        <w:tab w:val="left" w:pos="851"/>
      </w:tabs>
      <w:suppressAutoHyphens/>
      <w:spacing w:line="240" w:lineRule="atLeast"/>
      <w:jc w:val="both"/>
    </w:pPr>
    <w:rPr>
      <w:b/>
      <w:snapToGrid/>
      <w:sz w:val="24"/>
      <w:lang w:eastAsia="ar-SA"/>
    </w:rPr>
  </w:style>
  <w:style w:type="paragraph" w:customStyle="1" w:styleId="Corpodeltesto211">
    <w:name w:val="Corpo del testo 211"/>
    <w:basedOn w:val="Normale"/>
    <w:rsid w:val="007A1887"/>
    <w:pPr>
      <w:suppressAutoHyphens/>
      <w:autoSpaceDE w:val="0"/>
      <w:spacing w:after="120" w:line="480" w:lineRule="auto"/>
    </w:pPr>
    <w:rPr>
      <w:rFonts w:ascii="Times New Roman" w:hAnsi="Times New Roman"/>
      <w:snapToGrid/>
      <w:sz w:val="24"/>
      <w:szCs w:val="24"/>
      <w:lang w:eastAsia="ar-SA"/>
    </w:rPr>
  </w:style>
  <w:style w:type="paragraph" w:customStyle="1" w:styleId="Testodelblocco11">
    <w:name w:val="Testo del blocco11"/>
    <w:basedOn w:val="Normale"/>
    <w:rsid w:val="007A1887"/>
    <w:pPr>
      <w:widowControl/>
      <w:suppressAutoHyphens/>
      <w:spacing w:before="120"/>
      <w:ind w:left="1134" w:right="566"/>
      <w:jc w:val="both"/>
    </w:pPr>
    <w:rPr>
      <w:snapToGrid/>
      <w:lang w:eastAsia="ar-SA"/>
    </w:rPr>
  </w:style>
  <w:style w:type="paragraph" w:customStyle="1" w:styleId="Testonormale11">
    <w:name w:val="Testo normale11"/>
    <w:basedOn w:val="Normale"/>
    <w:rsid w:val="007A1887"/>
    <w:pPr>
      <w:suppressAutoHyphens/>
    </w:pPr>
    <w:rPr>
      <w:rFonts w:ascii="Courier New" w:hAnsi="Courier New" w:cs="Courier New"/>
      <w:snapToGrid/>
      <w:sz w:val="20"/>
      <w:lang w:eastAsia="ar-SA"/>
    </w:rPr>
  </w:style>
  <w:style w:type="paragraph" w:customStyle="1" w:styleId="Carattere14">
    <w:name w:val="Carattere14"/>
    <w:basedOn w:val="Normale"/>
    <w:rsid w:val="007A1887"/>
    <w:pPr>
      <w:widowControl/>
      <w:spacing w:after="160" w:line="240" w:lineRule="exact"/>
    </w:pPr>
    <w:rPr>
      <w:rFonts w:ascii="Tahoma" w:hAnsi="Tahoma" w:cs="Tahoma"/>
      <w:snapToGrid/>
      <w:sz w:val="20"/>
      <w:lang w:val="en-US" w:eastAsia="en-US"/>
    </w:rPr>
  </w:style>
  <w:style w:type="paragraph" w:customStyle="1" w:styleId="BodyText3858D7CFB-ED40-4347-BF05-701D383B685F858D7CFB-ED40-4347-BF05-701D383B685F0">
    <w:name w:val="Body Text 3[858D7CFB-ED40-4347-BF05-701D383B685F][858D7CFB-ED40-4347-BF05-701D383B685F]"/>
    <w:basedOn w:val="Normale"/>
    <w:rsid w:val="007A1887"/>
    <w:pPr>
      <w:tabs>
        <w:tab w:val="left" w:pos="851"/>
      </w:tabs>
      <w:spacing w:line="240" w:lineRule="atLeast"/>
      <w:jc w:val="both"/>
    </w:pPr>
    <w:rPr>
      <w:b/>
      <w:sz w:val="24"/>
    </w:rPr>
  </w:style>
  <w:style w:type="paragraph" w:customStyle="1" w:styleId="BodyTextIndent858D7CFB-ED40-4347-BF05-701D383B685F858D7CFB-ED40-4347-BF05-701D383B685F0">
    <w:name w:val="Body Text Indent[858D7CFB-ED40-4347-BF05-701D383B685F][858D7CFB-ED40-4347-BF05-701D383B685F]"/>
    <w:basedOn w:val="Normale"/>
    <w:rsid w:val="007A1887"/>
    <w:pPr>
      <w:tabs>
        <w:tab w:val="left" w:pos="709"/>
        <w:tab w:val="left" w:pos="6379"/>
      </w:tabs>
      <w:ind w:right="-142"/>
      <w:jc w:val="both"/>
    </w:pPr>
    <w:rPr>
      <w:sz w:val="24"/>
    </w:rPr>
  </w:style>
  <w:style w:type="paragraph" w:customStyle="1" w:styleId="BodyTextIndent3858D7CFB-ED40-4347-BF05-701D383B685F858D7CFB-ED40-4347-BF05-701D383B685F0">
    <w:name w:val="Body Text Indent 3[858D7CFB-ED40-4347-BF05-701D383B685F][858D7CFB-ED40-4347-BF05-701D383B685F]"/>
    <w:basedOn w:val="Normale"/>
    <w:rsid w:val="007A1887"/>
    <w:pPr>
      <w:widowControl/>
      <w:ind w:left="284" w:hanging="284"/>
      <w:jc w:val="both"/>
    </w:pPr>
    <w:rPr>
      <w:snapToGrid/>
      <w:sz w:val="24"/>
    </w:rPr>
  </w:style>
  <w:style w:type="paragraph" w:customStyle="1" w:styleId="BodyText2858D7CFB-ED40-4347-BF05-701D383B685F858D7CFB-ED40-4347-BF05-701D383B685F0">
    <w:name w:val="Body Text 2[858D7CFB-ED40-4347-BF05-701D383B685F][858D7CFB-ED40-4347-BF05-701D383B685F]"/>
    <w:basedOn w:val="Normale"/>
    <w:rsid w:val="007A1887"/>
    <w:pPr>
      <w:autoSpaceDE w:val="0"/>
      <w:autoSpaceDN w:val="0"/>
      <w:spacing w:after="120" w:line="480" w:lineRule="auto"/>
    </w:pPr>
    <w:rPr>
      <w:rFonts w:ascii="Times New Roman" w:hAnsi="Times New Roman"/>
      <w:snapToGrid/>
      <w:sz w:val="24"/>
      <w:szCs w:val="24"/>
    </w:rPr>
  </w:style>
  <w:style w:type="paragraph" w:customStyle="1" w:styleId="2">
    <w:name w:val="2"/>
    <w:basedOn w:val="Normale"/>
    <w:next w:val="Corpotesto"/>
    <w:rsid w:val="007A1887"/>
    <w:pPr>
      <w:widowControl/>
      <w:jc w:val="both"/>
    </w:pPr>
    <w:rPr>
      <w:sz w:val="24"/>
    </w:rPr>
  </w:style>
  <w:style w:type="paragraph" w:customStyle="1" w:styleId="CarattereCarattereCarattere3">
    <w:name w:val="Carattere Carattere Carattere3"/>
    <w:basedOn w:val="Normale"/>
    <w:rsid w:val="007A1887"/>
    <w:pPr>
      <w:widowControl/>
      <w:suppressAutoHyphens/>
      <w:spacing w:after="160" w:line="240" w:lineRule="exact"/>
    </w:pPr>
    <w:rPr>
      <w:snapToGrid/>
      <w:sz w:val="18"/>
      <w:lang w:val="en-US" w:eastAsia="ar-SA"/>
    </w:rPr>
  </w:style>
  <w:style w:type="character" w:customStyle="1" w:styleId="CarattereCarattere33">
    <w:name w:val="Carattere Carattere33"/>
    <w:rsid w:val="007A1887"/>
    <w:rPr>
      <w:rFonts w:ascii="Arial" w:hAnsi="Arial"/>
      <w:b/>
      <w:snapToGrid w:val="0"/>
      <w:sz w:val="24"/>
      <w:lang w:val="it-IT" w:eastAsia="it-IT" w:bidi="ar-SA"/>
    </w:rPr>
  </w:style>
  <w:style w:type="paragraph" w:customStyle="1" w:styleId="Carattere23">
    <w:name w:val="Carattere23"/>
    <w:basedOn w:val="Normale"/>
    <w:rsid w:val="007A1887"/>
    <w:pPr>
      <w:widowControl/>
      <w:spacing w:after="160" w:line="240" w:lineRule="exact"/>
    </w:pPr>
    <w:rPr>
      <w:rFonts w:ascii="Tahoma" w:hAnsi="Tahoma" w:cs="Tahoma"/>
      <w:snapToGrid/>
      <w:sz w:val="20"/>
      <w:lang w:val="en-US" w:eastAsia="en-US"/>
    </w:rPr>
  </w:style>
  <w:style w:type="paragraph" w:customStyle="1" w:styleId="Carattere130">
    <w:name w:val="Carattere13"/>
    <w:basedOn w:val="Normale"/>
    <w:rsid w:val="007A1887"/>
    <w:pPr>
      <w:widowControl/>
      <w:spacing w:after="160" w:line="240" w:lineRule="exact"/>
    </w:pPr>
    <w:rPr>
      <w:rFonts w:ascii="Tahoma" w:hAnsi="Tahoma" w:cs="Tahoma"/>
      <w:snapToGrid/>
      <w:sz w:val="20"/>
      <w:lang w:val="en-US" w:eastAsia="en-US"/>
    </w:rPr>
  </w:style>
  <w:style w:type="paragraph" w:customStyle="1" w:styleId="CarattereCarattere2CarattereCarattere1">
    <w:name w:val="Carattere Carattere2 Carattere Carattere1"/>
    <w:basedOn w:val="Normale"/>
    <w:rsid w:val="007A1887"/>
    <w:pPr>
      <w:widowControl/>
      <w:spacing w:after="160" w:line="240" w:lineRule="exact"/>
    </w:pPr>
    <w:rPr>
      <w:rFonts w:ascii="Tahoma" w:hAnsi="Tahoma" w:cs="Tahoma"/>
      <w:snapToGrid/>
      <w:sz w:val="20"/>
      <w:lang w:val="en-US" w:eastAsia="en-US"/>
    </w:rPr>
  </w:style>
  <w:style w:type="paragraph" w:customStyle="1" w:styleId="Carattere120">
    <w:name w:val="Carattere12"/>
    <w:basedOn w:val="Normale"/>
    <w:rsid w:val="007A1887"/>
    <w:pPr>
      <w:widowControl/>
      <w:spacing w:after="160" w:line="240" w:lineRule="exact"/>
    </w:pPr>
    <w:rPr>
      <w:rFonts w:ascii="Tahoma" w:hAnsi="Tahoma" w:cs="Tahoma"/>
      <w:snapToGrid/>
      <w:sz w:val="20"/>
      <w:lang w:val="en-US" w:eastAsia="en-US"/>
    </w:rPr>
  </w:style>
  <w:style w:type="paragraph" w:customStyle="1" w:styleId="CarattereCarattereCarattere20">
    <w:name w:val="Carattere Carattere Carattere2"/>
    <w:basedOn w:val="Normale"/>
    <w:rsid w:val="007A1887"/>
    <w:pPr>
      <w:widowControl/>
      <w:suppressAutoHyphens/>
      <w:spacing w:after="160" w:line="240" w:lineRule="exact"/>
    </w:pPr>
    <w:rPr>
      <w:snapToGrid/>
      <w:sz w:val="18"/>
      <w:lang w:val="en-US" w:eastAsia="ar-SA"/>
    </w:rPr>
  </w:style>
  <w:style w:type="character" w:customStyle="1" w:styleId="CarattereCarattere320">
    <w:name w:val="Carattere Carattere32"/>
    <w:rsid w:val="007A1887"/>
    <w:rPr>
      <w:rFonts w:ascii="Arial" w:hAnsi="Arial"/>
      <w:b/>
      <w:snapToGrid w:val="0"/>
      <w:sz w:val="24"/>
      <w:lang w:val="it-IT" w:eastAsia="it-IT" w:bidi="ar-SA"/>
    </w:rPr>
  </w:style>
  <w:style w:type="paragraph" w:customStyle="1" w:styleId="Carattere220">
    <w:name w:val="Carattere22"/>
    <w:basedOn w:val="Normale"/>
    <w:rsid w:val="007A1887"/>
    <w:pPr>
      <w:widowControl/>
      <w:spacing w:after="160" w:line="240" w:lineRule="exact"/>
    </w:pPr>
    <w:rPr>
      <w:rFonts w:ascii="Tahoma" w:hAnsi="Tahoma" w:cs="Tahoma"/>
      <w:snapToGrid/>
      <w:sz w:val="20"/>
      <w:lang w:val="en-US" w:eastAsia="en-US"/>
    </w:rPr>
  </w:style>
  <w:style w:type="character" w:customStyle="1" w:styleId="CarattereCarattere121">
    <w:name w:val="Carattere Carattere121"/>
    <w:locked/>
    <w:rsid w:val="007A1887"/>
    <w:rPr>
      <w:rFonts w:ascii="Arial" w:hAnsi="Arial"/>
      <w:snapToGrid w:val="0"/>
      <w:sz w:val="22"/>
      <w:lang w:val="it-IT" w:eastAsia="it-IT" w:bidi="ar-SA"/>
    </w:rPr>
  </w:style>
  <w:style w:type="paragraph" w:customStyle="1" w:styleId="CarattereCarattere23">
    <w:name w:val="Carattere Carattere23"/>
    <w:basedOn w:val="Normale"/>
    <w:rsid w:val="007A1887"/>
    <w:pPr>
      <w:widowControl/>
      <w:spacing w:after="160" w:line="240" w:lineRule="exact"/>
    </w:pPr>
    <w:rPr>
      <w:rFonts w:ascii="Tahoma" w:hAnsi="Tahoma" w:cs="Tahoma"/>
      <w:snapToGrid/>
      <w:sz w:val="20"/>
      <w:lang w:val="en-US" w:eastAsia="en-US"/>
    </w:rPr>
  </w:style>
  <w:style w:type="paragraph" w:customStyle="1" w:styleId="Carattere110">
    <w:name w:val="Carattere11"/>
    <w:basedOn w:val="Normale"/>
    <w:rsid w:val="007A1887"/>
    <w:pPr>
      <w:widowControl/>
      <w:spacing w:after="160" w:line="240" w:lineRule="exact"/>
    </w:pPr>
    <w:rPr>
      <w:rFonts w:ascii="Tahoma" w:hAnsi="Tahoma" w:cs="Tahoma"/>
      <w:snapToGrid/>
      <w:sz w:val="20"/>
      <w:lang w:val="en-US" w:eastAsia="en-US"/>
    </w:rPr>
  </w:style>
  <w:style w:type="paragraph" w:customStyle="1" w:styleId="CarattereCarattereCarattere10">
    <w:name w:val="Carattere Carattere Carattere1"/>
    <w:basedOn w:val="Normale"/>
    <w:rsid w:val="007A1887"/>
    <w:pPr>
      <w:widowControl/>
      <w:suppressAutoHyphens/>
      <w:spacing w:after="160" w:line="240" w:lineRule="exact"/>
    </w:pPr>
    <w:rPr>
      <w:snapToGrid/>
      <w:sz w:val="18"/>
      <w:lang w:val="en-US" w:eastAsia="ar-SA"/>
    </w:rPr>
  </w:style>
  <w:style w:type="character" w:customStyle="1" w:styleId="CarattereCarattere310">
    <w:name w:val="Carattere Carattere31"/>
    <w:rsid w:val="007A1887"/>
    <w:rPr>
      <w:rFonts w:ascii="Arial" w:hAnsi="Arial"/>
      <w:b/>
      <w:snapToGrid w:val="0"/>
      <w:sz w:val="24"/>
      <w:lang w:val="it-IT" w:eastAsia="it-IT" w:bidi="ar-SA"/>
    </w:rPr>
  </w:style>
  <w:style w:type="paragraph" w:customStyle="1" w:styleId="Carattere210">
    <w:name w:val="Carattere21"/>
    <w:basedOn w:val="Normale"/>
    <w:rsid w:val="007A1887"/>
    <w:pPr>
      <w:widowControl/>
      <w:spacing w:after="160" w:line="240" w:lineRule="exact"/>
    </w:pPr>
    <w:rPr>
      <w:rFonts w:ascii="Tahoma" w:hAnsi="Tahoma" w:cs="Tahoma"/>
      <w:snapToGrid/>
      <w:sz w:val="20"/>
      <w:lang w:val="en-US" w:eastAsia="en-US"/>
    </w:rPr>
  </w:style>
  <w:style w:type="paragraph" w:customStyle="1" w:styleId="CarattereCarattere210">
    <w:name w:val="Carattere Carattere21"/>
    <w:basedOn w:val="Normale"/>
    <w:rsid w:val="007A1887"/>
    <w:pPr>
      <w:widowControl/>
      <w:spacing w:after="160" w:line="240" w:lineRule="exact"/>
    </w:pPr>
    <w:rPr>
      <w:rFonts w:ascii="Tahoma" w:hAnsi="Tahoma" w:cs="Tahoma"/>
      <w:snapToGrid/>
      <w:sz w:val="20"/>
      <w:lang w:val="en-US" w:eastAsia="en-US"/>
    </w:rPr>
  </w:style>
  <w:style w:type="character" w:customStyle="1" w:styleId="TestonormaleCarattere">
    <w:name w:val="Testo normale Carattere"/>
    <w:basedOn w:val="Carpredefinitoparagrafo"/>
    <w:link w:val="Testonormale"/>
    <w:rsid w:val="007A1887"/>
    <w:rPr>
      <w:rFonts w:ascii="Courier New" w:hAnsi="Courier New" w:cs="Courier New"/>
      <w:snapToGrid w:val="0"/>
    </w:rPr>
  </w:style>
  <w:style w:type="character" w:customStyle="1" w:styleId="PreformattatoHTMLCarattere">
    <w:name w:val="Preformattato HTML Carattere"/>
    <w:basedOn w:val="Carpredefinitoparagrafo"/>
    <w:link w:val="PreformattatoHTML"/>
    <w:rsid w:val="0084188F"/>
    <w:rPr>
      <w:rFonts w:ascii="Courier New"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4844">
      <w:bodyDiv w:val="1"/>
      <w:marLeft w:val="0"/>
      <w:marRight w:val="0"/>
      <w:marTop w:val="0"/>
      <w:marBottom w:val="0"/>
      <w:divBdr>
        <w:top w:val="none" w:sz="0" w:space="0" w:color="auto"/>
        <w:left w:val="none" w:sz="0" w:space="0" w:color="auto"/>
        <w:bottom w:val="none" w:sz="0" w:space="0" w:color="auto"/>
        <w:right w:val="none" w:sz="0" w:space="0" w:color="auto"/>
      </w:divBdr>
    </w:div>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05751585">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559899609">
      <w:bodyDiv w:val="1"/>
      <w:marLeft w:val="0"/>
      <w:marRight w:val="0"/>
      <w:marTop w:val="0"/>
      <w:marBottom w:val="0"/>
      <w:divBdr>
        <w:top w:val="none" w:sz="0" w:space="0" w:color="auto"/>
        <w:left w:val="none" w:sz="0" w:space="0" w:color="auto"/>
        <w:bottom w:val="none" w:sz="0" w:space="0" w:color="auto"/>
        <w:right w:val="none" w:sz="0" w:space="0" w:color="auto"/>
      </w:divBdr>
    </w:div>
    <w:div w:id="580874995">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24870420">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76417505">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781485100">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034110528">
      <w:bodyDiv w:val="1"/>
      <w:marLeft w:val="0"/>
      <w:marRight w:val="0"/>
      <w:marTop w:val="0"/>
      <w:marBottom w:val="0"/>
      <w:divBdr>
        <w:top w:val="none" w:sz="0" w:space="0" w:color="auto"/>
        <w:left w:val="none" w:sz="0" w:space="0" w:color="auto"/>
        <w:bottom w:val="none" w:sz="0" w:space="0" w:color="auto"/>
        <w:right w:val="none" w:sz="0" w:space="0" w:color="auto"/>
      </w:divBdr>
    </w:div>
    <w:div w:id="2128156595">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E0DC-30DD-4432-A721-C6029067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644</Words>
  <Characters>3674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4310</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Antonio Campagna</dc:creator>
  <cp:lastModifiedBy>prova3</cp:lastModifiedBy>
  <cp:revision>5</cp:revision>
  <cp:lastPrinted>2020-09-24T15:23:00Z</cp:lastPrinted>
  <dcterms:created xsi:type="dcterms:W3CDTF">2021-03-04T16:11:00Z</dcterms:created>
  <dcterms:modified xsi:type="dcterms:W3CDTF">2022-10-26T09:27:00Z</dcterms:modified>
</cp:coreProperties>
</file>