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E1F" w:rsidRPr="00B57D52" w:rsidRDefault="002B6E1F" w:rsidP="002B6E1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B57D52">
        <w:rPr>
          <w:rFonts w:ascii="Times New Roman" w:hAnsi="Times New Roman"/>
          <w:b/>
          <w:sz w:val="24"/>
          <w:szCs w:val="24"/>
          <w:u w:val="single"/>
        </w:rPr>
        <w:t>ALLEGATO  A</w:t>
      </w:r>
    </w:p>
    <w:p w:rsidR="002B6E1F" w:rsidRPr="00B57D52" w:rsidRDefault="002B6E1F" w:rsidP="002B6E1F">
      <w:pPr>
        <w:spacing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2B6E1F" w:rsidRPr="00B57D52" w:rsidRDefault="002B6E1F" w:rsidP="00834B69">
      <w:pPr>
        <w:spacing w:after="120"/>
        <w:jc w:val="both"/>
        <w:rPr>
          <w:rFonts w:ascii="Times New Roman" w:hAnsi="Times New Roman"/>
          <w:b/>
          <w:sz w:val="20"/>
        </w:rPr>
      </w:pPr>
      <w:r w:rsidRPr="00B57D52">
        <w:rPr>
          <w:rFonts w:ascii="Times New Roman" w:hAnsi="Times New Roman"/>
          <w:b/>
          <w:sz w:val="20"/>
        </w:rPr>
        <w:t xml:space="preserve">CARATTERISTICHE TECNICHE DI MINIMA </w:t>
      </w:r>
    </w:p>
    <w:tbl>
      <w:tblPr>
        <w:tblStyle w:val="Grigliatabella"/>
        <w:tblW w:w="4942" w:type="pct"/>
        <w:tblLayout w:type="fixed"/>
        <w:tblLook w:val="04A0" w:firstRow="1" w:lastRow="0" w:firstColumn="1" w:lastColumn="0" w:noHBand="0" w:noVBand="1"/>
      </w:tblPr>
      <w:tblGrid>
        <w:gridCol w:w="935"/>
        <w:gridCol w:w="4301"/>
        <w:gridCol w:w="1791"/>
        <w:gridCol w:w="1929"/>
      </w:tblGrid>
      <w:tr w:rsidR="00512649" w:rsidRPr="00B57D52" w:rsidTr="00834B69">
        <w:trPr>
          <w:trHeight w:val="1263"/>
        </w:trPr>
        <w:tc>
          <w:tcPr>
            <w:tcW w:w="522" w:type="pct"/>
            <w:noWrap/>
            <w:hideMark/>
          </w:tcPr>
          <w:p w:rsidR="00BC1AA1" w:rsidRDefault="00BC1AA1" w:rsidP="00834B6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2B6E1F" w:rsidRPr="00B57D52" w:rsidRDefault="00834B69" w:rsidP="00834B6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</w:t>
            </w:r>
          </w:p>
        </w:tc>
        <w:tc>
          <w:tcPr>
            <w:tcW w:w="2401" w:type="pct"/>
            <w:noWrap/>
            <w:hideMark/>
          </w:tcPr>
          <w:p w:rsidR="002B6E1F" w:rsidRPr="00B57D52" w:rsidRDefault="002B6E1F" w:rsidP="00834B6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D52">
              <w:rPr>
                <w:rFonts w:ascii="Times New Roman" w:hAnsi="Times New Roman"/>
                <w:color w:val="000000"/>
                <w:sz w:val="20"/>
              </w:rPr>
              <w:t>CARATTERISTICA RICHIESTA</w:t>
            </w:r>
          </w:p>
        </w:tc>
        <w:tc>
          <w:tcPr>
            <w:tcW w:w="1000" w:type="pct"/>
            <w:hideMark/>
          </w:tcPr>
          <w:p w:rsidR="002B6E1F" w:rsidRPr="00B57D52" w:rsidRDefault="002B6E1F" w:rsidP="00834B6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7D52">
              <w:rPr>
                <w:rFonts w:ascii="Times New Roman" w:hAnsi="Times New Roman"/>
                <w:color w:val="000000"/>
                <w:sz w:val="18"/>
                <w:szCs w:val="18"/>
              </w:rPr>
              <w:t>INDICARE IL POSSESSO DELLA CARATTERISTICA RICHIESTA (SI/NO)</w:t>
            </w:r>
          </w:p>
        </w:tc>
        <w:tc>
          <w:tcPr>
            <w:tcW w:w="1077" w:type="pct"/>
            <w:hideMark/>
          </w:tcPr>
          <w:p w:rsidR="002B6E1F" w:rsidRPr="00B57D52" w:rsidRDefault="002B6E1F" w:rsidP="00834B6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7D52">
              <w:rPr>
                <w:rFonts w:ascii="Times New Roman" w:hAnsi="Times New Roman"/>
                <w:color w:val="000000"/>
                <w:sz w:val="18"/>
                <w:szCs w:val="18"/>
              </w:rPr>
              <w:t>DESCRIVERE E SPECIFICARE LE CARATTERISTICHE DEL DISPOSITIVO PROPOSTO (ALLEGANDO SCHEDA TECNICA )</w:t>
            </w:r>
          </w:p>
        </w:tc>
      </w:tr>
      <w:tr w:rsidR="00CF7902" w:rsidRPr="00B57D52" w:rsidTr="00512649">
        <w:trPr>
          <w:trHeight w:val="261"/>
        </w:trPr>
        <w:tc>
          <w:tcPr>
            <w:tcW w:w="5000" w:type="pct"/>
            <w:gridSpan w:val="4"/>
            <w:noWrap/>
            <w:hideMark/>
          </w:tcPr>
          <w:p w:rsidR="00CF7902" w:rsidRPr="00CF7902" w:rsidRDefault="00CF7902" w:rsidP="00CF790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B6E1F" w:rsidRPr="00B57D52" w:rsidTr="00512649">
        <w:trPr>
          <w:trHeight w:val="261"/>
        </w:trPr>
        <w:tc>
          <w:tcPr>
            <w:tcW w:w="5000" w:type="pct"/>
            <w:gridSpan w:val="4"/>
            <w:noWrap/>
            <w:hideMark/>
          </w:tcPr>
          <w:p w:rsidR="002B6E1F" w:rsidRPr="00CF7902" w:rsidRDefault="00CF7902" w:rsidP="00AA2908">
            <w:pPr>
              <w:rPr>
                <w:rFonts w:ascii="Times New Roman" w:hAnsi="Times New Roman"/>
                <w:color w:val="000000"/>
                <w:sz w:val="20"/>
              </w:rPr>
            </w:pPr>
            <w:r w:rsidRPr="00CF7902">
              <w:rPr>
                <w:rFonts w:ascii="Times New Roman" w:hAnsi="Times New Roman"/>
                <w:b/>
                <w:sz w:val="20"/>
              </w:rPr>
              <w:t xml:space="preserve">LOTTO 1- </w:t>
            </w:r>
            <w:r w:rsidR="00AA2908">
              <w:rPr>
                <w:rFonts w:ascii="Times New Roman" w:hAnsi="Times New Roman"/>
                <w:b/>
                <w:color w:val="000000"/>
                <w:spacing w:val="5"/>
                <w:sz w:val="20"/>
              </w:rPr>
              <w:t xml:space="preserve">SEGA OSCILLANTE </w:t>
            </w:r>
            <w:r w:rsidRPr="00CF7902">
              <w:rPr>
                <w:rFonts w:ascii="Times New Roman" w:hAnsi="Times New Roman"/>
                <w:b/>
                <w:color w:val="000000"/>
                <w:spacing w:val="5"/>
                <w:sz w:val="20"/>
              </w:rPr>
              <w:t xml:space="preserve">  </w:t>
            </w:r>
          </w:p>
        </w:tc>
      </w:tr>
      <w:tr w:rsidR="0051214D" w:rsidRPr="00B57D52" w:rsidTr="00A669B3">
        <w:trPr>
          <w:trHeight w:val="445"/>
        </w:trPr>
        <w:tc>
          <w:tcPr>
            <w:tcW w:w="522" w:type="pct"/>
            <w:vMerge w:val="restart"/>
            <w:noWrap/>
            <w:hideMark/>
          </w:tcPr>
          <w:p w:rsidR="0051214D" w:rsidRPr="00CF7902" w:rsidRDefault="0051214D" w:rsidP="00A669B3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 w:rsidRPr="00CF790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01" w:type="pct"/>
            <w:hideMark/>
          </w:tcPr>
          <w:p w:rsidR="0051214D" w:rsidRPr="00094295" w:rsidRDefault="0051214D" w:rsidP="00094295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SEGA OSCILLANTE PEDIATRICA  SILENZIOSA:</w:t>
            </w:r>
          </w:p>
        </w:tc>
        <w:tc>
          <w:tcPr>
            <w:tcW w:w="1000" w:type="pct"/>
            <w:noWrap/>
            <w:hideMark/>
          </w:tcPr>
          <w:p w:rsidR="0051214D" w:rsidRPr="00B57D52" w:rsidRDefault="0051214D" w:rsidP="00A669B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7" w:type="pct"/>
            <w:noWrap/>
            <w:hideMark/>
          </w:tcPr>
          <w:p w:rsidR="0051214D" w:rsidRPr="00B57D52" w:rsidRDefault="0051214D" w:rsidP="00A669B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1214D" w:rsidRPr="00B57D52" w:rsidTr="00A669B3">
        <w:trPr>
          <w:trHeight w:val="445"/>
        </w:trPr>
        <w:tc>
          <w:tcPr>
            <w:tcW w:w="522" w:type="pct"/>
            <w:vMerge/>
            <w:noWrap/>
            <w:hideMark/>
          </w:tcPr>
          <w:p w:rsidR="0051214D" w:rsidRPr="00CF7902" w:rsidRDefault="0051214D" w:rsidP="00A669B3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pct"/>
            <w:hideMark/>
          </w:tcPr>
          <w:p w:rsidR="0051214D" w:rsidRPr="00094295" w:rsidRDefault="0051214D" w:rsidP="00094295">
            <w:pPr>
              <w:pStyle w:val="Paragrafoelenco"/>
              <w:numPr>
                <w:ilvl w:val="0"/>
                <w:numId w:val="28"/>
              </w:numPr>
              <w:tabs>
                <w:tab w:val="left" w:pos="426"/>
              </w:tabs>
              <w:spacing w:line="10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>sega con condotto d’aria per l’uso con aspirapolvere e motore con ammortizzatori con ammortizzatori di gomma per ridurre rumore e vibrazione;</w:t>
            </w:r>
          </w:p>
        </w:tc>
        <w:tc>
          <w:tcPr>
            <w:tcW w:w="1000" w:type="pct"/>
            <w:noWrap/>
            <w:hideMark/>
          </w:tcPr>
          <w:p w:rsidR="0051214D" w:rsidRPr="00B57D52" w:rsidRDefault="0051214D" w:rsidP="00A669B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7" w:type="pct"/>
            <w:noWrap/>
            <w:hideMark/>
          </w:tcPr>
          <w:p w:rsidR="0051214D" w:rsidRPr="00B57D52" w:rsidRDefault="0051214D" w:rsidP="00A669B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1214D" w:rsidRPr="00B57D52" w:rsidTr="00A669B3">
        <w:trPr>
          <w:trHeight w:val="445"/>
        </w:trPr>
        <w:tc>
          <w:tcPr>
            <w:tcW w:w="522" w:type="pct"/>
            <w:vMerge/>
            <w:noWrap/>
            <w:hideMark/>
          </w:tcPr>
          <w:p w:rsidR="0051214D" w:rsidRPr="00CF7902" w:rsidRDefault="0051214D" w:rsidP="00A669B3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pct"/>
            <w:hideMark/>
          </w:tcPr>
          <w:p w:rsidR="0051214D" w:rsidRPr="00094295" w:rsidRDefault="0051214D" w:rsidP="00094295">
            <w:pPr>
              <w:pStyle w:val="Paragrafoelenco"/>
              <w:numPr>
                <w:ilvl w:val="0"/>
                <w:numId w:val="28"/>
              </w:numPr>
              <w:tabs>
                <w:tab w:val="left" w:pos="426"/>
              </w:tabs>
              <w:spacing w:line="10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>lama seghettata antirumore diametro 50 e 65 mm</w:t>
            </w:r>
          </w:p>
        </w:tc>
        <w:tc>
          <w:tcPr>
            <w:tcW w:w="1000" w:type="pct"/>
            <w:noWrap/>
            <w:hideMark/>
          </w:tcPr>
          <w:p w:rsidR="0051214D" w:rsidRPr="00B57D52" w:rsidRDefault="0051214D" w:rsidP="00A669B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7" w:type="pct"/>
            <w:noWrap/>
            <w:hideMark/>
          </w:tcPr>
          <w:p w:rsidR="0051214D" w:rsidRPr="00B57D52" w:rsidRDefault="0051214D" w:rsidP="00A669B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1214D" w:rsidRPr="00B57D52" w:rsidTr="00094295">
        <w:trPr>
          <w:trHeight w:val="445"/>
        </w:trPr>
        <w:tc>
          <w:tcPr>
            <w:tcW w:w="522" w:type="pct"/>
            <w:vMerge/>
            <w:noWrap/>
          </w:tcPr>
          <w:p w:rsidR="0051214D" w:rsidRPr="00CF7902" w:rsidRDefault="0051214D" w:rsidP="00A669B3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pct"/>
            <w:hideMark/>
          </w:tcPr>
          <w:p w:rsidR="0051214D" w:rsidRPr="00094295" w:rsidRDefault="0051214D" w:rsidP="00094295">
            <w:pPr>
              <w:pStyle w:val="Paragrafoelenco"/>
              <w:numPr>
                <w:ilvl w:val="0"/>
                <w:numId w:val="28"/>
              </w:numPr>
              <w:tabs>
                <w:tab w:val="left" w:pos="426"/>
              </w:tabs>
              <w:spacing w:line="10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il ventilatore deve consentire un uso frequente senza surriscaldamento </w:t>
            </w:r>
          </w:p>
        </w:tc>
        <w:tc>
          <w:tcPr>
            <w:tcW w:w="1000" w:type="pct"/>
            <w:noWrap/>
            <w:hideMark/>
          </w:tcPr>
          <w:p w:rsidR="0051214D" w:rsidRPr="00B57D52" w:rsidRDefault="0051214D" w:rsidP="00A669B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7" w:type="pct"/>
            <w:noWrap/>
            <w:hideMark/>
          </w:tcPr>
          <w:p w:rsidR="0051214D" w:rsidRPr="00B57D52" w:rsidRDefault="0051214D" w:rsidP="00A669B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1214D" w:rsidRPr="00B57D52" w:rsidTr="00094295">
        <w:trPr>
          <w:trHeight w:val="445"/>
        </w:trPr>
        <w:tc>
          <w:tcPr>
            <w:tcW w:w="522" w:type="pct"/>
            <w:vMerge/>
            <w:noWrap/>
          </w:tcPr>
          <w:p w:rsidR="0051214D" w:rsidRPr="00CF7902" w:rsidRDefault="0051214D" w:rsidP="00A669B3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pct"/>
            <w:hideMark/>
          </w:tcPr>
          <w:p w:rsidR="0051214D" w:rsidRPr="00094295" w:rsidRDefault="0051214D" w:rsidP="00094295">
            <w:pPr>
              <w:pStyle w:val="Paragrafoelenco"/>
              <w:numPr>
                <w:ilvl w:val="0"/>
                <w:numId w:val="28"/>
              </w:numPr>
              <w:tabs>
                <w:tab w:val="left" w:pos="426"/>
              </w:tabs>
              <w:spacing w:line="10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Ca,bio lama senza attrezzi </w:t>
            </w:r>
          </w:p>
        </w:tc>
        <w:tc>
          <w:tcPr>
            <w:tcW w:w="1000" w:type="pct"/>
            <w:noWrap/>
            <w:hideMark/>
          </w:tcPr>
          <w:p w:rsidR="0051214D" w:rsidRPr="00B57D52" w:rsidRDefault="0051214D" w:rsidP="00A669B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7" w:type="pct"/>
            <w:noWrap/>
            <w:hideMark/>
          </w:tcPr>
          <w:p w:rsidR="0051214D" w:rsidRPr="00B57D52" w:rsidRDefault="0051214D" w:rsidP="00A669B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1214D" w:rsidRPr="00B57D52" w:rsidTr="00A669B3">
        <w:trPr>
          <w:trHeight w:val="445"/>
        </w:trPr>
        <w:tc>
          <w:tcPr>
            <w:tcW w:w="522" w:type="pct"/>
            <w:vMerge w:val="restart"/>
            <w:noWrap/>
            <w:hideMark/>
          </w:tcPr>
          <w:p w:rsidR="0051214D" w:rsidRPr="00CF7902" w:rsidRDefault="0051214D" w:rsidP="00A669B3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51214D" w:rsidRPr="00CF7902" w:rsidRDefault="0051214D" w:rsidP="0051214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pct"/>
            <w:hideMark/>
          </w:tcPr>
          <w:p w:rsidR="0051214D" w:rsidRPr="00094295" w:rsidRDefault="0051214D" w:rsidP="00A669B3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295">
              <w:rPr>
                <w:rFonts w:ascii="Times New Roman" w:hAnsi="Times New Roman"/>
                <w:sz w:val="24"/>
                <w:szCs w:val="24"/>
              </w:rPr>
              <w:t>SISTEMA ASPIRAZIONE POLVERI CON LE SEGUENTI CAR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094295">
              <w:rPr>
                <w:rFonts w:ascii="Times New Roman" w:hAnsi="Times New Roman"/>
                <w:sz w:val="24"/>
                <w:szCs w:val="24"/>
              </w:rPr>
              <w:t>TTERISTICHE:</w:t>
            </w:r>
          </w:p>
        </w:tc>
        <w:tc>
          <w:tcPr>
            <w:tcW w:w="1000" w:type="pct"/>
            <w:noWrap/>
            <w:hideMark/>
          </w:tcPr>
          <w:p w:rsidR="0051214D" w:rsidRPr="00B57D52" w:rsidRDefault="0051214D" w:rsidP="00A669B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7" w:type="pct"/>
            <w:noWrap/>
            <w:hideMark/>
          </w:tcPr>
          <w:p w:rsidR="0051214D" w:rsidRPr="00B57D52" w:rsidRDefault="0051214D" w:rsidP="00A669B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1214D" w:rsidRPr="00B57D52" w:rsidTr="00A669B3">
        <w:trPr>
          <w:trHeight w:val="445"/>
        </w:trPr>
        <w:tc>
          <w:tcPr>
            <w:tcW w:w="522" w:type="pct"/>
            <w:vMerge/>
            <w:noWrap/>
            <w:hideMark/>
          </w:tcPr>
          <w:p w:rsidR="0051214D" w:rsidRPr="00CF7902" w:rsidRDefault="0051214D" w:rsidP="00A669B3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pct"/>
            <w:hideMark/>
          </w:tcPr>
          <w:p w:rsidR="0051214D" w:rsidRPr="00094295" w:rsidRDefault="0051214D" w:rsidP="00094295">
            <w:pPr>
              <w:pStyle w:val="Paragrafoelenco"/>
              <w:numPr>
                <w:ilvl w:val="0"/>
                <w:numId w:val="29"/>
              </w:numPr>
              <w:tabs>
                <w:tab w:val="left" w:pos="426"/>
              </w:tabs>
              <w:spacing w:line="10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>4 livelli di filtrazione (filtro HEPA per aspirapolvere motore, filtro HEPA  per aspirapolvere, filtro poliestere; sacchetto di carta aspirapolvere ).</w:t>
            </w:r>
          </w:p>
        </w:tc>
        <w:tc>
          <w:tcPr>
            <w:tcW w:w="1000" w:type="pct"/>
            <w:noWrap/>
            <w:hideMark/>
          </w:tcPr>
          <w:p w:rsidR="0051214D" w:rsidRPr="00B57D52" w:rsidRDefault="0051214D" w:rsidP="00A669B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7" w:type="pct"/>
            <w:noWrap/>
            <w:hideMark/>
          </w:tcPr>
          <w:p w:rsidR="0051214D" w:rsidRPr="00B57D52" w:rsidRDefault="0051214D" w:rsidP="00A669B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1214D" w:rsidRPr="00B57D52" w:rsidTr="00834B69">
        <w:trPr>
          <w:trHeight w:val="445"/>
        </w:trPr>
        <w:tc>
          <w:tcPr>
            <w:tcW w:w="522" w:type="pct"/>
            <w:vMerge/>
            <w:noWrap/>
            <w:hideMark/>
          </w:tcPr>
          <w:p w:rsidR="0051214D" w:rsidRPr="00CF7902" w:rsidRDefault="0051214D" w:rsidP="00A669B3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pct"/>
            <w:hideMark/>
          </w:tcPr>
          <w:p w:rsidR="0051214D" w:rsidRPr="00094295" w:rsidRDefault="0051214D" w:rsidP="00094295">
            <w:pPr>
              <w:pStyle w:val="Paragrafoelenco"/>
              <w:numPr>
                <w:ilvl w:val="0"/>
                <w:numId w:val="29"/>
              </w:numPr>
              <w:tabs>
                <w:tab w:val="left" w:pos="426"/>
              </w:tabs>
              <w:spacing w:line="10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>Potenza regolabile da 300 a 1000 watt.</w:t>
            </w:r>
          </w:p>
        </w:tc>
        <w:tc>
          <w:tcPr>
            <w:tcW w:w="1000" w:type="pct"/>
            <w:noWrap/>
            <w:hideMark/>
          </w:tcPr>
          <w:p w:rsidR="0051214D" w:rsidRPr="00B57D52" w:rsidRDefault="0051214D" w:rsidP="00FD5DD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7" w:type="pct"/>
            <w:noWrap/>
            <w:hideMark/>
          </w:tcPr>
          <w:p w:rsidR="0051214D" w:rsidRPr="00B57D52" w:rsidRDefault="0051214D" w:rsidP="00FD5DD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1214D" w:rsidRPr="00B57D52" w:rsidTr="00A669B3">
        <w:trPr>
          <w:trHeight w:val="445"/>
        </w:trPr>
        <w:tc>
          <w:tcPr>
            <w:tcW w:w="522" w:type="pct"/>
            <w:vMerge/>
            <w:noWrap/>
            <w:hideMark/>
          </w:tcPr>
          <w:p w:rsidR="0051214D" w:rsidRPr="00CF7902" w:rsidRDefault="0051214D" w:rsidP="00A669B3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pct"/>
            <w:hideMark/>
          </w:tcPr>
          <w:p w:rsidR="0051214D" w:rsidRPr="0051214D" w:rsidRDefault="0051214D" w:rsidP="0051214D">
            <w:pPr>
              <w:pStyle w:val="Paragrafoelenco"/>
              <w:numPr>
                <w:ilvl w:val="0"/>
                <w:numId w:val="29"/>
              </w:numPr>
              <w:tabs>
                <w:tab w:val="left" w:pos="426"/>
              </w:tabs>
              <w:spacing w:line="10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>Livello di rumorosità 60-70 Db.</w:t>
            </w:r>
          </w:p>
        </w:tc>
        <w:tc>
          <w:tcPr>
            <w:tcW w:w="1000" w:type="pct"/>
            <w:noWrap/>
            <w:hideMark/>
          </w:tcPr>
          <w:p w:rsidR="0051214D" w:rsidRPr="00B57D52" w:rsidRDefault="0051214D" w:rsidP="00A669B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7" w:type="pct"/>
            <w:noWrap/>
            <w:hideMark/>
          </w:tcPr>
          <w:p w:rsidR="0051214D" w:rsidRPr="00B57D52" w:rsidRDefault="0051214D" w:rsidP="00A669B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1214D" w:rsidRPr="00B57D52" w:rsidTr="00A669B3">
        <w:trPr>
          <w:trHeight w:val="445"/>
        </w:trPr>
        <w:tc>
          <w:tcPr>
            <w:tcW w:w="522" w:type="pct"/>
            <w:vMerge/>
            <w:noWrap/>
            <w:hideMark/>
          </w:tcPr>
          <w:p w:rsidR="0051214D" w:rsidRPr="00CF7902" w:rsidRDefault="0051214D" w:rsidP="00A669B3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pct"/>
            <w:hideMark/>
          </w:tcPr>
          <w:p w:rsidR="0051214D" w:rsidRPr="0051214D" w:rsidRDefault="0051214D" w:rsidP="0051214D">
            <w:pPr>
              <w:pStyle w:val="Paragrafoelenco"/>
              <w:numPr>
                <w:ilvl w:val="0"/>
                <w:numId w:val="29"/>
              </w:numPr>
              <w:tabs>
                <w:tab w:val="left" w:pos="426"/>
              </w:tabs>
              <w:spacing w:line="10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>Avvio automatico.</w:t>
            </w:r>
          </w:p>
        </w:tc>
        <w:tc>
          <w:tcPr>
            <w:tcW w:w="1000" w:type="pct"/>
            <w:noWrap/>
            <w:hideMark/>
          </w:tcPr>
          <w:p w:rsidR="0051214D" w:rsidRPr="00B57D52" w:rsidRDefault="0051214D" w:rsidP="00A669B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7" w:type="pct"/>
            <w:noWrap/>
            <w:hideMark/>
          </w:tcPr>
          <w:p w:rsidR="0051214D" w:rsidRPr="00B57D52" w:rsidRDefault="0051214D" w:rsidP="00A669B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1214D" w:rsidRPr="00B57D52" w:rsidTr="00A669B3">
        <w:trPr>
          <w:trHeight w:val="445"/>
        </w:trPr>
        <w:tc>
          <w:tcPr>
            <w:tcW w:w="522" w:type="pct"/>
            <w:vMerge/>
            <w:noWrap/>
            <w:hideMark/>
          </w:tcPr>
          <w:p w:rsidR="0051214D" w:rsidRPr="00CF7902" w:rsidRDefault="0051214D" w:rsidP="00A669B3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pct"/>
            <w:hideMark/>
          </w:tcPr>
          <w:p w:rsidR="0051214D" w:rsidRPr="0051214D" w:rsidRDefault="0051214D" w:rsidP="00A669B3">
            <w:pPr>
              <w:pStyle w:val="Paragrafoelenco"/>
              <w:numPr>
                <w:ilvl w:val="0"/>
                <w:numId w:val="29"/>
              </w:numPr>
              <w:tabs>
                <w:tab w:val="left" w:pos="426"/>
              </w:tabs>
              <w:spacing w:line="10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>Filtri conformi HEPA che devon fornire una filtrazione del 99,97 % delle particelle di 0.3 micron.</w:t>
            </w:r>
          </w:p>
        </w:tc>
        <w:tc>
          <w:tcPr>
            <w:tcW w:w="1000" w:type="pct"/>
            <w:noWrap/>
            <w:hideMark/>
          </w:tcPr>
          <w:p w:rsidR="0051214D" w:rsidRPr="00B57D52" w:rsidRDefault="0051214D" w:rsidP="00A669B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7" w:type="pct"/>
            <w:noWrap/>
            <w:hideMark/>
          </w:tcPr>
          <w:p w:rsidR="0051214D" w:rsidRPr="00B57D52" w:rsidRDefault="0051214D" w:rsidP="00A669B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1214D" w:rsidRPr="00B57D52" w:rsidTr="00A669B3">
        <w:trPr>
          <w:trHeight w:val="445"/>
        </w:trPr>
        <w:tc>
          <w:tcPr>
            <w:tcW w:w="522" w:type="pct"/>
            <w:vMerge/>
            <w:noWrap/>
            <w:hideMark/>
          </w:tcPr>
          <w:p w:rsidR="0051214D" w:rsidRPr="00CF7902" w:rsidRDefault="0051214D" w:rsidP="00A669B3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pct"/>
            <w:hideMark/>
          </w:tcPr>
          <w:p w:rsidR="0051214D" w:rsidRPr="0051214D" w:rsidRDefault="0051214D" w:rsidP="0051214D">
            <w:pPr>
              <w:pStyle w:val="Paragrafoelenco"/>
              <w:numPr>
                <w:ilvl w:val="0"/>
                <w:numId w:val="29"/>
              </w:numPr>
              <w:tabs>
                <w:tab w:val="left" w:pos="426"/>
              </w:tabs>
              <w:spacing w:line="10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>Aspirazione 40 litri al secondo.</w:t>
            </w:r>
          </w:p>
        </w:tc>
        <w:tc>
          <w:tcPr>
            <w:tcW w:w="1000" w:type="pct"/>
            <w:noWrap/>
            <w:hideMark/>
          </w:tcPr>
          <w:p w:rsidR="0051214D" w:rsidRPr="00B57D52" w:rsidRDefault="0051214D" w:rsidP="00A669B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7" w:type="pct"/>
            <w:noWrap/>
            <w:hideMark/>
          </w:tcPr>
          <w:p w:rsidR="0051214D" w:rsidRPr="00B57D52" w:rsidRDefault="0051214D" w:rsidP="00A669B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1214D" w:rsidRPr="00B57D52" w:rsidTr="00A669B3">
        <w:trPr>
          <w:trHeight w:val="445"/>
        </w:trPr>
        <w:tc>
          <w:tcPr>
            <w:tcW w:w="522" w:type="pct"/>
            <w:vMerge/>
            <w:noWrap/>
            <w:hideMark/>
          </w:tcPr>
          <w:p w:rsidR="0051214D" w:rsidRPr="00CF7902" w:rsidRDefault="0051214D" w:rsidP="00A669B3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pct"/>
            <w:hideMark/>
          </w:tcPr>
          <w:p w:rsidR="0051214D" w:rsidRPr="0051214D" w:rsidRDefault="0051214D" w:rsidP="0051214D">
            <w:pPr>
              <w:pStyle w:val="Paragrafoelenco"/>
              <w:numPr>
                <w:ilvl w:val="0"/>
                <w:numId w:val="29"/>
              </w:numPr>
              <w:tabs>
                <w:tab w:val="left" w:pos="426"/>
              </w:tabs>
              <w:spacing w:line="10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>Con ruote.</w:t>
            </w:r>
          </w:p>
        </w:tc>
        <w:tc>
          <w:tcPr>
            <w:tcW w:w="1000" w:type="pct"/>
            <w:noWrap/>
            <w:hideMark/>
          </w:tcPr>
          <w:p w:rsidR="0051214D" w:rsidRPr="00B57D52" w:rsidRDefault="0051214D" w:rsidP="00A669B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7" w:type="pct"/>
            <w:noWrap/>
            <w:hideMark/>
          </w:tcPr>
          <w:p w:rsidR="0051214D" w:rsidRPr="00B57D52" w:rsidRDefault="0051214D" w:rsidP="00A669B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1214D" w:rsidRPr="00B57D52" w:rsidTr="00A669B3">
        <w:trPr>
          <w:trHeight w:val="445"/>
        </w:trPr>
        <w:tc>
          <w:tcPr>
            <w:tcW w:w="522" w:type="pct"/>
            <w:vMerge/>
            <w:noWrap/>
            <w:hideMark/>
          </w:tcPr>
          <w:p w:rsidR="0051214D" w:rsidRPr="00CF7902" w:rsidRDefault="0051214D" w:rsidP="00A669B3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pct"/>
            <w:hideMark/>
          </w:tcPr>
          <w:p w:rsidR="0051214D" w:rsidRPr="0051214D" w:rsidRDefault="0051214D" w:rsidP="0051214D">
            <w:pPr>
              <w:pStyle w:val="Paragrafoelenco"/>
              <w:numPr>
                <w:ilvl w:val="0"/>
                <w:numId w:val="29"/>
              </w:numPr>
              <w:tabs>
                <w:tab w:val="left" w:pos="426"/>
              </w:tabs>
              <w:spacing w:line="10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>Sega e tubo di aspirazione devono ruotare indipendentemente;</w:t>
            </w:r>
          </w:p>
        </w:tc>
        <w:tc>
          <w:tcPr>
            <w:tcW w:w="1000" w:type="pct"/>
            <w:noWrap/>
            <w:hideMark/>
          </w:tcPr>
          <w:p w:rsidR="0051214D" w:rsidRPr="00B57D52" w:rsidRDefault="0051214D" w:rsidP="00A669B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7" w:type="pct"/>
            <w:noWrap/>
            <w:hideMark/>
          </w:tcPr>
          <w:p w:rsidR="0051214D" w:rsidRPr="00B57D52" w:rsidRDefault="0051214D" w:rsidP="00A669B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1214D" w:rsidRPr="00B57D52" w:rsidTr="00A669B3">
        <w:trPr>
          <w:trHeight w:val="445"/>
        </w:trPr>
        <w:tc>
          <w:tcPr>
            <w:tcW w:w="522" w:type="pct"/>
            <w:vMerge/>
            <w:noWrap/>
            <w:hideMark/>
          </w:tcPr>
          <w:p w:rsidR="0051214D" w:rsidRPr="00CF7902" w:rsidRDefault="0051214D" w:rsidP="00A669B3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pct"/>
            <w:hideMark/>
          </w:tcPr>
          <w:p w:rsidR="0051214D" w:rsidRPr="00AA2908" w:rsidRDefault="0051214D" w:rsidP="0051214D">
            <w:pPr>
              <w:pStyle w:val="Paragrafoelenco"/>
              <w:numPr>
                <w:ilvl w:val="0"/>
                <w:numId w:val="29"/>
              </w:numPr>
              <w:tabs>
                <w:tab w:val="left" w:pos="426"/>
              </w:tabs>
              <w:spacing w:line="10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>Nessun cavo elettrico attaccato ak tubo o posato a terra.</w:t>
            </w:r>
          </w:p>
        </w:tc>
        <w:tc>
          <w:tcPr>
            <w:tcW w:w="1000" w:type="pct"/>
            <w:noWrap/>
            <w:hideMark/>
          </w:tcPr>
          <w:p w:rsidR="0051214D" w:rsidRPr="00B57D52" w:rsidRDefault="0051214D" w:rsidP="00A669B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7" w:type="pct"/>
            <w:noWrap/>
            <w:hideMark/>
          </w:tcPr>
          <w:p w:rsidR="0051214D" w:rsidRPr="00B57D52" w:rsidRDefault="0051214D" w:rsidP="00A669B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1214D" w:rsidRPr="00B57D52" w:rsidTr="00A669B3">
        <w:trPr>
          <w:trHeight w:val="1263"/>
        </w:trPr>
        <w:tc>
          <w:tcPr>
            <w:tcW w:w="522" w:type="pct"/>
            <w:noWrap/>
            <w:hideMark/>
          </w:tcPr>
          <w:p w:rsidR="0051214D" w:rsidRPr="00B57D52" w:rsidRDefault="0051214D" w:rsidP="00A669B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N</w:t>
            </w:r>
          </w:p>
        </w:tc>
        <w:tc>
          <w:tcPr>
            <w:tcW w:w="2401" w:type="pct"/>
            <w:noWrap/>
            <w:hideMark/>
          </w:tcPr>
          <w:p w:rsidR="0051214D" w:rsidRPr="00B57D52" w:rsidRDefault="0051214D" w:rsidP="00A669B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D52">
              <w:rPr>
                <w:rFonts w:ascii="Times New Roman" w:hAnsi="Times New Roman"/>
                <w:color w:val="000000"/>
                <w:sz w:val="20"/>
              </w:rPr>
              <w:t>CARATTERISTICA RICHIESTA</w:t>
            </w:r>
          </w:p>
        </w:tc>
        <w:tc>
          <w:tcPr>
            <w:tcW w:w="1000" w:type="pct"/>
            <w:hideMark/>
          </w:tcPr>
          <w:p w:rsidR="0051214D" w:rsidRPr="00B57D52" w:rsidRDefault="0051214D" w:rsidP="00A669B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7D52">
              <w:rPr>
                <w:rFonts w:ascii="Times New Roman" w:hAnsi="Times New Roman"/>
                <w:color w:val="000000"/>
                <w:sz w:val="18"/>
                <w:szCs w:val="18"/>
              </w:rPr>
              <w:t>INDICARE IL POSSESSO DELLA CARATTERISTICA RICHIESTA (SI/NO)</w:t>
            </w:r>
          </w:p>
        </w:tc>
        <w:tc>
          <w:tcPr>
            <w:tcW w:w="1077" w:type="pct"/>
            <w:hideMark/>
          </w:tcPr>
          <w:p w:rsidR="0051214D" w:rsidRPr="00B57D52" w:rsidRDefault="0051214D" w:rsidP="00A669B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7D52">
              <w:rPr>
                <w:rFonts w:ascii="Times New Roman" w:hAnsi="Times New Roman"/>
                <w:color w:val="000000"/>
                <w:sz w:val="18"/>
                <w:szCs w:val="18"/>
              </w:rPr>
              <w:t>DESCRIVERE E SPECIFICARE LE CARATTERISTICHE DEL DISPOSITIVO PROPOSTO (ALLEGANDO SCHEDA TECNICA )</w:t>
            </w:r>
          </w:p>
        </w:tc>
      </w:tr>
      <w:tr w:rsidR="0051214D" w:rsidRPr="00B57D52" w:rsidTr="0051214D">
        <w:trPr>
          <w:trHeight w:val="284"/>
        </w:trPr>
        <w:tc>
          <w:tcPr>
            <w:tcW w:w="522" w:type="pct"/>
            <w:vMerge w:val="restart"/>
            <w:noWrap/>
            <w:hideMark/>
          </w:tcPr>
          <w:p w:rsidR="0051214D" w:rsidRPr="00CF7902" w:rsidRDefault="0051214D" w:rsidP="00FD5DD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401" w:type="pct"/>
            <w:hideMark/>
          </w:tcPr>
          <w:p w:rsidR="0051214D" w:rsidRPr="0051214D" w:rsidRDefault="0051214D" w:rsidP="0051214D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MATERIALE DI CONSUMO</w:t>
            </w:r>
          </w:p>
        </w:tc>
        <w:tc>
          <w:tcPr>
            <w:tcW w:w="1000" w:type="pct"/>
            <w:noWrap/>
            <w:hideMark/>
          </w:tcPr>
          <w:p w:rsidR="0051214D" w:rsidRPr="00B57D52" w:rsidRDefault="0051214D" w:rsidP="00FD5DD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7" w:type="pct"/>
            <w:noWrap/>
            <w:hideMark/>
          </w:tcPr>
          <w:p w:rsidR="0051214D" w:rsidRPr="00B57D52" w:rsidRDefault="0051214D" w:rsidP="00FD5DD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1214D" w:rsidRPr="00B57D52" w:rsidTr="00A669B3">
        <w:trPr>
          <w:trHeight w:val="445"/>
        </w:trPr>
        <w:tc>
          <w:tcPr>
            <w:tcW w:w="522" w:type="pct"/>
            <w:vMerge/>
            <w:noWrap/>
            <w:hideMark/>
          </w:tcPr>
          <w:p w:rsidR="0051214D" w:rsidRPr="00CF7902" w:rsidRDefault="0051214D" w:rsidP="00A669B3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pct"/>
            <w:hideMark/>
          </w:tcPr>
          <w:p w:rsidR="0051214D" w:rsidRPr="00422D1E" w:rsidRDefault="0051214D" w:rsidP="0051214D">
            <w:pPr>
              <w:pStyle w:val="Paragrafoelenco"/>
              <w:numPr>
                <w:ilvl w:val="0"/>
                <w:numId w:val="30"/>
              </w:numPr>
              <w:tabs>
                <w:tab w:val="left" w:pos="426"/>
              </w:tabs>
              <w:spacing w:line="100" w:lineRule="atLeast"/>
              <w:jc w:val="both"/>
              <w:rPr>
                <w:szCs w:val="22"/>
              </w:rPr>
            </w:pPr>
            <w:r w:rsidRPr="0051214D">
              <w:rPr>
                <w:szCs w:val="22"/>
              </w:rPr>
              <w:t>10 lame seghettate antirumore diametro 50 mm</w:t>
            </w:r>
            <w:r>
              <w:rPr>
                <w:szCs w:val="22"/>
              </w:rPr>
              <w:t>.</w:t>
            </w:r>
          </w:p>
        </w:tc>
        <w:tc>
          <w:tcPr>
            <w:tcW w:w="1000" w:type="pct"/>
            <w:noWrap/>
            <w:hideMark/>
          </w:tcPr>
          <w:p w:rsidR="0051214D" w:rsidRPr="00B57D52" w:rsidRDefault="0051214D" w:rsidP="00A669B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7" w:type="pct"/>
            <w:noWrap/>
            <w:hideMark/>
          </w:tcPr>
          <w:p w:rsidR="0051214D" w:rsidRPr="00B57D52" w:rsidRDefault="0051214D" w:rsidP="00A669B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1214D" w:rsidRPr="00B57D52" w:rsidTr="00A669B3">
        <w:trPr>
          <w:trHeight w:val="445"/>
        </w:trPr>
        <w:tc>
          <w:tcPr>
            <w:tcW w:w="522" w:type="pct"/>
            <w:vMerge/>
            <w:noWrap/>
            <w:hideMark/>
          </w:tcPr>
          <w:p w:rsidR="0051214D" w:rsidRPr="00CF7902" w:rsidRDefault="0051214D" w:rsidP="00A669B3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pct"/>
            <w:hideMark/>
          </w:tcPr>
          <w:p w:rsidR="0051214D" w:rsidRPr="0051214D" w:rsidRDefault="0051214D" w:rsidP="0051214D">
            <w:pPr>
              <w:pStyle w:val="Paragrafoelenco"/>
              <w:numPr>
                <w:ilvl w:val="0"/>
                <w:numId w:val="30"/>
              </w:numPr>
              <w:tabs>
                <w:tab w:val="left" w:pos="426"/>
              </w:tabs>
              <w:spacing w:line="10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>N. 10 lame seghettate antirumore diametro 65 mm;</w:t>
            </w:r>
          </w:p>
        </w:tc>
        <w:tc>
          <w:tcPr>
            <w:tcW w:w="1000" w:type="pct"/>
            <w:noWrap/>
            <w:hideMark/>
          </w:tcPr>
          <w:p w:rsidR="0051214D" w:rsidRPr="00B57D52" w:rsidRDefault="0051214D" w:rsidP="00A669B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7" w:type="pct"/>
            <w:noWrap/>
            <w:hideMark/>
          </w:tcPr>
          <w:p w:rsidR="0051214D" w:rsidRPr="00B57D52" w:rsidRDefault="0051214D" w:rsidP="00A669B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1214D" w:rsidRPr="00B57D52" w:rsidTr="00A669B3">
        <w:trPr>
          <w:trHeight w:val="445"/>
        </w:trPr>
        <w:tc>
          <w:tcPr>
            <w:tcW w:w="522" w:type="pct"/>
            <w:vMerge/>
            <w:noWrap/>
            <w:hideMark/>
          </w:tcPr>
          <w:p w:rsidR="0051214D" w:rsidRPr="00CF7902" w:rsidRDefault="0051214D" w:rsidP="00A669B3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pct"/>
            <w:hideMark/>
          </w:tcPr>
          <w:p w:rsidR="0051214D" w:rsidRPr="00422D1E" w:rsidRDefault="0051214D" w:rsidP="0051214D">
            <w:pPr>
              <w:pStyle w:val="Paragrafoelenco"/>
              <w:numPr>
                <w:ilvl w:val="0"/>
                <w:numId w:val="30"/>
              </w:numPr>
              <w:tabs>
                <w:tab w:val="left" w:pos="426"/>
              </w:tabs>
              <w:spacing w:line="10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>N. 20 filtri per aspirazione.</w:t>
            </w:r>
          </w:p>
        </w:tc>
        <w:tc>
          <w:tcPr>
            <w:tcW w:w="1000" w:type="pct"/>
            <w:noWrap/>
            <w:hideMark/>
          </w:tcPr>
          <w:p w:rsidR="0051214D" w:rsidRPr="00B57D52" w:rsidRDefault="0051214D" w:rsidP="00A669B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7" w:type="pct"/>
            <w:noWrap/>
            <w:hideMark/>
          </w:tcPr>
          <w:p w:rsidR="0051214D" w:rsidRPr="00B57D52" w:rsidRDefault="0051214D" w:rsidP="00A669B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1214D" w:rsidRPr="00B57D52" w:rsidTr="00A669B3">
        <w:trPr>
          <w:trHeight w:val="445"/>
        </w:trPr>
        <w:tc>
          <w:tcPr>
            <w:tcW w:w="522" w:type="pct"/>
            <w:vMerge/>
            <w:noWrap/>
            <w:hideMark/>
          </w:tcPr>
          <w:p w:rsidR="0051214D" w:rsidRPr="00CF7902" w:rsidRDefault="0051214D" w:rsidP="00A669B3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pct"/>
            <w:hideMark/>
          </w:tcPr>
          <w:p w:rsidR="0051214D" w:rsidRPr="00422D1E" w:rsidRDefault="0051214D" w:rsidP="00A669B3">
            <w:pPr>
              <w:pStyle w:val="Paragrafoelenco"/>
              <w:numPr>
                <w:ilvl w:val="0"/>
                <w:numId w:val="30"/>
              </w:numPr>
              <w:tabs>
                <w:tab w:val="left" w:pos="426"/>
              </w:tabs>
              <w:spacing w:line="10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>N. 20 sacchetti per aspirazione.</w:t>
            </w:r>
          </w:p>
        </w:tc>
        <w:tc>
          <w:tcPr>
            <w:tcW w:w="1000" w:type="pct"/>
            <w:noWrap/>
            <w:hideMark/>
          </w:tcPr>
          <w:p w:rsidR="0051214D" w:rsidRPr="00B57D52" w:rsidRDefault="0051214D" w:rsidP="00A669B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7" w:type="pct"/>
            <w:noWrap/>
            <w:hideMark/>
          </w:tcPr>
          <w:p w:rsidR="0051214D" w:rsidRPr="00B57D52" w:rsidRDefault="0051214D" w:rsidP="00A669B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A2908" w:rsidRPr="00B57D52" w:rsidTr="00D755C5">
        <w:tc>
          <w:tcPr>
            <w:tcW w:w="5000" w:type="pct"/>
            <w:gridSpan w:val="4"/>
            <w:vAlign w:val="center"/>
          </w:tcPr>
          <w:p w:rsidR="00AA2908" w:rsidRPr="00B57D52" w:rsidRDefault="00AA2908" w:rsidP="005A30BA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57D52">
              <w:rPr>
                <w:rFonts w:ascii="Times New Roman" w:hAnsi="Times New Roman"/>
                <w:szCs w:val="22"/>
              </w:rPr>
              <w:br w:type="page"/>
            </w:r>
            <w:r w:rsidRPr="00B57D52">
              <w:rPr>
                <w:rFonts w:ascii="Times New Roman" w:hAnsi="Times New Roman"/>
                <w:b/>
                <w:bCs/>
                <w:color w:val="000000"/>
                <w:szCs w:val="22"/>
              </w:rPr>
              <w:t>QUALORA LA PRESENTE SCHEDA TECNICA DOVESSE INDIVIDUARE UNO SPECIFICO PRODOTTO, SI CHIEDE DI INOLTRARE SPECIFICA DICHIARAZIONE DI ESCLUSIVITA' E RELAZIONE TECNICA DETTAGLIATA DELLO  STATO DELL'ARTE PER LA TIPOLOGIA DI UTILIZZO CLINICO RICHIESTO</w:t>
            </w:r>
          </w:p>
        </w:tc>
      </w:tr>
    </w:tbl>
    <w:p w:rsidR="002B6E1F" w:rsidRPr="00B57D52" w:rsidRDefault="002B6E1F" w:rsidP="002825FD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6E1F" w:rsidRPr="00B57D52" w:rsidRDefault="002B6E1F" w:rsidP="002825FD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6E1F" w:rsidRPr="00B57D52" w:rsidRDefault="002B6E1F" w:rsidP="002825FD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6E1F" w:rsidRPr="00B57D52" w:rsidRDefault="002B6E1F" w:rsidP="002825FD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6E1F" w:rsidRPr="00B57D52" w:rsidRDefault="002B6E1F" w:rsidP="002825FD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6E1F" w:rsidRPr="00B57D52" w:rsidRDefault="002B6E1F" w:rsidP="002825FD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6E1F" w:rsidRPr="00B57D52" w:rsidRDefault="002B6E1F" w:rsidP="002825FD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6E1F" w:rsidRPr="00B57D52" w:rsidRDefault="002B6E1F" w:rsidP="002825FD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6E1F" w:rsidRPr="00B57D52" w:rsidRDefault="002B6E1F" w:rsidP="002825FD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6E1F" w:rsidRPr="00B57D52" w:rsidRDefault="002B6E1F" w:rsidP="002825FD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sectPr w:rsidR="002B6E1F" w:rsidRPr="00B57D52" w:rsidSect="00531BA1">
      <w:headerReference w:type="even" r:id="rId8"/>
      <w:footerReference w:type="even" r:id="rId9"/>
      <w:footerReference w:type="default" r:id="rId10"/>
      <w:pgSz w:w="11907" w:h="16840" w:code="9"/>
      <w:pgMar w:top="1134" w:right="1418" w:bottom="1701" w:left="1418" w:header="720" w:footer="113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9BC" w:rsidRDefault="004619BC">
      <w:r>
        <w:separator/>
      </w:r>
    </w:p>
  </w:endnote>
  <w:endnote w:type="continuationSeparator" w:id="0">
    <w:p w:rsidR="004619BC" w:rsidRDefault="0046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">
    <w:altName w:val="Times New Roman"/>
    <w:charset w:val="00"/>
    <w:family w:val="auto"/>
    <w:pitch w:val="variable"/>
    <w:sig w:usb0="A0000027" w:usb1="00000000" w:usb2="00000000" w:usb3="00000000" w:csb0="00000111" w:csb1="00000000"/>
  </w:font>
  <w:font w:name="OpenSymbol">
    <w:altName w:val="MS Mincho"/>
    <w:charset w:val="00"/>
    <w:family w:val="auto"/>
    <w:pitch w:val="default"/>
    <w:sig w:usb0="00000000" w:usb1="08070000" w:usb2="00000010" w:usb3="00000000" w:csb0="00020000" w:csb1="00000000"/>
  </w:font>
  <w:font w:name="StarSymbol">
    <w:altName w:val="Arial Unicode MS"/>
    <w:charset w:val="02"/>
    <w:family w:val="auto"/>
    <w:pitch w:val="default"/>
  </w:font>
  <w:font w:name="NELGM P+ Time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326" w:rsidRDefault="006758C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C232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C2326" w:rsidRDefault="004C23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326" w:rsidRPr="002960BB" w:rsidRDefault="006758C6" w:rsidP="00221067">
    <w:pPr>
      <w:pStyle w:val="Pidipagina"/>
      <w:framePr w:wrap="around" w:vAnchor="text" w:hAnchor="margin" w:xAlign="center" w:y="219"/>
      <w:rPr>
        <w:rStyle w:val="Numeropagina"/>
        <w:rFonts w:ascii="Times New Roman" w:hAnsi="Times New Roman"/>
      </w:rPr>
    </w:pPr>
    <w:r w:rsidRPr="002960BB">
      <w:rPr>
        <w:rStyle w:val="Numeropagina"/>
        <w:rFonts w:ascii="Times New Roman" w:hAnsi="Times New Roman"/>
      </w:rPr>
      <w:fldChar w:fldCharType="begin"/>
    </w:r>
    <w:r w:rsidR="004C2326" w:rsidRPr="002960BB">
      <w:rPr>
        <w:rStyle w:val="Numeropagina"/>
        <w:rFonts w:ascii="Times New Roman" w:hAnsi="Times New Roman"/>
      </w:rPr>
      <w:instrText xml:space="preserve">PAGE  </w:instrText>
    </w:r>
    <w:r w:rsidRPr="002960BB">
      <w:rPr>
        <w:rStyle w:val="Numeropagina"/>
        <w:rFonts w:ascii="Times New Roman" w:hAnsi="Times New Roman"/>
      </w:rPr>
      <w:fldChar w:fldCharType="separate"/>
    </w:r>
    <w:r w:rsidR="00D1403F">
      <w:rPr>
        <w:rStyle w:val="Numeropagina"/>
        <w:rFonts w:ascii="Times New Roman" w:hAnsi="Times New Roman"/>
        <w:noProof/>
      </w:rPr>
      <w:t>1</w:t>
    </w:r>
    <w:r w:rsidRPr="002960BB">
      <w:rPr>
        <w:rStyle w:val="Numeropagina"/>
        <w:rFonts w:ascii="Times New Roman" w:hAnsi="Times New Roman"/>
      </w:rPr>
      <w:fldChar w:fldCharType="end"/>
    </w:r>
  </w:p>
  <w:p w:rsidR="004C2326" w:rsidRDefault="004C2326">
    <w:pPr>
      <w:pStyle w:val="Pidipagina"/>
      <w:rPr>
        <w:rFonts w:ascii="Times New Roman" w:hAnsi="Times New Roman"/>
      </w:rPr>
    </w:pPr>
  </w:p>
  <w:p w:rsidR="004C2326" w:rsidRDefault="004C2326">
    <w:pPr>
      <w:pStyle w:val="Pidipagin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9BC" w:rsidRDefault="004619BC">
      <w:r>
        <w:separator/>
      </w:r>
    </w:p>
  </w:footnote>
  <w:footnote w:type="continuationSeparator" w:id="0">
    <w:p w:rsidR="004619BC" w:rsidRDefault="00461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326" w:rsidRDefault="006758C6">
    <w:pPr>
      <w:pStyle w:val="Intestazione"/>
    </w:pPr>
    <w:r>
      <w:rPr>
        <w:rStyle w:val="Numeropagina"/>
      </w:rPr>
      <w:fldChar w:fldCharType="begin"/>
    </w:r>
    <w:r w:rsidR="004C2326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8C6E72">
      <w:rPr>
        <w:rStyle w:val="Numeropagina"/>
        <w:noProof/>
      </w:rPr>
      <w:t>3</w:t>
    </w:r>
    <w:r>
      <w:rPr>
        <w:rStyle w:val="Numeropa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C22EF3D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b w:val="0"/>
        <w:i w:val="0"/>
        <w:color w:val="auto"/>
        <w:sz w:val="24"/>
        <w:szCs w:val="24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3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8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9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0000001E"/>
    <w:multiLevelType w:val="singleLevel"/>
    <w:tmpl w:val="0868E060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2880" w:hanging="288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2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6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7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8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9" w15:restartNumberingAfterBreak="0">
    <w:nsid w:val="0000002A"/>
    <w:multiLevelType w:val="multilevel"/>
    <w:tmpl w:val="0000002A"/>
    <w:name w:val="WW8Num42"/>
    <w:lvl w:ilvl="0">
      <w:start w:val="4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1.%2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1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2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3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4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5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6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7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8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9" w15:restartNumberingAfterBreak="0">
    <w:nsid w:val="03091191"/>
    <w:multiLevelType w:val="hybridMultilevel"/>
    <w:tmpl w:val="3D8A42E4"/>
    <w:lvl w:ilvl="0" w:tplc="5C5A590A">
      <w:start w:val="1"/>
      <w:numFmt w:val="bullet"/>
      <w:lvlText w:val="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  <w:color w:val="auto"/>
      </w:rPr>
    </w:lvl>
    <w:lvl w:ilvl="1" w:tplc="0410001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611709D"/>
    <w:multiLevelType w:val="singleLevel"/>
    <w:tmpl w:val="00E249D4"/>
    <w:lvl w:ilvl="0">
      <w:start w:val="1"/>
      <w:numFmt w:val="lowerLetter"/>
      <w:pStyle w:val="Puntoelenco21"/>
      <w:lvlText w:val="%1)"/>
      <w:legacy w:legacy="1" w:legacySpace="0" w:legacyIndent="283"/>
      <w:lvlJc w:val="left"/>
      <w:pPr>
        <w:ind w:left="283" w:hanging="283"/>
      </w:pPr>
    </w:lvl>
  </w:abstractNum>
  <w:abstractNum w:abstractNumId="41" w15:restartNumberingAfterBreak="0">
    <w:nsid w:val="06465459"/>
    <w:multiLevelType w:val="hybridMultilevel"/>
    <w:tmpl w:val="54A22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CF6D00"/>
    <w:multiLevelType w:val="hybridMultilevel"/>
    <w:tmpl w:val="422E55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44" w15:restartNumberingAfterBreak="0">
    <w:nsid w:val="0AEC2351"/>
    <w:multiLevelType w:val="hybridMultilevel"/>
    <w:tmpl w:val="144E4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AF5180D"/>
    <w:multiLevelType w:val="hybridMultilevel"/>
    <w:tmpl w:val="CD20BB38"/>
    <w:name w:val="WW8Num252"/>
    <w:lvl w:ilvl="0" w:tplc="3C48E508">
      <w:start w:val="3"/>
      <w:numFmt w:val="bullet"/>
      <w:lvlText w:val=""/>
      <w:lvlJc w:val="center"/>
      <w:pPr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C414428"/>
    <w:multiLevelType w:val="hybridMultilevel"/>
    <w:tmpl w:val="DF428922"/>
    <w:lvl w:ilvl="0" w:tplc="C7860FE4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color w:val="auto"/>
      </w:rPr>
    </w:lvl>
    <w:lvl w:ilvl="1" w:tplc="AE1A862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CDE4B98"/>
    <w:multiLevelType w:val="hybridMultilevel"/>
    <w:tmpl w:val="DBC479D2"/>
    <w:name w:val="WW8Num3432"/>
    <w:lvl w:ilvl="0" w:tplc="F24E3330">
      <w:start w:val="1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>
      <w:start w:val="16"/>
      <w:numFmt w:val="bullet"/>
      <w:lvlText w:val="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E3F3C2E"/>
    <w:multiLevelType w:val="hybridMultilevel"/>
    <w:tmpl w:val="E2489C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71F3434"/>
    <w:multiLevelType w:val="hybridMultilevel"/>
    <w:tmpl w:val="CB9244D6"/>
    <w:styleLink w:val="Stileimportato2"/>
    <w:lvl w:ilvl="0" w:tplc="2084ED7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7BEC49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3AA7A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DDEDCF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F1C43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77EA8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BB2407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27AC5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C7442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1AA149C4"/>
    <w:multiLevelType w:val="hybridMultilevel"/>
    <w:tmpl w:val="3300D16A"/>
    <w:name w:val="WW8Num23"/>
    <w:lvl w:ilvl="0" w:tplc="4274D6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DE761DA"/>
    <w:multiLevelType w:val="hybridMultilevel"/>
    <w:tmpl w:val="5198BEAC"/>
    <w:name w:val="WW8Num2522"/>
    <w:lvl w:ilvl="0" w:tplc="45868A4E">
      <w:start w:val="1"/>
      <w:numFmt w:val="bullet"/>
      <w:lvlText w:val="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color w:val="auto"/>
      </w:rPr>
    </w:lvl>
    <w:lvl w:ilvl="1" w:tplc="04100019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52" w15:restartNumberingAfterBreak="0">
    <w:nsid w:val="1E456CB2"/>
    <w:multiLevelType w:val="hybridMultilevel"/>
    <w:tmpl w:val="7570DD5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3" w15:restartNumberingAfterBreak="0">
    <w:nsid w:val="2038435A"/>
    <w:multiLevelType w:val="hybridMultilevel"/>
    <w:tmpl w:val="43FEC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1C00874"/>
    <w:multiLevelType w:val="hybridMultilevel"/>
    <w:tmpl w:val="5BF8AD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3F82631"/>
    <w:multiLevelType w:val="hybridMultilevel"/>
    <w:tmpl w:val="D0A84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6276A01"/>
    <w:multiLevelType w:val="hybridMultilevel"/>
    <w:tmpl w:val="EFE23E1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29695860"/>
    <w:multiLevelType w:val="hybridMultilevel"/>
    <w:tmpl w:val="2C74A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B5634A6"/>
    <w:multiLevelType w:val="hybridMultilevel"/>
    <w:tmpl w:val="0F2C87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FC97A5A"/>
    <w:multiLevelType w:val="hybridMultilevel"/>
    <w:tmpl w:val="3C7005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D4F2E43"/>
    <w:multiLevelType w:val="hybridMultilevel"/>
    <w:tmpl w:val="0E8A10A4"/>
    <w:name w:val="WW8Num2522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3EF33B38"/>
    <w:multiLevelType w:val="multilevel"/>
    <w:tmpl w:val="09E62B2E"/>
    <w:name w:val="WW8Num352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60"/>
        </w:tabs>
        <w:ind w:left="1060" w:hanging="72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20"/>
        </w:tabs>
        <w:ind w:left="1420" w:hanging="108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780"/>
        </w:tabs>
        <w:ind w:left="1780" w:hanging="144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780"/>
        </w:tabs>
        <w:ind w:left="1780" w:hanging="144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0"/>
        </w:tabs>
        <w:ind w:left="2140" w:hanging="180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0"/>
        </w:tabs>
        <w:ind w:left="2500" w:hanging="216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0"/>
        </w:tabs>
        <w:ind w:left="2500" w:hanging="2160"/>
      </w:pPr>
      <w:rPr>
        <w:rFonts w:hint="default"/>
        <w:i w:val="0"/>
        <w:sz w:val="24"/>
      </w:rPr>
    </w:lvl>
  </w:abstractNum>
  <w:abstractNum w:abstractNumId="62" w15:restartNumberingAfterBreak="0">
    <w:nsid w:val="42C42AE8"/>
    <w:multiLevelType w:val="multilevel"/>
    <w:tmpl w:val="46022F62"/>
    <w:name w:val="WW8Num4622"/>
    <w:lvl w:ilvl="0">
      <w:start w:val="2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21"/>
      <w:numFmt w:val="decimal"/>
      <w:lvlText w:val="23.%2."/>
      <w:lvlJc w:val="center"/>
      <w:pPr>
        <w:ind w:left="420" w:hanging="42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6514710"/>
    <w:multiLevelType w:val="multilevel"/>
    <w:tmpl w:val="C0BEBB38"/>
    <w:name w:val="WW8Num352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8"/>
      <w:numFmt w:val="decimal"/>
      <w:lvlText w:val="15.%2."/>
      <w:lvlJc w:val="center"/>
      <w:pPr>
        <w:tabs>
          <w:tab w:val="num" w:pos="600"/>
        </w:tabs>
        <w:ind w:left="600" w:hanging="60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15.18,%3."/>
      <w:lvlJc w:val="center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 w15:restartNumberingAfterBreak="0">
    <w:nsid w:val="4E543646"/>
    <w:multiLevelType w:val="hybridMultilevel"/>
    <w:tmpl w:val="BFD49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1236E3D"/>
    <w:multiLevelType w:val="hybridMultilevel"/>
    <w:tmpl w:val="E27E99C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 w15:restartNumberingAfterBreak="0">
    <w:nsid w:val="51BA184F"/>
    <w:multiLevelType w:val="hybridMultilevel"/>
    <w:tmpl w:val="9B2C78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593335E9"/>
    <w:multiLevelType w:val="hybridMultilevel"/>
    <w:tmpl w:val="BEB818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A4D05CC"/>
    <w:multiLevelType w:val="multilevel"/>
    <w:tmpl w:val="3CF298DA"/>
    <w:name w:val="WW8Num342"/>
    <w:lvl w:ilvl="0">
      <w:start w:val="3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2"/>
      <w:numFmt w:val="decimal"/>
      <w:lvlText w:val="64.%2."/>
      <w:lvlJc w:val="center"/>
      <w:pPr>
        <w:tabs>
          <w:tab w:val="num" w:pos="1185"/>
        </w:tabs>
        <w:ind w:left="1185" w:hanging="48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</w:rPr>
    </w:lvl>
  </w:abstractNum>
  <w:abstractNum w:abstractNumId="69" w15:restartNumberingAfterBreak="0">
    <w:nsid w:val="5DC2165B"/>
    <w:multiLevelType w:val="hybridMultilevel"/>
    <w:tmpl w:val="A9409480"/>
    <w:lvl w:ilvl="0" w:tplc="D41241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E69E8C">
      <w:start w:val="1"/>
      <w:numFmt w:val="upp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48429F06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 w:tplc="BE9C144E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6AF0B45"/>
    <w:multiLevelType w:val="hybridMultilevel"/>
    <w:tmpl w:val="15D04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79A4838"/>
    <w:multiLevelType w:val="hybridMultilevel"/>
    <w:tmpl w:val="AE3CA9D6"/>
    <w:lvl w:ilvl="0" w:tplc="E552278A">
      <w:start w:val="1"/>
      <w:numFmt w:val="decimal"/>
      <w:lvlText w:val="%1."/>
      <w:lvlJc w:val="left"/>
      <w:pPr>
        <w:ind w:left="1425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2" w15:restartNumberingAfterBreak="0">
    <w:nsid w:val="68D20C4F"/>
    <w:multiLevelType w:val="hybridMultilevel"/>
    <w:tmpl w:val="9068888E"/>
    <w:name w:val="WW8Num37"/>
    <w:lvl w:ilvl="0" w:tplc="04A68C60">
      <w:start w:val="1"/>
      <w:numFmt w:val="decimal"/>
      <w:lvlText w:val="45.1.%1."/>
      <w:lvlJc w:val="center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3D75A6"/>
    <w:multiLevelType w:val="hybridMultilevel"/>
    <w:tmpl w:val="BBF2D700"/>
    <w:lvl w:ilvl="0" w:tplc="BA141160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02F021C"/>
    <w:multiLevelType w:val="hybridMultilevel"/>
    <w:tmpl w:val="6826D670"/>
    <w:name w:val="WW8Num462"/>
    <w:lvl w:ilvl="0" w:tplc="173CCA7E">
      <w:start w:val="1"/>
      <w:numFmt w:val="lowerLetter"/>
      <w:lvlText w:val="%1)"/>
      <w:lvlJc w:val="center"/>
      <w:pPr>
        <w:tabs>
          <w:tab w:val="num" w:pos="680"/>
        </w:tabs>
        <w:ind w:left="680" w:hanging="340"/>
      </w:pPr>
      <w:rPr>
        <w:rFonts w:ascii="Times New Roman" w:hAnsi="Times New Roman" w:hint="default"/>
        <w:sz w:val="24"/>
        <w:szCs w:val="24"/>
      </w:rPr>
    </w:lvl>
    <w:lvl w:ilvl="1" w:tplc="04100019">
      <w:start w:val="1"/>
      <w:numFmt w:val="bullet"/>
      <w:lvlText w:val="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sz w:val="24"/>
        <w:szCs w:val="24"/>
      </w:rPr>
    </w:lvl>
    <w:lvl w:ilvl="2" w:tplc="0410001B">
      <w:start w:val="3"/>
      <w:numFmt w:val="bullet"/>
      <w:lvlText w:val="-"/>
      <w:lvlJc w:val="left"/>
      <w:pPr>
        <w:tabs>
          <w:tab w:val="num" w:pos="2505"/>
        </w:tabs>
        <w:ind w:left="2505" w:hanging="525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center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3C52CDC"/>
    <w:multiLevelType w:val="singleLevel"/>
    <w:tmpl w:val="24204A5E"/>
    <w:name w:val="WW8Num12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76" w15:restartNumberingAfterBreak="0">
    <w:nsid w:val="74CF7C7D"/>
    <w:multiLevelType w:val="hybridMultilevel"/>
    <w:tmpl w:val="53BAA02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50D4371"/>
    <w:multiLevelType w:val="hybridMultilevel"/>
    <w:tmpl w:val="0B309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7C3398C"/>
    <w:multiLevelType w:val="hybridMultilevel"/>
    <w:tmpl w:val="F8264F1A"/>
    <w:styleLink w:val="Stileimportato1"/>
    <w:lvl w:ilvl="0" w:tplc="F1640F3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A8219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02A37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8560B7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DA616F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07E4F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3028A3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4DC75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F2858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0"/>
  </w:num>
  <w:num w:numId="2">
    <w:abstractNumId w:val="0"/>
  </w:num>
  <w:num w:numId="3">
    <w:abstractNumId w:val="1"/>
  </w:num>
  <w:num w:numId="4">
    <w:abstractNumId w:val="43"/>
  </w:num>
  <w:num w:numId="5">
    <w:abstractNumId w:val="67"/>
  </w:num>
  <w:num w:numId="6">
    <w:abstractNumId w:val="78"/>
  </w:num>
  <w:num w:numId="7">
    <w:abstractNumId w:val="49"/>
  </w:num>
  <w:num w:numId="8">
    <w:abstractNumId w:val="69"/>
  </w:num>
  <w:num w:numId="9">
    <w:abstractNumId w:val="39"/>
  </w:num>
  <w:num w:numId="10">
    <w:abstractNumId w:val="46"/>
  </w:num>
  <w:num w:numId="11">
    <w:abstractNumId w:val="56"/>
  </w:num>
  <w:num w:numId="12">
    <w:abstractNumId w:val="66"/>
  </w:num>
  <w:num w:numId="13">
    <w:abstractNumId w:val="55"/>
  </w:num>
  <w:num w:numId="14">
    <w:abstractNumId w:val="77"/>
  </w:num>
  <w:num w:numId="15">
    <w:abstractNumId w:val="64"/>
  </w:num>
  <w:num w:numId="16">
    <w:abstractNumId w:val="44"/>
  </w:num>
  <w:num w:numId="17">
    <w:abstractNumId w:val="73"/>
  </w:num>
  <w:num w:numId="18">
    <w:abstractNumId w:val="71"/>
  </w:num>
  <w:num w:numId="19">
    <w:abstractNumId w:val="41"/>
  </w:num>
  <w:num w:numId="20">
    <w:abstractNumId w:val="76"/>
  </w:num>
  <w:num w:numId="21">
    <w:abstractNumId w:val="57"/>
  </w:num>
  <w:num w:numId="22">
    <w:abstractNumId w:val="53"/>
  </w:num>
  <w:num w:numId="23">
    <w:abstractNumId w:val="52"/>
  </w:num>
  <w:num w:numId="24">
    <w:abstractNumId w:val="70"/>
  </w:num>
  <w:num w:numId="25">
    <w:abstractNumId w:val="65"/>
  </w:num>
  <w:num w:numId="26">
    <w:abstractNumId w:val="42"/>
  </w:num>
  <w:num w:numId="27">
    <w:abstractNumId w:val="48"/>
  </w:num>
  <w:num w:numId="28">
    <w:abstractNumId w:val="54"/>
  </w:num>
  <w:num w:numId="29">
    <w:abstractNumId w:val="59"/>
  </w:num>
  <w:num w:numId="30">
    <w:abstractNumId w:val="5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41"/>
    <w:rsid w:val="0000016B"/>
    <w:rsid w:val="000013E3"/>
    <w:rsid w:val="000022B8"/>
    <w:rsid w:val="0000241E"/>
    <w:rsid w:val="0000298E"/>
    <w:rsid w:val="000030CE"/>
    <w:rsid w:val="000031B8"/>
    <w:rsid w:val="000031E1"/>
    <w:rsid w:val="00004CA3"/>
    <w:rsid w:val="00005370"/>
    <w:rsid w:val="00005CB9"/>
    <w:rsid w:val="00006BA7"/>
    <w:rsid w:val="00006D6D"/>
    <w:rsid w:val="000073E0"/>
    <w:rsid w:val="00007D1A"/>
    <w:rsid w:val="00007F87"/>
    <w:rsid w:val="000103CA"/>
    <w:rsid w:val="000107E0"/>
    <w:rsid w:val="00011F48"/>
    <w:rsid w:val="00011F51"/>
    <w:rsid w:val="00013C68"/>
    <w:rsid w:val="000141AE"/>
    <w:rsid w:val="00014873"/>
    <w:rsid w:val="000149EE"/>
    <w:rsid w:val="00015059"/>
    <w:rsid w:val="000158CE"/>
    <w:rsid w:val="00015956"/>
    <w:rsid w:val="000164C7"/>
    <w:rsid w:val="000167E8"/>
    <w:rsid w:val="00017343"/>
    <w:rsid w:val="0002026F"/>
    <w:rsid w:val="00021472"/>
    <w:rsid w:val="000214F0"/>
    <w:rsid w:val="000216CC"/>
    <w:rsid w:val="00021A9F"/>
    <w:rsid w:val="000228E0"/>
    <w:rsid w:val="0002367F"/>
    <w:rsid w:val="00024752"/>
    <w:rsid w:val="00024B1D"/>
    <w:rsid w:val="0002557F"/>
    <w:rsid w:val="00025D8E"/>
    <w:rsid w:val="00025FD9"/>
    <w:rsid w:val="00026468"/>
    <w:rsid w:val="00026C90"/>
    <w:rsid w:val="00027DA2"/>
    <w:rsid w:val="000300FA"/>
    <w:rsid w:val="00031D7C"/>
    <w:rsid w:val="00031E92"/>
    <w:rsid w:val="0003323A"/>
    <w:rsid w:val="00033391"/>
    <w:rsid w:val="00034810"/>
    <w:rsid w:val="00034CF8"/>
    <w:rsid w:val="00034E7F"/>
    <w:rsid w:val="0003589D"/>
    <w:rsid w:val="00035E6D"/>
    <w:rsid w:val="00036275"/>
    <w:rsid w:val="0003672E"/>
    <w:rsid w:val="00036A2E"/>
    <w:rsid w:val="000376ED"/>
    <w:rsid w:val="00040435"/>
    <w:rsid w:val="00041614"/>
    <w:rsid w:val="00041A0B"/>
    <w:rsid w:val="00041B08"/>
    <w:rsid w:val="000425B5"/>
    <w:rsid w:val="000426A2"/>
    <w:rsid w:val="00043DF5"/>
    <w:rsid w:val="0004455D"/>
    <w:rsid w:val="000448F6"/>
    <w:rsid w:val="00045823"/>
    <w:rsid w:val="00046636"/>
    <w:rsid w:val="00050069"/>
    <w:rsid w:val="00050D9E"/>
    <w:rsid w:val="0005180E"/>
    <w:rsid w:val="00052BE2"/>
    <w:rsid w:val="000536EC"/>
    <w:rsid w:val="00053E66"/>
    <w:rsid w:val="00054195"/>
    <w:rsid w:val="00054BA0"/>
    <w:rsid w:val="000566F2"/>
    <w:rsid w:val="00057C43"/>
    <w:rsid w:val="0006013A"/>
    <w:rsid w:val="00060A13"/>
    <w:rsid w:val="00060C0A"/>
    <w:rsid w:val="00060C9E"/>
    <w:rsid w:val="000615B3"/>
    <w:rsid w:val="00061FED"/>
    <w:rsid w:val="00063476"/>
    <w:rsid w:val="0006367E"/>
    <w:rsid w:val="0006401F"/>
    <w:rsid w:val="00064EDA"/>
    <w:rsid w:val="00065703"/>
    <w:rsid w:val="00066E7A"/>
    <w:rsid w:val="000672F1"/>
    <w:rsid w:val="0006731B"/>
    <w:rsid w:val="000675CE"/>
    <w:rsid w:val="000677C8"/>
    <w:rsid w:val="00067A1E"/>
    <w:rsid w:val="00070261"/>
    <w:rsid w:val="0007069B"/>
    <w:rsid w:val="00070844"/>
    <w:rsid w:val="000708ED"/>
    <w:rsid w:val="000710D1"/>
    <w:rsid w:val="0007337D"/>
    <w:rsid w:val="00074453"/>
    <w:rsid w:val="00075971"/>
    <w:rsid w:val="0007599C"/>
    <w:rsid w:val="00075CE2"/>
    <w:rsid w:val="00076BF6"/>
    <w:rsid w:val="00076C56"/>
    <w:rsid w:val="00076DAB"/>
    <w:rsid w:val="00076E11"/>
    <w:rsid w:val="00077495"/>
    <w:rsid w:val="000779EF"/>
    <w:rsid w:val="000807CB"/>
    <w:rsid w:val="00081210"/>
    <w:rsid w:val="00082534"/>
    <w:rsid w:val="0008267E"/>
    <w:rsid w:val="0008305C"/>
    <w:rsid w:val="00083446"/>
    <w:rsid w:val="00083757"/>
    <w:rsid w:val="00083DCA"/>
    <w:rsid w:val="0008453F"/>
    <w:rsid w:val="00084AAE"/>
    <w:rsid w:val="00084BB2"/>
    <w:rsid w:val="000854F0"/>
    <w:rsid w:val="0008630E"/>
    <w:rsid w:val="000865C4"/>
    <w:rsid w:val="00086B13"/>
    <w:rsid w:val="000872A9"/>
    <w:rsid w:val="0008760C"/>
    <w:rsid w:val="000879CF"/>
    <w:rsid w:val="000919FD"/>
    <w:rsid w:val="000920BD"/>
    <w:rsid w:val="00092238"/>
    <w:rsid w:val="00092C99"/>
    <w:rsid w:val="0009339B"/>
    <w:rsid w:val="0009363D"/>
    <w:rsid w:val="0009390D"/>
    <w:rsid w:val="00093B34"/>
    <w:rsid w:val="00094295"/>
    <w:rsid w:val="00094B1A"/>
    <w:rsid w:val="0009503B"/>
    <w:rsid w:val="00095F22"/>
    <w:rsid w:val="00096817"/>
    <w:rsid w:val="000971CF"/>
    <w:rsid w:val="0009748F"/>
    <w:rsid w:val="00097E13"/>
    <w:rsid w:val="00097EEC"/>
    <w:rsid w:val="000A135C"/>
    <w:rsid w:val="000A1665"/>
    <w:rsid w:val="000A2186"/>
    <w:rsid w:val="000A24F4"/>
    <w:rsid w:val="000A4440"/>
    <w:rsid w:val="000A48B3"/>
    <w:rsid w:val="000A4A9F"/>
    <w:rsid w:val="000A517F"/>
    <w:rsid w:val="000A5301"/>
    <w:rsid w:val="000A5FCC"/>
    <w:rsid w:val="000A61D0"/>
    <w:rsid w:val="000A7153"/>
    <w:rsid w:val="000B147F"/>
    <w:rsid w:val="000B194B"/>
    <w:rsid w:val="000B1C40"/>
    <w:rsid w:val="000B2A6F"/>
    <w:rsid w:val="000B2CC2"/>
    <w:rsid w:val="000B362B"/>
    <w:rsid w:val="000B3884"/>
    <w:rsid w:val="000B3BF6"/>
    <w:rsid w:val="000B545D"/>
    <w:rsid w:val="000B5552"/>
    <w:rsid w:val="000B6E7A"/>
    <w:rsid w:val="000B72ED"/>
    <w:rsid w:val="000C04D8"/>
    <w:rsid w:val="000C0BF8"/>
    <w:rsid w:val="000C0CC3"/>
    <w:rsid w:val="000C1B46"/>
    <w:rsid w:val="000C290F"/>
    <w:rsid w:val="000C2A32"/>
    <w:rsid w:val="000C32C4"/>
    <w:rsid w:val="000C3351"/>
    <w:rsid w:val="000C3DED"/>
    <w:rsid w:val="000C42A9"/>
    <w:rsid w:val="000C4A4D"/>
    <w:rsid w:val="000C5C2C"/>
    <w:rsid w:val="000C602C"/>
    <w:rsid w:val="000C709A"/>
    <w:rsid w:val="000D0BB6"/>
    <w:rsid w:val="000D0CD9"/>
    <w:rsid w:val="000D114D"/>
    <w:rsid w:val="000D11F8"/>
    <w:rsid w:val="000D18EB"/>
    <w:rsid w:val="000D1BF5"/>
    <w:rsid w:val="000D2225"/>
    <w:rsid w:val="000D38BE"/>
    <w:rsid w:val="000D5094"/>
    <w:rsid w:val="000D5174"/>
    <w:rsid w:val="000D615F"/>
    <w:rsid w:val="000D64F8"/>
    <w:rsid w:val="000E0248"/>
    <w:rsid w:val="000E0840"/>
    <w:rsid w:val="000E2BF5"/>
    <w:rsid w:val="000E3BE0"/>
    <w:rsid w:val="000E4741"/>
    <w:rsid w:val="000E5EE3"/>
    <w:rsid w:val="000E60DC"/>
    <w:rsid w:val="000E64DE"/>
    <w:rsid w:val="000E7085"/>
    <w:rsid w:val="000E71B3"/>
    <w:rsid w:val="000E73DB"/>
    <w:rsid w:val="000F03D6"/>
    <w:rsid w:val="000F040B"/>
    <w:rsid w:val="000F1C16"/>
    <w:rsid w:val="000F1DC8"/>
    <w:rsid w:val="000F1E51"/>
    <w:rsid w:val="000F2021"/>
    <w:rsid w:val="000F2570"/>
    <w:rsid w:val="000F2A8E"/>
    <w:rsid w:val="000F2EEF"/>
    <w:rsid w:val="000F387D"/>
    <w:rsid w:val="000F4492"/>
    <w:rsid w:val="000F4B36"/>
    <w:rsid w:val="000F4D1D"/>
    <w:rsid w:val="000F5F71"/>
    <w:rsid w:val="000F660E"/>
    <w:rsid w:val="000F7D55"/>
    <w:rsid w:val="00100115"/>
    <w:rsid w:val="001005D6"/>
    <w:rsid w:val="00101AB1"/>
    <w:rsid w:val="001020C2"/>
    <w:rsid w:val="0010220F"/>
    <w:rsid w:val="001039A3"/>
    <w:rsid w:val="00104CC0"/>
    <w:rsid w:val="001059E0"/>
    <w:rsid w:val="00105F7C"/>
    <w:rsid w:val="00106F5A"/>
    <w:rsid w:val="001111A0"/>
    <w:rsid w:val="00111977"/>
    <w:rsid w:val="00111A10"/>
    <w:rsid w:val="001127FD"/>
    <w:rsid w:val="0011343A"/>
    <w:rsid w:val="00113AB5"/>
    <w:rsid w:val="00113DF6"/>
    <w:rsid w:val="00114052"/>
    <w:rsid w:val="00114081"/>
    <w:rsid w:val="00114FAB"/>
    <w:rsid w:val="0011519B"/>
    <w:rsid w:val="00115378"/>
    <w:rsid w:val="00115716"/>
    <w:rsid w:val="00115A9D"/>
    <w:rsid w:val="00115F49"/>
    <w:rsid w:val="001162BE"/>
    <w:rsid w:val="00116581"/>
    <w:rsid w:val="001172E8"/>
    <w:rsid w:val="0011731B"/>
    <w:rsid w:val="00117A8C"/>
    <w:rsid w:val="00117AEE"/>
    <w:rsid w:val="001206A9"/>
    <w:rsid w:val="001219A6"/>
    <w:rsid w:val="00121D2D"/>
    <w:rsid w:val="001220BD"/>
    <w:rsid w:val="00123434"/>
    <w:rsid w:val="001236DB"/>
    <w:rsid w:val="00124A3F"/>
    <w:rsid w:val="001252E3"/>
    <w:rsid w:val="001259CD"/>
    <w:rsid w:val="00125C2F"/>
    <w:rsid w:val="001262C7"/>
    <w:rsid w:val="00126BA0"/>
    <w:rsid w:val="001307BC"/>
    <w:rsid w:val="00130F8A"/>
    <w:rsid w:val="00131741"/>
    <w:rsid w:val="00132858"/>
    <w:rsid w:val="00132FB7"/>
    <w:rsid w:val="00133121"/>
    <w:rsid w:val="00133EA7"/>
    <w:rsid w:val="00134AC5"/>
    <w:rsid w:val="00134BBC"/>
    <w:rsid w:val="0013571C"/>
    <w:rsid w:val="00136394"/>
    <w:rsid w:val="001363AF"/>
    <w:rsid w:val="00136629"/>
    <w:rsid w:val="00136724"/>
    <w:rsid w:val="001416EC"/>
    <w:rsid w:val="00141A4A"/>
    <w:rsid w:val="00141EB1"/>
    <w:rsid w:val="00143D01"/>
    <w:rsid w:val="001441C8"/>
    <w:rsid w:val="00144437"/>
    <w:rsid w:val="00144C3E"/>
    <w:rsid w:val="00145144"/>
    <w:rsid w:val="0014527E"/>
    <w:rsid w:val="001454F6"/>
    <w:rsid w:val="001468D6"/>
    <w:rsid w:val="0014792D"/>
    <w:rsid w:val="00147BE4"/>
    <w:rsid w:val="00150082"/>
    <w:rsid w:val="00150559"/>
    <w:rsid w:val="001513D5"/>
    <w:rsid w:val="00151407"/>
    <w:rsid w:val="00152C78"/>
    <w:rsid w:val="00152E06"/>
    <w:rsid w:val="001541E7"/>
    <w:rsid w:val="00155DAF"/>
    <w:rsid w:val="0015605B"/>
    <w:rsid w:val="001564F3"/>
    <w:rsid w:val="00156AF0"/>
    <w:rsid w:val="00156BC0"/>
    <w:rsid w:val="0015704F"/>
    <w:rsid w:val="0015762B"/>
    <w:rsid w:val="00157DE6"/>
    <w:rsid w:val="001611C9"/>
    <w:rsid w:val="00161665"/>
    <w:rsid w:val="001619B4"/>
    <w:rsid w:val="00165282"/>
    <w:rsid w:val="00165571"/>
    <w:rsid w:val="001657FC"/>
    <w:rsid w:val="00165DC7"/>
    <w:rsid w:val="00166214"/>
    <w:rsid w:val="001676B5"/>
    <w:rsid w:val="00170505"/>
    <w:rsid w:val="00170CEE"/>
    <w:rsid w:val="00171C65"/>
    <w:rsid w:val="00172C89"/>
    <w:rsid w:val="001739BD"/>
    <w:rsid w:val="00173A94"/>
    <w:rsid w:val="00174269"/>
    <w:rsid w:val="0017434C"/>
    <w:rsid w:val="001743BE"/>
    <w:rsid w:val="00175441"/>
    <w:rsid w:val="00175810"/>
    <w:rsid w:val="00175B1C"/>
    <w:rsid w:val="00175DB4"/>
    <w:rsid w:val="00180BE1"/>
    <w:rsid w:val="00180C08"/>
    <w:rsid w:val="00181089"/>
    <w:rsid w:val="00181170"/>
    <w:rsid w:val="00181ECB"/>
    <w:rsid w:val="001820A0"/>
    <w:rsid w:val="001823E3"/>
    <w:rsid w:val="00183697"/>
    <w:rsid w:val="00184954"/>
    <w:rsid w:val="00184DCA"/>
    <w:rsid w:val="001866E4"/>
    <w:rsid w:val="00186AAD"/>
    <w:rsid w:val="00187A46"/>
    <w:rsid w:val="00191D80"/>
    <w:rsid w:val="00192435"/>
    <w:rsid w:val="00192A19"/>
    <w:rsid w:val="0019384E"/>
    <w:rsid w:val="0019431F"/>
    <w:rsid w:val="00194A4F"/>
    <w:rsid w:val="00195946"/>
    <w:rsid w:val="00195E1A"/>
    <w:rsid w:val="0019725A"/>
    <w:rsid w:val="001974E5"/>
    <w:rsid w:val="00197D39"/>
    <w:rsid w:val="001A04B1"/>
    <w:rsid w:val="001A10B5"/>
    <w:rsid w:val="001A2720"/>
    <w:rsid w:val="001A2CEF"/>
    <w:rsid w:val="001A4379"/>
    <w:rsid w:val="001A4657"/>
    <w:rsid w:val="001A4FB1"/>
    <w:rsid w:val="001A5109"/>
    <w:rsid w:val="001A54EC"/>
    <w:rsid w:val="001A6026"/>
    <w:rsid w:val="001A6687"/>
    <w:rsid w:val="001B02F9"/>
    <w:rsid w:val="001B1021"/>
    <w:rsid w:val="001B1300"/>
    <w:rsid w:val="001B1601"/>
    <w:rsid w:val="001B20AB"/>
    <w:rsid w:val="001B2691"/>
    <w:rsid w:val="001B2785"/>
    <w:rsid w:val="001B2821"/>
    <w:rsid w:val="001B289B"/>
    <w:rsid w:val="001B3373"/>
    <w:rsid w:val="001B3AC6"/>
    <w:rsid w:val="001B41D5"/>
    <w:rsid w:val="001B6F31"/>
    <w:rsid w:val="001C011B"/>
    <w:rsid w:val="001C0EAC"/>
    <w:rsid w:val="001C3CD3"/>
    <w:rsid w:val="001C43A8"/>
    <w:rsid w:val="001C44F5"/>
    <w:rsid w:val="001C63F9"/>
    <w:rsid w:val="001C6F0B"/>
    <w:rsid w:val="001C70C6"/>
    <w:rsid w:val="001C7819"/>
    <w:rsid w:val="001C7D17"/>
    <w:rsid w:val="001D0469"/>
    <w:rsid w:val="001D209F"/>
    <w:rsid w:val="001D3674"/>
    <w:rsid w:val="001D403D"/>
    <w:rsid w:val="001D4D25"/>
    <w:rsid w:val="001D4D48"/>
    <w:rsid w:val="001D52FA"/>
    <w:rsid w:val="001D5AC3"/>
    <w:rsid w:val="001D5B56"/>
    <w:rsid w:val="001D5F19"/>
    <w:rsid w:val="001D6584"/>
    <w:rsid w:val="001D6BB2"/>
    <w:rsid w:val="001D725C"/>
    <w:rsid w:val="001E0013"/>
    <w:rsid w:val="001E0C8E"/>
    <w:rsid w:val="001E3365"/>
    <w:rsid w:val="001E37B6"/>
    <w:rsid w:val="001E4071"/>
    <w:rsid w:val="001E4377"/>
    <w:rsid w:val="001E4742"/>
    <w:rsid w:val="001E508A"/>
    <w:rsid w:val="001E5D17"/>
    <w:rsid w:val="001E6EAF"/>
    <w:rsid w:val="001F0756"/>
    <w:rsid w:val="001F110E"/>
    <w:rsid w:val="001F28E0"/>
    <w:rsid w:val="001F29B5"/>
    <w:rsid w:val="001F32D3"/>
    <w:rsid w:val="001F379E"/>
    <w:rsid w:val="001F3F4D"/>
    <w:rsid w:val="001F44DC"/>
    <w:rsid w:val="001F58D4"/>
    <w:rsid w:val="001F5C90"/>
    <w:rsid w:val="001F606A"/>
    <w:rsid w:val="001F66B7"/>
    <w:rsid w:val="001F7472"/>
    <w:rsid w:val="001F7C36"/>
    <w:rsid w:val="001F7CB9"/>
    <w:rsid w:val="001F7F78"/>
    <w:rsid w:val="00201DF6"/>
    <w:rsid w:val="0020253F"/>
    <w:rsid w:val="00202E00"/>
    <w:rsid w:val="00202E46"/>
    <w:rsid w:val="0020339E"/>
    <w:rsid w:val="00203D46"/>
    <w:rsid w:val="0020420B"/>
    <w:rsid w:val="00204277"/>
    <w:rsid w:val="0020578C"/>
    <w:rsid w:val="0020635D"/>
    <w:rsid w:val="00206AA4"/>
    <w:rsid w:val="0021035B"/>
    <w:rsid w:val="00210AFF"/>
    <w:rsid w:val="00211636"/>
    <w:rsid w:val="00211737"/>
    <w:rsid w:val="00212B72"/>
    <w:rsid w:val="002132DE"/>
    <w:rsid w:val="00213637"/>
    <w:rsid w:val="002157B6"/>
    <w:rsid w:val="0021634F"/>
    <w:rsid w:val="00216C5D"/>
    <w:rsid w:val="00216CC4"/>
    <w:rsid w:val="00217075"/>
    <w:rsid w:val="00217086"/>
    <w:rsid w:val="00217212"/>
    <w:rsid w:val="00217CB8"/>
    <w:rsid w:val="00220984"/>
    <w:rsid w:val="00220B9B"/>
    <w:rsid w:val="00221067"/>
    <w:rsid w:val="002213B2"/>
    <w:rsid w:val="00221615"/>
    <w:rsid w:val="00221CAD"/>
    <w:rsid w:val="00222B4E"/>
    <w:rsid w:val="00222C47"/>
    <w:rsid w:val="00222C4E"/>
    <w:rsid w:val="00224077"/>
    <w:rsid w:val="0022492E"/>
    <w:rsid w:val="002266DF"/>
    <w:rsid w:val="00226D5C"/>
    <w:rsid w:val="00227428"/>
    <w:rsid w:val="00231024"/>
    <w:rsid w:val="00232CBA"/>
    <w:rsid w:val="002344E4"/>
    <w:rsid w:val="00234DEF"/>
    <w:rsid w:val="00234FCA"/>
    <w:rsid w:val="00235DEE"/>
    <w:rsid w:val="00240C2E"/>
    <w:rsid w:val="00240EDF"/>
    <w:rsid w:val="002425E9"/>
    <w:rsid w:val="00243925"/>
    <w:rsid w:val="00243E76"/>
    <w:rsid w:val="00244342"/>
    <w:rsid w:val="00244977"/>
    <w:rsid w:val="00247491"/>
    <w:rsid w:val="00247F06"/>
    <w:rsid w:val="00250A79"/>
    <w:rsid w:val="0025182A"/>
    <w:rsid w:val="00252A26"/>
    <w:rsid w:val="00254EBD"/>
    <w:rsid w:val="00255138"/>
    <w:rsid w:val="00255572"/>
    <w:rsid w:val="002557FA"/>
    <w:rsid w:val="00255D67"/>
    <w:rsid w:val="00255EFD"/>
    <w:rsid w:val="00256939"/>
    <w:rsid w:val="002571E9"/>
    <w:rsid w:val="0025728A"/>
    <w:rsid w:val="00260698"/>
    <w:rsid w:val="002609EE"/>
    <w:rsid w:val="00260CE1"/>
    <w:rsid w:val="00261B87"/>
    <w:rsid w:val="00261C94"/>
    <w:rsid w:val="002625BB"/>
    <w:rsid w:val="00263A55"/>
    <w:rsid w:val="00264562"/>
    <w:rsid w:val="0026458B"/>
    <w:rsid w:val="00264794"/>
    <w:rsid w:val="00264CCB"/>
    <w:rsid w:val="002661D5"/>
    <w:rsid w:val="00266993"/>
    <w:rsid w:val="00267942"/>
    <w:rsid w:val="00267E23"/>
    <w:rsid w:val="00267E49"/>
    <w:rsid w:val="00267F4B"/>
    <w:rsid w:val="00270B83"/>
    <w:rsid w:val="002725F2"/>
    <w:rsid w:val="00273F94"/>
    <w:rsid w:val="002742C2"/>
    <w:rsid w:val="002742C5"/>
    <w:rsid w:val="002751F2"/>
    <w:rsid w:val="00275B26"/>
    <w:rsid w:val="00275C11"/>
    <w:rsid w:val="002769F2"/>
    <w:rsid w:val="00276EC5"/>
    <w:rsid w:val="002804D8"/>
    <w:rsid w:val="002815DE"/>
    <w:rsid w:val="002823EB"/>
    <w:rsid w:val="002825FD"/>
    <w:rsid w:val="00283384"/>
    <w:rsid w:val="00283858"/>
    <w:rsid w:val="00283B31"/>
    <w:rsid w:val="00283B36"/>
    <w:rsid w:val="0028427D"/>
    <w:rsid w:val="002843CA"/>
    <w:rsid w:val="002848CC"/>
    <w:rsid w:val="00284C0A"/>
    <w:rsid w:val="002878EE"/>
    <w:rsid w:val="00291117"/>
    <w:rsid w:val="0029188B"/>
    <w:rsid w:val="00291CBD"/>
    <w:rsid w:val="002920DB"/>
    <w:rsid w:val="002923F0"/>
    <w:rsid w:val="00292E3A"/>
    <w:rsid w:val="0029327C"/>
    <w:rsid w:val="00293772"/>
    <w:rsid w:val="00293D14"/>
    <w:rsid w:val="00294AFA"/>
    <w:rsid w:val="00295BF3"/>
    <w:rsid w:val="00296000"/>
    <w:rsid w:val="002960BB"/>
    <w:rsid w:val="00296430"/>
    <w:rsid w:val="002964C7"/>
    <w:rsid w:val="002974A0"/>
    <w:rsid w:val="002A0338"/>
    <w:rsid w:val="002A0C9E"/>
    <w:rsid w:val="002A1980"/>
    <w:rsid w:val="002A2749"/>
    <w:rsid w:val="002A3943"/>
    <w:rsid w:val="002A3E35"/>
    <w:rsid w:val="002A4372"/>
    <w:rsid w:val="002A58F4"/>
    <w:rsid w:val="002A73BE"/>
    <w:rsid w:val="002B06F0"/>
    <w:rsid w:val="002B1183"/>
    <w:rsid w:val="002B1374"/>
    <w:rsid w:val="002B1FC2"/>
    <w:rsid w:val="002B283D"/>
    <w:rsid w:val="002B32AA"/>
    <w:rsid w:val="002B34E6"/>
    <w:rsid w:val="002B39C5"/>
    <w:rsid w:val="002B3F42"/>
    <w:rsid w:val="002B4280"/>
    <w:rsid w:val="002B4496"/>
    <w:rsid w:val="002B4553"/>
    <w:rsid w:val="002B6212"/>
    <w:rsid w:val="002B6E1F"/>
    <w:rsid w:val="002B6F09"/>
    <w:rsid w:val="002B73EA"/>
    <w:rsid w:val="002C01E2"/>
    <w:rsid w:val="002C0746"/>
    <w:rsid w:val="002C123D"/>
    <w:rsid w:val="002C173C"/>
    <w:rsid w:val="002C2866"/>
    <w:rsid w:val="002C2B1F"/>
    <w:rsid w:val="002C2CD8"/>
    <w:rsid w:val="002C2E16"/>
    <w:rsid w:val="002C31C7"/>
    <w:rsid w:val="002C3B61"/>
    <w:rsid w:val="002C3D5D"/>
    <w:rsid w:val="002C3D68"/>
    <w:rsid w:val="002C3E32"/>
    <w:rsid w:val="002C41F1"/>
    <w:rsid w:val="002C4B5F"/>
    <w:rsid w:val="002C5324"/>
    <w:rsid w:val="002C5E38"/>
    <w:rsid w:val="002C61C2"/>
    <w:rsid w:val="002C62A7"/>
    <w:rsid w:val="002C6487"/>
    <w:rsid w:val="002C669F"/>
    <w:rsid w:val="002C6D4A"/>
    <w:rsid w:val="002C7E8D"/>
    <w:rsid w:val="002C7EED"/>
    <w:rsid w:val="002D1403"/>
    <w:rsid w:val="002D27FC"/>
    <w:rsid w:val="002D2BDF"/>
    <w:rsid w:val="002D2EA4"/>
    <w:rsid w:val="002D3814"/>
    <w:rsid w:val="002D46BB"/>
    <w:rsid w:val="002D4908"/>
    <w:rsid w:val="002D49F5"/>
    <w:rsid w:val="002D66DB"/>
    <w:rsid w:val="002D68EA"/>
    <w:rsid w:val="002D6F2C"/>
    <w:rsid w:val="002D70F6"/>
    <w:rsid w:val="002E0E5F"/>
    <w:rsid w:val="002E194D"/>
    <w:rsid w:val="002E2C62"/>
    <w:rsid w:val="002E3DC2"/>
    <w:rsid w:val="002E4B0D"/>
    <w:rsid w:val="002E4D58"/>
    <w:rsid w:val="002E5921"/>
    <w:rsid w:val="002E5D1F"/>
    <w:rsid w:val="002F0001"/>
    <w:rsid w:val="002F09FE"/>
    <w:rsid w:val="002F0C4B"/>
    <w:rsid w:val="002F0DC4"/>
    <w:rsid w:val="002F0F18"/>
    <w:rsid w:val="002F1EF0"/>
    <w:rsid w:val="002F2854"/>
    <w:rsid w:val="002F2D9B"/>
    <w:rsid w:val="002F306D"/>
    <w:rsid w:val="002F3E40"/>
    <w:rsid w:val="002F3EDB"/>
    <w:rsid w:val="002F46B9"/>
    <w:rsid w:val="002F508D"/>
    <w:rsid w:val="002F5A06"/>
    <w:rsid w:val="002F76D2"/>
    <w:rsid w:val="002F7C24"/>
    <w:rsid w:val="00300816"/>
    <w:rsid w:val="00300A39"/>
    <w:rsid w:val="00301249"/>
    <w:rsid w:val="00301391"/>
    <w:rsid w:val="00302530"/>
    <w:rsid w:val="0030387D"/>
    <w:rsid w:val="00304E4D"/>
    <w:rsid w:val="00306D2F"/>
    <w:rsid w:val="00307036"/>
    <w:rsid w:val="00307C83"/>
    <w:rsid w:val="0031029D"/>
    <w:rsid w:val="003104D5"/>
    <w:rsid w:val="0031176B"/>
    <w:rsid w:val="003117DE"/>
    <w:rsid w:val="00311B5A"/>
    <w:rsid w:val="00313627"/>
    <w:rsid w:val="0031543D"/>
    <w:rsid w:val="00315C1F"/>
    <w:rsid w:val="00316270"/>
    <w:rsid w:val="0031657F"/>
    <w:rsid w:val="00317649"/>
    <w:rsid w:val="00320AC5"/>
    <w:rsid w:val="00321746"/>
    <w:rsid w:val="003229CA"/>
    <w:rsid w:val="00322A1F"/>
    <w:rsid w:val="00323724"/>
    <w:rsid w:val="00325B3A"/>
    <w:rsid w:val="00326F75"/>
    <w:rsid w:val="00330449"/>
    <w:rsid w:val="00330937"/>
    <w:rsid w:val="00331171"/>
    <w:rsid w:val="00331757"/>
    <w:rsid w:val="0033393A"/>
    <w:rsid w:val="00335921"/>
    <w:rsid w:val="00335FAE"/>
    <w:rsid w:val="003365C8"/>
    <w:rsid w:val="00336A40"/>
    <w:rsid w:val="00336B13"/>
    <w:rsid w:val="00337789"/>
    <w:rsid w:val="00340D58"/>
    <w:rsid w:val="00341162"/>
    <w:rsid w:val="00342D32"/>
    <w:rsid w:val="00343959"/>
    <w:rsid w:val="00344AD3"/>
    <w:rsid w:val="00344D6D"/>
    <w:rsid w:val="003457DC"/>
    <w:rsid w:val="0034616F"/>
    <w:rsid w:val="003467EC"/>
    <w:rsid w:val="00346AEB"/>
    <w:rsid w:val="00346FA7"/>
    <w:rsid w:val="00350633"/>
    <w:rsid w:val="00350B6E"/>
    <w:rsid w:val="00351921"/>
    <w:rsid w:val="00351D6A"/>
    <w:rsid w:val="00352444"/>
    <w:rsid w:val="00352B4F"/>
    <w:rsid w:val="00352BDA"/>
    <w:rsid w:val="00353D3C"/>
    <w:rsid w:val="003543C9"/>
    <w:rsid w:val="003552A2"/>
    <w:rsid w:val="003559D4"/>
    <w:rsid w:val="00356006"/>
    <w:rsid w:val="00356BC8"/>
    <w:rsid w:val="00356E07"/>
    <w:rsid w:val="003574A5"/>
    <w:rsid w:val="00357C22"/>
    <w:rsid w:val="003612DA"/>
    <w:rsid w:val="0036277C"/>
    <w:rsid w:val="003630F4"/>
    <w:rsid w:val="00363577"/>
    <w:rsid w:val="0036464C"/>
    <w:rsid w:val="0036475E"/>
    <w:rsid w:val="00365AEB"/>
    <w:rsid w:val="00365B21"/>
    <w:rsid w:val="00365D5A"/>
    <w:rsid w:val="00365EA1"/>
    <w:rsid w:val="003661CA"/>
    <w:rsid w:val="00366C40"/>
    <w:rsid w:val="0036769A"/>
    <w:rsid w:val="00367BD4"/>
    <w:rsid w:val="0037106C"/>
    <w:rsid w:val="00371278"/>
    <w:rsid w:val="00373341"/>
    <w:rsid w:val="0037343A"/>
    <w:rsid w:val="0037371F"/>
    <w:rsid w:val="00373B6A"/>
    <w:rsid w:val="00374C41"/>
    <w:rsid w:val="00375139"/>
    <w:rsid w:val="00375F07"/>
    <w:rsid w:val="00376EA0"/>
    <w:rsid w:val="00376F07"/>
    <w:rsid w:val="003771E9"/>
    <w:rsid w:val="00377D15"/>
    <w:rsid w:val="00380AB7"/>
    <w:rsid w:val="00381407"/>
    <w:rsid w:val="003815D8"/>
    <w:rsid w:val="00381A6D"/>
    <w:rsid w:val="00381C7F"/>
    <w:rsid w:val="0038203A"/>
    <w:rsid w:val="0038220F"/>
    <w:rsid w:val="0038293C"/>
    <w:rsid w:val="0038322F"/>
    <w:rsid w:val="003855DD"/>
    <w:rsid w:val="00385635"/>
    <w:rsid w:val="00386257"/>
    <w:rsid w:val="00386FED"/>
    <w:rsid w:val="003870C0"/>
    <w:rsid w:val="00387219"/>
    <w:rsid w:val="003879F2"/>
    <w:rsid w:val="003905A2"/>
    <w:rsid w:val="003908C7"/>
    <w:rsid w:val="00391DFE"/>
    <w:rsid w:val="003932A4"/>
    <w:rsid w:val="00393586"/>
    <w:rsid w:val="00393725"/>
    <w:rsid w:val="00393FF0"/>
    <w:rsid w:val="00394A1F"/>
    <w:rsid w:val="003959FE"/>
    <w:rsid w:val="00397CF8"/>
    <w:rsid w:val="003A03F6"/>
    <w:rsid w:val="003A0F29"/>
    <w:rsid w:val="003A149C"/>
    <w:rsid w:val="003A18B6"/>
    <w:rsid w:val="003A2BE4"/>
    <w:rsid w:val="003A5687"/>
    <w:rsid w:val="003A5BD1"/>
    <w:rsid w:val="003A633F"/>
    <w:rsid w:val="003A6566"/>
    <w:rsid w:val="003A7167"/>
    <w:rsid w:val="003B0181"/>
    <w:rsid w:val="003B0377"/>
    <w:rsid w:val="003B13AA"/>
    <w:rsid w:val="003B16EE"/>
    <w:rsid w:val="003B2A71"/>
    <w:rsid w:val="003B5296"/>
    <w:rsid w:val="003B544F"/>
    <w:rsid w:val="003B64B3"/>
    <w:rsid w:val="003B6F85"/>
    <w:rsid w:val="003B76B9"/>
    <w:rsid w:val="003C08AA"/>
    <w:rsid w:val="003C113D"/>
    <w:rsid w:val="003C165D"/>
    <w:rsid w:val="003C1E5D"/>
    <w:rsid w:val="003C2111"/>
    <w:rsid w:val="003C22A3"/>
    <w:rsid w:val="003C26F3"/>
    <w:rsid w:val="003C366A"/>
    <w:rsid w:val="003C36A2"/>
    <w:rsid w:val="003C3A60"/>
    <w:rsid w:val="003C43D6"/>
    <w:rsid w:val="003C47A5"/>
    <w:rsid w:val="003C5C53"/>
    <w:rsid w:val="003C6696"/>
    <w:rsid w:val="003C6FB9"/>
    <w:rsid w:val="003C77C7"/>
    <w:rsid w:val="003C7C65"/>
    <w:rsid w:val="003D0D2E"/>
    <w:rsid w:val="003D0F83"/>
    <w:rsid w:val="003D164F"/>
    <w:rsid w:val="003D174A"/>
    <w:rsid w:val="003D1791"/>
    <w:rsid w:val="003D254A"/>
    <w:rsid w:val="003D2662"/>
    <w:rsid w:val="003D2DA7"/>
    <w:rsid w:val="003D36A0"/>
    <w:rsid w:val="003D4D6F"/>
    <w:rsid w:val="003D52E4"/>
    <w:rsid w:val="003D530D"/>
    <w:rsid w:val="003D55CC"/>
    <w:rsid w:val="003D5D56"/>
    <w:rsid w:val="003D6479"/>
    <w:rsid w:val="003D6A56"/>
    <w:rsid w:val="003D7062"/>
    <w:rsid w:val="003E0846"/>
    <w:rsid w:val="003E25B4"/>
    <w:rsid w:val="003E3256"/>
    <w:rsid w:val="003E4374"/>
    <w:rsid w:val="003E444A"/>
    <w:rsid w:val="003E4927"/>
    <w:rsid w:val="003E4A1B"/>
    <w:rsid w:val="003E53A9"/>
    <w:rsid w:val="003E5A79"/>
    <w:rsid w:val="003E5B28"/>
    <w:rsid w:val="003E6298"/>
    <w:rsid w:val="003E6CB8"/>
    <w:rsid w:val="003F05B1"/>
    <w:rsid w:val="003F149F"/>
    <w:rsid w:val="003F1F7B"/>
    <w:rsid w:val="003F2AE1"/>
    <w:rsid w:val="003F4004"/>
    <w:rsid w:val="003F4976"/>
    <w:rsid w:val="003F5BFF"/>
    <w:rsid w:val="003F5CBB"/>
    <w:rsid w:val="003F621E"/>
    <w:rsid w:val="003F67B7"/>
    <w:rsid w:val="003F6CF0"/>
    <w:rsid w:val="003F75FF"/>
    <w:rsid w:val="00400837"/>
    <w:rsid w:val="00403180"/>
    <w:rsid w:val="004038A0"/>
    <w:rsid w:val="00403E76"/>
    <w:rsid w:val="00403F87"/>
    <w:rsid w:val="004040D9"/>
    <w:rsid w:val="004045B3"/>
    <w:rsid w:val="0040475B"/>
    <w:rsid w:val="00404C92"/>
    <w:rsid w:val="00405894"/>
    <w:rsid w:val="0040763A"/>
    <w:rsid w:val="00407FF4"/>
    <w:rsid w:val="0041084B"/>
    <w:rsid w:val="00412456"/>
    <w:rsid w:val="00412841"/>
    <w:rsid w:val="004129ED"/>
    <w:rsid w:val="00413845"/>
    <w:rsid w:val="00415397"/>
    <w:rsid w:val="00416A2A"/>
    <w:rsid w:val="00416D52"/>
    <w:rsid w:val="004175D9"/>
    <w:rsid w:val="00420574"/>
    <w:rsid w:val="004205FA"/>
    <w:rsid w:val="00420E25"/>
    <w:rsid w:val="00421538"/>
    <w:rsid w:val="0042162E"/>
    <w:rsid w:val="00421E4C"/>
    <w:rsid w:val="00422946"/>
    <w:rsid w:val="00422BC7"/>
    <w:rsid w:val="00422D1E"/>
    <w:rsid w:val="00422DDD"/>
    <w:rsid w:val="0042365F"/>
    <w:rsid w:val="00424198"/>
    <w:rsid w:val="004259E6"/>
    <w:rsid w:val="00425CAB"/>
    <w:rsid w:val="004260BE"/>
    <w:rsid w:val="00427275"/>
    <w:rsid w:val="004301B7"/>
    <w:rsid w:val="00430580"/>
    <w:rsid w:val="00430582"/>
    <w:rsid w:val="00431003"/>
    <w:rsid w:val="00432DED"/>
    <w:rsid w:val="00433B95"/>
    <w:rsid w:val="004345C5"/>
    <w:rsid w:val="00440AA1"/>
    <w:rsid w:val="00441666"/>
    <w:rsid w:val="00442A72"/>
    <w:rsid w:val="00442EA4"/>
    <w:rsid w:val="0044301C"/>
    <w:rsid w:val="0044313B"/>
    <w:rsid w:val="00443724"/>
    <w:rsid w:val="0044423A"/>
    <w:rsid w:val="00444704"/>
    <w:rsid w:val="00444864"/>
    <w:rsid w:val="00445F43"/>
    <w:rsid w:val="0044675D"/>
    <w:rsid w:val="004469EE"/>
    <w:rsid w:val="00447EF2"/>
    <w:rsid w:val="00450574"/>
    <w:rsid w:val="004513C6"/>
    <w:rsid w:val="004517B9"/>
    <w:rsid w:val="004517CE"/>
    <w:rsid w:val="00452BD7"/>
    <w:rsid w:val="00454097"/>
    <w:rsid w:val="004547F9"/>
    <w:rsid w:val="00454A0B"/>
    <w:rsid w:val="0045575C"/>
    <w:rsid w:val="00455B05"/>
    <w:rsid w:val="00456032"/>
    <w:rsid w:val="0045617D"/>
    <w:rsid w:val="00457F40"/>
    <w:rsid w:val="004602C7"/>
    <w:rsid w:val="004609D9"/>
    <w:rsid w:val="0046165E"/>
    <w:rsid w:val="0046177C"/>
    <w:rsid w:val="004619BC"/>
    <w:rsid w:val="00462049"/>
    <w:rsid w:val="004629D9"/>
    <w:rsid w:val="00463BBC"/>
    <w:rsid w:val="00463D3B"/>
    <w:rsid w:val="00464CD8"/>
    <w:rsid w:val="00465566"/>
    <w:rsid w:val="004658DD"/>
    <w:rsid w:val="00465F19"/>
    <w:rsid w:val="00466371"/>
    <w:rsid w:val="00466BDE"/>
    <w:rsid w:val="00466D6A"/>
    <w:rsid w:val="004677A3"/>
    <w:rsid w:val="004706DB"/>
    <w:rsid w:val="00471036"/>
    <w:rsid w:val="00471325"/>
    <w:rsid w:val="00471735"/>
    <w:rsid w:val="00471935"/>
    <w:rsid w:val="00471A5E"/>
    <w:rsid w:val="00471C1D"/>
    <w:rsid w:val="00472CC7"/>
    <w:rsid w:val="00472D06"/>
    <w:rsid w:val="00472D8B"/>
    <w:rsid w:val="00472FF4"/>
    <w:rsid w:val="00473034"/>
    <w:rsid w:val="004749C9"/>
    <w:rsid w:val="00474F8B"/>
    <w:rsid w:val="00475527"/>
    <w:rsid w:val="00476776"/>
    <w:rsid w:val="0047746F"/>
    <w:rsid w:val="004803AA"/>
    <w:rsid w:val="004805FE"/>
    <w:rsid w:val="00480F45"/>
    <w:rsid w:val="00481E2A"/>
    <w:rsid w:val="00482161"/>
    <w:rsid w:val="00482F3D"/>
    <w:rsid w:val="004831BC"/>
    <w:rsid w:val="00483A26"/>
    <w:rsid w:val="00483AB4"/>
    <w:rsid w:val="004844B7"/>
    <w:rsid w:val="0048575A"/>
    <w:rsid w:val="00485B0D"/>
    <w:rsid w:val="004867D2"/>
    <w:rsid w:val="004873DD"/>
    <w:rsid w:val="00487446"/>
    <w:rsid w:val="00487602"/>
    <w:rsid w:val="0048775F"/>
    <w:rsid w:val="004879D0"/>
    <w:rsid w:val="00487F2E"/>
    <w:rsid w:val="0049037D"/>
    <w:rsid w:val="00490597"/>
    <w:rsid w:val="00491238"/>
    <w:rsid w:val="0049235C"/>
    <w:rsid w:val="004923D4"/>
    <w:rsid w:val="004929A8"/>
    <w:rsid w:val="00493274"/>
    <w:rsid w:val="004935AC"/>
    <w:rsid w:val="004937E8"/>
    <w:rsid w:val="00493C2C"/>
    <w:rsid w:val="0049601E"/>
    <w:rsid w:val="00496945"/>
    <w:rsid w:val="00497E04"/>
    <w:rsid w:val="004A02F5"/>
    <w:rsid w:val="004A0479"/>
    <w:rsid w:val="004A0790"/>
    <w:rsid w:val="004A119D"/>
    <w:rsid w:val="004A15C6"/>
    <w:rsid w:val="004A19FE"/>
    <w:rsid w:val="004A1BCA"/>
    <w:rsid w:val="004A2B7C"/>
    <w:rsid w:val="004A2C70"/>
    <w:rsid w:val="004A352F"/>
    <w:rsid w:val="004A405A"/>
    <w:rsid w:val="004A448D"/>
    <w:rsid w:val="004A4A5F"/>
    <w:rsid w:val="004A4BC1"/>
    <w:rsid w:val="004A56BB"/>
    <w:rsid w:val="004A5ECB"/>
    <w:rsid w:val="004B0893"/>
    <w:rsid w:val="004B1267"/>
    <w:rsid w:val="004B1ADE"/>
    <w:rsid w:val="004B3295"/>
    <w:rsid w:val="004B3353"/>
    <w:rsid w:val="004B3B89"/>
    <w:rsid w:val="004B4286"/>
    <w:rsid w:val="004B478C"/>
    <w:rsid w:val="004B4DB5"/>
    <w:rsid w:val="004B4FFB"/>
    <w:rsid w:val="004B5A0E"/>
    <w:rsid w:val="004B5BAD"/>
    <w:rsid w:val="004B60AA"/>
    <w:rsid w:val="004B7032"/>
    <w:rsid w:val="004B70CB"/>
    <w:rsid w:val="004B7CFF"/>
    <w:rsid w:val="004B7D14"/>
    <w:rsid w:val="004B7FFA"/>
    <w:rsid w:val="004C037B"/>
    <w:rsid w:val="004C07A3"/>
    <w:rsid w:val="004C0F68"/>
    <w:rsid w:val="004C103E"/>
    <w:rsid w:val="004C18EF"/>
    <w:rsid w:val="004C2326"/>
    <w:rsid w:val="004C2675"/>
    <w:rsid w:val="004C3AD0"/>
    <w:rsid w:val="004C3FC7"/>
    <w:rsid w:val="004C4303"/>
    <w:rsid w:val="004C5671"/>
    <w:rsid w:val="004C567C"/>
    <w:rsid w:val="004C57EA"/>
    <w:rsid w:val="004C5C26"/>
    <w:rsid w:val="004C5FF6"/>
    <w:rsid w:val="004C75CA"/>
    <w:rsid w:val="004C7670"/>
    <w:rsid w:val="004C76D9"/>
    <w:rsid w:val="004C7BCF"/>
    <w:rsid w:val="004D06D0"/>
    <w:rsid w:val="004D075A"/>
    <w:rsid w:val="004D089B"/>
    <w:rsid w:val="004D0A6F"/>
    <w:rsid w:val="004D24CB"/>
    <w:rsid w:val="004D260F"/>
    <w:rsid w:val="004D325E"/>
    <w:rsid w:val="004D4985"/>
    <w:rsid w:val="004D50BB"/>
    <w:rsid w:val="004D515C"/>
    <w:rsid w:val="004D5825"/>
    <w:rsid w:val="004E03C6"/>
    <w:rsid w:val="004E0621"/>
    <w:rsid w:val="004E07E1"/>
    <w:rsid w:val="004E1B4C"/>
    <w:rsid w:val="004E1BA0"/>
    <w:rsid w:val="004E20F9"/>
    <w:rsid w:val="004E3B4A"/>
    <w:rsid w:val="004E4999"/>
    <w:rsid w:val="004E4F3D"/>
    <w:rsid w:val="004E5117"/>
    <w:rsid w:val="004E574A"/>
    <w:rsid w:val="004E5C9E"/>
    <w:rsid w:val="004E6279"/>
    <w:rsid w:val="004E6FD7"/>
    <w:rsid w:val="004F1594"/>
    <w:rsid w:val="004F2028"/>
    <w:rsid w:val="004F2494"/>
    <w:rsid w:val="004F2D4C"/>
    <w:rsid w:val="004F3435"/>
    <w:rsid w:val="004F3FA3"/>
    <w:rsid w:val="004F48B5"/>
    <w:rsid w:val="004F4FF8"/>
    <w:rsid w:val="004F5F38"/>
    <w:rsid w:val="004F688B"/>
    <w:rsid w:val="004F6A57"/>
    <w:rsid w:val="004F709E"/>
    <w:rsid w:val="004F7234"/>
    <w:rsid w:val="0050059A"/>
    <w:rsid w:val="005015A2"/>
    <w:rsid w:val="0050228F"/>
    <w:rsid w:val="0050239C"/>
    <w:rsid w:val="00502C5D"/>
    <w:rsid w:val="00503203"/>
    <w:rsid w:val="005037AA"/>
    <w:rsid w:val="00503C94"/>
    <w:rsid w:val="00503F90"/>
    <w:rsid w:val="00504473"/>
    <w:rsid w:val="00505F70"/>
    <w:rsid w:val="00506349"/>
    <w:rsid w:val="00506674"/>
    <w:rsid w:val="00506951"/>
    <w:rsid w:val="00511F44"/>
    <w:rsid w:val="0051214D"/>
    <w:rsid w:val="00512509"/>
    <w:rsid w:val="00512649"/>
    <w:rsid w:val="0051269F"/>
    <w:rsid w:val="00513E58"/>
    <w:rsid w:val="00514CEF"/>
    <w:rsid w:val="005151A4"/>
    <w:rsid w:val="00515E8A"/>
    <w:rsid w:val="00516B8E"/>
    <w:rsid w:val="00517B24"/>
    <w:rsid w:val="005205E1"/>
    <w:rsid w:val="005218D3"/>
    <w:rsid w:val="005219D4"/>
    <w:rsid w:val="005231C1"/>
    <w:rsid w:val="00523547"/>
    <w:rsid w:val="005239A7"/>
    <w:rsid w:val="00523EEA"/>
    <w:rsid w:val="00524A53"/>
    <w:rsid w:val="00524F40"/>
    <w:rsid w:val="005252C9"/>
    <w:rsid w:val="00525F40"/>
    <w:rsid w:val="00526DD4"/>
    <w:rsid w:val="0052747C"/>
    <w:rsid w:val="00527B41"/>
    <w:rsid w:val="00531BA1"/>
    <w:rsid w:val="00534069"/>
    <w:rsid w:val="0053469A"/>
    <w:rsid w:val="00535866"/>
    <w:rsid w:val="00536094"/>
    <w:rsid w:val="0053619C"/>
    <w:rsid w:val="0053703C"/>
    <w:rsid w:val="00537448"/>
    <w:rsid w:val="005374E4"/>
    <w:rsid w:val="005377A1"/>
    <w:rsid w:val="00537F1D"/>
    <w:rsid w:val="0054056B"/>
    <w:rsid w:val="00542BCD"/>
    <w:rsid w:val="00542D2E"/>
    <w:rsid w:val="0054376A"/>
    <w:rsid w:val="00543EC9"/>
    <w:rsid w:val="00543EDF"/>
    <w:rsid w:val="00544217"/>
    <w:rsid w:val="005455A8"/>
    <w:rsid w:val="005457FB"/>
    <w:rsid w:val="00546668"/>
    <w:rsid w:val="00546984"/>
    <w:rsid w:val="0055054A"/>
    <w:rsid w:val="00550CF4"/>
    <w:rsid w:val="0055139D"/>
    <w:rsid w:val="00554475"/>
    <w:rsid w:val="005544ED"/>
    <w:rsid w:val="0055563F"/>
    <w:rsid w:val="00555DCA"/>
    <w:rsid w:val="0056011F"/>
    <w:rsid w:val="0056056F"/>
    <w:rsid w:val="005607B9"/>
    <w:rsid w:val="00560D26"/>
    <w:rsid w:val="00561A3C"/>
    <w:rsid w:val="00561B0F"/>
    <w:rsid w:val="00562829"/>
    <w:rsid w:val="00562BCA"/>
    <w:rsid w:val="00562BCE"/>
    <w:rsid w:val="00562FAA"/>
    <w:rsid w:val="00563424"/>
    <w:rsid w:val="0056374E"/>
    <w:rsid w:val="00563A7C"/>
    <w:rsid w:val="00563BF4"/>
    <w:rsid w:val="00563D5E"/>
    <w:rsid w:val="005640EA"/>
    <w:rsid w:val="00565C95"/>
    <w:rsid w:val="00565F0D"/>
    <w:rsid w:val="00566AAC"/>
    <w:rsid w:val="0057038C"/>
    <w:rsid w:val="005706BE"/>
    <w:rsid w:val="0057098E"/>
    <w:rsid w:val="005729AB"/>
    <w:rsid w:val="00573F1E"/>
    <w:rsid w:val="0057507C"/>
    <w:rsid w:val="00576349"/>
    <w:rsid w:val="00576582"/>
    <w:rsid w:val="005776B1"/>
    <w:rsid w:val="00577D8F"/>
    <w:rsid w:val="005806E2"/>
    <w:rsid w:val="005807D0"/>
    <w:rsid w:val="005809A0"/>
    <w:rsid w:val="00581843"/>
    <w:rsid w:val="0058210B"/>
    <w:rsid w:val="0058320E"/>
    <w:rsid w:val="005836A3"/>
    <w:rsid w:val="005854DC"/>
    <w:rsid w:val="00585D21"/>
    <w:rsid w:val="0058600B"/>
    <w:rsid w:val="005865FF"/>
    <w:rsid w:val="00586CD1"/>
    <w:rsid w:val="00587087"/>
    <w:rsid w:val="005870BA"/>
    <w:rsid w:val="00587404"/>
    <w:rsid w:val="0058751F"/>
    <w:rsid w:val="005876D9"/>
    <w:rsid w:val="0058789D"/>
    <w:rsid w:val="005903F7"/>
    <w:rsid w:val="0059090E"/>
    <w:rsid w:val="00590C7D"/>
    <w:rsid w:val="005915F6"/>
    <w:rsid w:val="0059224E"/>
    <w:rsid w:val="00593F35"/>
    <w:rsid w:val="00593F68"/>
    <w:rsid w:val="005947E3"/>
    <w:rsid w:val="00594AB1"/>
    <w:rsid w:val="00594F1E"/>
    <w:rsid w:val="005952D3"/>
    <w:rsid w:val="00596BB5"/>
    <w:rsid w:val="005A02E3"/>
    <w:rsid w:val="005A0DD5"/>
    <w:rsid w:val="005A1383"/>
    <w:rsid w:val="005A1A4A"/>
    <w:rsid w:val="005A3B43"/>
    <w:rsid w:val="005A4684"/>
    <w:rsid w:val="005A4704"/>
    <w:rsid w:val="005A4917"/>
    <w:rsid w:val="005A65ED"/>
    <w:rsid w:val="005A72BC"/>
    <w:rsid w:val="005A774E"/>
    <w:rsid w:val="005A7B25"/>
    <w:rsid w:val="005A7B37"/>
    <w:rsid w:val="005B1220"/>
    <w:rsid w:val="005B249D"/>
    <w:rsid w:val="005B3299"/>
    <w:rsid w:val="005B36E8"/>
    <w:rsid w:val="005B3CC7"/>
    <w:rsid w:val="005B4082"/>
    <w:rsid w:val="005B43CC"/>
    <w:rsid w:val="005B603D"/>
    <w:rsid w:val="005B70C4"/>
    <w:rsid w:val="005B71EC"/>
    <w:rsid w:val="005B7AE0"/>
    <w:rsid w:val="005C011A"/>
    <w:rsid w:val="005C2C42"/>
    <w:rsid w:val="005C3DDB"/>
    <w:rsid w:val="005C51D2"/>
    <w:rsid w:val="005C6467"/>
    <w:rsid w:val="005C6E93"/>
    <w:rsid w:val="005C70C8"/>
    <w:rsid w:val="005C74AD"/>
    <w:rsid w:val="005D0B14"/>
    <w:rsid w:val="005D0EB5"/>
    <w:rsid w:val="005D1B07"/>
    <w:rsid w:val="005D2E52"/>
    <w:rsid w:val="005D34D4"/>
    <w:rsid w:val="005D4082"/>
    <w:rsid w:val="005D40BF"/>
    <w:rsid w:val="005D4D52"/>
    <w:rsid w:val="005D590E"/>
    <w:rsid w:val="005D6D61"/>
    <w:rsid w:val="005D7F8F"/>
    <w:rsid w:val="005E004C"/>
    <w:rsid w:val="005E0264"/>
    <w:rsid w:val="005E0609"/>
    <w:rsid w:val="005E0C6A"/>
    <w:rsid w:val="005E0F2F"/>
    <w:rsid w:val="005E1B2C"/>
    <w:rsid w:val="005E1EE8"/>
    <w:rsid w:val="005E2B00"/>
    <w:rsid w:val="005E31C1"/>
    <w:rsid w:val="005E3242"/>
    <w:rsid w:val="005E3EDF"/>
    <w:rsid w:val="005E48A4"/>
    <w:rsid w:val="005E79E0"/>
    <w:rsid w:val="005F0D86"/>
    <w:rsid w:val="005F117D"/>
    <w:rsid w:val="005F13F5"/>
    <w:rsid w:val="005F2326"/>
    <w:rsid w:val="005F2866"/>
    <w:rsid w:val="005F2DF2"/>
    <w:rsid w:val="005F3BE4"/>
    <w:rsid w:val="005F41A5"/>
    <w:rsid w:val="005F4F75"/>
    <w:rsid w:val="005F53C1"/>
    <w:rsid w:val="005F5A10"/>
    <w:rsid w:val="005F5D53"/>
    <w:rsid w:val="005F7220"/>
    <w:rsid w:val="005F72D3"/>
    <w:rsid w:val="00600023"/>
    <w:rsid w:val="00601B7A"/>
    <w:rsid w:val="006025D7"/>
    <w:rsid w:val="00604BD3"/>
    <w:rsid w:val="00605192"/>
    <w:rsid w:val="00606A53"/>
    <w:rsid w:val="006070AC"/>
    <w:rsid w:val="006102B2"/>
    <w:rsid w:val="00610680"/>
    <w:rsid w:val="00611060"/>
    <w:rsid w:val="0061194D"/>
    <w:rsid w:val="00611B60"/>
    <w:rsid w:val="00611C64"/>
    <w:rsid w:val="00611C94"/>
    <w:rsid w:val="006124F6"/>
    <w:rsid w:val="00613879"/>
    <w:rsid w:val="00613AA4"/>
    <w:rsid w:val="00613AA5"/>
    <w:rsid w:val="00614527"/>
    <w:rsid w:val="006148D0"/>
    <w:rsid w:val="00615285"/>
    <w:rsid w:val="00617B1B"/>
    <w:rsid w:val="00620280"/>
    <w:rsid w:val="006204AB"/>
    <w:rsid w:val="00620603"/>
    <w:rsid w:val="00620791"/>
    <w:rsid w:val="006222EF"/>
    <w:rsid w:val="006229A8"/>
    <w:rsid w:val="006229C6"/>
    <w:rsid w:val="006238BF"/>
    <w:rsid w:val="006246BA"/>
    <w:rsid w:val="0062514A"/>
    <w:rsid w:val="006256CB"/>
    <w:rsid w:val="006258DC"/>
    <w:rsid w:val="00625F5C"/>
    <w:rsid w:val="0062622C"/>
    <w:rsid w:val="0062683A"/>
    <w:rsid w:val="00626B1C"/>
    <w:rsid w:val="0062763A"/>
    <w:rsid w:val="0062793D"/>
    <w:rsid w:val="006309F8"/>
    <w:rsid w:val="00630D43"/>
    <w:rsid w:val="006311A3"/>
    <w:rsid w:val="00631E2C"/>
    <w:rsid w:val="006323B1"/>
    <w:rsid w:val="0063362C"/>
    <w:rsid w:val="006341E8"/>
    <w:rsid w:val="0063468F"/>
    <w:rsid w:val="006346DC"/>
    <w:rsid w:val="00634B6F"/>
    <w:rsid w:val="0063600F"/>
    <w:rsid w:val="00636439"/>
    <w:rsid w:val="0063645E"/>
    <w:rsid w:val="00636C26"/>
    <w:rsid w:val="00636DE9"/>
    <w:rsid w:val="00637102"/>
    <w:rsid w:val="006378E1"/>
    <w:rsid w:val="00637CE3"/>
    <w:rsid w:val="00637FFD"/>
    <w:rsid w:val="006400E0"/>
    <w:rsid w:val="006404FF"/>
    <w:rsid w:val="00640C1C"/>
    <w:rsid w:val="00640E1A"/>
    <w:rsid w:val="00640F26"/>
    <w:rsid w:val="00641293"/>
    <w:rsid w:val="0064293F"/>
    <w:rsid w:val="00642F23"/>
    <w:rsid w:val="00643293"/>
    <w:rsid w:val="006438DA"/>
    <w:rsid w:val="00643B9A"/>
    <w:rsid w:val="00643F70"/>
    <w:rsid w:val="00644671"/>
    <w:rsid w:val="00644CA5"/>
    <w:rsid w:val="00645874"/>
    <w:rsid w:val="00645F78"/>
    <w:rsid w:val="006466CA"/>
    <w:rsid w:val="0064792F"/>
    <w:rsid w:val="00650560"/>
    <w:rsid w:val="00650683"/>
    <w:rsid w:val="00650F60"/>
    <w:rsid w:val="0065176A"/>
    <w:rsid w:val="00651858"/>
    <w:rsid w:val="0065278D"/>
    <w:rsid w:val="00652CA5"/>
    <w:rsid w:val="00652E64"/>
    <w:rsid w:val="00653639"/>
    <w:rsid w:val="00653693"/>
    <w:rsid w:val="00654058"/>
    <w:rsid w:val="0065612D"/>
    <w:rsid w:val="006572AC"/>
    <w:rsid w:val="0066015E"/>
    <w:rsid w:val="00662DAC"/>
    <w:rsid w:val="006631DD"/>
    <w:rsid w:val="00663684"/>
    <w:rsid w:val="006636F6"/>
    <w:rsid w:val="0066376F"/>
    <w:rsid w:val="00663807"/>
    <w:rsid w:val="00663A1D"/>
    <w:rsid w:val="00664899"/>
    <w:rsid w:val="006650B1"/>
    <w:rsid w:val="0066533D"/>
    <w:rsid w:val="00666353"/>
    <w:rsid w:val="0066664E"/>
    <w:rsid w:val="00667E37"/>
    <w:rsid w:val="006700B2"/>
    <w:rsid w:val="006703E4"/>
    <w:rsid w:val="006708BA"/>
    <w:rsid w:val="00670A91"/>
    <w:rsid w:val="00671033"/>
    <w:rsid w:val="00671364"/>
    <w:rsid w:val="006739FE"/>
    <w:rsid w:val="00673E9F"/>
    <w:rsid w:val="006758C6"/>
    <w:rsid w:val="00677445"/>
    <w:rsid w:val="0067773B"/>
    <w:rsid w:val="00677D33"/>
    <w:rsid w:val="00680097"/>
    <w:rsid w:val="00680D79"/>
    <w:rsid w:val="00681A41"/>
    <w:rsid w:val="00682622"/>
    <w:rsid w:val="006835C5"/>
    <w:rsid w:val="006837D4"/>
    <w:rsid w:val="00683EAE"/>
    <w:rsid w:val="00683ED4"/>
    <w:rsid w:val="00683FA0"/>
    <w:rsid w:val="006842B8"/>
    <w:rsid w:val="00684D59"/>
    <w:rsid w:val="00685679"/>
    <w:rsid w:val="00685DA8"/>
    <w:rsid w:val="006869E9"/>
    <w:rsid w:val="00687033"/>
    <w:rsid w:val="00687284"/>
    <w:rsid w:val="006875E6"/>
    <w:rsid w:val="00687DB2"/>
    <w:rsid w:val="00690129"/>
    <w:rsid w:val="00690E70"/>
    <w:rsid w:val="00691431"/>
    <w:rsid w:val="00691A0F"/>
    <w:rsid w:val="00691A4F"/>
    <w:rsid w:val="0069235F"/>
    <w:rsid w:val="00692CD3"/>
    <w:rsid w:val="0069337F"/>
    <w:rsid w:val="0069350F"/>
    <w:rsid w:val="006945AA"/>
    <w:rsid w:val="00694741"/>
    <w:rsid w:val="0069512D"/>
    <w:rsid w:val="00695975"/>
    <w:rsid w:val="00695ACA"/>
    <w:rsid w:val="00695DED"/>
    <w:rsid w:val="006967C6"/>
    <w:rsid w:val="00697C82"/>
    <w:rsid w:val="006A016B"/>
    <w:rsid w:val="006A031F"/>
    <w:rsid w:val="006A04B4"/>
    <w:rsid w:val="006A0C9E"/>
    <w:rsid w:val="006A1679"/>
    <w:rsid w:val="006A2C05"/>
    <w:rsid w:val="006A2F93"/>
    <w:rsid w:val="006A349C"/>
    <w:rsid w:val="006A4774"/>
    <w:rsid w:val="006A48DE"/>
    <w:rsid w:val="006A4E46"/>
    <w:rsid w:val="006A4F44"/>
    <w:rsid w:val="006A6120"/>
    <w:rsid w:val="006A7065"/>
    <w:rsid w:val="006A7B17"/>
    <w:rsid w:val="006A7C92"/>
    <w:rsid w:val="006B19CF"/>
    <w:rsid w:val="006B1ED7"/>
    <w:rsid w:val="006B261C"/>
    <w:rsid w:val="006B2B7C"/>
    <w:rsid w:val="006B3640"/>
    <w:rsid w:val="006B57D7"/>
    <w:rsid w:val="006B5EBE"/>
    <w:rsid w:val="006B6D6D"/>
    <w:rsid w:val="006B7594"/>
    <w:rsid w:val="006C0291"/>
    <w:rsid w:val="006C0BDB"/>
    <w:rsid w:val="006C17A3"/>
    <w:rsid w:val="006C1B2E"/>
    <w:rsid w:val="006C3716"/>
    <w:rsid w:val="006C3F23"/>
    <w:rsid w:val="006C512B"/>
    <w:rsid w:val="006C53C6"/>
    <w:rsid w:val="006C5F26"/>
    <w:rsid w:val="006C71A8"/>
    <w:rsid w:val="006C74BB"/>
    <w:rsid w:val="006C75A6"/>
    <w:rsid w:val="006C7FDD"/>
    <w:rsid w:val="006D05A7"/>
    <w:rsid w:val="006D0AC4"/>
    <w:rsid w:val="006D1541"/>
    <w:rsid w:val="006D1BC9"/>
    <w:rsid w:val="006D2242"/>
    <w:rsid w:val="006D3D34"/>
    <w:rsid w:val="006D4B86"/>
    <w:rsid w:val="006D5968"/>
    <w:rsid w:val="006D696A"/>
    <w:rsid w:val="006D6D7E"/>
    <w:rsid w:val="006E000E"/>
    <w:rsid w:val="006E05EC"/>
    <w:rsid w:val="006E07A6"/>
    <w:rsid w:val="006E17B3"/>
    <w:rsid w:val="006E1D08"/>
    <w:rsid w:val="006E2193"/>
    <w:rsid w:val="006E2AB1"/>
    <w:rsid w:val="006E3370"/>
    <w:rsid w:val="006E3902"/>
    <w:rsid w:val="006E3AA6"/>
    <w:rsid w:val="006E46FC"/>
    <w:rsid w:val="006E6E33"/>
    <w:rsid w:val="006E7A4C"/>
    <w:rsid w:val="006E7D44"/>
    <w:rsid w:val="006F0E21"/>
    <w:rsid w:val="006F1CF7"/>
    <w:rsid w:val="006F203C"/>
    <w:rsid w:val="006F2D29"/>
    <w:rsid w:val="006F4437"/>
    <w:rsid w:val="006F4A1A"/>
    <w:rsid w:val="006F4B43"/>
    <w:rsid w:val="006F4FD7"/>
    <w:rsid w:val="006F5971"/>
    <w:rsid w:val="006F5F56"/>
    <w:rsid w:val="006F6094"/>
    <w:rsid w:val="006F67F7"/>
    <w:rsid w:val="006F6F73"/>
    <w:rsid w:val="006F7051"/>
    <w:rsid w:val="006F70FD"/>
    <w:rsid w:val="00700A5E"/>
    <w:rsid w:val="00700E5B"/>
    <w:rsid w:val="00701C30"/>
    <w:rsid w:val="007027D7"/>
    <w:rsid w:val="0070346A"/>
    <w:rsid w:val="00703CE7"/>
    <w:rsid w:val="00704499"/>
    <w:rsid w:val="00704B24"/>
    <w:rsid w:val="00704B36"/>
    <w:rsid w:val="00705360"/>
    <w:rsid w:val="00705870"/>
    <w:rsid w:val="007060AE"/>
    <w:rsid w:val="007060C1"/>
    <w:rsid w:val="00706322"/>
    <w:rsid w:val="007073F4"/>
    <w:rsid w:val="00707444"/>
    <w:rsid w:val="007076B0"/>
    <w:rsid w:val="00710692"/>
    <w:rsid w:val="00710A2C"/>
    <w:rsid w:val="007110F2"/>
    <w:rsid w:val="007111DE"/>
    <w:rsid w:val="007118E9"/>
    <w:rsid w:val="00711B4D"/>
    <w:rsid w:val="00711D3C"/>
    <w:rsid w:val="00711F41"/>
    <w:rsid w:val="007130B9"/>
    <w:rsid w:val="00713120"/>
    <w:rsid w:val="0071313E"/>
    <w:rsid w:val="00713727"/>
    <w:rsid w:val="00713756"/>
    <w:rsid w:val="00713C78"/>
    <w:rsid w:val="00713D60"/>
    <w:rsid w:val="007156C5"/>
    <w:rsid w:val="00715D58"/>
    <w:rsid w:val="00716B43"/>
    <w:rsid w:val="00716B8E"/>
    <w:rsid w:val="00717246"/>
    <w:rsid w:val="00717AB8"/>
    <w:rsid w:val="00720342"/>
    <w:rsid w:val="00720AB0"/>
    <w:rsid w:val="00722AC2"/>
    <w:rsid w:val="0072377D"/>
    <w:rsid w:val="007250AA"/>
    <w:rsid w:val="0072689E"/>
    <w:rsid w:val="00726C33"/>
    <w:rsid w:val="00727575"/>
    <w:rsid w:val="00727C15"/>
    <w:rsid w:val="00727F7D"/>
    <w:rsid w:val="0073111C"/>
    <w:rsid w:val="00731828"/>
    <w:rsid w:val="0073256F"/>
    <w:rsid w:val="0073353D"/>
    <w:rsid w:val="00733BC7"/>
    <w:rsid w:val="00733EAA"/>
    <w:rsid w:val="00733F27"/>
    <w:rsid w:val="00734561"/>
    <w:rsid w:val="00734E75"/>
    <w:rsid w:val="007353AD"/>
    <w:rsid w:val="00736146"/>
    <w:rsid w:val="00736B97"/>
    <w:rsid w:val="007375F0"/>
    <w:rsid w:val="00737818"/>
    <w:rsid w:val="00737B6C"/>
    <w:rsid w:val="00740148"/>
    <w:rsid w:val="0074159B"/>
    <w:rsid w:val="007415C7"/>
    <w:rsid w:val="00741A05"/>
    <w:rsid w:val="0074236D"/>
    <w:rsid w:val="007423C5"/>
    <w:rsid w:val="00742466"/>
    <w:rsid w:val="0074269F"/>
    <w:rsid w:val="007428E4"/>
    <w:rsid w:val="00742C44"/>
    <w:rsid w:val="007439FD"/>
    <w:rsid w:val="00744071"/>
    <w:rsid w:val="00744BDD"/>
    <w:rsid w:val="0074528C"/>
    <w:rsid w:val="00746558"/>
    <w:rsid w:val="007468E3"/>
    <w:rsid w:val="00746923"/>
    <w:rsid w:val="00747399"/>
    <w:rsid w:val="00750217"/>
    <w:rsid w:val="00750481"/>
    <w:rsid w:val="0075051B"/>
    <w:rsid w:val="00751304"/>
    <w:rsid w:val="00751858"/>
    <w:rsid w:val="007519B6"/>
    <w:rsid w:val="00752054"/>
    <w:rsid w:val="00752D37"/>
    <w:rsid w:val="00752E11"/>
    <w:rsid w:val="00753782"/>
    <w:rsid w:val="00753C96"/>
    <w:rsid w:val="00754836"/>
    <w:rsid w:val="007550B3"/>
    <w:rsid w:val="0075514C"/>
    <w:rsid w:val="007552FB"/>
    <w:rsid w:val="007553B0"/>
    <w:rsid w:val="0075554E"/>
    <w:rsid w:val="0075651F"/>
    <w:rsid w:val="0075694A"/>
    <w:rsid w:val="00756B20"/>
    <w:rsid w:val="00756CAE"/>
    <w:rsid w:val="00757190"/>
    <w:rsid w:val="0075792D"/>
    <w:rsid w:val="00757ABF"/>
    <w:rsid w:val="007604A5"/>
    <w:rsid w:val="007604F8"/>
    <w:rsid w:val="00760C64"/>
    <w:rsid w:val="0076194D"/>
    <w:rsid w:val="0076200E"/>
    <w:rsid w:val="00762885"/>
    <w:rsid w:val="00763F95"/>
    <w:rsid w:val="00764EE1"/>
    <w:rsid w:val="007650AA"/>
    <w:rsid w:val="007660BE"/>
    <w:rsid w:val="00766CAC"/>
    <w:rsid w:val="00767DB9"/>
    <w:rsid w:val="007724B5"/>
    <w:rsid w:val="007733F1"/>
    <w:rsid w:val="00773463"/>
    <w:rsid w:val="0077378A"/>
    <w:rsid w:val="007737F5"/>
    <w:rsid w:val="00773E0D"/>
    <w:rsid w:val="00774254"/>
    <w:rsid w:val="007742D4"/>
    <w:rsid w:val="00774554"/>
    <w:rsid w:val="007747C3"/>
    <w:rsid w:val="00774A29"/>
    <w:rsid w:val="00774FEF"/>
    <w:rsid w:val="00775899"/>
    <w:rsid w:val="00776A8E"/>
    <w:rsid w:val="0077775E"/>
    <w:rsid w:val="00780062"/>
    <w:rsid w:val="00780507"/>
    <w:rsid w:val="00780A3B"/>
    <w:rsid w:val="00780B8D"/>
    <w:rsid w:val="007810CB"/>
    <w:rsid w:val="00781A45"/>
    <w:rsid w:val="00781DB1"/>
    <w:rsid w:val="00781EDB"/>
    <w:rsid w:val="00782F8D"/>
    <w:rsid w:val="00783016"/>
    <w:rsid w:val="0078342D"/>
    <w:rsid w:val="0078371F"/>
    <w:rsid w:val="007840EC"/>
    <w:rsid w:val="007847C1"/>
    <w:rsid w:val="00785117"/>
    <w:rsid w:val="007852B6"/>
    <w:rsid w:val="00785503"/>
    <w:rsid w:val="00786541"/>
    <w:rsid w:val="00786DF0"/>
    <w:rsid w:val="007872AE"/>
    <w:rsid w:val="00790DF1"/>
    <w:rsid w:val="007916D0"/>
    <w:rsid w:val="00791B00"/>
    <w:rsid w:val="00792528"/>
    <w:rsid w:val="0079268C"/>
    <w:rsid w:val="00793571"/>
    <w:rsid w:val="00794325"/>
    <w:rsid w:val="00794F6A"/>
    <w:rsid w:val="00795024"/>
    <w:rsid w:val="00795274"/>
    <w:rsid w:val="007956FE"/>
    <w:rsid w:val="007967C6"/>
    <w:rsid w:val="0079685A"/>
    <w:rsid w:val="00796CB8"/>
    <w:rsid w:val="00797227"/>
    <w:rsid w:val="007A0460"/>
    <w:rsid w:val="007A05A9"/>
    <w:rsid w:val="007A0D79"/>
    <w:rsid w:val="007A140F"/>
    <w:rsid w:val="007A3927"/>
    <w:rsid w:val="007A44DC"/>
    <w:rsid w:val="007A4B15"/>
    <w:rsid w:val="007A62B8"/>
    <w:rsid w:val="007A6632"/>
    <w:rsid w:val="007A68AB"/>
    <w:rsid w:val="007A7C75"/>
    <w:rsid w:val="007B0B4C"/>
    <w:rsid w:val="007B1B67"/>
    <w:rsid w:val="007B227B"/>
    <w:rsid w:val="007B3537"/>
    <w:rsid w:val="007B6C7E"/>
    <w:rsid w:val="007B7001"/>
    <w:rsid w:val="007B7883"/>
    <w:rsid w:val="007C072E"/>
    <w:rsid w:val="007C2515"/>
    <w:rsid w:val="007C31CC"/>
    <w:rsid w:val="007C3D06"/>
    <w:rsid w:val="007C4EF4"/>
    <w:rsid w:val="007C5374"/>
    <w:rsid w:val="007C5819"/>
    <w:rsid w:val="007C7099"/>
    <w:rsid w:val="007D06AD"/>
    <w:rsid w:val="007D0ABA"/>
    <w:rsid w:val="007D167E"/>
    <w:rsid w:val="007D1AE6"/>
    <w:rsid w:val="007D2592"/>
    <w:rsid w:val="007D2F7C"/>
    <w:rsid w:val="007D3348"/>
    <w:rsid w:val="007D3CE3"/>
    <w:rsid w:val="007D48F9"/>
    <w:rsid w:val="007D55B3"/>
    <w:rsid w:val="007D5C8D"/>
    <w:rsid w:val="007D615D"/>
    <w:rsid w:val="007D6436"/>
    <w:rsid w:val="007D6888"/>
    <w:rsid w:val="007D68D4"/>
    <w:rsid w:val="007D7225"/>
    <w:rsid w:val="007D72B6"/>
    <w:rsid w:val="007D76FE"/>
    <w:rsid w:val="007D796A"/>
    <w:rsid w:val="007D796E"/>
    <w:rsid w:val="007E137B"/>
    <w:rsid w:val="007E14BE"/>
    <w:rsid w:val="007E1696"/>
    <w:rsid w:val="007E20A1"/>
    <w:rsid w:val="007E249C"/>
    <w:rsid w:val="007E2737"/>
    <w:rsid w:val="007E29B7"/>
    <w:rsid w:val="007E34A2"/>
    <w:rsid w:val="007E3502"/>
    <w:rsid w:val="007E3744"/>
    <w:rsid w:val="007E3859"/>
    <w:rsid w:val="007E516F"/>
    <w:rsid w:val="007E636C"/>
    <w:rsid w:val="007E6950"/>
    <w:rsid w:val="007E6BDF"/>
    <w:rsid w:val="007E74EE"/>
    <w:rsid w:val="007E77EC"/>
    <w:rsid w:val="007E7ABC"/>
    <w:rsid w:val="007F104A"/>
    <w:rsid w:val="007F1205"/>
    <w:rsid w:val="007F1D35"/>
    <w:rsid w:val="007F4C7D"/>
    <w:rsid w:val="007F60CB"/>
    <w:rsid w:val="007F6CDE"/>
    <w:rsid w:val="007F6F54"/>
    <w:rsid w:val="00800B5B"/>
    <w:rsid w:val="00801961"/>
    <w:rsid w:val="00801C12"/>
    <w:rsid w:val="00801C38"/>
    <w:rsid w:val="0080219E"/>
    <w:rsid w:val="00802295"/>
    <w:rsid w:val="008024B0"/>
    <w:rsid w:val="0080290A"/>
    <w:rsid w:val="00802DD3"/>
    <w:rsid w:val="00803858"/>
    <w:rsid w:val="00803928"/>
    <w:rsid w:val="008039E9"/>
    <w:rsid w:val="00803F50"/>
    <w:rsid w:val="0080448B"/>
    <w:rsid w:val="00804F11"/>
    <w:rsid w:val="008057DE"/>
    <w:rsid w:val="008068F9"/>
    <w:rsid w:val="008070E3"/>
    <w:rsid w:val="00807748"/>
    <w:rsid w:val="00807F84"/>
    <w:rsid w:val="008108E5"/>
    <w:rsid w:val="00811B5B"/>
    <w:rsid w:val="00811B8B"/>
    <w:rsid w:val="0081282A"/>
    <w:rsid w:val="00812BFE"/>
    <w:rsid w:val="00813D8F"/>
    <w:rsid w:val="00814733"/>
    <w:rsid w:val="008149A8"/>
    <w:rsid w:val="00815420"/>
    <w:rsid w:val="0081579B"/>
    <w:rsid w:val="00815AAD"/>
    <w:rsid w:val="00816316"/>
    <w:rsid w:val="008167C0"/>
    <w:rsid w:val="0082130F"/>
    <w:rsid w:val="00821AB6"/>
    <w:rsid w:val="0082242E"/>
    <w:rsid w:val="00823394"/>
    <w:rsid w:val="008239FD"/>
    <w:rsid w:val="00823A03"/>
    <w:rsid w:val="008240FE"/>
    <w:rsid w:val="008253F2"/>
    <w:rsid w:val="00825D74"/>
    <w:rsid w:val="008265F3"/>
    <w:rsid w:val="008270BC"/>
    <w:rsid w:val="008274D1"/>
    <w:rsid w:val="008277A8"/>
    <w:rsid w:val="00832020"/>
    <w:rsid w:val="00833610"/>
    <w:rsid w:val="0083396B"/>
    <w:rsid w:val="00834B69"/>
    <w:rsid w:val="00834E84"/>
    <w:rsid w:val="0083507A"/>
    <w:rsid w:val="0083555A"/>
    <w:rsid w:val="008376B1"/>
    <w:rsid w:val="00837BD2"/>
    <w:rsid w:val="00840922"/>
    <w:rsid w:val="00840B04"/>
    <w:rsid w:val="00840BD7"/>
    <w:rsid w:val="008413A3"/>
    <w:rsid w:val="00842A39"/>
    <w:rsid w:val="00842A8D"/>
    <w:rsid w:val="008430D0"/>
    <w:rsid w:val="008431AF"/>
    <w:rsid w:val="00843D2D"/>
    <w:rsid w:val="00845670"/>
    <w:rsid w:val="00845CDD"/>
    <w:rsid w:val="0084608F"/>
    <w:rsid w:val="00847C42"/>
    <w:rsid w:val="008503CC"/>
    <w:rsid w:val="00851884"/>
    <w:rsid w:val="008518C6"/>
    <w:rsid w:val="00851D17"/>
    <w:rsid w:val="00852C01"/>
    <w:rsid w:val="0085430E"/>
    <w:rsid w:val="008544B6"/>
    <w:rsid w:val="00855E2D"/>
    <w:rsid w:val="00855E73"/>
    <w:rsid w:val="008563C8"/>
    <w:rsid w:val="00856A73"/>
    <w:rsid w:val="00857293"/>
    <w:rsid w:val="008600F2"/>
    <w:rsid w:val="00863365"/>
    <w:rsid w:val="00863466"/>
    <w:rsid w:val="008637DF"/>
    <w:rsid w:val="00863A8A"/>
    <w:rsid w:val="00864F8A"/>
    <w:rsid w:val="00865022"/>
    <w:rsid w:val="00865480"/>
    <w:rsid w:val="00866892"/>
    <w:rsid w:val="00866CC4"/>
    <w:rsid w:val="00866E53"/>
    <w:rsid w:val="0086753B"/>
    <w:rsid w:val="0086788A"/>
    <w:rsid w:val="00871A23"/>
    <w:rsid w:val="00872835"/>
    <w:rsid w:val="008729C7"/>
    <w:rsid w:val="00872BF1"/>
    <w:rsid w:val="008741F3"/>
    <w:rsid w:val="008758C3"/>
    <w:rsid w:val="0087595A"/>
    <w:rsid w:val="00875B92"/>
    <w:rsid w:val="0087666C"/>
    <w:rsid w:val="0087747F"/>
    <w:rsid w:val="008779D6"/>
    <w:rsid w:val="00880CCD"/>
    <w:rsid w:val="00880F86"/>
    <w:rsid w:val="008817EF"/>
    <w:rsid w:val="00881FF5"/>
    <w:rsid w:val="008830E0"/>
    <w:rsid w:val="008832DD"/>
    <w:rsid w:val="00883431"/>
    <w:rsid w:val="0088412D"/>
    <w:rsid w:val="008843ED"/>
    <w:rsid w:val="008843F5"/>
    <w:rsid w:val="00884596"/>
    <w:rsid w:val="008845CA"/>
    <w:rsid w:val="008853CA"/>
    <w:rsid w:val="008857EA"/>
    <w:rsid w:val="008865F0"/>
    <w:rsid w:val="008866BB"/>
    <w:rsid w:val="00886824"/>
    <w:rsid w:val="00886F47"/>
    <w:rsid w:val="0089020A"/>
    <w:rsid w:val="00890BC5"/>
    <w:rsid w:val="00890D07"/>
    <w:rsid w:val="00891E53"/>
    <w:rsid w:val="00892689"/>
    <w:rsid w:val="00892CE6"/>
    <w:rsid w:val="00894A0B"/>
    <w:rsid w:val="00894B38"/>
    <w:rsid w:val="00894B68"/>
    <w:rsid w:val="00894BF9"/>
    <w:rsid w:val="008959B3"/>
    <w:rsid w:val="008962DF"/>
    <w:rsid w:val="0089638E"/>
    <w:rsid w:val="008978C5"/>
    <w:rsid w:val="008978E7"/>
    <w:rsid w:val="00897BD7"/>
    <w:rsid w:val="00897CFF"/>
    <w:rsid w:val="008A04F1"/>
    <w:rsid w:val="008A225A"/>
    <w:rsid w:val="008A2304"/>
    <w:rsid w:val="008A4B6B"/>
    <w:rsid w:val="008A4CC4"/>
    <w:rsid w:val="008A5BCB"/>
    <w:rsid w:val="008A5D77"/>
    <w:rsid w:val="008A5EE0"/>
    <w:rsid w:val="008A6005"/>
    <w:rsid w:val="008A6CBC"/>
    <w:rsid w:val="008B004E"/>
    <w:rsid w:val="008B0ADB"/>
    <w:rsid w:val="008B0AF1"/>
    <w:rsid w:val="008B0CEA"/>
    <w:rsid w:val="008B134F"/>
    <w:rsid w:val="008B18B5"/>
    <w:rsid w:val="008B1ECF"/>
    <w:rsid w:val="008B2158"/>
    <w:rsid w:val="008B2228"/>
    <w:rsid w:val="008B29C3"/>
    <w:rsid w:val="008B3729"/>
    <w:rsid w:val="008B3D99"/>
    <w:rsid w:val="008B46FC"/>
    <w:rsid w:val="008B54C2"/>
    <w:rsid w:val="008B5846"/>
    <w:rsid w:val="008B5A88"/>
    <w:rsid w:val="008B759E"/>
    <w:rsid w:val="008C2D5B"/>
    <w:rsid w:val="008C2FC9"/>
    <w:rsid w:val="008C32A3"/>
    <w:rsid w:val="008C34FC"/>
    <w:rsid w:val="008C5570"/>
    <w:rsid w:val="008C5E4F"/>
    <w:rsid w:val="008C6AE4"/>
    <w:rsid w:val="008C6E72"/>
    <w:rsid w:val="008C716E"/>
    <w:rsid w:val="008D0389"/>
    <w:rsid w:val="008D0740"/>
    <w:rsid w:val="008D1063"/>
    <w:rsid w:val="008D2047"/>
    <w:rsid w:val="008D2247"/>
    <w:rsid w:val="008D23D1"/>
    <w:rsid w:val="008D2E03"/>
    <w:rsid w:val="008D3310"/>
    <w:rsid w:val="008D374E"/>
    <w:rsid w:val="008D3831"/>
    <w:rsid w:val="008D39FB"/>
    <w:rsid w:val="008D3C35"/>
    <w:rsid w:val="008D4099"/>
    <w:rsid w:val="008D40AF"/>
    <w:rsid w:val="008D46A0"/>
    <w:rsid w:val="008D5C93"/>
    <w:rsid w:val="008D5EB8"/>
    <w:rsid w:val="008D5FC6"/>
    <w:rsid w:val="008D6B65"/>
    <w:rsid w:val="008D6E15"/>
    <w:rsid w:val="008D7075"/>
    <w:rsid w:val="008D723F"/>
    <w:rsid w:val="008D7AEF"/>
    <w:rsid w:val="008E303E"/>
    <w:rsid w:val="008E3680"/>
    <w:rsid w:val="008E38CB"/>
    <w:rsid w:val="008E5605"/>
    <w:rsid w:val="008E648D"/>
    <w:rsid w:val="008E70B8"/>
    <w:rsid w:val="008E7565"/>
    <w:rsid w:val="008E759F"/>
    <w:rsid w:val="008F119E"/>
    <w:rsid w:val="008F1225"/>
    <w:rsid w:val="008F1806"/>
    <w:rsid w:val="008F2FF2"/>
    <w:rsid w:val="008F3265"/>
    <w:rsid w:val="008F360C"/>
    <w:rsid w:val="008F383B"/>
    <w:rsid w:val="008F416E"/>
    <w:rsid w:val="008F42CD"/>
    <w:rsid w:val="008F437C"/>
    <w:rsid w:val="008F5759"/>
    <w:rsid w:val="008F5DD1"/>
    <w:rsid w:val="008F66D7"/>
    <w:rsid w:val="008F7DA0"/>
    <w:rsid w:val="0090322A"/>
    <w:rsid w:val="009032BD"/>
    <w:rsid w:val="00904036"/>
    <w:rsid w:val="00905009"/>
    <w:rsid w:val="009056C0"/>
    <w:rsid w:val="00905723"/>
    <w:rsid w:val="009065CB"/>
    <w:rsid w:val="0090692D"/>
    <w:rsid w:val="00907B7E"/>
    <w:rsid w:val="00907CB6"/>
    <w:rsid w:val="00907DCE"/>
    <w:rsid w:val="00910A2E"/>
    <w:rsid w:val="009110E0"/>
    <w:rsid w:val="00911E90"/>
    <w:rsid w:val="00912120"/>
    <w:rsid w:val="009131CA"/>
    <w:rsid w:val="009140FE"/>
    <w:rsid w:val="0091422C"/>
    <w:rsid w:val="00914920"/>
    <w:rsid w:val="00914A93"/>
    <w:rsid w:val="00916544"/>
    <w:rsid w:val="009168F0"/>
    <w:rsid w:val="00917412"/>
    <w:rsid w:val="0091795B"/>
    <w:rsid w:val="00917BCF"/>
    <w:rsid w:val="009209F8"/>
    <w:rsid w:val="009213D9"/>
    <w:rsid w:val="0092190A"/>
    <w:rsid w:val="0092341B"/>
    <w:rsid w:val="00923A5B"/>
    <w:rsid w:val="00924ECD"/>
    <w:rsid w:val="0092572F"/>
    <w:rsid w:val="009257EF"/>
    <w:rsid w:val="00927904"/>
    <w:rsid w:val="0093033E"/>
    <w:rsid w:val="00930B85"/>
    <w:rsid w:val="00930FBE"/>
    <w:rsid w:val="009327E4"/>
    <w:rsid w:val="00933004"/>
    <w:rsid w:val="00933463"/>
    <w:rsid w:val="00934B97"/>
    <w:rsid w:val="0093521A"/>
    <w:rsid w:val="00935A59"/>
    <w:rsid w:val="00935C94"/>
    <w:rsid w:val="00936D52"/>
    <w:rsid w:val="00940AC4"/>
    <w:rsid w:val="00941246"/>
    <w:rsid w:val="00943471"/>
    <w:rsid w:val="0094384A"/>
    <w:rsid w:val="00943B44"/>
    <w:rsid w:val="00943BF3"/>
    <w:rsid w:val="0094455F"/>
    <w:rsid w:val="009459ED"/>
    <w:rsid w:val="0094647C"/>
    <w:rsid w:val="0094687F"/>
    <w:rsid w:val="00947323"/>
    <w:rsid w:val="00947AD6"/>
    <w:rsid w:val="0095089A"/>
    <w:rsid w:val="00950955"/>
    <w:rsid w:val="00950C23"/>
    <w:rsid w:val="00951357"/>
    <w:rsid w:val="00952B5D"/>
    <w:rsid w:val="00952BA5"/>
    <w:rsid w:val="00952FC5"/>
    <w:rsid w:val="00953687"/>
    <w:rsid w:val="00953B7E"/>
    <w:rsid w:val="0095478D"/>
    <w:rsid w:val="00954C9E"/>
    <w:rsid w:val="00954EFC"/>
    <w:rsid w:val="00955900"/>
    <w:rsid w:val="00955BBF"/>
    <w:rsid w:val="00955E7F"/>
    <w:rsid w:val="00956473"/>
    <w:rsid w:val="0095662A"/>
    <w:rsid w:val="00956D54"/>
    <w:rsid w:val="0095722B"/>
    <w:rsid w:val="009577B5"/>
    <w:rsid w:val="00960AD2"/>
    <w:rsid w:val="00960D76"/>
    <w:rsid w:val="00961189"/>
    <w:rsid w:val="00961A0A"/>
    <w:rsid w:val="00961F30"/>
    <w:rsid w:val="009621F4"/>
    <w:rsid w:val="00962D98"/>
    <w:rsid w:val="009642D3"/>
    <w:rsid w:val="00964727"/>
    <w:rsid w:val="00965373"/>
    <w:rsid w:val="009658FA"/>
    <w:rsid w:val="009660DD"/>
    <w:rsid w:val="009661FB"/>
    <w:rsid w:val="0096660E"/>
    <w:rsid w:val="00967CEC"/>
    <w:rsid w:val="009709CD"/>
    <w:rsid w:val="00970D51"/>
    <w:rsid w:val="00970F8F"/>
    <w:rsid w:val="00971B6C"/>
    <w:rsid w:val="00971BFB"/>
    <w:rsid w:val="00971C69"/>
    <w:rsid w:val="009727D9"/>
    <w:rsid w:val="00972FD5"/>
    <w:rsid w:val="009732A5"/>
    <w:rsid w:val="00974184"/>
    <w:rsid w:val="00974CDC"/>
    <w:rsid w:val="00974FDB"/>
    <w:rsid w:val="00975B34"/>
    <w:rsid w:val="00977108"/>
    <w:rsid w:val="00977845"/>
    <w:rsid w:val="00977E43"/>
    <w:rsid w:val="009801BF"/>
    <w:rsid w:val="0098021E"/>
    <w:rsid w:val="00980BAF"/>
    <w:rsid w:val="00980C30"/>
    <w:rsid w:val="00980E4A"/>
    <w:rsid w:val="00981202"/>
    <w:rsid w:val="0098219F"/>
    <w:rsid w:val="0098345A"/>
    <w:rsid w:val="00983B0B"/>
    <w:rsid w:val="00984591"/>
    <w:rsid w:val="00985868"/>
    <w:rsid w:val="0098692D"/>
    <w:rsid w:val="00986AEE"/>
    <w:rsid w:val="00987216"/>
    <w:rsid w:val="00990ADB"/>
    <w:rsid w:val="00992669"/>
    <w:rsid w:val="00993B8F"/>
    <w:rsid w:val="00993F22"/>
    <w:rsid w:val="00994862"/>
    <w:rsid w:val="00994888"/>
    <w:rsid w:val="00994B56"/>
    <w:rsid w:val="00995148"/>
    <w:rsid w:val="00995236"/>
    <w:rsid w:val="00996652"/>
    <w:rsid w:val="009966D9"/>
    <w:rsid w:val="00997294"/>
    <w:rsid w:val="009974E2"/>
    <w:rsid w:val="00997B58"/>
    <w:rsid w:val="009A13A4"/>
    <w:rsid w:val="009A1A46"/>
    <w:rsid w:val="009A1CD0"/>
    <w:rsid w:val="009A1F2E"/>
    <w:rsid w:val="009A2260"/>
    <w:rsid w:val="009A2AFD"/>
    <w:rsid w:val="009A2BC5"/>
    <w:rsid w:val="009A3C8A"/>
    <w:rsid w:val="009A4209"/>
    <w:rsid w:val="009A4CC9"/>
    <w:rsid w:val="009A71DD"/>
    <w:rsid w:val="009A734B"/>
    <w:rsid w:val="009A7983"/>
    <w:rsid w:val="009A7A9A"/>
    <w:rsid w:val="009B13CB"/>
    <w:rsid w:val="009B1CB9"/>
    <w:rsid w:val="009B207F"/>
    <w:rsid w:val="009B2A3E"/>
    <w:rsid w:val="009B4445"/>
    <w:rsid w:val="009B4751"/>
    <w:rsid w:val="009B4D04"/>
    <w:rsid w:val="009B60B3"/>
    <w:rsid w:val="009B76B3"/>
    <w:rsid w:val="009B7930"/>
    <w:rsid w:val="009C052C"/>
    <w:rsid w:val="009C0778"/>
    <w:rsid w:val="009C1022"/>
    <w:rsid w:val="009C1047"/>
    <w:rsid w:val="009C19A8"/>
    <w:rsid w:val="009C1B8E"/>
    <w:rsid w:val="009C3443"/>
    <w:rsid w:val="009C38EA"/>
    <w:rsid w:val="009C3ACF"/>
    <w:rsid w:val="009C483D"/>
    <w:rsid w:val="009C5EB4"/>
    <w:rsid w:val="009C5ED2"/>
    <w:rsid w:val="009C6269"/>
    <w:rsid w:val="009C755E"/>
    <w:rsid w:val="009D03B9"/>
    <w:rsid w:val="009D1DE1"/>
    <w:rsid w:val="009D3F0C"/>
    <w:rsid w:val="009D44E1"/>
    <w:rsid w:val="009D50ED"/>
    <w:rsid w:val="009D7513"/>
    <w:rsid w:val="009E0615"/>
    <w:rsid w:val="009E0B3C"/>
    <w:rsid w:val="009E252A"/>
    <w:rsid w:val="009E2EE4"/>
    <w:rsid w:val="009E4D80"/>
    <w:rsid w:val="009E51EA"/>
    <w:rsid w:val="009E58EF"/>
    <w:rsid w:val="009E5A01"/>
    <w:rsid w:val="009E5C28"/>
    <w:rsid w:val="009E63D9"/>
    <w:rsid w:val="009F0135"/>
    <w:rsid w:val="009F01B3"/>
    <w:rsid w:val="009F03DA"/>
    <w:rsid w:val="009F0BB5"/>
    <w:rsid w:val="009F0DC9"/>
    <w:rsid w:val="009F186D"/>
    <w:rsid w:val="009F23AA"/>
    <w:rsid w:val="009F27DC"/>
    <w:rsid w:val="009F2A38"/>
    <w:rsid w:val="009F30F2"/>
    <w:rsid w:val="009F32BA"/>
    <w:rsid w:val="009F33C7"/>
    <w:rsid w:val="009F3C28"/>
    <w:rsid w:val="009F3F54"/>
    <w:rsid w:val="009F45FA"/>
    <w:rsid w:val="009F560F"/>
    <w:rsid w:val="009F577A"/>
    <w:rsid w:val="009F58AC"/>
    <w:rsid w:val="009F6144"/>
    <w:rsid w:val="009F6332"/>
    <w:rsid w:val="009F642E"/>
    <w:rsid w:val="009F6F49"/>
    <w:rsid w:val="009F75F2"/>
    <w:rsid w:val="00A00ADA"/>
    <w:rsid w:val="00A00D0C"/>
    <w:rsid w:val="00A010CE"/>
    <w:rsid w:val="00A01F41"/>
    <w:rsid w:val="00A02877"/>
    <w:rsid w:val="00A0449F"/>
    <w:rsid w:val="00A044CC"/>
    <w:rsid w:val="00A05D69"/>
    <w:rsid w:val="00A06A29"/>
    <w:rsid w:val="00A125F8"/>
    <w:rsid w:val="00A142D8"/>
    <w:rsid w:val="00A14A7C"/>
    <w:rsid w:val="00A15023"/>
    <w:rsid w:val="00A1525D"/>
    <w:rsid w:val="00A15E4C"/>
    <w:rsid w:val="00A1667C"/>
    <w:rsid w:val="00A174D0"/>
    <w:rsid w:val="00A176E0"/>
    <w:rsid w:val="00A204D2"/>
    <w:rsid w:val="00A20998"/>
    <w:rsid w:val="00A21096"/>
    <w:rsid w:val="00A215EE"/>
    <w:rsid w:val="00A22813"/>
    <w:rsid w:val="00A22D6A"/>
    <w:rsid w:val="00A22D99"/>
    <w:rsid w:val="00A2482A"/>
    <w:rsid w:val="00A24F87"/>
    <w:rsid w:val="00A25303"/>
    <w:rsid w:val="00A268FA"/>
    <w:rsid w:val="00A26A6E"/>
    <w:rsid w:val="00A26FC8"/>
    <w:rsid w:val="00A2739A"/>
    <w:rsid w:val="00A3011C"/>
    <w:rsid w:val="00A31A76"/>
    <w:rsid w:val="00A3215B"/>
    <w:rsid w:val="00A325AC"/>
    <w:rsid w:val="00A3326F"/>
    <w:rsid w:val="00A353CF"/>
    <w:rsid w:val="00A35431"/>
    <w:rsid w:val="00A355DA"/>
    <w:rsid w:val="00A3560E"/>
    <w:rsid w:val="00A358A2"/>
    <w:rsid w:val="00A3593D"/>
    <w:rsid w:val="00A35AA0"/>
    <w:rsid w:val="00A3615C"/>
    <w:rsid w:val="00A3632F"/>
    <w:rsid w:val="00A36892"/>
    <w:rsid w:val="00A374B1"/>
    <w:rsid w:val="00A40827"/>
    <w:rsid w:val="00A417FA"/>
    <w:rsid w:val="00A41D46"/>
    <w:rsid w:val="00A41F50"/>
    <w:rsid w:val="00A4276E"/>
    <w:rsid w:val="00A429A5"/>
    <w:rsid w:val="00A4394C"/>
    <w:rsid w:val="00A43E91"/>
    <w:rsid w:val="00A440B5"/>
    <w:rsid w:val="00A4442E"/>
    <w:rsid w:val="00A44C91"/>
    <w:rsid w:val="00A450C2"/>
    <w:rsid w:val="00A4543F"/>
    <w:rsid w:val="00A4647A"/>
    <w:rsid w:val="00A4679A"/>
    <w:rsid w:val="00A470A5"/>
    <w:rsid w:val="00A50390"/>
    <w:rsid w:val="00A503C7"/>
    <w:rsid w:val="00A506E9"/>
    <w:rsid w:val="00A516C7"/>
    <w:rsid w:val="00A51CA3"/>
    <w:rsid w:val="00A51DAB"/>
    <w:rsid w:val="00A5241C"/>
    <w:rsid w:val="00A52424"/>
    <w:rsid w:val="00A52D70"/>
    <w:rsid w:val="00A54EC6"/>
    <w:rsid w:val="00A55039"/>
    <w:rsid w:val="00A5645C"/>
    <w:rsid w:val="00A56729"/>
    <w:rsid w:val="00A578DB"/>
    <w:rsid w:val="00A60491"/>
    <w:rsid w:val="00A61CD8"/>
    <w:rsid w:val="00A61F58"/>
    <w:rsid w:val="00A62BE2"/>
    <w:rsid w:val="00A62E11"/>
    <w:rsid w:val="00A64046"/>
    <w:rsid w:val="00A64962"/>
    <w:rsid w:val="00A64AAC"/>
    <w:rsid w:val="00A654B7"/>
    <w:rsid w:val="00A65B60"/>
    <w:rsid w:val="00A65EE5"/>
    <w:rsid w:val="00A66425"/>
    <w:rsid w:val="00A6671B"/>
    <w:rsid w:val="00A66839"/>
    <w:rsid w:val="00A66AAD"/>
    <w:rsid w:val="00A7043D"/>
    <w:rsid w:val="00A712E7"/>
    <w:rsid w:val="00A71639"/>
    <w:rsid w:val="00A72E71"/>
    <w:rsid w:val="00A738B2"/>
    <w:rsid w:val="00A73AEA"/>
    <w:rsid w:val="00A73BF3"/>
    <w:rsid w:val="00A74144"/>
    <w:rsid w:val="00A743B1"/>
    <w:rsid w:val="00A75A7B"/>
    <w:rsid w:val="00A76A1B"/>
    <w:rsid w:val="00A76DED"/>
    <w:rsid w:val="00A80D33"/>
    <w:rsid w:val="00A820FC"/>
    <w:rsid w:val="00A8289F"/>
    <w:rsid w:val="00A8405E"/>
    <w:rsid w:val="00A84BC7"/>
    <w:rsid w:val="00A84BCE"/>
    <w:rsid w:val="00A8503A"/>
    <w:rsid w:val="00A85FA9"/>
    <w:rsid w:val="00A8609A"/>
    <w:rsid w:val="00A86475"/>
    <w:rsid w:val="00A86EA7"/>
    <w:rsid w:val="00A86F66"/>
    <w:rsid w:val="00A87274"/>
    <w:rsid w:val="00A914EB"/>
    <w:rsid w:val="00A949C2"/>
    <w:rsid w:val="00A94DCB"/>
    <w:rsid w:val="00A9561E"/>
    <w:rsid w:val="00A95A70"/>
    <w:rsid w:val="00A96408"/>
    <w:rsid w:val="00A97322"/>
    <w:rsid w:val="00A9757B"/>
    <w:rsid w:val="00A97AE9"/>
    <w:rsid w:val="00A97C54"/>
    <w:rsid w:val="00A97F36"/>
    <w:rsid w:val="00AA11A9"/>
    <w:rsid w:val="00AA1577"/>
    <w:rsid w:val="00AA1A57"/>
    <w:rsid w:val="00AA20C6"/>
    <w:rsid w:val="00AA2591"/>
    <w:rsid w:val="00AA2908"/>
    <w:rsid w:val="00AA3386"/>
    <w:rsid w:val="00AA3B88"/>
    <w:rsid w:val="00AA41D4"/>
    <w:rsid w:val="00AA48F4"/>
    <w:rsid w:val="00AA4BD6"/>
    <w:rsid w:val="00AA4C34"/>
    <w:rsid w:val="00AA5BE2"/>
    <w:rsid w:val="00AA665A"/>
    <w:rsid w:val="00AA69A5"/>
    <w:rsid w:val="00AA6D7C"/>
    <w:rsid w:val="00AA78A9"/>
    <w:rsid w:val="00AA7EE8"/>
    <w:rsid w:val="00AB0DF3"/>
    <w:rsid w:val="00AB1930"/>
    <w:rsid w:val="00AB1CED"/>
    <w:rsid w:val="00AB1FE5"/>
    <w:rsid w:val="00AB2831"/>
    <w:rsid w:val="00AB2C25"/>
    <w:rsid w:val="00AB319B"/>
    <w:rsid w:val="00AB3C42"/>
    <w:rsid w:val="00AB52B3"/>
    <w:rsid w:val="00AB543F"/>
    <w:rsid w:val="00AB6CF4"/>
    <w:rsid w:val="00AB6F6E"/>
    <w:rsid w:val="00AB79F7"/>
    <w:rsid w:val="00AC13C1"/>
    <w:rsid w:val="00AC22A3"/>
    <w:rsid w:val="00AC3C17"/>
    <w:rsid w:val="00AC4955"/>
    <w:rsid w:val="00AC4F3C"/>
    <w:rsid w:val="00AC626C"/>
    <w:rsid w:val="00AC6A07"/>
    <w:rsid w:val="00AC7019"/>
    <w:rsid w:val="00AC70CB"/>
    <w:rsid w:val="00AD0134"/>
    <w:rsid w:val="00AD03B6"/>
    <w:rsid w:val="00AD0E9E"/>
    <w:rsid w:val="00AD2DFF"/>
    <w:rsid w:val="00AD33FE"/>
    <w:rsid w:val="00AD3801"/>
    <w:rsid w:val="00AD470B"/>
    <w:rsid w:val="00AD5550"/>
    <w:rsid w:val="00AD6A7C"/>
    <w:rsid w:val="00AD6F9A"/>
    <w:rsid w:val="00AD7293"/>
    <w:rsid w:val="00AE1E62"/>
    <w:rsid w:val="00AE20A9"/>
    <w:rsid w:val="00AE27B2"/>
    <w:rsid w:val="00AE2B97"/>
    <w:rsid w:val="00AE3153"/>
    <w:rsid w:val="00AE3CEA"/>
    <w:rsid w:val="00AE4EE8"/>
    <w:rsid w:val="00AE5726"/>
    <w:rsid w:val="00AE5941"/>
    <w:rsid w:val="00AE6214"/>
    <w:rsid w:val="00AE65E2"/>
    <w:rsid w:val="00AE6CD1"/>
    <w:rsid w:val="00AE72E9"/>
    <w:rsid w:val="00AE73F0"/>
    <w:rsid w:val="00AE7731"/>
    <w:rsid w:val="00AE7BA3"/>
    <w:rsid w:val="00AE7BDA"/>
    <w:rsid w:val="00AF0695"/>
    <w:rsid w:val="00AF08B1"/>
    <w:rsid w:val="00AF1381"/>
    <w:rsid w:val="00AF162D"/>
    <w:rsid w:val="00AF1DDC"/>
    <w:rsid w:val="00AF2A39"/>
    <w:rsid w:val="00AF2AAE"/>
    <w:rsid w:val="00AF2C96"/>
    <w:rsid w:val="00AF2CBB"/>
    <w:rsid w:val="00AF3612"/>
    <w:rsid w:val="00AF46E2"/>
    <w:rsid w:val="00AF54E6"/>
    <w:rsid w:val="00AF55E1"/>
    <w:rsid w:val="00AF5A01"/>
    <w:rsid w:val="00AF5A18"/>
    <w:rsid w:val="00B0018C"/>
    <w:rsid w:val="00B00AE8"/>
    <w:rsid w:val="00B01111"/>
    <w:rsid w:val="00B01271"/>
    <w:rsid w:val="00B031A8"/>
    <w:rsid w:val="00B033DE"/>
    <w:rsid w:val="00B0347D"/>
    <w:rsid w:val="00B0382C"/>
    <w:rsid w:val="00B03B7E"/>
    <w:rsid w:val="00B03F73"/>
    <w:rsid w:val="00B0420E"/>
    <w:rsid w:val="00B06808"/>
    <w:rsid w:val="00B06EBF"/>
    <w:rsid w:val="00B0707E"/>
    <w:rsid w:val="00B0788B"/>
    <w:rsid w:val="00B07F1F"/>
    <w:rsid w:val="00B101C3"/>
    <w:rsid w:val="00B10BD2"/>
    <w:rsid w:val="00B10C85"/>
    <w:rsid w:val="00B10DDC"/>
    <w:rsid w:val="00B12CBB"/>
    <w:rsid w:val="00B14B8A"/>
    <w:rsid w:val="00B15D2A"/>
    <w:rsid w:val="00B15DB1"/>
    <w:rsid w:val="00B165FD"/>
    <w:rsid w:val="00B218B0"/>
    <w:rsid w:val="00B21A9B"/>
    <w:rsid w:val="00B22306"/>
    <w:rsid w:val="00B22412"/>
    <w:rsid w:val="00B2269B"/>
    <w:rsid w:val="00B23D17"/>
    <w:rsid w:val="00B23F0D"/>
    <w:rsid w:val="00B23F21"/>
    <w:rsid w:val="00B24236"/>
    <w:rsid w:val="00B250F2"/>
    <w:rsid w:val="00B258BB"/>
    <w:rsid w:val="00B25EE1"/>
    <w:rsid w:val="00B26417"/>
    <w:rsid w:val="00B27187"/>
    <w:rsid w:val="00B27671"/>
    <w:rsid w:val="00B27877"/>
    <w:rsid w:val="00B336EB"/>
    <w:rsid w:val="00B344D1"/>
    <w:rsid w:val="00B347E2"/>
    <w:rsid w:val="00B34A04"/>
    <w:rsid w:val="00B356ED"/>
    <w:rsid w:val="00B358BA"/>
    <w:rsid w:val="00B35D36"/>
    <w:rsid w:val="00B3696C"/>
    <w:rsid w:val="00B378B0"/>
    <w:rsid w:val="00B40107"/>
    <w:rsid w:val="00B40745"/>
    <w:rsid w:val="00B41AB7"/>
    <w:rsid w:val="00B41BDB"/>
    <w:rsid w:val="00B420E4"/>
    <w:rsid w:val="00B423B5"/>
    <w:rsid w:val="00B426A0"/>
    <w:rsid w:val="00B433B2"/>
    <w:rsid w:val="00B43547"/>
    <w:rsid w:val="00B43639"/>
    <w:rsid w:val="00B43DE4"/>
    <w:rsid w:val="00B4494B"/>
    <w:rsid w:val="00B4569B"/>
    <w:rsid w:val="00B45BEE"/>
    <w:rsid w:val="00B4642D"/>
    <w:rsid w:val="00B468A1"/>
    <w:rsid w:val="00B46E17"/>
    <w:rsid w:val="00B46F0D"/>
    <w:rsid w:val="00B52406"/>
    <w:rsid w:val="00B52D7A"/>
    <w:rsid w:val="00B53517"/>
    <w:rsid w:val="00B54667"/>
    <w:rsid w:val="00B54A9C"/>
    <w:rsid w:val="00B54D1D"/>
    <w:rsid w:val="00B55E4D"/>
    <w:rsid w:val="00B562A5"/>
    <w:rsid w:val="00B56536"/>
    <w:rsid w:val="00B57D52"/>
    <w:rsid w:val="00B60020"/>
    <w:rsid w:val="00B60E3D"/>
    <w:rsid w:val="00B61A5C"/>
    <w:rsid w:val="00B61C6A"/>
    <w:rsid w:val="00B620D5"/>
    <w:rsid w:val="00B62659"/>
    <w:rsid w:val="00B62BB0"/>
    <w:rsid w:val="00B63185"/>
    <w:rsid w:val="00B63F83"/>
    <w:rsid w:val="00B64172"/>
    <w:rsid w:val="00B64873"/>
    <w:rsid w:val="00B65078"/>
    <w:rsid w:val="00B65E19"/>
    <w:rsid w:val="00B66478"/>
    <w:rsid w:val="00B6701D"/>
    <w:rsid w:val="00B67813"/>
    <w:rsid w:val="00B67B2B"/>
    <w:rsid w:val="00B67B30"/>
    <w:rsid w:val="00B67D51"/>
    <w:rsid w:val="00B703E8"/>
    <w:rsid w:val="00B70AE7"/>
    <w:rsid w:val="00B73526"/>
    <w:rsid w:val="00B73618"/>
    <w:rsid w:val="00B73A07"/>
    <w:rsid w:val="00B74AA5"/>
    <w:rsid w:val="00B74BDD"/>
    <w:rsid w:val="00B75774"/>
    <w:rsid w:val="00B759C7"/>
    <w:rsid w:val="00B75F46"/>
    <w:rsid w:val="00B76031"/>
    <w:rsid w:val="00B76975"/>
    <w:rsid w:val="00B8199A"/>
    <w:rsid w:val="00B82103"/>
    <w:rsid w:val="00B821D4"/>
    <w:rsid w:val="00B8298A"/>
    <w:rsid w:val="00B82A75"/>
    <w:rsid w:val="00B82A8F"/>
    <w:rsid w:val="00B8334D"/>
    <w:rsid w:val="00B83C79"/>
    <w:rsid w:val="00B84556"/>
    <w:rsid w:val="00B847AE"/>
    <w:rsid w:val="00B84BCB"/>
    <w:rsid w:val="00B85142"/>
    <w:rsid w:val="00B86651"/>
    <w:rsid w:val="00B8666B"/>
    <w:rsid w:val="00B879D9"/>
    <w:rsid w:val="00B87C2C"/>
    <w:rsid w:val="00B9047A"/>
    <w:rsid w:val="00B90502"/>
    <w:rsid w:val="00B911AB"/>
    <w:rsid w:val="00B92CE8"/>
    <w:rsid w:val="00B92CF8"/>
    <w:rsid w:val="00B92EC7"/>
    <w:rsid w:val="00B933C5"/>
    <w:rsid w:val="00B9361B"/>
    <w:rsid w:val="00B936E2"/>
    <w:rsid w:val="00B93AA7"/>
    <w:rsid w:val="00B93CB8"/>
    <w:rsid w:val="00B94868"/>
    <w:rsid w:val="00B95392"/>
    <w:rsid w:val="00B9545D"/>
    <w:rsid w:val="00B95978"/>
    <w:rsid w:val="00B95FA4"/>
    <w:rsid w:val="00B96C8C"/>
    <w:rsid w:val="00B97DE4"/>
    <w:rsid w:val="00BA0A44"/>
    <w:rsid w:val="00BA12D9"/>
    <w:rsid w:val="00BA1D04"/>
    <w:rsid w:val="00BA3123"/>
    <w:rsid w:val="00BA38E7"/>
    <w:rsid w:val="00BA434C"/>
    <w:rsid w:val="00BA4AA5"/>
    <w:rsid w:val="00BA5235"/>
    <w:rsid w:val="00BA5283"/>
    <w:rsid w:val="00BA5554"/>
    <w:rsid w:val="00BA6718"/>
    <w:rsid w:val="00BA7FAA"/>
    <w:rsid w:val="00BB06F7"/>
    <w:rsid w:val="00BB0718"/>
    <w:rsid w:val="00BB118C"/>
    <w:rsid w:val="00BB1619"/>
    <w:rsid w:val="00BB272E"/>
    <w:rsid w:val="00BB30BF"/>
    <w:rsid w:val="00BB3EA8"/>
    <w:rsid w:val="00BB49D6"/>
    <w:rsid w:val="00BB4DD3"/>
    <w:rsid w:val="00BB51F5"/>
    <w:rsid w:val="00BB5289"/>
    <w:rsid w:val="00BB5D39"/>
    <w:rsid w:val="00BB5F2F"/>
    <w:rsid w:val="00BB78EA"/>
    <w:rsid w:val="00BC0FD5"/>
    <w:rsid w:val="00BC1AA1"/>
    <w:rsid w:val="00BC1F80"/>
    <w:rsid w:val="00BC21EF"/>
    <w:rsid w:val="00BC2E0B"/>
    <w:rsid w:val="00BC3E23"/>
    <w:rsid w:val="00BC439C"/>
    <w:rsid w:val="00BC4684"/>
    <w:rsid w:val="00BC4BC5"/>
    <w:rsid w:val="00BC4EAC"/>
    <w:rsid w:val="00BC5B1F"/>
    <w:rsid w:val="00BC5D70"/>
    <w:rsid w:val="00BC6518"/>
    <w:rsid w:val="00BC7325"/>
    <w:rsid w:val="00BC79B3"/>
    <w:rsid w:val="00BC7E5B"/>
    <w:rsid w:val="00BD010E"/>
    <w:rsid w:val="00BD095C"/>
    <w:rsid w:val="00BD1171"/>
    <w:rsid w:val="00BD1DDF"/>
    <w:rsid w:val="00BD4978"/>
    <w:rsid w:val="00BD4F16"/>
    <w:rsid w:val="00BD7749"/>
    <w:rsid w:val="00BD7969"/>
    <w:rsid w:val="00BD7FD0"/>
    <w:rsid w:val="00BE0CA2"/>
    <w:rsid w:val="00BE3833"/>
    <w:rsid w:val="00BE3FF5"/>
    <w:rsid w:val="00BE439E"/>
    <w:rsid w:val="00BE500E"/>
    <w:rsid w:val="00BE5975"/>
    <w:rsid w:val="00BE5C9A"/>
    <w:rsid w:val="00BE6D97"/>
    <w:rsid w:val="00BE6EF3"/>
    <w:rsid w:val="00BF0E2C"/>
    <w:rsid w:val="00BF0F92"/>
    <w:rsid w:val="00BF1980"/>
    <w:rsid w:val="00BF1C70"/>
    <w:rsid w:val="00BF203D"/>
    <w:rsid w:val="00BF3C21"/>
    <w:rsid w:val="00BF3D43"/>
    <w:rsid w:val="00BF3D7C"/>
    <w:rsid w:val="00BF483C"/>
    <w:rsid w:val="00BF4B79"/>
    <w:rsid w:val="00BF50FE"/>
    <w:rsid w:val="00BF6362"/>
    <w:rsid w:val="00BF755C"/>
    <w:rsid w:val="00C00DF1"/>
    <w:rsid w:val="00C01517"/>
    <w:rsid w:val="00C02DBC"/>
    <w:rsid w:val="00C034F7"/>
    <w:rsid w:val="00C0354B"/>
    <w:rsid w:val="00C040FE"/>
    <w:rsid w:val="00C04731"/>
    <w:rsid w:val="00C055F1"/>
    <w:rsid w:val="00C066F5"/>
    <w:rsid w:val="00C06A20"/>
    <w:rsid w:val="00C076E8"/>
    <w:rsid w:val="00C07B18"/>
    <w:rsid w:val="00C07BA8"/>
    <w:rsid w:val="00C07D17"/>
    <w:rsid w:val="00C07F06"/>
    <w:rsid w:val="00C10B01"/>
    <w:rsid w:val="00C10C01"/>
    <w:rsid w:val="00C10E65"/>
    <w:rsid w:val="00C12AEB"/>
    <w:rsid w:val="00C13052"/>
    <w:rsid w:val="00C1339C"/>
    <w:rsid w:val="00C13597"/>
    <w:rsid w:val="00C14C7E"/>
    <w:rsid w:val="00C155F5"/>
    <w:rsid w:val="00C15820"/>
    <w:rsid w:val="00C15C15"/>
    <w:rsid w:val="00C20413"/>
    <w:rsid w:val="00C20B12"/>
    <w:rsid w:val="00C22696"/>
    <w:rsid w:val="00C23A49"/>
    <w:rsid w:val="00C23FD3"/>
    <w:rsid w:val="00C24003"/>
    <w:rsid w:val="00C242F7"/>
    <w:rsid w:val="00C25E73"/>
    <w:rsid w:val="00C26698"/>
    <w:rsid w:val="00C276D7"/>
    <w:rsid w:val="00C27EE9"/>
    <w:rsid w:val="00C27F0C"/>
    <w:rsid w:val="00C3285E"/>
    <w:rsid w:val="00C3456D"/>
    <w:rsid w:val="00C35F05"/>
    <w:rsid w:val="00C36069"/>
    <w:rsid w:val="00C365A6"/>
    <w:rsid w:val="00C36D18"/>
    <w:rsid w:val="00C40B21"/>
    <w:rsid w:val="00C41A08"/>
    <w:rsid w:val="00C41F52"/>
    <w:rsid w:val="00C430CB"/>
    <w:rsid w:val="00C43A23"/>
    <w:rsid w:val="00C455AB"/>
    <w:rsid w:val="00C46662"/>
    <w:rsid w:val="00C468AA"/>
    <w:rsid w:val="00C47310"/>
    <w:rsid w:val="00C47D41"/>
    <w:rsid w:val="00C51866"/>
    <w:rsid w:val="00C52600"/>
    <w:rsid w:val="00C52D57"/>
    <w:rsid w:val="00C52FD3"/>
    <w:rsid w:val="00C53421"/>
    <w:rsid w:val="00C54191"/>
    <w:rsid w:val="00C541E5"/>
    <w:rsid w:val="00C5448F"/>
    <w:rsid w:val="00C54AC0"/>
    <w:rsid w:val="00C54BB1"/>
    <w:rsid w:val="00C54EB0"/>
    <w:rsid w:val="00C54F05"/>
    <w:rsid w:val="00C5555D"/>
    <w:rsid w:val="00C55762"/>
    <w:rsid w:val="00C56503"/>
    <w:rsid w:val="00C57CAC"/>
    <w:rsid w:val="00C57CE3"/>
    <w:rsid w:val="00C57E70"/>
    <w:rsid w:val="00C60D81"/>
    <w:rsid w:val="00C6170B"/>
    <w:rsid w:val="00C617A1"/>
    <w:rsid w:val="00C62A10"/>
    <w:rsid w:val="00C62A8E"/>
    <w:rsid w:val="00C6394C"/>
    <w:rsid w:val="00C63D06"/>
    <w:rsid w:val="00C63F3F"/>
    <w:rsid w:val="00C6463F"/>
    <w:rsid w:val="00C6745D"/>
    <w:rsid w:val="00C71125"/>
    <w:rsid w:val="00C71244"/>
    <w:rsid w:val="00C718AE"/>
    <w:rsid w:val="00C72DDF"/>
    <w:rsid w:val="00C73567"/>
    <w:rsid w:val="00C73E51"/>
    <w:rsid w:val="00C7442A"/>
    <w:rsid w:val="00C74450"/>
    <w:rsid w:val="00C750D6"/>
    <w:rsid w:val="00C75AD9"/>
    <w:rsid w:val="00C75F38"/>
    <w:rsid w:val="00C764FA"/>
    <w:rsid w:val="00C76CCD"/>
    <w:rsid w:val="00C77D28"/>
    <w:rsid w:val="00C77FE0"/>
    <w:rsid w:val="00C80372"/>
    <w:rsid w:val="00C80BB2"/>
    <w:rsid w:val="00C826CA"/>
    <w:rsid w:val="00C82858"/>
    <w:rsid w:val="00C83133"/>
    <w:rsid w:val="00C8423B"/>
    <w:rsid w:val="00C848D7"/>
    <w:rsid w:val="00C858D3"/>
    <w:rsid w:val="00C86B33"/>
    <w:rsid w:val="00C90231"/>
    <w:rsid w:val="00C90AA4"/>
    <w:rsid w:val="00C9118A"/>
    <w:rsid w:val="00C915A0"/>
    <w:rsid w:val="00C91664"/>
    <w:rsid w:val="00C91B05"/>
    <w:rsid w:val="00C91DDA"/>
    <w:rsid w:val="00C92A9D"/>
    <w:rsid w:val="00C931EF"/>
    <w:rsid w:val="00C93B05"/>
    <w:rsid w:val="00C94A30"/>
    <w:rsid w:val="00C94E40"/>
    <w:rsid w:val="00C94FAD"/>
    <w:rsid w:val="00C96542"/>
    <w:rsid w:val="00C97464"/>
    <w:rsid w:val="00C97EDB"/>
    <w:rsid w:val="00CA167A"/>
    <w:rsid w:val="00CA1ADB"/>
    <w:rsid w:val="00CA1C8E"/>
    <w:rsid w:val="00CA2529"/>
    <w:rsid w:val="00CA49DB"/>
    <w:rsid w:val="00CA5E6E"/>
    <w:rsid w:val="00CA6AF5"/>
    <w:rsid w:val="00CA6B1B"/>
    <w:rsid w:val="00CA772A"/>
    <w:rsid w:val="00CA7EBF"/>
    <w:rsid w:val="00CB031F"/>
    <w:rsid w:val="00CB0787"/>
    <w:rsid w:val="00CB0A50"/>
    <w:rsid w:val="00CB0B0B"/>
    <w:rsid w:val="00CB1409"/>
    <w:rsid w:val="00CB22AC"/>
    <w:rsid w:val="00CB274C"/>
    <w:rsid w:val="00CB2C28"/>
    <w:rsid w:val="00CB323B"/>
    <w:rsid w:val="00CB4F7E"/>
    <w:rsid w:val="00CB50DB"/>
    <w:rsid w:val="00CB58CA"/>
    <w:rsid w:val="00CB6A61"/>
    <w:rsid w:val="00CB6F15"/>
    <w:rsid w:val="00CB7270"/>
    <w:rsid w:val="00CB74BA"/>
    <w:rsid w:val="00CB7744"/>
    <w:rsid w:val="00CC0FCD"/>
    <w:rsid w:val="00CC1731"/>
    <w:rsid w:val="00CC1DD5"/>
    <w:rsid w:val="00CC2830"/>
    <w:rsid w:val="00CC3E45"/>
    <w:rsid w:val="00CC4B42"/>
    <w:rsid w:val="00CC5735"/>
    <w:rsid w:val="00CC5922"/>
    <w:rsid w:val="00CC59DA"/>
    <w:rsid w:val="00CC5FD5"/>
    <w:rsid w:val="00CC620B"/>
    <w:rsid w:val="00CC6CF7"/>
    <w:rsid w:val="00CD0B0B"/>
    <w:rsid w:val="00CD0C27"/>
    <w:rsid w:val="00CD0E9A"/>
    <w:rsid w:val="00CD20DF"/>
    <w:rsid w:val="00CD443D"/>
    <w:rsid w:val="00CD5566"/>
    <w:rsid w:val="00CD58F5"/>
    <w:rsid w:val="00CD6084"/>
    <w:rsid w:val="00CD62E1"/>
    <w:rsid w:val="00CD63BB"/>
    <w:rsid w:val="00CD74D7"/>
    <w:rsid w:val="00CD7773"/>
    <w:rsid w:val="00CE01B2"/>
    <w:rsid w:val="00CE0719"/>
    <w:rsid w:val="00CE079D"/>
    <w:rsid w:val="00CE1F8E"/>
    <w:rsid w:val="00CE21B0"/>
    <w:rsid w:val="00CE26CE"/>
    <w:rsid w:val="00CE284E"/>
    <w:rsid w:val="00CE2A41"/>
    <w:rsid w:val="00CE3A60"/>
    <w:rsid w:val="00CE3FC4"/>
    <w:rsid w:val="00CE4332"/>
    <w:rsid w:val="00CE4B5F"/>
    <w:rsid w:val="00CE5241"/>
    <w:rsid w:val="00CE54DD"/>
    <w:rsid w:val="00CE7144"/>
    <w:rsid w:val="00CE7631"/>
    <w:rsid w:val="00CE7697"/>
    <w:rsid w:val="00CE7FC3"/>
    <w:rsid w:val="00CF02B5"/>
    <w:rsid w:val="00CF0B21"/>
    <w:rsid w:val="00CF0F0C"/>
    <w:rsid w:val="00CF1678"/>
    <w:rsid w:val="00CF17D6"/>
    <w:rsid w:val="00CF1FC9"/>
    <w:rsid w:val="00CF341A"/>
    <w:rsid w:val="00CF3EA7"/>
    <w:rsid w:val="00CF4300"/>
    <w:rsid w:val="00CF51A6"/>
    <w:rsid w:val="00CF5F42"/>
    <w:rsid w:val="00CF6AA3"/>
    <w:rsid w:val="00CF73A9"/>
    <w:rsid w:val="00CF762C"/>
    <w:rsid w:val="00CF7902"/>
    <w:rsid w:val="00D00C4A"/>
    <w:rsid w:val="00D01152"/>
    <w:rsid w:val="00D025D9"/>
    <w:rsid w:val="00D03401"/>
    <w:rsid w:val="00D0507D"/>
    <w:rsid w:val="00D05520"/>
    <w:rsid w:val="00D05B82"/>
    <w:rsid w:val="00D05C7B"/>
    <w:rsid w:val="00D05EB6"/>
    <w:rsid w:val="00D06D9B"/>
    <w:rsid w:val="00D06DAA"/>
    <w:rsid w:val="00D06FF4"/>
    <w:rsid w:val="00D073F5"/>
    <w:rsid w:val="00D10833"/>
    <w:rsid w:val="00D119CF"/>
    <w:rsid w:val="00D11CCB"/>
    <w:rsid w:val="00D12B30"/>
    <w:rsid w:val="00D1320E"/>
    <w:rsid w:val="00D13FF4"/>
    <w:rsid w:val="00D1403F"/>
    <w:rsid w:val="00D14543"/>
    <w:rsid w:val="00D14A44"/>
    <w:rsid w:val="00D15211"/>
    <w:rsid w:val="00D15CF3"/>
    <w:rsid w:val="00D161B0"/>
    <w:rsid w:val="00D16BB2"/>
    <w:rsid w:val="00D17507"/>
    <w:rsid w:val="00D175C2"/>
    <w:rsid w:val="00D1764C"/>
    <w:rsid w:val="00D17C68"/>
    <w:rsid w:val="00D20228"/>
    <w:rsid w:val="00D203E9"/>
    <w:rsid w:val="00D21007"/>
    <w:rsid w:val="00D22E90"/>
    <w:rsid w:val="00D22FAF"/>
    <w:rsid w:val="00D231F5"/>
    <w:rsid w:val="00D251F3"/>
    <w:rsid w:val="00D2592E"/>
    <w:rsid w:val="00D26365"/>
    <w:rsid w:val="00D26C70"/>
    <w:rsid w:val="00D27011"/>
    <w:rsid w:val="00D276E8"/>
    <w:rsid w:val="00D27A2E"/>
    <w:rsid w:val="00D3095C"/>
    <w:rsid w:val="00D31169"/>
    <w:rsid w:val="00D320FC"/>
    <w:rsid w:val="00D32472"/>
    <w:rsid w:val="00D32EE3"/>
    <w:rsid w:val="00D3310E"/>
    <w:rsid w:val="00D3355F"/>
    <w:rsid w:val="00D3416A"/>
    <w:rsid w:val="00D34A56"/>
    <w:rsid w:val="00D34B1F"/>
    <w:rsid w:val="00D34B7E"/>
    <w:rsid w:val="00D34CB3"/>
    <w:rsid w:val="00D36FA5"/>
    <w:rsid w:val="00D37411"/>
    <w:rsid w:val="00D4008B"/>
    <w:rsid w:val="00D4098F"/>
    <w:rsid w:val="00D41E70"/>
    <w:rsid w:val="00D43262"/>
    <w:rsid w:val="00D43AD2"/>
    <w:rsid w:val="00D43B13"/>
    <w:rsid w:val="00D4509F"/>
    <w:rsid w:val="00D450D6"/>
    <w:rsid w:val="00D45A44"/>
    <w:rsid w:val="00D45BCC"/>
    <w:rsid w:val="00D46A62"/>
    <w:rsid w:val="00D478D6"/>
    <w:rsid w:val="00D47E56"/>
    <w:rsid w:val="00D47EBC"/>
    <w:rsid w:val="00D47FB4"/>
    <w:rsid w:val="00D50631"/>
    <w:rsid w:val="00D50E2D"/>
    <w:rsid w:val="00D52558"/>
    <w:rsid w:val="00D53219"/>
    <w:rsid w:val="00D53612"/>
    <w:rsid w:val="00D54CED"/>
    <w:rsid w:val="00D553DB"/>
    <w:rsid w:val="00D5588E"/>
    <w:rsid w:val="00D55CE2"/>
    <w:rsid w:val="00D55D0D"/>
    <w:rsid w:val="00D56396"/>
    <w:rsid w:val="00D568A5"/>
    <w:rsid w:val="00D5690F"/>
    <w:rsid w:val="00D569FA"/>
    <w:rsid w:val="00D56B5D"/>
    <w:rsid w:val="00D57D9B"/>
    <w:rsid w:val="00D602C4"/>
    <w:rsid w:val="00D60B51"/>
    <w:rsid w:val="00D6173D"/>
    <w:rsid w:val="00D61C65"/>
    <w:rsid w:val="00D62526"/>
    <w:rsid w:val="00D6328B"/>
    <w:rsid w:val="00D63B85"/>
    <w:rsid w:val="00D6415F"/>
    <w:rsid w:val="00D64E6F"/>
    <w:rsid w:val="00D659AF"/>
    <w:rsid w:val="00D6710F"/>
    <w:rsid w:val="00D67A11"/>
    <w:rsid w:val="00D67A91"/>
    <w:rsid w:val="00D67FBB"/>
    <w:rsid w:val="00D700F9"/>
    <w:rsid w:val="00D7014C"/>
    <w:rsid w:val="00D70373"/>
    <w:rsid w:val="00D7184A"/>
    <w:rsid w:val="00D722A9"/>
    <w:rsid w:val="00D724BD"/>
    <w:rsid w:val="00D74074"/>
    <w:rsid w:val="00D75910"/>
    <w:rsid w:val="00D75F5B"/>
    <w:rsid w:val="00D76BC5"/>
    <w:rsid w:val="00D76E00"/>
    <w:rsid w:val="00D76FE6"/>
    <w:rsid w:val="00D77F11"/>
    <w:rsid w:val="00D80525"/>
    <w:rsid w:val="00D80578"/>
    <w:rsid w:val="00D80FE8"/>
    <w:rsid w:val="00D811B9"/>
    <w:rsid w:val="00D81660"/>
    <w:rsid w:val="00D817A3"/>
    <w:rsid w:val="00D81F58"/>
    <w:rsid w:val="00D82949"/>
    <w:rsid w:val="00D82FB9"/>
    <w:rsid w:val="00D8312A"/>
    <w:rsid w:val="00D84138"/>
    <w:rsid w:val="00D8529C"/>
    <w:rsid w:val="00D8579D"/>
    <w:rsid w:val="00D85DF6"/>
    <w:rsid w:val="00D86551"/>
    <w:rsid w:val="00D87427"/>
    <w:rsid w:val="00D87450"/>
    <w:rsid w:val="00D877C8"/>
    <w:rsid w:val="00D87C72"/>
    <w:rsid w:val="00D90409"/>
    <w:rsid w:val="00D91109"/>
    <w:rsid w:val="00D9224E"/>
    <w:rsid w:val="00D92AAF"/>
    <w:rsid w:val="00D93248"/>
    <w:rsid w:val="00D95A70"/>
    <w:rsid w:val="00D95B2F"/>
    <w:rsid w:val="00D95E95"/>
    <w:rsid w:val="00D96BA9"/>
    <w:rsid w:val="00D97DC0"/>
    <w:rsid w:val="00DA12F5"/>
    <w:rsid w:val="00DA164A"/>
    <w:rsid w:val="00DA1AF9"/>
    <w:rsid w:val="00DA2512"/>
    <w:rsid w:val="00DA26A5"/>
    <w:rsid w:val="00DA3118"/>
    <w:rsid w:val="00DA3890"/>
    <w:rsid w:val="00DA3965"/>
    <w:rsid w:val="00DA4B6F"/>
    <w:rsid w:val="00DA5BA2"/>
    <w:rsid w:val="00DA5CDF"/>
    <w:rsid w:val="00DA6250"/>
    <w:rsid w:val="00DA669D"/>
    <w:rsid w:val="00DB078F"/>
    <w:rsid w:val="00DB0E5C"/>
    <w:rsid w:val="00DB117B"/>
    <w:rsid w:val="00DB1C87"/>
    <w:rsid w:val="00DB2177"/>
    <w:rsid w:val="00DB290A"/>
    <w:rsid w:val="00DB2F17"/>
    <w:rsid w:val="00DB3167"/>
    <w:rsid w:val="00DB3291"/>
    <w:rsid w:val="00DB3484"/>
    <w:rsid w:val="00DB36F3"/>
    <w:rsid w:val="00DB394A"/>
    <w:rsid w:val="00DB4CCC"/>
    <w:rsid w:val="00DB5094"/>
    <w:rsid w:val="00DB559C"/>
    <w:rsid w:val="00DB5A53"/>
    <w:rsid w:val="00DB5AF8"/>
    <w:rsid w:val="00DB5D3F"/>
    <w:rsid w:val="00DB62EF"/>
    <w:rsid w:val="00DB64CC"/>
    <w:rsid w:val="00DB66EF"/>
    <w:rsid w:val="00DB6BC0"/>
    <w:rsid w:val="00DB6C59"/>
    <w:rsid w:val="00DB6E3D"/>
    <w:rsid w:val="00DC04C3"/>
    <w:rsid w:val="00DC07EE"/>
    <w:rsid w:val="00DC138F"/>
    <w:rsid w:val="00DC223D"/>
    <w:rsid w:val="00DC22FC"/>
    <w:rsid w:val="00DC270A"/>
    <w:rsid w:val="00DC33F4"/>
    <w:rsid w:val="00DC38E2"/>
    <w:rsid w:val="00DC3B7F"/>
    <w:rsid w:val="00DC3C93"/>
    <w:rsid w:val="00DC4156"/>
    <w:rsid w:val="00DC74C3"/>
    <w:rsid w:val="00DD0372"/>
    <w:rsid w:val="00DD115D"/>
    <w:rsid w:val="00DD1F59"/>
    <w:rsid w:val="00DD2322"/>
    <w:rsid w:val="00DD2A4D"/>
    <w:rsid w:val="00DD2C7F"/>
    <w:rsid w:val="00DD355F"/>
    <w:rsid w:val="00DD42BD"/>
    <w:rsid w:val="00DD60C0"/>
    <w:rsid w:val="00DD75E9"/>
    <w:rsid w:val="00DD7633"/>
    <w:rsid w:val="00DD7823"/>
    <w:rsid w:val="00DD7ADE"/>
    <w:rsid w:val="00DE109A"/>
    <w:rsid w:val="00DE120B"/>
    <w:rsid w:val="00DE2ADE"/>
    <w:rsid w:val="00DE2F8D"/>
    <w:rsid w:val="00DE3005"/>
    <w:rsid w:val="00DE4778"/>
    <w:rsid w:val="00DE482B"/>
    <w:rsid w:val="00DE5368"/>
    <w:rsid w:val="00DE7108"/>
    <w:rsid w:val="00DE7A46"/>
    <w:rsid w:val="00DF0B26"/>
    <w:rsid w:val="00DF1B18"/>
    <w:rsid w:val="00DF2980"/>
    <w:rsid w:val="00DF32AB"/>
    <w:rsid w:val="00DF582F"/>
    <w:rsid w:val="00DF5C56"/>
    <w:rsid w:val="00DF65D5"/>
    <w:rsid w:val="00DF70EA"/>
    <w:rsid w:val="00DF77D8"/>
    <w:rsid w:val="00E00031"/>
    <w:rsid w:val="00E01342"/>
    <w:rsid w:val="00E0192F"/>
    <w:rsid w:val="00E02273"/>
    <w:rsid w:val="00E025BD"/>
    <w:rsid w:val="00E02CB7"/>
    <w:rsid w:val="00E0495D"/>
    <w:rsid w:val="00E0541E"/>
    <w:rsid w:val="00E05AC0"/>
    <w:rsid w:val="00E07275"/>
    <w:rsid w:val="00E108DE"/>
    <w:rsid w:val="00E10FAD"/>
    <w:rsid w:val="00E11DDC"/>
    <w:rsid w:val="00E12070"/>
    <w:rsid w:val="00E1258B"/>
    <w:rsid w:val="00E12810"/>
    <w:rsid w:val="00E12E76"/>
    <w:rsid w:val="00E13246"/>
    <w:rsid w:val="00E13E61"/>
    <w:rsid w:val="00E14300"/>
    <w:rsid w:val="00E14500"/>
    <w:rsid w:val="00E14DAF"/>
    <w:rsid w:val="00E14ED7"/>
    <w:rsid w:val="00E16E59"/>
    <w:rsid w:val="00E20C05"/>
    <w:rsid w:val="00E20DBF"/>
    <w:rsid w:val="00E211D9"/>
    <w:rsid w:val="00E22C50"/>
    <w:rsid w:val="00E24308"/>
    <w:rsid w:val="00E255E8"/>
    <w:rsid w:val="00E259D8"/>
    <w:rsid w:val="00E25E4E"/>
    <w:rsid w:val="00E25EAD"/>
    <w:rsid w:val="00E26413"/>
    <w:rsid w:val="00E276C0"/>
    <w:rsid w:val="00E30361"/>
    <w:rsid w:val="00E3162C"/>
    <w:rsid w:val="00E32CA3"/>
    <w:rsid w:val="00E337FE"/>
    <w:rsid w:val="00E340F2"/>
    <w:rsid w:val="00E34B61"/>
    <w:rsid w:val="00E35001"/>
    <w:rsid w:val="00E35852"/>
    <w:rsid w:val="00E35F9C"/>
    <w:rsid w:val="00E36350"/>
    <w:rsid w:val="00E36A74"/>
    <w:rsid w:val="00E36ABD"/>
    <w:rsid w:val="00E37D00"/>
    <w:rsid w:val="00E4079E"/>
    <w:rsid w:val="00E41C9D"/>
    <w:rsid w:val="00E423B2"/>
    <w:rsid w:val="00E428EF"/>
    <w:rsid w:val="00E4447B"/>
    <w:rsid w:val="00E44DEE"/>
    <w:rsid w:val="00E44F32"/>
    <w:rsid w:val="00E46C17"/>
    <w:rsid w:val="00E47899"/>
    <w:rsid w:val="00E50010"/>
    <w:rsid w:val="00E51D28"/>
    <w:rsid w:val="00E52F86"/>
    <w:rsid w:val="00E54690"/>
    <w:rsid w:val="00E55E42"/>
    <w:rsid w:val="00E56866"/>
    <w:rsid w:val="00E57157"/>
    <w:rsid w:val="00E572CF"/>
    <w:rsid w:val="00E57BAB"/>
    <w:rsid w:val="00E600E5"/>
    <w:rsid w:val="00E617E0"/>
    <w:rsid w:val="00E61A9C"/>
    <w:rsid w:val="00E62599"/>
    <w:rsid w:val="00E63C96"/>
    <w:rsid w:val="00E63E17"/>
    <w:rsid w:val="00E63E1E"/>
    <w:rsid w:val="00E6418B"/>
    <w:rsid w:val="00E65B20"/>
    <w:rsid w:val="00E66676"/>
    <w:rsid w:val="00E66AE1"/>
    <w:rsid w:val="00E70522"/>
    <w:rsid w:val="00E71868"/>
    <w:rsid w:val="00E719A2"/>
    <w:rsid w:val="00E7229E"/>
    <w:rsid w:val="00E72D48"/>
    <w:rsid w:val="00E731B3"/>
    <w:rsid w:val="00E73EBE"/>
    <w:rsid w:val="00E74057"/>
    <w:rsid w:val="00E746FD"/>
    <w:rsid w:val="00E74DA4"/>
    <w:rsid w:val="00E75117"/>
    <w:rsid w:val="00E7578E"/>
    <w:rsid w:val="00E75D81"/>
    <w:rsid w:val="00E766C4"/>
    <w:rsid w:val="00E77462"/>
    <w:rsid w:val="00E77632"/>
    <w:rsid w:val="00E77718"/>
    <w:rsid w:val="00E77AAD"/>
    <w:rsid w:val="00E77BE3"/>
    <w:rsid w:val="00E81E97"/>
    <w:rsid w:val="00E8270E"/>
    <w:rsid w:val="00E834AD"/>
    <w:rsid w:val="00E8402D"/>
    <w:rsid w:val="00E8458D"/>
    <w:rsid w:val="00E849D3"/>
    <w:rsid w:val="00E856F6"/>
    <w:rsid w:val="00E861E1"/>
    <w:rsid w:val="00E87823"/>
    <w:rsid w:val="00E90208"/>
    <w:rsid w:val="00E9045B"/>
    <w:rsid w:val="00E90855"/>
    <w:rsid w:val="00E90BFB"/>
    <w:rsid w:val="00E919EA"/>
    <w:rsid w:val="00E92256"/>
    <w:rsid w:val="00E923DB"/>
    <w:rsid w:val="00E923FC"/>
    <w:rsid w:val="00E935FF"/>
    <w:rsid w:val="00E93A7C"/>
    <w:rsid w:val="00E93DF7"/>
    <w:rsid w:val="00E95169"/>
    <w:rsid w:val="00E9642B"/>
    <w:rsid w:val="00E96888"/>
    <w:rsid w:val="00E96949"/>
    <w:rsid w:val="00E96A37"/>
    <w:rsid w:val="00EA080B"/>
    <w:rsid w:val="00EA0A2D"/>
    <w:rsid w:val="00EA1B31"/>
    <w:rsid w:val="00EA2036"/>
    <w:rsid w:val="00EA2307"/>
    <w:rsid w:val="00EA459A"/>
    <w:rsid w:val="00EA4EEF"/>
    <w:rsid w:val="00EA4FD6"/>
    <w:rsid w:val="00EA58BE"/>
    <w:rsid w:val="00EA5E1B"/>
    <w:rsid w:val="00EA6528"/>
    <w:rsid w:val="00EA6A9A"/>
    <w:rsid w:val="00EA755C"/>
    <w:rsid w:val="00EA7BD8"/>
    <w:rsid w:val="00EB0FE8"/>
    <w:rsid w:val="00EB176B"/>
    <w:rsid w:val="00EB18DD"/>
    <w:rsid w:val="00EB274F"/>
    <w:rsid w:val="00EB287F"/>
    <w:rsid w:val="00EB31DE"/>
    <w:rsid w:val="00EB3DA9"/>
    <w:rsid w:val="00EB49D6"/>
    <w:rsid w:val="00EB6696"/>
    <w:rsid w:val="00EB6796"/>
    <w:rsid w:val="00EB6B1E"/>
    <w:rsid w:val="00EB78BE"/>
    <w:rsid w:val="00EC03DB"/>
    <w:rsid w:val="00EC04A1"/>
    <w:rsid w:val="00EC16D6"/>
    <w:rsid w:val="00EC1FFF"/>
    <w:rsid w:val="00EC33ED"/>
    <w:rsid w:val="00EC376D"/>
    <w:rsid w:val="00EC40AD"/>
    <w:rsid w:val="00EC4855"/>
    <w:rsid w:val="00EC53BF"/>
    <w:rsid w:val="00EC623D"/>
    <w:rsid w:val="00EC667E"/>
    <w:rsid w:val="00EC669C"/>
    <w:rsid w:val="00EC7205"/>
    <w:rsid w:val="00ED001D"/>
    <w:rsid w:val="00ED0A50"/>
    <w:rsid w:val="00ED10F4"/>
    <w:rsid w:val="00ED151F"/>
    <w:rsid w:val="00ED2444"/>
    <w:rsid w:val="00ED370A"/>
    <w:rsid w:val="00ED47BA"/>
    <w:rsid w:val="00ED5B05"/>
    <w:rsid w:val="00ED6E33"/>
    <w:rsid w:val="00ED7DDC"/>
    <w:rsid w:val="00EE0AED"/>
    <w:rsid w:val="00EE16C1"/>
    <w:rsid w:val="00EE29CD"/>
    <w:rsid w:val="00EE31E3"/>
    <w:rsid w:val="00EE4B91"/>
    <w:rsid w:val="00EE51A8"/>
    <w:rsid w:val="00EE79E6"/>
    <w:rsid w:val="00EF0423"/>
    <w:rsid w:val="00EF04E7"/>
    <w:rsid w:val="00EF06AF"/>
    <w:rsid w:val="00EF0C77"/>
    <w:rsid w:val="00EF1068"/>
    <w:rsid w:val="00EF1CAA"/>
    <w:rsid w:val="00EF27BF"/>
    <w:rsid w:val="00EF3C71"/>
    <w:rsid w:val="00EF41ED"/>
    <w:rsid w:val="00EF4348"/>
    <w:rsid w:val="00EF437D"/>
    <w:rsid w:val="00EF455E"/>
    <w:rsid w:val="00EF4E31"/>
    <w:rsid w:val="00EF5933"/>
    <w:rsid w:val="00EF5C95"/>
    <w:rsid w:val="00EF650C"/>
    <w:rsid w:val="00EF6DAC"/>
    <w:rsid w:val="00EF71A7"/>
    <w:rsid w:val="00F006F4"/>
    <w:rsid w:val="00F0082B"/>
    <w:rsid w:val="00F00C54"/>
    <w:rsid w:val="00F00F9B"/>
    <w:rsid w:val="00F02053"/>
    <w:rsid w:val="00F02D4C"/>
    <w:rsid w:val="00F0457C"/>
    <w:rsid w:val="00F0574F"/>
    <w:rsid w:val="00F069D5"/>
    <w:rsid w:val="00F06DC3"/>
    <w:rsid w:val="00F07EF2"/>
    <w:rsid w:val="00F1065D"/>
    <w:rsid w:val="00F10E3B"/>
    <w:rsid w:val="00F11B64"/>
    <w:rsid w:val="00F11F84"/>
    <w:rsid w:val="00F1210F"/>
    <w:rsid w:val="00F123BC"/>
    <w:rsid w:val="00F12602"/>
    <w:rsid w:val="00F1263B"/>
    <w:rsid w:val="00F12D8D"/>
    <w:rsid w:val="00F138A5"/>
    <w:rsid w:val="00F13E34"/>
    <w:rsid w:val="00F14562"/>
    <w:rsid w:val="00F16587"/>
    <w:rsid w:val="00F178CB"/>
    <w:rsid w:val="00F2098E"/>
    <w:rsid w:val="00F21090"/>
    <w:rsid w:val="00F21F46"/>
    <w:rsid w:val="00F22686"/>
    <w:rsid w:val="00F22788"/>
    <w:rsid w:val="00F2291F"/>
    <w:rsid w:val="00F22D3E"/>
    <w:rsid w:val="00F233BA"/>
    <w:rsid w:val="00F23C26"/>
    <w:rsid w:val="00F2474E"/>
    <w:rsid w:val="00F24FE9"/>
    <w:rsid w:val="00F250AB"/>
    <w:rsid w:val="00F258A2"/>
    <w:rsid w:val="00F25E12"/>
    <w:rsid w:val="00F25F2C"/>
    <w:rsid w:val="00F26E28"/>
    <w:rsid w:val="00F279D4"/>
    <w:rsid w:val="00F27B8A"/>
    <w:rsid w:val="00F304EF"/>
    <w:rsid w:val="00F30A13"/>
    <w:rsid w:val="00F3143D"/>
    <w:rsid w:val="00F31702"/>
    <w:rsid w:val="00F32700"/>
    <w:rsid w:val="00F32719"/>
    <w:rsid w:val="00F328AE"/>
    <w:rsid w:val="00F32AC1"/>
    <w:rsid w:val="00F330A5"/>
    <w:rsid w:val="00F355FE"/>
    <w:rsid w:val="00F361CF"/>
    <w:rsid w:val="00F367CF"/>
    <w:rsid w:val="00F36F56"/>
    <w:rsid w:val="00F37633"/>
    <w:rsid w:val="00F37754"/>
    <w:rsid w:val="00F40032"/>
    <w:rsid w:val="00F407CF"/>
    <w:rsid w:val="00F40F43"/>
    <w:rsid w:val="00F42459"/>
    <w:rsid w:val="00F433DD"/>
    <w:rsid w:val="00F4363F"/>
    <w:rsid w:val="00F43CC6"/>
    <w:rsid w:val="00F44D8D"/>
    <w:rsid w:val="00F452D6"/>
    <w:rsid w:val="00F46608"/>
    <w:rsid w:val="00F503D5"/>
    <w:rsid w:val="00F51422"/>
    <w:rsid w:val="00F528D3"/>
    <w:rsid w:val="00F52C71"/>
    <w:rsid w:val="00F53752"/>
    <w:rsid w:val="00F53863"/>
    <w:rsid w:val="00F53D0D"/>
    <w:rsid w:val="00F53DF9"/>
    <w:rsid w:val="00F53F11"/>
    <w:rsid w:val="00F548E2"/>
    <w:rsid w:val="00F55284"/>
    <w:rsid w:val="00F559F8"/>
    <w:rsid w:val="00F57157"/>
    <w:rsid w:val="00F571A7"/>
    <w:rsid w:val="00F61082"/>
    <w:rsid w:val="00F61769"/>
    <w:rsid w:val="00F61C70"/>
    <w:rsid w:val="00F61CC8"/>
    <w:rsid w:val="00F620A4"/>
    <w:rsid w:val="00F627B3"/>
    <w:rsid w:val="00F62C1E"/>
    <w:rsid w:val="00F62EC1"/>
    <w:rsid w:val="00F630A6"/>
    <w:rsid w:val="00F64E78"/>
    <w:rsid w:val="00F651D2"/>
    <w:rsid w:val="00F651E9"/>
    <w:rsid w:val="00F6595F"/>
    <w:rsid w:val="00F65D7E"/>
    <w:rsid w:val="00F65FE3"/>
    <w:rsid w:val="00F67751"/>
    <w:rsid w:val="00F679A2"/>
    <w:rsid w:val="00F715D8"/>
    <w:rsid w:val="00F7219D"/>
    <w:rsid w:val="00F731A5"/>
    <w:rsid w:val="00F74E84"/>
    <w:rsid w:val="00F75396"/>
    <w:rsid w:val="00F76EF6"/>
    <w:rsid w:val="00F80167"/>
    <w:rsid w:val="00F80808"/>
    <w:rsid w:val="00F81569"/>
    <w:rsid w:val="00F816A6"/>
    <w:rsid w:val="00F81999"/>
    <w:rsid w:val="00F81E9E"/>
    <w:rsid w:val="00F8349A"/>
    <w:rsid w:val="00F83550"/>
    <w:rsid w:val="00F83DF2"/>
    <w:rsid w:val="00F8497D"/>
    <w:rsid w:val="00F8533A"/>
    <w:rsid w:val="00F865BA"/>
    <w:rsid w:val="00F866BE"/>
    <w:rsid w:val="00F86B78"/>
    <w:rsid w:val="00F873D6"/>
    <w:rsid w:val="00F8750C"/>
    <w:rsid w:val="00F8751E"/>
    <w:rsid w:val="00F90ADA"/>
    <w:rsid w:val="00F91E1B"/>
    <w:rsid w:val="00F925F7"/>
    <w:rsid w:val="00F9272D"/>
    <w:rsid w:val="00F92A4D"/>
    <w:rsid w:val="00F931A0"/>
    <w:rsid w:val="00F934D9"/>
    <w:rsid w:val="00F93DF5"/>
    <w:rsid w:val="00F93F3F"/>
    <w:rsid w:val="00F943AF"/>
    <w:rsid w:val="00F9530F"/>
    <w:rsid w:val="00F962FC"/>
    <w:rsid w:val="00F97080"/>
    <w:rsid w:val="00FA01E0"/>
    <w:rsid w:val="00FA0284"/>
    <w:rsid w:val="00FA03EA"/>
    <w:rsid w:val="00FA0CFA"/>
    <w:rsid w:val="00FA1099"/>
    <w:rsid w:val="00FA2BAA"/>
    <w:rsid w:val="00FA2E7B"/>
    <w:rsid w:val="00FA3234"/>
    <w:rsid w:val="00FA3B91"/>
    <w:rsid w:val="00FA411F"/>
    <w:rsid w:val="00FA61A9"/>
    <w:rsid w:val="00FA6857"/>
    <w:rsid w:val="00FA6D24"/>
    <w:rsid w:val="00FA7D08"/>
    <w:rsid w:val="00FB0CD8"/>
    <w:rsid w:val="00FB1A11"/>
    <w:rsid w:val="00FB1ADD"/>
    <w:rsid w:val="00FB1D4F"/>
    <w:rsid w:val="00FB20CE"/>
    <w:rsid w:val="00FB21AB"/>
    <w:rsid w:val="00FB39D8"/>
    <w:rsid w:val="00FB5434"/>
    <w:rsid w:val="00FB545E"/>
    <w:rsid w:val="00FB5BC9"/>
    <w:rsid w:val="00FB5F77"/>
    <w:rsid w:val="00FB6A3E"/>
    <w:rsid w:val="00FB78E6"/>
    <w:rsid w:val="00FC01AA"/>
    <w:rsid w:val="00FC1B0C"/>
    <w:rsid w:val="00FC1C1F"/>
    <w:rsid w:val="00FC2312"/>
    <w:rsid w:val="00FC2435"/>
    <w:rsid w:val="00FC2849"/>
    <w:rsid w:val="00FC397D"/>
    <w:rsid w:val="00FC3EE3"/>
    <w:rsid w:val="00FC401C"/>
    <w:rsid w:val="00FC4ACF"/>
    <w:rsid w:val="00FC56D1"/>
    <w:rsid w:val="00FC60D2"/>
    <w:rsid w:val="00FC61EA"/>
    <w:rsid w:val="00FC7330"/>
    <w:rsid w:val="00FC74E2"/>
    <w:rsid w:val="00FC79BE"/>
    <w:rsid w:val="00FC7DF1"/>
    <w:rsid w:val="00FD0870"/>
    <w:rsid w:val="00FD0B8B"/>
    <w:rsid w:val="00FD217B"/>
    <w:rsid w:val="00FD2B9F"/>
    <w:rsid w:val="00FD2EE9"/>
    <w:rsid w:val="00FD39E5"/>
    <w:rsid w:val="00FD3B85"/>
    <w:rsid w:val="00FD3EB3"/>
    <w:rsid w:val="00FD536B"/>
    <w:rsid w:val="00FD5DDD"/>
    <w:rsid w:val="00FD659B"/>
    <w:rsid w:val="00FD6C49"/>
    <w:rsid w:val="00FD7226"/>
    <w:rsid w:val="00FD7BCF"/>
    <w:rsid w:val="00FE01C4"/>
    <w:rsid w:val="00FE0516"/>
    <w:rsid w:val="00FE0ABE"/>
    <w:rsid w:val="00FE0DC6"/>
    <w:rsid w:val="00FE1325"/>
    <w:rsid w:val="00FE1971"/>
    <w:rsid w:val="00FE21FA"/>
    <w:rsid w:val="00FE2301"/>
    <w:rsid w:val="00FE491B"/>
    <w:rsid w:val="00FE4C3B"/>
    <w:rsid w:val="00FE556E"/>
    <w:rsid w:val="00FE5A91"/>
    <w:rsid w:val="00FE5F6E"/>
    <w:rsid w:val="00FE71BF"/>
    <w:rsid w:val="00FE74BE"/>
    <w:rsid w:val="00FE77CE"/>
    <w:rsid w:val="00FE78E6"/>
    <w:rsid w:val="00FF1742"/>
    <w:rsid w:val="00FF26A6"/>
    <w:rsid w:val="00FF3701"/>
    <w:rsid w:val="00FF3D18"/>
    <w:rsid w:val="00FF419D"/>
    <w:rsid w:val="00FF41E1"/>
    <w:rsid w:val="00FF44ED"/>
    <w:rsid w:val="00FF4A70"/>
    <w:rsid w:val="00FF4CBF"/>
    <w:rsid w:val="00FF591A"/>
    <w:rsid w:val="00FF5A35"/>
    <w:rsid w:val="00FF5D39"/>
    <w:rsid w:val="00FF5DC9"/>
    <w:rsid w:val="00FF73C4"/>
    <w:rsid w:val="00FF7503"/>
    <w:rsid w:val="00FF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369017-8B00-43A9-86FC-EDDB8967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793D"/>
    <w:pPr>
      <w:widowControl w:val="0"/>
    </w:pPr>
    <w:rPr>
      <w:rFonts w:ascii="Arial" w:hAnsi="Arial"/>
      <w:snapToGrid w:val="0"/>
      <w:sz w:val="22"/>
    </w:rPr>
  </w:style>
  <w:style w:type="paragraph" w:styleId="Titolo1">
    <w:name w:val="heading 1"/>
    <w:aliases w:val="Paragrafo 1° livello"/>
    <w:basedOn w:val="Normale"/>
    <w:next w:val="Normale"/>
    <w:link w:val="Titolo1Carattere1"/>
    <w:qFormat/>
    <w:rsid w:val="009661FB"/>
    <w:pPr>
      <w:keepNext/>
      <w:widowControl/>
      <w:ind w:hanging="709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1"/>
    <w:qFormat/>
    <w:rsid w:val="009661FB"/>
    <w:pPr>
      <w:widowControl/>
      <w:spacing w:before="120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9661FB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9661FB"/>
    <w:pPr>
      <w:keepNext/>
      <w:widowControl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9661FB"/>
    <w:pPr>
      <w:keepNext/>
      <w:spacing w:line="240" w:lineRule="atLeast"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9661FB"/>
    <w:pPr>
      <w:keepNext/>
      <w:widowControl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9661FB"/>
    <w:pPr>
      <w:keepNext/>
      <w:widowControl/>
      <w:jc w:val="center"/>
      <w:outlineLvl w:val="6"/>
    </w:pPr>
    <w:rPr>
      <w:b/>
      <w:sz w:val="32"/>
      <w:u w:val="single"/>
    </w:rPr>
  </w:style>
  <w:style w:type="paragraph" w:styleId="Titolo8">
    <w:name w:val="heading 8"/>
    <w:basedOn w:val="Normale"/>
    <w:next w:val="Normale"/>
    <w:qFormat/>
    <w:rsid w:val="009661FB"/>
    <w:pPr>
      <w:keepNext/>
      <w:tabs>
        <w:tab w:val="left" w:pos="851"/>
        <w:tab w:val="left" w:pos="1418"/>
      </w:tabs>
      <w:ind w:hanging="5"/>
      <w:jc w:val="center"/>
      <w:outlineLvl w:val="7"/>
    </w:pPr>
    <w:rPr>
      <w:rFonts w:ascii="Times New Roman" w:hAnsi="Times New Roman"/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9661FB"/>
    <w:pPr>
      <w:keepNext/>
      <w:ind w:left="709" w:hanging="709"/>
      <w:jc w:val="center"/>
      <w:outlineLvl w:val="8"/>
    </w:pPr>
    <w:rPr>
      <w:rFonts w:ascii="Times New Roman" w:hAnsi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aliases w:val=" Carattere"/>
    <w:basedOn w:val="Normale"/>
    <w:link w:val="PidipaginaCarattere1"/>
    <w:rsid w:val="009661F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661FB"/>
  </w:style>
  <w:style w:type="paragraph" w:styleId="Intestazione">
    <w:name w:val="header"/>
    <w:basedOn w:val="Normale"/>
    <w:link w:val="IntestazioneCarattere"/>
    <w:rsid w:val="009661FB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1"/>
    <w:rsid w:val="009661FB"/>
    <w:pPr>
      <w:widowControl/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rsid w:val="009661FB"/>
    <w:pPr>
      <w:tabs>
        <w:tab w:val="left" w:pos="709"/>
        <w:tab w:val="left" w:pos="6379"/>
      </w:tabs>
      <w:ind w:right="-142"/>
      <w:jc w:val="both"/>
    </w:pPr>
    <w:rPr>
      <w:sz w:val="24"/>
    </w:rPr>
  </w:style>
  <w:style w:type="paragraph" w:customStyle="1" w:styleId="BodyText21">
    <w:name w:val="Body Text 21"/>
    <w:basedOn w:val="Normale"/>
    <w:rsid w:val="009661FB"/>
    <w:pPr>
      <w:tabs>
        <w:tab w:val="left" w:pos="0"/>
        <w:tab w:val="left" w:pos="1440"/>
        <w:tab w:val="left" w:pos="3888"/>
        <w:tab w:val="left" w:pos="8352"/>
      </w:tabs>
      <w:spacing w:line="240" w:lineRule="atLeast"/>
      <w:ind w:right="-1"/>
      <w:jc w:val="both"/>
    </w:pPr>
    <w:rPr>
      <w:sz w:val="24"/>
    </w:rPr>
  </w:style>
  <w:style w:type="paragraph" w:customStyle="1" w:styleId="numeropagina0">
    <w:name w:val="numero pagina"/>
    <w:basedOn w:val="Normale"/>
    <w:next w:val="Normale"/>
    <w:rsid w:val="009661FB"/>
    <w:pPr>
      <w:widowControl/>
    </w:pPr>
    <w:rPr>
      <w:rFonts w:ascii="CG Times" w:hAnsi="CG Times"/>
      <w:sz w:val="20"/>
    </w:rPr>
  </w:style>
  <w:style w:type="paragraph" w:styleId="Rientrocorpodeltesto2">
    <w:name w:val="Body Text Indent 2"/>
    <w:basedOn w:val="Normale"/>
    <w:link w:val="Rientrocorpodeltesto2Carattere"/>
    <w:rsid w:val="009661FB"/>
    <w:pPr>
      <w:ind w:firstLine="1134"/>
    </w:pPr>
    <w:rPr>
      <w:sz w:val="24"/>
    </w:rPr>
  </w:style>
  <w:style w:type="paragraph" w:customStyle="1" w:styleId="Carattere">
    <w:name w:val="Carattere"/>
    <w:next w:val="Normale"/>
    <w:rsid w:val="009661FB"/>
    <w:rPr>
      <w:rFonts w:ascii="CG Times" w:hAnsi="CG Times"/>
      <w:snapToGrid w:val="0"/>
    </w:rPr>
  </w:style>
  <w:style w:type="paragraph" w:styleId="Rientrocorpodeltesto3">
    <w:name w:val="Body Text Indent 3"/>
    <w:basedOn w:val="Normale"/>
    <w:link w:val="Rientrocorpodeltesto3Carattere"/>
    <w:rsid w:val="009661FB"/>
    <w:pPr>
      <w:widowControl/>
      <w:ind w:left="284" w:hanging="284"/>
      <w:jc w:val="both"/>
    </w:pPr>
    <w:rPr>
      <w:snapToGrid/>
      <w:sz w:val="24"/>
    </w:rPr>
  </w:style>
  <w:style w:type="paragraph" w:styleId="Corpodeltesto3">
    <w:name w:val="Body Text 3"/>
    <w:basedOn w:val="Normale"/>
    <w:link w:val="Corpodeltesto3Carattere"/>
    <w:rsid w:val="009661FB"/>
    <w:pPr>
      <w:tabs>
        <w:tab w:val="left" w:pos="851"/>
      </w:tabs>
      <w:spacing w:line="240" w:lineRule="atLeast"/>
      <w:jc w:val="both"/>
    </w:pPr>
    <w:rPr>
      <w:b/>
      <w:sz w:val="24"/>
    </w:rPr>
  </w:style>
  <w:style w:type="paragraph" w:styleId="Titolo">
    <w:name w:val="Title"/>
    <w:basedOn w:val="Normale"/>
    <w:link w:val="TitoloCarattere"/>
    <w:qFormat/>
    <w:rsid w:val="009661FB"/>
    <w:pPr>
      <w:widowControl/>
      <w:jc w:val="center"/>
    </w:pPr>
    <w:rPr>
      <w:b/>
      <w:sz w:val="24"/>
    </w:rPr>
  </w:style>
  <w:style w:type="paragraph" w:customStyle="1" w:styleId="p0">
    <w:name w:val="p0"/>
    <w:basedOn w:val="Normale"/>
    <w:rsid w:val="009661FB"/>
    <w:pPr>
      <w:tabs>
        <w:tab w:val="left" w:pos="720"/>
      </w:tabs>
      <w:jc w:val="both"/>
    </w:pPr>
    <w:rPr>
      <w:rFonts w:ascii="Times New Roman" w:hAnsi="Times New Roman"/>
      <w:snapToGrid/>
      <w:sz w:val="24"/>
    </w:rPr>
  </w:style>
  <w:style w:type="paragraph" w:customStyle="1" w:styleId="p18">
    <w:name w:val="p18"/>
    <w:basedOn w:val="Normale"/>
    <w:rsid w:val="009661FB"/>
    <w:pPr>
      <w:tabs>
        <w:tab w:val="left" w:pos="320"/>
        <w:tab w:val="left" w:pos="520"/>
      </w:tabs>
      <w:spacing w:line="240" w:lineRule="atLeast"/>
      <w:ind w:left="864" w:hanging="288"/>
    </w:pPr>
    <w:rPr>
      <w:rFonts w:ascii="Times" w:hAnsi="Times"/>
      <w:snapToGrid/>
      <w:sz w:val="24"/>
    </w:rPr>
  </w:style>
  <w:style w:type="paragraph" w:customStyle="1" w:styleId="p26">
    <w:name w:val="p26"/>
    <w:basedOn w:val="Normale"/>
    <w:rsid w:val="009661FB"/>
    <w:pPr>
      <w:tabs>
        <w:tab w:val="left" w:pos="280"/>
        <w:tab w:val="left" w:pos="320"/>
      </w:tabs>
      <w:spacing w:line="240" w:lineRule="atLeast"/>
      <w:ind w:left="1152" w:hanging="288"/>
    </w:pPr>
    <w:rPr>
      <w:rFonts w:ascii="Times" w:hAnsi="Times"/>
      <w:snapToGrid/>
      <w:sz w:val="24"/>
    </w:rPr>
  </w:style>
  <w:style w:type="paragraph" w:customStyle="1" w:styleId="t11">
    <w:name w:val="t11"/>
    <w:basedOn w:val="Normale"/>
    <w:rsid w:val="00694741"/>
    <w:pPr>
      <w:autoSpaceDE w:val="0"/>
      <w:autoSpaceDN w:val="0"/>
    </w:pPr>
    <w:rPr>
      <w:rFonts w:ascii="Times New Roman" w:hAnsi="Times New Roman"/>
      <w:snapToGrid/>
      <w:sz w:val="24"/>
      <w:szCs w:val="24"/>
    </w:rPr>
  </w:style>
  <w:style w:type="paragraph" w:styleId="Corpodeltesto2">
    <w:name w:val="Body Text 2"/>
    <w:basedOn w:val="Normale"/>
    <w:link w:val="Corpodeltesto2Carattere"/>
    <w:rsid w:val="00BA38E7"/>
    <w:pPr>
      <w:autoSpaceDE w:val="0"/>
      <w:autoSpaceDN w:val="0"/>
      <w:spacing w:after="120" w:line="480" w:lineRule="auto"/>
    </w:pPr>
    <w:rPr>
      <w:rFonts w:ascii="Times New Roman" w:hAnsi="Times New Roman"/>
      <w:snapToGrid/>
      <w:sz w:val="24"/>
      <w:szCs w:val="24"/>
    </w:rPr>
  </w:style>
  <w:style w:type="paragraph" w:styleId="Puntoelenco">
    <w:name w:val="List Bullet"/>
    <w:basedOn w:val="Normale"/>
    <w:autoRedefine/>
    <w:rsid w:val="001B1601"/>
    <w:pPr>
      <w:widowControl/>
      <w:autoSpaceDE w:val="0"/>
      <w:autoSpaceDN w:val="0"/>
      <w:ind w:right="964"/>
      <w:jc w:val="center"/>
    </w:pPr>
    <w:rPr>
      <w:rFonts w:cs="Arial"/>
      <w:b/>
      <w:bCs/>
      <w:snapToGrid/>
      <w:szCs w:val="22"/>
    </w:rPr>
  </w:style>
  <w:style w:type="table" w:styleId="Grigliatabella">
    <w:name w:val="Table Grid"/>
    <w:basedOn w:val="Tabellanormale"/>
    <w:rsid w:val="0042727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lenco">
    <w:name w:val="List"/>
    <w:basedOn w:val="Normale"/>
    <w:rsid w:val="000F1C16"/>
    <w:pPr>
      <w:widowControl/>
      <w:ind w:left="283" w:hanging="283"/>
    </w:pPr>
    <w:rPr>
      <w:rFonts w:ascii="Times New Roman" w:hAnsi="Times New Roman"/>
      <w:snapToGrid/>
      <w:sz w:val="20"/>
    </w:rPr>
  </w:style>
  <w:style w:type="paragraph" w:styleId="Puntoelenco2">
    <w:name w:val="List Bullet 2"/>
    <w:basedOn w:val="Normale"/>
    <w:autoRedefine/>
    <w:rsid w:val="00AC6A07"/>
    <w:pPr>
      <w:numPr>
        <w:numId w:val="2"/>
      </w:numPr>
    </w:pPr>
  </w:style>
  <w:style w:type="paragraph" w:styleId="Elenco2">
    <w:name w:val="List 2"/>
    <w:basedOn w:val="Normale"/>
    <w:rsid w:val="00AC6A07"/>
    <w:pPr>
      <w:widowControl/>
      <w:ind w:left="566" w:hanging="283"/>
    </w:pPr>
    <w:rPr>
      <w:rFonts w:ascii="Times New Roman" w:hAnsi="Times New Roman"/>
      <w:snapToGrid/>
      <w:sz w:val="20"/>
    </w:rPr>
  </w:style>
  <w:style w:type="paragraph" w:styleId="Elencocontinua2">
    <w:name w:val="List Continue 2"/>
    <w:basedOn w:val="Normale"/>
    <w:rsid w:val="00AC6A07"/>
    <w:pPr>
      <w:widowControl/>
      <w:spacing w:after="120"/>
      <w:ind w:left="566"/>
    </w:pPr>
    <w:rPr>
      <w:rFonts w:ascii="Times New Roman" w:hAnsi="Times New Roman"/>
      <w:snapToGrid/>
      <w:sz w:val="20"/>
    </w:rPr>
  </w:style>
  <w:style w:type="paragraph" w:customStyle="1" w:styleId="p4">
    <w:name w:val="p4"/>
    <w:basedOn w:val="Normale"/>
    <w:rsid w:val="008C6AE4"/>
    <w:pPr>
      <w:tabs>
        <w:tab w:val="left" w:pos="740"/>
        <w:tab w:val="left" w:pos="920"/>
      </w:tabs>
      <w:autoSpaceDE w:val="0"/>
      <w:autoSpaceDN w:val="0"/>
      <w:spacing w:line="280" w:lineRule="auto"/>
      <w:ind w:left="1440" w:firstLine="720"/>
      <w:jc w:val="both"/>
    </w:pPr>
    <w:rPr>
      <w:rFonts w:ascii="Times New Roman" w:hAnsi="Times New Roman"/>
      <w:snapToGrid/>
      <w:sz w:val="24"/>
      <w:szCs w:val="24"/>
    </w:rPr>
  </w:style>
  <w:style w:type="paragraph" w:styleId="Testodelblocco">
    <w:name w:val="Block Text"/>
    <w:basedOn w:val="Normale"/>
    <w:link w:val="TestodelbloccoCarattere"/>
    <w:rsid w:val="00F8533A"/>
    <w:pPr>
      <w:widowControl/>
      <w:spacing w:before="120"/>
      <w:ind w:left="1134" w:right="566"/>
      <w:jc w:val="both"/>
    </w:pPr>
    <w:rPr>
      <w:snapToGrid/>
    </w:rPr>
  </w:style>
  <w:style w:type="paragraph" w:styleId="Testofumetto">
    <w:name w:val="Balloon Text"/>
    <w:basedOn w:val="Normale"/>
    <w:link w:val="TestofumettoCarattere"/>
    <w:semiHidden/>
    <w:rsid w:val="00FC1B0C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semiHidden/>
    <w:rsid w:val="006572AC"/>
    <w:pPr>
      <w:widowControl/>
      <w:spacing w:before="120" w:after="120"/>
    </w:pPr>
    <w:rPr>
      <w:rFonts w:ascii="Times New Roman" w:hAnsi="Times New Roman"/>
      <w:b/>
      <w:caps/>
      <w:snapToGrid/>
      <w:sz w:val="20"/>
    </w:rPr>
  </w:style>
  <w:style w:type="paragraph" w:styleId="Sommario2">
    <w:name w:val="toc 2"/>
    <w:basedOn w:val="Normale"/>
    <w:next w:val="Normale"/>
    <w:semiHidden/>
    <w:rsid w:val="006572AC"/>
    <w:pPr>
      <w:widowControl/>
      <w:ind w:left="220"/>
    </w:pPr>
    <w:rPr>
      <w:rFonts w:ascii="Times New Roman" w:hAnsi="Times New Roman"/>
      <w:smallCaps/>
      <w:snapToGrid/>
      <w:sz w:val="20"/>
    </w:rPr>
  </w:style>
  <w:style w:type="paragraph" w:styleId="Sommario3">
    <w:name w:val="toc 3"/>
    <w:basedOn w:val="Normale"/>
    <w:next w:val="Normale"/>
    <w:semiHidden/>
    <w:rsid w:val="006572AC"/>
    <w:pPr>
      <w:widowControl/>
      <w:ind w:left="440"/>
    </w:pPr>
    <w:rPr>
      <w:rFonts w:ascii="Times New Roman" w:hAnsi="Times New Roman"/>
      <w:i/>
      <w:snapToGrid/>
      <w:sz w:val="20"/>
    </w:rPr>
  </w:style>
  <w:style w:type="paragraph" w:customStyle="1" w:styleId="Corpodeltesto21">
    <w:name w:val="Corpo del testo 21"/>
    <w:basedOn w:val="Normale"/>
    <w:rsid w:val="006572AC"/>
    <w:pPr>
      <w:widowControl/>
      <w:ind w:right="-284" w:firstLine="709"/>
      <w:jc w:val="both"/>
    </w:pPr>
    <w:rPr>
      <w:snapToGrid/>
    </w:rPr>
  </w:style>
  <w:style w:type="paragraph" w:customStyle="1" w:styleId="Testonormale1">
    <w:name w:val="Testo normale1"/>
    <w:basedOn w:val="Normale"/>
    <w:rsid w:val="006572AC"/>
    <w:pPr>
      <w:widowControl/>
    </w:pPr>
    <w:rPr>
      <w:rFonts w:ascii="Courier New" w:hAnsi="Courier New"/>
      <w:snapToGrid/>
      <w:sz w:val="20"/>
    </w:rPr>
  </w:style>
  <w:style w:type="paragraph" w:customStyle="1" w:styleId="Corpodeltesto31">
    <w:name w:val="Corpo del testo 31"/>
    <w:basedOn w:val="Normale"/>
    <w:rsid w:val="006572AC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1">
    <w:name w:val="Testo del blocco1"/>
    <w:basedOn w:val="Normale"/>
    <w:rsid w:val="006572AC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1">
    <w:name w:val="Rientro corpo del testo 21"/>
    <w:basedOn w:val="Normale"/>
    <w:rsid w:val="006572AC"/>
    <w:pPr>
      <w:widowControl/>
      <w:ind w:firstLine="708"/>
      <w:jc w:val="both"/>
    </w:pPr>
    <w:rPr>
      <w:snapToGrid/>
    </w:rPr>
  </w:style>
  <w:style w:type="paragraph" w:styleId="NormaleWeb">
    <w:name w:val="Normal (Web)"/>
    <w:basedOn w:val="Normale"/>
    <w:rsid w:val="004B0893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Rub3">
    <w:name w:val="Rub3"/>
    <w:basedOn w:val="Normale"/>
    <w:next w:val="Normale"/>
    <w:rsid w:val="00DE120B"/>
    <w:pPr>
      <w:widowControl/>
      <w:tabs>
        <w:tab w:val="left" w:pos="709"/>
      </w:tabs>
      <w:autoSpaceDE w:val="0"/>
      <w:autoSpaceDN w:val="0"/>
      <w:jc w:val="both"/>
    </w:pPr>
    <w:rPr>
      <w:rFonts w:ascii="Times New Roman" w:hAnsi="Times New Roman"/>
      <w:b/>
      <w:bCs/>
      <w:i/>
      <w:iCs/>
      <w:snapToGrid/>
      <w:sz w:val="20"/>
    </w:rPr>
  </w:style>
  <w:style w:type="character" w:styleId="Enfasicorsivo">
    <w:name w:val="Emphasis"/>
    <w:qFormat/>
    <w:rsid w:val="00C07F06"/>
    <w:rPr>
      <w:i/>
    </w:rPr>
  </w:style>
  <w:style w:type="paragraph" w:customStyle="1" w:styleId="Rientrocorpodeltesto31">
    <w:name w:val="Rientro corpo del testo 31"/>
    <w:basedOn w:val="Normale"/>
    <w:rsid w:val="003B544F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character" w:styleId="Collegamentoipertestuale">
    <w:name w:val="Hyperlink"/>
    <w:rsid w:val="00454A0B"/>
    <w:rPr>
      <w:color w:val="0000FF"/>
      <w:u w:val="single"/>
    </w:rPr>
  </w:style>
  <w:style w:type="paragraph" w:customStyle="1" w:styleId="BodyText22">
    <w:name w:val="Body Text 22"/>
    <w:basedOn w:val="Normale"/>
    <w:rsid w:val="00A6671B"/>
    <w:pPr>
      <w:widowControl/>
      <w:ind w:right="-284" w:firstLine="709"/>
      <w:jc w:val="both"/>
    </w:pPr>
    <w:rPr>
      <w:snapToGrid/>
    </w:rPr>
  </w:style>
  <w:style w:type="paragraph" w:styleId="Testonotaapidipagina">
    <w:name w:val="footnote text"/>
    <w:basedOn w:val="Normale"/>
    <w:semiHidden/>
    <w:rsid w:val="008D0740"/>
    <w:pPr>
      <w:widowControl/>
    </w:pPr>
    <w:rPr>
      <w:rFonts w:ascii="Times New Roman" w:hAnsi="Times New Roman"/>
      <w:snapToGrid/>
      <w:sz w:val="20"/>
    </w:rPr>
  </w:style>
  <w:style w:type="paragraph" w:customStyle="1" w:styleId="BodyText31">
    <w:name w:val="Body Text 31"/>
    <w:basedOn w:val="Normale"/>
    <w:rsid w:val="004A2B7C"/>
    <w:pPr>
      <w:tabs>
        <w:tab w:val="left" w:pos="709"/>
      </w:tabs>
      <w:ind w:right="-284"/>
      <w:jc w:val="both"/>
    </w:pPr>
    <w:rPr>
      <w:snapToGrid/>
    </w:rPr>
  </w:style>
  <w:style w:type="paragraph" w:customStyle="1" w:styleId="usoboll1">
    <w:name w:val="usoboll1"/>
    <w:basedOn w:val="Normale"/>
    <w:rsid w:val="007552FB"/>
    <w:pPr>
      <w:spacing w:line="482" w:lineRule="atLeast"/>
      <w:jc w:val="both"/>
    </w:pPr>
    <w:rPr>
      <w:rFonts w:ascii="Times New Roman" w:hAnsi="Times New Roman"/>
      <w:snapToGrid/>
      <w:sz w:val="24"/>
    </w:rPr>
  </w:style>
  <w:style w:type="paragraph" w:customStyle="1" w:styleId="PlainText1">
    <w:name w:val="Plain Text1"/>
    <w:basedOn w:val="Normale"/>
    <w:rsid w:val="00B54A9C"/>
    <w:pPr>
      <w:widowControl/>
    </w:pPr>
    <w:rPr>
      <w:rFonts w:ascii="Courier New" w:hAnsi="Courier New"/>
      <w:snapToGrid/>
      <w:sz w:val="20"/>
    </w:rPr>
  </w:style>
  <w:style w:type="paragraph" w:customStyle="1" w:styleId="BlockText1">
    <w:name w:val="Block Text1"/>
    <w:basedOn w:val="Normale"/>
    <w:rsid w:val="00B54A9C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BodyTextIndent21">
    <w:name w:val="Body Text Indent 21"/>
    <w:basedOn w:val="Normale"/>
    <w:rsid w:val="00B54A9C"/>
    <w:pPr>
      <w:widowControl/>
      <w:ind w:firstLine="708"/>
      <w:jc w:val="both"/>
    </w:pPr>
    <w:rPr>
      <w:snapToGrid/>
    </w:rPr>
  </w:style>
  <w:style w:type="paragraph" w:customStyle="1" w:styleId="testo">
    <w:name w:val="testo"/>
    <w:basedOn w:val="Normale"/>
    <w:rsid w:val="00B54A9C"/>
    <w:pPr>
      <w:tabs>
        <w:tab w:val="left" w:pos="1418"/>
      </w:tabs>
      <w:autoSpaceDE w:val="0"/>
      <w:autoSpaceDN w:val="0"/>
      <w:spacing w:before="120" w:after="120"/>
      <w:jc w:val="both"/>
    </w:pPr>
    <w:rPr>
      <w:rFonts w:cs="Arial"/>
      <w:snapToGrid/>
      <w:sz w:val="24"/>
      <w:szCs w:val="24"/>
    </w:rPr>
  </w:style>
  <w:style w:type="paragraph" w:customStyle="1" w:styleId="Testodidestra">
    <w:name w:val="Testo di destra"/>
    <w:basedOn w:val="Testonormale"/>
    <w:next w:val="Normale"/>
    <w:autoRedefine/>
    <w:rsid w:val="00B54A9C"/>
    <w:pPr>
      <w:widowControl/>
      <w:jc w:val="both"/>
    </w:pPr>
    <w:rPr>
      <w:rFonts w:ascii="Book Antiqua" w:hAnsi="Book Antiqua" w:cs="Times New Roman"/>
      <w:b/>
      <w:snapToGrid/>
      <w:color w:val="000000"/>
      <w:sz w:val="24"/>
    </w:rPr>
  </w:style>
  <w:style w:type="character" w:customStyle="1" w:styleId="CarattereCarattere">
    <w:name w:val="Carattere Carattere"/>
    <w:rsid w:val="00B54A9C"/>
    <w:rPr>
      <w:rFonts w:ascii="Arial" w:hAnsi="Arial" w:cs="Arial"/>
      <w:b/>
      <w:bCs/>
      <w:sz w:val="26"/>
      <w:szCs w:val="26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B54A9C"/>
    <w:rPr>
      <w:rFonts w:ascii="Courier New" w:hAnsi="Courier New" w:cs="Courier New"/>
      <w:sz w:val="20"/>
    </w:rPr>
  </w:style>
  <w:style w:type="paragraph" w:customStyle="1" w:styleId="Default">
    <w:name w:val="Default"/>
    <w:rsid w:val="00B54A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che4">
    <w:name w:val="sche_4"/>
    <w:rsid w:val="00B54A9C"/>
    <w:pPr>
      <w:widowControl w:val="0"/>
      <w:jc w:val="both"/>
    </w:pPr>
    <w:rPr>
      <w:lang w:val="en-US"/>
    </w:rPr>
  </w:style>
  <w:style w:type="paragraph" w:customStyle="1" w:styleId="Paragrafoelenco1">
    <w:name w:val="Paragrafo elenco1"/>
    <w:basedOn w:val="Normale"/>
    <w:rsid w:val="00B54A9C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1">
    <w:name w:val="Carattere1"/>
    <w:basedOn w:val="Normale"/>
    <w:rsid w:val="001F7C36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paragrafo">
    <w:name w:val="paragrafo"/>
    <w:basedOn w:val="Normale"/>
    <w:link w:val="paragrafoCarattere"/>
    <w:rsid w:val="00D2592E"/>
    <w:pPr>
      <w:widowControl/>
      <w:jc w:val="both"/>
    </w:pPr>
    <w:rPr>
      <w:rFonts w:ascii="Century Schoolbook" w:hAnsi="Century Schoolbook" w:cs="Century Schoolbook"/>
      <w:snapToGrid/>
      <w:szCs w:val="22"/>
      <w:lang w:bidi="kn-IN"/>
    </w:rPr>
  </w:style>
  <w:style w:type="character" w:customStyle="1" w:styleId="paragrafoCarattere">
    <w:name w:val="paragrafo Carattere"/>
    <w:link w:val="paragrafo"/>
    <w:rsid w:val="00D2592E"/>
    <w:rPr>
      <w:rFonts w:ascii="Century Schoolbook" w:hAnsi="Century Schoolbook" w:cs="Century Schoolbook"/>
      <w:sz w:val="22"/>
      <w:szCs w:val="22"/>
      <w:lang w:val="it-IT" w:eastAsia="it-IT" w:bidi="kn-IN"/>
    </w:rPr>
  </w:style>
  <w:style w:type="character" w:styleId="Enfasigrassetto">
    <w:name w:val="Strong"/>
    <w:qFormat/>
    <w:rsid w:val="003D2662"/>
    <w:rPr>
      <w:b/>
      <w:bCs/>
    </w:rPr>
  </w:style>
  <w:style w:type="paragraph" w:customStyle="1" w:styleId="Stile">
    <w:name w:val="Stile"/>
    <w:rsid w:val="003D26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 1"/>
    <w:rsid w:val="003D2662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rsid w:val="003D2662"/>
    <w:pPr>
      <w:widowControl w:val="0"/>
      <w:autoSpaceDE w:val="0"/>
      <w:autoSpaceDN w:val="0"/>
      <w:ind w:left="360"/>
    </w:pPr>
    <w:rPr>
      <w:sz w:val="24"/>
      <w:szCs w:val="24"/>
    </w:rPr>
  </w:style>
  <w:style w:type="character" w:customStyle="1" w:styleId="CharacterStyle1">
    <w:name w:val="Character Style 1"/>
    <w:rsid w:val="003D2662"/>
    <w:rPr>
      <w:sz w:val="24"/>
      <w:szCs w:val="24"/>
    </w:rPr>
  </w:style>
  <w:style w:type="character" w:customStyle="1" w:styleId="Titolo1Carattere1">
    <w:name w:val="Titolo 1 Carattere1"/>
    <w:aliases w:val="Paragrafo 1° livello Carattere"/>
    <w:link w:val="Titolo1"/>
    <w:rsid w:val="003D266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Titolo2Carattere1">
    <w:name w:val="Titolo 2 Carattere1"/>
    <w:link w:val="Titolo2"/>
    <w:rsid w:val="003D266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PidipaginaCarattere1">
    <w:name w:val="Piè di pagina Carattere1"/>
    <w:aliases w:val=" Carattere Carattere"/>
    <w:link w:val="Pidipagina"/>
    <w:locked/>
    <w:rsid w:val="003D2662"/>
    <w:rPr>
      <w:rFonts w:ascii="Arial" w:hAnsi="Arial"/>
      <w:snapToGrid w:val="0"/>
      <w:sz w:val="22"/>
      <w:lang w:val="it-IT" w:eastAsia="it-IT" w:bidi="ar-SA"/>
    </w:rPr>
  </w:style>
  <w:style w:type="paragraph" w:customStyle="1" w:styleId="CarattereCarattereCarattereCarattere">
    <w:name w:val="Carattere Carattere Carattere Carattere"/>
    <w:basedOn w:val="Normale"/>
    <w:rsid w:val="003D2662"/>
    <w:pPr>
      <w:widowControl/>
      <w:spacing w:after="160" w:line="240" w:lineRule="exact"/>
    </w:pPr>
    <w:rPr>
      <w:snapToGrid/>
      <w:sz w:val="20"/>
      <w:lang w:val="en-US" w:eastAsia="en-US"/>
    </w:rPr>
  </w:style>
  <w:style w:type="paragraph" w:customStyle="1" w:styleId="StileTitolo2GiustificatoPrimariga063cmDopo96pt">
    <w:name w:val="Stile Titolo 2 + Giustificato Prima riga:  063 cm Dopo:  96 pt..."/>
    <w:basedOn w:val="Titolo2"/>
    <w:next w:val="Normale"/>
    <w:rsid w:val="003D2662"/>
    <w:pPr>
      <w:keepNext/>
      <w:keepLines/>
      <w:widowControl w:val="0"/>
      <w:autoSpaceDE w:val="0"/>
      <w:autoSpaceDN w:val="0"/>
      <w:adjustRightInd w:val="0"/>
      <w:spacing w:before="200" w:after="192" w:line="276" w:lineRule="auto"/>
      <w:ind w:firstLine="360"/>
      <w:jc w:val="both"/>
    </w:pPr>
    <w:rPr>
      <w:bCs/>
      <w:i/>
      <w:iCs/>
      <w:snapToGrid/>
      <w:color w:val="4F81BD"/>
    </w:rPr>
  </w:style>
  <w:style w:type="paragraph" w:customStyle="1" w:styleId="regolamento">
    <w:name w:val="regolamento"/>
    <w:basedOn w:val="Normale"/>
    <w:rsid w:val="003D2662"/>
    <w:pPr>
      <w:tabs>
        <w:tab w:val="left" w:pos="-2127"/>
      </w:tabs>
      <w:ind w:left="284" w:hanging="284"/>
      <w:jc w:val="both"/>
    </w:pPr>
    <w:rPr>
      <w:snapToGrid/>
      <w:sz w:val="20"/>
    </w:rPr>
  </w:style>
  <w:style w:type="paragraph" w:customStyle="1" w:styleId="ISO14001">
    <w:name w:val="ISO 14001"/>
    <w:basedOn w:val="Normale"/>
    <w:rsid w:val="003D2662"/>
    <w:pPr>
      <w:widowControl/>
      <w:spacing w:before="120"/>
      <w:jc w:val="both"/>
    </w:pPr>
    <w:rPr>
      <w:rFonts w:cs="Arial"/>
      <w:noProof/>
      <w:snapToGrid/>
      <w:sz w:val="24"/>
      <w:szCs w:val="24"/>
    </w:rPr>
  </w:style>
  <w:style w:type="paragraph" w:styleId="Paragrafoelenco">
    <w:name w:val="List Paragraph"/>
    <w:basedOn w:val="Normale"/>
    <w:qFormat/>
    <w:rsid w:val="003D2662"/>
    <w:pPr>
      <w:widowControl/>
      <w:ind w:left="708"/>
    </w:pPr>
    <w:rPr>
      <w:rFonts w:ascii="Times New Roman" w:hAnsi="Times New Roman"/>
      <w:snapToGrid/>
      <w:sz w:val="24"/>
      <w:szCs w:val="24"/>
    </w:rPr>
  </w:style>
  <w:style w:type="paragraph" w:customStyle="1" w:styleId="CM42">
    <w:name w:val="CM42"/>
    <w:basedOn w:val="Default"/>
    <w:next w:val="Default"/>
    <w:rsid w:val="003D2662"/>
    <w:pPr>
      <w:widowControl w:val="0"/>
      <w:spacing w:after="370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3D2662"/>
    <w:pPr>
      <w:widowControl w:val="0"/>
      <w:spacing w:after="693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3D2662"/>
    <w:pPr>
      <w:widowControl w:val="0"/>
      <w:spacing w:line="318" w:lineRule="atLeast"/>
    </w:pPr>
    <w:rPr>
      <w:rFonts w:ascii="Times New Roman PSMT" w:hAnsi="Times New Roman PSMT" w:cs="Times New Roman"/>
      <w:color w:val="auto"/>
    </w:rPr>
  </w:style>
  <w:style w:type="paragraph" w:customStyle="1" w:styleId="Contenutotabella">
    <w:name w:val="Contenuto tabella"/>
    <w:basedOn w:val="Normale"/>
    <w:rsid w:val="009A7A9A"/>
    <w:pPr>
      <w:suppressLineNumbers/>
      <w:suppressAutoHyphens/>
    </w:pPr>
    <w:rPr>
      <w:rFonts w:ascii="Times New Roman" w:eastAsia="SimSun" w:hAnsi="Times New Roman" w:cs="Mangal"/>
      <w:snapToGrid/>
      <w:kern w:val="1"/>
      <w:sz w:val="24"/>
      <w:szCs w:val="24"/>
      <w:lang w:eastAsia="hi-IN" w:bidi="hi-IN"/>
    </w:rPr>
  </w:style>
  <w:style w:type="character" w:customStyle="1" w:styleId="WW8Num2z0">
    <w:name w:val="WW8Num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z0">
    <w:name w:val="WW8Num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z0">
    <w:name w:val="WW8Num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z0">
    <w:name w:val="WW8Num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6z0">
    <w:name w:val="WW8Num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7z0">
    <w:name w:val="WW8Num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8z0">
    <w:name w:val="WW8Num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9z0">
    <w:name w:val="WW8Num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0z0">
    <w:name w:val="WW8Num1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1z0">
    <w:name w:val="WW8Num1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2z0">
    <w:name w:val="WW8Num1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3z0">
    <w:name w:val="WW8Num1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4z0">
    <w:name w:val="WW8Num1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5z0">
    <w:name w:val="WW8Num1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6z0">
    <w:name w:val="WW8Num1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7z0">
    <w:name w:val="WW8Num1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8z0">
    <w:name w:val="WW8Num1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9z0">
    <w:name w:val="WW8Num1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0z0">
    <w:name w:val="WW8Num2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1z0">
    <w:name w:val="WW8Num2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2z0">
    <w:name w:val="WW8Num2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3z0">
    <w:name w:val="WW8Num2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4z0">
    <w:name w:val="WW8Num2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5z0">
    <w:name w:val="WW8Num2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6z0">
    <w:name w:val="WW8Num2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7z0">
    <w:name w:val="WW8Num2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8z0">
    <w:name w:val="WW8Num2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9z0">
    <w:name w:val="WW8Num2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0z0">
    <w:name w:val="WW8Num3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1z0">
    <w:name w:val="WW8Num31z0"/>
    <w:rsid w:val="003D36A0"/>
    <w:rPr>
      <w:b w:val="0"/>
      <w:i w:val="0"/>
    </w:rPr>
  </w:style>
  <w:style w:type="character" w:customStyle="1" w:styleId="WW8Num32z0">
    <w:name w:val="WW8Num3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3z0">
    <w:name w:val="WW8Num3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4z0">
    <w:name w:val="WW8Num3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5z0">
    <w:name w:val="WW8Num3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6z0">
    <w:name w:val="WW8Num3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7z0">
    <w:name w:val="WW8Num3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8z0">
    <w:name w:val="WW8Num3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9z0">
    <w:name w:val="WW8Num3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0z0">
    <w:name w:val="WW8Num4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1z0">
    <w:name w:val="WW8Num4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2z0">
    <w:name w:val="WW8Num4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3z0">
    <w:name w:val="WW8Num4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4z0">
    <w:name w:val="WW8Num4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5z0">
    <w:name w:val="WW8Num4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6z0">
    <w:name w:val="WW8Num4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7z0">
    <w:name w:val="WW8Num4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8z0">
    <w:name w:val="WW8Num4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9z0">
    <w:name w:val="WW8Num4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0z0">
    <w:name w:val="WW8Num5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1z0">
    <w:name w:val="WW8Num5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2z0">
    <w:name w:val="WW8Num5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3z0">
    <w:name w:val="WW8Num53z0"/>
    <w:rsid w:val="003D36A0"/>
    <w:rPr>
      <w:rFonts w:ascii="Symbol" w:hAnsi="Symbol"/>
    </w:rPr>
  </w:style>
  <w:style w:type="character" w:customStyle="1" w:styleId="WW8Num54z0">
    <w:name w:val="WW8Num5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5z0">
    <w:name w:val="WW8Num5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Absatz-Standardschriftart">
    <w:name w:val="Absatz-Standardschriftart"/>
    <w:rsid w:val="003D36A0"/>
  </w:style>
  <w:style w:type="character" w:customStyle="1" w:styleId="WW-Absatz-Standardschriftart">
    <w:name w:val="WW-Absatz-Standardschriftart"/>
    <w:rsid w:val="003D36A0"/>
  </w:style>
  <w:style w:type="character" w:customStyle="1" w:styleId="WW8Num1z0">
    <w:name w:val="WW8Num1z0"/>
    <w:rsid w:val="003D36A0"/>
    <w:rPr>
      <w:rFonts w:ascii="Symbol" w:hAnsi="Symbol"/>
    </w:rPr>
  </w:style>
  <w:style w:type="character" w:customStyle="1" w:styleId="Carpredefinitoparagrafo1">
    <w:name w:val="Car. predefinito paragrafo1"/>
    <w:rsid w:val="003D36A0"/>
  </w:style>
  <w:style w:type="character" w:customStyle="1" w:styleId="Titolo1Carattere">
    <w:name w:val="Titolo 1 Carattere"/>
    <w:rsid w:val="003D36A0"/>
    <w:rPr>
      <w:rFonts w:ascii="Arial" w:hAnsi="Arial"/>
      <w:b/>
      <w:sz w:val="24"/>
      <w:lang w:val="it-IT" w:eastAsia="ar-SA" w:bidi="ar-SA"/>
    </w:rPr>
  </w:style>
  <w:style w:type="character" w:customStyle="1" w:styleId="Titolo2Carattere">
    <w:name w:val="Titolo 2 Carattere"/>
    <w:rsid w:val="003D36A0"/>
    <w:rPr>
      <w:rFonts w:ascii="Arial" w:hAnsi="Arial"/>
      <w:b/>
      <w:sz w:val="24"/>
      <w:lang w:val="it-IT" w:eastAsia="ar-SA" w:bidi="ar-SA"/>
    </w:rPr>
  </w:style>
  <w:style w:type="character" w:customStyle="1" w:styleId="PidipaginaCarattere">
    <w:name w:val="Piè di pagina Carattere"/>
    <w:aliases w:val=" Carattere Carattere4"/>
    <w:rsid w:val="003D36A0"/>
    <w:rPr>
      <w:rFonts w:ascii="Arial" w:hAnsi="Arial"/>
      <w:sz w:val="22"/>
      <w:lang w:val="it-IT" w:eastAsia="ar-SA" w:bidi="ar-SA"/>
    </w:rPr>
  </w:style>
  <w:style w:type="character" w:customStyle="1" w:styleId="Caratteredinumerazione">
    <w:name w:val="Carattere di numerazione"/>
    <w:rsid w:val="003D36A0"/>
    <w:rPr>
      <w:rFonts w:ascii="Times New Roman" w:hAnsi="Times New Roman"/>
      <w:sz w:val="24"/>
      <w:szCs w:val="24"/>
    </w:rPr>
  </w:style>
  <w:style w:type="paragraph" w:customStyle="1" w:styleId="Intestazione1">
    <w:name w:val="Intestazione1"/>
    <w:basedOn w:val="Normale"/>
    <w:next w:val="Corpotesto"/>
    <w:rsid w:val="003D36A0"/>
    <w:pPr>
      <w:keepNext/>
      <w:suppressAutoHyphens/>
      <w:spacing w:before="240" w:after="120"/>
    </w:pPr>
    <w:rPr>
      <w:rFonts w:eastAsia="Lucida Sans Unicode" w:cs="Mangal"/>
      <w:snapToGrid/>
      <w:sz w:val="28"/>
      <w:szCs w:val="28"/>
      <w:lang w:eastAsia="ar-SA"/>
    </w:rPr>
  </w:style>
  <w:style w:type="paragraph" w:customStyle="1" w:styleId="Didascalia1">
    <w:name w:val="Didascalia1"/>
    <w:basedOn w:val="Normale"/>
    <w:rsid w:val="003D36A0"/>
    <w:pPr>
      <w:suppressLineNumbers/>
      <w:suppressAutoHyphens/>
      <w:spacing w:before="120" w:after="120"/>
    </w:pPr>
    <w:rPr>
      <w:rFonts w:cs="Mangal"/>
      <w:i/>
      <w:iCs/>
      <w:snapToGrid/>
      <w:sz w:val="24"/>
      <w:szCs w:val="24"/>
      <w:lang w:eastAsia="ar-SA"/>
    </w:rPr>
  </w:style>
  <w:style w:type="paragraph" w:customStyle="1" w:styleId="Indice">
    <w:name w:val="Indice"/>
    <w:basedOn w:val="Normale"/>
    <w:rsid w:val="003D36A0"/>
    <w:pPr>
      <w:suppressLineNumbers/>
      <w:suppressAutoHyphens/>
    </w:pPr>
    <w:rPr>
      <w:rFonts w:cs="Mangal"/>
      <w:snapToGrid/>
      <w:lang w:eastAsia="ar-SA"/>
    </w:rPr>
  </w:style>
  <w:style w:type="paragraph" w:customStyle="1" w:styleId="Rientrocorpodeltesto210">
    <w:name w:val="Rientro corpo del testo 21"/>
    <w:basedOn w:val="Normale"/>
    <w:rsid w:val="003D36A0"/>
    <w:pPr>
      <w:suppressAutoHyphens/>
      <w:ind w:firstLine="1134"/>
    </w:pPr>
    <w:rPr>
      <w:snapToGrid/>
      <w:sz w:val="24"/>
      <w:lang w:eastAsia="ar-SA"/>
    </w:rPr>
  </w:style>
  <w:style w:type="paragraph" w:customStyle="1" w:styleId="Rientrocorpodeltesto310">
    <w:name w:val="Rientro corpo del testo 31"/>
    <w:basedOn w:val="Normale"/>
    <w:rsid w:val="003D36A0"/>
    <w:pPr>
      <w:widowControl/>
      <w:suppressAutoHyphens/>
      <w:ind w:left="284" w:hanging="284"/>
      <w:jc w:val="both"/>
    </w:pPr>
    <w:rPr>
      <w:snapToGrid/>
      <w:sz w:val="24"/>
      <w:lang w:eastAsia="ar-SA"/>
    </w:rPr>
  </w:style>
  <w:style w:type="paragraph" w:customStyle="1" w:styleId="Corpodeltesto310">
    <w:name w:val="Corpo del testo 31"/>
    <w:basedOn w:val="Normale"/>
    <w:rsid w:val="003D36A0"/>
    <w:pPr>
      <w:tabs>
        <w:tab w:val="left" w:pos="851"/>
      </w:tabs>
      <w:suppressAutoHyphens/>
      <w:spacing w:line="240" w:lineRule="atLeast"/>
      <w:jc w:val="both"/>
    </w:pPr>
    <w:rPr>
      <w:b/>
      <w:snapToGrid/>
      <w:sz w:val="24"/>
      <w:lang w:eastAsia="ar-SA"/>
    </w:rPr>
  </w:style>
  <w:style w:type="paragraph" w:styleId="Sottotitolo">
    <w:name w:val="Subtitle"/>
    <w:basedOn w:val="Intestazione1"/>
    <w:next w:val="Corpotesto"/>
    <w:link w:val="SottotitoloCarattere"/>
    <w:qFormat/>
    <w:rsid w:val="003D36A0"/>
    <w:pPr>
      <w:jc w:val="center"/>
    </w:pPr>
    <w:rPr>
      <w:i/>
      <w:iCs/>
    </w:rPr>
  </w:style>
  <w:style w:type="paragraph" w:customStyle="1" w:styleId="Corpodeltesto210">
    <w:name w:val="Corpo del testo 21"/>
    <w:basedOn w:val="Normale"/>
    <w:rsid w:val="003D36A0"/>
    <w:pPr>
      <w:suppressAutoHyphens/>
      <w:autoSpaceDE w:val="0"/>
      <w:spacing w:after="120" w:line="480" w:lineRule="auto"/>
    </w:pPr>
    <w:rPr>
      <w:rFonts w:ascii="Times New Roman" w:hAnsi="Times New Roman"/>
      <w:snapToGrid/>
      <w:sz w:val="24"/>
      <w:szCs w:val="24"/>
      <w:lang w:eastAsia="ar-SA"/>
    </w:rPr>
  </w:style>
  <w:style w:type="paragraph" w:customStyle="1" w:styleId="Puntoelenco1">
    <w:name w:val="Punto elenco1"/>
    <w:basedOn w:val="Normale"/>
    <w:rsid w:val="003D36A0"/>
    <w:pPr>
      <w:widowControl/>
      <w:suppressAutoHyphens/>
      <w:autoSpaceDE w:val="0"/>
      <w:ind w:right="964"/>
      <w:jc w:val="center"/>
    </w:pPr>
    <w:rPr>
      <w:rFonts w:cs="Arial"/>
      <w:b/>
      <w:bCs/>
      <w:snapToGrid/>
      <w:szCs w:val="22"/>
      <w:lang w:eastAsia="ar-SA"/>
    </w:rPr>
  </w:style>
  <w:style w:type="paragraph" w:customStyle="1" w:styleId="Puntoelenco21">
    <w:name w:val="Punto elenco 21"/>
    <w:basedOn w:val="Normale"/>
    <w:rsid w:val="003D36A0"/>
    <w:pPr>
      <w:numPr>
        <w:numId w:val="1"/>
      </w:numPr>
      <w:suppressAutoHyphens/>
    </w:pPr>
    <w:rPr>
      <w:snapToGrid/>
      <w:lang w:eastAsia="ar-SA"/>
    </w:rPr>
  </w:style>
  <w:style w:type="paragraph" w:customStyle="1" w:styleId="Elenco21">
    <w:name w:val="Elenco 21"/>
    <w:basedOn w:val="Normale"/>
    <w:rsid w:val="003D36A0"/>
    <w:pPr>
      <w:widowControl/>
      <w:suppressAutoHyphens/>
      <w:ind w:left="566" w:hanging="283"/>
    </w:pPr>
    <w:rPr>
      <w:rFonts w:ascii="Times New Roman" w:hAnsi="Times New Roman"/>
      <w:snapToGrid/>
      <w:sz w:val="20"/>
      <w:lang w:eastAsia="ar-SA"/>
    </w:rPr>
  </w:style>
  <w:style w:type="paragraph" w:customStyle="1" w:styleId="Elencocontinua21">
    <w:name w:val="Elenco continua 21"/>
    <w:basedOn w:val="Normale"/>
    <w:rsid w:val="003D36A0"/>
    <w:pPr>
      <w:widowControl/>
      <w:suppressAutoHyphens/>
      <w:spacing w:after="120"/>
      <w:ind w:left="566"/>
    </w:pPr>
    <w:rPr>
      <w:rFonts w:ascii="Times New Roman" w:hAnsi="Times New Roman"/>
      <w:snapToGrid/>
      <w:sz w:val="20"/>
      <w:lang w:eastAsia="ar-SA"/>
    </w:rPr>
  </w:style>
  <w:style w:type="paragraph" w:customStyle="1" w:styleId="Testodelblocco10">
    <w:name w:val="Testo del blocco1"/>
    <w:basedOn w:val="Normale"/>
    <w:rsid w:val="003D36A0"/>
    <w:pPr>
      <w:widowControl/>
      <w:suppressAutoHyphens/>
      <w:spacing w:before="120"/>
      <w:ind w:left="1134" w:right="566"/>
      <w:jc w:val="both"/>
    </w:pPr>
    <w:rPr>
      <w:snapToGrid/>
      <w:lang w:eastAsia="ar-SA"/>
    </w:rPr>
  </w:style>
  <w:style w:type="paragraph" w:customStyle="1" w:styleId="Testonormale10">
    <w:name w:val="Testo normale1"/>
    <w:basedOn w:val="Normale"/>
    <w:rsid w:val="003D36A0"/>
    <w:pPr>
      <w:suppressAutoHyphens/>
    </w:pPr>
    <w:rPr>
      <w:rFonts w:ascii="Courier New" w:hAnsi="Courier New" w:cs="Courier New"/>
      <w:snapToGrid/>
      <w:sz w:val="20"/>
      <w:lang w:eastAsia="ar-SA"/>
    </w:rPr>
  </w:style>
  <w:style w:type="paragraph" w:customStyle="1" w:styleId="CarattereCarattereCarattere">
    <w:name w:val="Carattere Carattere Carattere"/>
    <w:basedOn w:val="Normale"/>
    <w:rsid w:val="003D36A0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paragraph" w:customStyle="1" w:styleId="Intestazionetabella">
    <w:name w:val="Intestazione tabella"/>
    <w:basedOn w:val="Contenutotabella"/>
    <w:rsid w:val="003D36A0"/>
    <w:pPr>
      <w:jc w:val="center"/>
    </w:pPr>
    <w:rPr>
      <w:b/>
      <w:bCs/>
    </w:rPr>
  </w:style>
  <w:style w:type="paragraph" w:styleId="PreformattatoHTML">
    <w:name w:val="HTML Preformatted"/>
    <w:basedOn w:val="Normale"/>
    <w:rsid w:val="00565C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color w:val="000000"/>
      <w:sz w:val="18"/>
      <w:szCs w:val="18"/>
    </w:rPr>
  </w:style>
  <w:style w:type="paragraph" w:styleId="Numeroelenco">
    <w:name w:val="List Number"/>
    <w:basedOn w:val="Normale"/>
    <w:rsid w:val="004F6A57"/>
    <w:pPr>
      <w:numPr>
        <w:numId w:val="3"/>
      </w:numPr>
    </w:pPr>
  </w:style>
  <w:style w:type="character" w:styleId="Rimandonotaapidipagina">
    <w:name w:val="footnote reference"/>
    <w:semiHidden/>
    <w:rsid w:val="00EC1FFF"/>
    <w:rPr>
      <w:vertAlign w:val="superscript"/>
    </w:rPr>
  </w:style>
  <w:style w:type="paragraph" w:customStyle="1" w:styleId="NormaleGiustificato">
    <w:name w:val="Normale + Giustificato"/>
    <w:aliases w:val="Dopo:  0 pt"/>
    <w:basedOn w:val="Normale"/>
    <w:rsid w:val="0008760C"/>
    <w:pPr>
      <w:widowControl/>
      <w:tabs>
        <w:tab w:val="left" w:pos="720"/>
      </w:tabs>
      <w:suppressAutoHyphens/>
      <w:jc w:val="both"/>
    </w:pPr>
    <w:rPr>
      <w:rFonts w:ascii="Cambria" w:eastAsia="Cambria" w:hAnsi="Cambria"/>
      <w:snapToGrid/>
      <w:sz w:val="24"/>
      <w:szCs w:val="24"/>
      <w:lang w:eastAsia="en-US"/>
    </w:rPr>
  </w:style>
  <w:style w:type="paragraph" w:customStyle="1" w:styleId="Carattere10">
    <w:name w:val="Carattere1"/>
    <w:basedOn w:val="Normale"/>
    <w:rsid w:val="00664899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orpodeltesto22">
    <w:name w:val="Corpo del testo 22"/>
    <w:basedOn w:val="Normale"/>
    <w:rsid w:val="00833610"/>
    <w:pPr>
      <w:widowControl/>
      <w:suppressAutoHyphens/>
      <w:jc w:val="both"/>
    </w:pPr>
    <w:rPr>
      <w:rFonts w:ascii="Times New Roman" w:hAnsi="Times New Roman"/>
      <w:snapToGrid/>
      <w:lang w:eastAsia="ar-SA"/>
    </w:rPr>
  </w:style>
  <w:style w:type="character" w:customStyle="1" w:styleId="CorpotestoCarattere1">
    <w:name w:val="Corpo testo Carattere1"/>
    <w:link w:val="Corpotesto"/>
    <w:rsid w:val="00C63D06"/>
    <w:rPr>
      <w:rFonts w:ascii="Arial" w:hAnsi="Arial"/>
      <w:snapToGrid/>
      <w:sz w:val="24"/>
    </w:rPr>
  </w:style>
  <w:style w:type="character" w:customStyle="1" w:styleId="CarattereCarattere6">
    <w:name w:val="Carattere Carattere6"/>
    <w:rsid w:val="00D6415F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Corpodeltesto2Carattere">
    <w:name w:val="Corpo del testo 2 Carattere"/>
    <w:link w:val="Corpodeltesto2"/>
    <w:rsid w:val="00165282"/>
    <w:rPr>
      <w:sz w:val="24"/>
      <w:szCs w:val="24"/>
      <w:lang w:val="it-IT" w:eastAsia="it-IT" w:bidi="ar-SA"/>
    </w:rPr>
  </w:style>
  <w:style w:type="character" w:customStyle="1" w:styleId="CarattereCarattere22">
    <w:name w:val="Carattere Carattere22"/>
    <w:rsid w:val="0016528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CarattereCarattere11">
    <w:name w:val="Carattere Carattere11"/>
    <w:rsid w:val="00165282"/>
    <w:rPr>
      <w:rFonts w:ascii="Arial" w:hAnsi="Arial"/>
      <w:snapToGrid/>
      <w:sz w:val="24"/>
    </w:rPr>
  </w:style>
  <w:style w:type="character" w:customStyle="1" w:styleId="Titolo3Carattere">
    <w:name w:val="Titolo 3 Carattere"/>
    <w:link w:val="Titolo3"/>
    <w:rsid w:val="0016528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Rientrocorpodeltesto3Carattere">
    <w:name w:val="Rientro corpo del testo 3 Carattere"/>
    <w:link w:val="Rientrocorpodeltesto3"/>
    <w:rsid w:val="00165282"/>
    <w:rPr>
      <w:rFonts w:ascii="Arial" w:hAnsi="Arial"/>
      <w:sz w:val="24"/>
      <w:lang w:val="it-IT" w:eastAsia="it-IT" w:bidi="ar-SA"/>
    </w:rPr>
  </w:style>
  <w:style w:type="paragraph" w:customStyle="1" w:styleId="sche3">
    <w:name w:val="sche_3"/>
    <w:rsid w:val="00E16E59"/>
    <w:pPr>
      <w:widowControl w:val="0"/>
      <w:jc w:val="both"/>
    </w:pPr>
    <w:rPr>
      <w:lang w:val="en-US"/>
    </w:rPr>
  </w:style>
  <w:style w:type="paragraph" w:customStyle="1" w:styleId="p25">
    <w:name w:val="p25"/>
    <w:basedOn w:val="Normale"/>
    <w:rsid w:val="00E16E59"/>
    <w:pPr>
      <w:tabs>
        <w:tab w:val="left" w:pos="1540"/>
      </w:tabs>
      <w:autoSpaceDE w:val="0"/>
      <w:autoSpaceDN w:val="0"/>
      <w:spacing w:line="280" w:lineRule="auto"/>
      <w:ind w:left="1440" w:firstLine="1584"/>
    </w:pPr>
    <w:rPr>
      <w:rFonts w:ascii="Times New Roman" w:hAnsi="Times New Roman"/>
      <w:snapToGrid/>
      <w:sz w:val="24"/>
      <w:szCs w:val="24"/>
    </w:rPr>
  </w:style>
  <w:style w:type="paragraph" w:customStyle="1" w:styleId="Carattere2">
    <w:name w:val="Carattere2"/>
    <w:basedOn w:val="Normale"/>
    <w:rsid w:val="00E16E59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Stile6">
    <w:name w:val="Stile6"/>
    <w:basedOn w:val="Normale"/>
    <w:rsid w:val="00E16E59"/>
    <w:pPr>
      <w:widowControl/>
      <w:spacing w:before="120" w:after="120"/>
      <w:jc w:val="center"/>
    </w:pPr>
    <w:rPr>
      <w:rFonts w:cs="Arial"/>
      <w:snapToGrid/>
      <w:szCs w:val="22"/>
    </w:rPr>
  </w:style>
  <w:style w:type="character" w:styleId="Collegamentovisitato">
    <w:name w:val="FollowedHyperlink"/>
    <w:rsid w:val="00E16E59"/>
    <w:rPr>
      <w:color w:val="800080"/>
      <w:u w:val="single"/>
    </w:rPr>
  </w:style>
  <w:style w:type="paragraph" w:customStyle="1" w:styleId="Elencoacolori-Colore11">
    <w:name w:val="Elenco a colori - Colore 11"/>
    <w:basedOn w:val="Normale"/>
    <w:qFormat/>
    <w:rsid w:val="00E16E59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Cs w:val="22"/>
      <w:lang w:eastAsia="en-US"/>
    </w:rPr>
  </w:style>
  <w:style w:type="paragraph" w:customStyle="1" w:styleId="Standard">
    <w:name w:val="Standard"/>
    <w:rsid w:val="00E16E5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8">
    <w:name w:val="WW8Num8"/>
    <w:basedOn w:val="Nessunelenco"/>
    <w:rsid w:val="00E16E59"/>
    <w:pPr>
      <w:numPr>
        <w:numId w:val="4"/>
      </w:numPr>
    </w:pPr>
  </w:style>
  <w:style w:type="paragraph" w:customStyle="1" w:styleId="BodyText210">
    <w:name w:val="Body Text 210"/>
    <w:basedOn w:val="Normale"/>
    <w:rsid w:val="00E16E59"/>
    <w:pPr>
      <w:widowControl/>
      <w:jc w:val="both"/>
    </w:pPr>
    <w:rPr>
      <w:rFonts w:ascii="Times" w:hAnsi="Times"/>
      <w:snapToGrid/>
      <w:sz w:val="24"/>
    </w:rPr>
  </w:style>
  <w:style w:type="paragraph" w:customStyle="1" w:styleId="BodyText26">
    <w:name w:val="Body Text 26"/>
    <w:basedOn w:val="Normale"/>
    <w:rsid w:val="00E16E59"/>
    <w:pPr>
      <w:widowControl/>
      <w:ind w:left="567"/>
      <w:jc w:val="both"/>
    </w:pPr>
    <w:rPr>
      <w:rFonts w:ascii="Times New Roman" w:hAnsi="Times New Roman"/>
      <w:snapToGrid/>
      <w:sz w:val="24"/>
    </w:rPr>
  </w:style>
  <w:style w:type="paragraph" w:customStyle="1" w:styleId="BodyText28">
    <w:name w:val="Body Text 28"/>
    <w:basedOn w:val="Normale"/>
    <w:rsid w:val="00E16E59"/>
    <w:pPr>
      <w:widowControl/>
      <w:jc w:val="both"/>
    </w:pPr>
    <w:rPr>
      <w:snapToGrid/>
      <w:sz w:val="24"/>
    </w:rPr>
  </w:style>
  <w:style w:type="paragraph" w:customStyle="1" w:styleId="BodyText211">
    <w:name w:val="Body Text 211"/>
    <w:basedOn w:val="Normale"/>
    <w:rsid w:val="00E16E59"/>
    <w:pPr>
      <w:widowControl/>
      <w:tabs>
        <w:tab w:val="left" w:pos="360"/>
        <w:tab w:val="left" w:pos="720"/>
      </w:tabs>
      <w:jc w:val="both"/>
    </w:pPr>
    <w:rPr>
      <w:rFonts w:ascii="Times New Roman" w:hAnsi="Times New Roman"/>
      <w:b/>
      <w:snapToGrid/>
      <w:sz w:val="24"/>
    </w:rPr>
  </w:style>
  <w:style w:type="paragraph" w:customStyle="1" w:styleId="CarattereCarattere2CarattereCarattere">
    <w:name w:val="Carattere Carattere2 Carattere Carattere"/>
    <w:basedOn w:val="Normale"/>
    <w:rsid w:val="00E16E59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p2">
    <w:name w:val="p2"/>
    <w:basedOn w:val="Normale"/>
    <w:rsid w:val="00E16E59"/>
    <w:pPr>
      <w:tabs>
        <w:tab w:val="left" w:pos="640"/>
      </w:tabs>
      <w:spacing w:line="240" w:lineRule="atLeast"/>
      <w:ind w:left="800"/>
    </w:pPr>
    <w:rPr>
      <w:rFonts w:ascii="Times New Roman" w:hAnsi="Times New Roman"/>
      <w:sz w:val="24"/>
    </w:rPr>
  </w:style>
  <w:style w:type="paragraph" w:customStyle="1" w:styleId="p15">
    <w:name w:val="p15"/>
    <w:basedOn w:val="Normale"/>
    <w:rsid w:val="00E16E59"/>
    <w:pPr>
      <w:tabs>
        <w:tab w:val="left" w:pos="380"/>
      </w:tabs>
      <w:autoSpaceDE w:val="0"/>
      <w:autoSpaceDN w:val="0"/>
      <w:spacing w:line="280" w:lineRule="atLeast"/>
      <w:ind w:left="1060"/>
      <w:jc w:val="both"/>
    </w:pPr>
    <w:rPr>
      <w:rFonts w:ascii="Times New Roman" w:hAnsi="Times New Roman"/>
      <w:snapToGrid/>
      <w:sz w:val="24"/>
      <w:szCs w:val="24"/>
    </w:rPr>
  </w:style>
  <w:style w:type="paragraph" w:customStyle="1" w:styleId="BodyText3858D7CFB-ED40-4347-BF05-701D383B685F858D7CFB-ED40-4347-BF05-701D383B685F">
    <w:name w:val="Body Text 3{858D7CFB-ED40-4347-BF05-701D383B685F}{858D7CFB-ED40-4347-BF05-701D383B685F}"/>
    <w:basedOn w:val="Normale"/>
    <w:rsid w:val="00E16E59"/>
    <w:pPr>
      <w:tabs>
        <w:tab w:val="left" w:pos="851"/>
      </w:tabs>
      <w:spacing w:line="240" w:lineRule="atLeast"/>
      <w:jc w:val="both"/>
    </w:pPr>
    <w:rPr>
      <w:b/>
      <w:sz w:val="24"/>
    </w:rPr>
  </w:style>
  <w:style w:type="paragraph" w:customStyle="1" w:styleId="BodyTextIndent858D7CFB-ED40-4347-BF05-701D383B685F858D7CFB-ED40-4347-BF05-701D383B685F">
    <w:name w:val="Body Text Indent{858D7CFB-ED40-4347-BF05-701D383B685F}{858D7CFB-ED40-4347-BF05-701D383B685F}"/>
    <w:basedOn w:val="Normale"/>
    <w:rsid w:val="00E16E59"/>
    <w:pPr>
      <w:tabs>
        <w:tab w:val="left" w:pos="709"/>
        <w:tab w:val="left" w:pos="6379"/>
      </w:tabs>
      <w:ind w:right="-142"/>
      <w:jc w:val="both"/>
    </w:pPr>
    <w:rPr>
      <w:sz w:val="24"/>
    </w:rPr>
  </w:style>
  <w:style w:type="paragraph" w:customStyle="1" w:styleId="BodyTextIndent3858D7CFB-ED40-4347-BF05-701D383B685F858D7CFB-ED40-4347-BF05-701D383B685F">
    <w:name w:val="Body Text Indent 3{858D7CFB-ED40-4347-BF05-701D383B685F}{858D7CFB-ED40-4347-BF05-701D383B685F}"/>
    <w:basedOn w:val="Normale"/>
    <w:rsid w:val="00E16E59"/>
    <w:pPr>
      <w:widowControl/>
      <w:ind w:left="284" w:hanging="284"/>
      <w:jc w:val="both"/>
    </w:pPr>
    <w:rPr>
      <w:snapToGrid/>
      <w:sz w:val="24"/>
    </w:rPr>
  </w:style>
  <w:style w:type="paragraph" w:customStyle="1" w:styleId="BodyText2858D7CFB-ED40-4347-BF05-701D383B685F858D7CFB-ED40-4347-BF05-701D383B685F">
    <w:name w:val="Body Text 2{858D7CFB-ED40-4347-BF05-701D383B685F}{858D7CFB-ED40-4347-BF05-701D383B685F}"/>
    <w:basedOn w:val="Normale"/>
    <w:rsid w:val="00E16E59"/>
    <w:pPr>
      <w:autoSpaceDE w:val="0"/>
      <w:autoSpaceDN w:val="0"/>
      <w:spacing w:after="120" w:line="480" w:lineRule="auto"/>
    </w:pPr>
    <w:rPr>
      <w:rFonts w:ascii="Times New Roman" w:hAnsi="Times New Roman"/>
      <w:snapToGrid/>
      <w:sz w:val="24"/>
      <w:szCs w:val="24"/>
    </w:rPr>
  </w:style>
  <w:style w:type="character" w:customStyle="1" w:styleId="Rimandocommento1">
    <w:name w:val="Rimando commento1"/>
    <w:rsid w:val="00E16E59"/>
    <w:rPr>
      <w:sz w:val="16"/>
      <w:szCs w:val="16"/>
    </w:rPr>
  </w:style>
  <w:style w:type="paragraph" w:customStyle="1" w:styleId="font5">
    <w:name w:val="font5"/>
    <w:basedOn w:val="Normale"/>
    <w:rsid w:val="00E16E59"/>
    <w:pPr>
      <w:widowControl/>
      <w:spacing w:before="100" w:beforeAutospacing="1" w:after="100" w:afterAutospacing="1"/>
    </w:pPr>
    <w:rPr>
      <w:rFonts w:cs="Arial"/>
      <w:b/>
      <w:bCs/>
      <w:snapToGrid/>
      <w:sz w:val="24"/>
      <w:szCs w:val="24"/>
    </w:rPr>
  </w:style>
  <w:style w:type="paragraph" w:customStyle="1" w:styleId="font6">
    <w:name w:val="font6"/>
    <w:basedOn w:val="Normale"/>
    <w:rsid w:val="00E16E59"/>
    <w:pPr>
      <w:widowControl/>
      <w:spacing w:before="100" w:beforeAutospacing="1" w:after="100" w:afterAutospacing="1"/>
    </w:pPr>
    <w:rPr>
      <w:rFonts w:cs="Arial"/>
      <w:b/>
      <w:bCs/>
      <w:snapToGrid/>
      <w:sz w:val="32"/>
      <w:szCs w:val="32"/>
    </w:rPr>
  </w:style>
  <w:style w:type="paragraph" w:customStyle="1" w:styleId="font7">
    <w:name w:val="font7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69">
    <w:name w:val="xl69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70">
    <w:name w:val="xl70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1">
    <w:name w:val="xl7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2">
    <w:name w:val="xl7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3">
    <w:name w:val="xl73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4">
    <w:name w:val="xl7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5">
    <w:name w:val="xl75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6">
    <w:name w:val="xl7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7">
    <w:name w:val="xl7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8">
    <w:name w:val="xl7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9">
    <w:name w:val="xl7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0">
    <w:name w:val="xl80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1">
    <w:name w:val="xl8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2">
    <w:name w:val="xl8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3">
    <w:name w:val="xl83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84">
    <w:name w:val="xl8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5">
    <w:name w:val="xl85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6">
    <w:name w:val="xl8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7">
    <w:name w:val="xl8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8">
    <w:name w:val="xl88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89">
    <w:name w:val="xl8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0">
    <w:name w:val="xl90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91">
    <w:name w:val="xl91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2">
    <w:name w:val="xl9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3">
    <w:name w:val="xl9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94">
    <w:name w:val="xl9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color w:val="0F243E"/>
      <w:sz w:val="24"/>
      <w:szCs w:val="24"/>
    </w:rPr>
  </w:style>
  <w:style w:type="paragraph" w:customStyle="1" w:styleId="xl95">
    <w:name w:val="xl9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6">
    <w:name w:val="xl96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color w:val="0F243E"/>
      <w:sz w:val="24"/>
      <w:szCs w:val="24"/>
    </w:rPr>
  </w:style>
  <w:style w:type="paragraph" w:customStyle="1" w:styleId="xl97">
    <w:name w:val="xl97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98">
    <w:name w:val="xl98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9">
    <w:name w:val="xl99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00">
    <w:name w:val="xl100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01">
    <w:name w:val="xl10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02">
    <w:name w:val="xl10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03">
    <w:name w:val="xl10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04">
    <w:name w:val="xl10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color w:val="FF0000"/>
      <w:sz w:val="24"/>
      <w:szCs w:val="24"/>
    </w:rPr>
  </w:style>
  <w:style w:type="paragraph" w:customStyle="1" w:styleId="xl105">
    <w:name w:val="xl10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06">
    <w:name w:val="xl10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07">
    <w:name w:val="xl107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08">
    <w:name w:val="xl108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09">
    <w:name w:val="xl10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10">
    <w:name w:val="xl11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sz w:val="24"/>
      <w:szCs w:val="24"/>
    </w:rPr>
  </w:style>
  <w:style w:type="paragraph" w:customStyle="1" w:styleId="xl111">
    <w:name w:val="xl111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color w:val="000000"/>
      <w:sz w:val="24"/>
      <w:szCs w:val="24"/>
    </w:rPr>
  </w:style>
  <w:style w:type="paragraph" w:customStyle="1" w:styleId="xl112">
    <w:name w:val="xl11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napToGrid/>
      <w:color w:val="000000"/>
      <w:sz w:val="24"/>
      <w:szCs w:val="24"/>
    </w:rPr>
  </w:style>
  <w:style w:type="paragraph" w:customStyle="1" w:styleId="xl113">
    <w:name w:val="xl11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napToGrid/>
      <w:color w:val="000000"/>
      <w:sz w:val="24"/>
      <w:szCs w:val="24"/>
    </w:rPr>
  </w:style>
  <w:style w:type="paragraph" w:customStyle="1" w:styleId="xl114">
    <w:name w:val="xl114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15">
    <w:name w:val="xl11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16">
    <w:name w:val="xl116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sz w:val="24"/>
      <w:szCs w:val="24"/>
    </w:rPr>
  </w:style>
  <w:style w:type="paragraph" w:customStyle="1" w:styleId="xl117">
    <w:name w:val="xl11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18">
    <w:name w:val="xl11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19">
    <w:name w:val="xl11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0">
    <w:name w:val="xl120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21">
    <w:name w:val="xl12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2">
    <w:name w:val="xl122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23">
    <w:name w:val="xl12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color w:val="FF0000"/>
      <w:sz w:val="24"/>
      <w:szCs w:val="24"/>
    </w:rPr>
  </w:style>
  <w:style w:type="paragraph" w:customStyle="1" w:styleId="xl124">
    <w:name w:val="xl124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5">
    <w:name w:val="xl12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6">
    <w:name w:val="xl12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7">
    <w:name w:val="xl127"/>
    <w:basedOn w:val="Normale"/>
    <w:rsid w:val="00E16E59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8">
    <w:name w:val="xl12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9">
    <w:name w:val="xl12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0">
    <w:name w:val="xl13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31">
    <w:name w:val="xl131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2">
    <w:name w:val="xl132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3">
    <w:name w:val="xl133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4">
    <w:name w:val="xl134"/>
    <w:basedOn w:val="Normale"/>
    <w:rsid w:val="00E16E5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5">
    <w:name w:val="xl13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36">
    <w:name w:val="xl136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37">
    <w:name w:val="xl13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38">
    <w:name w:val="xl138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39">
    <w:name w:val="xl13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0">
    <w:name w:val="xl140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41">
    <w:name w:val="xl141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2">
    <w:name w:val="xl142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3">
    <w:name w:val="xl14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4">
    <w:name w:val="xl144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ascii="Calibri" w:hAnsi="Calibri" w:cs="Calibri"/>
      <w:snapToGrid/>
      <w:color w:val="FFFFFF"/>
      <w:sz w:val="18"/>
      <w:szCs w:val="18"/>
    </w:rPr>
  </w:style>
  <w:style w:type="paragraph" w:customStyle="1" w:styleId="xl145">
    <w:name w:val="xl14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Calibri" w:hAnsi="Calibri" w:cs="Calibri"/>
      <w:snapToGrid/>
      <w:color w:val="FFFFFF"/>
      <w:sz w:val="18"/>
      <w:szCs w:val="18"/>
    </w:rPr>
  </w:style>
  <w:style w:type="paragraph" w:customStyle="1" w:styleId="xl146">
    <w:name w:val="xl14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47">
    <w:name w:val="xl14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48">
    <w:name w:val="xl148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9">
    <w:name w:val="xl149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50">
    <w:name w:val="xl150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51">
    <w:name w:val="xl151"/>
    <w:basedOn w:val="Normale"/>
    <w:rsid w:val="00E16E59"/>
    <w:pPr>
      <w:widowControl/>
      <w:spacing w:before="100" w:beforeAutospacing="1" w:after="100" w:afterAutospacing="1"/>
    </w:pPr>
    <w:rPr>
      <w:rFonts w:cs="Arial"/>
      <w:b/>
      <w:bCs/>
      <w:snapToGrid/>
      <w:sz w:val="24"/>
      <w:szCs w:val="24"/>
    </w:rPr>
  </w:style>
  <w:style w:type="paragraph" w:customStyle="1" w:styleId="xl152">
    <w:name w:val="xl152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53">
    <w:name w:val="xl153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154">
    <w:name w:val="xl154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5">
    <w:name w:val="xl15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6">
    <w:name w:val="xl15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7">
    <w:name w:val="xl157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8">
    <w:name w:val="xl15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9">
    <w:name w:val="xl159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0">
    <w:name w:val="xl160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1">
    <w:name w:val="xl161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2">
    <w:name w:val="xl162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3">
    <w:name w:val="xl163"/>
    <w:basedOn w:val="Normale"/>
    <w:rsid w:val="00E16E59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4">
    <w:name w:val="xl164"/>
    <w:basedOn w:val="Normale"/>
    <w:rsid w:val="00E16E59"/>
    <w:pPr>
      <w:widowControl/>
      <w:pBdr>
        <w:lef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65">
    <w:name w:val="xl165"/>
    <w:basedOn w:val="Normale"/>
    <w:rsid w:val="00E16E5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6">
    <w:name w:val="xl166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7">
    <w:name w:val="xl167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68">
    <w:name w:val="xl16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69">
    <w:name w:val="xl169"/>
    <w:basedOn w:val="Normale"/>
    <w:rsid w:val="00E16E5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70">
    <w:name w:val="xl170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71">
    <w:name w:val="xl17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72">
    <w:name w:val="xl172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73">
    <w:name w:val="xl17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74">
    <w:name w:val="xl17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75">
    <w:name w:val="xl175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color w:val="FFFFFF"/>
      <w:sz w:val="24"/>
      <w:szCs w:val="24"/>
    </w:rPr>
  </w:style>
  <w:style w:type="paragraph" w:customStyle="1" w:styleId="xl176">
    <w:name w:val="xl176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77">
    <w:name w:val="xl17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78">
    <w:name w:val="xl17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color w:val="FFFFFF"/>
      <w:sz w:val="24"/>
      <w:szCs w:val="24"/>
    </w:rPr>
  </w:style>
  <w:style w:type="paragraph" w:customStyle="1" w:styleId="xl179">
    <w:name w:val="xl17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color w:val="FFFFFF"/>
      <w:sz w:val="24"/>
      <w:szCs w:val="24"/>
    </w:rPr>
  </w:style>
  <w:style w:type="paragraph" w:customStyle="1" w:styleId="xl180">
    <w:name w:val="xl180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81">
    <w:name w:val="xl18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82">
    <w:name w:val="xl182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3">
    <w:name w:val="xl183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84">
    <w:name w:val="xl184"/>
    <w:basedOn w:val="Normale"/>
    <w:rsid w:val="00E16E59"/>
    <w:pPr>
      <w:widowControl/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85">
    <w:name w:val="xl185"/>
    <w:basedOn w:val="Normale"/>
    <w:rsid w:val="00E16E5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6">
    <w:name w:val="xl186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7">
    <w:name w:val="xl187"/>
    <w:basedOn w:val="Normale"/>
    <w:rsid w:val="00E16E59"/>
    <w:pPr>
      <w:widowControl/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8">
    <w:name w:val="xl188"/>
    <w:basedOn w:val="Normale"/>
    <w:rsid w:val="00E16E59"/>
    <w:pPr>
      <w:widowControl/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9">
    <w:name w:val="xl18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90">
    <w:name w:val="xl190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1">
    <w:name w:val="xl191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92">
    <w:name w:val="xl19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93">
    <w:name w:val="xl19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94">
    <w:name w:val="xl194"/>
    <w:basedOn w:val="Normale"/>
    <w:rsid w:val="00E16E59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5">
    <w:name w:val="xl195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6">
    <w:name w:val="xl196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7">
    <w:name w:val="xl197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napToGrid/>
      <w:color w:val="000000"/>
      <w:szCs w:val="22"/>
    </w:rPr>
  </w:style>
  <w:style w:type="paragraph" w:customStyle="1" w:styleId="xl198">
    <w:name w:val="xl198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sz w:val="18"/>
      <w:szCs w:val="18"/>
    </w:rPr>
  </w:style>
  <w:style w:type="paragraph" w:customStyle="1" w:styleId="xl199">
    <w:name w:val="xl199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snapToGrid/>
      <w:sz w:val="24"/>
      <w:szCs w:val="24"/>
    </w:rPr>
  </w:style>
  <w:style w:type="paragraph" w:customStyle="1" w:styleId="xl200">
    <w:name w:val="xl20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snapToGrid/>
      <w:sz w:val="24"/>
      <w:szCs w:val="24"/>
    </w:rPr>
  </w:style>
  <w:style w:type="paragraph" w:customStyle="1" w:styleId="xl201">
    <w:name w:val="xl201"/>
    <w:basedOn w:val="Normale"/>
    <w:rsid w:val="00E16E59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02">
    <w:name w:val="xl202"/>
    <w:basedOn w:val="Normale"/>
    <w:rsid w:val="00E16E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03">
    <w:name w:val="xl203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04">
    <w:name w:val="xl204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05">
    <w:name w:val="xl205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06">
    <w:name w:val="xl206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07">
    <w:name w:val="xl207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08">
    <w:name w:val="xl208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09">
    <w:name w:val="xl20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0">
    <w:name w:val="xl210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1">
    <w:name w:val="xl211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2">
    <w:name w:val="xl212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3">
    <w:name w:val="xl213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4">
    <w:name w:val="xl214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5">
    <w:name w:val="xl21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6">
    <w:name w:val="xl216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7">
    <w:name w:val="xl217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8">
    <w:name w:val="xl218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9">
    <w:name w:val="xl21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0">
    <w:name w:val="xl220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1">
    <w:name w:val="xl221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2">
    <w:name w:val="xl222"/>
    <w:basedOn w:val="Normale"/>
    <w:rsid w:val="00E16E5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223">
    <w:name w:val="xl223"/>
    <w:basedOn w:val="Normale"/>
    <w:rsid w:val="00E16E59"/>
    <w:pPr>
      <w:widowControl/>
      <w:pBdr>
        <w:left w:val="single" w:sz="8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224">
    <w:name w:val="xl224"/>
    <w:basedOn w:val="Normale"/>
    <w:rsid w:val="00E16E59"/>
    <w:pPr>
      <w:widowControl/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5">
    <w:name w:val="xl225"/>
    <w:basedOn w:val="Normale"/>
    <w:rsid w:val="00E16E59"/>
    <w:pPr>
      <w:widowControl/>
      <w:pBdr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6">
    <w:name w:val="xl226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7">
    <w:name w:val="xl227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8">
    <w:name w:val="xl228"/>
    <w:basedOn w:val="Normale"/>
    <w:rsid w:val="00E16E5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229">
    <w:name w:val="xl229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0">
    <w:name w:val="xl23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1">
    <w:name w:val="xl231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2">
    <w:name w:val="xl232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3">
    <w:name w:val="xl233"/>
    <w:basedOn w:val="Normale"/>
    <w:rsid w:val="00E16E5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4">
    <w:name w:val="xl234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5">
    <w:name w:val="xl23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6">
    <w:name w:val="xl236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7">
    <w:name w:val="xl237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8">
    <w:name w:val="xl238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9">
    <w:name w:val="xl239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0">
    <w:name w:val="xl240"/>
    <w:basedOn w:val="Normale"/>
    <w:rsid w:val="00E16E59"/>
    <w:pPr>
      <w:widowControl/>
      <w:pBdr>
        <w:top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1">
    <w:name w:val="xl241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2">
    <w:name w:val="xl242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3">
    <w:name w:val="xl243"/>
    <w:basedOn w:val="Normale"/>
    <w:rsid w:val="00E16E59"/>
    <w:pPr>
      <w:widowControl/>
      <w:pBdr>
        <w:top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4">
    <w:name w:val="xl244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5">
    <w:name w:val="xl245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6">
    <w:name w:val="xl246"/>
    <w:basedOn w:val="Normale"/>
    <w:rsid w:val="00E16E5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napToGrid/>
      <w:color w:val="000000"/>
      <w:szCs w:val="22"/>
    </w:rPr>
  </w:style>
  <w:style w:type="paragraph" w:customStyle="1" w:styleId="xl247">
    <w:name w:val="xl247"/>
    <w:basedOn w:val="Normale"/>
    <w:rsid w:val="00E16E59"/>
    <w:pPr>
      <w:widowControl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napToGrid/>
      <w:color w:val="000000"/>
      <w:szCs w:val="22"/>
    </w:rPr>
  </w:style>
  <w:style w:type="paragraph" w:customStyle="1" w:styleId="xl248">
    <w:name w:val="xl248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napToGrid/>
      <w:color w:val="000000"/>
      <w:szCs w:val="22"/>
    </w:rPr>
  </w:style>
  <w:style w:type="paragraph" w:customStyle="1" w:styleId="xl249">
    <w:name w:val="xl249"/>
    <w:basedOn w:val="Normale"/>
    <w:rsid w:val="00E16E59"/>
    <w:pPr>
      <w:widowControl/>
      <w:spacing w:before="100" w:beforeAutospacing="1" w:after="100" w:afterAutospacing="1"/>
      <w:textAlignment w:val="top"/>
    </w:pPr>
    <w:rPr>
      <w:rFonts w:cs="Arial"/>
      <w:b/>
      <w:bCs/>
      <w:snapToGrid/>
      <w:sz w:val="18"/>
      <w:szCs w:val="18"/>
    </w:rPr>
  </w:style>
  <w:style w:type="paragraph" w:customStyle="1" w:styleId="xl250">
    <w:name w:val="xl250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51">
    <w:name w:val="xl251"/>
    <w:basedOn w:val="Normale"/>
    <w:rsid w:val="00E16E59"/>
    <w:pPr>
      <w:widowControl/>
      <w:pBdr>
        <w:top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52">
    <w:name w:val="xl252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53">
    <w:name w:val="xl253"/>
    <w:basedOn w:val="Normale"/>
    <w:rsid w:val="00E16E5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4">
    <w:name w:val="xl254"/>
    <w:basedOn w:val="Normale"/>
    <w:rsid w:val="00E16E59"/>
    <w:pPr>
      <w:widowControl/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5">
    <w:name w:val="xl255"/>
    <w:basedOn w:val="Normale"/>
    <w:rsid w:val="00E16E59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6">
    <w:name w:val="xl256"/>
    <w:basedOn w:val="Normale"/>
    <w:rsid w:val="00E16E59"/>
    <w:pPr>
      <w:widowControl/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7">
    <w:name w:val="xl257"/>
    <w:basedOn w:val="Normale"/>
    <w:rsid w:val="00E16E59"/>
    <w:pPr>
      <w:widowControl/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8">
    <w:name w:val="xl258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9">
    <w:name w:val="xl259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0">
    <w:name w:val="xl260"/>
    <w:basedOn w:val="Normale"/>
    <w:rsid w:val="00E16E59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1">
    <w:name w:val="xl261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2">
    <w:name w:val="xl262"/>
    <w:basedOn w:val="Normale"/>
    <w:rsid w:val="00E16E59"/>
    <w:pPr>
      <w:widowControl/>
      <w:pBdr>
        <w:top w:val="single" w:sz="8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3">
    <w:name w:val="xl263"/>
    <w:basedOn w:val="Normale"/>
    <w:rsid w:val="00E16E59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4">
    <w:name w:val="xl264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265">
    <w:name w:val="xl265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266">
    <w:name w:val="xl266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267">
    <w:name w:val="xl267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napToGrid/>
      <w:sz w:val="28"/>
      <w:szCs w:val="28"/>
    </w:rPr>
  </w:style>
  <w:style w:type="paragraph" w:customStyle="1" w:styleId="xl268">
    <w:name w:val="xl268"/>
    <w:basedOn w:val="Normale"/>
    <w:rsid w:val="00E16E5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napToGrid/>
      <w:sz w:val="28"/>
      <w:szCs w:val="28"/>
    </w:rPr>
  </w:style>
  <w:style w:type="paragraph" w:customStyle="1" w:styleId="xl269">
    <w:name w:val="xl269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napToGrid/>
      <w:sz w:val="28"/>
      <w:szCs w:val="28"/>
    </w:rPr>
  </w:style>
  <w:style w:type="paragraph" w:customStyle="1" w:styleId="xl270">
    <w:name w:val="xl27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1">
    <w:name w:val="xl271"/>
    <w:basedOn w:val="Normale"/>
    <w:rsid w:val="00E16E59"/>
    <w:pPr>
      <w:widowControl/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2">
    <w:name w:val="xl272"/>
    <w:basedOn w:val="Normale"/>
    <w:rsid w:val="00E16E59"/>
    <w:pPr>
      <w:widowControl/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3">
    <w:name w:val="xl273"/>
    <w:basedOn w:val="Normale"/>
    <w:rsid w:val="00E16E59"/>
    <w:pPr>
      <w:widowControl/>
      <w:pBdr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4">
    <w:name w:val="xl274"/>
    <w:basedOn w:val="Normale"/>
    <w:rsid w:val="00E16E59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font8">
    <w:name w:val="font8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Cs w:val="22"/>
    </w:rPr>
  </w:style>
  <w:style w:type="paragraph" w:customStyle="1" w:styleId="font9">
    <w:name w:val="font9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color w:val="FF0000"/>
      <w:sz w:val="20"/>
    </w:rPr>
  </w:style>
  <w:style w:type="paragraph" w:customStyle="1" w:styleId="testocenter2">
    <w:name w:val="testocenter2"/>
    <w:basedOn w:val="Normale"/>
    <w:rsid w:val="00E16E59"/>
    <w:pPr>
      <w:widowControl/>
      <w:spacing w:before="75" w:after="180"/>
      <w:ind w:firstLine="240"/>
      <w:jc w:val="center"/>
    </w:pPr>
    <w:rPr>
      <w:rFonts w:ascii="Tahoma" w:hAnsi="Tahoma" w:cs="Tahoma"/>
      <w:snapToGrid/>
      <w:color w:val="000000"/>
      <w:sz w:val="24"/>
      <w:szCs w:val="24"/>
    </w:rPr>
  </w:style>
  <w:style w:type="character" w:customStyle="1" w:styleId="CarattereCarattere12">
    <w:name w:val="Carattere Carattere12"/>
    <w:locked/>
    <w:rsid w:val="00E16E59"/>
    <w:rPr>
      <w:rFonts w:ascii="Arial" w:hAnsi="Arial"/>
      <w:snapToGrid w:val="0"/>
      <w:sz w:val="22"/>
      <w:lang w:val="it-IT" w:eastAsia="it-IT" w:bidi="ar-SA"/>
    </w:rPr>
  </w:style>
  <w:style w:type="paragraph" w:customStyle="1" w:styleId="NormaleR">
    <w:name w:val="Normale R"/>
    <w:basedOn w:val="Normale"/>
    <w:rsid w:val="00E16E59"/>
    <w:pPr>
      <w:widowControl/>
      <w:spacing w:line="360" w:lineRule="auto"/>
      <w:ind w:firstLine="284"/>
      <w:jc w:val="both"/>
    </w:pPr>
    <w:rPr>
      <w:rFonts w:ascii="Times New Roman" w:hAnsi="Times New Roman"/>
      <w:snapToGrid/>
      <w:sz w:val="24"/>
      <w:szCs w:val="24"/>
    </w:rPr>
  </w:style>
  <w:style w:type="paragraph" w:customStyle="1" w:styleId="Style3">
    <w:name w:val="Style 3"/>
    <w:basedOn w:val="Normale"/>
    <w:rsid w:val="00E16E59"/>
    <w:pPr>
      <w:ind w:left="252"/>
    </w:pPr>
    <w:rPr>
      <w:rFonts w:ascii="Times New Roman" w:hAnsi="Times New Roman"/>
      <w:noProof/>
      <w:snapToGrid/>
      <w:color w:val="000000"/>
      <w:sz w:val="20"/>
    </w:rPr>
  </w:style>
  <w:style w:type="paragraph" w:customStyle="1" w:styleId="TITOLOAZZURRO">
    <w:name w:val="TITOLO AZZURRO"/>
    <w:basedOn w:val="Normale"/>
    <w:semiHidden/>
    <w:rsid w:val="00E16E59"/>
    <w:pPr>
      <w:adjustRightInd w:val="0"/>
      <w:jc w:val="both"/>
      <w:textAlignment w:val="baseline"/>
    </w:pPr>
    <w:rPr>
      <w:rFonts w:ascii="Verdana" w:hAnsi="Verdana"/>
      <w:snapToGrid/>
      <w:color w:val="0000FF"/>
      <w:szCs w:val="24"/>
    </w:rPr>
  </w:style>
  <w:style w:type="character" w:customStyle="1" w:styleId="Titolo9Carattere">
    <w:name w:val="Titolo 9 Carattere"/>
    <w:link w:val="Titolo9"/>
    <w:rsid w:val="00E16E59"/>
    <w:rPr>
      <w:b/>
      <w:snapToGrid w:val="0"/>
      <w:sz w:val="24"/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rsid w:val="00E16E59"/>
    <w:rPr>
      <w:rFonts w:ascii="Arial" w:hAnsi="Arial"/>
      <w:snapToGrid w:val="0"/>
      <w:sz w:val="24"/>
      <w:lang w:val="it-IT" w:eastAsia="it-IT" w:bidi="ar-SA"/>
    </w:rPr>
  </w:style>
  <w:style w:type="character" w:customStyle="1" w:styleId="apple-converted-space">
    <w:name w:val="apple-converted-space"/>
    <w:basedOn w:val="Carpredefinitoparagrafo"/>
    <w:rsid w:val="00733EAA"/>
  </w:style>
  <w:style w:type="character" w:customStyle="1" w:styleId="CarattereCarattere3">
    <w:name w:val="Carattere Carattere3"/>
    <w:rsid w:val="008959B3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Corpodeltesto3Carattere">
    <w:name w:val="Corpo del testo 3 Carattere"/>
    <w:link w:val="Corpodeltesto3"/>
    <w:rsid w:val="008959B3"/>
    <w:rPr>
      <w:rFonts w:ascii="Arial" w:hAnsi="Arial"/>
      <w:b/>
      <w:snapToGrid/>
      <w:sz w:val="24"/>
    </w:rPr>
  </w:style>
  <w:style w:type="paragraph" w:customStyle="1" w:styleId="CarattereCarattere1CarattereCarattereCarattereCarattereCarattereCarattereCarattereCarattere">
    <w:name w:val="Carattere Carattere1 Carattere Carattere Carattere Carattere Carattere Carattere Carattere Carattere"/>
    <w:basedOn w:val="Normale"/>
    <w:rsid w:val="008959B3"/>
    <w:pPr>
      <w:widowControl/>
      <w:ind w:left="567"/>
    </w:pPr>
    <w:rPr>
      <w:snapToGrid/>
      <w:sz w:val="24"/>
      <w:szCs w:val="24"/>
    </w:rPr>
  </w:style>
  <w:style w:type="character" w:customStyle="1" w:styleId="CarattereCarattere13">
    <w:name w:val="Carattere Carattere13"/>
    <w:rsid w:val="008959B3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Titolo4Carattere">
    <w:name w:val="Titolo 4 Carattere"/>
    <w:link w:val="Titolo4"/>
    <w:rsid w:val="008959B3"/>
    <w:rPr>
      <w:rFonts w:ascii="Arial" w:hAnsi="Arial"/>
      <w:b/>
      <w:snapToGrid/>
      <w:sz w:val="28"/>
    </w:rPr>
  </w:style>
  <w:style w:type="character" w:customStyle="1" w:styleId="IntestazioneCarattere">
    <w:name w:val="Intestazione Carattere"/>
    <w:link w:val="Intestazione"/>
    <w:rsid w:val="00D55D0D"/>
    <w:rPr>
      <w:rFonts w:ascii="Arial" w:hAnsi="Arial"/>
      <w:snapToGrid/>
      <w:sz w:val="22"/>
    </w:rPr>
  </w:style>
  <w:style w:type="paragraph" w:customStyle="1" w:styleId="Pa15">
    <w:name w:val="Pa15"/>
    <w:basedOn w:val="Normale"/>
    <w:next w:val="Normale"/>
    <w:rsid w:val="00D55D0D"/>
    <w:pPr>
      <w:widowControl/>
      <w:autoSpaceDE w:val="0"/>
      <w:autoSpaceDN w:val="0"/>
      <w:adjustRightInd w:val="0"/>
      <w:spacing w:line="154" w:lineRule="atLeast"/>
    </w:pPr>
    <w:rPr>
      <w:rFonts w:ascii="ITC Avant Garde Std Bk" w:hAnsi="ITC Avant Garde Std Bk"/>
      <w:snapToGrid/>
      <w:sz w:val="24"/>
      <w:szCs w:val="24"/>
    </w:rPr>
  </w:style>
  <w:style w:type="character" w:customStyle="1" w:styleId="CorpotestoCarattere">
    <w:name w:val="Corpo testo Carattere"/>
    <w:rsid w:val="0021035B"/>
    <w:rPr>
      <w:rFonts w:ascii="Arial" w:hAnsi="Arial"/>
      <w:snapToGrid/>
      <w:sz w:val="24"/>
    </w:rPr>
  </w:style>
  <w:style w:type="paragraph" w:customStyle="1" w:styleId="Corpodeltesto1">
    <w:name w:val="Corpo del testo1"/>
    <w:basedOn w:val="Normale"/>
    <w:rsid w:val="006229A8"/>
    <w:pPr>
      <w:widowControl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94A0B"/>
    <w:rPr>
      <w:rFonts w:ascii="Arial" w:hAnsi="Arial"/>
      <w:snapToGrid w:val="0"/>
      <w:sz w:val="24"/>
    </w:rPr>
  </w:style>
  <w:style w:type="paragraph" w:customStyle="1" w:styleId="a">
    <w:basedOn w:val="Normale"/>
    <w:next w:val="Corpotesto"/>
    <w:rsid w:val="00994888"/>
    <w:pPr>
      <w:widowControl/>
      <w:jc w:val="both"/>
    </w:pPr>
    <w:rPr>
      <w:sz w:val="24"/>
    </w:rPr>
  </w:style>
  <w:style w:type="paragraph" w:customStyle="1" w:styleId="Corpodeltesto23">
    <w:name w:val="Corpo del testo 23"/>
    <w:basedOn w:val="Normale"/>
    <w:rsid w:val="00F571A7"/>
    <w:pPr>
      <w:widowControl/>
      <w:ind w:right="-284" w:firstLine="709"/>
      <w:jc w:val="both"/>
    </w:pPr>
    <w:rPr>
      <w:snapToGrid/>
    </w:rPr>
  </w:style>
  <w:style w:type="paragraph" w:customStyle="1" w:styleId="Corpodeltesto24">
    <w:name w:val="Corpo del testo 24"/>
    <w:basedOn w:val="Normale"/>
    <w:rsid w:val="002769F2"/>
    <w:pPr>
      <w:widowControl/>
      <w:ind w:right="-284" w:firstLine="709"/>
      <w:jc w:val="both"/>
    </w:pPr>
    <w:rPr>
      <w:snapToGrid/>
    </w:rPr>
  </w:style>
  <w:style w:type="paragraph" w:customStyle="1" w:styleId="Testonormale2">
    <w:name w:val="Testo normale2"/>
    <w:basedOn w:val="Normale"/>
    <w:rsid w:val="002769F2"/>
    <w:pPr>
      <w:widowControl/>
    </w:pPr>
    <w:rPr>
      <w:rFonts w:ascii="Courier New" w:hAnsi="Courier New"/>
      <w:snapToGrid/>
      <w:sz w:val="20"/>
    </w:rPr>
  </w:style>
  <w:style w:type="paragraph" w:customStyle="1" w:styleId="Corpodeltesto32">
    <w:name w:val="Corpo del testo 32"/>
    <w:basedOn w:val="Normale"/>
    <w:rsid w:val="002769F2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2">
    <w:name w:val="Testo del blocco2"/>
    <w:basedOn w:val="Normale"/>
    <w:rsid w:val="002769F2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2">
    <w:name w:val="Rientro corpo del testo 22"/>
    <w:basedOn w:val="Normale"/>
    <w:rsid w:val="002769F2"/>
    <w:pPr>
      <w:widowControl/>
      <w:ind w:firstLine="708"/>
      <w:jc w:val="both"/>
    </w:pPr>
    <w:rPr>
      <w:snapToGrid/>
    </w:rPr>
  </w:style>
  <w:style w:type="paragraph" w:customStyle="1" w:styleId="Rientrocorpodeltesto32">
    <w:name w:val="Rientro corpo del testo 32"/>
    <w:basedOn w:val="Normale"/>
    <w:rsid w:val="002769F2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paragraph" w:customStyle="1" w:styleId="Paragrafoelenco2">
    <w:name w:val="Paragrafo elenco2"/>
    <w:basedOn w:val="Normale"/>
    <w:rsid w:val="002769F2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CarattereCarattere0">
    <w:name w:val="Carattere Carattere Carattere"/>
    <w:basedOn w:val="Normale"/>
    <w:rsid w:val="002769F2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0">
    <w:name w:val="Carattere Carattere3"/>
    <w:rsid w:val="002769F2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0">
    <w:name w:val="Carattere2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styleId="Didascalia">
    <w:name w:val="caption"/>
    <w:basedOn w:val="Normale"/>
    <w:next w:val="Normale"/>
    <w:qFormat/>
    <w:rsid w:val="002769F2"/>
    <w:pPr>
      <w:pBdr>
        <w:top w:val="single" w:sz="4" w:space="1" w:color="000000"/>
        <w:left w:val="double" w:sz="2" w:space="0" w:color="000000"/>
        <w:bottom w:val="single" w:sz="4" w:space="0" w:color="000000"/>
        <w:right w:val="single" w:sz="4" w:space="0" w:color="000000"/>
      </w:pBdr>
      <w:shd w:val="solid" w:color="E4E4E4" w:fill="auto"/>
      <w:autoSpaceDE w:val="0"/>
      <w:autoSpaceDN w:val="0"/>
      <w:spacing w:before="205" w:after="548"/>
      <w:ind w:right="67"/>
      <w:jc w:val="center"/>
    </w:pPr>
    <w:rPr>
      <w:rFonts w:ascii="Times New Roman" w:hAnsi="Times New Roman"/>
      <w:b/>
      <w:bCs/>
      <w:snapToGrid/>
      <w:color w:val="000000"/>
      <w:sz w:val="24"/>
      <w:szCs w:val="24"/>
    </w:rPr>
  </w:style>
  <w:style w:type="paragraph" w:customStyle="1" w:styleId="Carattere11">
    <w:name w:val="Carattere1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1">
    <w:name w:val="1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Riepilogo">
    <w:name w:val="Riepilogo"/>
    <w:basedOn w:val="Normale"/>
    <w:rsid w:val="002769F2"/>
    <w:pPr>
      <w:widowControl/>
      <w:tabs>
        <w:tab w:val="left" w:pos="2268"/>
        <w:tab w:val="right" w:pos="3969"/>
        <w:tab w:val="right" w:pos="5670"/>
      </w:tabs>
    </w:pPr>
    <w:rPr>
      <w:rFonts w:ascii="Minion" w:hAnsi="Minion"/>
      <w:snapToGrid/>
      <w:sz w:val="24"/>
      <w:szCs w:val="24"/>
      <w:lang w:eastAsia="zh-CN"/>
    </w:rPr>
  </w:style>
  <w:style w:type="paragraph" w:customStyle="1" w:styleId="Elencoacolori-Colore12">
    <w:name w:val="Elenco a colori - Colore 12"/>
    <w:basedOn w:val="Normale"/>
    <w:qFormat/>
    <w:rsid w:val="002769F2"/>
    <w:pPr>
      <w:widowControl/>
      <w:suppressAutoHyphens/>
      <w:ind w:left="720"/>
      <w:contextualSpacing/>
    </w:pPr>
    <w:rPr>
      <w:rFonts w:ascii="Times New Roman" w:hAnsi="Times New Roman"/>
      <w:snapToGrid/>
      <w:sz w:val="24"/>
      <w:szCs w:val="24"/>
      <w:lang w:eastAsia="ar-SA"/>
    </w:rPr>
  </w:style>
  <w:style w:type="character" w:customStyle="1" w:styleId="SottotitoloCarattere">
    <w:name w:val="Sottotitolo Carattere"/>
    <w:link w:val="Sottotitolo"/>
    <w:rsid w:val="002769F2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CarattereCarattere2CarattereCarattereCarattereCarattere">
    <w:name w:val="Carattere Carattere2 Carattere Carattere Carattere Carattere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2CarattereCarattere0">
    <w:name w:val="Carattere Carattere2 Carattere Carattere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TestodelbloccoCarattere">
    <w:name w:val="Testo del blocco Carattere"/>
    <w:link w:val="Testodelblocco"/>
    <w:rsid w:val="002769F2"/>
    <w:rPr>
      <w:rFonts w:ascii="Arial" w:hAnsi="Arial"/>
      <w:sz w:val="22"/>
    </w:rPr>
  </w:style>
  <w:style w:type="paragraph" w:customStyle="1" w:styleId="Corpodeltesto25">
    <w:name w:val="Corpo del testo 25"/>
    <w:basedOn w:val="Normale"/>
    <w:rsid w:val="00A26FC8"/>
    <w:pPr>
      <w:widowControl/>
      <w:ind w:right="-284" w:firstLine="709"/>
      <w:jc w:val="both"/>
    </w:pPr>
    <w:rPr>
      <w:snapToGrid/>
    </w:rPr>
  </w:style>
  <w:style w:type="paragraph" w:customStyle="1" w:styleId="Testonormale3">
    <w:name w:val="Testo normale3"/>
    <w:basedOn w:val="Normale"/>
    <w:rsid w:val="00A26FC8"/>
    <w:pPr>
      <w:widowControl/>
    </w:pPr>
    <w:rPr>
      <w:rFonts w:ascii="Courier New" w:hAnsi="Courier New"/>
      <w:snapToGrid/>
      <w:sz w:val="20"/>
    </w:rPr>
  </w:style>
  <w:style w:type="paragraph" w:customStyle="1" w:styleId="Corpodeltesto33">
    <w:name w:val="Corpo del testo 33"/>
    <w:basedOn w:val="Normale"/>
    <w:rsid w:val="00A26FC8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3">
    <w:name w:val="Testo del blocco3"/>
    <w:basedOn w:val="Normale"/>
    <w:rsid w:val="00A26FC8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3">
    <w:name w:val="Rientro corpo del testo 23"/>
    <w:basedOn w:val="Normale"/>
    <w:rsid w:val="00A26FC8"/>
    <w:pPr>
      <w:widowControl/>
      <w:ind w:firstLine="708"/>
      <w:jc w:val="both"/>
    </w:pPr>
    <w:rPr>
      <w:snapToGrid/>
    </w:rPr>
  </w:style>
  <w:style w:type="paragraph" w:customStyle="1" w:styleId="Rientrocorpodeltesto33">
    <w:name w:val="Rientro corpo del testo 33"/>
    <w:basedOn w:val="Normale"/>
    <w:rsid w:val="00A26FC8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paragraph" w:customStyle="1" w:styleId="Paragrafoelenco3">
    <w:name w:val="Paragrafo elenco3"/>
    <w:basedOn w:val="Normale"/>
    <w:rsid w:val="00A26FC8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12">
    <w:name w:val="Carattere1"/>
    <w:basedOn w:val="Normale"/>
    <w:rsid w:val="00A26FC8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Carattere1">
    <w:name w:val="Carattere Carattere Carattere"/>
    <w:basedOn w:val="Normale"/>
    <w:rsid w:val="00A26FC8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1">
    <w:name w:val="Carattere Carattere3"/>
    <w:rsid w:val="00A26FC8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1">
    <w:name w:val="Carattere2"/>
    <w:basedOn w:val="Normale"/>
    <w:rsid w:val="00A26FC8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2">
    <w:name w:val="Carattere Carattere2"/>
    <w:basedOn w:val="Normale"/>
    <w:rsid w:val="00A26FC8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WW8Num12z1">
    <w:name w:val="WW8Num12z1"/>
    <w:rsid w:val="00A26FC8"/>
    <w:rPr>
      <w:rFonts w:ascii="OpenSymbol" w:hAnsi="OpenSymbol" w:cs="Times New Roman"/>
    </w:rPr>
  </w:style>
  <w:style w:type="character" w:customStyle="1" w:styleId="WW8Num14z1">
    <w:name w:val="WW8Num14z1"/>
    <w:rsid w:val="00A26FC8"/>
    <w:rPr>
      <w:rFonts w:ascii="Courier New" w:hAnsi="Courier New"/>
    </w:rPr>
  </w:style>
  <w:style w:type="character" w:customStyle="1" w:styleId="WW8Num14z2">
    <w:name w:val="WW8Num14z2"/>
    <w:rsid w:val="00A26FC8"/>
    <w:rPr>
      <w:rFonts w:ascii="Wingdings" w:hAnsi="Wingdings"/>
    </w:rPr>
  </w:style>
  <w:style w:type="character" w:customStyle="1" w:styleId="WW8Num17z1">
    <w:name w:val="WW8Num17z1"/>
    <w:rsid w:val="00A26FC8"/>
    <w:rPr>
      <w:rFonts w:ascii="OpenSymbol" w:hAnsi="OpenSymbol" w:cs="Times New Roman"/>
    </w:rPr>
  </w:style>
  <w:style w:type="character" w:customStyle="1" w:styleId="WW8Num19z2">
    <w:name w:val="WW8Num19z2"/>
    <w:rsid w:val="00A26FC8"/>
    <w:rPr>
      <w:rFonts w:ascii="Wingdings" w:hAnsi="Wingdings"/>
    </w:rPr>
  </w:style>
  <w:style w:type="character" w:customStyle="1" w:styleId="WW8Num19z3">
    <w:name w:val="WW8Num19z3"/>
    <w:rsid w:val="00A26FC8"/>
    <w:rPr>
      <w:rFonts w:ascii="Symbol" w:hAnsi="Symbol"/>
    </w:rPr>
  </w:style>
  <w:style w:type="character" w:customStyle="1" w:styleId="WW8Num20z1">
    <w:name w:val="WW8Num20z1"/>
    <w:rsid w:val="00A26FC8"/>
    <w:rPr>
      <w:rFonts w:ascii="Courier New" w:hAnsi="Courier New"/>
    </w:rPr>
  </w:style>
  <w:style w:type="character" w:customStyle="1" w:styleId="WW8Num20z2">
    <w:name w:val="WW8Num20z2"/>
    <w:rsid w:val="00A26FC8"/>
    <w:rPr>
      <w:rFonts w:ascii="Wingdings" w:hAnsi="Wingdings"/>
    </w:rPr>
  </w:style>
  <w:style w:type="character" w:customStyle="1" w:styleId="WW8Num20z3">
    <w:name w:val="WW8Num20z3"/>
    <w:rsid w:val="00A26FC8"/>
    <w:rPr>
      <w:rFonts w:ascii="Symbol" w:hAnsi="Symbol"/>
    </w:rPr>
  </w:style>
  <w:style w:type="character" w:customStyle="1" w:styleId="WW8Num21z1">
    <w:name w:val="WW8Num21z1"/>
    <w:rsid w:val="00A26FC8"/>
    <w:rPr>
      <w:rFonts w:ascii="OpenSymbol" w:hAnsi="OpenSymbol" w:cs="Times New Roman"/>
    </w:rPr>
  </w:style>
  <w:style w:type="character" w:customStyle="1" w:styleId="WW8Num22z1">
    <w:name w:val="WW8Num22z1"/>
    <w:rsid w:val="00A26FC8"/>
    <w:rPr>
      <w:rFonts w:ascii="Courier New" w:hAnsi="Courier New"/>
    </w:rPr>
  </w:style>
  <w:style w:type="character" w:customStyle="1" w:styleId="WW8Num22z2">
    <w:name w:val="WW8Num22z2"/>
    <w:rsid w:val="00A26FC8"/>
    <w:rPr>
      <w:rFonts w:ascii="Wingdings" w:hAnsi="Wingdings"/>
    </w:rPr>
  </w:style>
  <w:style w:type="character" w:customStyle="1" w:styleId="WW8Num22z3">
    <w:name w:val="WW8Num22z3"/>
    <w:rsid w:val="00A26FC8"/>
    <w:rPr>
      <w:rFonts w:ascii="Symbol" w:hAnsi="Symbol"/>
    </w:rPr>
  </w:style>
  <w:style w:type="character" w:customStyle="1" w:styleId="WW8Num23z1">
    <w:name w:val="WW8Num23z1"/>
    <w:rsid w:val="00A26FC8"/>
    <w:rPr>
      <w:rFonts w:ascii="OpenSymbol" w:hAnsi="OpenSymbol" w:cs="Times New Roman"/>
    </w:rPr>
  </w:style>
  <w:style w:type="character" w:customStyle="1" w:styleId="WW8Num24z1">
    <w:name w:val="WW8Num24z1"/>
    <w:rsid w:val="00A26FC8"/>
    <w:rPr>
      <w:rFonts w:ascii="Courier New" w:hAnsi="Courier New"/>
    </w:rPr>
  </w:style>
  <w:style w:type="character" w:customStyle="1" w:styleId="WW8Num24z2">
    <w:name w:val="WW8Num24z2"/>
    <w:rsid w:val="00A26FC8"/>
    <w:rPr>
      <w:rFonts w:ascii="Wingdings" w:hAnsi="Wingdings"/>
    </w:rPr>
  </w:style>
  <w:style w:type="character" w:customStyle="1" w:styleId="WW8Num24z3">
    <w:name w:val="WW8Num24z3"/>
    <w:rsid w:val="00A26FC8"/>
    <w:rPr>
      <w:rFonts w:ascii="Symbol" w:hAnsi="Symbol"/>
    </w:rPr>
  </w:style>
  <w:style w:type="character" w:customStyle="1" w:styleId="WW8Num25z1">
    <w:name w:val="WW8Num25z1"/>
    <w:rsid w:val="00A26FC8"/>
    <w:rPr>
      <w:rFonts w:ascii="OpenSymbol" w:hAnsi="OpenSymbol" w:cs="Times New Roman"/>
    </w:rPr>
  </w:style>
  <w:style w:type="character" w:customStyle="1" w:styleId="WW8Num27z1">
    <w:name w:val="WW8Num27z1"/>
    <w:rsid w:val="00A26FC8"/>
    <w:rPr>
      <w:rFonts w:ascii="Courier New" w:hAnsi="Courier New" w:cs="Courier New"/>
    </w:rPr>
  </w:style>
  <w:style w:type="character" w:customStyle="1" w:styleId="WW8Num27z2">
    <w:name w:val="WW8Num27z2"/>
    <w:rsid w:val="00A26FC8"/>
    <w:rPr>
      <w:rFonts w:ascii="Wingdings" w:hAnsi="Wingdings"/>
    </w:rPr>
  </w:style>
  <w:style w:type="character" w:customStyle="1" w:styleId="WW8Num27z3">
    <w:name w:val="WW8Num27z3"/>
    <w:rsid w:val="00A26FC8"/>
    <w:rPr>
      <w:rFonts w:ascii="Symbol" w:hAnsi="Symbol"/>
    </w:rPr>
  </w:style>
  <w:style w:type="character" w:customStyle="1" w:styleId="WW8Num28z1">
    <w:name w:val="WW8Num28z1"/>
    <w:rsid w:val="00A26FC8"/>
    <w:rPr>
      <w:rFonts w:ascii="Courier New" w:hAnsi="Courier New"/>
    </w:rPr>
  </w:style>
  <w:style w:type="character" w:customStyle="1" w:styleId="WW8Num28z2">
    <w:name w:val="WW8Num28z2"/>
    <w:rsid w:val="00A26FC8"/>
    <w:rPr>
      <w:rFonts w:ascii="Wingdings" w:hAnsi="Wingdings"/>
    </w:rPr>
  </w:style>
  <w:style w:type="character" w:customStyle="1" w:styleId="WW8Num28z3">
    <w:name w:val="WW8Num28z3"/>
    <w:rsid w:val="00A26FC8"/>
    <w:rPr>
      <w:rFonts w:ascii="Symbol" w:hAnsi="Symbol"/>
    </w:rPr>
  </w:style>
  <w:style w:type="character" w:customStyle="1" w:styleId="WW8Num29z1">
    <w:name w:val="WW8Num29z1"/>
    <w:rsid w:val="00A26FC8"/>
    <w:rPr>
      <w:rFonts w:ascii="Courier New" w:hAnsi="Courier New"/>
    </w:rPr>
  </w:style>
  <w:style w:type="character" w:customStyle="1" w:styleId="WW8Num29z2">
    <w:name w:val="WW8Num29z2"/>
    <w:rsid w:val="00A26FC8"/>
    <w:rPr>
      <w:rFonts w:ascii="Wingdings" w:hAnsi="Wingdings"/>
    </w:rPr>
  </w:style>
  <w:style w:type="character" w:customStyle="1" w:styleId="WW8Num29z3">
    <w:name w:val="WW8Num29z3"/>
    <w:rsid w:val="00A26FC8"/>
    <w:rPr>
      <w:rFonts w:ascii="Symbol" w:hAnsi="Symbol"/>
    </w:rPr>
  </w:style>
  <w:style w:type="character" w:customStyle="1" w:styleId="WW8Num31z1">
    <w:name w:val="WW8Num31z1"/>
    <w:rsid w:val="00A26FC8"/>
    <w:rPr>
      <w:rFonts w:ascii="Courier New" w:hAnsi="Courier New"/>
    </w:rPr>
  </w:style>
  <w:style w:type="character" w:customStyle="1" w:styleId="WW8Num31z2">
    <w:name w:val="WW8Num31z2"/>
    <w:rsid w:val="00A26FC8"/>
    <w:rPr>
      <w:rFonts w:ascii="Wingdings" w:hAnsi="Wingdings"/>
    </w:rPr>
  </w:style>
  <w:style w:type="character" w:customStyle="1" w:styleId="WW8Num31z3">
    <w:name w:val="WW8Num31z3"/>
    <w:rsid w:val="00A26FC8"/>
    <w:rPr>
      <w:rFonts w:ascii="Symbol" w:hAnsi="Symbol"/>
    </w:rPr>
  </w:style>
  <w:style w:type="character" w:customStyle="1" w:styleId="WW8Num32z1">
    <w:name w:val="WW8Num32z1"/>
    <w:rsid w:val="00A26FC8"/>
    <w:rPr>
      <w:rFonts w:ascii="OpenSymbol" w:hAnsi="OpenSymbol" w:cs="Times New Roman"/>
    </w:rPr>
  </w:style>
  <w:style w:type="character" w:customStyle="1" w:styleId="WW8Num33z1">
    <w:name w:val="WW8Num33z1"/>
    <w:rsid w:val="00A26FC8"/>
    <w:rPr>
      <w:rFonts w:ascii="Courier New" w:hAnsi="Courier New"/>
    </w:rPr>
  </w:style>
  <w:style w:type="character" w:customStyle="1" w:styleId="WW8Num33z2">
    <w:name w:val="WW8Num33z2"/>
    <w:rsid w:val="00A26FC8"/>
    <w:rPr>
      <w:rFonts w:ascii="Wingdings" w:hAnsi="Wingdings"/>
    </w:rPr>
  </w:style>
  <w:style w:type="character" w:customStyle="1" w:styleId="WW8Num33z3">
    <w:name w:val="WW8Num33z3"/>
    <w:rsid w:val="00A26FC8"/>
    <w:rPr>
      <w:rFonts w:ascii="Symbol" w:hAnsi="Symbol"/>
    </w:rPr>
  </w:style>
  <w:style w:type="character" w:customStyle="1" w:styleId="WW8Num34z1">
    <w:name w:val="WW8Num34z1"/>
    <w:rsid w:val="00A26FC8"/>
    <w:rPr>
      <w:rFonts w:ascii="Courier New" w:hAnsi="Courier New"/>
    </w:rPr>
  </w:style>
  <w:style w:type="character" w:customStyle="1" w:styleId="WW8Num34z2">
    <w:name w:val="WW8Num34z2"/>
    <w:rsid w:val="00A26FC8"/>
    <w:rPr>
      <w:rFonts w:ascii="Wingdings" w:hAnsi="Wingdings"/>
    </w:rPr>
  </w:style>
  <w:style w:type="character" w:customStyle="1" w:styleId="WW8Num35z1">
    <w:name w:val="WW8Num35z1"/>
    <w:rsid w:val="00A26FC8"/>
    <w:rPr>
      <w:rFonts w:ascii="OpenSymbol" w:hAnsi="OpenSymbol" w:cs="Times New Roman"/>
    </w:rPr>
  </w:style>
  <w:style w:type="character" w:customStyle="1" w:styleId="WW8Num36z1">
    <w:name w:val="WW8Num36z1"/>
    <w:rsid w:val="00A26FC8"/>
    <w:rPr>
      <w:rFonts w:ascii="Courier New" w:hAnsi="Courier New"/>
    </w:rPr>
  </w:style>
  <w:style w:type="character" w:customStyle="1" w:styleId="WW8Num36z2">
    <w:name w:val="WW8Num36z2"/>
    <w:rsid w:val="00A26FC8"/>
    <w:rPr>
      <w:rFonts w:ascii="Wingdings" w:hAnsi="Wingdings"/>
    </w:rPr>
  </w:style>
  <w:style w:type="character" w:customStyle="1" w:styleId="WW8Num36z3">
    <w:name w:val="WW8Num36z3"/>
    <w:rsid w:val="00A26FC8"/>
    <w:rPr>
      <w:rFonts w:ascii="Symbol" w:hAnsi="Symbol"/>
    </w:rPr>
  </w:style>
  <w:style w:type="character" w:customStyle="1" w:styleId="WW8Num37z1">
    <w:name w:val="WW8Num37z1"/>
    <w:rsid w:val="00A26FC8"/>
    <w:rPr>
      <w:rFonts w:ascii="Courier New" w:hAnsi="Courier New"/>
    </w:rPr>
  </w:style>
  <w:style w:type="character" w:customStyle="1" w:styleId="WW8Num37z2">
    <w:name w:val="WW8Num37z2"/>
    <w:rsid w:val="00A26FC8"/>
    <w:rPr>
      <w:rFonts w:ascii="Wingdings" w:hAnsi="Wingdings"/>
    </w:rPr>
  </w:style>
  <w:style w:type="character" w:customStyle="1" w:styleId="WW8Num37z3">
    <w:name w:val="WW8Num37z3"/>
    <w:rsid w:val="00A26FC8"/>
    <w:rPr>
      <w:rFonts w:ascii="Symbol" w:hAnsi="Symbol"/>
    </w:rPr>
  </w:style>
  <w:style w:type="character" w:customStyle="1" w:styleId="WW8Num39z1">
    <w:name w:val="WW8Num39z1"/>
    <w:rsid w:val="00A26FC8"/>
    <w:rPr>
      <w:rFonts w:ascii="Courier New" w:hAnsi="Courier New"/>
    </w:rPr>
  </w:style>
  <w:style w:type="character" w:customStyle="1" w:styleId="WW8Num39z2">
    <w:name w:val="WW8Num39z2"/>
    <w:rsid w:val="00A26FC8"/>
    <w:rPr>
      <w:rFonts w:ascii="Wingdings" w:hAnsi="Wingdings"/>
    </w:rPr>
  </w:style>
  <w:style w:type="character" w:customStyle="1" w:styleId="WW8Num39z3">
    <w:name w:val="WW8Num39z3"/>
    <w:rsid w:val="00A26FC8"/>
    <w:rPr>
      <w:rFonts w:ascii="Symbol" w:hAnsi="Symbol"/>
    </w:rPr>
  </w:style>
  <w:style w:type="character" w:customStyle="1" w:styleId="WW8Num40z1">
    <w:name w:val="WW8Num40z1"/>
    <w:rsid w:val="00A26FC8"/>
    <w:rPr>
      <w:rFonts w:ascii="Courier New" w:hAnsi="Courier New"/>
    </w:rPr>
  </w:style>
  <w:style w:type="character" w:customStyle="1" w:styleId="WW8Num40z2">
    <w:name w:val="WW8Num40z2"/>
    <w:rsid w:val="00A26FC8"/>
    <w:rPr>
      <w:rFonts w:ascii="Wingdings" w:hAnsi="Wingdings"/>
    </w:rPr>
  </w:style>
  <w:style w:type="character" w:customStyle="1" w:styleId="WW-Absatz-Standardschriftart1">
    <w:name w:val="WW-Absatz-Standardschriftart1"/>
    <w:rsid w:val="00A26FC8"/>
  </w:style>
  <w:style w:type="character" w:customStyle="1" w:styleId="WW-Absatz-Standardschriftart11">
    <w:name w:val="WW-Absatz-Standardschriftart11"/>
    <w:rsid w:val="00A26FC8"/>
  </w:style>
  <w:style w:type="character" w:customStyle="1" w:styleId="WW-Absatz-Standardschriftart111">
    <w:name w:val="WW-Absatz-Standardschriftart111"/>
    <w:rsid w:val="00A26FC8"/>
  </w:style>
  <w:style w:type="character" w:customStyle="1" w:styleId="WW-Absatz-Standardschriftart1111">
    <w:name w:val="WW-Absatz-Standardschriftart1111"/>
    <w:rsid w:val="00A26FC8"/>
  </w:style>
  <w:style w:type="character" w:customStyle="1" w:styleId="WW-Absatz-Standardschriftart11111">
    <w:name w:val="WW-Absatz-Standardschriftart11111"/>
    <w:rsid w:val="00A26FC8"/>
  </w:style>
  <w:style w:type="character" w:customStyle="1" w:styleId="WW-Absatz-Standardschriftart111111">
    <w:name w:val="WW-Absatz-Standardschriftart111111"/>
    <w:rsid w:val="00A26FC8"/>
  </w:style>
  <w:style w:type="character" w:customStyle="1" w:styleId="WW-Absatz-Standardschriftart1111111">
    <w:name w:val="WW-Absatz-Standardschriftart1111111"/>
    <w:rsid w:val="00A26FC8"/>
  </w:style>
  <w:style w:type="character" w:customStyle="1" w:styleId="WW-Absatz-Standardschriftart11111111">
    <w:name w:val="WW-Absatz-Standardschriftart11111111"/>
    <w:rsid w:val="00A26FC8"/>
  </w:style>
  <w:style w:type="character" w:customStyle="1" w:styleId="WW-Absatz-Standardschriftart111111111">
    <w:name w:val="WW-Absatz-Standardschriftart111111111"/>
    <w:rsid w:val="00A26FC8"/>
  </w:style>
  <w:style w:type="character" w:customStyle="1" w:styleId="WW-Absatz-Standardschriftart1111111111">
    <w:name w:val="WW-Absatz-Standardschriftart1111111111"/>
    <w:rsid w:val="00A26FC8"/>
  </w:style>
  <w:style w:type="character" w:customStyle="1" w:styleId="WW-Absatz-Standardschriftart11111111111">
    <w:name w:val="WW-Absatz-Standardschriftart11111111111"/>
    <w:rsid w:val="00A26FC8"/>
  </w:style>
  <w:style w:type="character" w:customStyle="1" w:styleId="WW-Absatz-Standardschriftart111111111111">
    <w:name w:val="WW-Absatz-Standardschriftart111111111111"/>
    <w:rsid w:val="00A26FC8"/>
  </w:style>
  <w:style w:type="character" w:customStyle="1" w:styleId="WW-Absatz-Standardschriftart1111111111111">
    <w:name w:val="WW-Absatz-Standardschriftart1111111111111"/>
    <w:rsid w:val="00A26FC8"/>
  </w:style>
  <w:style w:type="character" w:customStyle="1" w:styleId="WW-Absatz-Standardschriftart11111111111111">
    <w:name w:val="WW-Absatz-Standardschriftart11111111111111"/>
    <w:rsid w:val="00A26FC8"/>
  </w:style>
  <w:style w:type="character" w:customStyle="1" w:styleId="WW-Absatz-Standardschriftart111111111111111">
    <w:name w:val="WW-Absatz-Standardschriftart111111111111111"/>
    <w:rsid w:val="00A26FC8"/>
  </w:style>
  <w:style w:type="character" w:customStyle="1" w:styleId="WW-Absatz-Standardschriftart1111111111111111">
    <w:name w:val="WW-Absatz-Standardschriftart1111111111111111"/>
    <w:rsid w:val="00A26FC8"/>
  </w:style>
  <w:style w:type="character" w:customStyle="1" w:styleId="WW-Absatz-Standardschriftart11111111111111111">
    <w:name w:val="WW-Absatz-Standardschriftart11111111111111111"/>
    <w:rsid w:val="00A26FC8"/>
  </w:style>
  <w:style w:type="character" w:customStyle="1" w:styleId="WW-Absatz-Standardschriftart111111111111111111">
    <w:name w:val="WW-Absatz-Standardschriftart111111111111111111"/>
    <w:rsid w:val="00A26FC8"/>
  </w:style>
  <w:style w:type="character" w:customStyle="1" w:styleId="WW-Absatz-Standardschriftart1111111111111111111">
    <w:name w:val="WW-Absatz-Standardschriftart1111111111111111111"/>
    <w:rsid w:val="00A26FC8"/>
  </w:style>
  <w:style w:type="character" w:customStyle="1" w:styleId="WW-Absatz-Standardschriftart11111111111111111111">
    <w:name w:val="WW-Absatz-Standardschriftart11111111111111111111"/>
    <w:rsid w:val="00A26FC8"/>
  </w:style>
  <w:style w:type="character" w:customStyle="1" w:styleId="WW-Absatz-Standardschriftart111111111111111111111">
    <w:name w:val="WW-Absatz-Standardschriftart111111111111111111111"/>
    <w:rsid w:val="00A26FC8"/>
  </w:style>
  <w:style w:type="character" w:customStyle="1" w:styleId="WW-Absatz-Standardschriftart1111111111111111111111">
    <w:name w:val="WW-Absatz-Standardschriftart1111111111111111111111"/>
    <w:rsid w:val="00A26FC8"/>
  </w:style>
  <w:style w:type="character" w:customStyle="1" w:styleId="Carpredefinitoparagrafo2">
    <w:name w:val="Car. predefinito paragrafo2"/>
    <w:rsid w:val="00A26FC8"/>
  </w:style>
  <w:style w:type="character" w:customStyle="1" w:styleId="Punti">
    <w:name w:val="Punti"/>
    <w:rsid w:val="00A26FC8"/>
    <w:rPr>
      <w:rFonts w:ascii="StarSymbol" w:eastAsia="StarSymbol" w:hAnsi="StarSymbol" w:cs="StarSymbol"/>
      <w:sz w:val="18"/>
      <w:szCs w:val="18"/>
    </w:rPr>
  </w:style>
  <w:style w:type="character" w:customStyle="1" w:styleId="SC17204869">
    <w:name w:val="SC.17.204869"/>
    <w:rsid w:val="00A26FC8"/>
    <w:rPr>
      <w:rFonts w:cs="NELGM P+ Times"/>
      <w:color w:val="000000"/>
      <w:sz w:val="22"/>
      <w:szCs w:val="22"/>
    </w:rPr>
  </w:style>
  <w:style w:type="paragraph" w:customStyle="1" w:styleId="Intestazione2">
    <w:name w:val="Intestazione2"/>
    <w:basedOn w:val="Normale"/>
    <w:next w:val="Corpotesto"/>
    <w:rsid w:val="00A26FC8"/>
    <w:pPr>
      <w:keepNext/>
      <w:widowControl/>
      <w:suppressAutoHyphens/>
      <w:spacing w:before="240" w:after="120"/>
    </w:pPr>
    <w:rPr>
      <w:rFonts w:eastAsia="Arial Unicode MS" w:cs="Mangal"/>
      <w:snapToGrid/>
      <w:sz w:val="28"/>
      <w:szCs w:val="28"/>
      <w:lang w:eastAsia="ar-SA"/>
    </w:rPr>
  </w:style>
  <w:style w:type="paragraph" w:customStyle="1" w:styleId="Didascalia2">
    <w:name w:val="Didascalia2"/>
    <w:basedOn w:val="Normale"/>
    <w:rsid w:val="00A26FC8"/>
    <w:pPr>
      <w:widowControl/>
      <w:suppressLineNumbers/>
      <w:suppressAutoHyphens/>
      <w:spacing w:before="120" w:after="120"/>
    </w:pPr>
    <w:rPr>
      <w:rFonts w:ascii="Times New Roman" w:hAnsi="Times New Roman" w:cs="Mangal"/>
      <w:i/>
      <w:iCs/>
      <w:snapToGrid/>
      <w:sz w:val="24"/>
      <w:szCs w:val="24"/>
      <w:lang w:eastAsia="ar-SA"/>
    </w:rPr>
  </w:style>
  <w:style w:type="paragraph" w:customStyle="1" w:styleId="NormaleWeb1">
    <w:name w:val="Normale (Web)1"/>
    <w:basedOn w:val="Normale"/>
    <w:rsid w:val="00A26FC8"/>
    <w:pPr>
      <w:widowControl/>
      <w:spacing w:before="280" w:after="280"/>
    </w:pPr>
    <w:rPr>
      <w:rFonts w:ascii="Times New Roman" w:hAnsi="Times New Roman"/>
      <w:snapToGrid/>
      <w:sz w:val="24"/>
      <w:szCs w:val="24"/>
      <w:lang w:eastAsia="ar-SA"/>
    </w:rPr>
  </w:style>
  <w:style w:type="paragraph" w:customStyle="1" w:styleId="SP17208930">
    <w:name w:val="SP.17.208930"/>
    <w:basedOn w:val="Default"/>
    <w:next w:val="Default"/>
    <w:rsid w:val="00A26FC8"/>
    <w:pPr>
      <w:suppressAutoHyphens/>
      <w:autoSpaceDN/>
      <w:adjustRightInd/>
    </w:pPr>
    <w:rPr>
      <w:rFonts w:ascii="NELGM P+ Times" w:eastAsia="Arial" w:hAnsi="NELGM P+ Times" w:cs="Times New Roman"/>
      <w:color w:val="auto"/>
      <w:lang w:eastAsia="ar-SA"/>
    </w:rPr>
  </w:style>
  <w:style w:type="character" w:customStyle="1" w:styleId="CarattereCarattere120">
    <w:name w:val="Carattere Carattere12"/>
    <w:locked/>
    <w:rsid w:val="00A26FC8"/>
    <w:rPr>
      <w:rFonts w:ascii="Arial" w:hAnsi="Arial"/>
      <w:snapToGrid w:val="0"/>
      <w:sz w:val="22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C71244"/>
    <w:rPr>
      <w:rFonts w:ascii="Arial" w:hAnsi="Arial"/>
      <w:b/>
      <w:snapToGrid w:val="0"/>
      <w:sz w:val="24"/>
    </w:rPr>
  </w:style>
  <w:style w:type="character" w:customStyle="1" w:styleId="TestonormaleCarattere">
    <w:name w:val="Testo normale Carattere"/>
    <w:basedOn w:val="Carpredefinitoparagrafo"/>
    <w:link w:val="Testonormale"/>
    <w:rsid w:val="00C71244"/>
    <w:rPr>
      <w:rFonts w:ascii="Courier New" w:hAnsi="Courier New" w:cs="Courier New"/>
      <w:snapToGrid w:val="0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71244"/>
    <w:rPr>
      <w:rFonts w:ascii="Tahoma" w:hAnsi="Tahoma" w:cs="Tahoma"/>
      <w:snapToGrid w:val="0"/>
      <w:sz w:val="16"/>
      <w:szCs w:val="16"/>
    </w:rPr>
  </w:style>
  <w:style w:type="paragraph" w:customStyle="1" w:styleId="Carattere13">
    <w:name w:val="Carattere1"/>
    <w:basedOn w:val="Normale"/>
    <w:rsid w:val="00C71244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orpodeltesto26">
    <w:name w:val="Corpo del testo 26"/>
    <w:basedOn w:val="Normale"/>
    <w:rsid w:val="00C71244"/>
    <w:pPr>
      <w:widowControl/>
      <w:ind w:right="-284" w:firstLine="709"/>
      <w:jc w:val="both"/>
    </w:pPr>
    <w:rPr>
      <w:snapToGrid/>
    </w:rPr>
  </w:style>
  <w:style w:type="numbering" w:customStyle="1" w:styleId="Stileimportato1">
    <w:name w:val="Stile importato 1"/>
    <w:rsid w:val="00C71244"/>
    <w:pPr>
      <w:numPr>
        <w:numId w:val="6"/>
      </w:numPr>
    </w:pPr>
  </w:style>
  <w:style w:type="numbering" w:customStyle="1" w:styleId="Stileimportato2">
    <w:name w:val="Stile importato 2"/>
    <w:rsid w:val="00C7124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4A308-70FD-4E3C-9D1C-A610458A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PARTE PRIMA - DEFINIZIONI GENERALI ED OGGETTO DELL’APPALTO.</vt:lpstr>
    </vt:vector>
  </TitlesOfParts>
  <Company>USL 5</Company>
  <LinksUpToDate>false</LinksUpToDate>
  <CharactersWithSpaces>1859</CharactersWithSpaces>
  <SharedDoc>false</SharedDoc>
  <HLinks>
    <vt:vector size="84" baseType="variant">
      <vt:variant>
        <vt:i4>2818115</vt:i4>
      </vt:variant>
      <vt:variant>
        <vt:i4>216</vt:i4>
      </vt:variant>
      <vt:variant>
        <vt:i4>0</vt:i4>
      </vt:variant>
      <vt:variant>
        <vt:i4>5</vt:i4>
      </vt:variant>
      <vt:variant>
        <vt:lpwstr>mailto:appaltieforniture@pec.ospedaliriunitipalermo.it</vt:lpwstr>
      </vt:variant>
      <vt:variant>
        <vt:lpwstr/>
      </vt:variant>
      <vt:variant>
        <vt:i4>786556</vt:i4>
      </vt:variant>
      <vt:variant>
        <vt:i4>213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1114149</vt:i4>
      </vt:variant>
      <vt:variant>
        <vt:i4>210</vt:i4>
      </vt:variant>
      <vt:variant>
        <vt:i4>0</vt:i4>
      </vt:variant>
      <vt:variant>
        <vt:i4>5</vt:i4>
      </vt:variant>
      <vt:variant>
        <vt:lpwstr>mailto:aldo.albano@policlinico.pa.it</vt:lpwstr>
      </vt:variant>
      <vt:variant>
        <vt:lpwstr/>
      </vt:variant>
      <vt:variant>
        <vt:i4>2498574</vt:i4>
      </vt:variant>
      <vt:variant>
        <vt:i4>189</vt:i4>
      </vt:variant>
      <vt:variant>
        <vt:i4>0</vt:i4>
      </vt:variant>
      <vt:variant>
        <vt:i4>5</vt:i4>
      </vt:variant>
      <vt:variant>
        <vt:lpwstr>../../../../../../../../../../../Downloads/capitolato Speciale  di gara reagenti per test purezza Radiochimica.doc</vt:lpwstr>
      </vt:variant>
      <vt:variant>
        <vt:lpwstr>Art. (Oggetto dell’appalto e fabbisogno)</vt:lpwstr>
      </vt:variant>
      <vt:variant>
        <vt:i4>2818115</vt:i4>
      </vt:variant>
      <vt:variant>
        <vt:i4>183</vt:i4>
      </vt:variant>
      <vt:variant>
        <vt:i4>0</vt:i4>
      </vt:variant>
      <vt:variant>
        <vt:i4>5</vt:i4>
      </vt:variant>
      <vt:variant>
        <vt:lpwstr>mailto:appaltieforniture@pec.ospedaliriunitipalermo.it</vt:lpwstr>
      </vt:variant>
      <vt:variant>
        <vt:lpwstr/>
      </vt:variant>
      <vt:variant>
        <vt:i4>786556</vt:i4>
      </vt:variant>
      <vt:variant>
        <vt:i4>180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1114149</vt:i4>
      </vt:variant>
      <vt:variant>
        <vt:i4>177</vt:i4>
      </vt:variant>
      <vt:variant>
        <vt:i4>0</vt:i4>
      </vt:variant>
      <vt:variant>
        <vt:i4>5</vt:i4>
      </vt:variant>
      <vt:variant>
        <vt:lpwstr>mailto:aldo.albano@policlinico.pa.it</vt:lpwstr>
      </vt:variant>
      <vt:variant>
        <vt:lpwstr/>
      </vt:variant>
      <vt:variant>
        <vt:i4>2818066</vt:i4>
      </vt:variant>
      <vt:variant>
        <vt:i4>39</vt:i4>
      </vt:variant>
      <vt:variant>
        <vt:i4>0</vt:i4>
      </vt:variant>
      <vt:variant>
        <vt:i4>5</vt:i4>
      </vt:variant>
      <vt:variant>
        <vt:lpwstr>http://www.bosettiegatti.eu/info/norme/statali/2010_0136.htm</vt:lpwstr>
      </vt:variant>
      <vt:variant>
        <vt:lpwstr/>
      </vt:variant>
      <vt:variant>
        <vt:i4>2359317</vt:i4>
      </vt:variant>
      <vt:variant>
        <vt:i4>36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/>
      </vt:variant>
      <vt:variant>
        <vt:i4>2097237</vt:i4>
      </vt:variant>
      <vt:variant>
        <vt:i4>15</vt:i4>
      </vt:variant>
      <vt:variant>
        <vt:i4>0</vt:i4>
      </vt:variant>
      <vt:variant>
        <vt:i4>5</vt:i4>
      </vt:variant>
      <vt:variant>
        <vt:lpwstr>mailto:a.giunta@ospedaliriunitipalermo.it</vt:lpwstr>
      </vt:variant>
      <vt:variant>
        <vt:lpwstr/>
      </vt:variant>
      <vt:variant>
        <vt:i4>786556</vt:i4>
      </vt:variant>
      <vt:variant>
        <vt:i4>9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786556</vt:i4>
      </vt:variant>
      <vt:variant>
        <vt:i4>3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1376382</vt:i4>
      </vt:variant>
      <vt:variant>
        <vt:i4>9</vt:i4>
      </vt:variant>
      <vt:variant>
        <vt:i4>0</vt:i4>
      </vt:variant>
      <vt:variant>
        <vt:i4>5</vt:i4>
      </vt:variant>
      <vt:variant>
        <vt:lpwstr>mailto:provveditorato.aoup@pec%20.policlinicogiaccone.it</vt:lpwstr>
      </vt:variant>
      <vt:variant>
        <vt:lpwstr/>
      </vt:variant>
      <vt:variant>
        <vt:i4>786556</vt:i4>
      </vt:variant>
      <vt:variant>
        <vt:i4>6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 PRIMA - DEFINIZIONI GENERALI ED OGGETTO DELL’APPALTO.</dc:title>
  <dc:creator>U.S.L.</dc:creator>
  <cp:lastModifiedBy>ciullac</cp:lastModifiedBy>
  <cp:revision>2</cp:revision>
  <cp:lastPrinted>2020-11-26T16:34:00Z</cp:lastPrinted>
  <dcterms:created xsi:type="dcterms:W3CDTF">2022-08-05T11:09:00Z</dcterms:created>
  <dcterms:modified xsi:type="dcterms:W3CDTF">2022-08-05T11:09:00Z</dcterms:modified>
</cp:coreProperties>
</file>