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1025" w14:textId="77777777" w:rsidR="002B6E1F" w:rsidRPr="00B57D52" w:rsidRDefault="002B6E1F" w:rsidP="002B6E1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B57D52">
        <w:rPr>
          <w:rFonts w:ascii="Times New Roman" w:hAnsi="Times New Roman"/>
          <w:b/>
          <w:sz w:val="24"/>
          <w:szCs w:val="24"/>
          <w:u w:val="single"/>
        </w:rPr>
        <w:t>ALLEGATO  A</w:t>
      </w:r>
      <w:proofErr w:type="gramEnd"/>
    </w:p>
    <w:p w14:paraId="2BC351C1" w14:textId="77777777" w:rsidR="002B6E1F" w:rsidRPr="00B57D52" w:rsidRDefault="002B6E1F" w:rsidP="002B6E1F">
      <w:pPr>
        <w:spacing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7F242BC1" w14:textId="77777777" w:rsidR="002B6E1F" w:rsidRPr="00B57D52" w:rsidRDefault="002B6E1F" w:rsidP="00834B69">
      <w:pPr>
        <w:spacing w:after="120"/>
        <w:jc w:val="both"/>
        <w:rPr>
          <w:rFonts w:ascii="Times New Roman" w:hAnsi="Times New Roman"/>
          <w:b/>
          <w:sz w:val="20"/>
        </w:rPr>
      </w:pPr>
      <w:r w:rsidRPr="00B57D52">
        <w:rPr>
          <w:rFonts w:ascii="Times New Roman" w:hAnsi="Times New Roman"/>
          <w:b/>
          <w:sz w:val="20"/>
        </w:rPr>
        <w:t xml:space="preserve">CARATTERISTICHE TECNICHE DI MINIMA </w:t>
      </w:r>
    </w:p>
    <w:tbl>
      <w:tblPr>
        <w:tblStyle w:val="Grigliatabella"/>
        <w:tblW w:w="4942" w:type="pct"/>
        <w:tblLayout w:type="fixed"/>
        <w:tblLook w:val="04A0" w:firstRow="1" w:lastRow="0" w:firstColumn="1" w:lastColumn="0" w:noHBand="0" w:noVBand="1"/>
      </w:tblPr>
      <w:tblGrid>
        <w:gridCol w:w="935"/>
        <w:gridCol w:w="4301"/>
        <w:gridCol w:w="1791"/>
        <w:gridCol w:w="1929"/>
      </w:tblGrid>
      <w:tr w:rsidR="00512649" w:rsidRPr="00B57D52" w14:paraId="1D61DA49" w14:textId="77777777" w:rsidTr="00CE1B48">
        <w:trPr>
          <w:trHeight w:val="1263"/>
        </w:trPr>
        <w:tc>
          <w:tcPr>
            <w:tcW w:w="522" w:type="pct"/>
            <w:shd w:val="pct20" w:color="auto" w:fill="auto"/>
            <w:noWrap/>
            <w:hideMark/>
          </w:tcPr>
          <w:p w14:paraId="29AF98BB" w14:textId="77777777" w:rsidR="002B6E1F" w:rsidRPr="00B57D52" w:rsidRDefault="00834B69" w:rsidP="00834B6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</w:t>
            </w:r>
          </w:p>
        </w:tc>
        <w:tc>
          <w:tcPr>
            <w:tcW w:w="2401" w:type="pct"/>
            <w:shd w:val="pct20" w:color="auto" w:fill="auto"/>
            <w:noWrap/>
            <w:hideMark/>
          </w:tcPr>
          <w:p w14:paraId="5082FD19" w14:textId="77777777" w:rsidR="002B6E1F" w:rsidRPr="00B57D52" w:rsidRDefault="002B6E1F" w:rsidP="00834B6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D52">
              <w:rPr>
                <w:rFonts w:ascii="Times New Roman" w:hAnsi="Times New Roman"/>
                <w:color w:val="000000"/>
                <w:sz w:val="20"/>
              </w:rPr>
              <w:t>CARATTERISTICA RICHIESTA</w:t>
            </w:r>
          </w:p>
        </w:tc>
        <w:tc>
          <w:tcPr>
            <w:tcW w:w="1000" w:type="pct"/>
            <w:shd w:val="pct20" w:color="auto" w:fill="auto"/>
            <w:hideMark/>
          </w:tcPr>
          <w:p w14:paraId="4C3486A4" w14:textId="77777777" w:rsidR="002B6E1F" w:rsidRPr="00CE1B48" w:rsidRDefault="002B6E1F" w:rsidP="00CE1B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1B48">
              <w:rPr>
                <w:rFonts w:ascii="Times New Roman" w:hAnsi="Times New Roman"/>
                <w:color w:val="000000"/>
                <w:sz w:val="16"/>
                <w:szCs w:val="16"/>
              </w:rPr>
              <w:t>INDICARE IL POSSESSO DELLA CARATTERISTICA RICHIESTA (SI/NO)</w:t>
            </w:r>
          </w:p>
        </w:tc>
        <w:tc>
          <w:tcPr>
            <w:tcW w:w="1077" w:type="pct"/>
            <w:shd w:val="pct20" w:color="auto" w:fill="auto"/>
            <w:hideMark/>
          </w:tcPr>
          <w:p w14:paraId="161E2443" w14:textId="77777777" w:rsidR="002B6E1F" w:rsidRPr="00CE1B48" w:rsidRDefault="002B6E1F" w:rsidP="00CE1B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1B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DESCRIVERE E SPECIFICARE LE CARATTERISTICHE DEL DISPOSITIVO PROPOSTO (ALLEGANDO SCHEDA </w:t>
            </w:r>
            <w:proofErr w:type="gramStart"/>
            <w:r w:rsidRPr="00CE1B48">
              <w:rPr>
                <w:rFonts w:ascii="Times New Roman" w:hAnsi="Times New Roman"/>
                <w:color w:val="000000"/>
                <w:sz w:val="16"/>
                <w:szCs w:val="16"/>
              </w:rPr>
              <w:t>TECNICA )</w:t>
            </w:r>
            <w:proofErr w:type="gramEnd"/>
          </w:p>
        </w:tc>
      </w:tr>
      <w:tr w:rsidR="002B6E1F" w:rsidRPr="00A26AE6" w14:paraId="6C8D549D" w14:textId="77777777" w:rsidTr="00512649">
        <w:trPr>
          <w:trHeight w:val="261"/>
        </w:trPr>
        <w:tc>
          <w:tcPr>
            <w:tcW w:w="5000" w:type="pct"/>
            <w:gridSpan w:val="4"/>
            <w:noWrap/>
            <w:hideMark/>
          </w:tcPr>
          <w:p w14:paraId="4DFFE1FC" w14:textId="77777777" w:rsidR="002B6E1F" w:rsidRPr="00A26AE6" w:rsidRDefault="00720D4B" w:rsidP="00CF7902">
            <w:pPr>
              <w:rPr>
                <w:rFonts w:ascii="Times New Roman" w:hAnsi="Times New Roman"/>
                <w:color w:val="000000"/>
                <w:szCs w:val="22"/>
              </w:rPr>
            </w:pPr>
            <w:r w:rsidRPr="00A26AE6">
              <w:rPr>
                <w:rFonts w:ascii="Times New Roman" w:hAnsi="Times New Roman"/>
                <w:b/>
                <w:szCs w:val="22"/>
              </w:rPr>
              <w:t>LOTTO N. 1 DISPOSITIVI PER BIOPSIA PER CANALE DA 2.0 MM E 2.8MM</w:t>
            </w:r>
          </w:p>
        </w:tc>
      </w:tr>
      <w:tr w:rsidR="00720D4B" w:rsidRPr="00A26AE6" w14:paraId="796D8710" w14:textId="77777777" w:rsidTr="002811E6">
        <w:trPr>
          <w:trHeight w:val="445"/>
        </w:trPr>
        <w:tc>
          <w:tcPr>
            <w:tcW w:w="522" w:type="pct"/>
            <w:noWrap/>
            <w:hideMark/>
          </w:tcPr>
          <w:p w14:paraId="04F40399" w14:textId="77777777" w:rsidR="00720D4B" w:rsidRPr="00A26AE6" w:rsidRDefault="00720D4B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6A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01" w:type="pct"/>
            <w:vAlign w:val="bottom"/>
            <w:hideMark/>
          </w:tcPr>
          <w:p w14:paraId="203AC21A" w14:textId="77777777" w:rsidR="00720D4B" w:rsidRPr="00A26AE6" w:rsidRDefault="00720D4B" w:rsidP="009E2342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/>
                <w:szCs w:val="22"/>
              </w:rPr>
            </w:pPr>
            <w:r w:rsidRPr="00A26AE6">
              <w:rPr>
                <w:rFonts w:ascii="Times New Roman" w:hAnsi="Times New Roman"/>
                <w:szCs w:val="22"/>
              </w:rPr>
              <w:t xml:space="preserve">Pinza bioptica monouso, ganasce basculanti con meccanismo che permette alle valve di </w:t>
            </w:r>
            <w:proofErr w:type="spellStart"/>
            <w:r w:rsidRPr="00A26AE6">
              <w:rPr>
                <w:rFonts w:ascii="Times New Roman" w:hAnsi="Times New Roman"/>
                <w:szCs w:val="22"/>
              </w:rPr>
              <w:t>basculare</w:t>
            </w:r>
            <w:proofErr w:type="spellEnd"/>
            <w:r w:rsidRPr="00A26AE6">
              <w:rPr>
                <w:rFonts w:ascii="Times New Roman" w:hAnsi="Times New Roman"/>
                <w:szCs w:val="22"/>
              </w:rPr>
              <w:t xml:space="preserve"> per approcciare tangenzialmente la mucosa anche nei segmenti più difficili e periferici, affilatura interna delle valve </w:t>
            </w:r>
            <w:r w:rsidRPr="00A26AE6">
              <w:rPr>
                <w:rFonts w:ascii="Times New Roman" w:hAnsi="Times New Roman"/>
                <w:noProof/>
                <w:szCs w:val="22"/>
              </w:rPr>
              <w:drawing>
                <wp:inline distT="0" distB="0" distL="0" distR="0" wp14:anchorId="6EEFB271" wp14:editId="7C9D87B7">
                  <wp:extent cx="6096" cy="36587"/>
                  <wp:effectExtent l="0" t="0" r="0" b="0"/>
                  <wp:docPr id="27" name="Picture 26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38" name="Picture 263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36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6AE6">
              <w:rPr>
                <w:rFonts w:ascii="Times New Roman" w:hAnsi="Times New Roman"/>
                <w:szCs w:val="22"/>
              </w:rPr>
              <w:t xml:space="preserve">a doppio scalino, valve fenestrate, guaina metallica spiralata, manico integrato, tipologia valve: </w:t>
            </w:r>
            <w:r w:rsidRPr="00A26AE6">
              <w:rPr>
                <w:rFonts w:ascii="Times New Roman" w:hAnsi="Times New Roman"/>
                <w:noProof/>
                <w:szCs w:val="22"/>
              </w:rPr>
              <w:drawing>
                <wp:inline distT="0" distB="0" distL="0" distR="0" wp14:anchorId="426C829F" wp14:editId="57DBF370">
                  <wp:extent cx="36576" cy="24391"/>
                  <wp:effectExtent l="0" t="0" r="0" b="0"/>
                  <wp:docPr id="28" name="Picture 26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40" name="Picture 2634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2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6AE6">
              <w:rPr>
                <w:rFonts w:ascii="Times New Roman" w:hAnsi="Times New Roman"/>
                <w:szCs w:val="22"/>
              </w:rPr>
              <w:t>valve alligatore, guaina rivestita teflonata per canale 2,0 mm</w:t>
            </w:r>
          </w:p>
        </w:tc>
        <w:tc>
          <w:tcPr>
            <w:tcW w:w="1000" w:type="pct"/>
            <w:noWrap/>
            <w:hideMark/>
          </w:tcPr>
          <w:p w14:paraId="093517CC" w14:textId="77777777" w:rsidR="00720D4B" w:rsidRPr="00A26AE6" w:rsidRDefault="00720D4B" w:rsidP="00FD5DDD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77" w:type="pct"/>
            <w:noWrap/>
            <w:hideMark/>
          </w:tcPr>
          <w:p w14:paraId="54DE9100" w14:textId="77777777" w:rsidR="00720D4B" w:rsidRPr="00A26AE6" w:rsidRDefault="00720D4B" w:rsidP="00FD5DDD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720D4B" w:rsidRPr="00A26AE6" w14:paraId="3EAF30DC" w14:textId="77777777" w:rsidTr="009E2342">
        <w:trPr>
          <w:trHeight w:val="445"/>
        </w:trPr>
        <w:tc>
          <w:tcPr>
            <w:tcW w:w="522" w:type="pct"/>
            <w:noWrap/>
            <w:hideMark/>
          </w:tcPr>
          <w:p w14:paraId="79E35763" w14:textId="77777777" w:rsidR="00720D4B" w:rsidRPr="00A26AE6" w:rsidRDefault="00720D4B" w:rsidP="009E234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6AE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01" w:type="pct"/>
            <w:vAlign w:val="bottom"/>
            <w:hideMark/>
          </w:tcPr>
          <w:p w14:paraId="219C646E" w14:textId="77777777" w:rsidR="00720D4B" w:rsidRPr="00A26AE6" w:rsidRDefault="00720D4B" w:rsidP="009E2342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/>
                <w:szCs w:val="22"/>
              </w:rPr>
            </w:pPr>
            <w:r w:rsidRPr="00A26AE6">
              <w:rPr>
                <w:rFonts w:ascii="Times New Roman" w:hAnsi="Times New Roman"/>
                <w:szCs w:val="22"/>
              </w:rPr>
              <w:t xml:space="preserve">Pinza bioptica monouso, ganasce basculanti con meccanismo che permette alle valve di </w:t>
            </w:r>
            <w:proofErr w:type="spellStart"/>
            <w:r w:rsidRPr="00A26AE6">
              <w:rPr>
                <w:rFonts w:ascii="Times New Roman" w:hAnsi="Times New Roman"/>
                <w:szCs w:val="22"/>
              </w:rPr>
              <w:t>basculare</w:t>
            </w:r>
            <w:proofErr w:type="spellEnd"/>
            <w:r w:rsidRPr="00A26AE6">
              <w:rPr>
                <w:rFonts w:ascii="Times New Roman" w:hAnsi="Times New Roman"/>
                <w:szCs w:val="22"/>
              </w:rPr>
              <w:t xml:space="preserve"> per approcciare tangenzialmente la mucosa anche nei segmenti più difficili e periferici, affilatura interna delle valve a doppio scalino, valve fenestrate, guaina metallica spiralata, manico integrato, tipologia valve: </w:t>
            </w:r>
            <w:r w:rsidRPr="00A26AE6">
              <w:rPr>
                <w:rFonts w:ascii="Times New Roman" w:hAnsi="Times New Roman"/>
                <w:noProof/>
                <w:szCs w:val="22"/>
              </w:rPr>
              <w:drawing>
                <wp:inline distT="0" distB="0" distL="0" distR="0" wp14:anchorId="2C16FC2F" wp14:editId="08D57184">
                  <wp:extent cx="36576" cy="15244"/>
                  <wp:effectExtent l="0" t="0" r="0" b="0"/>
                  <wp:docPr id="29" name="Picture 2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9" name="Picture 280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6AE6">
              <w:rPr>
                <w:rFonts w:ascii="Times New Roman" w:hAnsi="Times New Roman"/>
                <w:szCs w:val="22"/>
              </w:rPr>
              <w:t xml:space="preserve"> valve alligatore, guaina rivestita teflonata per canale 2,8mm</w:t>
            </w:r>
          </w:p>
        </w:tc>
        <w:tc>
          <w:tcPr>
            <w:tcW w:w="1000" w:type="pct"/>
            <w:noWrap/>
            <w:hideMark/>
          </w:tcPr>
          <w:p w14:paraId="07C5A65B" w14:textId="77777777" w:rsidR="00720D4B" w:rsidRPr="00A26AE6" w:rsidRDefault="00720D4B" w:rsidP="009E234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77" w:type="pct"/>
            <w:noWrap/>
            <w:hideMark/>
          </w:tcPr>
          <w:p w14:paraId="448BB518" w14:textId="77777777" w:rsidR="00720D4B" w:rsidRPr="00A26AE6" w:rsidRDefault="00720D4B" w:rsidP="009E234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720D4B" w:rsidRPr="00A26AE6" w14:paraId="3B3C4BC3" w14:textId="77777777" w:rsidTr="009E2342">
        <w:trPr>
          <w:trHeight w:val="445"/>
        </w:trPr>
        <w:tc>
          <w:tcPr>
            <w:tcW w:w="522" w:type="pct"/>
            <w:noWrap/>
            <w:hideMark/>
          </w:tcPr>
          <w:p w14:paraId="61F24B46" w14:textId="77777777" w:rsidR="00720D4B" w:rsidRPr="00A26AE6" w:rsidRDefault="00720D4B" w:rsidP="009E234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6AE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01" w:type="pct"/>
            <w:vAlign w:val="bottom"/>
            <w:hideMark/>
          </w:tcPr>
          <w:p w14:paraId="273EB717" w14:textId="77777777" w:rsidR="00720D4B" w:rsidRPr="00A26AE6" w:rsidRDefault="00720D4B" w:rsidP="009E2342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/>
                <w:szCs w:val="22"/>
              </w:rPr>
            </w:pPr>
            <w:r w:rsidRPr="00A26AE6">
              <w:rPr>
                <w:rFonts w:ascii="Times New Roman" w:hAnsi="Times New Roman"/>
                <w:szCs w:val="22"/>
              </w:rPr>
              <w:t xml:space="preserve">Pinza bioptica monouso, ganasce basculanti con meccanismo che permette alle valve di </w:t>
            </w:r>
            <w:proofErr w:type="spellStart"/>
            <w:r w:rsidRPr="00A26AE6">
              <w:rPr>
                <w:rFonts w:ascii="Times New Roman" w:hAnsi="Times New Roman"/>
                <w:szCs w:val="22"/>
              </w:rPr>
              <w:t>basculare</w:t>
            </w:r>
            <w:proofErr w:type="spellEnd"/>
            <w:r w:rsidRPr="00A26AE6">
              <w:rPr>
                <w:rFonts w:ascii="Times New Roman" w:hAnsi="Times New Roman"/>
                <w:szCs w:val="22"/>
              </w:rPr>
              <w:t xml:space="preserve"> per approcciare tangenzialmente la mucosa anche nei segmenti più difficili e periferici, affilatura interna delle valve a doppio scalino, valve fenestrate, guaina metallica spiralata, manico integrato, tipologia valve: </w:t>
            </w:r>
            <w:r w:rsidRPr="00A26AE6">
              <w:rPr>
                <w:rFonts w:ascii="Times New Roman" w:hAnsi="Times New Roman"/>
                <w:noProof/>
                <w:szCs w:val="22"/>
              </w:rPr>
              <w:drawing>
                <wp:inline distT="0" distB="0" distL="0" distR="0" wp14:anchorId="7F7091A4" wp14:editId="1C9045BA">
                  <wp:extent cx="36576" cy="15245"/>
                  <wp:effectExtent l="0" t="0" r="0" b="0"/>
                  <wp:docPr id="30" name="Picture 2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0" name="Picture 281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1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6AE6">
              <w:rPr>
                <w:rFonts w:ascii="Times New Roman" w:hAnsi="Times New Roman"/>
                <w:szCs w:val="22"/>
              </w:rPr>
              <w:t xml:space="preserve"> valve alligatore/ago guaina rivestita teflonata per canale 2,0 mm</w:t>
            </w:r>
          </w:p>
        </w:tc>
        <w:tc>
          <w:tcPr>
            <w:tcW w:w="1000" w:type="pct"/>
            <w:noWrap/>
            <w:hideMark/>
          </w:tcPr>
          <w:p w14:paraId="2C02AE18" w14:textId="77777777" w:rsidR="00720D4B" w:rsidRPr="00A26AE6" w:rsidRDefault="00720D4B" w:rsidP="009E234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77" w:type="pct"/>
            <w:noWrap/>
            <w:hideMark/>
          </w:tcPr>
          <w:p w14:paraId="7DDDA628" w14:textId="77777777" w:rsidR="00720D4B" w:rsidRPr="00A26AE6" w:rsidRDefault="00720D4B" w:rsidP="009E234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720D4B" w:rsidRPr="00A26AE6" w14:paraId="40615802" w14:textId="77777777" w:rsidTr="009E2342">
        <w:trPr>
          <w:trHeight w:val="445"/>
        </w:trPr>
        <w:tc>
          <w:tcPr>
            <w:tcW w:w="522" w:type="pct"/>
            <w:noWrap/>
            <w:hideMark/>
          </w:tcPr>
          <w:p w14:paraId="13333BCE" w14:textId="77777777" w:rsidR="00720D4B" w:rsidRPr="00A26AE6" w:rsidRDefault="00720D4B" w:rsidP="009E234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6AE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01" w:type="pct"/>
            <w:vAlign w:val="bottom"/>
            <w:hideMark/>
          </w:tcPr>
          <w:p w14:paraId="2F89F7A6" w14:textId="77777777" w:rsidR="00720D4B" w:rsidRPr="00A26AE6" w:rsidRDefault="00720D4B" w:rsidP="009E2342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/>
                <w:szCs w:val="22"/>
              </w:rPr>
            </w:pPr>
            <w:r w:rsidRPr="00A26AE6">
              <w:rPr>
                <w:rFonts w:ascii="Times New Roman" w:hAnsi="Times New Roman"/>
                <w:szCs w:val="22"/>
              </w:rPr>
              <w:t xml:space="preserve">Pinza bioptica monouso, ganasce basculanti con meccanismo che permette alle valve di </w:t>
            </w:r>
            <w:proofErr w:type="spellStart"/>
            <w:r w:rsidRPr="00A26AE6">
              <w:rPr>
                <w:rFonts w:ascii="Times New Roman" w:hAnsi="Times New Roman"/>
                <w:szCs w:val="22"/>
              </w:rPr>
              <w:t>basculare</w:t>
            </w:r>
            <w:proofErr w:type="spellEnd"/>
            <w:r w:rsidRPr="00A26AE6">
              <w:rPr>
                <w:rFonts w:ascii="Times New Roman" w:hAnsi="Times New Roman"/>
                <w:szCs w:val="22"/>
              </w:rPr>
              <w:t xml:space="preserve"> per approcciare tangenzialmente la mucosa anche nei segmenti più difficili e periferici, affilatura interna delle valve a doppio scalino, valve fenestrate, guaina metallica spiralata, manico integrato, tipologia valve: </w:t>
            </w:r>
            <w:r w:rsidRPr="00A26AE6">
              <w:rPr>
                <w:rFonts w:ascii="Times New Roman" w:hAnsi="Times New Roman"/>
                <w:noProof/>
                <w:szCs w:val="22"/>
              </w:rPr>
              <w:drawing>
                <wp:inline distT="0" distB="0" distL="0" distR="0" wp14:anchorId="65CFC1DE" wp14:editId="6E4D3E8F">
                  <wp:extent cx="36576" cy="15244"/>
                  <wp:effectExtent l="0" t="0" r="0" b="0"/>
                  <wp:docPr id="31" name="Picture 2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1" name="Picture 281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6AE6">
              <w:rPr>
                <w:rFonts w:ascii="Times New Roman" w:hAnsi="Times New Roman"/>
                <w:szCs w:val="22"/>
              </w:rPr>
              <w:t xml:space="preserve"> valve alligatore/ago guaina rivestita teflonata 2,8 mm</w:t>
            </w:r>
          </w:p>
        </w:tc>
        <w:tc>
          <w:tcPr>
            <w:tcW w:w="1000" w:type="pct"/>
            <w:noWrap/>
            <w:hideMark/>
          </w:tcPr>
          <w:p w14:paraId="5AEE5C6B" w14:textId="77777777" w:rsidR="00720D4B" w:rsidRPr="00A26AE6" w:rsidRDefault="00720D4B" w:rsidP="009E234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77" w:type="pct"/>
            <w:noWrap/>
            <w:hideMark/>
          </w:tcPr>
          <w:p w14:paraId="055C48CB" w14:textId="77777777" w:rsidR="00720D4B" w:rsidRPr="00A26AE6" w:rsidRDefault="00720D4B" w:rsidP="009E234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512649" w:rsidRPr="00A26AE6" w14:paraId="71EE3522" w14:textId="77777777" w:rsidTr="00FD5DDD">
        <w:trPr>
          <w:trHeight w:val="202"/>
        </w:trPr>
        <w:tc>
          <w:tcPr>
            <w:tcW w:w="5000" w:type="pct"/>
            <w:gridSpan w:val="4"/>
            <w:noWrap/>
            <w:hideMark/>
          </w:tcPr>
          <w:p w14:paraId="717A0A68" w14:textId="77777777" w:rsidR="00FD5DDD" w:rsidRPr="00A26AE6" w:rsidRDefault="00512649" w:rsidP="00CF7902">
            <w:pPr>
              <w:pStyle w:val="Corpotesto"/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26AE6">
              <w:rPr>
                <w:rFonts w:ascii="Times New Roman" w:hAnsi="Times New Roman"/>
                <w:b/>
                <w:sz w:val="22"/>
                <w:szCs w:val="22"/>
              </w:rPr>
              <w:t>LOTTO 2</w:t>
            </w:r>
            <w:r w:rsidR="00CF7902" w:rsidRPr="00A26AE6">
              <w:rPr>
                <w:rFonts w:ascii="Times New Roman" w:hAnsi="Times New Roman"/>
                <w:b/>
                <w:sz w:val="22"/>
                <w:szCs w:val="22"/>
              </w:rPr>
              <w:t xml:space="preserve"> - </w:t>
            </w:r>
            <w:r w:rsidR="00720D4B" w:rsidRPr="00A26AE6">
              <w:rPr>
                <w:rFonts w:ascii="Times New Roman" w:hAnsi="Times New Roman"/>
                <w:b/>
                <w:szCs w:val="24"/>
              </w:rPr>
              <w:t>DISPOSITIVI PER BRUSHING BRONCHIALE</w:t>
            </w:r>
            <w:r w:rsidRPr="00A26AE6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</w:tc>
      </w:tr>
      <w:tr w:rsidR="00720D4B" w:rsidRPr="00A26AE6" w14:paraId="1C0A126E" w14:textId="77777777" w:rsidTr="00ED092C">
        <w:trPr>
          <w:trHeight w:val="445"/>
        </w:trPr>
        <w:tc>
          <w:tcPr>
            <w:tcW w:w="522" w:type="pct"/>
            <w:noWrap/>
            <w:hideMark/>
          </w:tcPr>
          <w:p w14:paraId="5A795535" w14:textId="77777777" w:rsidR="00720D4B" w:rsidRPr="00A26AE6" w:rsidRDefault="00720D4B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A26A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1" w:type="pct"/>
            <w:vAlign w:val="bottom"/>
            <w:hideMark/>
          </w:tcPr>
          <w:p w14:paraId="7BC6B5D5" w14:textId="77777777" w:rsidR="00720D4B" w:rsidRPr="00A26AE6" w:rsidRDefault="00720D4B" w:rsidP="009E2342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/>
                <w:szCs w:val="22"/>
              </w:rPr>
            </w:pPr>
            <w:r w:rsidRPr="00A26AE6">
              <w:rPr>
                <w:rFonts w:ascii="Times New Roman" w:hAnsi="Times New Roman"/>
                <w:szCs w:val="22"/>
              </w:rPr>
              <w:t xml:space="preserve">Spazzolino monouso per </w:t>
            </w:r>
            <w:proofErr w:type="spellStart"/>
            <w:r w:rsidRPr="00A26AE6">
              <w:rPr>
                <w:rFonts w:ascii="Times New Roman" w:hAnsi="Times New Roman"/>
                <w:szCs w:val="22"/>
              </w:rPr>
              <w:t>brushing</w:t>
            </w:r>
            <w:proofErr w:type="spellEnd"/>
            <w:r w:rsidRPr="00A26AE6">
              <w:rPr>
                <w:rFonts w:ascii="Times New Roman" w:hAnsi="Times New Roman"/>
                <w:szCs w:val="22"/>
              </w:rPr>
              <w:t xml:space="preserve">, setole extra sottili, retraibile all'interno della camicia esterna in teflon, </w:t>
            </w:r>
            <w:r w:rsidRPr="00A26AE6">
              <w:rPr>
                <w:rFonts w:ascii="Times New Roman" w:hAnsi="Times New Roman"/>
                <w:noProof/>
                <w:szCs w:val="22"/>
              </w:rPr>
              <w:drawing>
                <wp:inline distT="0" distB="0" distL="0" distR="0" wp14:anchorId="2465D6C8" wp14:editId="71ED809C">
                  <wp:extent cx="3048" cy="3049"/>
                  <wp:effectExtent l="0" t="0" r="0" b="0"/>
                  <wp:docPr id="11456" name="Picture 5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2" name="Picture 599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6AE6">
              <w:rPr>
                <w:rFonts w:ascii="Times New Roman" w:hAnsi="Times New Roman"/>
                <w:szCs w:val="22"/>
              </w:rPr>
              <w:t xml:space="preserve">lunghezza operativa 115cm, lunghezza dello spazzolino 1 cm, diametro spazzolino: </w:t>
            </w:r>
            <w:r w:rsidRPr="00A26AE6">
              <w:rPr>
                <w:rFonts w:ascii="Times New Roman" w:hAnsi="Times New Roman"/>
                <w:noProof/>
                <w:szCs w:val="22"/>
              </w:rPr>
              <w:drawing>
                <wp:inline distT="0" distB="0" distL="0" distR="0" wp14:anchorId="3F6BC53A" wp14:editId="247A12EC">
                  <wp:extent cx="48768" cy="15245"/>
                  <wp:effectExtent l="0" t="0" r="0" b="0"/>
                  <wp:docPr id="11457" name="Picture 26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58" name="Picture 2635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1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6AE6">
              <w:rPr>
                <w:rFonts w:ascii="Times New Roman" w:hAnsi="Times New Roman"/>
                <w:szCs w:val="22"/>
              </w:rPr>
              <w:t>per canale 2.0mm - 3.0mm</w:t>
            </w:r>
          </w:p>
        </w:tc>
        <w:tc>
          <w:tcPr>
            <w:tcW w:w="1000" w:type="pct"/>
            <w:noWrap/>
            <w:hideMark/>
          </w:tcPr>
          <w:p w14:paraId="113A9595" w14:textId="77777777" w:rsidR="00720D4B" w:rsidRPr="00A26AE6" w:rsidRDefault="00720D4B" w:rsidP="00FD5D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7" w:type="pct"/>
            <w:noWrap/>
            <w:hideMark/>
          </w:tcPr>
          <w:p w14:paraId="0F892982" w14:textId="77777777" w:rsidR="00720D4B" w:rsidRPr="00A26AE6" w:rsidRDefault="00720D4B" w:rsidP="00FD5D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6F296B5E" w14:textId="77777777" w:rsidR="00CE1B48" w:rsidRDefault="00CE1B48">
      <w:r>
        <w:br w:type="page"/>
      </w:r>
    </w:p>
    <w:tbl>
      <w:tblPr>
        <w:tblStyle w:val="Grigliatabella"/>
        <w:tblW w:w="4942" w:type="pct"/>
        <w:tblLayout w:type="fixed"/>
        <w:tblLook w:val="04A0" w:firstRow="1" w:lastRow="0" w:firstColumn="1" w:lastColumn="0" w:noHBand="0" w:noVBand="1"/>
      </w:tblPr>
      <w:tblGrid>
        <w:gridCol w:w="935"/>
        <w:gridCol w:w="4301"/>
        <w:gridCol w:w="1791"/>
        <w:gridCol w:w="1929"/>
      </w:tblGrid>
      <w:tr w:rsidR="00CE1B48" w:rsidRPr="00B57D52" w14:paraId="24F2155E" w14:textId="77777777" w:rsidTr="00A675F8">
        <w:trPr>
          <w:trHeight w:val="1263"/>
        </w:trPr>
        <w:tc>
          <w:tcPr>
            <w:tcW w:w="522" w:type="pct"/>
            <w:shd w:val="pct20" w:color="auto" w:fill="auto"/>
            <w:noWrap/>
            <w:hideMark/>
          </w:tcPr>
          <w:p w14:paraId="2308E6E4" w14:textId="77777777" w:rsidR="00CE1B48" w:rsidRPr="00B57D52" w:rsidRDefault="00CE1B48" w:rsidP="00A675F8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N</w:t>
            </w:r>
          </w:p>
        </w:tc>
        <w:tc>
          <w:tcPr>
            <w:tcW w:w="2401" w:type="pct"/>
            <w:shd w:val="pct20" w:color="auto" w:fill="auto"/>
            <w:noWrap/>
            <w:hideMark/>
          </w:tcPr>
          <w:p w14:paraId="278E887B" w14:textId="77777777" w:rsidR="00CE1B48" w:rsidRPr="00B57D52" w:rsidRDefault="00CE1B48" w:rsidP="00A675F8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D52">
              <w:rPr>
                <w:rFonts w:ascii="Times New Roman" w:hAnsi="Times New Roman"/>
                <w:color w:val="000000"/>
                <w:sz w:val="20"/>
              </w:rPr>
              <w:t>CARATTERISTICA RICHIESTA</w:t>
            </w:r>
          </w:p>
        </w:tc>
        <w:tc>
          <w:tcPr>
            <w:tcW w:w="1000" w:type="pct"/>
            <w:shd w:val="pct20" w:color="auto" w:fill="auto"/>
            <w:hideMark/>
          </w:tcPr>
          <w:p w14:paraId="22168D62" w14:textId="77777777" w:rsidR="00CE1B48" w:rsidRPr="00CE1B48" w:rsidRDefault="00CE1B48" w:rsidP="00A675F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1B48">
              <w:rPr>
                <w:rFonts w:ascii="Times New Roman" w:hAnsi="Times New Roman"/>
                <w:color w:val="000000"/>
                <w:sz w:val="16"/>
                <w:szCs w:val="16"/>
              </w:rPr>
              <w:t>INDICARE IL POSSESSO DELLA CARATTERISTICA RICHIESTA (SI/NO)</w:t>
            </w:r>
          </w:p>
        </w:tc>
        <w:tc>
          <w:tcPr>
            <w:tcW w:w="1077" w:type="pct"/>
            <w:shd w:val="pct20" w:color="auto" w:fill="auto"/>
            <w:hideMark/>
          </w:tcPr>
          <w:p w14:paraId="563AB301" w14:textId="77777777" w:rsidR="00CE1B48" w:rsidRPr="00CE1B48" w:rsidRDefault="00CE1B48" w:rsidP="00A675F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1B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DESCRIVERE E SPECIFICARE LE CARATTERISTICHE DEL DISPOSITIVO PROPOSTO (ALLEGANDO SCHEDA </w:t>
            </w:r>
            <w:proofErr w:type="gramStart"/>
            <w:r w:rsidRPr="00CE1B48">
              <w:rPr>
                <w:rFonts w:ascii="Times New Roman" w:hAnsi="Times New Roman"/>
                <w:color w:val="000000"/>
                <w:sz w:val="16"/>
                <w:szCs w:val="16"/>
              </w:rPr>
              <w:t>TECNICA )</w:t>
            </w:r>
            <w:proofErr w:type="gramEnd"/>
          </w:p>
        </w:tc>
      </w:tr>
      <w:tr w:rsidR="00CF7902" w:rsidRPr="00A26AE6" w14:paraId="2EE8E110" w14:textId="77777777" w:rsidTr="00CF7902">
        <w:trPr>
          <w:trHeight w:val="307"/>
        </w:trPr>
        <w:tc>
          <w:tcPr>
            <w:tcW w:w="5000" w:type="pct"/>
            <w:gridSpan w:val="4"/>
            <w:noWrap/>
            <w:hideMark/>
          </w:tcPr>
          <w:p w14:paraId="4971D443" w14:textId="1FBEA0BE" w:rsidR="00CF7902" w:rsidRPr="00A26AE6" w:rsidRDefault="00CF7902" w:rsidP="00CF7902">
            <w:pPr>
              <w:rPr>
                <w:rFonts w:ascii="Times New Roman" w:hAnsi="Times New Roman"/>
                <w:color w:val="000000"/>
                <w:sz w:val="20"/>
              </w:rPr>
            </w:pPr>
            <w:r w:rsidRPr="00A26AE6">
              <w:rPr>
                <w:rFonts w:ascii="Times New Roman" w:hAnsi="Times New Roman"/>
                <w:b/>
                <w:sz w:val="20"/>
              </w:rPr>
              <w:t xml:space="preserve">LOTTO 3 - </w:t>
            </w:r>
            <w:r w:rsidR="00720D4B" w:rsidRPr="00A26AE6">
              <w:rPr>
                <w:rFonts w:ascii="Times New Roman" w:hAnsi="Times New Roman"/>
                <w:b/>
                <w:sz w:val="24"/>
                <w:szCs w:val="24"/>
              </w:rPr>
              <w:t>DISPOSITIVI PER BIOPSIA/CITOLOGIA/TBNA PERIFERICHE</w:t>
            </w:r>
          </w:p>
        </w:tc>
      </w:tr>
      <w:tr w:rsidR="00720D4B" w:rsidRPr="00A26AE6" w14:paraId="74CDDB7A" w14:textId="77777777" w:rsidTr="00616AD6">
        <w:trPr>
          <w:trHeight w:val="445"/>
        </w:trPr>
        <w:tc>
          <w:tcPr>
            <w:tcW w:w="522" w:type="pct"/>
            <w:noWrap/>
            <w:hideMark/>
          </w:tcPr>
          <w:p w14:paraId="370EEAAB" w14:textId="77777777" w:rsidR="00720D4B" w:rsidRPr="00A26AE6" w:rsidRDefault="00720D4B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A26A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1" w:type="pct"/>
            <w:vAlign w:val="bottom"/>
            <w:hideMark/>
          </w:tcPr>
          <w:p w14:paraId="524D8361" w14:textId="77777777" w:rsidR="00720D4B" w:rsidRPr="00CE1B48" w:rsidRDefault="00720D4B" w:rsidP="009E2342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/>
                <w:sz w:val="20"/>
              </w:rPr>
            </w:pPr>
            <w:r w:rsidRPr="00CE1B48">
              <w:rPr>
                <w:rFonts w:ascii="Times New Roman" w:hAnsi="Times New Roman"/>
                <w:sz w:val="20"/>
              </w:rPr>
              <w:t xml:space="preserve">Kit monouso per procedure diagnostiche a livello periferico, composto da una guaina-guida con stoppers ferma-accessori regolabili, in abbinamento a pinza bioptica compresa nel kit, da utilizzare in combinazione con minisonde ecografiche e/o sotto controllo radiologico: </w:t>
            </w:r>
            <w:r w:rsidRPr="00CE1B48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7A349AD5" wp14:editId="4F24D8EF">
                  <wp:extent cx="45720" cy="18293"/>
                  <wp:effectExtent l="0" t="0" r="0" b="0"/>
                  <wp:docPr id="11458" name="Picture 26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60" name="Picture 2636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E1B48">
              <w:rPr>
                <w:rFonts w:ascii="Times New Roman" w:hAnsi="Times New Roman"/>
                <w:sz w:val="20"/>
              </w:rPr>
              <w:t>kit per canale 2,0 mm</w:t>
            </w:r>
          </w:p>
        </w:tc>
        <w:tc>
          <w:tcPr>
            <w:tcW w:w="1000" w:type="pct"/>
            <w:noWrap/>
            <w:hideMark/>
          </w:tcPr>
          <w:p w14:paraId="02B5F13D" w14:textId="77777777" w:rsidR="00720D4B" w:rsidRPr="00A26AE6" w:rsidRDefault="00720D4B" w:rsidP="00FD5D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7" w:type="pct"/>
            <w:noWrap/>
            <w:hideMark/>
          </w:tcPr>
          <w:p w14:paraId="18F47233" w14:textId="77777777" w:rsidR="00720D4B" w:rsidRPr="00A26AE6" w:rsidRDefault="00720D4B" w:rsidP="00FD5D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20D4B" w:rsidRPr="00A26AE6" w14:paraId="55FEBEAE" w14:textId="77777777" w:rsidTr="00616AD6">
        <w:trPr>
          <w:trHeight w:val="445"/>
        </w:trPr>
        <w:tc>
          <w:tcPr>
            <w:tcW w:w="522" w:type="pct"/>
            <w:noWrap/>
            <w:hideMark/>
          </w:tcPr>
          <w:p w14:paraId="1869DD12" w14:textId="77777777" w:rsidR="00720D4B" w:rsidRPr="00A26AE6" w:rsidRDefault="00720D4B" w:rsidP="009E234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A26AE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01" w:type="pct"/>
            <w:vAlign w:val="bottom"/>
            <w:hideMark/>
          </w:tcPr>
          <w:p w14:paraId="3052B7DC" w14:textId="77777777" w:rsidR="00720D4B" w:rsidRPr="00CE1B48" w:rsidRDefault="00720D4B" w:rsidP="009E2342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u w:val="single" w:color="000000"/>
              </w:rPr>
            </w:pPr>
            <w:proofErr w:type="spellStart"/>
            <w:r w:rsidRPr="00CE1B48">
              <w:rPr>
                <w:rFonts w:ascii="Times New Roman" w:hAnsi="Times New Roman"/>
                <w:sz w:val="20"/>
                <w:u w:val="single" w:color="000000"/>
              </w:rPr>
              <w:t>Guidesheath</w:t>
            </w:r>
            <w:proofErr w:type="spellEnd"/>
            <w:r w:rsidRPr="00CE1B48">
              <w:rPr>
                <w:rFonts w:ascii="Times New Roman" w:hAnsi="Times New Roman"/>
                <w:sz w:val="20"/>
                <w:u w:val="single" w:color="000000"/>
              </w:rPr>
              <w:t xml:space="preserve">: </w:t>
            </w:r>
            <w:r w:rsidRPr="00CE1B48">
              <w:rPr>
                <w:rFonts w:ascii="Times New Roman" w:hAnsi="Times New Roman"/>
                <w:sz w:val="20"/>
              </w:rPr>
              <w:t xml:space="preserve">Kit monouso per procedure diagnostiche a livello periferico, composto da una guaina-guida con stoppers ferma-accessori regolabili, in abbinamento a pinza bioptica compresa nel kit, da utilizzare in combinazione con minisonde ecografiche e/o sotto controllo radiologico: </w:t>
            </w:r>
            <w:r w:rsidRPr="00CE1B48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53A336E5" wp14:editId="377DC283">
                  <wp:extent cx="39624" cy="15244"/>
                  <wp:effectExtent l="0" t="0" r="0" b="0"/>
                  <wp:docPr id="11459" name="Picture 5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7" name="Picture 5997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E1B48">
              <w:rPr>
                <w:rFonts w:ascii="Times New Roman" w:hAnsi="Times New Roman"/>
                <w:sz w:val="20"/>
              </w:rPr>
              <w:t xml:space="preserve"> kit per canale 2,6 mm quantità pezzi n 5</w:t>
            </w:r>
          </w:p>
        </w:tc>
        <w:tc>
          <w:tcPr>
            <w:tcW w:w="1000" w:type="pct"/>
            <w:noWrap/>
            <w:hideMark/>
          </w:tcPr>
          <w:p w14:paraId="70642EDD" w14:textId="77777777" w:rsidR="00720D4B" w:rsidRPr="00A26AE6" w:rsidRDefault="00720D4B" w:rsidP="009E234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7" w:type="pct"/>
            <w:noWrap/>
            <w:hideMark/>
          </w:tcPr>
          <w:p w14:paraId="4E66BA1D" w14:textId="77777777" w:rsidR="00720D4B" w:rsidRPr="00A26AE6" w:rsidRDefault="00720D4B" w:rsidP="009E234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7902" w:rsidRPr="00A26AE6" w14:paraId="18902C90" w14:textId="77777777" w:rsidTr="00CF7902">
        <w:trPr>
          <w:trHeight w:val="371"/>
        </w:trPr>
        <w:tc>
          <w:tcPr>
            <w:tcW w:w="5000" w:type="pct"/>
            <w:gridSpan w:val="4"/>
            <w:noWrap/>
            <w:hideMark/>
          </w:tcPr>
          <w:p w14:paraId="28E5F261" w14:textId="77777777" w:rsidR="00CF7902" w:rsidRPr="00A26AE6" w:rsidRDefault="00CF7902" w:rsidP="00CF7902">
            <w:pPr>
              <w:rPr>
                <w:rFonts w:ascii="Times New Roman" w:hAnsi="Times New Roman"/>
                <w:color w:val="000000"/>
                <w:sz w:val="20"/>
              </w:rPr>
            </w:pPr>
            <w:r w:rsidRPr="00A26AE6">
              <w:rPr>
                <w:rFonts w:ascii="Times New Roman" w:hAnsi="Times New Roman"/>
                <w:b/>
                <w:sz w:val="20"/>
              </w:rPr>
              <w:t xml:space="preserve">LOTTO 4 - </w:t>
            </w:r>
            <w:r w:rsidR="00720D4B" w:rsidRPr="00A26AE6">
              <w:rPr>
                <w:rFonts w:ascii="Times New Roman" w:hAnsi="Times New Roman"/>
                <w:b/>
                <w:sz w:val="24"/>
                <w:szCs w:val="24"/>
              </w:rPr>
              <w:t>CATETERI PER EMOSTASI</w:t>
            </w:r>
          </w:p>
        </w:tc>
      </w:tr>
      <w:tr w:rsidR="00720D4B" w:rsidRPr="00A26AE6" w14:paraId="26131C1C" w14:textId="77777777" w:rsidTr="00CA5602">
        <w:trPr>
          <w:trHeight w:val="445"/>
        </w:trPr>
        <w:tc>
          <w:tcPr>
            <w:tcW w:w="522" w:type="pct"/>
            <w:noWrap/>
            <w:hideMark/>
          </w:tcPr>
          <w:p w14:paraId="6E0A4210" w14:textId="77777777" w:rsidR="00720D4B" w:rsidRPr="00A26AE6" w:rsidRDefault="00720D4B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A26A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1" w:type="pct"/>
            <w:vAlign w:val="bottom"/>
            <w:hideMark/>
          </w:tcPr>
          <w:p w14:paraId="1A955108" w14:textId="77777777" w:rsidR="00720D4B" w:rsidRPr="00CE1B48" w:rsidRDefault="00720D4B" w:rsidP="00CE1B48">
            <w:pPr>
              <w:spacing w:line="249" w:lineRule="auto"/>
              <w:jc w:val="both"/>
              <w:rPr>
                <w:rFonts w:ascii="Times New Roman" w:hAnsi="Times New Roman"/>
                <w:sz w:val="20"/>
              </w:rPr>
            </w:pPr>
            <w:r w:rsidRPr="00CE1B48">
              <w:rPr>
                <w:rFonts w:ascii="Times New Roman" w:hAnsi="Times New Roman"/>
                <w:sz w:val="20"/>
              </w:rPr>
              <w:t xml:space="preserve">Catetere a palloncino monouso, per emostasi a contatto, broncografia e lavaggio </w:t>
            </w:r>
            <w:proofErr w:type="spellStart"/>
            <w:r w:rsidRPr="00CE1B48">
              <w:rPr>
                <w:rFonts w:ascii="Times New Roman" w:hAnsi="Times New Roman"/>
                <w:sz w:val="20"/>
              </w:rPr>
              <w:t>broncoalveolare</w:t>
            </w:r>
            <w:proofErr w:type="spellEnd"/>
            <w:r w:rsidRPr="00CE1B48">
              <w:rPr>
                <w:rFonts w:ascii="Times New Roman" w:hAnsi="Times New Roman"/>
                <w:sz w:val="20"/>
              </w:rPr>
              <w:t xml:space="preserve"> selettivo, ben visibile sotto controllo radiologico, lunghezza operativa 1050mm, diametri palloncino:</w:t>
            </w:r>
          </w:p>
          <w:p w14:paraId="6D526510" w14:textId="77777777" w:rsidR="00720D4B" w:rsidRPr="00CE1B48" w:rsidRDefault="00720D4B" w:rsidP="00CE1B48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/>
                <w:sz w:val="20"/>
              </w:rPr>
            </w:pPr>
            <w:r w:rsidRPr="00CE1B48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6E9BF4D4" wp14:editId="700C4FAA">
                  <wp:extent cx="39624" cy="15245"/>
                  <wp:effectExtent l="0" t="0" r="0" b="0"/>
                  <wp:docPr id="11460" name="Picture 5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8" name="Picture 5998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" cy="1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E1B48">
              <w:rPr>
                <w:rFonts w:ascii="Times New Roman" w:hAnsi="Times New Roman"/>
                <w:sz w:val="20"/>
              </w:rPr>
              <w:tab/>
              <w:t>11 mm (5Fr) per canale min 2,0mm</w:t>
            </w:r>
          </w:p>
        </w:tc>
        <w:tc>
          <w:tcPr>
            <w:tcW w:w="1000" w:type="pct"/>
            <w:noWrap/>
            <w:hideMark/>
          </w:tcPr>
          <w:p w14:paraId="0CFC09C2" w14:textId="77777777" w:rsidR="00720D4B" w:rsidRPr="00A26AE6" w:rsidRDefault="00720D4B" w:rsidP="00FD5D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7" w:type="pct"/>
            <w:noWrap/>
            <w:hideMark/>
          </w:tcPr>
          <w:p w14:paraId="3C0EFD2B" w14:textId="77777777" w:rsidR="00720D4B" w:rsidRPr="00A26AE6" w:rsidRDefault="00720D4B" w:rsidP="00FD5D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20D4B" w:rsidRPr="00A26AE6" w14:paraId="06491593" w14:textId="77777777" w:rsidTr="000A0F77">
        <w:trPr>
          <w:trHeight w:val="445"/>
        </w:trPr>
        <w:tc>
          <w:tcPr>
            <w:tcW w:w="522" w:type="pct"/>
            <w:noWrap/>
            <w:hideMark/>
          </w:tcPr>
          <w:p w14:paraId="462A2E92" w14:textId="77777777" w:rsidR="00720D4B" w:rsidRPr="00A26AE6" w:rsidRDefault="00720D4B" w:rsidP="009E234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A26AE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01" w:type="pct"/>
            <w:vAlign w:val="bottom"/>
            <w:hideMark/>
          </w:tcPr>
          <w:p w14:paraId="5B496D0E" w14:textId="77777777" w:rsidR="00720D4B" w:rsidRPr="00CE1B48" w:rsidRDefault="00720D4B" w:rsidP="00CE1B48">
            <w:pPr>
              <w:spacing w:line="249" w:lineRule="auto"/>
              <w:jc w:val="both"/>
              <w:rPr>
                <w:rFonts w:ascii="Times New Roman" w:hAnsi="Times New Roman"/>
                <w:sz w:val="20"/>
              </w:rPr>
            </w:pPr>
            <w:r w:rsidRPr="00CE1B48">
              <w:rPr>
                <w:rFonts w:ascii="Times New Roman" w:hAnsi="Times New Roman"/>
                <w:sz w:val="20"/>
              </w:rPr>
              <w:t xml:space="preserve">Catetere a palloncino monouso, per emostasi a contatto, broncografia e lavaggio </w:t>
            </w:r>
            <w:proofErr w:type="spellStart"/>
            <w:r w:rsidRPr="00CE1B48">
              <w:rPr>
                <w:rFonts w:ascii="Times New Roman" w:hAnsi="Times New Roman"/>
                <w:sz w:val="20"/>
              </w:rPr>
              <w:t>broncoalveolare</w:t>
            </w:r>
            <w:proofErr w:type="spellEnd"/>
            <w:r w:rsidRPr="00CE1B48">
              <w:rPr>
                <w:rFonts w:ascii="Times New Roman" w:hAnsi="Times New Roman"/>
                <w:sz w:val="20"/>
              </w:rPr>
              <w:t xml:space="preserve"> selettivo, ben visibile sotto controllo radiologico, lunghezza operativa 1050mm, diametri palloncino:</w:t>
            </w:r>
          </w:p>
          <w:p w14:paraId="2AE9A002" w14:textId="77777777" w:rsidR="00720D4B" w:rsidRPr="00CE1B48" w:rsidRDefault="00720D4B" w:rsidP="00CE1B48">
            <w:pPr>
              <w:spacing w:line="249" w:lineRule="auto"/>
              <w:jc w:val="both"/>
              <w:rPr>
                <w:rFonts w:ascii="Times New Roman" w:hAnsi="Times New Roman"/>
                <w:sz w:val="20"/>
              </w:rPr>
            </w:pPr>
            <w:r w:rsidRPr="00CE1B48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23592745" wp14:editId="2E4434F2">
                  <wp:extent cx="39624" cy="15245"/>
                  <wp:effectExtent l="0" t="0" r="0" b="0"/>
                  <wp:docPr id="11461" name="Picture 5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8" name="Picture 5998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" cy="1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E1B48">
              <w:rPr>
                <w:rFonts w:ascii="Times New Roman" w:hAnsi="Times New Roman"/>
                <w:sz w:val="20"/>
              </w:rPr>
              <w:t xml:space="preserve">       13 mm (5Fr) per canale min 2,8mm</w:t>
            </w:r>
          </w:p>
        </w:tc>
        <w:tc>
          <w:tcPr>
            <w:tcW w:w="1000" w:type="pct"/>
            <w:noWrap/>
            <w:hideMark/>
          </w:tcPr>
          <w:p w14:paraId="5FAC321C" w14:textId="77777777" w:rsidR="00720D4B" w:rsidRPr="00A26AE6" w:rsidRDefault="00720D4B" w:rsidP="009E234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7" w:type="pct"/>
            <w:noWrap/>
            <w:hideMark/>
          </w:tcPr>
          <w:p w14:paraId="6C0B3DA7" w14:textId="77777777" w:rsidR="00720D4B" w:rsidRPr="00A26AE6" w:rsidRDefault="00720D4B" w:rsidP="009E234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7902" w:rsidRPr="00A26AE6" w14:paraId="2D789658" w14:textId="77777777" w:rsidTr="00CF7902">
        <w:trPr>
          <w:trHeight w:val="230"/>
        </w:trPr>
        <w:tc>
          <w:tcPr>
            <w:tcW w:w="5000" w:type="pct"/>
            <w:gridSpan w:val="4"/>
            <w:noWrap/>
            <w:hideMark/>
          </w:tcPr>
          <w:p w14:paraId="3CCD5D14" w14:textId="77777777" w:rsidR="00CF7902" w:rsidRPr="00A26AE6" w:rsidRDefault="00CF7902" w:rsidP="00CF7902">
            <w:pPr>
              <w:rPr>
                <w:rFonts w:ascii="Times New Roman" w:hAnsi="Times New Roman"/>
                <w:color w:val="000000"/>
                <w:szCs w:val="22"/>
              </w:rPr>
            </w:pPr>
            <w:r w:rsidRPr="00A26AE6">
              <w:rPr>
                <w:rFonts w:ascii="Times New Roman" w:hAnsi="Times New Roman"/>
                <w:b/>
                <w:szCs w:val="22"/>
              </w:rPr>
              <w:t xml:space="preserve">LOTTO 5 - </w:t>
            </w:r>
            <w:r w:rsidR="00720D4B" w:rsidRPr="00A26AE6">
              <w:rPr>
                <w:rFonts w:ascii="Times New Roman" w:hAnsi="Times New Roman"/>
                <w:b/>
                <w:szCs w:val="22"/>
              </w:rPr>
              <w:t>DISPOSITIVI PER RECUPERO CORPI ESTRANEI</w:t>
            </w:r>
          </w:p>
        </w:tc>
      </w:tr>
      <w:tr w:rsidR="00720D4B" w:rsidRPr="00A26AE6" w14:paraId="4EE45E86" w14:textId="77777777" w:rsidTr="0020025E">
        <w:trPr>
          <w:trHeight w:val="445"/>
        </w:trPr>
        <w:tc>
          <w:tcPr>
            <w:tcW w:w="522" w:type="pct"/>
            <w:noWrap/>
            <w:hideMark/>
          </w:tcPr>
          <w:p w14:paraId="062C6BCA" w14:textId="77777777" w:rsidR="00720D4B" w:rsidRPr="00A26AE6" w:rsidRDefault="00720D4B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6A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01" w:type="pct"/>
            <w:vAlign w:val="bottom"/>
            <w:hideMark/>
          </w:tcPr>
          <w:p w14:paraId="712FD23C" w14:textId="77777777" w:rsidR="00720D4B" w:rsidRPr="00A26AE6" w:rsidRDefault="00720D4B" w:rsidP="00CE1B48">
            <w:pPr>
              <w:jc w:val="both"/>
              <w:rPr>
                <w:rFonts w:ascii="Times New Roman" w:hAnsi="Times New Roman"/>
                <w:sz w:val="20"/>
              </w:rPr>
            </w:pPr>
            <w:r w:rsidRPr="00A26AE6">
              <w:rPr>
                <w:rFonts w:ascii="Times New Roman" w:hAnsi="Times New Roman"/>
                <w:sz w:val="20"/>
              </w:rPr>
              <w:t>Mini cestello monouso per recupero corpi estranei, per canale minimo 1,2mm, lunghezza operativa 115cm, manico integrato, conformazioni cestello:</w:t>
            </w:r>
            <w:r w:rsidRPr="00A26AE6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09AFE835" wp14:editId="3C6BE6E3">
                  <wp:extent cx="3048" cy="3049"/>
                  <wp:effectExtent l="0" t="0" r="0" b="0"/>
                  <wp:docPr id="11462" name="Picture 8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0" name="Picture 87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A14E4B" w14:textId="77777777" w:rsidR="00720D4B" w:rsidRPr="00A26AE6" w:rsidRDefault="00720D4B" w:rsidP="00CE1B48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</w:rPr>
            </w:pPr>
            <w:r w:rsidRPr="00A26AE6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12855DB2" wp14:editId="2168373A">
                  <wp:extent cx="42672" cy="15244"/>
                  <wp:effectExtent l="0" t="0" r="0" b="0"/>
                  <wp:docPr id="11463" name="Picture 8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1" name="Picture 8721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6AE6">
              <w:rPr>
                <w:rFonts w:ascii="Times New Roman" w:hAnsi="Times New Roman"/>
                <w:sz w:val="20"/>
              </w:rPr>
              <w:tab/>
              <w:t>4 fili paralleli, apertura 14 mm</w:t>
            </w:r>
          </w:p>
        </w:tc>
        <w:tc>
          <w:tcPr>
            <w:tcW w:w="1000" w:type="pct"/>
            <w:noWrap/>
            <w:hideMark/>
          </w:tcPr>
          <w:p w14:paraId="11456EE3" w14:textId="77777777" w:rsidR="00720D4B" w:rsidRPr="00A26AE6" w:rsidRDefault="00720D4B" w:rsidP="00FD5DDD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77" w:type="pct"/>
            <w:noWrap/>
            <w:hideMark/>
          </w:tcPr>
          <w:p w14:paraId="2FBBB390" w14:textId="77777777" w:rsidR="00720D4B" w:rsidRPr="00A26AE6" w:rsidRDefault="00720D4B" w:rsidP="00FD5DDD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720D4B" w:rsidRPr="00A26AE6" w14:paraId="4BC4205D" w14:textId="77777777" w:rsidTr="0020025E">
        <w:trPr>
          <w:trHeight w:val="445"/>
        </w:trPr>
        <w:tc>
          <w:tcPr>
            <w:tcW w:w="522" w:type="pct"/>
            <w:noWrap/>
            <w:hideMark/>
          </w:tcPr>
          <w:p w14:paraId="2A0B11E6" w14:textId="77777777" w:rsidR="00720D4B" w:rsidRPr="00A26AE6" w:rsidRDefault="00720D4B" w:rsidP="009E234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6AE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01" w:type="pct"/>
            <w:vAlign w:val="bottom"/>
            <w:hideMark/>
          </w:tcPr>
          <w:p w14:paraId="05BA6885" w14:textId="77777777" w:rsidR="00720D4B" w:rsidRPr="00A26AE6" w:rsidRDefault="00720D4B" w:rsidP="00CE1B48">
            <w:pPr>
              <w:jc w:val="both"/>
              <w:rPr>
                <w:rFonts w:ascii="Times New Roman" w:hAnsi="Times New Roman"/>
                <w:sz w:val="20"/>
              </w:rPr>
            </w:pPr>
            <w:r w:rsidRPr="00A26AE6">
              <w:rPr>
                <w:rFonts w:ascii="Times New Roman" w:hAnsi="Times New Roman"/>
                <w:sz w:val="20"/>
              </w:rPr>
              <w:t xml:space="preserve">Mini cestello monouso per recupero corpi estranei, per canale minimo 1,2mm, lunghezza operativa 115cm, </w:t>
            </w:r>
            <w:r w:rsidRPr="00A26AE6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361B8370" wp14:editId="588E3195">
                  <wp:extent cx="3047" cy="3049"/>
                  <wp:effectExtent l="0" t="0" r="0" b="0"/>
                  <wp:docPr id="11464" name="Picture 8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2" name="Picture 872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6AE6">
              <w:rPr>
                <w:rFonts w:ascii="Times New Roman" w:hAnsi="Times New Roman"/>
                <w:sz w:val="20"/>
              </w:rPr>
              <w:t>manico integrato, conformazioni cestello: 4 fili elicoidali, apertura 11 mm</w:t>
            </w:r>
          </w:p>
        </w:tc>
        <w:tc>
          <w:tcPr>
            <w:tcW w:w="1000" w:type="pct"/>
            <w:noWrap/>
            <w:hideMark/>
          </w:tcPr>
          <w:p w14:paraId="5B486020" w14:textId="77777777" w:rsidR="00720D4B" w:rsidRPr="00A26AE6" w:rsidRDefault="00720D4B" w:rsidP="009E234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77" w:type="pct"/>
            <w:noWrap/>
            <w:hideMark/>
          </w:tcPr>
          <w:p w14:paraId="029C931B" w14:textId="77777777" w:rsidR="00720D4B" w:rsidRPr="00A26AE6" w:rsidRDefault="00720D4B" w:rsidP="009E234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720D4B" w:rsidRPr="00A26AE6" w14:paraId="787E0F73" w14:textId="77777777" w:rsidTr="0020025E">
        <w:trPr>
          <w:trHeight w:val="445"/>
        </w:trPr>
        <w:tc>
          <w:tcPr>
            <w:tcW w:w="522" w:type="pct"/>
            <w:noWrap/>
            <w:hideMark/>
          </w:tcPr>
          <w:p w14:paraId="3E1A7A69" w14:textId="77777777" w:rsidR="00720D4B" w:rsidRPr="00A26AE6" w:rsidRDefault="00720D4B" w:rsidP="009E234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6AE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01" w:type="pct"/>
            <w:vAlign w:val="bottom"/>
            <w:hideMark/>
          </w:tcPr>
          <w:p w14:paraId="18D6EAD5" w14:textId="77777777" w:rsidR="00720D4B" w:rsidRPr="00A26AE6" w:rsidRDefault="00720D4B" w:rsidP="00CE1B48">
            <w:pPr>
              <w:jc w:val="both"/>
              <w:rPr>
                <w:rFonts w:ascii="Times New Roman" w:hAnsi="Times New Roman"/>
                <w:sz w:val="20"/>
              </w:rPr>
            </w:pPr>
            <w:r w:rsidRPr="00A26AE6">
              <w:rPr>
                <w:rFonts w:ascii="Times New Roman" w:hAnsi="Times New Roman"/>
                <w:sz w:val="20"/>
              </w:rPr>
              <w:t>Mini cestello monouso per recupero corpi estranei, per canale minimo 1,2mm, lunghezza operativa 115cm, manico integrato, conformazioni cestello:</w:t>
            </w:r>
            <w:r w:rsidRPr="00A26AE6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62110F6C" wp14:editId="43898A76">
                  <wp:extent cx="3048" cy="21342"/>
                  <wp:effectExtent l="0" t="0" r="0" b="0"/>
                  <wp:docPr id="11465" name="Picture 26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67" name="Picture 2636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FBBB4F" w14:textId="77777777" w:rsidR="00720D4B" w:rsidRPr="00A26AE6" w:rsidRDefault="00720D4B" w:rsidP="00CE1B48">
            <w:pPr>
              <w:jc w:val="both"/>
              <w:rPr>
                <w:rFonts w:ascii="Times New Roman" w:hAnsi="Times New Roman"/>
                <w:sz w:val="20"/>
              </w:rPr>
            </w:pPr>
            <w:r w:rsidRPr="00A26AE6">
              <w:rPr>
                <w:rFonts w:ascii="Times New Roman" w:hAnsi="Times New Roman"/>
                <w:sz w:val="20"/>
              </w:rPr>
              <w:t xml:space="preserve">3 fili elicoidali, apertura 9 mm </w:t>
            </w:r>
          </w:p>
        </w:tc>
        <w:tc>
          <w:tcPr>
            <w:tcW w:w="1000" w:type="pct"/>
            <w:noWrap/>
            <w:hideMark/>
          </w:tcPr>
          <w:p w14:paraId="5F4D7594" w14:textId="77777777" w:rsidR="00720D4B" w:rsidRPr="00A26AE6" w:rsidRDefault="00720D4B" w:rsidP="009E234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77" w:type="pct"/>
            <w:noWrap/>
            <w:hideMark/>
          </w:tcPr>
          <w:p w14:paraId="39A48B3A" w14:textId="77777777" w:rsidR="00720D4B" w:rsidRPr="00A26AE6" w:rsidRDefault="00720D4B" w:rsidP="009E234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720D4B" w:rsidRPr="00A26AE6" w14:paraId="4C3F94CA" w14:textId="77777777" w:rsidTr="0020025E">
        <w:trPr>
          <w:trHeight w:val="445"/>
        </w:trPr>
        <w:tc>
          <w:tcPr>
            <w:tcW w:w="522" w:type="pct"/>
            <w:noWrap/>
            <w:hideMark/>
          </w:tcPr>
          <w:p w14:paraId="1723B7C0" w14:textId="77777777" w:rsidR="00720D4B" w:rsidRPr="00A26AE6" w:rsidRDefault="00720D4B" w:rsidP="009E234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6AE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01" w:type="pct"/>
            <w:vAlign w:val="bottom"/>
            <w:hideMark/>
          </w:tcPr>
          <w:p w14:paraId="504CF5B9" w14:textId="77777777" w:rsidR="00720D4B" w:rsidRPr="00A26AE6" w:rsidRDefault="00720D4B" w:rsidP="00CE1B48">
            <w:pPr>
              <w:jc w:val="both"/>
              <w:rPr>
                <w:rFonts w:ascii="Times New Roman" w:hAnsi="Times New Roman"/>
                <w:sz w:val="20"/>
              </w:rPr>
            </w:pPr>
            <w:r w:rsidRPr="00A26AE6">
              <w:rPr>
                <w:rFonts w:ascii="Times New Roman" w:hAnsi="Times New Roman"/>
                <w:sz w:val="20"/>
              </w:rPr>
              <w:t xml:space="preserve">Mini </w:t>
            </w:r>
            <w:proofErr w:type="spellStart"/>
            <w:r w:rsidRPr="00A26AE6">
              <w:rPr>
                <w:rFonts w:ascii="Times New Roman" w:hAnsi="Times New Roman"/>
                <w:sz w:val="20"/>
              </w:rPr>
              <w:t>Tripoide</w:t>
            </w:r>
            <w:proofErr w:type="spellEnd"/>
            <w:r w:rsidRPr="00A26AE6">
              <w:rPr>
                <w:rFonts w:ascii="Times New Roman" w:hAnsi="Times New Roman"/>
                <w:sz w:val="20"/>
              </w:rPr>
              <w:t>: Mini tripode monouso per recupero corpi estranei, per canale minimo 1,2mm, lunghezza operativa 115cm, manico integrato, apertura 10 mm</w:t>
            </w:r>
          </w:p>
        </w:tc>
        <w:tc>
          <w:tcPr>
            <w:tcW w:w="1000" w:type="pct"/>
            <w:noWrap/>
            <w:hideMark/>
          </w:tcPr>
          <w:p w14:paraId="337BA428" w14:textId="77777777" w:rsidR="00720D4B" w:rsidRPr="00A26AE6" w:rsidRDefault="00720D4B" w:rsidP="009E234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77" w:type="pct"/>
            <w:noWrap/>
            <w:hideMark/>
          </w:tcPr>
          <w:p w14:paraId="2955663A" w14:textId="77777777" w:rsidR="00720D4B" w:rsidRPr="00A26AE6" w:rsidRDefault="00720D4B" w:rsidP="009E234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720D4B" w:rsidRPr="00A26AE6" w14:paraId="31ED40DC" w14:textId="77777777" w:rsidTr="00CE1B48">
        <w:trPr>
          <w:trHeight w:val="132"/>
        </w:trPr>
        <w:tc>
          <w:tcPr>
            <w:tcW w:w="522" w:type="pct"/>
            <w:noWrap/>
            <w:hideMark/>
          </w:tcPr>
          <w:p w14:paraId="3E3BDB6E" w14:textId="77777777" w:rsidR="00720D4B" w:rsidRPr="00A26AE6" w:rsidRDefault="00720D4B" w:rsidP="009E234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6AE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01" w:type="pct"/>
            <w:vAlign w:val="bottom"/>
            <w:hideMark/>
          </w:tcPr>
          <w:p w14:paraId="195DE0D5" w14:textId="77777777" w:rsidR="00720D4B" w:rsidRPr="00CE1B48" w:rsidRDefault="00720D4B" w:rsidP="00CE1B48">
            <w:pPr>
              <w:jc w:val="both"/>
              <w:rPr>
                <w:rFonts w:ascii="Times New Roman" w:hAnsi="Times New Roman"/>
                <w:sz w:val="20"/>
              </w:rPr>
            </w:pPr>
            <w:r w:rsidRPr="00CE1B48">
              <w:rPr>
                <w:rFonts w:ascii="Times New Roman" w:hAnsi="Times New Roman"/>
                <w:sz w:val="20"/>
              </w:rPr>
              <w:t xml:space="preserve">Pinza Recupero: Pinza monouso rotante per recupero corpi estranei con valve zigrinate a bocca di coccodrillo e denti di </w:t>
            </w:r>
            <w:proofErr w:type="gramStart"/>
            <w:r w:rsidRPr="00CE1B48">
              <w:rPr>
                <w:rFonts w:ascii="Times New Roman" w:hAnsi="Times New Roman"/>
                <w:sz w:val="20"/>
              </w:rPr>
              <w:t>topo,guaina</w:t>
            </w:r>
            <w:proofErr w:type="gramEnd"/>
            <w:r w:rsidRPr="00CE1B48">
              <w:rPr>
                <w:rFonts w:ascii="Times New Roman" w:hAnsi="Times New Roman"/>
                <w:sz w:val="20"/>
              </w:rPr>
              <w:t xml:space="preserve"> metallica a spirale con manico </w:t>
            </w:r>
            <w:proofErr w:type="spellStart"/>
            <w:r w:rsidRPr="00CE1B48">
              <w:rPr>
                <w:rFonts w:ascii="Times New Roman" w:hAnsi="Times New Roman"/>
                <w:sz w:val="20"/>
              </w:rPr>
              <w:t>integrat</w:t>
            </w:r>
            <w:proofErr w:type="spellEnd"/>
            <w:r w:rsidRPr="00CE1B48">
              <w:rPr>
                <w:rFonts w:ascii="Times New Roman" w:hAnsi="Times New Roman"/>
                <w:sz w:val="20"/>
              </w:rPr>
              <w:t xml:space="preserve"> , </w:t>
            </w:r>
            <w:proofErr w:type="spellStart"/>
            <w:r w:rsidRPr="00CE1B48">
              <w:rPr>
                <w:rFonts w:ascii="Times New Roman" w:hAnsi="Times New Roman"/>
                <w:sz w:val="20"/>
              </w:rPr>
              <w:t>diamtero</w:t>
            </w:r>
            <w:proofErr w:type="spellEnd"/>
            <w:r w:rsidRPr="00CE1B48">
              <w:rPr>
                <w:rFonts w:ascii="Times New Roman" w:hAnsi="Times New Roman"/>
                <w:sz w:val="20"/>
              </w:rPr>
              <w:t xml:space="preserve"> massimo della sonda 2,6 mm, apertura valve 7,2 mm</w:t>
            </w:r>
          </w:p>
        </w:tc>
        <w:tc>
          <w:tcPr>
            <w:tcW w:w="1000" w:type="pct"/>
            <w:noWrap/>
            <w:hideMark/>
          </w:tcPr>
          <w:p w14:paraId="41870500" w14:textId="77777777" w:rsidR="00720D4B" w:rsidRPr="00A26AE6" w:rsidRDefault="00720D4B" w:rsidP="009E234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77" w:type="pct"/>
            <w:noWrap/>
            <w:hideMark/>
          </w:tcPr>
          <w:p w14:paraId="73D79E9F" w14:textId="77777777" w:rsidR="00720D4B" w:rsidRPr="00A26AE6" w:rsidRDefault="00720D4B" w:rsidP="009E234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</w:tbl>
    <w:p w14:paraId="3DEA140E" w14:textId="77777777" w:rsidR="00CE1B48" w:rsidRDefault="00CE1B48">
      <w:r>
        <w:br w:type="page"/>
      </w:r>
    </w:p>
    <w:tbl>
      <w:tblPr>
        <w:tblStyle w:val="Grigliatabella"/>
        <w:tblW w:w="4942" w:type="pct"/>
        <w:tblLayout w:type="fixed"/>
        <w:tblLook w:val="04A0" w:firstRow="1" w:lastRow="0" w:firstColumn="1" w:lastColumn="0" w:noHBand="0" w:noVBand="1"/>
      </w:tblPr>
      <w:tblGrid>
        <w:gridCol w:w="935"/>
        <w:gridCol w:w="4301"/>
        <w:gridCol w:w="1791"/>
        <w:gridCol w:w="1929"/>
      </w:tblGrid>
      <w:tr w:rsidR="00CE1B48" w:rsidRPr="00B57D52" w14:paraId="3481FED8" w14:textId="77777777" w:rsidTr="00A675F8">
        <w:trPr>
          <w:trHeight w:val="1263"/>
        </w:trPr>
        <w:tc>
          <w:tcPr>
            <w:tcW w:w="522" w:type="pct"/>
            <w:shd w:val="pct20" w:color="auto" w:fill="auto"/>
            <w:noWrap/>
            <w:hideMark/>
          </w:tcPr>
          <w:p w14:paraId="609F9D8C" w14:textId="77777777" w:rsidR="00CE1B48" w:rsidRPr="00B57D52" w:rsidRDefault="00CE1B48" w:rsidP="00A675F8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N</w:t>
            </w:r>
          </w:p>
        </w:tc>
        <w:tc>
          <w:tcPr>
            <w:tcW w:w="2401" w:type="pct"/>
            <w:shd w:val="pct20" w:color="auto" w:fill="auto"/>
            <w:noWrap/>
            <w:hideMark/>
          </w:tcPr>
          <w:p w14:paraId="666BF1ED" w14:textId="77777777" w:rsidR="00CE1B48" w:rsidRPr="00B57D52" w:rsidRDefault="00CE1B48" w:rsidP="00A675F8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D52">
              <w:rPr>
                <w:rFonts w:ascii="Times New Roman" w:hAnsi="Times New Roman"/>
                <w:color w:val="000000"/>
                <w:sz w:val="20"/>
              </w:rPr>
              <w:t>CARATTERISTICA RICHIESTA</w:t>
            </w:r>
          </w:p>
        </w:tc>
        <w:tc>
          <w:tcPr>
            <w:tcW w:w="1000" w:type="pct"/>
            <w:shd w:val="pct20" w:color="auto" w:fill="auto"/>
            <w:hideMark/>
          </w:tcPr>
          <w:p w14:paraId="562D0AC8" w14:textId="77777777" w:rsidR="00CE1B48" w:rsidRPr="00CE1B48" w:rsidRDefault="00CE1B48" w:rsidP="00A675F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1B48">
              <w:rPr>
                <w:rFonts w:ascii="Times New Roman" w:hAnsi="Times New Roman"/>
                <w:color w:val="000000"/>
                <w:sz w:val="16"/>
                <w:szCs w:val="16"/>
              </w:rPr>
              <w:t>INDICARE IL POSSESSO DELLA CARATTERISTICA RICHIESTA (SI/NO)</w:t>
            </w:r>
          </w:p>
        </w:tc>
        <w:tc>
          <w:tcPr>
            <w:tcW w:w="1077" w:type="pct"/>
            <w:shd w:val="pct20" w:color="auto" w:fill="auto"/>
            <w:hideMark/>
          </w:tcPr>
          <w:p w14:paraId="190373E6" w14:textId="77777777" w:rsidR="00CE1B48" w:rsidRPr="00CE1B48" w:rsidRDefault="00CE1B48" w:rsidP="00A675F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1B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DESCRIVERE E SPECIFICARE LE CARATTERISTICHE DEL DISPOSITIVO PROPOSTO (ALLEGANDO SCHEDA </w:t>
            </w:r>
            <w:proofErr w:type="gramStart"/>
            <w:r w:rsidRPr="00CE1B48">
              <w:rPr>
                <w:rFonts w:ascii="Times New Roman" w:hAnsi="Times New Roman"/>
                <w:color w:val="000000"/>
                <w:sz w:val="16"/>
                <w:szCs w:val="16"/>
              </w:rPr>
              <w:t>TECNICA )</w:t>
            </w:r>
            <w:proofErr w:type="gramEnd"/>
          </w:p>
        </w:tc>
      </w:tr>
      <w:tr w:rsidR="00A26AE6" w:rsidRPr="00A26AE6" w14:paraId="607C589E" w14:textId="77777777" w:rsidTr="009E2342">
        <w:trPr>
          <w:trHeight w:val="230"/>
        </w:trPr>
        <w:tc>
          <w:tcPr>
            <w:tcW w:w="5000" w:type="pct"/>
            <w:gridSpan w:val="4"/>
            <w:noWrap/>
            <w:hideMark/>
          </w:tcPr>
          <w:p w14:paraId="75DDFE94" w14:textId="4E5F6D1F" w:rsidR="00A26AE6" w:rsidRPr="00A26AE6" w:rsidRDefault="00A26AE6" w:rsidP="009E2342">
            <w:pPr>
              <w:rPr>
                <w:rFonts w:ascii="Times New Roman" w:hAnsi="Times New Roman"/>
                <w:color w:val="000000"/>
                <w:szCs w:val="22"/>
              </w:rPr>
            </w:pPr>
            <w:r w:rsidRPr="00A26AE6">
              <w:rPr>
                <w:rFonts w:ascii="Times New Roman" w:hAnsi="Times New Roman"/>
                <w:b/>
                <w:szCs w:val="22"/>
              </w:rPr>
              <w:t>LOTTO 5 - DISPOSITIVI PER RECUPERO CORPI ESTRANEI</w:t>
            </w:r>
          </w:p>
        </w:tc>
      </w:tr>
      <w:tr w:rsidR="00720D4B" w:rsidRPr="00A26AE6" w14:paraId="33C1BB7D" w14:textId="77777777" w:rsidTr="0020025E">
        <w:trPr>
          <w:trHeight w:val="445"/>
        </w:trPr>
        <w:tc>
          <w:tcPr>
            <w:tcW w:w="522" w:type="pct"/>
            <w:noWrap/>
            <w:hideMark/>
          </w:tcPr>
          <w:p w14:paraId="1D60921F" w14:textId="77777777" w:rsidR="00720D4B" w:rsidRPr="00A26AE6" w:rsidRDefault="00720D4B" w:rsidP="009E234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6AE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01" w:type="pct"/>
            <w:vAlign w:val="bottom"/>
            <w:hideMark/>
          </w:tcPr>
          <w:p w14:paraId="1CD2783F" w14:textId="77777777" w:rsidR="00720D4B" w:rsidRPr="00A26AE6" w:rsidRDefault="00720D4B" w:rsidP="009E2342">
            <w:pPr>
              <w:spacing w:line="249" w:lineRule="auto"/>
              <w:ind w:left="28" w:right="268" w:firstLine="4"/>
              <w:rPr>
                <w:rFonts w:ascii="Times New Roman" w:hAnsi="Times New Roman"/>
                <w:szCs w:val="22"/>
              </w:rPr>
            </w:pPr>
            <w:r w:rsidRPr="00A26AE6">
              <w:rPr>
                <w:rFonts w:ascii="Times New Roman" w:hAnsi="Times New Roman"/>
                <w:szCs w:val="22"/>
              </w:rPr>
              <w:t>Pinza monouso per recupero corpi estranei e tessuto resecato nelle vie aeree superiori e nell'albero tracheobronchiale con valve a denti di topo, guaina metallica a spirale integrata con manico</w:t>
            </w:r>
          </w:p>
        </w:tc>
        <w:tc>
          <w:tcPr>
            <w:tcW w:w="1000" w:type="pct"/>
            <w:noWrap/>
            <w:hideMark/>
          </w:tcPr>
          <w:p w14:paraId="515BB937" w14:textId="77777777" w:rsidR="00720D4B" w:rsidRPr="00A26AE6" w:rsidRDefault="00720D4B" w:rsidP="009E234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77" w:type="pct"/>
            <w:noWrap/>
            <w:hideMark/>
          </w:tcPr>
          <w:p w14:paraId="46DD52E3" w14:textId="77777777" w:rsidR="00720D4B" w:rsidRPr="00A26AE6" w:rsidRDefault="00720D4B" w:rsidP="009E2342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834B69" w:rsidRPr="00A26AE6" w14:paraId="50BF2C20" w14:textId="77777777" w:rsidTr="00834B69">
        <w:trPr>
          <w:trHeight w:val="249"/>
        </w:trPr>
        <w:tc>
          <w:tcPr>
            <w:tcW w:w="5000" w:type="pct"/>
            <w:gridSpan w:val="4"/>
            <w:noWrap/>
          </w:tcPr>
          <w:p w14:paraId="2A4268E7" w14:textId="77777777" w:rsidR="00834B69" w:rsidRPr="00A26AE6" w:rsidRDefault="00834B69" w:rsidP="00834B69">
            <w:pPr>
              <w:rPr>
                <w:rFonts w:ascii="Times New Roman" w:hAnsi="Times New Roman"/>
                <w:color w:val="000000"/>
                <w:sz w:val="20"/>
              </w:rPr>
            </w:pPr>
            <w:r w:rsidRPr="00A26AE6">
              <w:rPr>
                <w:rFonts w:ascii="Times New Roman" w:hAnsi="Times New Roman"/>
                <w:b/>
                <w:sz w:val="20"/>
              </w:rPr>
              <w:t xml:space="preserve">LOTTO 6 - </w:t>
            </w:r>
            <w:r w:rsidR="00720D4B" w:rsidRPr="00A26AE6">
              <w:rPr>
                <w:rFonts w:ascii="Times New Roman" w:hAnsi="Times New Roman"/>
                <w:b/>
                <w:sz w:val="24"/>
                <w:szCs w:val="24"/>
              </w:rPr>
              <w:t>ELETTROCHIRURGIA</w:t>
            </w:r>
          </w:p>
        </w:tc>
      </w:tr>
      <w:tr w:rsidR="00720D4B" w:rsidRPr="00A26AE6" w14:paraId="0F680D82" w14:textId="77777777" w:rsidTr="000603D2">
        <w:trPr>
          <w:trHeight w:val="445"/>
        </w:trPr>
        <w:tc>
          <w:tcPr>
            <w:tcW w:w="522" w:type="pct"/>
            <w:noWrap/>
          </w:tcPr>
          <w:p w14:paraId="510CA908" w14:textId="77777777" w:rsidR="00720D4B" w:rsidRPr="00A26AE6" w:rsidRDefault="00720D4B" w:rsidP="00834B69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A26A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1" w:type="pct"/>
            <w:vAlign w:val="bottom"/>
          </w:tcPr>
          <w:p w14:paraId="6DBD76D7" w14:textId="77777777" w:rsidR="00720D4B" w:rsidRPr="00A26AE6" w:rsidRDefault="00720D4B" w:rsidP="009E2342">
            <w:pPr>
              <w:spacing w:after="12" w:line="225" w:lineRule="auto"/>
              <w:ind w:left="33" w:firstLine="4"/>
              <w:jc w:val="both"/>
              <w:rPr>
                <w:rFonts w:ascii="Times New Roman" w:hAnsi="Times New Roman"/>
              </w:rPr>
            </w:pPr>
            <w:r w:rsidRPr="00A26AE6">
              <w:rPr>
                <w:rFonts w:ascii="Times New Roman" w:hAnsi="Times New Roman"/>
              </w:rPr>
              <w:t xml:space="preserve">Pinza a caldo, grandi valve ovali fenestrate per </w:t>
            </w:r>
            <w:proofErr w:type="spellStart"/>
            <w:r w:rsidRPr="00A26AE6">
              <w:rPr>
                <w:rFonts w:ascii="Times New Roman" w:hAnsi="Times New Roman"/>
              </w:rPr>
              <w:t>per</w:t>
            </w:r>
            <w:proofErr w:type="spellEnd"/>
            <w:r w:rsidRPr="00A26AE6">
              <w:rPr>
                <w:rFonts w:ascii="Times New Roman" w:hAnsi="Times New Roman"/>
              </w:rPr>
              <w:t xml:space="preserve"> biopsia e resezioni di grandi porzioni di </w:t>
            </w:r>
            <w:proofErr w:type="gramStart"/>
            <w:r w:rsidRPr="00A26AE6">
              <w:rPr>
                <w:rFonts w:ascii="Times New Roman" w:hAnsi="Times New Roman"/>
              </w:rPr>
              <w:t>tessuto ,</w:t>
            </w:r>
            <w:proofErr w:type="gramEnd"/>
            <w:r w:rsidRPr="00A26AE6">
              <w:rPr>
                <w:rFonts w:ascii="Times New Roman" w:hAnsi="Times New Roman"/>
              </w:rPr>
              <w:t xml:space="preserve"> marker verde a 5 mm dal </w:t>
            </w:r>
            <w:proofErr w:type="spellStart"/>
            <w:r w:rsidRPr="00A26AE6">
              <w:rPr>
                <w:rFonts w:ascii="Times New Roman" w:hAnsi="Times New Roman"/>
              </w:rPr>
              <w:t>teerminale</w:t>
            </w:r>
            <w:proofErr w:type="spellEnd"/>
            <w:r w:rsidRPr="00A26AE6">
              <w:rPr>
                <w:rFonts w:ascii="Times New Roman" w:hAnsi="Times New Roman"/>
              </w:rPr>
              <w:t xml:space="preserve"> distale del catetere di introduzione per una visione controllata lunghezza</w:t>
            </w:r>
          </w:p>
          <w:p w14:paraId="1884F544" w14:textId="77777777" w:rsidR="00720D4B" w:rsidRPr="00A26AE6" w:rsidRDefault="00720D4B" w:rsidP="009E2342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/>
                <w:szCs w:val="22"/>
              </w:rPr>
            </w:pPr>
            <w:r w:rsidRPr="00A26AE6">
              <w:rPr>
                <w:rFonts w:ascii="Times New Roman" w:hAnsi="Times New Roman"/>
              </w:rPr>
              <w:t>1050mm, per canale min 2.0mm, completa di manico senza cavo</w:t>
            </w:r>
          </w:p>
        </w:tc>
        <w:tc>
          <w:tcPr>
            <w:tcW w:w="1000" w:type="pct"/>
            <w:noWrap/>
          </w:tcPr>
          <w:p w14:paraId="3FC1FF8E" w14:textId="77777777" w:rsidR="00720D4B" w:rsidRPr="00A26AE6" w:rsidRDefault="00720D4B" w:rsidP="00834B6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7" w:type="pct"/>
            <w:noWrap/>
          </w:tcPr>
          <w:p w14:paraId="1075B9DD" w14:textId="77777777" w:rsidR="00720D4B" w:rsidRPr="00A26AE6" w:rsidRDefault="00720D4B" w:rsidP="00834B6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34B69" w:rsidRPr="00A26AE6" w14:paraId="5ABE0D23" w14:textId="77777777" w:rsidTr="00FD5DDD">
        <w:trPr>
          <w:trHeight w:val="360"/>
        </w:trPr>
        <w:tc>
          <w:tcPr>
            <w:tcW w:w="5000" w:type="pct"/>
            <w:gridSpan w:val="4"/>
            <w:noWrap/>
            <w:hideMark/>
          </w:tcPr>
          <w:p w14:paraId="25DAECE0" w14:textId="77777777" w:rsidR="00834B69" w:rsidRPr="00A26AE6" w:rsidRDefault="00834B69" w:rsidP="00834B69">
            <w:pPr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26AE6">
              <w:rPr>
                <w:rFonts w:ascii="Times New Roman" w:hAnsi="Times New Roman"/>
                <w:b/>
                <w:sz w:val="20"/>
              </w:rPr>
              <w:t xml:space="preserve">LOTTO 7 - </w:t>
            </w:r>
            <w:r w:rsidR="00720D4B" w:rsidRPr="00A26AE6">
              <w:rPr>
                <w:rFonts w:ascii="Times New Roman" w:hAnsi="Times New Roman"/>
                <w:b/>
                <w:sz w:val="24"/>
                <w:szCs w:val="24"/>
              </w:rPr>
              <w:t>DISPOSITIVI PER CANALE 1.7 MM</w:t>
            </w:r>
            <w:r w:rsidRPr="00A26AE6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720D4B" w:rsidRPr="00A26AE6" w14:paraId="3791B37B" w14:textId="77777777" w:rsidTr="002A7BE8">
        <w:trPr>
          <w:trHeight w:val="445"/>
        </w:trPr>
        <w:tc>
          <w:tcPr>
            <w:tcW w:w="522" w:type="pct"/>
            <w:noWrap/>
            <w:hideMark/>
          </w:tcPr>
          <w:p w14:paraId="480AE7A8" w14:textId="77777777" w:rsidR="00720D4B" w:rsidRPr="00A26AE6" w:rsidRDefault="00720D4B" w:rsidP="00834B69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A26A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1" w:type="pct"/>
            <w:vAlign w:val="bottom"/>
            <w:hideMark/>
          </w:tcPr>
          <w:p w14:paraId="6566001B" w14:textId="77777777" w:rsidR="00720D4B" w:rsidRPr="00A26AE6" w:rsidRDefault="00720D4B" w:rsidP="009E2342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/>
                <w:szCs w:val="22"/>
              </w:rPr>
            </w:pPr>
            <w:r w:rsidRPr="00A26AE6">
              <w:rPr>
                <w:rFonts w:ascii="Times New Roman" w:hAnsi="Times New Roman"/>
              </w:rPr>
              <w:t xml:space="preserve">Pinza bioptica monouso, valve ovali fenestrate, guaina metallica spiralata non rivestita, diametro sonda 1.5mm, </w:t>
            </w:r>
            <w:r w:rsidRPr="00A26AE6">
              <w:rPr>
                <w:rFonts w:ascii="Times New Roman" w:hAnsi="Times New Roman"/>
                <w:noProof/>
              </w:rPr>
              <w:drawing>
                <wp:inline distT="0" distB="0" distL="0" distR="0" wp14:anchorId="0E919DBF" wp14:editId="035D69CE">
                  <wp:extent cx="3048" cy="3049"/>
                  <wp:effectExtent l="0" t="0" r="0" b="0"/>
                  <wp:docPr id="11466" name="Picture 11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2" name="Picture 1147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6AE6">
              <w:rPr>
                <w:rFonts w:ascii="Times New Roman" w:hAnsi="Times New Roman"/>
              </w:rPr>
              <w:t>per canale 1.7mm, lunghezza operativa 115 cm</w:t>
            </w:r>
          </w:p>
        </w:tc>
        <w:tc>
          <w:tcPr>
            <w:tcW w:w="1000" w:type="pct"/>
            <w:noWrap/>
            <w:hideMark/>
          </w:tcPr>
          <w:p w14:paraId="151EF11D" w14:textId="77777777" w:rsidR="00720D4B" w:rsidRPr="00A26AE6" w:rsidRDefault="00720D4B" w:rsidP="00834B6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7" w:type="pct"/>
            <w:noWrap/>
            <w:hideMark/>
          </w:tcPr>
          <w:p w14:paraId="5F14AF30" w14:textId="77777777" w:rsidR="00720D4B" w:rsidRPr="00A26AE6" w:rsidRDefault="00720D4B" w:rsidP="00834B6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20D4B" w:rsidRPr="00A26AE6" w14:paraId="63B59742" w14:textId="77777777" w:rsidTr="002A7BE8">
        <w:trPr>
          <w:trHeight w:val="445"/>
        </w:trPr>
        <w:tc>
          <w:tcPr>
            <w:tcW w:w="522" w:type="pct"/>
            <w:noWrap/>
            <w:hideMark/>
          </w:tcPr>
          <w:p w14:paraId="6B9F56DD" w14:textId="77777777" w:rsidR="00720D4B" w:rsidRPr="00A26AE6" w:rsidRDefault="00A26AE6" w:rsidP="009E2342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A26AE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01" w:type="pct"/>
            <w:vAlign w:val="bottom"/>
            <w:hideMark/>
          </w:tcPr>
          <w:p w14:paraId="5AD44CAD" w14:textId="77777777" w:rsidR="00720D4B" w:rsidRPr="00A26AE6" w:rsidRDefault="00720D4B" w:rsidP="009E2342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/>
              </w:rPr>
            </w:pPr>
            <w:r w:rsidRPr="00A26AE6">
              <w:rPr>
                <w:rFonts w:ascii="Times New Roman" w:hAnsi="Times New Roman"/>
              </w:rPr>
              <w:t xml:space="preserve">Spazzolino monouso per </w:t>
            </w:r>
            <w:proofErr w:type="spellStart"/>
            <w:r w:rsidRPr="00A26AE6">
              <w:rPr>
                <w:rFonts w:ascii="Times New Roman" w:hAnsi="Times New Roman"/>
              </w:rPr>
              <w:t>brushing</w:t>
            </w:r>
            <w:proofErr w:type="spellEnd"/>
            <w:r w:rsidRPr="00A26AE6">
              <w:rPr>
                <w:rFonts w:ascii="Times New Roman" w:hAnsi="Times New Roman"/>
              </w:rPr>
              <w:t>, setole extra sottili, retraibile all'interno della camicia esterna in teflon, lunghezza operativa 115cm, lunghezza dello spazzolino 1 cm, per canale 1.7mm diametro setole 2.0 mm</w:t>
            </w:r>
          </w:p>
        </w:tc>
        <w:tc>
          <w:tcPr>
            <w:tcW w:w="1000" w:type="pct"/>
            <w:noWrap/>
            <w:hideMark/>
          </w:tcPr>
          <w:p w14:paraId="1D8E745F" w14:textId="77777777" w:rsidR="00720D4B" w:rsidRPr="00A26AE6" w:rsidRDefault="00720D4B" w:rsidP="009E234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7" w:type="pct"/>
            <w:noWrap/>
            <w:hideMark/>
          </w:tcPr>
          <w:p w14:paraId="7D132D16" w14:textId="77777777" w:rsidR="00720D4B" w:rsidRPr="00A26AE6" w:rsidRDefault="00720D4B" w:rsidP="009E234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34B69" w:rsidRPr="00A26AE6" w14:paraId="55911B57" w14:textId="77777777" w:rsidTr="00FD5DDD">
        <w:trPr>
          <w:trHeight w:val="279"/>
        </w:trPr>
        <w:tc>
          <w:tcPr>
            <w:tcW w:w="5000" w:type="pct"/>
            <w:gridSpan w:val="4"/>
            <w:noWrap/>
            <w:hideMark/>
          </w:tcPr>
          <w:p w14:paraId="487898F7" w14:textId="77777777" w:rsidR="00834B69" w:rsidRPr="00A26AE6" w:rsidRDefault="00834B69" w:rsidP="00834B69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A26AE6">
              <w:rPr>
                <w:rFonts w:ascii="Times New Roman" w:hAnsi="Times New Roman"/>
                <w:b/>
                <w:sz w:val="20"/>
              </w:rPr>
              <w:t xml:space="preserve">LOTTO </w:t>
            </w:r>
            <w:proofErr w:type="gramStart"/>
            <w:r w:rsidRPr="00A26AE6">
              <w:rPr>
                <w:rFonts w:ascii="Times New Roman" w:hAnsi="Times New Roman"/>
                <w:b/>
                <w:sz w:val="20"/>
              </w:rPr>
              <w:t>8  -</w:t>
            </w:r>
            <w:proofErr w:type="gramEnd"/>
            <w:r w:rsidRPr="00A26AE6">
              <w:rPr>
                <w:rFonts w:ascii="Times New Roman" w:hAnsi="Times New Roman"/>
                <w:b/>
                <w:sz w:val="20"/>
              </w:rPr>
              <w:t xml:space="preserve">  </w:t>
            </w:r>
            <w:r w:rsidR="00720D4B" w:rsidRPr="00A26AE6">
              <w:rPr>
                <w:rFonts w:ascii="Times New Roman" w:hAnsi="Times New Roman"/>
                <w:b/>
                <w:sz w:val="24"/>
                <w:szCs w:val="24"/>
              </w:rPr>
              <w:t>ACCESSORI VARI</w:t>
            </w:r>
          </w:p>
        </w:tc>
      </w:tr>
      <w:tr w:rsidR="00A26AE6" w:rsidRPr="00A26AE6" w14:paraId="228244F7" w14:textId="77777777" w:rsidTr="00065808">
        <w:tc>
          <w:tcPr>
            <w:tcW w:w="522" w:type="pct"/>
          </w:tcPr>
          <w:p w14:paraId="3AD2A9C1" w14:textId="77777777" w:rsidR="00A26AE6" w:rsidRPr="00A26AE6" w:rsidRDefault="00A26AE6" w:rsidP="00834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26A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1" w:type="pct"/>
            <w:vAlign w:val="bottom"/>
          </w:tcPr>
          <w:p w14:paraId="3EC72017" w14:textId="77777777" w:rsidR="00A26AE6" w:rsidRPr="00A26AE6" w:rsidRDefault="00A26AE6" w:rsidP="009E2342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/>
                <w:szCs w:val="22"/>
              </w:rPr>
            </w:pPr>
            <w:r w:rsidRPr="00A26AE6">
              <w:rPr>
                <w:rFonts w:ascii="Times New Roman" w:hAnsi="Times New Roman"/>
              </w:rPr>
              <w:t xml:space="preserve">Boccaglio monouso dotato di elastico regolabile per la testa (rimovibile) per l'introduzione dell'endoscopio in sicurezza, 2 aperture laterali, grande apertura centrale, bordino di ritenuta per la </w:t>
            </w:r>
            <w:proofErr w:type="spellStart"/>
            <w:proofErr w:type="gramStart"/>
            <w:r w:rsidRPr="00A26AE6">
              <w:rPr>
                <w:rFonts w:ascii="Times New Roman" w:hAnsi="Times New Roman"/>
              </w:rPr>
              <w:t>lingua.latex</w:t>
            </w:r>
            <w:proofErr w:type="spellEnd"/>
            <w:proofErr w:type="gramEnd"/>
            <w:r w:rsidRPr="00A26AE6">
              <w:rPr>
                <w:rFonts w:ascii="Times New Roman" w:hAnsi="Times New Roman"/>
              </w:rPr>
              <w:t xml:space="preserve"> free. COMPATIBILE CON TUTTI I BRONCOSCOPI</w:t>
            </w:r>
          </w:p>
        </w:tc>
        <w:tc>
          <w:tcPr>
            <w:tcW w:w="1000" w:type="pct"/>
          </w:tcPr>
          <w:p w14:paraId="7826D710" w14:textId="77777777" w:rsidR="00A26AE6" w:rsidRPr="00A26AE6" w:rsidRDefault="00A26AE6" w:rsidP="00834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77" w:type="pct"/>
          </w:tcPr>
          <w:p w14:paraId="0515704F" w14:textId="77777777" w:rsidR="00A26AE6" w:rsidRPr="00A26AE6" w:rsidRDefault="00A26AE6" w:rsidP="00834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26AE6" w:rsidRPr="00A26AE6" w14:paraId="1206E916" w14:textId="77777777" w:rsidTr="00065808">
        <w:tc>
          <w:tcPr>
            <w:tcW w:w="522" w:type="pct"/>
          </w:tcPr>
          <w:p w14:paraId="7A9C8F65" w14:textId="77777777" w:rsidR="00A26AE6" w:rsidRPr="00A26AE6" w:rsidRDefault="00A26AE6" w:rsidP="009E2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26AE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01" w:type="pct"/>
            <w:vAlign w:val="bottom"/>
          </w:tcPr>
          <w:p w14:paraId="63360376" w14:textId="77777777" w:rsidR="00A26AE6" w:rsidRPr="00A26AE6" w:rsidRDefault="00A26AE6" w:rsidP="009E2342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/>
              </w:rPr>
            </w:pPr>
            <w:r w:rsidRPr="00A26AE6">
              <w:rPr>
                <w:rFonts w:ascii="Times New Roman" w:hAnsi="Times New Roman"/>
              </w:rPr>
              <w:t>Valvola di aspirazione monouso per broncoscopi Olympus</w:t>
            </w:r>
          </w:p>
        </w:tc>
        <w:tc>
          <w:tcPr>
            <w:tcW w:w="1000" w:type="pct"/>
          </w:tcPr>
          <w:p w14:paraId="2A2FA3C1" w14:textId="77777777" w:rsidR="00A26AE6" w:rsidRPr="00A26AE6" w:rsidRDefault="00A26AE6" w:rsidP="009E2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77" w:type="pct"/>
          </w:tcPr>
          <w:p w14:paraId="00A9ED72" w14:textId="77777777" w:rsidR="00A26AE6" w:rsidRPr="00A26AE6" w:rsidRDefault="00A26AE6" w:rsidP="009E2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26AE6" w:rsidRPr="00A26AE6" w14:paraId="6930434A" w14:textId="77777777" w:rsidTr="00065808">
        <w:tc>
          <w:tcPr>
            <w:tcW w:w="522" w:type="pct"/>
          </w:tcPr>
          <w:p w14:paraId="2E28AD16" w14:textId="77777777" w:rsidR="00A26AE6" w:rsidRPr="00A26AE6" w:rsidRDefault="00A26AE6" w:rsidP="009E2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26AE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401" w:type="pct"/>
            <w:vAlign w:val="bottom"/>
          </w:tcPr>
          <w:p w14:paraId="6984FDE4" w14:textId="77777777" w:rsidR="00A26AE6" w:rsidRPr="00A26AE6" w:rsidRDefault="00A26AE6" w:rsidP="009E2342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/>
              </w:rPr>
            </w:pPr>
            <w:r w:rsidRPr="00A26AE6">
              <w:rPr>
                <w:rFonts w:ascii="Times New Roman" w:hAnsi="Times New Roman"/>
              </w:rPr>
              <w:t>Valvola bioptica monouso per broncoscopi Olympus</w:t>
            </w:r>
          </w:p>
        </w:tc>
        <w:tc>
          <w:tcPr>
            <w:tcW w:w="1000" w:type="pct"/>
          </w:tcPr>
          <w:p w14:paraId="2E0D14AB" w14:textId="77777777" w:rsidR="00A26AE6" w:rsidRPr="00A26AE6" w:rsidRDefault="00A26AE6" w:rsidP="009E2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77" w:type="pct"/>
          </w:tcPr>
          <w:p w14:paraId="46DEB771" w14:textId="77777777" w:rsidR="00A26AE6" w:rsidRPr="00A26AE6" w:rsidRDefault="00A26AE6" w:rsidP="009E2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26AE6" w:rsidRPr="00A26AE6" w14:paraId="64F291B8" w14:textId="77777777" w:rsidTr="00065808">
        <w:tc>
          <w:tcPr>
            <w:tcW w:w="522" w:type="pct"/>
          </w:tcPr>
          <w:p w14:paraId="7B925488" w14:textId="77777777" w:rsidR="00A26AE6" w:rsidRPr="00A26AE6" w:rsidRDefault="00A26AE6" w:rsidP="009E2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26AE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401" w:type="pct"/>
            <w:vAlign w:val="bottom"/>
          </w:tcPr>
          <w:p w14:paraId="37C1DFC4" w14:textId="77777777" w:rsidR="00A26AE6" w:rsidRPr="00A26AE6" w:rsidRDefault="00A26AE6" w:rsidP="009E2342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/>
              </w:rPr>
            </w:pPr>
            <w:r w:rsidRPr="00A26AE6">
              <w:rPr>
                <w:rFonts w:ascii="Times New Roman" w:hAnsi="Times New Roman"/>
              </w:rPr>
              <w:t xml:space="preserve">Spazzolino monouso per pulizia alloggiamento pistoncino </w:t>
            </w:r>
          </w:p>
        </w:tc>
        <w:tc>
          <w:tcPr>
            <w:tcW w:w="1000" w:type="pct"/>
          </w:tcPr>
          <w:p w14:paraId="23B22D82" w14:textId="77777777" w:rsidR="00A26AE6" w:rsidRPr="00A26AE6" w:rsidRDefault="00A26AE6" w:rsidP="009E2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77" w:type="pct"/>
          </w:tcPr>
          <w:p w14:paraId="05889CC3" w14:textId="77777777" w:rsidR="00A26AE6" w:rsidRPr="00A26AE6" w:rsidRDefault="00A26AE6" w:rsidP="009E2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26AE6" w:rsidRPr="00A26AE6" w14:paraId="2EB5743A" w14:textId="77777777" w:rsidTr="00065808">
        <w:tc>
          <w:tcPr>
            <w:tcW w:w="522" w:type="pct"/>
          </w:tcPr>
          <w:p w14:paraId="48CD387A" w14:textId="77777777" w:rsidR="00A26AE6" w:rsidRPr="00A26AE6" w:rsidRDefault="00A26AE6" w:rsidP="009E2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26AE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401" w:type="pct"/>
            <w:vAlign w:val="bottom"/>
          </w:tcPr>
          <w:p w14:paraId="03FC8B19" w14:textId="77777777" w:rsidR="00A26AE6" w:rsidRPr="00A26AE6" w:rsidRDefault="00A26AE6" w:rsidP="009E2342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/>
              </w:rPr>
            </w:pPr>
            <w:r w:rsidRPr="00A26AE6">
              <w:rPr>
                <w:rFonts w:ascii="Times New Roman" w:hAnsi="Times New Roman"/>
              </w:rPr>
              <w:t>Protettori per distale per diametro strumenti da 2,9 -8mm per garantire una protezione dei distali degli strumenti da danni</w:t>
            </w:r>
          </w:p>
        </w:tc>
        <w:tc>
          <w:tcPr>
            <w:tcW w:w="1000" w:type="pct"/>
          </w:tcPr>
          <w:p w14:paraId="0A70EB58" w14:textId="77777777" w:rsidR="00A26AE6" w:rsidRPr="00A26AE6" w:rsidRDefault="00A26AE6" w:rsidP="009E2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77" w:type="pct"/>
          </w:tcPr>
          <w:p w14:paraId="2901375B" w14:textId="77777777" w:rsidR="00A26AE6" w:rsidRPr="00A26AE6" w:rsidRDefault="00A26AE6" w:rsidP="009E2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D5DDD" w:rsidRPr="00B57D52" w14:paraId="52F439D1" w14:textId="77777777" w:rsidTr="00D755C5">
        <w:tc>
          <w:tcPr>
            <w:tcW w:w="5000" w:type="pct"/>
            <w:gridSpan w:val="4"/>
            <w:vAlign w:val="center"/>
          </w:tcPr>
          <w:p w14:paraId="0238AA91" w14:textId="77777777" w:rsidR="00FD5DDD" w:rsidRPr="00B57D52" w:rsidRDefault="00FD5DDD" w:rsidP="005A30BA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57D52">
              <w:rPr>
                <w:rFonts w:ascii="Times New Roman" w:hAnsi="Times New Roman"/>
                <w:szCs w:val="22"/>
              </w:rPr>
              <w:br w:type="page"/>
            </w:r>
            <w:r w:rsidRPr="00B57D52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QUALORA LA PRESENTE SCHEDA TECNICA DOVESSE INDIVIDUARE UNO SPECIFICO PRODOTTO, SI CHIEDE DI INOLTRARE SPECIFICA DICHIARAZIONE DI ESCLUSIVITA' E RELAZIONE TECNICA DETTAGLIATA </w:t>
            </w:r>
            <w:proofErr w:type="gramStart"/>
            <w:r w:rsidRPr="00B57D52">
              <w:rPr>
                <w:rFonts w:ascii="Times New Roman" w:hAnsi="Times New Roman"/>
                <w:b/>
                <w:bCs/>
                <w:color w:val="000000"/>
                <w:szCs w:val="22"/>
              </w:rPr>
              <w:t>DELLO  STATO</w:t>
            </w:r>
            <w:proofErr w:type="gramEnd"/>
            <w:r w:rsidRPr="00B57D52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DELL'ARTE PER LA TIPOLOGIA DI UTILIZZO CLINICO RICHIESTO</w:t>
            </w:r>
          </w:p>
        </w:tc>
      </w:tr>
    </w:tbl>
    <w:p w14:paraId="7E5AE928" w14:textId="77777777" w:rsidR="002B6E1F" w:rsidRPr="00B57D52" w:rsidRDefault="002B6E1F" w:rsidP="002825FD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0AF9966" w14:textId="77777777" w:rsidR="002B6E1F" w:rsidRPr="00B57D52" w:rsidRDefault="002B6E1F" w:rsidP="002825FD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B9C86E3" w14:textId="77777777" w:rsidR="002B6E1F" w:rsidRPr="00B57D52" w:rsidRDefault="002B6E1F" w:rsidP="002825FD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sectPr w:rsidR="002B6E1F" w:rsidRPr="00B57D52" w:rsidSect="00531BA1">
      <w:headerReference w:type="even" r:id="rId22"/>
      <w:footerReference w:type="even" r:id="rId23"/>
      <w:footerReference w:type="default" r:id="rId24"/>
      <w:pgSz w:w="11907" w:h="16840" w:code="9"/>
      <w:pgMar w:top="1134" w:right="1418" w:bottom="1701" w:left="1418" w:header="720" w:footer="113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C2D5" w14:textId="77777777" w:rsidR="00F317B2" w:rsidRDefault="00F317B2">
      <w:r>
        <w:separator/>
      </w:r>
    </w:p>
  </w:endnote>
  <w:endnote w:type="continuationSeparator" w:id="0">
    <w:p w14:paraId="661C2F1D" w14:textId="77777777" w:rsidR="00F317B2" w:rsidRDefault="00F3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">
    <w:altName w:val="Times New Roman"/>
    <w:charset w:val="00"/>
    <w:family w:val="auto"/>
    <w:pitch w:val="variable"/>
    <w:sig w:usb0="A0000027" w:usb1="00000000" w:usb2="00000000" w:usb3="00000000" w:csb0="00000111" w:csb1="00000000"/>
  </w:font>
  <w:font w:name="OpenSymbol">
    <w:altName w:val="Arial Unicode MS"/>
    <w:charset w:val="00"/>
    <w:family w:val="auto"/>
    <w:pitch w:val="default"/>
    <w:sig w:usb0="00000000" w:usb1="08070000" w:usb2="00000010" w:usb3="00000000" w:csb0="00020000" w:csb1="00000000"/>
  </w:font>
  <w:font w:name="StarSymbol">
    <w:altName w:val="Times New Roman"/>
    <w:charset w:val="02"/>
    <w:family w:val="auto"/>
    <w:pitch w:val="default"/>
  </w:font>
  <w:font w:name="NELGM P+ Time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464D" w14:textId="77777777" w:rsidR="004C2326" w:rsidRDefault="00E5593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C232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43FF16F" w14:textId="77777777" w:rsidR="004C2326" w:rsidRDefault="004C23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46EB" w14:textId="77777777" w:rsidR="004C2326" w:rsidRPr="002960BB" w:rsidRDefault="00E55934" w:rsidP="00221067">
    <w:pPr>
      <w:pStyle w:val="Pidipagina"/>
      <w:framePr w:wrap="around" w:vAnchor="text" w:hAnchor="margin" w:xAlign="center" w:y="219"/>
      <w:rPr>
        <w:rStyle w:val="Numeropagina"/>
        <w:rFonts w:ascii="Times New Roman" w:hAnsi="Times New Roman"/>
      </w:rPr>
    </w:pPr>
    <w:r w:rsidRPr="002960BB">
      <w:rPr>
        <w:rStyle w:val="Numeropagina"/>
        <w:rFonts w:ascii="Times New Roman" w:hAnsi="Times New Roman"/>
      </w:rPr>
      <w:fldChar w:fldCharType="begin"/>
    </w:r>
    <w:r w:rsidR="004C2326" w:rsidRPr="002960BB">
      <w:rPr>
        <w:rStyle w:val="Numeropagina"/>
        <w:rFonts w:ascii="Times New Roman" w:hAnsi="Times New Roman"/>
      </w:rPr>
      <w:instrText xml:space="preserve">PAGE  </w:instrText>
    </w:r>
    <w:r w:rsidRPr="002960BB">
      <w:rPr>
        <w:rStyle w:val="Numeropagina"/>
        <w:rFonts w:ascii="Times New Roman" w:hAnsi="Times New Roman"/>
      </w:rPr>
      <w:fldChar w:fldCharType="separate"/>
    </w:r>
    <w:r w:rsidR="00A26AE6">
      <w:rPr>
        <w:rStyle w:val="Numeropagina"/>
        <w:rFonts w:ascii="Times New Roman" w:hAnsi="Times New Roman"/>
        <w:noProof/>
      </w:rPr>
      <w:t>3</w:t>
    </w:r>
    <w:r w:rsidRPr="002960BB">
      <w:rPr>
        <w:rStyle w:val="Numeropagina"/>
        <w:rFonts w:ascii="Times New Roman" w:hAnsi="Times New Roman"/>
      </w:rPr>
      <w:fldChar w:fldCharType="end"/>
    </w:r>
  </w:p>
  <w:p w14:paraId="73D9741E" w14:textId="77777777" w:rsidR="004C2326" w:rsidRDefault="004C2326">
    <w:pPr>
      <w:pStyle w:val="Pidipagina"/>
      <w:rPr>
        <w:rFonts w:ascii="Times New Roman" w:hAnsi="Times New Roman"/>
      </w:rPr>
    </w:pPr>
  </w:p>
  <w:p w14:paraId="78489F6D" w14:textId="77777777" w:rsidR="004C2326" w:rsidRDefault="004C2326">
    <w:pPr>
      <w:pStyle w:val="Pidipagin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BD648" w14:textId="77777777" w:rsidR="00F317B2" w:rsidRDefault="00F317B2">
      <w:r>
        <w:separator/>
      </w:r>
    </w:p>
  </w:footnote>
  <w:footnote w:type="continuationSeparator" w:id="0">
    <w:p w14:paraId="71EBEC29" w14:textId="77777777" w:rsidR="00F317B2" w:rsidRDefault="00F3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F803" w14:textId="77777777" w:rsidR="004C2326" w:rsidRDefault="00E55934">
    <w:pPr>
      <w:pStyle w:val="Intestazione"/>
    </w:pPr>
    <w:r>
      <w:rPr>
        <w:rStyle w:val="Numeropagina"/>
      </w:rPr>
      <w:fldChar w:fldCharType="begin"/>
    </w:r>
    <w:r w:rsidR="004C2326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8C6E72">
      <w:rPr>
        <w:rStyle w:val="Numeropagina"/>
        <w:noProof/>
      </w:rPr>
      <w:t>3</w:t>
    </w:r>
    <w:r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C22EF3D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b w:val="0"/>
        <w:i w:val="0"/>
        <w:color w:val="auto"/>
        <w:sz w:val="24"/>
        <w:szCs w:val="24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3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8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9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0000001E"/>
    <w:multiLevelType w:val="singleLevel"/>
    <w:tmpl w:val="0868E060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2880" w:hanging="288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2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6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7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8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9" w15:restartNumberingAfterBreak="0">
    <w:nsid w:val="0000002A"/>
    <w:multiLevelType w:val="multilevel"/>
    <w:tmpl w:val="0000002A"/>
    <w:name w:val="WW8Num42"/>
    <w:lvl w:ilvl="0">
      <w:start w:val="4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1.%2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1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2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3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4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5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6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7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8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9" w15:restartNumberingAfterBreak="0">
    <w:nsid w:val="03091191"/>
    <w:multiLevelType w:val="hybridMultilevel"/>
    <w:tmpl w:val="3D8A42E4"/>
    <w:lvl w:ilvl="0" w:tplc="5C5A590A">
      <w:start w:val="1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611709D"/>
    <w:multiLevelType w:val="singleLevel"/>
    <w:tmpl w:val="00E249D4"/>
    <w:lvl w:ilvl="0">
      <w:start w:val="1"/>
      <w:numFmt w:val="lowerLetter"/>
      <w:pStyle w:val="Puntoelenco21"/>
      <w:lvlText w:val="%1)"/>
      <w:legacy w:legacy="1" w:legacySpace="0" w:legacyIndent="283"/>
      <w:lvlJc w:val="left"/>
      <w:pPr>
        <w:ind w:left="283" w:hanging="283"/>
      </w:pPr>
    </w:lvl>
  </w:abstractNum>
  <w:abstractNum w:abstractNumId="41" w15:restartNumberingAfterBreak="0">
    <w:nsid w:val="06465459"/>
    <w:multiLevelType w:val="hybridMultilevel"/>
    <w:tmpl w:val="54A22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CF6D00"/>
    <w:multiLevelType w:val="hybridMultilevel"/>
    <w:tmpl w:val="422E55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44" w15:restartNumberingAfterBreak="0">
    <w:nsid w:val="0AEC2351"/>
    <w:multiLevelType w:val="hybridMultilevel"/>
    <w:tmpl w:val="144E4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AF5180D"/>
    <w:multiLevelType w:val="hybridMultilevel"/>
    <w:tmpl w:val="CD20BB38"/>
    <w:name w:val="WW8Num252"/>
    <w:lvl w:ilvl="0" w:tplc="3C48E508">
      <w:start w:val="3"/>
      <w:numFmt w:val="bullet"/>
      <w:lvlText w:val=""/>
      <w:lvlJc w:val="center"/>
      <w:pPr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C414428"/>
    <w:multiLevelType w:val="hybridMultilevel"/>
    <w:tmpl w:val="DF428922"/>
    <w:lvl w:ilvl="0" w:tplc="C7860FE4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color w:val="auto"/>
      </w:rPr>
    </w:lvl>
    <w:lvl w:ilvl="1" w:tplc="AE1A862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CDE4B98"/>
    <w:multiLevelType w:val="hybridMultilevel"/>
    <w:tmpl w:val="DBC479D2"/>
    <w:name w:val="WW8Num3432"/>
    <w:lvl w:ilvl="0" w:tplc="F24E3330">
      <w:start w:val="1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>
      <w:start w:val="16"/>
      <w:numFmt w:val="bullet"/>
      <w:lvlText w:val="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71F3434"/>
    <w:multiLevelType w:val="hybridMultilevel"/>
    <w:tmpl w:val="CB9244D6"/>
    <w:styleLink w:val="Stileimportato2"/>
    <w:lvl w:ilvl="0" w:tplc="2084ED7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7BEC49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3AA7A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DDEDCF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F1C43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77EA8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BB2407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27AC5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C7442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1AA149C4"/>
    <w:multiLevelType w:val="hybridMultilevel"/>
    <w:tmpl w:val="3300D16A"/>
    <w:name w:val="WW8Num23"/>
    <w:lvl w:ilvl="0" w:tplc="4274D6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DE761DA"/>
    <w:multiLevelType w:val="hybridMultilevel"/>
    <w:tmpl w:val="5198BEAC"/>
    <w:name w:val="WW8Num2522"/>
    <w:lvl w:ilvl="0" w:tplc="45868A4E">
      <w:start w:val="1"/>
      <w:numFmt w:val="bullet"/>
      <w:lvlText w:val="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51" w15:restartNumberingAfterBreak="0">
    <w:nsid w:val="1E456CB2"/>
    <w:multiLevelType w:val="hybridMultilevel"/>
    <w:tmpl w:val="7570DD5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 w15:restartNumberingAfterBreak="0">
    <w:nsid w:val="2038435A"/>
    <w:multiLevelType w:val="hybridMultilevel"/>
    <w:tmpl w:val="43FEC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3F82631"/>
    <w:multiLevelType w:val="hybridMultilevel"/>
    <w:tmpl w:val="D0A84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6276A01"/>
    <w:multiLevelType w:val="hybridMultilevel"/>
    <w:tmpl w:val="EFE23E1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29695860"/>
    <w:multiLevelType w:val="hybridMultilevel"/>
    <w:tmpl w:val="2C74A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D4F2E43"/>
    <w:multiLevelType w:val="hybridMultilevel"/>
    <w:tmpl w:val="0E8A10A4"/>
    <w:name w:val="WW8Num2522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3EF33B38"/>
    <w:multiLevelType w:val="multilevel"/>
    <w:tmpl w:val="09E62B2E"/>
    <w:name w:val="WW8Num352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0"/>
        </w:tabs>
        <w:ind w:left="1060" w:hanging="72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20"/>
        </w:tabs>
        <w:ind w:left="1420" w:hanging="108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780"/>
        </w:tabs>
        <w:ind w:left="1780" w:hanging="144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780"/>
        </w:tabs>
        <w:ind w:left="1780" w:hanging="144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0"/>
        </w:tabs>
        <w:ind w:left="2140" w:hanging="180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0"/>
        </w:tabs>
        <w:ind w:left="2500" w:hanging="216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0"/>
        </w:tabs>
        <w:ind w:left="2500" w:hanging="2160"/>
      </w:pPr>
      <w:rPr>
        <w:rFonts w:hint="default"/>
        <w:i w:val="0"/>
        <w:sz w:val="24"/>
      </w:rPr>
    </w:lvl>
  </w:abstractNum>
  <w:abstractNum w:abstractNumId="58" w15:restartNumberingAfterBreak="0">
    <w:nsid w:val="42C42AE8"/>
    <w:multiLevelType w:val="multilevel"/>
    <w:tmpl w:val="46022F62"/>
    <w:name w:val="WW8Num4622"/>
    <w:lvl w:ilvl="0">
      <w:start w:val="2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21"/>
      <w:numFmt w:val="decimal"/>
      <w:lvlText w:val="23.%2."/>
      <w:lvlJc w:val="center"/>
      <w:pPr>
        <w:ind w:left="420" w:hanging="4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6514710"/>
    <w:multiLevelType w:val="multilevel"/>
    <w:tmpl w:val="C0BEBB38"/>
    <w:name w:val="WW8Num352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8"/>
      <w:numFmt w:val="decimal"/>
      <w:lvlText w:val="15.%2."/>
      <w:lvlJc w:val="center"/>
      <w:pPr>
        <w:tabs>
          <w:tab w:val="num" w:pos="600"/>
        </w:tabs>
        <w:ind w:left="600" w:hanging="60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15.18,%3."/>
      <w:lvlJc w:val="center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4E543646"/>
    <w:multiLevelType w:val="hybridMultilevel"/>
    <w:tmpl w:val="BFD49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236E3D"/>
    <w:multiLevelType w:val="hybridMultilevel"/>
    <w:tmpl w:val="E27E99C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51BA184F"/>
    <w:multiLevelType w:val="hybridMultilevel"/>
    <w:tmpl w:val="9B2C78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593335E9"/>
    <w:multiLevelType w:val="hybridMultilevel"/>
    <w:tmpl w:val="BEB818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4D05CC"/>
    <w:multiLevelType w:val="multilevel"/>
    <w:tmpl w:val="3CF298DA"/>
    <w:name w:val="WW8Num342"/>
    <w:lvl w:ilvl="0">
      <w:start w:val="3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2"/>
      <w:numFmt w:val="decimal"/>
      <w:lvlText w:val="64.%2."/>
      <w:lvlJc w:val="center"/>
      <w:pPr>
        <w:tabs>
          <w:tab w:val="num" w:pos="1185"/>
        </w:tabs>
        <w:ind w:left="1185" w:hanging="48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abstractNum w:abstractNumId="65" w15:restartNumberingAfterBreak="0">
    <w:nsid w:val="5DC2165B"/>
    <w:multiLevelType w:val="hybridMultilevel"/>
    <w:tmpl w:val="A9409480"/>
    <w:lvl w:ilvl="0" w:tplc="D41241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E69E8C">
      <w:start w:val="1"/>
      <w:numFmt w:val="upp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48429F06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BE9C144E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6AF0B45"/>
    <w:multiLevelType w:val="hybridMultilevel"/>
    <w:tmpl w:val="15D04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79A4838"/>
    <w:multiLevelType w:val="hybridMultilevel"/>
    <w:tmpl w:val="AE3CA9D6"/>
    <w:lvl w:ilvl="0" w:tplc="E552278A">
      <w:start w:val="1"/>
      <w:numFmt w:val="decimal"/>
      <w:lvlText w:val="%1."/>
      <w:lvlJc w:val="left"/>
      <w:pPr>
        <w:ind w:left="1425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8" w15:restartNumberingAfterBreak="0">
    <w:nsid w:val="68D20C4F"/>
    <w:multiLevelType w:val="hybridMultilevel"/>
    <w:tmpl w:val="9068888E"/>
    <w:name w:val="WW8Num37"/>
    <w:lvl w:ilvl="0" w:tplc="04A68C60">
      <w:start w:val="1"/>
      <w:numFmt w:val="decimal"/>
      <w:lvlText w:val="45.1.%1."/>
      <w:lvlJc w:val="center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3D75A6"/>
    <w:multiLevelType w:val="hybridMultilevel"/>
    <w:tmpl w:val="BBF2D700"/>
    <w:lvl w:ilvl="0" w:tplc="BA141160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02F021C"/>
    <w:multiLevelType w:val="hybridMultilevel"/>
    <w:tmpl w:val="6826D670"/>
    <w:name w:val="WW8Num462"/>
    <w:lvl w:ilvl="0" w:tplc="173CCA7E">
      <w:start w:val="1"/>
      <w:numFmt w:val="lowerLetter"/>
      <w:lvlText w:val="%1)"/>
      <w:lvlJc w:val="center"/>
      <w:pPr>
        <w:tabs>
          <w:tab w:val="num" w:pos="680"/>
        </w:tabs>
        <w:ind w:left="680" w:hanging="340"/>
      </w:pPr>
      <w:rPr>
        <w:rFonts w:ascii="Times New Roman" w:hAnsi="Times New Roman" w:hint="default"/>
        <w:sz w:val="24"/>
        <w:szCs w:val="24"/>
      </w:rPr>
    </w:lvl>
    <w:lvl w:ilvl="1" w:tplc="04100019">
      <w:start w:val="1"/>
      <w:numFmt w:val="bullet"/>
      <w:lvlText w:val="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sz w:val="24"/>
        <w:szCs w:val="24"/>
      </w:rPr>
    </w:lvl>
    <w:lvl w:ilvl="2" w:tplc="0410001B">
      <w:start w:val="3"/>
      <w:numFmt w:val="bullet"/>
      <w:lvlText w:val="-"/>
      <w:lvlJc w:val="left"/>
      <w:pPr>
        <w:tabs>
          <w:tab w:val="num" w:pos="2505"/>
        </w:tabs>
        <w:ind w:left="2505" w:hanging="525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center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3C52CDC"/>
    <w:multiLevelType w:val="singleLevel"/>
    <w:tmpl w:val="24204A5E"/>
    <w:name w:val="WW8Num12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72" w15:restartNumberingAfterBreak="0">
    <w:nsid w:val="74CF7C7D"/>
    <w:multiLevelType w:val="hybridMultilevel"/>
    <w:tmpl w:val="53BAA02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50D4371"/>
    <w:multiLevelType w:val="hybridMultilevel"/>
    <w:tmpl w:val="0B309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7C3398C"/>
    <w:multiLevelType w:val="hybridMultilevel"/>
    <w:tmpl w:val="F8264F1A"/>
    <w:styleLink w:val="Stileimportato1"/>
    <w:lvl w:ilvl="0" w:tplc="F1640F3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A8219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02A37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8560B7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DA616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07E4F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3028A3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4DC75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F2858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93339934">
    <w:abstractNumId w:val="40"/>
  </w:num>
  <w:num w:numId="2" w16cid:durableId="970404505">
    <w:abstractNumId w:val="0"/>
  </w:num>
  <w:num w:numId="3" w16cid:durableId="1132211232">
    <w:abstractNumId w:val="1"/>
  </w:num>
  <w:num w:numId="4" w16cid:durableId="1668828994">
    <w:abstractNumId w:val="43"/>
  </w:num>
  <w:num w:numId="5" w16cid:durableId="478889949">
    <w:abstractNumId w:val="63"/>
  </w:num>
  <w:num w:numId="6" w16cid:durableId="2110078736">
    <w:abstractNumId w:val="74"/>
  </w:num>
  <w:num w:numId="7" w16cid:durableId="1586644396">
    <w:abstractNumId w:val="48"/>
  </w:num>
  <w:num w:numId="8" w16cid:durableId="1349134572">
    <w:abstractNumId w:val="65"/>
  </w:num>
  <w:num w:numId="9" w16cid:durableId="1920476622">
    <w:abstractNumId w:val="39"/>
  </w:num>
  <w:num w:numId="10" w16cid:durableId="605887806">
    <w:abstractNumId w:val="46"/>
  </w:num>
  <w:num w:numId="11" w16cid:durableId="1629046421">
    <w:abstractNumId w:val="54"/>
  </w:num>
  <w:num w:numId="12" w16cid:durableId="465859463">
    <w:abstractNumId w:val="62"/>
  </w:num>
  <w:num w:numId="13" w16cid:durableId="1631015501">
    <w:abstractNumId w:val="53"/>
  </w:num>
  <w:num w:numId="14" w16cid:durableId="915088607">
    <w:abstractNumId w:val="73"/>
  </w:num>
  <w:num w:numId="15" w16cid:durableId="1630936251">
    <w:abstractNumId w:val="60"/>
  </w:num>
  <w:num w:numId="16" w16cid:durableId="1981425021">
    <w:abstractNumId w:val="44"/>
  </w:num>
  <w:num w:numId="17" w16cid:durableId="936132590">
    <w:abstractNumId w:val="69"/>
  </w:num>
  <w:num w:numId="18" w16cid:durableId="1762407092">
    <w:abstractNumId w:val="67"/>
  </w:num>
  <w:num w:numId="19" w16cid:durableId="716201226">
    <w:abstractNumId w:val="41"/>
  </w:num>
  <w:num w:numId="20" w16cid:durableId="926839759">
    <w:abstractNumId w:val="72"/>
  </w:num>
  <w:num w:numId="21" w16cid:durableId="12731073">
    <w:abstractNumId w:val="55"/>
  </w:num>
  <w:num w:numId="22" w16cid:durableId="2127309013">
    <w:abstractNumId w:val="52"/>
  </w:num>
  <w:num w:numId="23" w16cid:durableId="1506869418">
    <w:abstractNumId w:val="51"/>
  </w:num>
  <w:num w:numId="24" w16cid:durableId="1598172714">
    <w:abstractNumId w:val="66"/>
  </w:num>
  <w:num w:numId="25" w16cid:durableId="1774085211">
    <w:abstractNumId w:val="61"/>
  </w:num>
  <w:num w:numId="26" w16cid:durableId="3363098">
    <w:abstractNumId w:val="4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41"/>
    <w:rsid w:val="0000016B"/>
    <w:rsid w:val="000013E3"/>
    <w:rsid w:val="000022B8"/>
    <w:rsid w:val="0000241E"/>
    <w:rsid w:val="0000298E"/>
    <w:rsid w:val="000030CE"/>
    <w:rsid w:val="000031B8"/>
    <w:rsid w:val="000031E1"/>
    <w:rsid w:val="00004CA3"/>
    <w:rsid w:val="00005CB9"/>
    <w:rsid w:val="00006BA7"/>
    <w:rsid w:val="00006D6D"/>
    <w:rsid w:val="000073E0"/>
    <w:rsid w:val="00007D1A"/>
    <w:rsid w:val="00007F87"/>
    <w:rsid w:val="000103CA"/>
    <w:rsid w:val="000107E0"/>
    <w:rsid w:val="00011F48"/>
    <w:rsid w:val="00011F51"/>
    <w:rsid w:val="00013C68"/>
    <w:rsid w:val="000141AE"/>
    <w:rsid w:val="00014873"/>
    <w:rsid w:val="000149EE"/>
    <w:rsid w:val="00015059"/>
    <w:rsid w:val="000158CE"/>
    <w:rsid w:val="00015956"/>
    <w:rsid w:val="000164C7"/>
    <w:rsid w:val="000167E8"/>
    <w:rsid w:val="00017343"/>
    <w:rsid w:val="0002026F"/>
    <w:rsid w:val="00021472"/>
    <w:rsid w:val="000214F0"/>
    <w:rsid w:val="000216CC"/>
    <w:rsid w:val="00021A9F"/>
    <w:rsid w:val="000228E0"/>
    <w:rsid w:val="0002367F"/>
    <w:rsid w:val="00024752"/>
    <w:rsid w:val="00024B1D"/>
    <w:rsid w:val="0002557F"/>
    <w:rsid w:val="00025D8E"/>
    <w:rsid w:val="00025FD9"/>
    <w:rsid w:val="00026468"/>
    <w:rsid w:val="00026C90"/>
    <w:rsid w:val="00027DA2"/>
    <w:rsid w:val="000300FA"/>
    <w:rsid w:val="00031D7C"/>
    <w:rsid w:val="00031E92"/>
    <w:rsid w:val="0003323A"/>
    <w:rsid w:val="00033391"/>
    <w:rsid w:val="00034810"/>
    <w:rsid w:val="00034CF8"/>
    <w:rsid w:val="00034E7F"/>
    <w:rsid w:val="0003589D"/>
    <w:rsid w:val="00035E6D"/>
    <w:rsid w:val="00036275"/>
    <w:rsid w:val="0003672E"/>
    <w:rsid w:val="00036A2E"/>
    <w:rsid w:val="000376ED"/>
    <w:rsid w:val="00040435"/>
    <w:rsid w:val="00041614"/>
    <w:rsid w:val="00041A0B"/>
    <w:rsid w:val="00041B08"/>
    <w:rsid w:val="000425B5"/>
    <w:rsid w:val="000426A2"/>
    <w:rsid w:val="00043DF5"/>
    <w:rsid w:val="0004455D"/>
    <w:rsid w:val="000448F6"/>
    <w:rsid w:val="00045823"/>
    <w:rsid w:val="00046636"/>
    <w:rsid w:val="00050069"/>
    <w:rsid w:val="00050D9E"/>
    <w:rsid w:val="0005180E"/>
    <w:rsid w:val="00052BE2"/>
    <w:rsid w:val="000536EC"/>
    <w:rsid w:val="00053E66"/>
    <w:rsid w:val="00054195"/>
    <w:rsid w:val="00054BA0"/>
    <w:rsid w:val="000566F2"/>
    <w:rsid w:val="00057C43"/>
    <w:rsid w:val="0006013A"/>
    <w:rsid w:val="00060A13"/>
    <w:rsid w:val="00060C0A"/>
    <w:rsid w:val="00060C9E"/>
    <w:rsid w:val="000615B3"/>
    <w:rsid w:val="00061FED"/>
    <w:rsid w:val="00063476"/>
    <w:rsid w:val="0006367E"/>
    <w:rsid w:val="0006401F"/>
    <w:rsid w:val="00064EDA"/>
    <w:rsid w:val="00065703"/>
    <w:rsid w:val="00066E7A"/>
    <w:rsid w:val="000672F1"/>
    <w:rsid w:val="0006731B"/>
    <w:rsid w:val="000675CE"/>
    <w:rsid w:val="000677C8"/>
    <w:rsid w:val="00067A1E"/>
    <w:rsid w:val="00070261"/>
    <w:rsid w:val="0007069B"/>
    <w:rsid w:val="00070844"/>
    <w:rsid w:val="000708ED"/>
    <w:rsid w:val="000710D1"/>
    <w:rsid w:val="0007337D"/>
    <w:rsid w:val="00074453"/>
    <w:rsid w:val="00075971"/>
    <w:rsid w:val="0007599C"/>
    <w:rsid w:val="00075CE2"/>
    <w:rsid w:val="00076BF6"/>
    <w:rsid w:val="00076C56"/>
    <w:rsid w:val="00076DAB"/>
    <w:rsid w:val="00076E11"/>
    <w:rsid w:val="00077495"/>
    <w:rsid w:val="000779EF"/>
    <w:rsid w:val="000807CB"/>
    <w:rsid w:val="00081210"/>
    <w:rsid w:val="00082534"/>
    <w:rsid w:val="0008267E"/>
    <w:rsid w:val="0008305C"/>
    <w:rsid w:val="00083446"/>
    <w:rsid w:val="00083757"/>
    <w:rsid w:val="00083DCA"/>
    <w:rsid w:val="0008453F"/>
    <w:rsid w:val="00084AAE"/>
    <w:rsid w:val="00084BB2"/>
    <w:rsid w:val="000854F0"/>
    <w:rsid w:val="0008630E"/>
    <w:rsid w:val="000865C4"/>
    <w:rsid w:val="00086B13"/>
    <w:rsid w:val="000872A9"/>
    <w:rsid w:val="0008760C"/>
    <w:rsid w:val="000879CF"/>
    <w:rsid w:val="000919FD"/>
    <w:rsid w:val="000920BD"/>
    <w:rsid w:val="00092238"/>
    <w:rsid w:val="00092C99"/>
    <w:rsid w:val="0009339B"/>
    <w:rsid w:val="0009363D"/>
    <w:rsid w:val="0009390D"/>
    <w:rsid w:val="00093B34"/>
    <w:rsid w:val="00094B1A"/>
    <w:rsid w:val="0009503B"/>
    <w:rsid w:val="00095F22"/>
    <w:rsid w:val="00096817"/>
    <w:rsid w:val="000971CF"/>
    <w:rsid w:val="0009748F"/>
    <w:rsid w:val="00097E13"/>
    <w:rsid w:val="00097EEC"/>
    <w:rsid w:val="000A135C"/>
    <w:rsid w:val="000A1665"/>
    <w:rsid w:val="000A2186"/>
    <w:rsid w:val="000A24F4"/>
    <w:rsid w:val="000A4440"/>
    <w:rsid w:val="000A48B3"/>
    <w:rsid w:val="000A4A9F"/>
    <w:rsid w:val="000A517F"/>
    <w:rsid w:val="000A5301"/>
    <w:rsid w:val="000A5FCC"/>
    <w:rsid w:val="000A61D0"/>
    <w:rsid w:val="000A7153"/>
    <w:rsid w:val="000B147F"/>
    <w:rsid w:val="000B194B"/>
    <w:rsid w:val="000B1C40"/>
    <w:rsid w:val="000B2A6F"/>
    <w:rsid w:val="000B2CC2"/>
    <w:rsid w:val="000B362B"/>
    <w:rsid w:val="000B3884"/>
    <w:rsid w:val="000B3BF6"/>
    <w:rsid w:val="000B545D"/>
    <w:rsid w:val="000B5552"/>
    <w:rsid w:val="000B6E7A"/>
    <w:rsid w:val="000B72ED"/>
    <w:rsid w:val="000C04D8"/>
    <w:rsid w:val="000C0BF8"/>
    <w:rsid w:val="000C0CC3"/>
    <w:rsid w:val="000C1B46"/>
    <w:rsid w:val="000C290F"/>
    <w:rsid w:val="000C2A32"/>
    <w:rsid w:val="000C32C4"/>
    <w:rsid w:val="000C3351"/>
    <w:rsid w:val="000C3DED"/>
    <w:rsid w:val="000C42A9"/>
    <w:rsid w:val="000C4A4D"/>
    <w:rsid w:val="000C5C2C"/>
    <w:rsid w:val="000C602C"/>
    <w:rsid w:val="000C709A"/>
    <w:rsid w:val="000D0BB6"/>
    <w:rsid w:val="000D0CD9"/>
    <w:rsid w:val="000D114D"/>
    <w:rsid w:val="000D11F8"/>
    <w:rsid w:val="000D18EB"/>
    <w:rsid w:val="000D1BF5"/>
    <w:rsid w:val="000D2225"/>
    <w:rsid w:val="000D38BE"/>
    <w:rsid w:val="000D5094"/>
    <w:rsid w:val="000D5174"/>
    <w:rsid w:val="000D615F"/>
    <w:rsid w:val="000D64F8"/>
    <w:rsid w:val="000E0248"/>
    <w:rsid w:val="000E0840"/>
    <w:rsid w:val="000E2BF5"/>
    <w:rsid w:val="000E3BE0"/>
    <w:rsid w:val="000E4741"/>
    <w:rsid w:val="000E5EE3"/>
    <w:rsid w:val="000E60DC"/>
    <w:rsid w:val="000E64DE"/>
    <w:rsid w:val="000E7085"/>
    <w:rsid w:val="000E71B3"/>
    <w:rsid w:val="000E73DB"/>
    <w:rsid w:val="000F03D6"/>
    <w:rsid w:val="000F040B"/>
    <w:rsid w:val="000F1C16"/>
    <w:rsid w:val="000F1DC8"/>
    <w:rsid w:val="000F1E51"/>
    <w:rsid w:val="000F2021"/>
    <w:rsid w:val="000F2570"/>
    <w:rsid w:val="000F2A8E"/>
    <w:rsid w:val="000F2EEF"/>
    <w:rsid w:val="000F387D"/>
    <w:rsid w:val="000F4492"/>
    <w:rsid w:val="000F4B36"/>
    <w:rsid w:val="000F4D1D"/>
    <w:rsid w:val="000F5F71"/>
    <w:rsid w:val="000F660E"/>
    <w:rsid w:val="000F7D55"/>
    <w:rsid w:val="00100115"/>
    <w:rsid w:val="001005D6"/>
    <w:rsid w:val="00101AB1"/>
    <w:rsid w:val="001020C2"/>
    <w:rsid w:val="0010220F"/>
    <w:rsid w:val="001039A3"/>
    <w:rsid w:val="00104CC0"/>
    <w:rsid w:val="001059E0"/>
    <w:rsid w:val="00105F7C"/>
    <w:rsid w:val="00106F5A"/>
    <w:rsid w:val="001111A0"/>
    <w:rsid w:val="00111977"/>
    <w:rsid w:val="00111A10"/>
    <w:rsid w:val="001127FD"/>
    <w:rsid w:val="0011343A"/>
    <w:rsid w:val="00113AB5"/>
    <w:rsid w:val="00113DF6"/>
    <w:rsid w:val="00114052"/>
    <w:rsid w:val="00114081"/>
    <w:rsid w:val="00114FAB"/>
    <w:rsid w:val="0011519B"/>
    <w:rsid w:val="00115378"/>
    <w:rsid w:val="00115716"/>
    <w:rsid w:val="00115A9D"/>
    <w:rsid w:val="00115F49"/>
    <w:rsid w:val="001162BE"/>
    <w:rsid w:val="00116581"/>
    <w:rsid w:val="001172E8"/>
    <w:rsid w:val="0011731B"/>
    <w:rsid w:val="00117A8C"/>
    <w:rsid w:val="00117AEE"/>
    <w:rsid w:val="001206A9"/>
    <w:rsid w:val="001219A6"/>
    <w:rsid w:val="00121D2D"/>
    <w:rsid w:val="001220BD"/>
    <w:rsid w:val="00123434"/>
    <w:rsid w:val="001236DB"/>
    <w:rsid w:val="00124A3F"/>
    <w:rsid w:val="001252E3"/>
    <w:rsid w:val="001259CD"/>
    <w:rsid w:val="00125C2F"/>
    <w:rsid w:val="001262C7"/>
    <w:rsid w:val="00126BA0"/>
    <w:rsid w:val="001307BC"/>
    <w:rsid w:val="00130F8A"/>
    <w:rsid w:val="00131741"/>
    <w:rsid w:val="00132858"/>
    <w:rsid w:val="00132FB7"/>
    <w:rsid w:val="00133121"/>
    <w:rsid w:val="00133EA7"/>
    <w:rsid w:val="00134AC5"/>
    <w:rsid w:val="00134BBC"/>
    <w:rsid w:val="0013571C"/>
    <w:rsid w:val="00136394"/>
    <w:rsid w:val="001363AF"/>
    <w:rsid w:val="00136629"/>
    <w:rsid w:val="00136724"/>
    <w:rsid w:val="001416EC"/>
    <w:rsid w:val="00141A4A"/>
    <w:rsid w:val="00141EB1"/>
    <w:rsid w:val="00143D01"/>
    <w:rsid w:val="001441C8"/>
    <w:rsid w:val="00144437"/>
    <w:rsid w:val="00144C3E"/>
    <w:rsid w:val="00145144"/>
    <w:rsid w:val="0014527E"/>
    <w:rsid w:val="001454F6"/>
    <w:rsid w:val="001468D6"/>
    <w:rsid w:val="0014792D"/>
    <w:rsid w:val="00147BE4"/>
    <w:rsid w:val="00150082"/>
    <w:rsid w:val="00150559"/>
    <w:rsid w:val="001513D5"/>
    <w:rsid w:val="00151407"/>
    <w:rsid w:val="00152C78"/>
    <w:rsid w:val="00152E06"/>
    <w:rsid w:val="001541E7"/>
    <w:rsid w:val="00155DAF"/>
    <w:rsid w:val="0015605B"/>
    <w:rsid w:val="001564F3"/>
    <w:rsid w:val="00156AF0"/>
    <w:rsid w:val="00156BC0"/>
    <w:rsid w:val="0015704F"/>
    <w:rsid w:val="0015762B"/>
    <w:rsid w:val="00157DE6"/>
    <w:rsid w:val="001611C9"/>
    <w:rsid w:val="00161665"/>
    <w:rsid w:val="001619B4"/>
    <w:rsid w:val="00165282"/>
    <w:rsid w:val="00165571"/>
    <w:rsid w:val="001657FC"/>
    <w:rsid w:val="00165DC7"/>
    <w:rsid w:val="00166214"/>
    <w:rsid w:val="001676B5"/>
    <w:rsid w:val="00170505"/>
    <w:rsid w:val="00170CEE"/>
    <w:rsid w:val="00171C65"/>
    <w:rsid w:val="00172C89"/>
    <w:rsid w:val="001739BD"/>
    <w:rsid w:val="00173A94"/>
    <w:rsid w:val="00174269"/>
    <w:rsid w:val="0017434C"/>
    <w:rsid w:val="001743BE"/>
    <w:rsid w:val="00175441"/>
    <w:rsid w:val="00175810"/>
    <w:rsid w:val="00175B1C"/>
    <w:rsid w:val="00175DB4"/>
    <w:rsid w:val="00180BE1"/>
    <w:rsid w:val="00180C08"/>
    <w:rsid w:val="00181089"/>
    <w:rsid w:val="00181170"/>
    <w:rsid w:val="00181ECB"/>
    <w:rsid w:val="001820A0"/>
    <w:rsid w:val="001823E3"/>
    <w:rsid w:val="00183697"/>
    <w:rsid w:val="00184954"/>
    <w:rsid w:val="00184DCA"/>
    <w:rsid w:val="001866E4"/>
    <w:rsid w:val="00186AAD"/>
    <w:rsid w:val="00187A46"/>
    <w:rsid w:val="00191D80"/>
    <w:rsid w:val="00192435"/>
    <w:rsid w:val="00192A19"/>
    <w:rsid w:val="0019384E"/>
    <w:rsid w:val="0019431F"/>
    <w:rsid w:val="00194A4F"/>
    <w:rsid w:val="00195946"/>
    <w:rsid w:val="00195E1A"/>
    <w:rsid w:val="0019725A"/>
    <w:rsid w:val="001974E5"/>
    <w:rsid w:val="00197D39"/>
    <w:rsid w:val="001A04B1"/>
    <w:rsid w:val="001A10B5"/>
    <w:rsid w:val="001A2720"/>
    <w:rsid w:val="001A2CEF"/>
    <w:rsid w:val="001A4379"/>
    <w:rsid w:val="001A4657"/>
    <w:rsid w:val="001A4FB1"/>
    <w:rsid w:val="001A5109"/>
    <w:rsid w:val="001A54EC"/>
    <w:rsid w:val="001A6026"/>
    <w:rsid w:val="001A6687"/>
    <w:rsid w:val="001B02F9"/>
    <w:rsid w:val="001B1021"/>
    <w:rsid w:val="001B1300"/>
    <w:rsid w:val="001B1601"/>
    <w:rsid w:val="001B20AB"/>
    <w:rsid w:val="001B2691"/>
    <w:rsid w:val="001B2785"/>
    <w:rsid w:val="001B2821"/>
    <w:rsid w:val="001B289B"/>
    <w:rsid w:val="001B3373"/>
    <w:rsid w:val="001B3AC6"/>
    <w:rsid w:val="001B41D5"/>
    <w:rsid w:val="001B6F31"/>
    <w:rsid w:val="001C011B"/>
    <w:rsid w:val="001C0EAC"/>
    <w:rsid w:val="001C3CD3"/>
    <w:rsid w:val="001C43A8"/>
    <w:rsid w:val="001C44F5"/>
    <w:rsid w:val="001C63F9"/>
    <w:rsid w:val="001C6F0B"/>
    <w:rsid w:val="001C70C6"/>
    <w:rsid w:val="001C7819"/>
    <w:rsid w:val="001C7D17"/>
    <w:rsid w:val="001D0469"/>
    <w:rsid w:val="001D209F"/>
    <w:rsid w:val="001D3674"/>
    <w:rsid w:val="001D403D"/>
    <w:rsid w:val="001D4D25"/>
    <w:rsid w:val="001D4D48"/>
    <w:rsid w:val="001D52FA"/>
    <w:rsid w:val="001D5AC3"/>
    <w:rsid w:val="001D5B56"/>
    <w:rsid w:val="001D5F19"/>
    <w:rsid w:val="001D6584"/>
    <w:rsid w:val="001D6BB2"/>
    <w:rsid w:val="001D725C"/>
    <w:rsid w:val="001E0013"/>
    <w:rsid w:val="001E0C8E"/>
    <w:rsid w:val="001E3365"/>
    <w:rsid w:val="001E37B6"/>
    <w:rsid w:val="001E4071"/>
    <w:rsid w:val="001E4377"/>
    <w:rsid w:val="001E4742"/>
    <w:rsid w:val="001E508A"/>
    <w:rsid w:val="001E5D17"/>
    <w:rsid w:val="001E6EAF"/>
    <w:rsid w:val="001F0756"/>
    <w:rsid w:val="001F110E"/>
    <w:rsid w:val="001F28E0"/>
    <w:rsid w:val="001F29B5"/>
    <w:rsid w:val="001F32D3"/>
    <w:rsid w:val="001F379E"/>
    <w:rsid w:val="001F3F4D"/>
    <w:rsid w:val="001F44DC"/>
    <w:rsid w:val="001F58D4"/>
    <w:rsid w:val="001F5C90"/>
    <w:rsid w:val="001F606A"/>
    <w:rsid w:val="001F66B7"/>
    <w:rsid w:val="001F7472"/>
    <w:rsid w:val="001F7C36"/>
    <w:rsid w:val="001F7CB9"/>
    <w:rsid w:val="001F7F78"/>
    <w:rsid w:val="00201DF6"/>
    <w:rsid w:val="0020253F"/>
    <w:rsid w:val="00202E00"/>
    <w:rsid w:val="00202E46"/>
    <w:rsid w:val="0020339E"/>
    <w:rsid w:val="00203D46"/>
    <w:rsid w:val="0020420B"/>
    <w:rsid w:val="00204277"/>
    <w:rsid w:val="0020578C"/>
    <w:rsid w:val="0020635D"/>
    <w:rsid w:val="00206AA4"/>
    <w:rsid w:val="0021035B"/>
    <w:rsid w:val="00210AFF"/>
    <w:rsid w:val="00211636"/>
    <w:rsid w:val="00211737"/>
    <w:rsid w:val="00212B72"/>
    <w:rsid w:val="002132DE"/>
    <w:rsid w:val="00213637"/>
    <w:rsid w:val="002157B6"/>
    <w:rsid w:val="0021634F"/>
    <w:rsid w:val="00216C5D"/>
    <w:rsid w:val="00216CC4"/>
    <w:rsid w:val="00217075"/>
    <w:rsid w:val="00217086"/>
    <w:rsid w:val="00217212"/>
    <w:rsid w:val="00217CB8"/>
    <w:rsid w:val="00220984"/>
    <w:rsid w:val="00220B9B"/>
    <w:rsid w:val="00221067"/>
    <w:rsid w:val="002213B2"/>
    <w:rsid w:val="00221615"/>
    <w:rsid w:val="00221CAD"/>
    <w:rsid w:val="00222B4E"/>
    <w:rsid w:val="00222C47"/>
    <w:rsid w:val="00222C4E"/>
    <w:rsid w:val="00224077"/>
    <w:rsid w:val="0022492E"/>
    <w:rsid w:val="002266DF"/>
    <w:rsid w:val="00226D5C"/>
    <w:rsid w:val="00227428"/>
    <w:rsid w:val="00231024"/>
    <w:rsid w:val="00232CBA"/>
    <w:rsid w:val="002344E4"/>
    <w:rsid w:val="00234DEF"/>
    <w:rsid w:val="00234FCA"/>
    <w:rsid w:val="00235DEE"/>
    <w:rsid w:val="00240C2E"/>
    <w:rsid w:val="00240EDF"/>
    <w:rsid w:val="002425E9"/>
    <w:rsid w:val="00243925"/>
    <w:rsid w:val="00243E76"/>
    <w:rsid w:val="00244342"/>
    <w:rsid w:val="00244977"/>
    <w:rsid w:val="00247491"/>
    <w:rsid w:val="00247F06"/>
    <w:rsid w:val="00250A79"/>
    <w:rsid w:val="0025182A"/>
    <w:rsid w:val="00252A26"/>
    <w:rsid w:val="00254EBD"/>
    <w:rsid w:val="00255138"/>
    <w:rsid w:val="00255572"/>
    <w:rsid w:val="002557FA"/>
    <w:rsid w:val="00255D67"/>
    <w:rsid w:val="00255EFD"/>
    <w:rsid w:val="00256939"/>
    <w:rsid w:val="002571E9"/>
    <w:rsid w:val="0025728A"/>
    <w:rsid w:val="00260698"/>
    <w:rsid w:val="002609EE"/>
    <w:rsid w:val="00260CE1"/>
    <w:rsid w:val="00261B87"/>
    <w:rsid w:val="00261C94"/>
    <w:rsid w:val="002625BB"/>
    <w:rsid w:val="00263A55"/>
    <w:rsid w:val="00264562"/>
    <w:rsid w:val="0026458B"/>
    <w:rsid w:val="00264794"/>
    <w:rsid w:val="00264CCB"/>
    <w:rsid w:val="002661D5"/>
    <w:rsid w:val="00266993"/>
    <w:rsid w:val="00267942"/>
    <w:rsid w:val="00267E23"/>
    <w:rsid w:val="00267E49"/>
    <w:rsid w:val="00267F4B"/>
    <w:rsid w:val="00270B83"/>
    <w:rsid w:val="002725F2"/>
    <w:rsid w:val="00273F94"/>
    <w:rsid w:val="002742C2"/>
    <w:rsid w:val="002742C5"/>
    <w:rsid w:val="002751F2"/>
    <w:rsid w:val="00275B26"/>
    <w:rsid w:val="00275C11"/>
    <w:rsid w:val="002769F2"/>
    <w:rsid w:val="00276EC5"/>
    <w:rsid w:val="002804D8"/>
    <w:rsid w:val="002815DE"/>
    <w:rsid w:val="002823EB"/>
    <w:rsid w:val="002825FD"/>
    <w:rsid w:val="00283384"/>
    <w:rsid w:val="00283858"/>
    <w:rsid w:val="00283B31"/>
    <w:rsid w:val="00283B36"/>
    <w:rsid w:val="0028427D"/>
    <w:rsid w:val="002843CA"/>
    <w:rsid w:val="002848CC"/>
    <w:rsid w:val="00284C0A"/>
    <w:rsid w:val="002878EE"/>
    <w:rsid w:val="00291117"/>
    <w:rsid w:val="0029188B"/>
    <w:rsid w:val="00291CBD"/>
    <w:rsid w:val="002920DB"/>
    <w:rsid w:val="002923F0"/>
    <w:rsid w:val="00292E3A"/>
    <w:rsid w:val="0029327C"/>
    <w:rsid w:val="00293772"/>
    <w:rsid w:val="00293D14"/>
    <w:rsid w:val="00294AFA"/>
    <w:rsid w:val="00295BF3"/>
    <w:rsid w:val="00296000"/>
    <w:rsid w:val="002960BB"/>
    <w:rsid w:val="00296430"/>
    <w:rsid w:val="002964C7"/>
    <w:rsid w:val="002974A0"/>
    <w:rsid w:val="002A0338"/>
    <w:rsid w:val="002A0C9E"/>
    <w:rsid w:val="002A1980"/>
    <w:rsid w:val="002A2749"/>
    <w:rsid w:val="002A3943"/>
    <w:rsid w:val="002A3E35"/>
    <w:rsid w:val="002A4372"/>
    <w:rsid w:val="002A58F4"/>
    <w:rsid w:val="002A73BE"/>
    <w:rsid w:val="002B06F0"/>
    <w:rsid w:val="002B1183"/>
    <w:rsid w:val="002B1374"/>
    <w:rsid w:val="002B1FC2"/>
    <w:rsid w:val="002B283D"/>
    <w:rsid w:val="002B32AA"/>
    <w:rsid w:val="002B34E6"/>
    <w:rsid w:val="002B39C5"/>
    <w:rsid w:val="002B3F42"/>
    <w:rsid w:val="002B4280"/>
    <w:rsid w:val="002B4496"/>
    <w:rsid w:val="002B4553"/>
    <w:rsid w:val="002B6212"/>
    <w:rsid w:val="002B6E1F"/>
    <w:rsid w:val="002B6F09"/>
    <w:rsid w:val="002B73EA"/>
    <w:rsid w:val="002C01E2"/>
    <w:rsid w:val="002C0746"/>
    <w:rsid w:val="002C123D"/>
    <w:rsid w:val="002C173C"/>
    <w:rsid w:val="002C2866"/>
    <w:rsid w:val="002C2B1F"/>
    <w:rsid w:val="002C2CD8"/>
    <w:rsid w:val="002C2E16"/>
    <w:rsid w:val="002C31C7"/>
    <w:rsid w:val="002C3B61"/>
    <w:rsid w:val="002C3D5D"/>
    <w:rsid w:val="002C3D68"/>
    <w:rsid w:val="002C3E32"/>
    <w:rsid w:val="002C41F1"/>
    <w:rsid w:val="002C4B5F"/>
    <w:rsid w:val="002C5324"/>
    <w:rsid w:val="002C5E38"/>
    <w:rsid w:val="002C61C2"/>
    <w:rsid w:val="002C62A7"/>
    <w:rsid w:val="002C6487"/>
    <w:rsid w:val="002C669F"/>
    <w:rsid w:val="002C6D4A"/>
    <w:rsid w:val="002C7E8D"/>
    <w:rsid w:val="002C7EED"/>
    <w:rsid w:val="002D1403"/>
    <w:rsid w:val="002D27FC"/>
    <w:rsid w:val="002D2BDF"/>
    <w:rsid w:val="002D2EA4"/>
    <w:rsid w:val="002D3814"/>
    <w:rsid w:val="002D46BB"/>
    <w:rsid w:val="002D4908"/>
    <w:rsid w:val="002D49F5"/>
    <w:rsid w:val="002D66DB"/>
    <w:rsid w:val="002D68EA"/>
    <w:rsid w:val="002D6F2C"/>
    <w:rsid w:val="002D70F6"/>
    <w:rsid w:val="002E0E5F"/>
    <w:rsid w:val="002E194D"/>
    <w:rsid w:val="002E2C62"/>
    <w:rsid w:val="002E3DC2"/>
    <w:rsid w:val="002E4B0D"/>
    <w:rsid w:val="002E4D58"/>
    <w:rsid w:val="002E5921"/>
    <w:rsid w:val="002E5D1F"/>
    <w:rsid w:val="002F0001"/>
    <w:rsid w:val="002F09FE"/>
    <w:rsid w:val="002F0C4B"/>
    <w:rsid w:val="002F0DC4"/>
    <w:rsid w:val="002F0F18"/>
    <w:rsid w:val="002F1EF0"/>
    <w:rsid w:val="002F2854"/>
    <w:rsid w:val="002F2D9B"/>
    <w:rsid w:val="002F306D"/>
    <w:rsid w:val="002F3E40"/>
    <w:rsid w:val="002F3EDB"/>
    <w:rsid w:val="002F46B9"/>
    <w:rsid w:val="002F508D"/>
    <w:rsid w:val="002F5A06"/>
    <w:rsid w:val="002F76D2"/>
    <w:rsid w:val="002F7C24"/>
    <w:rsid w:val="00300816"/>
    <w:rsid w:val="00300A39"/>
    <w:rsid w:val="00301249"/>
    <w:rsid w:val="00301391"/>
    <w:rsid w:val="00302530"/>
    <w:rsid w:val="0030387D"/>
    <w:rsid w:val="00304E4D"/>
    <w:rsid w:val="00306D2F"/>
    <w:rsid w:val="00307036"/>
    <w:rsid w:val="00307C83"/>
    <w:rsid w:val="0031029D"/>
    <w:rsid w:val="003104D5"/>
    <w:rsid w:val="0031176B"/>
    <w:rsid w:val="003117DE"/>
    <w:rsid w:val="00311B5A"/>
    <w:rsid w:val="00313627"/>
    <w:rsid w:val="0031543D"/>
    <w:rsid w:val="00315C1F"/>
    <w:rsid w:val="00316270"/>
    <w:rsid w:val="0031657F"/>
    <w:rsid w:val="00317649"/>
    <w:rsid w:val="00320AC5"/>
    <w:rsid w:val="00321746"/>
    <w:rsid w:val="003229CA"/>
    <w:rsid w:val="00322A1F"/>
    <w:rsid w:val="00323724"/>
    <w:rsid w:val="00325B3A"/>
    <w:rsid w:val="00326F75"/>
    <w:rsid w:val="00330449"/>
    <w:rsid w:val="00330937"/>
    <w:rsid w:val="00331171"/>
    <w:rsid w:val="00331757"/>
    <w:rsid w:val="0033393A"/>
    <w:rsid w:val="00335921"/>
    <w:rsid w:val="00335FAE"/>
    <w:rsid w:val="003365C8"/>
    <w:rsid w:val="00336A40"/>
    <w:rsid w:val="00336B13"/>
    <w:rsid w:val="00337789"/>
    <w:rsid w:val="00340D58"/>
    <w:rsid w:val="00341162"/>
    <w:rsid w:val="00342D32"/>
    <w:rsid w:val="00343959"/>
    <w:rsid w:val="00344AD3"/>
    <w:rsid w:val="00344D6D"/>
    <w:rsid w:val="003457DC"/>
    <w:rsid w:val="0034616F"/>
    <w:rsid w:val="003467EC"/>
    <w:rsid w:val="00346AEB"/>
    <w:rsid w:val="00346FA7"/>
    <w:rsid w:val="00350633"/>
    <w:rsid w:val="00350B6E"/>
    <w:rsid w:val="00351921"/>
    <w:rsid w:val="00351D6A"/>
    <w:rsid w:val="00352444"/>
    <w:rsid w:val="00352B4F"/>
    <w:rsid w:val="00352BDA"/>
    <w:rsid w:val="00353D3C"/>
    <w:rsid w:val="003543C9"/>
    <w:rsid w:val="003552A2"/>
    <w:rsid w:val="003559D4"/>
    <w:rsid w:val="00356006"/>
    <w:rsid w:val="00356BC8"/>
    <w:rsid w:val="00356E07"/>
    <w:rsid w:val="003574A5"/>
    <w:rsid w:val="00357C22"/>
    <w:rsid w:val="003612DA"/>
    <w:rsid w:val="0036277C"/>
    <w:rsid w:val="003630F4"/>
    <w:rsid w:val="00363577"/>
    <w:rsid w:val="0036464C"/>
    <w:rsid w:val="0036475E"/>
    <w:rsid w:val="00365AEB"/>
    <w:rsid w:val="00365B21"/>
    <w:rsid w:val="00365D5A"/>
    <w:rsid w:val="00365EA1"/>
    <w:rsid w:val="003661CA"/>
    <w:rsid w:val="00366C40"/>
    <w:rsid w:val="0036769A"/>
    <w:rsid w:val="00367BD4"/>
    <w:rsid w:val="0037106C"/>
    <w:rsid w:val="00371278"/>
    <w:rsid w:val="00373341"/>
    <w:rsid w:val="0037343A"/>
    <w:rsid w:val="0037371F"/>
    <w:rsid w:val="00373B6A"/>
    <w:rsid w:val="00374C41"/>
    <w:rsid w:val="00375139"/>
    <w:rsid w:val="00375F07"/>
    <w:rsid w:val="00376EA0"/>
    <w:rsid w:val="00376F07"/>
    <w:rsid w:val="003771E9"/>
    <w:rsid w:val="00377D15"/>
    <w:rsid w:val="00380AB7"/>
    <w:rsid w:val="00381407"/>
    <w:rsid w:val="003815D8"/>
    <w:rsid w:val="00381A6D"/>
    <w:rsid w:val="00381C7F"/>
    <w:rsid w:val="0038203A"/>
    <w:rsid w:val="0038220F"/>
    <w:rsid w:val="0038293C"/>
    <w:rsid w:val="0038322F"/>
    <w:rsid w:val="003855DD"/>
    <w:rsid w:val="00385635"/>
    <w:rsid w:val="00386257"/>
    <w:rsid w:val="00386FED"/>
    <w:rsid w:val="003870C0"/>
    <w:rsid w:val="00387219"/>
    <w:rsid w:val="003879F2"/>
    <w:rsid w:val="003905A2"/>
    <w:rsid w:val="003908C7"/>
    <w:rsid w:val="00391DFE"/>
    <w:rsid w:val="003932A4"/>
    <w:rsid w:val="00393586"/>
    <w:rsid w:val="00393725"/>
    <w:rsid w:val="00393FF0"/>
    <w:rsid w:val="00394A1F"/>
    <w:rsid w:val="003959FE"/>
    <w:rsid w:val="00397CF8"/>
    <w:rsid w:val="003A03F6"/>
    <w:rsid w:val="003A0F29"/>
    <w:rsid w:val="003A149C"/>
    <w:rsid w:val="003A18B6"/>
    <w:rsid w:val="003A2BE4"/>
    <w:rsid w:val="003A5687"/>
    <w:rsid w:val="003A5BD1"/>
    <w:rsid w:val="003A633F"/>
    <w:rsid w:val="003A6566"/>
    <w:rsid w:val="003A7167"/>
    <w:rsid w:val="003B0181"/>
    <w:rsid w:val="003B0377"/>
    <w:rsid w:val="003B13AA"/>
    <w:rsid w:val="003B16EE"/>
    <w:rsid w:val="003B2A71"/>
    <w:rsid w:val="003B5296"/>
    <w:rsid w:val="003B544F"/>
    <w:rsid w:val="003B64B3"/>
    <w:rsid w:val="003B6F85"/>
    <w:rsid w:val="003B76B9"/>
    <w:rsid w:val="003C08AA"/>
    <w:rsid w:val="003C113D"/>
    <w:rsid w:val="003C165D"/>
    <w:rsid w:val="003C1E5D"/>
    <w:rsid w:val="003C2111"/>
    <w:rsid w:val="003C22A3"/>
    <w:rsid w:val="003C26F3"/>
    <w:rsid w:val="003C366A"/>
    <w:rsid w:val="003C36A2"/>
    <w:rsid w:val="003C3A60"/>
    <w:rsid w:val="003C43D6"/>
    <w:rsid w:val="003C47A5"/>
    <w:rsid w:val="003C5C53"/>
    <w:rsid w:val="003C6696"/>
    <w:rsid w:val="003C6FB9"/>
    <w:rsid w:val="003C77C7"/>
    <w:rsid w:val="003C7C65"/>
    <w:rsid w:val="003D0D2E"/>
    <w:rsid w:val="003D0F83"/>
    <w:rsid w:val="003D164F"/>
    <w:rsid w:val="003D174A"/>
    <w:rsid w:val="003D1791"/>
    <w:rsid w:val="003D254A"/>
    <w:rsid w:val="003D2662"/>
    <w:rsid w:val="003D2DA7"/>
    <w:rsid w:val="003D36A0"/>
    <w:rsid w:val="003D4D6F"/>
    <w:rsid w:val="003D52E4"/>
    <w:rsid w:val="003D530D"/>
    <w:rsid w:val="003D55CC"/>
    <w:rsid w:val="003D5D56"/>
    <w:rsid w:val="003D6479"/>
    <w:rsid w:val="003D6A56"/>
    <w:rsid w:val="003D7062"/>
    <w:rsid w:val="003E0846"/>
    <w:rsid w:val="003E25B4"/>
    <w:rsid w:val="003E3256"/>
    <w:rsid w:val="003E4374"/>
    <w:rsid w:val="003E444A"/>
    <w:rsid w:val="003E4927"/>
    <w:rsid w:val="003E4A1B"/>
    <w:rsid w:val="003E53A9"/>
    <w:rsid w:val="003E5A79"/>
    <w:rsid w:val="003E5B28"/>
    <w:rsid w:val="003E6298"/>
    <w:rsid w:val="003E6CB8"/>
    <w:rsid w:val="003F05B1"/>
    <w:rsid w:val="003F149F"/>
    <w:rsid w:val="003F1F7B"/>
    <w:rsid w:val="003F2AE1"/>
    <w:rsid w:val="003F4004"/>
    <w:rsid w:val="003F4976"/>
    <w:rsid w:val="003F5BFF"/>
    <w:rsid w:val="003F5CBB"/>
    <w:rsid w:val="003F621E"/>
    <w:rsid w:val="003F67B7"/>
    <w:rsid w:val="003F6CF0"/>
    <w:rsid w:val="003F75FF"/>
    <w:rsid w:val="00400837"/>
    <w:rsid w:val="00403180"/>
    <w:rsid w:val="004038A0"/>
    <w:rsid w:val="00403E76"/>
    <w:rsid w:val="00403F87"/>
    <w:rsid w:val="004040D9"/>
    <w:rsid w:val="004045B3"/>
    <w:rsid w:val="0040475B"/>
    <w:rsid w:val="00404C92"/>
    <w:rsid w:val="00405894"/>
    <w:rsid w:val="0040763A"/>
    <w:rsid w:val="00407FF4"/>
    <w:rsid w:val="0041084B"/>
    <w:rsid w:val="00412456"/>
    <w:rsid w:val="00412841"/>
    <w:rsid w:val="004129ED"/>
    <w:rsid w:val="00413845"/>
    <w:rsid w:val="00415397"/>
    <w:rsid w:val="00416A2A"/>
    <w:rsid w:val="00416D52"/>
    <w:rsid w:val="004175D9"/>
    <w:rsid w:val="00420574"/>
    <w:rsid w:val="004205FA"/>
    <w:rsid w:val="00420E25"/>
    <w:rsid w:val="00421538"/>
    <w:rsid w:val="0042162E"/>
    <w:rsid w:val="00421E4C"/>
    <w:rsid w:val="00422946"/>
    <w:rsid w:val="00422BC7"/>
    <w:rsid w:val="00422DDD"/>
    <w:rsid w:val="0042365F"/>
    <w:rsid w:val="00424198"/>
    <w:rsid w:val="004259E6"/>
    <w:rsid w:val="00425CAB"/>
    <w:rsid w:val="004260BE"/>
    <w:rsid w:val="00427275"/>
    <w:rsid w:val="004301B7"/>
    <w:rsid w:val="00430580"/>
    <w:rsid w:val="00430582"/>
    <w:rsid w:val="00431003"/>
    <w:rsid w:val="00432DED"/>
    <w:rsid w:val="00433B95"/>
    <w:rsid w:val="004345C5"/>
    <w:rsid w:val="00440AA1"/>
    <w:rsid w:val="00441666"/>
    <w:rsid w:val="00442A72"/>
    <w:rsid w:val="00442EA4"/>
    <w:rsid w:val="0044301C"/>
    <w:rsid w:val="0044313B"/>
    <w:rsid w:val="00443724"/>
    <w:rsid w:val="0044423A"/>
    <w:rsid w:val="00444704"/>
    <w:rsid w:val="00444864"/>
    <w:rsid w:val="00445F43"/>
    <w:rsid w:val="0044675D"/>
    <w:rsid w:val="004469EE"/>
    <w:rsid w:val="00447EF2"/>
    <w:rsid w:val="00450574"/>
    <w:rsid w:val="004513C6"/>
    <w:rsid w:val="004517B9"/>
    <w:rsid w:val="004517CE"/>
    <w:rsid w:val="00452BD7"/>
    <w:rsid w:val="00454097"/>
    <w:rsid w:val="004547F9"/>
    <w:rsid w:val="00454A0B"/>
    <w:rsid w:val="0045575C"/>
    <w:rsid w:val="00455B05"/>
    <w:rsid w:val="00456032"/>
    <w:rsid w:val="0045617D"/>
    <w:rsid w:val="00457F40"/>
    <w:rsid w:val="004602C7"/>
    <w:rsid w:val="004609D9"/>
    <w:rsid w:val="0046165E"/>
    <w:rsid w:val="0046177C"/>
    <w:rsid w:val="00462049"/>
    <w:rsid w:val="004629D9"/>
    <w:rsid w:val="00463BBC"/>
    <w:rsid w:val="00463D3B"/>
    <w:rsid w:val="00464CD8"/>
    <w:rsid w:val="00465566"/>
    <w:rsid w:val="004658DD"/>
    <w:rsid w:val="00465F19"/>
    <w:rsid w:val="00466371"/>
    <w:rsid w:val="00466BDE"/>
    <w:rsid w:val="00466D6A"/>
    <w:rsid w:val="004677A3"/>
    <w:rsid w:val="004706DB"/>
    <w:rsid w:val="00471036"/>
    <w:rsid w:val="00471325"/>
    <w:rsid w:val="00471735"/>
    <w:rsid w:val="00471935"/>
    <w:rsid w:val="00471A5E"/>
    <w:rsid w:val="00471C1D"/>
    <w:rsid w:val="00472CC7"/>
    <w:rsid w:val="00472D8B"/>
    <w:rsid w:val="00472FF4"/>
    <w:rsid w:val="00473034"/>
    <w:rsid w:val="004749C9"/>
    <w:rsid w:val="00474F8B"/>
    <w:rsid w:val="00475527"/>
    <w:rsid w:val="00476776"/>
    <w:rsid w:val="0047746F"/>
    <w:rsid w:val="004803AA"/>
    <w:rsid w:val="004805FE"/>
    <w:rsid w:val="00480F45"/>
    <w:rsid w:val="00481E2A"/>
    <w:rsid w:val="00482161"/>
    <w:rsid w:val="00482F3D"/>
    <w:rsid w:val="004831BC"/>
    <w:rsid w:val="00483A26"/>
    <w:rsid w:val="00483AB4"/>
    <w:rsid w:val="004844B7"/>
    <w:rsid w:val="0048575A"/>
    <w:rsid w:val="00485B0D"/>
    <w:rsid w:val="004867D2"/>
    <w:rsid w:val="004873DD"/>
    <w:rsid w:val="00487446"/>
    <w:rsid w:val="00487602"/>
    <w:rsid w:val="0048775F"/>
    <w:rsid w:val="004879D0"/>
    <w:rsid w:val="00487F2E"/>
    <w:rsid w:val="0049037D"/>
    <w:rsid w:val="00490597"/>
    <w:rsid w:val="00491238"/>
    <w:rsid w:val="0049235C"/>
    <w:rsid w:val="004923D4"/>
    <w:rsid w:val="004929A8"/>
    <w:rsid w:val="00493274"/>
    <w:rsid w:val="004935AC"/>
    <w:rsid w:val="004937E8"/>
    <w:rsid w:val="00493C2C"/>
    <w:rsid w:val="0049601E"/>
    <w:rsid w:val="00496945"/>
    <w:rsid w:val="00497E04"/>
    <w:rsid w:val="004A02F5"/>
    <w:rsid w:val="004A0479"/>
    <w:rsid w:val="004A0790"/>
    <w:rsid w:val="004A119D"/>
    <w:rsid w:val="004A15C6"/>
    <w:rsid w:val="004A19FE"/>
    <w:rsid w:val="004A1BCA"/>
    <w:rsid w:val="004A2B7C"/>
    <w:rsid w:val="004A2C70"/>
    <w:rsid w:val="004A352F"/>
    <w:rsid w:val="004A405A"/>
    <w:rsid w:val="004A448D"/>
    <w:rsid w:val="004A4A5F"/>
    <w:rsid w:val="004A4BC1"/>
    <w:rsid w:val="004A56BB"/>
    <w:rsid w:val="004A5ECB"/>
    <w:rsid w:val="004B0893"/>
    <w:rsid w:val="004B1267"/>
    <w:rsid w:val="004B1ADE"/>
    <w:rsid w:val="004B3295"/>
    <w:rsid w:val="004B3353"/>
    <w:rsid w:val="004B3B89"/>
    <w:rsid w:val="004B4286"/>
    <w:rsid w:val="004B478C"/>
    <w:rsid w:val="004B4DB5"/>
    <w:rsid w:val="004B4FFB"/>
    <w:rsid w:val="004B5A0E"/>
    <w:rsid w:val="004B5BAD"/>
    <w:rsid w:val="004B60AA"/>
    <w:rsid w:val="004B7032"/>
    <w:rsid w:val="004B70CB"/>
    <w:rsid w:val="004B7CFF"/>
    <w:rsid w:val="004B7D14"/>
    <w:rsid w:val="004B7FFA"/>
    <w:rsid w:val="004C037B"/>
    <w:rsid w:val="004C07A3"/>
    <w:rsid w:val="004C0F68"/>
    <w:rsid w:val="004C103E"/>
    <w:rsid w:val="004C18EF"/>
    <w:rsid w:val="004C2326"/>
    <w:rsid w:val="004C2675"/>
    <w:rsid w:val="004C3AD0"/>
    <w:rsid w:val="004C3FC7"/>
    <w:rsid w:val="004C4303"/>
    <w:rsid w:val="004C5671"/>
    <w:rsid w:val="004C567C"/>
    <w:rsid w:val="004C57EA"/>
    <w:rsid w:val="004C5C26"/>
    <w:rsid w:val="004C5FF6"/>
    <w:rsid w:val="004C75CA"/>
    <w:rsid w:val="004C7670"/>
    <w:rsid w:val="004C76D9"/>
    <w:rsid w:val="004C7BCF"/>
    <w:rsid w:val="004D06D0"/>
    <w:rsid w:val="004D075A"/>
    <w:rsid w:val="004D089B"/>
    <w:rsid w:val="004D0A6F"/>
    <w:rsid w:val="004D24CB"/>
    <w:rsid w:val="004D260F"/>
    <w:rsid w:val="004D325E"/>
    <w:rsid w:val="004D4985"/>
    <w:rsid w:val="004D50BB"/>
    <w:rsid w:val="004D515C"/>
    <w:rsid w:val="004D5825"/>
    <w:rsid w:val="004E03C6"/>
    <w:rsid w:val="004E0621"/>
    <w:rsid w:val="004E07E1"/>
    <w:rsid w:val="004E1B4C"/>
    <w:rsid w:val="004E1BA0"/>
    <w:rsid w:val="004E20F9"/>
    <w:rsid w:val="004E3B4A"/>
    <w:rsid w:val="004E4999"/>
    <w:rsid w:val="004E4F3D"/>
    <w:rsid w:val="004E5117"/>
    <w:rsid w:val="004E574A"/>
    <w:rsid w:val="004E5C9E"/>
    <w:rsid w:val="004E6279"/>
    <w:rsid w:val="004E6FD7"/>
    <w:rsid w:val="004F1594"/>
    <w:rsid w:val="004F2028"/>
    <w:rsid w:val="004F2494"/>
    <w:rsid w:val="004F2D4C"/>
    <w:rsid w:val="004F3435"/>
    <w:rsid w:val="004F3FA3"/>
    <w:rsid w:val="004F48B5"/>
    <w:rsid w:val="004F4FF8"/>
    <w:rsid w:val="004F5F38"/>
    <w:rsid w:val="004F688B"/>
    <w:rsid w:val="004F6A57"/>
    <w:rsid w:val="004F709E"/>
    <w:rsid w:val="004F7234"/>
    <w:rsid w:val="0050059A"/>
    <w:rsid w:val="005015A2"/>
    <w:rsid w:val="0050228F"/>
    <w:rsid w:val="0050239C"/>
    <w:rsid w:val="00502C5D"/>
    <w:rsid w:val="00503203"/>
    <w:rsid w:val="005037AA"/>
    <w:rsid w:val="00503C94"/>
    <w:rsid w:val="00503F90"/>
    <w:rsid w:val="00504473"/>
    <w:rsid w:val="00505F70"/>
    <w:rsid w:val="00506349"/>
    <w:rsid w:val="00506674"/>
    <w:rsid w:val="00506951"/>
    <w:rsid w:val="00511F44"/>
    <w:rsid w:val="00512509"/>
    <w:rsid w:val="00512649"/>
    <w:rsid w:val="0051269F"/>
    <w:rsid w:val="00513E58"/>
    <w:rsid w:val="00514CEF"/>
    <w:rsid w:val="005151A4"/>
    <w:rsid w:val="00515E8A"/>
    <w:rsid w:val="00516B8E"/>
    <w:rsid w:val="00517B24"/>
    <w:rsid w:val="005205E1"/>
    <w:rsid w:val="005218D3"/>
    <w:rsid w:val="005219D4"/>
    <w:rsid w:val="005231C1"/>
    <w:rsid w:val="00523547"/>
    <w:rsid w:val="005239A7"/>
    <w:rsid w:val="00523EEA"/>
    <w:rsid w:val="00524A53"/>
    <w:rsid w:val="00524F40"/>
    <w:rsid w:val="005252C9"/>
    <w:rsid w:val="00525F40"/>
    <w:rsid w:val="00526DD4"/>
    <w:rsid w:val="0052747C"/>
    <w:rsid w:val="00527B41"/>
    <w:rsid w:val="00531BA1"/>
    <w:rsid w:val="00534069"/>
    <w:rsid w:val="0053469A"/>
    <w:rsid w:val="00535866"/>
    <w:rsid w:val="00536094"/>
    <w:rsid w:val="0053619C"/>
    <w:rsid w:val="0053703C"/>
    <w:rsid w:val="00537448"/>
    <w:rsid w:val="005374E4"/>
    <w:rsid w:val="005377A1"/>
    <w:rsid w:val="00537F1D"/>
    <w:rsid w:val="0054056B"/>
    <w:rsid w:val="00542BCD"/>
    <w:rsid w:val="00542D2E"/>
    <w:rsid w:val="0054376A"/>
    <w:rsid w:val="00543EC9"/>
    <w:rsid w:val="00543EDF"/>
    <w:rsid w:val="00544217"/>
    <w:rsid w:val="005455A8"/>
    <w:rsid w:val="005457FB"/>
    <w:rsid w:val="00546668"/>
    <w:rsid w:val="00546984"/>
    <w:rsid w:val="0055054A"/>
    <w:rsid w:val="00550CF4"/>
    <w:rsid w:val="00554475"/>
    <w:rsid w:val="005544ED"/>
    <w:rsid w:val="0055563F"/>
    <w:rsid w:val="00555DCA"/>
    <w:rsid w:val="0056011F"/>
    <w:rsid w:val="0056056F"/>
    <w:rsid w:val="005607B9"/>
    <w:rsid w:val="00560D26"/>
    <w:rsid w:val="00561A3C"/>
    <w:rsid w:val="00561B0F"/>
    <w:rsid w:val="00562829"/>
    <w:rsid w:val="00562BCA"/>
    <w:rsid w:val="00562BCE"/>
    <w:rsid w:val="00562FAA"/>
    <w:rsid w:val="00563424"/>
    <w:rsid w:val="0056374E"/>
    <w:rsid w:val="00563A7C"/>
    <w:rsid w:val="00563BF4"/>
    <w:rsid w:val="00563D5E"/>
    <w:rsid w:val="005640EA"/>
    <w:rsid w:val="00565C95"/>
    <w:rsid w:val="00565F0D"/>
    <w:rsid w:val="00566AAC"/>
    <w:rsid w:val="0057038C"/>
    <w:rsid w:val="005706BE"/>
    <w:rsid w:val="0057098E"/>
    <w:rsid w:val="005729AB"/>
    <w:rsid w:val="00573F1E"/>
    <w:rsid w:val="0057507C"/>
    <w:rsid w:val="00576349"/>
    <w:rsid w:val="00576582"/>
    <w:rsid w:val="005776B1"/>
    <w:rsid w:val="00577D8F"/>
    <w:rsid w:val="005806E2"/>
    <w:rsid w:val="005807D0"/>
    <w:rsid w:val="005809A0"/>
    <w:rsid w:val="00581843"/>
    <w:rsid w:val="0058210B"/>
    <w:rsid w:val="0058320E"/>
    <w:rsid w:val="005836A3"/>
    <w:rsid w:val="005854DC"/>
    <w:rsid w:val="00585D21"/>
    <w:rsid w:val="0058600B"/>
    <w:rsid w:val="005865FF"/>
    <w:rsid w:val="00586CD1"/>
    <w:rsid w:val="00587087"/>
    <w:rsid w:val="005870BA"/>
    <w:rsid w:val="00587404"/>
    <w:rsid w:val="0058751F"/>
    <w:rsid w:val="005876D9"/>
    <w:rsid w:val="0058789D"/>
    <w:rsid w:val="005903F7"/>
    <w:rsid w:val="0059090E"/>
    <w:rsid w:val="00590C7D"/>
    <w:rsid w:val="005915F6"/>
    <w:rsid w:val="0059224E"/>
    <w:rsid w:val="00593F35"/>
    <w:rsid w:val="00593F68"/>
    <w:rsid w:val="005947E3"/>
    <w:rsid w:val="00594AB1"/>
    <w:rsid w:val="00594F1E"/>
    <w:rsid w:val="005952D3"/>
    <w:rsid w:val="00596BB5"/>
    <w:rsid w:val="005A02E3"/>
    <w:rsid w:val="005A0DD5"/>
    <w:rsid w:val="005A1383"/>
    <w:rsid w:val="005A1A4A"/>
    <w:rsid w:val="005A3B43"/>
    <w:rsid w:val="005A4684"/>
    <w:rsid w:val="005A4704"/>
    <w:rsid w:val="005A4917"/>
    <w:rsid w:val="005A65ED"/>
    <w:rsid w:val="005A72BC"/>
    <w:rsid w:val="005A774E"/>
    <w:rsid w:val="005A7B25"/>
    <w:rsid w:val="005A7B37"/>
    <w:rsid w:val="005B1220"/>
    <w:rsid w:val="005B249D"/>
    <w:rsid w:val="005B3299"/>
    <w:rsid w:val="005B36E8"/>
    <w:rsid w:val="005B3CC7"/>
    <w:rsid w:val="005B4082"/>
    <w:rsid w:val="005B43CC"/>
    <w:rsid w:val="005B603D"/>
    <w:rsid w:val="005B70C4"/>
    <w:rsid w:val="005B71EC"/>
    <w:rsid w:val="005B7AE0"/>
    <w:rsid w:val="005C011A"/>
    <w:rsid w:val="005C2C42"/>
    <w:rsid w:val="005C3DDB"/>
    <w:rsid w:val="005C51D2"/>
    <w:rsid w:val="005C6467"/>
    <w:rsid w:val="005C6E93"/>
    <w:rsid w:val="005C70C8"/>
    <w:rsid w:val="005C74AD"/>
    <w:rsid w:val="005D0B14"/>
    <w:rsid w:val="005D0EB5"/>
    <w:rsid w:val="005D1B07"/>
    <w:rsid w:val="005D2E52"/>
    <w:rsid w:val="005D34D4"/>
    <w:rsid w:val="005D4082"/>
    <w:rsid w:val="005D40BF"/>
    <w:rsid w:val="005D4D52"/>
    <w:rsid w:val="005D590E"/>
    <w:rsid w:val="005D6D61"/>
    <w:rsid w:val="005D7F8F"/>
    <w:rsid w:val="005E004C"/>
    <w:rsid w:val="005E0264"/>
    <w:rsid w:val="005E0609"/>
    <w:rsid w:val="005E0C6A"/>
    <w:rsid w:val="005E0F2F"/>
    <w:rsid w:val="005E1B2C"/>
    <w:rsid w:val="005E1EE8"/>
    <w:rsid w:val="005E2B00"/>
    <w:rsid w:val="005E31C1"/>
    <w:rsid w:val="005E3242"/>
    <w:rsid w:val="005E3EDF"/>
    <w:rsid w:val="005E48A4"/>
    <w:rsid w:val="005E79E0"/>
    <w:rsid w:val="005F0D86"/>
    <w:rsid w:val="005F117D"/>
    <w:rsid w:val="005F13F5"/>
    <w:rsid w:val="005F2326"/>
    <w:rsid w:val="005F2866"/>
    <w:rsid w:val="005F2DF2"/>
    <w:rsid w:val="005F3BE4"/>
    <w:rsid w:val="005F41A5"/>
    <w:rsid w:val="005F4F75"/>
    <w:rsid w:val="005F53C1"/>
    <w:rsid w:val="005F5A10"/>
    <w:rsid w:val="005F5D53"/>
    <w:rsid w:val="005F7220"/>
    <w:rsid w:val="005F72D3"/>
    <w:rsid w:val="00600023"/>
    <w:rsid w:val="00601B7A"/>
    <w:rsid w:val="006025D7"/>
    <w:rsid w:val="00604BD3"/>
    <w:rsid w:val="00605192"/>
    <w:rsid w:val="00606A53"/>
    <w:rsid w:val="006070AC"/>
    <w:rsid w:val="006102B2"/>
    <w:rsid w:val="00610680"/>
    <w:rsid w:val="00611060"/>
    <w:rsid w:val="0061194D"/>
    <w:rsid w:val="00611B60"/>
    <w:rsid w:val="00611C64"/>
    <w:rsid w:val="00611C94"/>
    <w:rsid w:val="006124F6"/>
    <w:rsid w:val="00613879"/>
    <w:rsid w:val="00613AA4"/>
    <w:rsid w:val="00613AA5"/>
    <w:rsid w:val="00614527"/>
    <w:rsid w:val="006148D0"/>
    <w:rsid w:val="00615285"/>
    <w:rsid w:val="00617B1B"/>
    <w:rsid w:val="00620280"/>
    <w:rsid w:val="006204AB"/>
    <w:rsid w:val="00620603"/>
    <w:rsid w:val="00620791"/>
    <w:rsid w:val="006222EF"/>
    <w:rsid w:val="006229A8"/>
    <w:rsid w:val="006229C6"/>
    <w:rsid w:val="006238BF"/>
    <w:rsid w:val="006246BA"/>
    <w:rsid w:val="0062514A"/>
    <w:rsid w:val="006256CB"/>
    <w:rsid w:val="006258DC"/>
    <w:rsid w:val="00625F5C"/>
    <w:rsid w:val="0062622C"/>
    <w:rsid w:val="0062683A"/>
    <w:rsid w:val="00626B1C"/>
    <w:rsid w:val="0062763A"/>
    <w:rsid w:val="0062793D"/>
    <w:rsid w:val="006309F8"/>
    <w:rsid w:val="00630D43"/>
    <w:rsid w:val="006311A3"/>
    <w:rsid w:val="00631E2C"/>
    <w:rsid w:val="006323B1"/>
    <w:rsid w:val="0063362C"/>
    <w:rsid w:val="006341E8"/>
    <w:rsid w:val="0063468F"/>
    <w:rsid w:val="006346DC"/>
    <w:rsid w:val="00634B6F"/>
    <w:rsid w:val="0063600F"/>
    <w:rsid w:val="00636439"/>
    <w:rsid w:val="0063645E"/>
    <w:rsid w:val="00636C26"/>
    <w:rsid w:val="00636DE9"/>
    <w:rsid w:val="00637102"/>
    <w:rsid w:val="006378E1"/>
    <w:rsid w:val="00637CE3"/>
    <w:rsid w:val="00637FFD"/>
    <w:rsid w:val="006400E0"/>
    <w:rsid w:val="006404FF"/>
    <w:rsid w:val="00640C1C"/>
    <w:rsid w:val="00640E1A"/>
    <w:rsid w:val="00640F26"/>
    <w:rsid w:val="00641293"/>
    <w:rsid w:val="0064293F"/>
    <w:rsid w:val="00642F23"/>
    <w:rsid w:val="00643293"/>
    <w:rsid w:val="006438DA"/>
    <w:rsid w:val="00643B9A"/>
    <w:rsid w:val="00643F70"/>
    <w:rsid w:val="00644671"/>
    <w:rsid w:val="00644CA5"/>
    <w:rsid w:val="00645874"/>
    <w:rsid w:val="00645F78"/>
    <w:rsid w:val="006466CA"/>
    <w:rsid w:val="0064792F"/>
    <w:rsid w:val="00650560"/>
    <w:rsid w:val="00650683"/>
    <w:rsid w:val="00650F60"/>
    <w:rsid w:val="0065176A"/>
    <w:rsid w:val="00651858"/>
    <w:rsid w:val="0065278D"/>
    <w:rsid w:val="00652CA5"/>
    <w:rsid w:val="00652E64"/>
    <w:rsid w:val="00653639"/>
    <w:rsid w:val="00653693"/>
    <w:rsid w:val="00654058"/>
    <w:rsid w:val="0065612D"/>
    <w:rsid w:val="006572AC"/>
    <w:rsid w:val="0066015E"/>
    <w:rsid w:val="00662DAC"/>
    <w:rsid w:val="006631DD"/>
    <w:rsid w:val="00663684"/>
    <w:rsid w:val="006636F6"/>
    <w:rsid w:val="0066376F"/>
    <w:rsid w:val="00663807"/>
    <w:rsid w:val="00663A1D"/>
    <w:rsid w:val="00664899"/>
    <w:rsid w:val="006650B1"/>
    <w:rsid w:val="0066533D"/>
    <w:rsid w:val="00666353"/>
    <w:rsid w:val="0066664E"/>
    <w:rsid w:val="00667E37"/>
    <w:rsid w:val="006700B2"/>
    <w:rsid w:val="006703E4"/>
    <w:rsid w:val="006708BA"/>
    <w:rsid w:val="00670A91"/>
    <w:rsid w:val="00671033"/>
    <w:rsid w:val="00671364"/>
    <w:rsid w:val="006739FE"/>
    <w:rsid w:val="00673E9F"/>
    <w:rsid w:val="00677445"/>
    <w:rsid w:val="0067773B"/>
    <w:rsid w:val="00677D33"/>
    <w:rsid w:val="00680097"/>
    <w:rsid w:val="00680D79"/>
    <w:rsid w:val="00681A41"/>
    <w:rsid w:val="00682622"/>
    <w:rsid w:val="006835C5"/>
    <w:rsid w:val="006837D4"/>
    <w:rsid w:val="00683EAE"/>
    <w:rsid w:val="00683ED4"/>
    <w:rsid w:val="00683FA0"/>
    <w:rsid w:val="006842B8"/>
    <w:rsid w:val="00684D59"/>
    <w:rsid w:val="00685679"/>
    <w:rsid w:val="00685DA8"/>
    <w:rsid w:val="006869E9"/>
    <w:rsid w:val="00687033"/>
    <w:rsid w:val="00687284"/>
    <w:rsid w:val="006875E6"/>
    <w:rsid w:val="00687DB2"/>
    <w:rsid w:val="00690129"/>
    <w:rsid w:val="00690E70"/>
    <w:rsid w:val="00691431"/>
    <w:rsid w:val="00691A0F"/>
    <w:rsid w:val="00691A4F"/>
    <w:rsid w:val="0069235F"/>
    <w:rsid w:val="00692CD3"/>
    <w:rsid w:val="0069337F"/>
    <w:rsid w:val="0069350F"/>
    <w:rsid w:val="006945AA"/>
    <w:rsid w:val="00694741"/>
    <w:rsid w:val="0069512D"/>
    <w:rsid w:val="00695975"/>
    <w:rsid w:val="00695ACA"/>
    <w:rsid w:val="00695DED"/>
    <w:rsid w:val="006967C6"/>
    <w:rsid w:val="00697C82"/>
    <w:rsid w:val="006A016B"/>
    <w:rsid w:val="006A031F"/>
    <w:rsid w:val="006A04B4"/>
    <w:rsid w:val="006A0C9E"/>
    <w:rsid w:val="006A1679"/>
    <w:rsid w:val="006A2C05"/>
    <w:rsid w:val="006A2F93"/>
    <w:rsid w:val="006A349C"/>
    <w:rsid w:val="006A4774"/>
    <w:rsid w:val="006A48DE"/>
    <w:rsid w:val="006A4E46"/>
    <w:rsid w:val="006A4F44"/>
    <w:rsid w:val="006A6120"/>
    <w:rsid w:val="006A7065"/>
    <w:rsid w:val="006A7B17"/>
    <w:rsid w:val="006A7C92"/>
    <w:rsid w:val="006B19CF"/>
    <w:rsid w:val="006B1ED7"/>
    <w:rsid w:val="006B261C"/>
    <w:rsid w:val="006B2B7C"/>
    <w:rsid w:val="006B3640"/>
    <w:rsid w:val="006B57D7"/>
    <w:rsid w:val="006B5EBE"/>
    <w:rsid w:val="006B6D6D"/>
    <w:rsid w:val="006B7594"/>
    <w:rsid w:val="006C0291"/>
    <w:rsid w:val="006C0BDB"/>
    <w:rsid w:val="006C17A3"/>
    <w:rsid w:val="006C1B2E"/>
    <w:rsid w:val="006C3716"/>
    <w:rsid w:val="006C3F23"/>
    <w:rsid w:val="006C512B"/>
    <w:rsid w:val="006C53C6"/>
    <w:rsid w:val="006C5F26"/>
    <w:rsid w:val="006C71A8"/>
    <w:rsid w:val="006C74BB"/>
    <w:rsid w:val="006C75A6"/>
    <w:rsid w:val="006C7FDD"/>
    <w:rsid w:val="006D05A7"/>
    <w:rsid w:val="006D0AC4"/>
    <w:rsid w:val="006D1541"/>
    <w:rsid w:val="006D1BC9"/>
    <w:rsid w:val="006D2242"/>
    <w:rsid w:val="006D3D34"/>
    <w:rsid w:val="006D4B86"/>
    <w:rsid w:val="006D5968"/>
    <w:rsid w:val="006D696A"/>
    <w:rsid w:val="006D6D7E"/>
    <w:rsid w:val="006E000E"/>
    <w:rsid w:val="006E05EC"/>
    <w:rsid w:val="006E07A6"/>
    <w:rsid w:val="006E17B3"/>
    <w:rsid w:val="006E1D08"/>
    <w:rsid w:val="006E2193"/>
    <w:rsid w:val="006E2AB1"/>
    <w:rsid w:val="006E3370"/>
    <w:rsid w:val="006E3902"/>
    <w:rsid w:val="006E3AA6"/>
    <w:rsid w:val="006E46FC"/>
    <w:rsid w:val="006E6E33"/>
    <w:rsid w:val="006E7A4C"/>
    <w:rsid w:val="006E7D44"/>
    <w:rsid w:val="006F0E21"/>
    <w:rsid w:val="006F1CF7"/>
    <w:rsid w:val="006F203C"/>
    <w:rsid w:val="006F2D29"/>
    <w:rsid w:val="006F4437"/>
    <w:rsid w:val="006F4A1A"/>
    <w:rsid w:val="006F4B43"/>
    <w:rsid w:val="006F4FD7"/>
    <w:rsid w:val="006F5971"/>
    <w:rsid w:val="006F5F56"/>
    <w:rsid w:val="006F6094"/>
    <w:rsid w:val="006F67F7"/>
    <w:rsid w:val="006F6F73"/>
    <w:rsid w:val="006F7051"/>
    <w:rsid w:val="006F70FD"/>
    <w:rsid w:val="00700A5E"/>
    <w:rsid w:val="00700E5B"/>
    <w:rsid w:val="00701C30"/>
    <w:rsid w:val="007027D7"/>
    <w:rsid w:val="0070346A"/>
    <w:rsid w:val="00703CE7"/>
    <w:rsid w:val="00704499"/>
    <w:rsid w:val="00704B24"/>
    <w:rsid w:val="00704B36"/>
    <w:rsid w:val="00705360"/>
    <w:rsid w:val="00705870"/>
    <w:rsid w:val="007060AE"/>
    <w:rsid w:val="007060C1"/>
    <w:rsid w:val="00706322"/>
    <w:rsid w:val="007073F4"/>
    <w:rsid w:val="00707444"/>
    <w:rsid w:val="007076B0"/>
    <w:rsid w:val="00710692"/>
    <w:rsid w:val="00710A2C"/>
    <w:rsid w:val="007110F2"/>
    <w:rsid w:val="007111DE"/>
    <w:rsid w:val="007118E9"/>
    <w:rsid w:val="00711B4D"/>
    <w:rsid w:val="00711D3C"/>
    <w:rsid w:val="00711F41"/>
    <w:rsid w:val="007130B9"/>
    <w:rsid w:val="00713120"/>
    <w:rsid w:val="0071313E"/>
    <w:rsid w:val="00713727"/>
    <w:rsid w:val="00713756"/>
    <w:rsid w:val="00713C78"/>
    <w:rsid w:val="00713D60"/>
    <w:rsid w:val="007156C5"/>
    <w:rsid w:val="00715D58"/>
    <w:rsid w:val="00716B43"/>
    <w:rsid w:val="00716B8E"/>
    <w:rsid w:val="00717246"/>
    <w:rsid w:val="00717AB8"/>
    <w:rsid w:val="00720342"/>
    <w:rsid w:val="00720AB0"/>
    <w:rsid w:val="00720D4B"/>
    <w:rsid w:val="00722AC2"/>
    <w:rsid w:val="0072377D"/>
    <w:rsid w:val="007250AA"/>
    <w:rsid w:val="0072689E"/>
    <w:rsid w:val="00726C33"/>
    <w:rsid w:val="00727575"/>
    <w:rsid w:val="00727C15"/>
    <w:rsid w:val="00727F7D"/>
    <w:rsid w:val="0073111C"/>
    <w:rsid w:val="00731828"/>
    <w:rsid w:val="0073256F"/>
    <w:rsid w:val="0073353D"/>
    <w:rsid w:val="00733BC7"/>
    <w:rsid w:val="00733EAA"/>
    <w:rsid w:val="00733F27"/>
    <w:rsid w:val="00734561"/>
    <w:rsid w:val="00734E75"/>
    <w:rsid w:val="007353AD"/>
    <w:rsid w:val="00736146"/>
    <w:rsid w:val="00736B97"/>
    <w:rsid w:val="007375F0"/>
    <w:rsid w:val="00737818"/>
    <w:rsid w:val="00737B6C"/>
    <w:rsid w:val="00740148"/>
    <w:rsid w:val="0074159B"/>
    <w:rsid w:val="007415C7"/>
    <w:rsid w:val="00741A05"/>
    <w:rsid w:val="0074236D"/>
    <w:rsid w:val="007423C5"/>
    <w:rsid w:val="00742466"/>
    <w:rsid w:val="0074269F"/>
    <w:rsid w:val="007428E4"/>
    <w:rsid w:val="00742C44"/>
    <w:rsid w:val="007439FD"/>
    <w:rsid w:val="00744071"/>
    <w:rsid w:val="00744BDD"/>
    <w:rsid w:val="0074528C"/>
    <w:rsid w:val="00746558"/>
    <w:rsid w:val="007468E3"/>
    <w:rsid w:val="00746923"/>
    <w:rsid w:val="00747399"/>
    <w:rsid w:val="00750217"/>
    <w:rsid w:val="00750481"/>
    <w:rsid w:val="0075051B"/>
    <w:rsid w:val="00751304"/>
    <w:rsid w:val="00751858"/>
    <w:rsid w:val="007519B6"/>
    <w:rsid w:val="00752054"/>
    <w:rsid w:val="00752D37"/>
    <w:rsid w:val="00752E11"/>
    <w:rsid w:val="00753782"/>
    <w:rsid w:val="00753C96"/>
    <w:rsid w:val="00754836"/>
    <w:rsid w:val="007550B3"/>
    <w:rsid w:val="0075514C"/>
    <w:rsid w:val="007552FB"/>
    <w:rsid w:val="007553B0"/>
    <w:rsid w:val="0075554E"/>
    <w:rsid w:val="0075651F"/>
    <w:rsid w:val="0075694A"/>
    <w:rsid w:val="00756B20"/>
    <w:rsid w:val="00756CAE"/>
    <w:rsid w:val="00757190"/>
    <w:rsid w:val="0075792D"/>
    <w:rsid w:val="00757ABF"/>
    <w:rsid w:val="007604A5"/>
    <w:rsid w:val="007604F8"/>
    <w:rsid w:val="00760C64"/>
    <w:rsid w:val="0076194D"/>
    <w:rsid w:val="0076200E"/>
    <w:rsid w:val="00762885"/>
    <w:rsid w:val="00763F95"/>
    <w:rsid w:val="00764EE1"/>
    <w:rsid w:val="007650AA"/>
    <w:rsid w:val="007660BE"/>
    <w:rsid w:val="00766CAC"/>
    <w:rsid w:val="00767DB9"/>
    <w:rsid w:val="007724B5"/>
    <w:rsid w:val="007733F1"/>
    <w:rsid w:val="00773463"/>
    <w:rsid w:val="0077378A"/>
    <w:rsid w:val="007737F5"/>
    <w:rsid w:val="00773E0D"/>
    <w:rsid w:val="00774254"/>
    <w:rsid w:val="007742D4"/>
    <w:rsid w:val="00774554"/>
    <w:rsid w:val="007747C3"/>
    <w:rsid w:val="00774A29"/>
    <w:rsid w:val="00774FEF"/>
    <w:rsid w:val="00775899"/>
    <w:rsid w:val="00776A8E"/>
    <w:rsid w:val="0077775E"/>
    <w:rsid w:val="00780062"/>
    <w:rsid w:val="00780507"/>
    <w:rsid w:val="00780A3B"/>
    <w:rsid w:val="00780B8D"/>
    <w:rsid w:val="007810CB"/>
    <w:rsid w:val="00781A45"/>
    <w:rsid w:val="00781DB1"/>
    <w:rsid w:val="00781EDB"/>
    <w:rsid w:val="00782F8D"/>
    <w:rsid w:val="00783016"/>
    <w:rsid w:val="0078342D"/>
    <w:rsid w:val="0078371F"/>
    <w:rsid w:val="007840EC"/>
    <w:rsid w:val="007847C1"/>
    <w:rsid w:val="00785117"/>
    <w:rsid w:val="007852B6"/>
    <w:rsid w:val="00785503"/>
    <w:rsid w:val="00786541"/>
    <w:rsid w:val="00786DF0"/>
    <w:rsid w:val="007872AE"/>
    <w:rsid w:val="00790DF1"/>
    <w:rsid w:val="007916D0"/>
    <w:rsid w:val="00791B00"/>
    <w:rsid w:val="00792528"/>
    <w:rsid w:val="0079268C"/>
    <w:rsid w:val="00793571"/>
    <w:rsid w:val="00794325"/>
    <w:rsid w:val="00794F6A"/>
    <w:rsid w:val="00795024"/>
    <w:rsid w:val="00795274"/>
    <w:rsid w:val="007956FE"/>
    <w:rsid w:val="007967C6"/>
    <w:rsid w:val="0079685A"/>
    <w:rsid w:val="00796CB8"/>
    <w:rsid w:val="00797227"/>
    <w:rsid w:val="007A0460"/>
    <w:rsid w:val="007A05A9"/>
    <w:rsid w:val="007A0D79"/>
    <w:rsid w:val="007A140F"/>
    <w:rsid w:val="007A3927"/>
    <w:rsid w:val="007A44DC"/>
    <w:rsid w:val="007A4B15"/>
    <w:rsid w:val="007A62B8"/>
    <w:rsid w:val="007A6632"/>
    <w:rsid w:val="007A68AB"/>
    <w:rsid w:val="007A7C75"/>
    <w:rsid w:val="007B0B4C"/>
    <w:rsid w:val="007B1B67"/>
    <w:rsid w:val="007B227B"/>
    <w:rsid w:val="007B3537"/>
    <w:rsid w:val="007B6C7E"/>
    <w:rsid w:val="007B7001"/>
    <w:rsid w:val="007B7883"/>
    <w:rsid w:val="007C072E"/>
    <w:rsid w:val="007C2515"/>
    <w:rsid w:val="007C31CC"/>
    <w:rsid w:val="007C3D06"/>
    <w:rsid w:val="007C4EF4"/>
    <w:rsid w:val="007C5374"/>
    <w:rsid w:val="007C5819"/>
    <w:rsid w:val="007C7099"/>
    <w:rsid w:val="007D06AD"/>
    <w:rsid w:val="007D0ABA"/>
    <w:rsid w:val="007D167E"/>
    <w:rsid w:val="007D1AE6"/>
    <w:rsid w:val="007D2592"/>
    <w:rsid w:val="007D2F7C"/>
    <w:rsid w:val="007D3348"/>
    <w:rsid w:val="007D3CE3"/>
    <w:rsid w:val="007D48F9"/>
    <w:rsid w:val="007D55B3"/>
    <w:rsid w:val="007D5C8D"/>
    <w:rsid w:val="007D615D"/>
    <w:rsid w:val="007D6436"/>
    <w:rsid w:val="007D6888"/>
    <w:rsid w:val="007D68D4"/>
    <w:rsid w:val="007D7225"/>
    <w:rsid w:val="007D72B6"/>
    <w:rsid w:val="007D76FE"/>
    <w:rsid w:val="007D796A"/>
    <w:rsid w:val="007D796E"/>
    <w:rsid w:val="007E137B"/>
    <w:rsid w:val="007E14BE"/>
    <w:rsid w:val="007E1696"/>
    <w:rsid w:val="007E20A1"/>
    <w:rsid w:val="007E249C"/>
    <w:rsid w:val="007E2737"/>
    <w:rsid w:val="007E29B7"/>
    <w:rsid w:val="007E34A2"/>
    <w:rsid w:val="007E3502"/>
    <w:rsid w:val="007E3744"/>
    <w:rsid w:val="007E3859"/>
    <w:rsid w:val="007E516F"/>
    <w:rsid w:val="007E636C"/>
    <w:rsid w:val="007E6950"/>
    <w:rsid w:val="007E6BDF"/>
    <w:rsid w:val="007E74EE"/>
    <w:rsid w:val="007E77EC"/>
    <w:rsid w:val="007E7ABC"/>
    <w:rsid w:val="007F104A"/>
    <w:rsid w:val="007F1205"/>
    <w:rsid w:val="007F1D35"/>
    <w:rsid w:val="007F4C7D"/>
    <w:rsid w:val="007F60CB"/>
    <w:rsid w:val="007F6CDE"/>
    <w:rsid w:val="007F6F54"/>
    <w:rsid w:val="00800B5B"/>
    <w:rsid w:val="00801961"/>
    <w:rsid w:val="00801C12"/>
    <w:rsid w:val="00801C38"/>
    <w:rsid w:val="0080219E"/>
    <w:rsid w:val="00802295"/>
    <w:rsid w:val="008024B0"/>
    <w:rsid w:val="0080290A"/>
    <w:rsid w:val="00802DD3"/>
    <w:rsid w:val="00803858"/>
    <w:rsid w:val="00803928"/>
    <w:rsid w:val="008039E9"/>
    <w:rsid w:val="00803F50"/>
    <w:rsid w:val="0080448B"/>
    <w:rsid w:val="00804F11"/>
    <w:rsid w:val="008057DE"/>
    <w:rsid w:val="008068F9"/>
    <w:rsid w:val="008070E3"/>
    <w:rsid w:val="00807748"/>
    <w:rsid w:val="00807F84"/>
    <w:rsid w:val="008108E5"/>
    <w:rsid w:val="00811B5B"/>
    <w:rsid w:val="00811B8B"/>
    <w:rsid w:val="0081282A"/>
    <w:rsid w:val="00812BFE"/>
    <w:rsid w:val="00813D8F"/>
    <w:rsid w:val="00814733"/>
    <w:rsid w:val="008149A8"/>
    <w:rsid w:val="00815420"/>
    <w:rsid w:val="0081579B"/>
    <w:rsid w:val="00815AAD"/>
    <w:rsid w:val="00816316"/>
    <w:rsid w:val="008167C0"/>
    <w:rsid w:val="0082130F"/>
    <w:rsid w:val="00821AB6"/>
    <w:rsid w:val="0082242E"/>
    <w:rsid w:val="00823394"/>
    <w:rsid w:val="008239FD"/>
    <w:rsid w:val="00823A03"/>
    <w:rsid w:val="008240FE"/>
    <w:rsid w:val="008253F2"/>
    <w:rsid w:val="00825D74"/>
    <w:rsid w:val="008265F3"/>
    <w:rsid w:val="008270BC"/>
    <w:rsid w:val="008274D1"/>
    <w:rsid w:val="008277A8"/>
    <w:rsid w:val="00832020"/>
    <w:rsid w:val="00833610"/>
    <w:rsid w:val="0083396B"/>
    <w:rsid w:val="00834B69"/>
    <w:rsid w:val="00834E84"/>
    <w:rsid w:val="0083507A"/>
    <w:rsid w:val="0083555A"/>
    <w:rsid w:val="008376B1"/>
    <w:rsid w:val="00837BD2"/>
    <w:rsid w:val="00840922"/>
    <w:rsid w:val="00840B04"/>
    <w:rsid w:val="00840BD7"/>
    <w:rsid w:val="008413A3"/>
    <w:rsid w:val="00842A39"/>
    <w:rsid w:val="00842A8D"/>
    <w:rsid w:val="008430D0"/>
    <w:rsid w:val="008431AF"/>
    <w:rsid w:val="00843D2D"/>
    <w:rsid w:val="00845670"/>
    <w:rsid w:val="00845CDD"/>
    <w:rsid w:val="0084608F"/>
    <w:rsid w:val="00847C42"/>
    <w:rsid w:val="008503CC"/>
    <w:rsid w:val="00851884"/>
    <w:rsid w:val="008518C6"/>
    <w:rsid w:val="00851D17"/>
    <w:rsid w:val="00852C01"/>
    <w:rsid w:val="0085430E"/>
    <w:rsid w:val="008544B6"/>
    <w:rsid w:val="00855E2D"/>
    <w:rsid w:val="00855E73"/>
    <w:rsid w:val="008563C8"/>
    <w:rsid w:val="00856A73"/>
    <w:rsid w:val="00857293"/>
    <w:rsid w:val="008600F2"/>
    <w:rsid w:val="00863365"/>
    <w:rsid w:val="00863466"/>
    <w:rsid w:val="008637DF"/>
    <w:rsid w:val="00863A8A"/>
    <w:rsid w:val="00864F8A"/>
    <w:rsid w:val="00865022"/>
    <w:rsid w:val="00865480"/>
    <w:rsid w:val="00866892"/>
    <w:rsid w:val="00866CC4"/>
    <w:rsid w:val="00866E53"/>
    <w:rsid w:val="0086753B"/>
    <w:rsid w:val="0086788A"/>
    <w:rsid w:val="00871A23"/>
    <w:rsid w:val="00872835"/>
    <w:rsid w:val="008729C7"/>
    <w:rsid w:val="00872BF1"/>
    <w:rsid w:val="008741F3"/>
    <w:rsid w:val="008758C3"/>
    <w:rsid w:val="0087595A"/>
    <w:rsid w:val="00875B92"/>
    <w:rsid w:val="0087666C"/>
    <w:rsid w:val="0087747F"/>
    <w:rsid w:val="008779D6"/>
    <w:rsid w:val="00880CCD"/>
    <w:rsid w:val="00880F86"/>
    <w:rsid w:val="008817EF"/>
    <w:rsid w:val="00881FF5"/>
    <w:rsid w:val="008830E0"/>
    <w:rsid w:val="008832DD"/>
    <w:rsid w:val="00883431"/>
    <w:rsid w:val="0088412D"/>
    <w:rsid w:val="008843ED"/>
    <w:rsid w:val="008843F5"/>
    <w:rsid w:val="00884596"/>
    <w:rsid w:val="008845CA"/>
    <w:rsid w:val="008853CA"/>
    <w:rsid w:val="008857EA"/>
    <w:rsid w:val="008865F0"/>
    <w:rsid w:val="008866BB"/>
    <w:rsid w:val="00886824"/>
    <w:rsid w:val="00886F47"/>
    <w:rsid w:val="0089020A"/>
    <w:rsid w:val="00890BC5"/>
    <w:rsid w:val="00890D07"/>
    <w:rsid w:val="00891E53"/>
    <w:rsid w:val="00892689"/>
    <w:rsid w:val="00892CE6"/>
    <w:rsid w:val="00894A0B"/>
    <w:rsid w:val="00894B38"/>
    <w:rsid w:val="00894B68"/>
    <w:rsid w:val="00894BF9"/>
    <w:rsid w:val="008959B3"/>
    <w:rsid w:val="008962DF"/>
    <w:rsid w:val="0089638E"/>
    <w:rsid w:val="008978C5"/>
    <w:rsid w:val="008978E7"/>
    <w:rsid w:val="00897BD7"/>
    <w:rsid w:val="00897CFF"/>
    <w:rsid w:val="008A04F1"/>
    <w:rsid w:val="008A225A"/>
    <w:rsid w:val="008A2304"/>
    <w:rsid w:val="008A4B6B"/>
    <w:rsid w:val="008A4CC4"/>
    <w:rsid w:val="008A5BCB"/>
    <w:rsid w:val="008A5D77"/>
    <w:rsid w:val="008A5EE0"/>
    <w:rsid w:val="008A6005"/>
    <w:rsid w:val="008A6CBC"/>
    <w:rsid w:val="008B004E"/>
    <w:rsid w:val="008B0ADB"/>
    <w:rsid w:val="008B0AF1"/>
    <w:rsid w:val="008B0CEA"/>
    <w:rsid w:val="008B134F"/>
    <w:rsid w:val="008B18B5"/>
    <w:rsid w:val="008B1ECF"/>
    <w:rsid w:val="008B2158"/>
    <w:rsid w:val="008B2228"/>
    <w:rsid w:val="008B29C3"/>
    <w:rsid w:val="008B3729"/>
    <w:rsid w:val="008B3D99"/>
    <w:rsid w:val="008B46FC"/>
    <w:rsid w:val="008B54C2"/>
    <w:rsid w:val="008B5846"/>
    <w:rsid w:val="008B5A88"/>
    <w:rsid w:val="008B759E"/>
    <w:rsid w:val="008C2D5B"/>
    <w:rsid w:val="008C2FC9"/>
    <w:rsid w:val="008C32A3"/>
    <w:rsid w:val="008C34FC"/>
    <w:rsid w:val="008C5570"/>
    <w:rsid w:val="008C5E4F"/>
    <w:rsid w:val="008C6AE4"/>
    <w:rsid w:val="008C6E72"/>
    <w:rsid w:val="008C716E"/>
    <w:rsid w:val="008D0389"/>
    <w:rsid w:val="008D0740"/>
    <w:rsid w:val="008D1063"/>
    <w:rsid w:val="008D2047"/>
    <w:rsid w:val="008D2247"/>
    <w:rsid w:val="008D23D1"/>
    <w:rsid w:val="008D2E03"/>
    <w:rsid w:val="008D3310"/>
    <w:rsid w:val="008D374E"/>
    <w:rsid w:val="008D3831"/>
    <w:rsid w:val="008D39FB"/>
    <w:rsid w:val="008D3C35"/>
    <w:rsid w:val="008D4099"/>
    <w:rsid w:val="008D40AF"/>
    <w:rsid w:val="008D46A0"/>
    <w:rsid w:val="008D5C93"/>
    <w:rsid w:val="008D5EB8"/>
    <w:rsid w:val="008D5FC6"/>
    <w:rsid w:val="008D6B65"/>
    <w:rsid w:val="008D6E15"/>
    <w:rsid w:val="008D7075"/>
    <w:rsid w:val="008D723F"/>
    <w:rsid w:val="008D7AEF"/>
    <w:rsid w:val="008E303E"/>
    <w:rsid w:val="008E3680"/>
    <w:rsid w:val="008E38CB"/>
    <w:rsid w:val="008E5605"/>
    <w:rsid w:val="008E648D"/>
    <w:rsid w:val="008E70B8"/>
    <w:rsid w:val="008E7565"/>
    <w:rsid w:val="008E759F"/>
    <w:rsid w:val="008F119E"/>
    <w:rsid w:val="008F1225"/>
    <w:rsid w:val="008F1806"/>
    <w:rsid w:val="008F2FF2"/>
    <w:rsid w:val="008F3265"/>
    <w:rsid w:val="008F360C"/>
    <w:rsid w:val="008F383B"/>
    <w:rsid w:val="008F416E"/>
    <w:rsid w:val="008F42CD"/>
    <w:rsid w:val="008F437C"/>
    <w:rsid w:val="008F5759"/>
    <w:rsid w:val="008F5DD1"/>
    <w:rsid w:val="008F66D7"/>
    <w:rsid w:val="008F7DA0"/>
    <w:rsid w:val="0090322A"/>
    <w:rsid w:val="009032BD"/>
    <w:rsid w:val="00904036"/>
    <w:rsid w:val="00905009"/>
    <w:rsid w:val="009056C0"/>
    <w:rsid w:val="00905723"/>
    <w:rsid w:val="009065CB"/>
    <w:rsid w:val="0090692D"/>
    <w:rsid w:val="00907B7E"/>
    <w:rsid w:val="00907CB6"/>
    <w:rsid w:val="00907DCE"/>
    <w:rsid w:val="00910A2E"/>
    <w:rsid w:val="009110E0"/>
    <w:rsid w:val="00911E90"/>
    <w:rsid w:val="00912120"/>
    <w:rsid w:val="009131CA"/>
    <w:rsid w:val="009140FE"/>
    <w:rsid w:val="0091422C"/>
    <w:rsid w:val="00914920"/>
    <w:rsid w:val="00914A93"/>
    <w:rsid w:val="00916544"/>
    <w:rsid w:val="009168F0"/>
    <w:rsid w:val="00917412"/>
    <w:rsid w:val="0091795B"/>
    <w:rsid w:val="00917BCF"/>
    <w:rsid w:val="009209F8"/>
    <w:rsid w:val="009213D9"/>
    <w:rsid w:val="0092190A"/>
    <w:rsid w:val="0092341B"/>
    <w:rsid w:val="00923A5B"/>
    <w:rsid w:val="009246E6"/>
    <w:rsid w:val="00924ECD"/>
    <w:rsid w:val="0092572F"/>
    <w:rsid w:val="009257EF"/>
    <w:rsid w:val="00927904"/>
    <w:rsid w:val="0093033E"/>
    <w:rsid w:val="00930B85"/>
    <w:rsid w:val="00930FBE"/>
    <w:rsid w:val="009327E4"/>
    <w:rsid w:val="00933004"/>
    <w:rsid w:val="00933463"/>
    <w:rsid w:val="00934B97"/>
    <w:rsid w:val="0093521A"/>
    <w:rsid w:val="00935A59"/>
    <w:rsid w:val="00935C94"/>
    <w:rsid w:val="00936D52"/>
    <w:rsid w:val="00940AC4"/>
    <w:rsid w:val="00941246"/>
    <w:rsid w:val="00943471"/>
    <w:rsid w:val="0094384A"/>
    <w:rsid w:val="00943B44"/>
    <w:rsid w:val="00943BF3"/>
    <w:rsid w:val="0094455F"/>
    <w:rsid w:val="009459ED"/>
    <w:rsid w:val="0094647C"/>
    <w:rsid w:val="0094687F"/>
    <w:rsid w:val="00947323"/>
    <w:rsid w:val="00947AD6"/>
    <w:rsid w:val="0095089A"/>
    <w:rsid w:val="00950955"/>
    <w:rsid w:val="00950C23"/>
    <w:rsid w:val="00951357"/>
    <w:rsid w:val="00952B5D"/>
    <w:rsid w:val="00952BA5"/>
    <w:rsid w:val="00952FC5"/>
    <w:rsid w:val="00953687"/>
    <w:rsid w:val="00953B7E"/>
    <w:rsid w:val="0095478D"/>
    <w:rsid w:val="00954C9E"/>
    <w:rsid w:val="00954EFC"/>
    <w:rsid w:val="00955900"/>
    <w:rsid w:val="00955BBF"/>
    <w:rsid w:val="00955E7F"/>
    <w:rsid w:val="00956473"/>
    <w:rsid w:val="0095662A"/>
    <w:rsid w:val="00956D54"/>
    <w:rsid w:val="0095722B"/>
    <w:rsid w:val="009577B5"/>
    <w:rsid w:val="00960AD2"/>
    <w:rsid w:val="00960D76"/>
    <w:rsid w:val="00961189"/>
    <w:rsid w:val="00961A0A"/>
    <w:rsid w:val="00961F30"/>
    <w:rsid w:val="009621F4"/>
    <w:rsid w:val="00962D98"/>
    <w:rsid w:val="009642D3"/>
    <w:rsid w:val="00964727"/>
    <w:rsid w:val="00965373"/>
    <w:rsid w:val="009658FA"/>
    <w:rsid w:val="009660DD"/>
    <w:rsid w:val="009661FB"/>
    <w:rsid w:val="0096660E"/>
    <w:rsid w:val="00967CEC"/>
    <w:rsid w:val="009709CD"/>
    <w:rsid w:val="00970D51"/>
    <w:rsid w:val="00970F8F"/>
    <w:rsid w:val="00971B6C"/>
    <w:rsid w:val="00971BFB"/>
    <w:rsid w:val="00971C69"/>
    <w:rsid w:val="009727D9"/>
    <w:rsid w:val="00972FD5"/>
    <w:rsid w:val="009732A5"/>
    <w:rsid w:val="00974184"/>
    <w:rsid w:val="00974CDC"/>
    <w:rsid w:val="00974FDB"/>
    <w:rsid w:val="00975B34"/>
    <w:rsid w:val="00977108"/>
    <w:rsid w:val="00977845"/>
    <w:rsid w:val="00977E43"/>
    <w:rsid w:val="009801BF"/>
    <w:rsid w:val="0098021E"/>
    <w:rsid w:val="00980BAF"/>
    <w:rsid w:val="00980C30"/>
    <w:rsid w:val="00980E4A"/>
    <w:rsid w:val="00981202"/>
    <w:rsid w:val="0098219F"/>
    <w:rsid w:val="0098345A"/>
    <w:rsid w:val="00983B0B"/>
    <w:rsid w:val="00984591"/>
    <w:rsid w:val="00985868"/>
    <w:rsid w:val="0098692D"/>
    <w:rsid w:val="00986AEE"/>
    <w:rsid w:val="00987216"/>
    <w:rsid w:val="00990ADB"/>
    <w:rsid w:val="00992669"/>
    <w:rsid w:val="00993B8F"/>
    <w:rsid w:val="00993F22"/>
    <w:rsid w:val="00994862"/>
    <w:rsid w:val="00994888"/>
    <w:rsid w:val="00994B56"/>
    <w:rsid w:val="00995148"/>
    <w:rsid w:val="00995236"/>
    <w:rsid w:val="00996652"/>
    <w:rsid w:val="009966D9"/>
    <w:rsid w:val="00997294"/>
    <w:rsid w:val="009974E2"/>
    <w:rsid w:val="00997B58"/>
    <w:rsid w:val="009A13A4"/>
    <w:rsid w:val="009A1A46"/>
    <w:rsid w:val="009A1CD0"/>
    <w:rsid w:val="009A1F2E"/>
    <w:rsid w:val="009A2260"/>
    <w:rsid w:val="009A2AFD"/>
    <w:rsid w:val="009A2BC5"/>
    <w:rsid w:val="009A3C8A"/>
    <w:rsid w:val="009A4209"/>
    <w:rsid w:val="009A4CC9"/>
    <w:rsid w:val="009A71DD"/>
    <w:rsid w:val="009A734B"/>
    <w:rsid w:val="009A7983"/>
    <w:rsid w:val="009A7A9A"/>
    <w:rsid w:val="009B13CB"/>
    <w:rsid w:val="009B1CB9"/>
    <w:rsid w:val="009B207F"/>
    <w:rsid w:val="009B2A3E"/>
    <w:rsid w:val="009B4445"/>
    <w:rsid w:val="009B4751"/>
    <w:rsid w:val="009B4D04"/>
    <w:rsid w:val="009B60B3"/>
    <w:rsid w:val="009B76B3"/>
    <w:rsid w:val="009B7930"/>
    <w:rsid w:val="009C052C"/>
    <w:rsid w:val="009C0778"/>
    <w:rsid w:val="009C1022"/>
    <w:rsid w:val="009C1047"/>
    <w:rsid w:val="009C19A8"/>
    <w:rsid w:val="009C1B8E"/>
    <w:rsid w:val="009C3443"/>
    <w:rsid w:val="009C38EA"/>
    <w:rsid w:val="009C3ACF"/>
    <w:rsid w:val="009C483D"/>
    <w:rsid w:val="009C5EB4"/>
    <w:rsid w:val="009C5ED2"/>
    <w:rsid w:val="009C6269"/>
    <w:rsid w:val="009C755E"/>
    <w:rsid w:val="009D03B9"/>
    <w:rsid w:val="009D1DE1"/>
    <w:rsid w:val="009D3F0C"/>
    <w:rsid w:val="009D44E1"/>
    <w:rsid w:val="009D50ED"/>
    <w:rsid w:val="009D7513"/>
    <w:rsid w:val="009E0615"/>
    <w:rsid w:val="009E0B3C"/>
    <w:rsid w:val="009E252A"/>
    <w:rsid w:val="009E2EE4"/>
    <w:rsid w:val="009E4D80"/>
    <w:rsid w:val="009E51EA"/>
    <w:rsid w:val="009E58EF"/>
    <w:rsid w:val="009E5A01"/>
    <w:rsid w:val="009E5C28"/>
    <w:rsid w:val="009E63D9"/>
    <w:rsid w:val="009F0135"/>
    <w:rsid w:val="009F01B3"/>
    <w:rsid w:val="009F03DA"/>
    <w:rsid w:val="009F0BB5"/>
    <w:rsid w:val="009F0DC9"/>
    <w:rsid w:val="009F186D"/>
    <w:rsid w:val="009F23AA"/>
    <w:rsid w:val="009F27DC"/>
    <w:rsid w:val="009F2A38"/>
    <w:rsid w:val="009F30F2"/>
    <w:rsid w:val="009F32BA"/>
    <w:rsid w:val="009F33C7"/>
    <w:rsid w:val="009F3C28"/>
    <w:rsid w:val="009F3F54"/>
    <w:rsid w:val="009F45FA"/>
    <w:rsid w:val="009F560F"/>
    <w:rsid w:val="009F577A"/>
    <w:rsid w:val="009F58AC"/>
    <w:rsid w:val="009F6144"/>
    <w:rsid w:val="009F6332"/>
    <w:rsid w:val="009F642E"/>
    <w:rsid w:val="009F6F49"/>
    <w:rsid w:val="009F75F2"/>
    <w:rsid w:val="00A00ADA"/>
    <w:rsid w:val="00A00D0C"/>
    <w:rsid w:val="00A010CE"/>
    <w:rsid w:val="00A01F41"/>
    <w:rsid w:val="00A02877"/>
    <w:rsid w:val="00A0449F"/>
    <w:rsid w:val="00A044CC"/>
    <w:rsid w:val="00A05D69"/>
    <w:rsid w:val="00A06A29"/>
    <w:rsid w:val="00A125F8"/>
    <w:rsid w:val="00A142D8"/>
    <w:rsid w:val="00A14A7C"/>
    <w:rsid w:val="00A15023"/>
    <w:rsid w:val="00A1525D"/>
    <w:rsid w:val="00A15E4C"/>
    <w:rsid w:val="00A1667C"/>
    <w:rsid w:val="00A174D0"/>
    <w:rsid w:val="00A176E0"/>
    <w:rsid w:val="00A204D2"/>
    <w:rsid w:val="00A20998"/>
    <w:rsid w:val="00A21096"/>
    <w:rsid w:val="00A215EE"/>
    <w:rsid w:val="00A22813"/>
    <w:rsid w:val="00A22D6A"/>
    <w:rsid w:val="00A22D99"/>
    <w:rsid w:val="00A2482A"/>
    <w:rsid w:val="00A24F87"/>
    <w:rsid w:val="00A25303"/>
    <w:rsid w:val="00A268FA"/>
    <w:rsid w:val="00A26A6E"/>
    <w:rsid w:val="00A26AE6"/>
    <w:rsid w:val="00A26FC8"/>
    <w:rsid w:val="00A2739A"/>
    <w:rsid w:val="00A3011C"/>
    <w:rsid w:val="00A31A76"/>
    <w:rsid w:val="00A3215B"/>
    <w:rsid w:val="00A325AC"/>
    <w:rsid w:val="00A3326F"/>
    <w:rsid w:val="00A353CF"/>
    <w:rsid w:val="00A35431"/>
    <w:rsid w:val="00A355DA"/>
    <w:rsid w:val="00A3560E"/>
    <w:rsid w:val="00A358A2"/>
    <w:rsid w:val="00A3593D"/>
    <w:rsid w:val="00A35AA0"/>
    <w:rsid w:val="00A3615C"/>
    <w:rsid w:val="00A3632F"/>
    <w:rsid w:val="00A36892"/>
    <w:rsid w:val="00A374B1"/>
    <w:rsid w:val="00A40827"/>
    <w:rsid w:val="00A417FA"/>
    <w:rsid w:val="00A41D46"/>
    <w:rsid w:val="00A41F50"/>
    <w:rsid w:val="00A4276E"/>
    <w:rsid w:val="00A429A5"/>
    <w:rsid w:val="00A4394C"/>
    <w:rsid w:val="00A43E91"/>
    <w:rsid w:val="00A440B5"/>
    <w:rsid w:val="00A4442E"/>
    <w:rsid w:val="00A44C91"/>
    <w:rsid w:val="00A450C2"/>
    <w:rsid w:val="00A4543F"/>
    <w:rsid w:val="00A4647A"/>
    <w:rsid w:val="00A4679A"/>
    <w:rsid w:val="00A470A5"/>
    <w:rsid w:val="00A50390"/>
    <w:rsid w:val="00A503C7"/>
    <w:rsid w:val="00A506E9"/>
    <w:rsid w:val="00A516C7"/>
    <w:rsid w:val="00A51CA3"/>
    <w:rsid w:val="00A51DAB"/>
    <w:rsid w:val="00A5241C"/>
    <w:rsid w:val="00A52424"/>
    <w:rsid w:val="00A52D70"/>
    <w:rsid w:val="00A54EC6"/>
    <w:rsid w:val="00A55039"/>
    <w:rsid w:val="00A5645C"/>
    <w:rsid w:val="00A56729"/>
    <w:rsid w:val="00A578DB"/>
    <w:rsid w:val="00A60491"/>
    <w:rsid w:val="00A61CD8"/>
    <w:rsid w:val="00A61F58"/>
    <w:rsid w:val="00A62BE2"/>
    <w:rsid w:val="00A62E11"/>
    <w:rsid w:val="00A64046"/>
    <w:rsid w:val="00A64962"/>
    <w:rsid w:val="00A64AAC"/>
    <w:rsid w:val="00A654B7"/>
    <w:rsid w:val="00A65B60"/>
    <w:rsid w:val="00A65EE5"/>
    <w:rsid w:val="00A66425"/>
    <w:rsid w:val="00A6671B"/>
    <w:rsid w:val="00A66839"/>
    <w:rsid w:val="00A66AAD"/>
    <w:rsid w:val="00A7043D"/>
    <w:rsid w:val="00A712E7"/>
    <w:rsid w:val="00A71639"/>
    <w:rsid w:val="00A72E71"/>
    <w:rsid w:val="00A738B2"/>
    <w:rsid w:val="00A73AEA"/>
    <w:rsid w:val="00A73BF3"/>
    <w:rsid w:val="00A74144"/>
    <w:rsid w:val="00A743B1"/>
    <w:rsid w:val="00A75A7B"/>
    <w:rsid w:val="00A76A1B"/>
    <w:rsid w:val="00A76DED"/>
    <w:rsid w:val="00A80D33"/>
    <w:rsid w:val="00A820FC"/>
    <w:rsid w:val="00A8289F"/>
    <w:rsid w:val="00A8405E"/>
    <w:rsid w:val="00A84BC7"/>
    <w:rsid w:val="00A84BCE"/>
    <w:rsid w:val="00A8503A"/>
    <w:rsid w:val="00A85FA9"/>
    <w:rsid w:val="00A8609A"/>
    <w:rsid w:val="00A86475"/>
    <w:rsid w:val="00A86EA7"/>
    <w:rsid w:val="00A86F66"/>
    <w:rsid w:val="00A87274"/>
    <w:rsid w:val="00A914EB"/>
    <w:rsid w:val="00A949C2"/>
    <w:rsid w:val="00A94DCB"/>
    <w:rsid w:val="00A9561E"/>
    <w:rsid w:val="00A95A70"/>
    <w:rsid w:val="00A96408"/>
    <w:rsid w:val="00A97322"/>
    <w:rsid w:val="00A9757B"/>
    <w:rsid w:val="00A97AE9"/>
    <w:rsid w:val="00A97C54"/>
    <w:rsid w:val="00A97F36"/>
    <w:rsid w:val="00AA11A9"/>
    <w:rsid w:val="00AA1577"/>
    <w:rsid w:val="00AA1A57"/>
    <w:rsid w:val="00AA20C6"/>
    <w:rsid w:val="00AA2591"/>
    <w:rsid w:val="00AA3386"/>
    <w:rsid w:val="00AA3B88"/>
    <w:rsid w:val="00AA41D4"/>
    <w:rsid w:val="00AA48F4"/>
    <w:rsid w:val="00AA4BD6"/>
    <w:rsid w:val="00AA4C34"/>
    <w:rsid w:val="00AA5BE2"/>
    <w:rsid w:val="00AA665A"/>
    <w:rsid w:val="00AA69A5"/>
    <w:rsid w:val="00AA6D7C"/>
    <w:rsid w:val="00AA78A9"/>
    <w:rsid w:val="00AA7EE8"/>
    <w:rsid w:val="00AB0DF3"/>
    <w:rsid w:val="00AB1930"/>
    <w:rsid w:val="00AB1CED"/>
    <w:rsid w:val="00AB1FE5"/>
    <w:rsid w:val="00AB2831"/>
    <w:rsid w:val="00AB2C25"/>
    <w:rsid w:val="00AB319B"/>
    <w:rsid w:val="00AB3C42"/>
    <w:rsid w:val="00AB52B3"/>
    <w:rsid w:val="00AB543F"/>
    <w:rsid w:val="00AB6CF4"/>
    <w:rsid w:val="00AB6F6E"/>
    <w:rsid w:val="00AB79F7"/>
    <w:rsid w:val="00AC13C1"/>
    <w:rsid w:val="00AC22A3"/>
    <w:rsid w:val="00AC3C17"/>
    <w:rsid w:val="00AC4955"/>
    <w:rsid w:val="00AC4F3C"/>
    <w:rsid w:val="00AC626C"/>
    <w:rsid w:val="00AC6A07"/>
    <w:rsid w:val="00AC7019"/>
    <w:rsid w:val="00AC70CB"/>
    <w:rsid w:val="00AD0134"/>
    <w:rsid w:val="00AD03B6"/>
    <w:rsid w:val="00AD0E9E"/>
    <w:rsid w:val="00AD2DFF"/>
    <w:rsid w:val="00AD33FE"/>
    <w:rsid w:val="00AD3801"/>
    <w:rsid w:val="00AD470B"/>
    <w:rsid w:val="00AD5550"/>
    <w:rsid w:val="00AD6A7C"/>
    <w:rsid w:val="00AD6F9A"/>
    <w:rsid w:val="00AD7293"/>
    <w:rsid w:val="00AE1E62"/>
    <w:rsid w:val="00AE20A9"/>
    <w:rsid w:val="00AE27B2"/>
    <w:rsid w:val="00AE2B97"/>
    <w:rsid w:val="00AE3153"/>
    <w:rsid w:val="00AE3CEA"/>
    <w:rsid w:val="00AE4EE8"/>
    <w:rsid w:val="00AE5726"/>
    <w:rsid w:val="00AE5941"/>
    <w:rsid w:val="00AE6214"/>
    <w:rsid w:val="00AE65E2"/>
    <w:rsid w:val="00AE6CD1"/>
    <w:rsid w:val="00AE72E9"/>
    <w:rsid w:val="00AE73F0"/>
    <w:rsid w:val="00AE7731"/>
    <w:rsid w:val="00AE7BA3"/>
    <w:rsid w:val="00AE7BDA"/>
    <w:rsid w:val="00AF0695"/>
    <w:rsid w:val="00AF08B1"/>
    <w:rsid w:val="00AF1381"/>
    <w:rsid w:val="00AF162D"/>
    <w:rsid w:val="00AF1DDC"/>
    <w:rsid w:val="00AF2A39"/>
    <w:rsid w:val="00AF2AAE"/>
    <w:rsid w:val="00AF2C96"/>
    <w:rsid w:val="00AF2CBB"/>
    <w:rsid w:val="00AF3612"/>
    <w:rsid w:val="00AF46E2"/>
    <w:rsid w:val="00AF54E6"/>
    <w:rsid w:val="00AF55E1"/>
    <w:rsid w:val="00AF5A01"/>
    <w:rsid w:val="00AF5A18"/>
    <w:rsid w:val="00B0018C"/>
    <w:rsid w:val="00B00AE8"/>
    <w:rsid w:val="00B01111"/>
    <w:rsid w:val="00B01271"/>
    <w:rsid w:val="00B031A8"/>
    <w:rsid w:val="00B033DE"/>
    <w:rsid w:val="00B0347D"/>
    <w:rsid w:val="00B0382C"/>
    <w:rsid w:val="00B03B7E"/>
    <w:rsid w:val="00B03F73"/>
    <w:rsid w:val="00B0420E"/>
    <w:rsid w:val="00B06808"/>
    <w:rsid w:val="00B06EBF"/>
    <w:rsid w:val="00B0707E"/>
    <w:rsid w:val="00B0788B"/>
    <w:rsid w:val="00B07F1F"/>
    <w:rsid w:val="00B101C3"/>
    <w:rsid w:val="00B10BD2"/>
    <w:rsid w:val="00B10C85"/>
    <w:rsid w:val="00B10DDC"/>
    <w:rsid w:val="00B12CBB"/>
    <w:rsid w:val="00B14B8A"/>
    <w:rsid w:val="00B15D2A"/>
    <w:rsid w:val="00B15DB1"/>
    <w:rsid w:val="00B165FD"/>
    <w:rsid w:val="00B218B0"/>
    <w:rsid w:val="00B21A9B"/>
    <w:rsid w:val="00B22306"/>
    <w:rsid w:val="00B22412"/>
    <w:rsid w:val="00B2269B"/>
    <w:rsid w:val="00B23D17"/>
    <w:rsid w:val="00B23F0D"/>
    <w:rsid w:val="00B23F21"/>
    <w:rsid w:val="00B24236"/>
    <w:rsid w:val="00B250F2"/>
    <w:rsid w:val="00B258BB"/>
    <w:rsid w:val="00B25EE1"/>
    <w:rsid w:val="00B26417"/>
    <w:rsid w:val="00B27187"/>
    <w:rsid w:val="00B27671"/>
    <w:rsid w:val="00B27877"/>
    <w:rsid w:val="00B336EB"/>
    <w:rsid w:val="00B344D1"/>
    <w:rsid w:val="00B347E2"/>
    <w:rsid w:val="00B34A04"/>
    <w:rsid w:val="00B356ED"/>
    <w:rsid w:val="00B358BA"/>
    <w:rsid w:val="00B35D36"/>
    <w:rsid w:val="00B3696C"/>
    <w:rsid w:val="00B378B0"/>
    <w:rsid w:val="00B40107"/>
    <w:rsid w:val="00B40745"/>
    <w:rsid w:val="00B41AB7"/>
    <w:rsid w:val="00B41BDB"/>
    <w:rsid w:val="00B420E4"/>
    <w:rsid w:val="00B423B5"/>
    <w:rsid w:val="00B426A0"/>
    <w:rsid w:val="00B433B2"/>
    <w:rsid w:val="00B43547"/>
    <w:rsid w:val="00B43639"/>
    <w:rsid w:val="00B43DE4"/>
    <w:rsid w:val="00B4494B"/>
    <w:rsid w:val="00B4569B"/>
    <w:rsid w:val="00B45BEE"/>
    <w:rsid w:val="00B4642D"/>
    <w:rsid w:val="00B468A1"/>
    <w:rsid w:val="00B46E17"/>
    <w:rsid w:val="00B46F0D"/>
    <w:rsid w:val="00B52406"/>
    <w:rsid w:val="00B52D7A"/>
    <w:rsid w:val="00B53517"/>
    <w:rsid w:val="00B54667"/>
    <w:rsid w:val="00B54A9C"/>
    <w:rsid w:val="00B54D1D"/>
    <w:rsid w:val="00B55E4D"/>
    <w:rsid w:val="00B562A5"/>
    <w:rsid w:val="00B56536"/>
    <w:rsid w:val="00B57D52"/>
    <w:rsid w:val="00B60020"/>
    <w:rsid w:val="00B60E3D"/>
    <w:rsid w:val="00B61A5C"/>
    <w:rsid w:val="00B61C6A"/>
    <w:rsid w:val="00B620D5"/>
    <w:rsid w:val="00B62659"/>
    <w:rsid w:val="00B62BB0"/>
    <w:rsid w:val="00B63185"/>
    <w:rsid w:val="00B63F83"/>
    <w:rsid w:val="00B64172"/>
    <w:rsid w:val="00B64873"/>
    <w:rsid w:val="00B65078"/>
    <w:rsid w:val="00B65E19"/>
    <w:rsid w:val="00B66478"/>
    <w:rsid w:val="00B6701D"/>
    <w:rsid w:val="00B67813"/>
    <w:rsid w:val="00B67B2B"/>
    <w:rsid w:val="00B67B30"/>
    <w:rsid w:val="00B67D51"/>
    <w:rsid w:val="00B703E8"/>
    <w:rsid w:val="00B70AE7"/>
    <w:rsid w:val="00B73526"/>
    <w:rsid w:val="00B73618"/>
    <w:rsid w:val="00B73A07"/>
    <w:rsid w:val="00B74AA5"/>
    <w:rsid w:val="00B74BDD"/>
    <w:rsid w:val="00B75774"/>
    <w:rsid w:val="00B759C7"/>
    <w:rsid w:val="00B75F46"/>
    <w:rsid w:val="00B76031"/>
    <w:rsid w:val="00B76975"/>
    <w:rsid w:val="00B8199A"/>
    <w:rsid w:val="00B82103"/>
    <w:rsid w:val="00B821D4"/>
    <w:rsid w:val="00B8298A"/>
    <w:rsid w:val="00B82A75"/>
    <w:rsid w:val="00B82A8F"/>
    <w:rsid w:val="00B8334D"/>
    <w:rsid w:val="00B83C79"/>
    <w:rsid w:val="00B84556"/>
    <w:rsid w:val="00B847AE"/>
    <w:rsid w:val="00B84BCB"/>
    <w:rsid w:val="00B85142"/>
    <w:rsid w:val="00B86651"/>
    <w:rsid w:val="00B8666B"/>
    <w:rsid w:val="00B879D9"/>
    <w:rsid w:val="00B87C2C"/>
    <w:rsid w:val="00B9047A"/>
    <w:rsid w:val="00B90502"/>
    <w:rsid w:val="00B911AB"/>
    <w:rsid w:val="00B92CE8"/>
    <w:rsid w:val="00B92CF8"/>
    <w:rsid w:val="00B92EC7"/>
    <w:rsid w:val="00B933C5"/>
    <w:rsid w:val="00B9361B"/>
    <w:rsid w:val="00B936E2"/>
    <w:rsid w:val="00B93AA7"/>
    <w:rsid w:val="00B93CB8"/>
    <w:rsid w:val="00B94868"/>
    <w:rsid w:val="00B95392"/>
    <w:rsid w:val="00B9545D"/>
    <w:rsid w:val="00B95978"/>
    <w:rsid w:val="00B95FA4"/>
    <w:rsid w:val="00B96C8C"/>
    <w:rsid w:val="00B97DE4"/>
    <w:rsid w:val="00BA0A44"/>
    <w:rsid w:val="00BA12D9"/>
    <w:rsid w:val="00BA1D04"/>
    <w:rsid w:val="00BA3123"/>
    <w:rsid w:val="00BA38E7"/>
    <w:rsid w:val="00BA434C"/>
    <w:rsid w:val="00BA4AA5"/>
    <w:rsid w:val="00BA5235"/>
    <w:rsid w:val="00BA5283"/>
    <w:rsid w:val="00BA5554"/>
    <w:rsid w:val="00BA6718"/>
    <w:rsid w:val="00BA7FAA"/>
    <w:rsid w:val="00BB06F7"/>
    <w:rsid w:val="00BB118C"/>
    <w:rsid w:val="00BB1619"/>
    <w:rsid w:val="00BB272E"/>
    <w:rsid w:val="00BB30BF"/>
    <w:rsid w:val="00BB3EA8"/>
    <w:rsid w:val="00BB49D6"/>
    <w:rsid w:val="00BB4DD3"/>
    <w:rsid w:val="00BB51F5"/>
    <w:rsid w:val="00BB5289"/>
    <w:rsid w:val="00BB5D39"/>
    <w:rsid w:val="00BB5F2F"/>
    <w:rsid w:val="00BB78EA"/>
    <w:rsid w:val="00BC0FD5"/>
    <w:rsid w:val="00BC1F80"/>
    <w:rsid w:val="00BC21EF"/>
    <w:rsid w:val="00BC2E0B"/>
    <w:rsid w:val="00BC3E23"/>
    <w:rsid w:val="00BC439C"/>
    <w:rsid w:val="00BC4684"/>
    <w:rsid w:val="00BC4BC5"/>
    <w:rsid w:val="00BC4EAC"/>
    <w:rsid w:val="00BC5B1F"/>
    <w:rsid w:val="00BC5D70"/>
    <w:rsid w:val="00BC6518"/>
    <w:rsid w:val="00BC7325"/>
    <w:rsid w:val="00BC79B3"/>
    <w:rsid w:val="00BC7E5B"/>
    <w:rsid w:val="00BD010E"/>
    <w:rsid w:val="00BD095C"/>
    <w:rsid w:val="00BD1171"/>
    <w:rsid w:val="00BD1DDF"/>
    <w:rsid w:val="00BD4978"/>
    <w:rsid w:val="00BD4F16"/>
    <w:rsid w:val="00BD7749"/>
    <w:rsid w:val="00BD7969"/>
    <w:rsid w:val="00BD7FD0"/>
    <w:rsid w:val="00BE0CA2"/>
    <w:rsid w:val="00BE3833"/>
    <w:rsid w:val="00BE3FF5"/>
    <w:rsid w:val="00BE439E"/>
    <w:rsid w:val="00BE500E"/>
    <w:rsid w:val="00BE5975"/>
    <w:rsid w:val="00BE5C9A"/>
    <w:rsid w:val="00BE6D97"/>
    <w:rsid w:val="00BE6EF3"/>
    <w:rsid w:val="00BF0E2C"/>
    <w:rsid w:val="00BF0F92"/>
    <w:rsid w:val="00BF1980"/>
    <w:rsid w:val="00BF1C70"/>
    <w:rsid w:val="00BF203D"/>
    <w:rsid w:val="00BF3C21"/>
    <w:rsid w:val="00BF3D43"/>
    <w:rsid w:val="00BF3D7C"/>
    <w:rsid w:val="00BF483C"/>
    <w:rsid w:val="00BF4B79"/>
    <w:rsid w:val="00BF50FE"/>
    <w:rsid w:val="00BF6362"/>
    <w:rsid w:val="00BF755C"/>
    <w:rsid w:val="00C00DF1"/>
    <w:rsid w:val="00C01517"/>
    <w:rsid w:val="00C02DBC"/>
    <w:rsid w:val="00C034F7"/>
    <w:rsid w:val="00C0354B"/>
    <w:rsid w:val="00C040FE"/>
    <w:rsid w:val="00C04731"/>
    <w:rsid w:val="00C055F1"/>
    <w:rsid w:val="00C066F5"/>
    <w:rsid w:val="00C06A20"/>
    <w:rsid w:val="00C076E8"/>
    <w:rsid w:val="00C07B18"/>
    <w:rsid w:val="00C07BA8"/>
    <w:rsid w:val="00C07D17"/>
    <w:rsid w:val="00C07F06"/>
    <w:rsid w:val="00C10554"/>
    <w:rsid w:val="00C10B01"/>
    <w:rsid w:val="00C10C01"/>
    <w:rsid w:val="00C10E65"/>
    <w:rsid w:val="00C12AEB"/>
    <w:rsid w:val="00C13052"/>
    <w:rsid w:val="00C1339C"/>
    <w:rsid w:val="00C13597"/>
    <w:rsid w:val="00C14C7E"/>
    <w:rsid w:val="00C155F5"/>
    <w:rsid w:val="00C15820"/>
    <w:rsid w:val="00C15C15"/>
    <w:rsid w:val="00C20413"/>
    <w:rsid w:val="00C20B12"/>
    <w:rsid w:val="00C22696"/>
    <w:rsid w:val="00C23A49"/>
    <w:rsid w:val="00C23FD3"/>
    <w:rsid w:val="00C24003"/>
    <w:rsid w:val="00C242F7"/>
    <w:rsid w:val="00C25E73"/>
    <w:rsid w:val="00C26698"/>
    <w:rsid w:val="00C276D7"/>
    <w:rsid w:val="00C27EE9"/>
    <w:rsid w:val="00C27F0C"/>
    <w:rsid w:val="00C3285E"/>
    <w:rsid w:val="00C3456D"/>
    <w:rsid w:val="00C35F05"/>
    <w:rsid w:val="00C36069"/>
    <w:rsid w:val="00C365A6"/>
    <w:rsid w:val="00C36D18"/>
    <w:rsid w:val="00C40B21"/>
    <w:rsid w:val="00C41A08"/>
    <w:rsid w:val="00C41F52"/>
    <w:rsid w:val="00C430CB"/>
    <w:rsid w:val="00C43A23"/>
    <w:rsid w:val="00C455AB"/>
    <w:rsid w:val="00C46662"/>
    <w:rsid w:val="00C468AA"/>
    <w:rsid w:val="00C47310"/>
    <w:rsid w:val="00C47D41"/>
    <w:rsid w:val="00C51866"/>
    <w:rsid w:val="00C52600"/>
    <w:rsid w:val="00C52D57"/>
    <w:rsid w:val="00C52FD3"/>
    <w:rsid w:val="00C53421"/>
    <w:rsid w:val="00C54191"/>
    <w:rsid w:val="00C541E5"/>
    <w:rsid w:val="00C5448F"/>
    <w:rsid w:val="00C54AC0"/>
    <w:rsid w:val="00C54BB1"/>
    <w:rsid w:val="00C54EB0"/>
    <w:rsid w:val="00C54F05"/>
    <w:rsid w:val="00C5555D"/>
    <w:rsid w:val="00C55762"/>
    <w:rsid w:val="00C56503"/>
    <w:rsid w:val="00C57CAC"/>
    <w:rsid w:val="00C57CE3"/>
    <w:rsid w:val="00C57E70"/>
    <w:rsid w:val="00C60D81"/>
    <w:rsid w:val="00C6170B"/>
    <w:rsid w:val="00C617A1"/>
    <w:rsid w:val="00C62A10"/>
    <w:rsid w:val="00C62A8E"/>
    <w:rsid w:val="00C6394C"/>
    <w:rsid w:val="00C63D06"/>
    <w:rsid w:val="00C63F3F"/>
    <w:rsid w:val="00C6463F"/>
    <w:rsid w:val="00C6745D"/>
    <w:rsid w:val="00C71125"/>
    <w:rsid w:val="00C71244"/>
    <w:rsid w:val="00C718AE"/>
    <w:rsid w:val="00C72DDF"/>
    <w:rsid w:val="00C73567"/>
    <w:rsid w:val="00C73E51"/>
    <w:rsid w:val="00C7442A"/>
    <w:rsid w:val="00C74450"/>
    <w:rsid w:val="00C750D6"/>
    <w:rsid w:val="00C75AD9"/>
    <w:rsid w:val="00C75F38"/>
    <w:rsid w:val="00C764FA"/>
    <w:rsid w:val="00C76CCD"/>
    <w:rsid w:val="00C77D28"/>
    <w:rsid w:val="00C77FE0"/>
    <w:rsid w:val="00C80372"/>
    <w:rsid w:val="00C80BB2"/>
    <w:rsid w:val="00C826CA"/>
    <w:rsid w:val="00C82858"/>
    <w:rsid w:val="00C83133"/>
    <w:rsid w:val="00C8423B"/>
    <w:rsid w:val="00C848D7"/>
    <w:rsid w:val="00C858D3"/>
    <w:rsid w:val="00C86B33"/>
    <w:rsid w:val="00C90231"/>
    <w:rsid w:val="00C90AA4"/>
    <w:rsid w:val="00C9118A"/>
    <w:rsid w:val="00C915A0"/>
    <w:rsid w:val="00C91664"/>
    <w:rsid w:val="00C91B05"/>
    <w:rsid w:val="00C91DDA"/>
    <w:rsid w:val="00C92A9D"/>
    <w:rsid w:val="00C931EF"/>
    <w:rsid w:val="00C93B05"/>
    <w:rsid w:val="00C94A30"/>
    <w:rsid w:val="00C94E40"/>
    <w:rsid w:val="00C94FAD"/>
    <w:rsid w:val="00C96542"/>
    <w:rsid w:val="00C97464"/>
    <w:rsid w:val="00C97EDB"/>
    <w:rsid w:val="00CA167A"/>
    <w:rsid w:val="00CA1ADB"/>
    <w:rsid w:val="00CA1C8E"/>
    <w:rsid w:val="00CA2529"/>
    <w:rsid w:val="00CA49DB"/>
    <w:rsid w:val="00CA5E6E"/>
    <w:rsid w:val="00CA6AF5"/>
    <w:rsid w:val="00CA6B1B"/>
    <w:rsid w:val="00CA772A"/>
    <w:rsid w:val="00CA7EBF"/>
    <w:rsid w:val="00CB031F"/>
    <w:rsid w:val="00CB0787"/>
    <w:rsid w:val="00CB0A50"/>
    <w:rsid w:val="00CB0B0B"/>
    <w:rsid w:val="00CB1409"/>
    <w:rsid w:val="00CB22AC"/>
    <w:rsid w:val="00CB274C"/>
    <w:rsid w:val="00CB2C28"/>
    <w:rsid w:val="00CB323B"/>
    <w:rsid w:val="00CB4F7E"/>
    <w:rsid w:val="00CB50DB"/>
    <w:rsid w:val="00CB58CA"/>
    <w:rsid w:val="00CB6A61"/>
    <w:rsid w:val="00CB6F15"/>
    <w:rsid w:val="00CB7270"/>
    <w:rsid w:val="00CB74BA"/>
    <w:rsid w:val="00CB7744"/>
    <w:rsid w:val="00CC0FCD"/>
    <w:rsid w:val="00CC1731"/>
    <w:rsid w:val="00CC1DD5"/>
    <w:rsid w:val="00CC2830"/>
    <w:rsid w:val="00CC3E45"/>
    <w:rsid w:val="00CC4B42"/>
    <w:rsid w:val="00CC5735"/>
    <w:rsid w:val="00CC5922"/>
    <w:rsid w:val="00CC59DA"/>
    <w:rsid w:val="00CC5FD5"/>
    <w:rsid w:val="00CC620B"/>
    <w:rsid w:val="00CC6CF7"/>
    <w:rsid w:val="00CD0B0B"/>
    <w:rsid w:val="00CD0C27"/>
    <w:rsid w:val="00CD0E9A"/>
    <w:rsid w:val="00CD20DF"/>
    <w:rsid w:val="00CD443D"/>
    <w:rsid w:val="00CD5566"/>
    <w:rsid w:val="00CD58F5"/>
    <w:rsid w:val="00CD6084"/>
    <w:rsid w:val="00CD62E1"/>
    <w:rsid w:val="00CD63BB"/>
    <w:rsid w:val="00CD74D7"/>
    <w:rsid w:val="00CD7773"/>
    <w:rsid w:val="00CE01B2"/>
    <w:rsid w:val="00CE0719"/>
    <w:rsid w:val="00CE079D"/>
    <w:rsid w:val="00CE1B48"/>
    <w:rsid w:val="00CE1F8E"/>
    <w:rsid w:val="00CE21B0"/>
    <w:rsid w:val="00CE26CE"/>
    <w:rsid w:val="00CE284E"/>
    <w:rsid w:val="00CE2A41"/>
    <w:rsid w:val="00CE3A60"/>
    <w:rsid w:val="00CE3FC4"/>
    <w:rsid w:val="00CE4332"/>
    <w:rsid w:val="00CE4B5F"/>
    <w:rsid w:val="00CE5241"/>
    <w:rsid w:val="00CE54DD"/>
    <w:rsid w:val="00CE7144"/>
    <w:rsid w:val="00CE7631"/>
    <w:rsid w:val="00CE7697"/>
    <w:rsid w:val="00CE7FC3"/>
    <w:rsid w:val="00CF02B5"/>
    <w:rsid w:val="00CF0B21"/>
    <w:rsid w:val="00CF0F0C"/>
    <w:rsid w:val="00CF1678"/>
    <w:rsid w:val="00CF17D6"/>
    <w:rsid w:val="00CF1FC9"/>
    <w:rsid w:val="00CF341A"/>
    <w:rsid w:val="00CF3EA7"/>
    <w:rsid w:val="00CF4300"/>
    <w:rsid w:val="00CF51A6"/>
    <w:rsid w:val="00CF5F42"/>
    <w:rsid w:val="00CF6AA3"/>
    <w:rsid w:val="00CF73A9"/>
    <w:rsid w:val="00CF762C"/>
    <w:rsid w:val="00CF7902"/>
    <w:rsid w:val="00D00C4A"/>
    <w:rsid w:val="00D01152"/>
    <w:rsid w:val="00D025D9"/>
    <w:rsid w:val="00D03401"/>
    <w:rsid w:val="00D0507D"/>
    <w:rsid w:val="00D05520"/>
    <w:rsid w:val="00D05B82"/>
    <w:rsid w:val="00D05C7B"/>
    <w:rsid w:val="00D05EB6"/>
    <w:rsid w:val="00D06D9B"/>
    <w:rsid w:val="00D06DAA"/>
    <w:rsid w:val="00D06FF4"/>
    <w:rsid w:val="00D073F5"/>
    <w:rsid w:val="00D10833"/>
    <w:rsid w:val="00D119CF"/>
    <w:rsid w:val="00D11CCB"/>
    <w:rsid w:val="00D12B30"/>
    <w:rsid w:val="00D1320E"/>
    <w:rsid w:val="00D13FF4"/>
    <w:rsid w:val="00D14543"/>
    <w:rsid w:val="00D14A44"/>
    <w:rsid w:val="00D15211"/>
    <w:rsid w:val="00D15CF3"/>
    <w:rsid w:val="00D161B0"/>
    <w:rsid w:val="00D16BB2"/>
    <w:rsid w:val="00D17507"/>
    <w:rsid w:val="00D175C2"/>
    <w:rsid w:val="00D1764C"/>
    <w:rsid w:val="00D17C68"/>
    <w:rsid w:val="00D20228"/>
    <w:rsid w:val="00D203E9"/>
    <w:rsid w:val="00D21007"/>
    <w:rsid w:val="00D22E90"/>
    <w:rsid w:val="00D22FAF"/>
    <w:rsid w:val="00D231F5"/>
    <w:rsid w:val="00D251F3"/>
    <w:rsid w:val="00D2592E"/>
    <w:rsid w:val="00D26365"/>
    <w:rsid w:val="00D26C70"/>
    <w:rsid w:val="00D27011"/>
    <w:rsid w:val="00D276E8"/>
    <w:rsid w:val="00D27A2E"/>
    <w:rsid w:val="00D3095C"/>
    <w:rsid w:val="00D31169"/>
    <w:rsid w:val="00D320FC"/>
    <w:rsid w:val="00D32472"/>
    <w:rsid w:val="00D32EE3"/>
    <w:rsid w:val="00D3310E"/>
    <w:rsid w:val="00D3355F"/>
    <w:rsid w:val="00D3416A"/>
    <w:rsid w:val="00D34A56"/>
    <w:rsid w:val="00D34B1F"/>
    <w:rsid w:val="00D34B7E"/>
    <w:rsid w:val="00D34CB3"/>
    <w:rsid w:val="00D36FA5"/>
    <w:rsid w:val="00D37411"/>
    <w:rsid w:val="00D4008B"/>
    <w:rsid w:val="00D4098F"/>
    <w:rsid w:val="00D41E70"/>
    <w:rsid w:val="00D43262"/>
    <w:rsid w:val="00D43AD2"/>
    <w:rsid w:val="00D43B13"/>
    <w:rsid w:val="00D4509F"/>
    <w:rsid w:val="00D450D6"/>
    <w:rsid w:val="00D45A44"/>
    <w:rsid w:val="00D45BCC"/>
    <w:rsid w:val="00D46A62"/>
    <w:rsid w:val="00D478D6"/>
    <w:rsid w:val="00D47E56"/>
    <w:rsid w:val="00D47EBC"/>
    <w:rsid w:val="00D47FB4"/>
    <w:rsid w:val="00D50631"/>
    <w:rsid w:val="00D50E2D"/>
    <w:rsid w:val="00D52558"/>
    <w:rsid w:val="00D53219"/>
    <w:rsid w:val="00D53612"/>
    <w:rsid w:val="00D54CED"/>
    <w:rsid w:val="00D553DB"/>
    <w:rsid w:val="00D5588E"/>
    <w:rsid w:val="00D55CE2"/>
    <w:rsid w:val="00D55D0D"/>
    <w:rsid w:val="00D56396"/>
    <w:rsid w:val="00D568A5"/>
    <w:rsid w:val="00D5690F"/>
    <w:rsid w:val="00D569FA"/>
    <w:rsid w:val="00D56B5D"/>
    <w:rsid w:val="00D57D9B"/>
    <w:rsid w:val="00D602C4"/>
    <w:rsid w:val="00D60B51"/>
    <w:rsid w:val="00D6173D"/>
    <w:rsid w:val="00D61C65"/>
    <w:rsid w:val="00D62526"/>
    <w:rsid w:val="00D6328B"/>
    <w:rsid w:val="00D63B85"/>
    <w:rsid w:val="00D6415F"/>
    <w:rsid w:val="00D64E6F"/>
    <w:rsid w:val="00D659AF"/>
    <w:rsid w:val="00D6710F"/>
    <w:rsid w:val="00D67A11"/>
    <w:rsid w:val="00D67A91"/>
    <w:rsid w:val="00D67FBB"/>
    <w:rsid w:val="00D700F9"/>
    <w:rsid w:val="00D7014C"/>
    <w:rsid w:val="00D70373"/>
    <w:rsid w:val="00D7184A"/>
    <w:rsid w:val="00D722A9"/>
    <w:rsid w:val="00D724BD"/>
    <w:rsid w:val="00D74074"/>
    <w:rsid w:val="00D75910"/>
    <w:rsid w:val="00D75F5B"/>
    <w:rsid w:val="00D76BC5"/>
    <w:rsid w:val="00D76E00"/>
    <w:rsid w:val="00D76FE6"/>
    <w:rsid w:val="00D77F11"/>
    <w:rsid w:val="00D80525"/>
    <w:rsid w:val="00D80578"/>
    <w:rsid w:val="00D80FE8"/>
    <w:rsid w:val="00D811B9"/>
    <w:rsid w:val="00D81660"/>
    <w:rsid w:val="00D817A3"/>
    <w:rsid w:val="00D81F58"/>
    <w:rsid w:val="00D82949"/>
    <w:rsid w:val="00D82FB9"/>
    <w:rsid w:val="00D8312A"/>
    <w:rsid w:val="00D84138"/>
    <w:rsid w:val="00D8529C"/>
    <w:rsid w:val="00D8579D"/>
    <w:rsid w:val="00D85DF6"/>
    <w:rsid w:val="00D86551"/>
    <w:rsid w:val="00D87427"/>
    <w:rsid w:val="00D87450"/>
    <w:rsid w:val="00D877C8"/>
    <w:rsid w:val="00D87C72"/>
    <w:rsid w:val="00D90409"/>
    <w:rsid w:val="00D91109"/>
    <w:rsid w:val="00D9224E"/>
    <w:rsid w:val="00D92AAF"/>
    <w:rsid w:val="00D93248"/>
    <w:rsid w:val="00D95A70"/>
    <w:rsid w:val="00D95B2F"/>
    <w:rsid w:val="00D95E95"/>
    <w:rsid w:val="00D96BA9"/>
    <w:rsid w:val="00D97DC0"/>
    <w:rsid w:val="00DA12F5"/>
    <w:rsid w:val="00DA164A"/>
    <w:rsid w:val="00DA1AF9"/>
    <w:rsid w:val="00DA2512"/>
    <w:rsid w:val="00DA26A5"/>
    <w:rsid w:val="00DA3118"/>
    <w:rsid w:val="00DA3890"/>
    <w:rsid w:val="00DA3965"/>
    <w:rsid w:val="00DA4B6F"/>
    <w:rsid w:val="00DA5BA2"/>
    <w:rsid w:val="00DA5CDF"/>
    <w:rsid w:val="00DA6250"/>
    <w:rsid w:val="00DA669D"/>
    <w:rsid w:val="00DB078F"/>
    <w:rsid w:val="00DB0E5C"/>
    <w:rsid w:val="00DB117B"/>
    <w:rsid w:val="00DB1C87"/>
    <w:rsid w:val="00DB2177"/>
    <w:rsid w:val="00DB290A"/>
    <w:rsid w:val="00DB2F17"/>
    <w:rsid w:val="00DB3167"/>
    <w:rsid w:val="00DB3291"/>
    <w:rsid w:val="00DB3484"/>
    <w:rsid w:val="00DB36F3"/>
    <w:rsid w:val="00DB394A"/>
    <w:rsid w:val="00DB4CCC"/>
    <w:rsid w:val="00DB5094"/>
    <w:rsid w:val="00DB559C"/>
    <w:rsid w:val="00DB5A53"/>
    <w:rsid w:val="00DB5AF8"/>
    <w:rsid w:val="00DB5D3F"/>
    <w:rsid w:val="00DB62EF"/>
    <w:rsid w:val="00DB64CC"/>
    <w:rsid w:val="00DB66EF"/>
    <w:rsid w:val="00DB6BC0"/>
    <w:rsid w:val="00DB6C59"/>
    <w:rsid w:val="00DB6E3D"/>
    <w:rsid w:val="00DC04C3"/>
    <w:rsid w:val="00DC07EE"/>
    <w:rsid w:val="00DC138F"/>
    <w:rsid w:val="00DC223D"/>
    <w:rsid w:val="00DC22FC"/>
    <w:rsid w:val="00DC270A"/>
    <w:rsid w:val="00DC33F4"/>
    <w:rsid w:val="00DC38E2"/>
    <w:rsid w:val="00DC3B7F"/>
    <w:rsid w:val="00DC3C93"/>
    <w:rsid w:val="00DC4156"/>
    <w:rsid w:val="00DC74C3"/>
    <w:rsid w:val="00DD0372"/>
    <w:rsid w:val="00DD115D"/>
    <w:rsid w:val="00DD1F59"/>
    <w:rsid w:val="00DD2322"/>
    <w:rsid w:val="00DD2A4D"/>
    <w:rsid w:val="00DD2C7F"/>
    <w:rsid w:val="00DD355F"/>
    <w:rsid w:val="00DD42BD"/>
    <w:rsid w:val="00DD60C0"/>
    <w:rsid w:val="00DD75E9"/>
    <w:rsid w:val="00DD7633"/>
    <w:rsid w:val="00DD7823"/>
    <w:rsid w:val="00DD7ADE"/>
    <w:rsid w:val="00DE109A"/>
    <w:rsid w:val="00DE120B"/>
    <w:rsid w:val="00DE2ADE"/>
    <w:rsid w:val="00DE2F8D"/>
    <w:rsid w:val="00DE3005"/>
    <w:rsid w:val="00DE482B"/>
    <w:rsid w:val="00DE5368"/>
    <w:rsid w:val="00DE7108"/>
    <w:rsid w:val="00DE7A46"/>
    <w:rsid w:val="00DF0B26"/>
    <w:rsid w:val="00DF1B18"/>
    <w:rsid w:val="00DF2980"/>
    <w:rsid w:val="00DF32AB"/>
    <w:rsid w:val="00DF582F"/>
    <w:rsid w:val="00DF5C56"/>
    <w:rsid w:val="00DF65D5"/>
    <w:rsid w:val="00DF70EA"/>
    <w:rsid w:val="00DF77D8"/>
    <w:rsid w:val="00E00031"/>
    <w:rsid w:val="00E01342"/>
    <w:rsid w:val="00E0192F"/>
    <w:rsid w:val="00E02273"/>
    <w:rsid w:val="00E025BD"/>
    <w:rsid w:val="00E02CB7"/>
    <w:rsid w:val="00E0495D"/>
    <w:rsid w:val="00E0541E"/>
    <w:rsid w:val="00E05AC0"/>
    <w:rsid w:val="00E07275"/>
    <w:rsid w:val="00E108DE"/>
    <w:rsid w:val="00E10FAD"/>
    <w:rsid w:val="00E11DDC"/>
    <w:rsid w:val="00E12070"/>
    <w:rsid w:val="00E1258B"/>
    <w:rsid w:val="00E12810"/>
    <w:rsid w:val="00E12E76"/>
    <w:rsid w:val="00E13246"/>
    <w:rsid w:val="00E13E61"/>
    <w:rsid w:val="00E14300"/>
    <w:rsid w:val="00E14500"/>
    <w:rsid w:val="00E14DAF"/>
    <w:rsid w:val="00E14ED7"/>
    <w:rsid w:val="00E16E59"/>
    <w:rsid w:val="00E20C05"/>
    <w:rsid w:val="00E20DBF"/>
    <w:rsid w:val="00E211D9"/>
    <w:rsid w:val="00E22C50"/>
    <w:rsid w:val="00E24308"/>
    <w:rsid w:val="00E255E8"/>
    <w:rsid w:val="00E259D8"/>
    <w:rsid w:val="00E25E4E"/>
    <w:rsid w:val="00E25EAD"/>
    <w:rsid w:val="00E26413"/>
    <w:rsid w:val="00E276C0"/>
    <w:rsid w:val="00E30361"/>
    <w:rsid w:val="00E3162C"/>
    <w:rsid w:val="00E32CA3"/>
    <w:rsid w:val="00E337FE"/>
    <w:rsid w:val="00E340F2"/>
    <w:rsid w:val="00E34B61"/>
    <w:rsid w:val="00E35001"/>
    <w:rsid w:val="00E35852"/>
    <w:rsid w:val="00E35F9C"/>
    <w:rsid w:val="00E36350"/>
    <w:rsid w:val="00E36A74"/>
    <w:rsid w:val="00E36ABD"/>
    <w:rsid w:val="00E37D00"/>
    <w:rsid w:val="00E4079E"/>
    <w:rsid w:val="00E41C9D"/>
    <w:rsid w:val="00E423B2"/>
    <w:rsid w:val="00E428EF"/>
    <w:rsid w:val="00E4447B"/>
    <w:rsid w:val="00E44DEE"/>
    <w:rsid w:val="00E44F32"/>
    <w:rsid w:val="00E46C17"/>
    <w:rsid w:val="00E47899"/>
    <w:rsid w:val="00E50010"/>
    <w:rsid w:val="00E51D28"/>
    <w:rsid w:val="00E52F86"/>
    <w:rsid w:val="00E54690"/>
    <w:rsid w:val="00E55934"/>
    <w:rsid w:val="00E55E42"/>
    <w:rsid w:val="00E56866"/>
    <w:rsid w:val="00E57157"/>
    <w:rsid w:val="00E572CF"/>
    <w:rsid w:val="00E57BAB"/>
    <w:rsid w:val="00E600E5"/>
    <w:rsid w:val="00E617E0"/>
    <w:rsid w:val="00E61A9C"/>
    <w:rsid w:val="00E62599"/>
    <w:rsid w:val="00E63C96"/>
    <w:rsid w:val="00E63E17"/>
    <w:rsid w:val="00E63E1E"/>
    <w:rsid w:val="00E6418B"/>
    <w:rsid w:val="00E65B20"/>
    <w:rsid w:val="00E66676"/>
    <w:rsid w:val="00E66AE1"/>
    <w:rsid w:val="00E70522"/>
    <w:rsid w:val="00E71868"/>
    <w:rsid w:val="00E719A2"/>
    <w:rsid w:val="00E7229E"/>
    <w:rsid w:val="00E72D48"/>
    <w:rsid w:val="00E731B3"/>
    <w:rsid w:val="00E73EBE"/>
    <w:rsid w:val="00E74057"/>
    <w:rsid w:val="00E746FD"/>
    <w:rsid w:val="00E74DA4"/>
    <w:rsid w:val="00E75117"/>
    <w:rsid w:val="00E7578E"/>
    <w:rsid w:val="00E75D81"/>
    <w:rsid w:val="00E766C4"/>
    <w:rsid w:val="00E77462"/>
    <w:rsid w:val="00E77632"/>
    <w:rsid w:val="00E77718"/>
    <w:rsid w:val="00E77AAD"/>
    <w:rsid w:val="00E77BE3"/>
    <w:rsid w:val="00E81E97"/>
    <w:rsid w:val="00E8270E"/>
    <w:rsid w:val="00E834AD"/>
    <w:rsid w:val="00E8402D"/>
    <w:rsid w:val="00E849D3"/>
    <w:rsid w:val="00E856F6"/>
    <w:rsid w:val="00E861E1"/>
    <w:rsid w:val="00E87823"/>
    <w:rsid w:val="00E90208"/>
    <w:rsid w:val="00E9045B"/>
    <w:rsid w:val="00E90855"/>
    <w:rsid w:val="00E90BFB"/>
    <w:rsid w:val="00E919EA"/>
    <w:rsid w:val="00E92256"/>
    <w:rsid w:val="00E923DB"/>
    <w:rsid w:val="00E923FC"/>
    <w:rsid w:val="00E935FF"/>
    <w:rsid w:val="00E93A7C"/>
    <w:rsid w:val="00E93DF7"/>
    <w:rsid w:val="00E95169"/>
    <w:rsid w:val="00E9642B"/>
    <w:rsid w:val="00E96888"/>
    <w:rsid w:val="00E96949"/>
    <w:rsid w:val="00E96A37"/>
    <w:rsid w:val="00EA080B"/>
    <w:rsid w:val="00EA0A2D"/>
    <w:rsid w:val="00EA1B31"/>
    <w:rsid w:val="00EA2036"/>
    <w:rsid w:val="00EA2307"/>
    <w:rsid w:val="00EA459A"/>
    <w:rsid w:val="00EA4EEF"/>
    <w:rsid w:val="00EA4FD6"/>
    <w:rsid w:val="00EA58BE"/>
    <w:rsid w:val="00EA5E1B"/>
    <w:rsid w:val="00EA6528"/>
    <w:rsid w:val="00EA6A9A"/>
    <w:rsid w:val="00EA755C"/>
    <w:rsid w:val="00EA7BD8"/>
    <w:rsid w:val="00EB0FE8"/>
    <w:rsid w:val="00EB176B"/>
    <w:rsid w:val="00EB18DD"/>
    <w:rsid w:val="00EB274F"/>
    <w:rsid w:val="00EB287F"/>
    <w:rsid w:val="00EB31DE"/>
    <w:rsid w:val="00EB3DA9"/>
    <w:rsid w:val="00EB49D6"/>
    <w:rsid w:val="00EB6696"/>
    <w:rsid w:val="00EB6796"/>
    <w:rsid w:val="00EB6B1E"/>
    <w:rsid w:val="00EB78BE"/>
    <w:rsid w:val="00EC03DB"/>
    <w:rsid w:val="00EC04A1"/>
    <w:rsid w:val="00EC16D6"/>
    <w:rsid w:val="00EC1FFF"/>
    <w:rsid w:val="00EC33ED"/>
    <w:rsid w:val="00EC376D"/>
    <w:rsid w:val="00EC40AD"/>
    <w:rsid w:val="00EC4855"/>
    <w:rsid w:val="00EC53BF"/>
    <w:rsid w:val="00EC623D"/>
    <w:rsid w:val="00EC667E"/>
    <w:rsid w:val="00EC669C"/>
    <w:rsid w:val="00EC7205"/>
    <w:rsid w:val="00ED001D"/>
    <w:rsid w:val="00ED0A50"/>
    <w:rsid w:val="00ED10F4"/>
    <w:rsid w:val="00ED151F"/>
    <w:rsid w:val="00ED2444"/>
    <w:rsid w:val="00ED370A"/>
    <w:rsid w:val="00ED47BA"/>
    <w:rsid w:val="00ED5B05"/>
    <w:rsid w:val="00ED6E33"/>
    <w:rsid w:val="00ED7DDC"/>
    <w:rsid w:val="00EE0AED"/>
    <w:rsid w:val="00EE16C1"/>
    <w:rsid w:val="00EE29CD"/>
    <w:rsid w:val="00EE31E3"/>
    <w:rsid w:val="00EE4B91"/>
    <w:rsid w:val="00EE51A8"/>
    <w:rsid w:val="00EE79E6"/>
    <w:rsid w:val="00EF0423"/>
    <w:rsid w:val="00EF04E7"/>
    <w:rsid w:val="00EF06AF"/>
    <w:rsid w:val="00EF0C77"/>
    <w:rsid w:val="00EF1068"/>
    <w:rsid w:val="00EF1CAA"/>
    <w:rsid w:val="00EF27BF"/>
    <w:rsid w:val="00EF3C71"/>
    <w:rsid w:val="00EF41ED"/>
    <w:rsid w:val="00EF4348"/>
    <w:rsid w:val="00EF437D"/>
    <w:rsid w:val="00EF455E"/>
    <w:rsid w:val="00EF4E31"/>
    <w:rsid w:val="00EF5933"/>
    <w:rsid w:val="00EF5C95"/>
    <w:rsid w:val="00EF650C"/>
    <w:rsid w:val="00EF6DAC"/>
    <w:rsid w:val="00EF71A7"/>
    <w:rsid w:val="00F006F4"/>
    <w:rsid w:val="00F0082B"/>
    <w:rsid w:val="00F00C54"/>
    <w:rsid w:val="00F00F9B"/>
    <w:rsid w:val="00F02053"/>
    <w:rsid w:val="00F02D4C"/>
    <w:rsid w:val="00F0457C"/>
    <w:rsid w:val="00F0574F"/>
    <w:rsid w:val="00F069D5"/>
    <w:rsid w:val="00F06DC3"/>
    <w:rsid w:val="00F07EF2"/>
    <w:rsid w:val="00F1065D"/>
    <w:rsid w:val="00F10E3B"/>
    <w:rsid w:val="00F11B64"/>
    <w:rsid w:val="00F11F84"/>
    <w:rsid w:val="00F1210F"/>
    <w:rsid w:val="00F123BC"/>
    <w:rsid w:val="00F12602"/>
    <w:rsid w:val="00F1263B"/>
    <w:rsid w:val="00F12D8D"/>
    <w:rsid w:val="00F138A5"/>
    <w:rsid w:val="00F13E34"/>
    <w:rsid w:val="00F14562"/>
    <w:rsid w:val="00F16587"/>
    <w:rsid w:val="00F178CB"/>
    <w:rsid w:val="00F2098E"/>
    <w:rsid w:val="00F21090"/>
    <w:rsid w:val="00F21F46"/>
    <w:rsid w:val="00F22686"/>
    <w:rsid w:val="00F22788"/>
    <w:rsid w:val="00F2291F"/>
    <w:rsid w:val="00F22D3E"/>
    <w:rsid w:val="00F233BA"/>
    <w:rsid w:val="00F23C26"/>
    <w:rsid w:val="00F2474E"/>
    <w:rsid w:val="00F24FE9"/>
    <w:rsid w:val="00F250AB"/>
    <w:rsid w:val="00F258A2"/>
    <w:rsid w:val="00F25E12"/>
    <w:rsid w:val="00F25F2C"/>
    <w:rsid w:val="00F26E28"/>
    <w:rsid w:val="00F279D4"/>
    <w:rsid w:val="00F27B8A"/>
    <w:rsid w:val="00F304EF"/>
    <w:rsid w:val="00F30A13"/>
    <w:rsid w:val="00F3143D"/>
    <w:rsid w:val="00F31702"/>
    <w:rsid w:val="00F317B2"/>
    <w:rsid w:val="00F32700"/>
    <w:rsid w:val="00F32719"/>
    <w:rsid w:val="00F328AE"/>
    <w:rsid w:val="00F32AC1"/>
    <w:rsid w:val="00F330A5"/>
    <w:rsid w:val="00F355FE"/>
    <w:rsid w:val="00F361CF"/>
    <w:rsid w:val="00F367CF"/>
    <w:rsid w:val="00F36F56"/>
    <w:rsid w:val="00F37633"/>
    <w:rsid w:val="00F37754"/>
    <w:rsid w:val="00F40032"/>
    <w:rsid w:val="00F407CF"/>
    <w:rsid w:val="00F40F43"/>
    <w:rsid w:val="00F42459"/>
    <w:rsid w:val="00F433DD"/>
    <w:rsid w:val="00F4363F"/>
    <w:rsid w:val="00F43CC6"/>
    <w:rsid w:val="00F44D8D"/>
    <w:rsid w:val="00F452D6"/>
    <w:rsid w:val="00F46608"/>
    <w:rsid w:val="00F503D5"/>
    <w:rsid w:val="00F51422"/>
    <w:rsid w:val="00F528D3"/>
    <w:rsid w:val="00F52C71"/>
    <w:rsid w:val="00F53752"/>
    <w:rsid w:val="00F53863"/>
    <w:rsid w:val="00F53D0D"/>
    <w:rsid w:val="00F53DF9"/>
    <w:rsid w:val="00F53F11"/>
    <w:rsid w:val="00F548E2"/>
    <w:rsid w:val="00F55284"/>
    <w:rsid w:val="00F559F8"/>
    <w:rsid w:val="00F57157"/>
    <w:rsid w:val="00F571A7"/>
    <w:rsid w:val="00F61082"/>
    <w:rsid w:val="00F61769"/>
    <w:rsid w:val="00F61C70"/>
    <w:rsid w:val="00F61CC8"/>
    <w:rsid w:val="00F620A4"/>
    <w:rsid w:val="00F627B3"/>
    <w:rsid w:val="00F62C1E"/>
    <w:rsid w:val="00F62EC1"/>
    <w:rsid w:val="00F630A6"/>
    <w:rsid w:val="00F64E78"/>
    <w:rsid w:val="00F651D2"/>
    <w:rsid w:val="00F651E9"/>
    <w:rsid w:val="00F6595F"/>
    <w:rsid w:val="00F65D7E"/>
    <w:rsid w:val="00F65FE3"/>
    <w:rsid w:val="00F67751"/>
    <w:rsid w:val="00F679A2"/>
    <w:rsid w:val="00F715D8"/>
    <w:rsid w:val="00F7219D"/>
    <w:rsid w:val="00F731A5"/>
    <w:rsid w:val="00F74E84"/>
    <w:rsid w:val="00F75396"/>
    <w:rsid w:val="00F76EF6"/>
    <w:rsid w:val="00F80167"/>
    <w:rsid w:val="00F80808"/>
    <w:rsid w:val="00F81569"/>
    <w:rsid w:val="00F816A6"/>
    <w:rsid w:val="00F81999"/>
    <w:rsid w:val="00F81E9E"/>
    <w:rsid w:val="00F8349A"/>
    <w:rsid w:val="00F83550"/>
    <w:rsid w:val="00F83DF2"/>
    <w:rsid w:val="00F8497D"/>
    <w:rsid w:val="00F8533A"/>
    <w:rsid w:val="00F865BA"/>
    <w:rsid w:val="00F866BE"/>
    <w:rsid w:val="00F86B78"/>
    <w:rsid w:val="00F873D6"/>
    <w:rsid w:val="00F8750C"/>
    <w:rsid w:val="00F8751E"/>
    <w:rsid w:val="00F90ADA"/>
    <w:rsid w:val="00F91E1B"/>
    <w:rsid w:val="00F925F7"/>
    <w:rsid w:val="00F9272D"/>
    <w:rsid w:val="00F92A4D"/>
    <w:rsid w:val="00F931A0"/>
    <w:rsid w:val="00F934D9"/>
    <w:rsid w:val="00F93DF5"/>
    <w:rsid w:val="00F93F3F"/>
    <w:rsid w:val="00F943AF"/>
    <w:rsid w:val="00F9530F"/>
    <w:rsid w:val="00F962FC"/>
    <w:rsid w:val="00F97080"/>
    <w:rsid w:val="00FA01E0"/>
    <w:rsid w:val="00FA0284"/>
    <w:rsid w:val="00FA03EA"/>
    <w:rsid w:val="00FA0CFA"/>
    <w:rsid w:val="00FA1099"/>
    <w:rsid w:val="00FA2BAA"/>
    <w:rsid w:val="00FA2E7B"/>
    <w:rsid w:val="00FA3234"/>
    <w:rsid w:val="00FA3B91"/>
    <w:rsid w:val="00FA411F"/>
    <w:rsid w:val="00FA61A9"/>
    <w:rsid w:val="00FA6857"/>
    <w:rsid w:val="00FA6D24"/>
    <w:rsid w:val="00FA7D08"/>
    <w:rsid w:val="00FB0CD8"/>
    <w:rsid w:val="00FB1A11"/>
    <w:rsid w:val="00FB1ADD"/>
    <w:rsid w:val="00FB1D4F"/>
    <w:rsid w:val="00FB20CE"/>
    <w:rsid w:val="00FB21AB"/>
    <w:rsid w:val="00FB39D8"/>
    <w:rsid w:val="00FB5434"/>
    <w:rsid w:val="00FB545E"/>
    <w:rsid w:val="00FB5BC9"/>
    <w:rsid w:val="00FB5F77"/>
    <w:rsid w:val="00FB6A3E"/>
    <w:rsid w:val="00FB78E6"/>
    <w:rsid w:val="00FC01AA"/>
    <w:rsid w:val="00FC1B0C"/>
    <w:rsid w:val="00FC1C1F"/>
    <w:rsid w:val="00FC2312"/>
    <w:rsid w:val="00FC2435"/>
    <w:rsid w:val="00FC2849"/>
    <w:rsid w:val="00FC397D"/>
    <w:rsid w:val="00FC3EE3"/>
    <w:rsid w:val="00FC401C"/>
    <w:rsid w:val="00FC4ACF"/>
    <w:rsid w:val="00FC56D1"/>
    <w:rsid w:val="00FC60D2"/>
    <w:rsid w:val="00FC61EA"/>
    <w:rsid w:val="00FC7330"/>
    <w:rsid w:val="00FC74E2"/>
    <w:rsid w:val="00FC79BE"/>
    <w:rsid w:val="00FC7DF1"/>
    <w:rsid w:val="00FD0870"/>
    <w:rsid w:val="00FD0B8B"/>
    <w:rsid w:val="00FD217B"/>
    <w:rsid w:val="00FD2B9F"/>
    <w:rsid w:val="00FD2EE9"/>
    <w:rsid w:val="00FD39E5"/>
    <w:rsid w:val="00FD3B85"/>
    <w:rsid w:val="00FD3EB3"/>
    <w:rsid w:val="00FD536B"/>
    <w:rsid w:val="00FD5DDD"/>
    <w:rsid w:val="00FD659B"/>
    <w:rsid w:val="00FD6C49"/>
    <w:rsid w:val="00FD7226"/>
    <w:rsid w:val="00FD7BCF"/>
    <w:rsid w:val="00FE01C4"/>
    <w:rsid w:val="00FE0516"/>
    <w:rsid w:val="00FE0ABE"/>
    <w:rsid w:val="00FE0DC6"/>
    <w:rsid w:val="00FE1325"/>
    <w:rsid w:val="00FE1971"/>
    <w:rsid w:val="00FE21FA"/>
    <w:rsid w:val="00FE2301"/>
    <w:rsid w:val="00FE491B"/>
    <w:rsid w:val="00FE4C3B"/>
    <w:rsid w:val="00FE556E"/>
    <w:rsid w:val="00FE5A91"/>
    <w:rsid w:val="00FE5F6E"/>
    <w:rsid w:val="00FE71BF"/>
    <w:rsid w:val="00FE74BE"/>
    <w:rsid w:val="00FE77CE"/>
    <w:rsid w:val="00FE78E6"/>
    <w:rsid w:val="00FF1742"/>
    <w:rsid w:val="00FF26A6"/>
    <w:rsid w:val="00FF3701"/>
    <w:rsid w:val="00FF3D18"/>
    <w:rsid w:val="00FF419D"/>
    <w:rsid w:val="00FF41E1"/>
    <w:rsid w:val="00FF44ED"/>
    <w:rsid w:val="00FF4A70"/>
    <w:rsid w:val="00FF4CBF"/>
    <w:rsid w:val="00FF591A"/>
    <w:rsid w:val="00FF5A35"/>
    <w:rsid w:val="00FF5D39"/>
    <w:rsid w:val="00FF5DC9"/>
    <w:rsid w:val="00FF73C4"/>
    <w:rsid w:val="00FF7503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6BE4B"/>
  <w15:docId w15:val="{B76D9E80-3837-42F0-B250-17FC2E01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2793D"/>
    <w:pPr>
      <w:widowControl w:val="0"/>
    </w:pPr>
    <w:rPr>
      <w:rFonts w:ascii="Arial" w:hAnsi="Arial"/>
      <w:snapToGrid w:val="0"/>
      <w:sz w:val="22"/>
    </w:rPr>
  </w:style>
  <w:style w:type="paragraph" w:styleId="Titolo1">
    <w:name w:val="heading 1"/>
    <w:aliases w:val="Paragrafo 1° livello"/>
    <w:basedOn w:val="Normale"/>
    <w:next w:val="Normale"/>
    <w:link w:val="Titolo1Carattere1"/>
    <w:qFormat/>
    <w:rsid w:val="009661FB"/>
    <w:pPr>
      <w:keepNext/>
      <w:widowControl/>
      <w:ind w:hanging="709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1"/>
    <w:qFormat/>
    <w:rsid w:val="009661FB"/>
    <w:pPr>
      <w:widowControl/>
      <w:spacing w:before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9661FB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9661FB"/>
    <w:pPr>
      <w:keepNext/>
      <w:widowControl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9661FB"/>
    <w:pPr>
      <w:keepNext/>
      <w:spacing w:line="240" w:lineRule="atLeast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9661FB"/>
    <w:pPr>
      <w:keepNext/>
      <w:widowControl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9661FB"/>
    <w:pPr>
      <w:keepNext/>
      <w:widowControl/>
      <w:jc w:val="center"/>
      <w:outlineLvl w:val="6"/>
    </w:pPr>
    <w:rPr>
      <w:b/>
      <w:sz w:val="32"/>
      <w:u w:val="single"/>
    </w:rPr>
  </w:style>
  <w:style w:type="paragraph" w:styleId="Titolo8">
    <w:name w:val="heading 8"/>
    <w:basedOn w:val="Normale"/>
    <w:next w:val="Normale"/>
    <w:qFormat/>
    <w:rsid w:val="009661FB"/>
    <w:pPr>
      <w:keepNext/>
      <w:tabs>
        <w:tab w:val="left" w:pos="851"/>
        <w:tab w:val="left" w:pos="1418"/>
      </w:tabs>
      <w:ind w:hanging="5"/>
      <w:jc w:val="center"/>
      <w:outlineLvl w:val="7"/>
    </w:pPr>
    <w:rPr>
      <w:rFonts w:ascii="Times New Roman" w:hAnsi="Times New Roman"/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9661FB"/>
    <w:pPr>
      <w:keepNext/>
      <w:ind w:left="709" w:hanging="709"/>
      <w:jc w:val="center"/>
      <w:outlineLvl w:val="8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aliases w:val=" Carattere"/>
    <w:basedOn w:val="Normale"/>
    <w:link w:val="PidipaginaCarattere1"/>
    <w:rsid w:val="009661F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661FB"/>
  </w:style>
  <w:style w:type="paragraph" w:styleId="Intestazione">
    <w:name w:val="header"/>
    <w:basedOn w:val="Normale"/>
    <w:link w:val="IntestazioneCarattere"/>
    <w:rsid w:val="009661FB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1"/>
    <w:rsid w:val="009661FB"/>
    <w:pPr>
      <w:widowControl/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rsid w:val="009661FB"/>
    <w:pPr>
      <w:tabs>
        <w:tab w:val="left" w:pos="709"/>
        <w:tab w:val="left" w:pos="6379"/>
      </w:tabs>
      <w:ind w:right="-142"/>
      <w:jc w:val="both"/>
    </w:pPr>
    <w:rPr>
      <w:sz w:val="24"/>
    </w:rPr>
  </w:style>
  <w:style w:type="paragraph" w:customStyle="1" w:styleId="BodyText21">
    <w:name w:val="Body Text 21"/>
    <w:basedOn w:val="Normale"/>
    <w:rsid w:val="009661FB"/>
    <w:pPr>
      <w:tabs>
        <w:tab w:val="left" w:pos="0"/>
        <w:tab w:val="left" w:pos="1440"/>
        <w:tab w:val="left" w:pos="3888"/>
        <w:tab w:val="left" w:pos="8352"/>
      </w:tabs>
      <w:spacing w:line="240" w:lineRule="atLeast"/>
      <w:ind w:right="-1"/>
      <w:jc w:val="both"/>
    </w:pPr>
    <w:rPr>
      <w:sz w:val="24"/>
    </w:rPr>
  </w:style>
  <w:style w:type="paragraph" w:customStyle="1" w:styleId="numeropagina0">
    <w:name w:val="numero pagina"/>
    <w:basedOn w:val="Normale"/>
    <w:next w:val="Normale"/>
    <w:rsid w:val="009661FB"/>
    <w:pPr>
      <w:widowControl/>
    </w:pPr>
    <w:rPr>
      <w:rFonts w:ascii="CG Times" w:hAnsi="CG Times"/>
      <w:sz w:val="20"/>
    </w:rPr>
  </w:style>
  <w:style w:type="paragraph" w:styleId="Rientrocorpodeltesto2">
    <w:name w:val="Body Text Indent 2"/>
    <w:basedOn w:val="Normale"/>
    <w:link w:val="Rientrocorpodeltesto2Carattere"/>
    <w:rsid w:val="009661FB"/>
    <w:pPr>
      <w:ind w:firstLine="1134"/>
    </w:pPr>
    <w:rPr>
      <w:sz w:val="24"/>
    </w:rPr>
  </w:style>
  <w:style w:type="paragraph" w:customStyle="1" w:styleId="Carattere">
    <w:name w:val="Carattere"/>
    <w:next w:val="Normale"/>
    <w:rsid w:val="009661FB"/>
    <w:rPr>
      <w:rFonts w:ascii="CG Times" w:hAnsi="CG Times"/>
      <w:snapToGrid w:val="0"/>
    </w:rPr>
  </w:style>
  <w:style w:type="paragraph" w:styleId="Rientrocorpodeltesto3">
    <w:name w:val="Body Text Indent 3"/>
    <w:basedOn w:val="Normale"/>
    <w:link w:val="Rientrocorpodeltesto3Carattere"/>
    <w:rsid w:val="009661FB"/>
    <w:pPr>
      <w:widowControl/>
      <w:ind w:left="284" w:hanging="284"/>
      <w:jc w:val="both"/>
    </w:pPr>
    <w:rPr>
      <w:snapToGrid/>
      <w:sz w:val="24"/>
    </w:rPr>
  </w:style>
  <w:style w:type="paragraph" w:styleId="Corpodeltesto3">
    <w:name w:val="Body Text 3"/>
    <w:basedOn w:val="Normale"/>
    <w:link w:val="Corpodeltesto3Carattere"/>
    <w:rsid w:val="009661FB"/>
    <w:pPr>
      <w:tabs>
        <w:tab w:val="left" w:pos="851"/>
      </w:tabs>
      <w:spacing w:line="240" w:lineRule="atLeast"/>
      <w:jc w:val="both"/>
    </w:pPr>
    <w:rPr>
      <w:b/>
      <w:sz w:val="24"/>
    </w:rPr>
  </w:style>
  <w:style w:type="paragraph" w:styleId="Titolo">
    <w:name w:val="Title"/>
    <w:basedOn w:val="Normale"/>
    <w:link w:val="TitoloCarattere"/>
    <w:qFormat/>
    <w:rsid w:val="009661FB"/>
    <w:pPr>
      <w:widowControl/>
      <w:jc w:val="center"/>
    </w:pPr>
    <w:rPr>
      <w:b/>
      <w:sz w:val="24"/>
    </w:rPr>
  </w:style>
  <w:style w:type="paragraph" w:customStyle="1" w:styleId="p0">
    <w:name w:val="p0"/>
    <w:basedOn w:val="Normale"/>
    <w:rsid w:val="009661FB"/>
    <w:pPr>
      <w:tabs>
        <w:tab w:val="left" w:pos="720"/>
      </w:tabs>
      <w:jc w:val="both"/>
    </w:pPr>
    <w:rPr>
      <w:rFonts w:ascii="Times New Roman" w:hAnsi="Times New Roman"/>
      <w:snapToGrid/>
      <w:sz w:val="24"/>
    </w:rPr>
  </w:style>
  <w:style w:type="paragraph" w:customStyle="1" w:styleId="p18">
    <w:name w:val="p18"/>
    <w:basedOn w:val="Normale"/>
    <w:rsid w:val="009661FB"/>
    <w:pPr>
      <w:tabs>
        <w:tab w:val="left" w:pos="320"/>
        <w:tab w:val="left" w:pos="520"/>
      </w:tabs>
      <w:spacing w:line="240" w:lineRule="atLeast"/>
      <w:ind w:left="864" w:hanging="288"/>
    </w:pPr>
    <w:rPr>
      <w:rFonts w:ascii="Times" w:hAnsi="Times"/>
      <w:snapToGrid/>
      <w:sz w:val="24"/>
    </w:rPr>
  </w:style>
  <w:style w:type="paragraph" w:customStyle="1" w:styleId="p26">
    <w:name w:val="p26"/>
    <w:basedOn w:val="Normale"/>
    <w:rsid w:val="009661FB"/>
    <w:pPr>
      <w:tabs>
        <w:tab w:val="left" w:pos="280"/>
        <w:tab w:val="left" w:pos="320"/>
      </w:tabs>
      <w:spacing w:line="240" w:lineRule="atLeast"/>
      <w:ind w:left="1152" w:hanging="288"/>
    </w:pPr>
    <w:rPr>
      <w:rFonts w:ascii="Times" w:hAnsi="Times"/>
      <w:snapToGrid/>
      <w:sz w:val="24"/>
    </w:rPr>
  </w:style>
  <w:style w:type="paragraph" w:customStyle="1" w:styleId="t11">
    <w:name w:val="t11"/>
    <w:basedOn w:val="Normale"/>
    <w:rsid w:val="00694741"/>
    <w:pPr>
      <w:autoSpaceDE w:val="0"/>
      <w:autoSpaceDN w:val="0"/>
    </w:pPr>
    <w:rPr>
      <w:rFonts w:ascii="Times New Roman" w:hAnsi="Times New Roman"/>
      <w:snapToGrid/>
      <w:sz w:val="24"/>
      <w:szCs w:val="24"/>
    </w:rPr>
  </w:style>
  <w:style w:type="paragraph" w:styleId="Corpodeltesto2">
    <w:name w:val="Body Text 2"/>
    <w:basedOn w:val="Normale"/>
    <w:link w:val="Corpodeltesto2Carattere"/>
    <w:rsid w:val="00BA38E7"/>
    <w:pPr>
      <w:autoSpaceDE w:val="0"/>
      <w:autoSpaceDN w:val="0"/>
      <w:spacing w:after="120" w:line="480" w:lineRule="auto"/>
    </w:pPr>
    <w:rPr>
      <w:rFonts w:ascii="Times New Roman" w:hAnsi="Times New Roman"/>
      <w:snapToGrid/>
      <w:sz w:val="24"/>
      <w:szCs w:val="24"/>
    </w:rPr>
  </w:style>
  <w:style w:type="paragraph" w:styleId="Puntoelenco">
    <w:name w:val="List Bullet"/>
    <w:basedOn w:val="Normale"/>
    <w:autoRedefine/>
    <w:rsid w:val="001B1601"/>
    <w:pPr>
      <w:widowControl/>
      <w:autoSpaceDE w:val="0"/>
      <w:autoSpaceDN w:val="0"/>
      <w:ind w:right="964"/>
      <w:jc w:val="center"/>
    </w:pPr>
    <w:rPr>
      <w:rFonts w:cs="Arial"/>
      <w:b/>
      <w:bCs/>
      <w:snapToGrid/>
      <w:szCs w:val="22"/>
    </w:rPr>
  </w:style>
  <w:style w:type="table" w:styleId="Grigliatabella">
    <w:name w:val="Table Grid"/>
    <w:basedOn w:val="Tabellanormale"/>
    <w:rsid w:val="004272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">
    <w:name w:val="List"/>
    <w:basedOn w:val="Normale"/>
    <w:rsid w:val="000F1C16"/>
    <w:pPr>
      <w:widowControl/>
      <w:ind w:left="283" w:hanging="283"/>
    </w:pPr>
    <w:rPr>
      <w:rFonts w:ascii="Times New Roman" w:hAnsi="Times New Roman"/>
      <w:snapToGrid/>
      <w:sz w:val="20"/>
    </w:rPr>
  </w:style>
  <w:style w:type="paragraph" w:styleId="Puntoelenco2">
    <w:name w:val="List Bullet 2"/>
    <w:basedOn w:val="Normale"/>
    <w:autoRedefine/>
    <w:rsid w:val="00AC6A07"/>
    <w:pPr>
      <w:numPr>
        <w:numId w:val="2"/>
      </w:numPr>
    </w:pPr>
  </w:style>
  <w:style w:type="paragraph" w:styleId="Elenco2">
    <w:name w:val="List 2"/>
    <w:basedOn w:val="Normale"/>
    <w:rsid w:val="00AC6A07"/>
    <w:pPr>
      <w:widowControl/>
      <w:ind w:left="566" w:hanging="283"/>
    </w:pPr>
    <w:rPr>
      <w:rFonts w:ascii="Times New Roman" w:hAnsi="Times New Roman"/>
      <w:snapToGrid/>
      <w:sz w:val="20"/>
    </w:rPr>
  </w:style>
  <w:style w:type="paragraph" w:styleId="Elencocontinua2">
    <w:name w:val="List Continue 2"/>
    <w:basedOn w:val="Normale"/>
    <w:rsid w:val="00AC6A07"/>
    <w:pPr>
      <w:widowControl/>
      <w:spacing w:after="120"/>
      <w:ind w:left="566"/>
    </w:pPr>
    <w:rPr>
      <w:rFonts w:ascii="Times New Roman" w:hAnsi="Times New Roman"/>
      <w:snapToGrid/>
      <w:sz w:val="20"/>
    </w:rPr>
  </w:style>
  <w:style w:type="paragraph" w:customStyle="1" w:styleId="p4">
    <w:name w:val="p4"/>
    <w:basedOn w:val="Normale"/>
    <w:rsid w:val="008C6AE4"/>
    <w:pPr>
      <w:tabs>
        <w:tab w:val="left" w:pos="740"/>
        <w:tab w:val="left" w:pos="920"/>
      </w:tabs>
      <w:autoSpaceDE w:val="0"/>
      <w:autoSpaceDN w:val="0"/>
      <w:spacing w:line="280" w:lineRule="auto"/>
      <w:ind w:left="1440" w:firstLine="720"/>
      <w:jc w:val="both"/>
    </w:pPr>
    <w:rPr>
      <w:rFonts w:ascii="Times New Roman" w:hAnsi="Times New Roman"/>
      <w:snapToGrid/>
      <w:sz w:val="24"/>
      <w:szCs w:val="24"/>
    </w:rPr>
  </w:style>
  <w:style w:type="paragraph" w:styleId="Testodelblocco">
    <w:name w:val="Block Text"/>
    <w:basedOn w:val="Normale"/>
    <w:link w:val="TestodelbloccoCarattere"/>
    <w:rsid w:val="00F8533A"/>
    <w:pPr>
      <w:widowControl/>
      <w:spacing w:before="120"/>
      <w:ind w:left="1134" w:right="566"/>
      <w:jc w:val="both"/>
    </w:pPr>
    <w:rPr>
      <w:snapToGrid/>
    </w:rPr>
  </w:style>
  <w:style w:type="paragraph" w:styleId="Testofumetto">
    <w:name w:val="Balloon Text"/>
    <w:basedOn w:val="Normale"/>
    <w:link w:val="TestofumettoCarattere"/>
    <w:semiHidden/>
    <w:rsid w:val="00FC1B0C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semiHidden/>
    <w:rsid w:val="006572AC"/>
    <w:pPr>
      <w:widowControl/>
      <w:spacing w:before="120" w:after="120"/>
    </w:pPr>
    <w:rPr>
      <w:rFonts w:ascii="Times New Roman" w:hAnsi="Times New Roman"/>
      <w:b/>
      <w:caps/>
      <w:snapToGrid/>
      <w:sz w:val="20"/>
    </w:rPr>
  </w:style>
  <w:style w:type="paragraph" w:styleId="Sommario2">
    <w:name w:val="toc 2"/>
    <w:basedOn w:val="Normale"/>
    <w:next w:val="Normale"/>
    <w:semiHidden/>
    <w:rsid w:val="006572AC"/>
    <w:pPr>
      <w:widowControl/>
      <w:ind w:left="220"/>
    </w:pPr>
    <w:rPr>
      <w:rFonts w:ascii="Times New Roman" w:hAnsi="Times New Roman"/>
      <w:smallCaps/>
      <w:snapToGrid/>
      <w:sz w:val="20"/>
    </w:rPr>
  </w:style>
  <w:style w:type="paragraph" w:styleId="Sommario3">
    <w:name w:val="toc 3"/>
    <w:basedOn w:val="Normale"/>
    <w:next w:val="Normale"/>
    <w:semiHidden/>
    <w:rsid w:val="006572AC"/>
    <w:pPr>
      <w:widowControl/>
      <w:ind w:left="440"/>
    </w:pPr>
    <w:rPr>
      <w:rFonts w:ascii="Times New Roman" w:hAnsi="Times New Roman"/>
      <w:i/>
      <w:snapToGrid/>
      <w:sz w:val="20"/>
    </w:rPr>
  </w:style>
  <w:style w:type="paragraph" w:customStyle="1" w:styleId="Corpodeltesto21">
    <w:name w:val="Corpo del testo 21"/>
    <w:basedOn w:val="Normale"/>
    <w:rsid w:val="006572AC"/>
    <w:pPr>
      <w:widowControl/>
      <w:ind w:right="-284" w:firstLine="709"/>
      <w:jc w:val="both"/>
    </w:pPr>
    <w:rPr>
      <w:snapToGrid/>
    </w:rPr>
  </w:style>
  <w:style w:type="paragraph" w:customStyle="1" w:styleId="Testonormale1">
    <w:name w:val="Testo normale1"/>
    <w:basedOn w:val="Normale"/>
    <w:rsid w:val="006572AC"/>
    <w:pPr>
      <w:widowControl/>
    </w:pPr>
    <w:rPr>
      <w:rFonts w:ascii="Courier New" w:hAnsi="Courier New"/>
      <w:snapToGrid/>
      <w:sz w:val="20"/>
    </w:rPr>
  </w:style>
  <w:style w:type="paragraph" w:customStyle="1" w:styleId="Corpodeltesto31">
    <w:name w:val="Corpo del testo 31"/>
    <w:basedOn w:val="Normale"/>
    <w:rsid w:val="006572AC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1">
    <w:name w:val="Testo del blocco1"/>
    <w:basedOn w:val="Normale"/>
    <w:rsid w:val="006572AC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1">
    <w:name w:val="Rientro corpo del testo 21"/>
    <w:basedOn w:val="Normale"/>
    <w:rsid w:val="006572AC"/>
    <w:pPr>
      <w:widowControl/>
      <w:ind w:firstLine="708"/>
      <w:jc w:val="both"/>
    </w:pPr>
    <w:rPr>
      <w:snapToGrid/>
    </w:rPr>
  </w:style>
  <w:style w:type="paragraph" w:styleId="NormaleWeb">
    <w:name w:val="Normal (Web)"/>
    <w:basedOn w:val="Normale"/>
    <w:rsid w:val="004B0893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Rub3">
    <w:name w:val="Rub3"/>
    <w:basedOn w:val="Normale"/>
    <w:next w:val="Normale"/>
    <w:rsid w:val="00DE120B"/>
    <w:pPr>
      <w:widowControl/>
      <w:tabs>
        <w:tab w:val="left" w:pos="709"/>
      </w:tabs>
      <w:autoSpaceDE w:val="0"/>
      <w:autoSpaceDN w:val="0"/>
      <w:jc w:val="both"/>
    </w:pPr>
    <w:rPr>
      <w:rFonts w:ascii="Times New Roman" w:hAnsi="Times New Roman"/>
      <w:b/>
      <w:bCs/>
      <w:i/>
      <w:iCs/>
      <w:snapToGrid/>
      <w:sz w:val="20"/>
    </w:rPr>
  </w:style>
  <w:style w:type="character" w:styleId="Enfasicorsivo">
    <w:name w:val="Emphasis"/>
    <w:qFormat/>
    <w:rsid w:val="00C07F06"/>
    <w:rPr>
      <w:i/>
    </w:rPr>
  </w:style>
  <w:style w:type="paragraph" w:customStyle="1" w:styleId="Rientrocorpodeltesto31">
    <w:name w:val="Rientro corpo del testo 31"/>
    <w:basedOn w:val="Normale"/>
    <w:rsid w:val="003B544F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character" w:styleId="Collegamentoipertestuale">
    <w:name w:val="Hyperlink"/>
    <w:rsid w:val="00454A0B"/>
    <w:rPr>
      <w:color w:val="0000FF"/>
      <w:u w:val="single"/>
    </w:rPr>
  </w:style>
  <w:style w:type="paragraph" w:customStyle="1" w:styleId="BodyText22">
    <w:name w:val="Body Text 22"/>
    <w:basedOn w:val="Normale"/>
    <w:rsid w:val="00A6671B"/>
    <w:pPr>
      <w:widowControl/>
      <w:ind w:right="-284" w:firstLine="709"/>
      <w:jc w:val="both"/>
    </w:pPr>
    <w:rPr>
      <w:snapToGrid/>
    </w:rPr>
  </w:style>
  <w:style w:type="paragraph" w:styleId="Testonotaapidipagina">
    <w:name w:val="footnote text"/>
    <w:basedOn w:val="Normale"/>
    <w:semiHidden/>
    <w:rsid w:val="008D0740"/>
    <w:pPr>
      <w:widowControl/>
    </w:pPr>
    <w:rPr>
      <w:rFonts w:ascii="Times New Roman" w:hAnsi="Times New Roman"/>
      <w:snapToGrid/>
      <w:sz w:val="20"/>
    </w:rPr>
  </w:style>
  <w:style w:type="paragraph" w:customStyle="1" w:styleId="BodyText31">
    <w:name w:val="Body Text 31"/>
    <w:basedOn w:val="Normale"/>
    <w:rsid w:val="004A2B7C"/>
    <w:pPr>
      <w:tabs>
        <w:tab w:val="left" w:pos="709"/>
      </w:tabs>
      <w:ind w:right="-284"/>
      <w:jc w:val="both"/>
    </w:pPr>
    <w:rPr>
      <w:snapToGrid/>
    </w:rPr>
  </w:style>
  <w:style w:type="paragraph" w:customStyle="1" w:styleId="usoboll1">
    <w:name w:val="usoboll1"/>
    <w:basedOn w:val="Normale"/>
    <w:rsid w:val="007552FB"/>
    <w:pPr>
      <w:spacing w:line="482" w:lineRule="atLeast"/>
      <w:jc w:val="both"/>
    </w:pPr>
    <w:rPr>
      <w:rFonts w:ascii="Times New Roman" w:hAnsi="Times New Roman"/>
      <w:snapToGrid/>
      <w:sz w:val="24"/>
    </w:rPr>
  </w:style>
  <w:style w:type="paragraph" w:customStyle="1" w:styleId="PlainText1">
    <w:name w:val="Plain Text1"/>
    <w:basedOn w:val="Normale"/>
    <w:rsid w:val="00B54A9C"/>
    <w:pPr>
      <w:widowControl/>
    </w:pPr>
    <w:rPr>
      <w:rFonts w:ascii="Courier New" w:hAnsi="Courier New"/>
      <w:snapToGrid/>
      <w:sz w:val="20"/>
    </w:rPr>
  </w:style>
  <w:style w:type="paragraph" w:customStyle="1" w:styleId="BlockText1">
    <w:name w:val="Block Text1"/>
    <w:basedOn w:val="Normale"/>
    <w:rsid w:val="00B54A9C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BodyTextIndent21">
    <w:name w:val="Body Text Indent 21"/>
    <w:basedOn w:val="Normale"/>
    <w:rsid w:val="00B54A9C"/>
    <w:pPr>
      <w:widowControl/>
      <w:ind w:firstLine="708"/>
      <w:jc w:val="both"/>
    </w:pPr>
    <w:rPr>
      <w:snapToGrid/>
    </w:rPr>
  </w:style>
  <w:style w:type="paragraph" w:customStyle="1" w:styleId="testo">
    <w:name w:val="testo"/>
    <w:basedOn w:val="Normale"/>
    <w:rsid w:val="00B54A9C"/>
    <w:pPr>
      <w:tabs>
        <w:tab w:val="left" w:pos="1418"/>
      </w:tabs>
      <w:autoSpaceDE w:val="0"/>
      <w:autoSpaceDN w:val="0"/>
      <w:spacing w:before="120" w:after="120"/>
      <w:jc w:val="both"/>
    </w:pPr>
    <w:rPr>
      <w:rFonts w:cs="Arial"/>
      <w:snapToGrid/>
      <w:sz w:val="24"/>
      <w:szCs w:val="24"/>
    </w:rPr>
  </w:style>
  <w:style w:type="paragraph" w:customStyle="1" w:styleId="Testodidestra">
    <w:name w:val="Testo di destra"/>
    <w:basedOn w:val="Testonormale"/>
    <w:next w:val="Normale"/>
    <w:autoRedefine/>
    <w:rsid w:val="00B54A9C"/>
    <w:pPr>
      <w:widowControl/>
      <w:jc w:val="both"/>
    </w:pPr>
    <w:rPr>
      <w:rFonts w:ascii="Book Antiqua" w:hAnsi="Book Antiqua" w:cs="Times New Roman"/>
      <w:b/>
      <w:snapToGrid/>
      <w:color w:val="000000"/>
      <w:sz w:val="24"/>
    </w:rPr>
  </w:style>
  <w:style w:type="character" w:customStyle="1" w:styleId="CarattereCarattere">
    <w:name w:val="Carattere Carattere"/>
    <w:rsid w:val="00B54A9C"/>
    <w:rPr>
      <w:rFonts w:ascii="Arial" w:hAnsi="Arial" w:cs="Arial"/>
      <w:b/>
      <w:bCs/>
      <w:sz w:val="26"/>
      <w:szCs w:val="26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B54A9C"/>
    <w:rPr>
      <w:rFonts w:ascii="Courier New" w:hAnsi="Courier New" w:cs="Courier New"/>
      <w:sz w:val="20"/>
    </w:rPr>
  </w:style>
  <w:style w:type="paragraph" w:customStyle="1" w:styleId="Default">
    <w:name w:val="Default"/>
    <w:rsid w:val="00B54A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che4">
    <w:name w:val="sche_4"/>
    <w:rsid w:val="00B54A9C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B54A9C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1">
    <w:name w:val="Carattere1"/>
    <w:basedOn w:val="Normale"/>
    <w:rsid w:val="001F7C36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paragrafo">
    <w:name w:val="paragrafo"/>
    <w:basedOn w:val="Normale"/>
    <w:link w:val="paragrafoCarattere"/>
    <w:rsid w:val="00D2592E"/>
    <w:pPr>
      <w:widowControl/>
      <w:jc w:val="both"/>
    </w:pPr>
    <w:rPr>
      <w:rFonts w:ascii="Century Schoolbook" w:hAnsi="Century Schoolbook" w:cs="Century Schoolbook"/>
      <w:snapToGrid/>
      <w:szCs w:val="22"/>
      <w:lang w:bidi="kn-IN"/>
    </w:rPr>
  </w:style>
  <w:style w:type="character" w:customStyle="1" w:styleId="paragrafoCarattere">
    <w:name w:val="paragrafo Carattere"/>
    <w:link w:val="paragrafo"/>
    <w:rsid w:val="00D2592E"/>
    <w:rPr>
      <w:rFonts w:ascii="Century Schoolbook" w:hAnsi="Century Schoolbook" w:cs="Century Schoolbook"/>
      <w:sz w:val="22"/>
      <w:szCs w:val="22"/>
      <w:lang w:val="it-IT" w:eastAsia="it-IT" w:bidi="kn-IN"/>
    </w:rPr>
  </w:style>
  <w:style w:type="character" w:styleId="Enfasigrassetto">
    <w:name w:val="Strong"/>
    <w:qFormat/>
    <w:rsid w:val="003D2662"/>
    <w:rPr>
      <w:b/>
      <w:bCs/>
    </w:rPr>
  </w:style>
  <w:style w:type="paragraph" w:customStyle="1" w:styleId="Stile">
    <w:name w:val="Stile"/>
    <w:rsid w:val="003D26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 1"/>
    <w:rsid w:val="003D2662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3D2662"/>
    <w:pPr>
      <w:widowControl w:val="0"/>
      <w:autoSpaceDE w:val="0"/>
      <w:autoSpaceDN w:val="0"/>
      <w:ind w:left="360"/>
    </w:pPr>
    <w:rPr>
      <w:sz w:val="24"/>
      <w:szCs w:val="24"/>
    </w:rPr>
  </w:style>
  <w:style w:type="character" w:customStyle="1" w:styleId="CharacterStyle1">
    <w:name w:val="Character Style 1"/>
    <w:rsid w:val="003D2662"/>
    <w:rPr>
      <w:sz w:val="24"/>
      <w:szCs w:val="24"/>
    </w:rPr>
  </w:style>
  <w:style w:type="character" w:customStyle="1" w:styleId="Titolo1Carattere1">
    <w:name w:val="Titolo 1 Carattere1"/>
    <w:aliases w:val="Paragrafo 1° livello Carattere"/>
    <w:link w:val="Titolo1"/>
    <w:rsid w:val="003D266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Titolo2Carattere1">
    <w:name w:val="Titolo 2 Carattere1"/>
    <w:link w:val="Titolo2"/>
    <w:rsid w:val="003D266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PidipaginaCarattere1">
    <w:name w:val="Piè di pagina Carattere1"/>
    <w:aliases w:val=" Carattere Carattere"/>
    <w:link w:val="Pidipagina"/>
    <w:locked/>
    <w:rsid w:val="003D2662"/>
    <w:rPr>
      <w:rFonts w:ascii="Arial" w:hAnsi="Arial"/>
      <w:snapToGrid w:val="0"/>
      <w:sz w:val="22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3D2662"/>
    <w:pPr>
      <w:widowControl/>
      <w:spacing w:after="160" w:line="240" w:lineRule="exact"/>
    </w:pPr>
    <w:rPr>
      <w:snapToGrid/>
      <w:sz w:val="20"/>
      <w:lang w:val="en-US" w:eastAsia="en-US"/>
    </w:rPr>
  </w:style>
  <w:style w:type="paragraph" w:customStyle="1" w:styleId="StileTitolo2GiustificatoPrimariga063cmDopo96pt">
    <w:name w:val="Stile Titolo 2 + Giustificato Prima riga:  063 cm Dopo:  96 pt..."/>
    <w:basedOn w:val="Titolo2"/>
    <w:next w:val="Normale"/>
    <w:rsid w:val="003D2662"/>
    <w:pPr>
      <w:keepNext/>
      <w:keepLines/>
      <w:widowControl w:val="0"/>
      <w:autoSpaceDE w:val="0"/>
      <w:autoSpaceDN w:val="0"/>
      <w:adjustRightInd w:val="0"/>
      <w:spacing w:before="200" w:after="192" w:line="276" w:lineRule="auto"/>
      <w:ind w:firstLine="360"/>
      <w:jc w:val="both"/>
    </w:pPr>
    <w:rPr>
      <w:bCs/>
      <w:i/>
      <w:iCs/>
      <w:snapToGrid/>
      <w:color w:val="4F81BD"/>
    </w:rPr>
  </w:style>
  <w:style w:type="paragraph" w:customStyle="1" w:styleId="regolamento">
    <w:name w:val="regolamento"/>
    <w:basedOn w:val="Normale"/>
    <w:rsid w:val="003D2662"/>
    <w:pPr>
      <w:tabs>
        <w:tab w:val="left" w:pos="-2127"/>
      </w:tabs>
      <w:ind w:left="284" w:hanging="284"/>
      <w:jc w:val="both"/>
    </w:pPr>
    <w:rPr>
      <w:snapToGrid/>
      <w:sz w:val="20"/>
    </w:rPr>
  </w:style>
  <w:style w:type="paragraph" w:customStyle="1" w:styleId="ISO14001">
    <w:name w:val="ISO 14001"/>
    <w:basedOn w:val="Normale"/>
    <w:rsid w:val="003D2662"/>
    <w:pPr>
      <w:widowControl/>
      <w:spacing w:before="120"/>
      <w:jc w:val="both"/>
    </w:pPr>
    <w:rPr>
      <w:rFonts w:cs="Arial"/>
      <w:noProof/>
      <w:snapToGrid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2662"/>
    <w:pPr>
      <w:widowControl/>
      <w:ind w:left="708"/>
    </w:pPr>
    <w:rPr>
      <w:rFonts w:ascii="Times New Roman" w:hAnsi="Times New Roman"/>
      <w:snapToGrid/>
      <w:sz w:val="24"/>
      <w:szCs w:val="24"/>
    </w:rPr>
  </w:style>
  <w:style w:type="paragraph" w:customStyle="1" w:styleId="CM42">
    <w:name w:val="CM42"/>
    <w:basedOn w:val="Default"/>
    <w:next w:val="Default"/>
    <w:rsid w:val="003D2662"/>
    <w:pPr>
      <w:widowControl w:val="0"/>
      <w:spacing w:after="370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3D2662"/>
    <w:pPr>
      <w:widowControl w:val="0"/>
      <w:spacing w:after="693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3D2662"/>
    <w:pPr>
      <w:widowControl w:val="0"/>
      <w:spacing w:line="318" w:lineRule="atLeast"/>
    </w:pPr>
    <w:rPr>
      <w:rFonts w:ascii="Times New Roman PSMT" w:hAnsi="Times New Roman PSMT" w:cs="Times New Roman"/>
      <w:color w:val="auto"/>
    </w:rPr>
  </w:style>
  <w:style w:type="paragraph" w:customStyle="1" w:styleId="Contenutotabella">
    <w:name w:val="Contenuto tabella"/>
    <w:basedOn w:val="Normale"/>
    <w:rsid w:val="009A7A9A"/>
    <w:pPr>
      <w:suppressLineNumbers/>
      <w:suppressAutoHyphens/>
    </w:pPr>
    <w:rPr>
      <w:rFonts w:ascii="Times New Roman" w:eastAsia="SimSun" w:hAnsi="Times New Roman" w:cs="Mangal"/>
      <w:snapToGrid/>
      <w:kern w:val="1"/>
      <w:sz w:val="24"/>
      <w:szCs w:val="24"/>
      <w:lang w:eastAsia="hi-IN" w:bidi="hi-IN"/>
    </w:rPr>
  </w:style>
  <w:style w:type="character" w:customStyle="1" w:styleId="WW8Num2z0">
    <w:name w:val="WW8Num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z0">
    <w:name w:val="WW8Num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z0">
    <w:name w:val="WW8Num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0">
    <w:name w:val="WW8Num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6z0">
    <w:name w:val="WW8Num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7z0">
    <w:name w:val="WW8Num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8z0">
    <w:name w:val="WW8Num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9z0">
    <w:name w:val="WW8Num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0z0">
    <w:name w:val="WW8Num1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1z0">
    <w:name w:val="WW8Num1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2z0">
    <w:name w:val="WW8Num1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3z0">
    <w:name w:val="WW8Num1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4z0">
    <w:name w:val="WW8Num1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5z0">
    <w:name w:val="WW8Num1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6z0">
    <w:name w:val="WW8Num1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8z0">
    <w:name w:val="WW8Num1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9z0">
    <w:name w:val="WW8Num1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0z0">
    <w:name w:val="WW8Num2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1z0">
    <w:name w:val="WW8Num2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2z0">
    <w:name w:val="WW8Num2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3z0">
    <w:name w:val="WW8Num2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4z0">
    <w:name w:val="WW8Num2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5z0">
    <w:name w:val="WW8Num2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6z0">
    <w:name w:val="WW8Num2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7z0">
    <w:name w:val="WW8Num2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8z0">
    <w:name w:val="WW8Num2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9z0">
    <w:name w:val="WW8Num2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0z0">
    <w:name w:val="WW8Num3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1z0">
    <w:name w:val="WW8Num31z0"/>
    <w:rsid w:val="003D36A0"/>
    <w:rPr>
      <w:b w:val="0"/>
      <w:i w:val="0"/>
    </w:rPr>
  </w:style>
  <w:style w:type="character" w:customStyle="1" w:styleId="WW8Num32z0">
    <w:name w:val="WW8Num3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3z0">
    <w:name w:val="WW8Num3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4z0">
    <w:name w:val="WW8Num3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5z0">
    <w:name w:val="WW8Num3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6z0">
    <w:name w:val="WW8Num3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7z0">
    <w:name w:val="WW8Num3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8z0">
    <w:name w:val="WW8Num3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9z0">
    <w:name w:val="WW8Num3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0z0">
    <w:name w:val="WW8Num4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1z0">
    <w:name w:val="WW8Num4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2z0">
    <w:name w:val="WW8Num4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3z0">
    <w:name w:val="WW8Num4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4z0">
    <w:name w:val="WW8Num4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5z0">
    <w:name w:val="WW8Num4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6z0">
    <w:name w:val="WW8Num4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7z0">
    <w:name w:val="WW8Num4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8z0">
    <w:name w:val="WW8Num4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9z0">
    <w:name w:val="WW8Num4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0z0">
    <w:name w:val="WW8Num5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1z0">
    <w:name w:val="WW8Num5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2z0">
    <w:name w:val="WW8Num5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3z0">
    <w:name w:val="WW8Num53z0"/>
    <w:rsid w:val="003D36A0"/>
    <w:rPr>
      <w:rFonts w:ascii="Symbol" w:hAnsi="Symbol"/>
    </w:rPr>
  </w:style>
  <w:style w:type="character" w:customStyle="1" w:styleId="WW8Num54z0">
    <w:name w:val="WW8Num5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5z0">
    <w:name w:val="WW8Num5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Absatz-Standardschriftart">
    <w:name w:val="Absatz-Standardschriftart"/>
    <w:rsid w:val="003D36A0"/>
  </w:style>
  <w:style w:type="character" w:customStyle="1" w:styleId="WW-Absatz-Standardschriftart">
    <w:name w:val="WW-Absatz-Standardschriftart"/>
    <w:rsid w:val="003D36A0"/>
  </w:style>
  <w:style w:type="character" w:customStyle="1" w:styleId="WW8Num1z0">
    <w:name w:val="WW8Num1z0"/>
    <w:rsid w:val="003D36A0"/>
    <w:rPr>
      <w:rFonts w:ascii="Symbol" w:hAnsi="Symbol"/>
    </w:rPr>
  </w:style>
  <w:style w:type="character" w:customStyle="1" w:styleId="Carpredefinitoparagrafo1">
    <w:name w:val="Car. predefinito paragrafo1"/>
    <w:rsid w:val="003D36A0"/>
  </w:style>
  <w:style w:type="character" w:customStyle="1" w:styleId="Titolo1Carattere">
    <w:name w:val="Titolo 1 Carattere"/>
    <w:rsid w:val="003D36A0"/>
    <w:rPr>
      <w:rFonts w:ascii="Arial" w:hAnsi="Arial"/>
      <w:b/>
      <w:sz w:val="24"/>
      <w:lang w:val="it-IT" w:eastAsia="ar-SA" w:bidi="ar-SA"/>
    </w:rPr>
  </w:style>
  <w:style w:type="character" w:customStyle="1" w:styleId="Titolo2Carattere">
    <w:name w:val="Titolo 2 Carattere"/>
    <w:rsid w:val="003D36A0"/>
    <w:rPr>
      <w:rFonts w:ascii="Arial" w:hAnsi="Arial"/>
      <w:b/>
      <w:sz w:val="24"/>
      <w:lang w:val="it-IT" w:eastAsia="ar-SA" w:bidi="ar-SA"/>
    </w:rPr>
  </w:style>
  <w:style w:type="character" w:customStyle="1" w:styleId="PidipaginaCarattere">
    <w:name w:val="Piè di pagina Carattere"/>
    <w:aliases w:val=" Carattere Carattere4"/>
    <w:rsid w:val="003D36A0"/>
    <w:rPr>
      <w:rFonts w:ascii="Arial" w:hAnsi="Arial"/>
      <w:sz w:val="22"/>
      <w:lang w:val="it-IT" w:eastAsia="ar-SA" w:bidi="ar-SA"/>
    </w:rPr>
  </w:style>
  <w:style w:type="character" w:customStyle="1" w:styleId="Caratteredinumerazione">
    <w:name w:val="Carattere di numerazione"/>
    <w:rsid w:val="003D36A0"/>
    <w:rPr>
      <w:rFonts w:ascii="Times New Roman" w:hAnsi="Times New Roman"/>
      <w:sz w:val="24"/>
      <w:szCs w:val="24"/>
    </w:rPr>
  </w:style>
  <w:style w:type="paragraph" w:customStyle="1" w:styleId="Intestazione1">
    <w:name w:val="Intestazione1"/>
    <w:basedOn w:val="Normale"/>
    <w:next w:val="Corpotesto"/>
    <w:rsid w:val="003D36A0"/>
    <w:pPr>
      <w:keepNext/>
      <w:suppressAutoHyphens/>
      <w:spacing w:before="240" w:after="120"/>
    </w:pPr>
    <w:rPr>
      <w:rFonts w:eastAsia="Lucida Sans Unicode" w:cs="Mangal"/>
      <w:snapToGrid/>
      <w:sz w:val="28"/>
      <w:szCs w:val="28"/>
      <w:lang w:eastAsia="ar-SA"/>
    </w:rPr>
  </w:style>
  <w:style w:type="paragraph" w:customStyle="1" w:styleId="Didascalia1">
    <w:name w:val="Didascalia1"/>
    <w:basedOn w:val="Normale"/>
    <w:rsid w:val="003D36A0"/>
    <w:pPr>
      <w:suppressLineNumbers/>
      <w:suppressAutoHyphens/>
      <w:spacing w:before="120" w:after="120"/>
    </w:pPr>
    <w:rPr>
      <w:rFonts w:cs="Mangal"/>
      <w:i/>
      <w:iCs/>
      <w:snapToGrid/>
      <w:sz w:val="24"/>
      <w:szCs w:val="24"/>
      <w:lang w:eastAsia="ar-SA"/>
    </w:rPr>
  </w:style>
  <w:style w:type="paragraph" w:customStyle="1" w:styleId="Indice">
    <w:name w:val="Indice"/>
    <w:basedOn w:val="Normale"/>
    <w:rsid w:val="003D36A0"/>
    <w:pPr>
      <w:suppressLineNumbers/>
      <w:suppressAutoHyphens/>
    </w:pPr>
    <w:rPr>
      <w:rFonts w:cs="Mangal"/>
      <w:snapToGrid/>
      <w:lang w:eastAsia="ar-SA"/>
    </w:rPr>
  </w:style>
  <w:style w:type="paragraph" w:customStyle="1" w:styleId="Rientrocorpodeltesto210">
    <w:name w:val="Rientro corpo del testo 21"/>
    <w:basedOn w:val="Normale"/>
    <w:rsid w:val="003D36A0"/>
    <w:pPr>
      <w:suppressAutoHyphens/>
      <w:ind w:firstLine="1134"/>
    </w:pPr>
    <w:rPr>
      <w:snapToGrid/>
      <w:sz w:val="24"/>
      <w:lang w:eastAsia="ar-SA"/>
    </w:rPr>
  </w:style>
  <w:style w:type="paragraph" w:customStyle="1" w:styleId="Rientrocorpodeltesto310">
    <w:name w:val="Rientro corpo del testo 31"/>
    <w:basedOn w:val="Normale"/>
    <w:rsid w:val="003D36A0"/>
    <w:pPr>
      <w:widowControl/>
      <w:suppressAutoHyphens/>
      <w:ind w:left="284" w:hanging="284"/>
      <w:jc w:val="both"/>
    </w:pPr>
    <w:rPr>
      <w:snapToGrid/>
      <w:sz w:val="24"/>
      <w:lang w:eastAsia="ar-SA"/>
    </w:rPr>
  </w:style>
  <w:style w:type="paragraph" w:customStyle="1" w:styleId="Corpodeltesto310">
    <w:name w:val="Corpo del testo 31"/>
    <w:basedOn w:val="Normale"/>
    <w:rsid w:val="003D36A0"/>
    <w:pPr>
      <w:tabs>
        <w:tab w:val="left" w:pos="851"/>
      </w:tabs>
      <w:suppressAutoHyphens/>
      <w:spacing w:line="240" w:lineRule="atLeast"/>
      <w:jc w:val="both"/>
    </w:pPr>
    <w:rPr>
      <w:b/>
      <w:snapToGrid/>
      <w:sz w:val="24"/>
      <w:lang w:eastAsia="ar-SA"/>
    </w:rPr>
  </w:style>
  <w:style w:type="paragraph" w:styleId="Sottotitolo">
    <w:name w:val="Subtitle"/>
    <w:basedOn w:val="Intestazione1"/>
    <w:next w:val="Corpotesto"/>
    <w:link w:val="SottotitoloCarattere"/>
    <w:qFormat/>
    <w:rsid w:val="003D36A0"/>
    <w:pPr>
      <w:jc w:val="center"/>
    </w:pPr>
    <w:rPr>
      <w:i/>
      <w:iCs/>
    </w:rPr>
  </w:style>
  <w:style w:type="paragraph" w:customStyle="1" w:styleId="Corpodeltesto210">
    <w:name w:val="Corpo del testo 21"/>
    <w:basedOn w:val="Normale"/>
    <w:rsid w:val="003D36A0"/>
    <w:pPr>
      <w:suppressAutoHyphens/>
      <w:autoSpaceDE w:val="0"/>
      <w:spacing w:after="120" w:line="480" w:lineRule="auto"/>
    </w:pPr>
    <w:rPr>
      <w:rFonts w:ascii="Times New Roman" w:hAnsi="Times New Roman"/>
      <w:snapToGrid/>
      <w:sz w:val="24"/>
      <w:szCs w:val="24"/>
      <w:lang w:eastAsia="ar-SA"/>
    </w:rPr>
  </w:style>
  <w:style w:type="paragraph" w:customStyle="1" w:styleId="Puntoelenco1">
    <w:name w:val="Punto elenco1"/>
    <w:basedOn w:val="Normale"/>
    <w:rsid w:val="003D36A0"/>
    <w:pPr>
      <w:widowControl/>
      <w:suppressAutoHyphens/>
      <w:autoSpaceDE w:val="0"/>
      <w:ind w:right="964"/>
      <w:jc w:val="center"/>
    </w:pPr>
    <w:rPr>
      <w:rFonts w:cs="Arial"/>
      <w:b/>
      <w:bCs/>
      <w:snapToGrid/>
      <w:szCs w:val="22"/>
      <w:lang w:eastAsia="ar-SA"/>
    </w:rPr>
  </w:style>
  <w:style w:type="paragraph" w:customStyle="1" w:styleId="Puntoelenco21">
    <w:name w:val="Punto elenco 21"/>
    <w:basedOn w:val="Normale"/>
    <w:rsid w:val="003D36A0"/>
    <w:pPr>
      <w:numPr>
        <w:numId w:val="1"/>
      </w:numPr>
      <w:suppressAutoHyphens/>
    </w:pPr>
    <w:rPr>
      <w:snapToGrid/>
      <w:lang w:eastAsia="ar-SA"/>
    </w:rPr>
  </w:style>
  <w:style w:type="paragraph" w:customStyle="1" w:styleId="Elenco21">
    <w:name w:val="Elenco 21"/>
    <w:basedOn w:val="Normale"/>
    <w:rsid w:val="003D36A0"/>
    <w:pPr>
      <w:widowControl/>
      <w:suppressAutoHyphens/>
      <w:ind w:left="566" w:hanging="283"/>
    </w:pPr>
    <w:rPr>
      <w:rFonts w:ascii="Times New Roman" w:hAnsi="Times New Roman"/>
      <w:snapToGrid/>
      <w:sz w:val="20"/>
      <w:lang w:eastAsia="ar-SA"/>
    </w:rPr>
  </w:style>
  <w:style w:type="paragraph" w:customStyle="1" w:styleId="Elencocontinua21">
    <w:name w:val="Elenco continua 21"/>
    <w:basedOn w:val="Normale"/>
    <w:rsid w:val="003D36A0"/>
    <w:pPr>
      <w:widowControl/>
      <w:suppressAutoHyphens/>
      <w:spacing w:after="120"/>
      <w:ind w:left="566"/>
    </w:pPr>
    <w:rPr>
      <w:rFonts w:ascii="Times New Roman" w:hAnsi="Times New Roman"/>
      <w:snapToGrid/>
      <w:sz w:val="20"/>
      <w:lang w:eastAsia="ar-SA"/>
    </w:rPr>
  </w:style>
  <w:style w:type="paragraph" w:customStyle="1" w:styleId="Testodelblocco10">
    <w:name w:val="Testo del blocco1"/>
    <w:basedOn w:val="Normale"/>
    <w:rsid w:val="003D36A0"/>
    <w:pPr>
      <w:widowControl/>
      <w:suppressAutoHyphens/>
      <w:spacing w:before="120"/>
      <w:ind w:left="1134" w:right="566"/>
      <w:jc w:val="both"/>
    </w:pPr>
    <w:rPr>
      <w:snapToGrid/>
      <w:lang w:eastAsia="ar-SA"/>
    </w:rPr>
  </w:style>
  <w:style w:type="paragraph" w:customStyle="1" w:styleId="Testonormale10">
    <w:name w:val="Testo normale1"/>
    <w:basedOn w:val="Normale"/>
    <w:rsid w:val="003D36A0"/>
    <w:pPr>
      <w:suppressAutoHyphens/>
    </w:pPr>
    <w:rPr>
      <w:rFonts w:ascii="Courier New" w:hAnsi="Courier New" w:cs="Courier New"/>
      <w:snapToGrid/>
      <w:sz w:val="20"/>
      <w:lang w:eastAsia="ar-SA"/>
    </w:rPr>
  </w:style>
  <w:style w:type="paragraph" w:customStyle="1" w:styleId="CarattereCarattereCarattere">
    <w:name w:val="Carattere Carattere Carattere"/>
    <w:basedOn w:val="Normale"/>
    <w:rsid w:val="003D36A0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paragraph" w:customStyle="1" w:styleId="Intestazionetabella">
    <w:name w:val="Intestazione tabella"/>
    <w:basedOn w:val="Contenutotabella"/>
    <w:rsid w:val="003D36A0"/>
    <w:pPr>
      <w:jc w:val="center"/>
    </w:pPr>
    <w:rPr>
      <w:b/>
      <w:bCs/>
    </w:rPr>
  </w:style>
  <w:style w:type="paragraph" w:styleId="PreformattatoHTML">
    <w:name w:val="HTML Preformatted"/>
    <w:basedOn w:val="Normale"/>
    <w:rsid w:val="00565C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color w:val="000000"/>
      <w:sz w:val="18"/>
      <w:szCs w:val="18"/>
    </w:rPr>
  </w:style>
  <w:style w:type="paragraph" w:styleId="Numeroelenco">
    <w:name w:val="List Number"/>
    <w:basedOn w:val="Normale"/>
    <w:rsid w:val="004F6A57"/>
    <w:pPr>
      <w:numPr>
        <w:numId w:val="3"/>
      </w:numPr>
    </w:pPr>
  </w:style>
  <w:style w:type="character" w:styleId="Rimandonotaapidipagina">
    <w:name w:val="footnote reference"/>
    <w:semiHidden/>
    <w:rsid w:val="00EC1FFF"/>
    <w:rPr>
      <w:vertAlign w:val="superscript"/>
    </w:rPr>
  </w:style>
  <w:style w:type="paragraph" w:customStyle="1" w:styleId="NormaleGiustificato">
    <w:name w:val="Normale + Giustificato"/>
    <w:aliases w:val="Dopo:  0 pt"/>
    <w:basedOn w:val="Normale"/>
    <w:rsid w:val="0008760C"/>
    <w:pPr>
      <w:widowControl/>
      <w:tabs>
        <w:tab w:val="left" w:pos="720"/>
      </w:tabs>
      <w:suppressAutoHyphens/>
      <w:jc w:val="both"/>
    </w:pPr>
    <w:rPr>
      <w:rFonts w:ascii="Cambria" w:eastAsia="Cambria" w:hAnsi="Cambria"/>
      <w:snapToGrid/>
      <w:sz w:val="24"/>
      <w:szCs w:val="24"/>
      <w:lang w:eastAsia="en-US"/>
    </w:rPr>
  </w:style>
  <w:style w:type="paragraph" w:customStyle="1" w:styleId="Carattere10">
    <w:name w:val="Carattere1"/>
    <w:basedOn w:val="Normale"/>
    <w:rsid w:val="0066489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orpodeltesto22">
    <w:name w:val="Corpo del testo 22"/>
    <w:basedOn w:val="Normale"/>
    <w:rsid w:val="00833610"/>
    <w:pPr>
      <w:widowControl/>
      <w:suppressAutoHyphens/>
      <w:jc w:val="both"/>
    </w:pPr>
    <w:rPr>
      <w:rFonts w:ascii="Times New Roman" w:hAnsi="Times New Roman"/>
      <w:snapToGrid/>
      <w:lang w:eastAsia="ar-SA"/>
    </w:rPr>
  </w:style>
  <w:style w:type="character" w:customStyle="1" w:styleId="CorpotestoCarattere1">
    <w:name w:val="Corpo testo Carattere1"/>
    <w:link w:val="Corpotesto"/>
    <w:rsid w:val="00C63D06"/>
    <w:rPr>
      <w:rFonts w:ascii="Arial" w:hAnsi="Arial"/>
      <w:snapToGrid/>
      <w:sz w:val="24"/>
    </w:rPr>
  </w:style>
  <w:style w:type="character" w:customStyle="1" w:styleId="CarattereCarattere6">
    <w:name w:val="Carattere Carattere6"/>
    <w:rsid w:val="00D6415F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orpodeltesto2Carattere">
    <w:name w:val="Corpo del testo 2 Carattere"/>
    <w:link w:val="Corpodeltesto2"/>
    <w:rsid w:val="00165282"/>
    <w:rPr>
      <w:sz w:val="24"/>
      <w:szCs w:val="24"/>
      <w:lang w:val="it-IT" w:eastAsia="it-IT" w:bidi="ar-SA"/>
    </w:rPr>
  </w:style>
  <w:style w:type="character" w:customStyle="1" w:styleId="CarattereCarattere22">
    <w:name w:val="Carattere Carattere22"/>
    <w:rsid w:val="0016528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arattereCarattere11">
    <w:name w:val="Carattere Carattere11"/>
    <w:rsid w:val="00165282"/>
    <w:rPr>
      <w:rFonts w:ascii="Arial" w:hAnsi="Arial"/>
      <w:snapToGrid/>
      <w:sz w:val="24"/>
    </w:rPr>
  </w:style>
  <w:style w:type="character" w:customStyle="1" w:styleId="Titolo3Carattere">
    <w:name w:val="Titolo 3 Carattere"/>
    <w:link w:val="Titolo3"/>
    <w:rsid w:val="0016528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Rientrocorpodeltesto3Carattere">
    <w:name w:val="Rientro corpo del testo 3 Carattere"/>
    <w:link w:val="Rientrocorpodeltesto3"/>
    <w:rsid w:val="00165282"/>
    <w:rPr>
      <w:rFonts w:ascii="Arial" w:hAnsi="Arial"/>
      <w:sz w:val="24"/>
      <w:lang w:val="it-IT" w:eastAsia="it-IT" w:bidi="ar-SA"/>
    </w:rPr>
  </w:style>
  <w:style w:type="paragraph" w:customStyle="1" w:styleId="sche3">
    <w:name w:val="sche_3"/>
    <w:rsid w:val="00E16E59"/>
    <w:pPr>
      <w:widowControl w:val="0"/>
      <w:jc w:val="both"/>
    </w:pPr>
    <w:rPr>
      <w:lang w:val="en-US"/>
    </w:rPr>
  </w:style>
  <w:style w:type="paragraph" w:customStyle="1" w:styleId="p25">
    <w:name w:val="p25"/>
    <w:basedOn w:val="Normale"/>
    <w:rsid w:val="00E16E59"/>
    <w:pPr>
      <w:tabs>
        <w:tab w:val="left" w:pos="1540"/>
      </w:tabs>
      <w:autoSpaceDE w:val="0"/>
      <w:autoSpaceDN w:val="0"/>
      <w:spacing w:line="280" w:lineRule="auto"/>
      <w:ind w:left="1440" w:firstLine="1584"/>
    </w:pPr>
    <w:rPr>
      <w:rFonts w:ascii="Times New Roman" w:hAnsi="Times New Roman"/>
      <w:snapToGrid/>
      <w:sz w:val="24"/>
      <w:szCs w:val="24"/>
    </w:rPr>
  </w:style>
  <w:style w:type="paragraph" w:customStyle="1" w:styleId="Carattere2">
    <w:name w:val="Carattere2"/>
    <w:basedOn w:val="Normale"/>
    <w:rsid w:val="00E16E5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Stile6">
    <w:name w:val="Stile6"/>
    <w:basedOn w:val="Normale"/>
    <w:rsid w:val="00E16E59"/>
    <w:pPr>
      <w:widowControl/>
      <w:spacing w:before="120" w:after="120"/>
      <w:jc w:val="center"/>
    </w:pPr>
    <w:rPr>
      <w:rFonts w:cs="Arial"/>
      <w:snapToGrid/>
      <w:szCs w:val="22"/>
    </w:rPr>
  </w:style>
  <w:style w:type="character" w:styleId="Collegamentovisitato">
    <w:name w:val="FollowedHyperlink"/>
    <w:rsid w:val="00E16E59"/>
    <w:rPr>
      <w:color w:val="800080"/>
      <w:u w:val="single"/>
    </w:rPr>
  </w:style>
  <w:style w:type="paragraph" w:customStyle="1" w:styleId="Elencoacolori-Colore11">
    <w:name w:val="Elenco a colori - Colore 11"/>
    <w:basedOn w:val="Normale"/>
    <w:qFormat/>
    <w:rsid w:val="00E16E59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Cs w:val="22"/>
      <w:lang w:eastAsia="en-US"/>
    </w:rPr>
  </w:style>
  <w:style w:type="paragraph" w:customStyle="1" w:styleId="Standard">
    <w:name w:val="Standard"/>
    <w:rsid w:val="00E16E5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8">
    <w:name w:val="WW8Num8"/>
    <w:basedOn w:val="Nessunelenco"/>
    <w:rsid w:val="00E16E59"/>
    <w:pPr>
      <w:numPr>
        <w:numId w:val="4"/>
      </w:numPr>
    </w:pPr>
  </w:style>
  <w:style w:type="paragraph" w:customStyle="1" w:styleId="BodyText210">
    <w:name w:val="Body Text 210"/>
    <w:basedOn w:val="Normale"/>
    <w:rsid w:val="00E16E59"/>
    <w:pPr>
      <w:widowControl/>
      <w:jc w:val="both"/>
    </w:pPr>
    <w:rPr>
      <w:rFonts w:ascii="Times" w:hAnsi="Times"/>
      <w:snapToGrid/>
      <w:sz w:val="24"/>
    </w:rPr>
  </w:style>
  <w:style w:type="paragraph" w:customStyle="1" w:styleId="BodyText26">
    <w:name w:val="Body Text 26"/>
    <w:basedOn w:val="Normale"/>
    <w:rsid w:val="00E16E59"/>
    <w:pPr>
      <w:widowControl/>
      <w:ind w:left="567"/>
      <w:jc w:val="both"/>
    </w:pPr>
    <w:rPr>
      <w:rFonts w:ascii="Times New Roman" w:hAnsi="Times New Roman"/>
      <w:snapToGrid/>
      <w:sz w:val="24"/>
    </w:rPr>
  </w:style>
  <w:style w:type="paragraph" w:customStyle="1" w:styleId="BodyText28">
    <w:name w:val="Body Text 28"/>
    <w:basedOn w:val="Normale"/>
    <w:rsid w:val="00E16E59"/>
    <w:pPr>
      <w:widowControl/>
      <w:jc w:val="both"/>
    </w:pPr>
    <w:rPr>
      <w:snapToGrid/>
      <w:sz w:val="24"/>
    </w:rPr>
  </w:style>
  <w:style w:type="paragraph" w:customStyle="1" w:styleId="BodyText211">
    <w:name w:val="Body Text 211"/>
    <w:basedOn w:val="Normale"/>
    <w:rsid w:val="00E16E59"/>
    <w:pPr>
      <w:widowControl/>
      <w:tabs>
        <w:tab w:val="left" w:pos="360"/>
        <w:tab w:val="left" w:pos="720"/>
      </w:tabs>
      <w:jc w:val="both"/>
    </w:pPr>
    <w:rPr>
      <w:rFonts w:ascii="Times New Roman" w:hAnsi="Times New Roman"/>
      <w:b/>
      <w:snapToGrid/>
      <w:sz w:val="24"/>
    </w:rPr>
  </w:style>
  <w:style w:type="paragraph" w:customStyle="1" w:styleId="CarattereCarattere2CarattereCarattere">
    <w:name w:val="Carattere Carattere2 Carattere Carattere"/>
    <w:basedOn w:val="Normale"/>
    <w:rsid w:val="00E16E5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p2">
    <w:name w:val="p2"/>
    <w:basedOn w:val="Normale"/>
    <w:rsid w:val="00E16E59"/>
    <w:pPr>
      <w:tabs>
        <w:tab w:val="left" w:pos="640"/>
      </w:tabs>
      <w:spacing w:line="240" w:lineRule="atLeast"/>
      <w:ind w:left="800"/>
    </w:pPr>
    <w:rPr>
      <w:rFonts w:ascii="Times New Roman" w:hAnsi="Times New Roman"/>
      <w:sz w:val="24"/>
    </w:rPr>
  </w:style>
  <w:style w:type="paragraph" w:customStyle="1" w:styleId="p15">
    <w:name w:val="p15"/>
    <w:basedOn w:val="Normale"/>
    <w:rsid w:val="00E16E59"/>
    <w:pPr>
      <w:tabs>
        <w:tab w:val="left" w:pos="380"/>
      </w:tabs>
      <w:autoSpaceDE w:val="0"/>
      <w:autoSpaceDN w:val="0"/>
      <w:spacing w:line="280" w:lineRule="atLeast"/>
      <w:ind w:left="1060"/>
      <w:jc w:val="both"/>
    </w:pPr>
    <w:rPr>
      <w:rFonts w:ascii="Times New Roman" w:hAnsi="Times New Roman"/>
      <w:snapToGrid/>
      <w:sz w:val="24"/>
      <w:szCs w:val="24"/>
    </w:rPr>
  </w:style>
  <w:style w:type="paragraph" w:customStyle="1" w:styleId="BodyText3858D7CFB-ED40-4347-BF05-701D383B685F858D7CFB-ED40-4347-BF05-701D383B685F">
    <w:name w:val="Body Text 3{858D7CFB-ED40-4347-BF05-701D383B685F}{858D7CFB-ED40-4347-BF05-701D383B685F}"/>
    <w:basedOn w:val="Normale"/>
    <w:rsid w:val="00E16E59"/>
    <w:pPr>
      <w:tabs>
        <w:tab w:val="left" w:pos="851"/>
      </w:tabs>
      <w:spacing w:line="240" w:lineRule="atLeast"/>
      <w:jc w:val="both"/>
    </w:pPr>
    <w:rPr>
      <w:b/>
      <w:sz w:val="24"/>
    </w:rPr>
  </w:style>
  <w:style w:type="paragraph" w:customStyle="1" w:styleId="BodyTextIndent858D7CFB-ED40-4347-BF05-701D383B685F858D7CFB-ED40-4347-BF05-701D383B685F">
    <w:name w:val="Body Text Indent{858D7CFB-ED40-4347-BF05-701D383B685F}{858D7CFB-ED40-4347-BF05-701D383B685F}"/>
    <w:basedOn w:val="Normale"/>
    <w:rsid w:val="00E16E59"/>
    <w:pPr>
      <w:tabs>
        <w:tab w:val="left" w:pos="709"/>
        <w:tab w:val="left" w:pos="6379"/>
      </w:tabs>
      <w:ind w:right="-142"/>
      <w:jc w:val="both"/>
    </w:pPr>
    <w:rPr>
      <w:sz w:val="24"/>
    </w:rPr>
  </w:style>
  <w:style w:type="paragraph" w:customStyle="1" w:styleId="BodyTextIndent3858D7CFB-ED40-4347-BF05-701D383B685F858D7CFB-ED40-4347-BF05-701D383B685F">
    <w:name w:val="Body Text Indent 3{858D7CFB-ED40-4347-BF05-701D383B685F}{858D7CFB-ED40-4347-BF05-701D383B685F}"/>
    <w:basedOn w:val="Normale"/>
    <w:rsid w:val="00E16E59"/>
    <w:pPr>
      <w:widowControl/>
      <w:ind w:left="284" w:hanging="284"/>
      <w:jc w:val="both"/>
    </w:pPr>
    <w:rPr>
      <w:snapToGrid/>
      <w:sz w:val="24"/>
    </w:rPr>
  </w:style>
  <w:style w:type="paragraph" w:customStyle="1" w:styleId="BodyText2858D7CFB-ED40-4347-BF05-701D383B685F858D7CFB-ED40-4347-BF05-701D383B685F">
    <w:name w:val="Body Text 2{858D7CFB-ED40-4347-BF05-701D383B685F}{858D7CFB-ED40-4347-BF05-701D383B685F}"/>
    <w:basedOn w:val="Normale"/>
    <w:rsid w:val="00E16E59"/>
    <w:pPr>
      <w:autoSpaceDE w:val="0"/>
      <w:autoSpaceDN w:val="0"/>
      <w:spacing w:after="120" w:line="480" w:lineRule="auto"/>
    </w:pPr>
    <w:rPr>
      <w:rFonts w:ascii="Times New Roman" w:hAnsi="Times New Roman"/>
      <w:snapToGrid/>
      <w:sz w:val="24"/>
      <w:szCs w:val="24"/>
    </w:rPr>
  </w:style>
  <w:style w:type="character" w:customStyle="1" w:styleId="Rimandocommento1">
    <w:name w:val="Rimando commento1"/>
    <w:rsid w:val="00E16E59"/>
    <w:rPr>
      <w:sz w:val="16"/>
      <w:szCs w:val="16"/>
    </w:rPr>
  </w:style>
  <w:style w:type="paragraph" w:customStyle="1" w:styleId="font5">
    <w:name w:val="font5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font6">
    <w:name w:val="font6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32"/>
      <w:szCs w:val="32"/>
    </w:rPr>
  </w:style>
  <w:style w:type="paragraph" w:customStyle="1" w:styleId="font7">
    <w:name w:val="font7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69">
    <w:name w:val="xl69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70">
    <w:name w:val="xl70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1">
    <w:name w:val="xl7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2">
    <w:name w:val="xl7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3">
    <w:name w:val="xl73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4">
    <w:name w:val="xl7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5">
    <w:name w:val="xl75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6">
    <w:name w:val="xl7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7">
    <w:name w:val="xl7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8">
    <w:name w:val="xl7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9">
    <w:name w:val="xl7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0">
    <w:name w:val="xl8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1">
    <w:name w:val="xl8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2">
    <w:name w:val="xl8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3">
    <w:name w:val="xl83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84">
    <w:name w:val="xl8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5">
    <w:name w:val="xl85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6">
    <w:name w:val="xl8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7">
    <w:name w:val="xl8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8">
    <w:name w:val="xl8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89">
    <w:name w:val="xl8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0">
    <w:name w:val="xl9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1">
    <w:name w:val="xl9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2">
    <w:name w:val="xl9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3">
    <w:name w:val="xl9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4">
    <w:name w:val="xl9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color w:val="0F243E"/>
      <w:sz w:val="24"/>
      <w:szCs w:val="24"/>
    </w:rPr>
  </w:style>
  <w:style w:type="paragraph" w:customStyle="1" w:styleId="xl95">
    <w:name w:val="xl9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6">
    <w:name w:val="xl9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0F243E"/>
      <w:sz w:val="24"/>
      <w:szCs w:val="24"/>
    </w:rPr>
  </w:style>
  <w:style w:type="paragraph" w:customStyle="1" w:styleId="xl97">
    <w:name w:val="xl97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8">
    <w:name w:val="xl9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9">
    <w:name w:val="xl99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0">
    <w:name w:val="xl10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01">
    <w:name w:val="xl10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2">
    <w:name w:val="xl10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3">
    <w:name w:val="xl10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04">
    <w:name w:val="xl10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FF0000"/>
      <w:sz w:val="24"/>
      <w:szCs w:val="24"/>
    </w:rPr>
  </w:style>
  <w:style w:type="paragraph" w:customStyle="1" w:styleId="xl105">
    <w:name w:val="xl10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6">
    <w:name w:val="xl10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7">
    <w:name w:val="xl107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8">
    <w:name w:val="xl108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09">
    <w:name w:val="xl10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0">
    <w:name w:val="xl11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sz w:val="24"/>
      <w:szCs w:val="24"/>
    </w:rPr>
  </w:style>
  <w:style w:type="paragraph" w:customStyle="1" w:styleId="xl111">
    <w:name w:val="xl111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2">
    <w:name w:val="xl11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3">
    <w:name w:val="xl11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4">
    <w:name w:val="xl114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5">
    <w:name w:val="xl11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6">
    <w:name w:val="xl11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sz w:val="24"/>
      <w:szCs w:val="24"/>
    </w:rPr>
  </w:style>
  <w:style w:type="paragraph" w:customStyle="1" w:styleId="xl117">
    <w:name w:val="xl11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18">
    <w:name w:val="xl11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19">
    <w:name w:val="xl11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0">
    <w:name w:val="xl120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21">
    <w:name w:val="xl12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2">
    <w:name w:val="xl122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23">
    <w:name w:val="xl12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color w:val="FF0000"/>
      <w:sz w:val="24"/>
      <w:szCs w:val="24"/>
    </w:rPr>
  </w:style>
  <w:style w:type="paragraph" w:customStyle="1" w:styleId="xl124">
    <w:name w:val="xl124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5">
    <w:name w:val="xl12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6">
    <w:name w:val="xl12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7">
    <w:name w:val="xl127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8">
    <w:name w:val="xl12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9">
    <w:name w:val="xl12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0">
    <w:name w:val="xl13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31">
    <w:name w:val="xl131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2">
    <w:name w:val="xl13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3">
    <w:name w:val="xl133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4">
    <w:name w:val="xl134"/>
    <w:basedOn w:val="Normale"/>
    <w:rsid w:val="00E16E5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5">
    <w:name w:val="xl13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6">
    <w:name w:val="xl13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7">
    <w:name w:val="xl13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8">
    <w:name w:val="xl138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39">
    <w:name w:val="xl13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0">
    <w:name w:val="xl140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41">
    <w:name w:val="xl14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2">
    <w:name w:val="xl142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3">
    <w:name w:val="xl14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4">
    <w:name w:val="xl144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ascii="Calibri" w:hAnsi="Calibri" w:cs="Calibri"/>
      <w:snapToGrid/>
      <w:color w:val="FFFFFF"/>
      <w:sz w:val="18"/>
      <w:szCs w:val="18"/>
    </w:rPr>
  </w:style>
  <w:style w:type="paragraph" w:customStyle="1" w:styleId="xl145">
    <w:name w:val="xl14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Calibri" w:hAnsi="Calibri" w:cs="Calibri"/>
      <w:snapToGrid/>
      <w:color w:val="FFFFFF"/>
      <w:sz w:val="18"/>
      <w:szCs w:val="18"/>
    </w:rPr>
  </w:style>
  <w:style w:type="paragraph" w:customStyle="1" w:styleId="xl146">
    <w:name w:val="xl14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47">
    <w:name w:val="xl14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48">
    <w:name w:val="xl14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9">
    <w:name w:val="xl149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50">
    <w:name w:val="xl150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51">
    <w:name w:val="xl151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xl152">
    <w:name w:val="xl152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53">
    <w:name w:val="xl153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154">
    <w:name w:val="xl154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5">
    <w:name w:val="xl15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6">
    <w:name w:val="xl15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7">
    <w:name w:val="xl157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8">
    <w:name w:val="xl15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9">
    <w:name w:val="xl159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0">
    <w:name w:val="xl160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1">
    <w:name w:val="xl161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2">
    <w:name w:val="xl162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3">
    <w:name w:val="xl163"/>
    <w:basedOn w:val="Normale"/>
    <w:rsid w:val="00E16E59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4">
    <w:name w:val="xl164"/>
    <w:basedOn w:val="Normale"/>
    <w:rsid w:val="00E16E59"/>
    <w:pPr>
      <w:widowControl/>
      <w:pBdr>
        <w:lef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5">
    <w:name w:val="xl165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6">
    <w:name w:val="xl166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7">
    <w:name w:val="xl167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8">
    <w:name w:val="xl16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9">
    <w:name w:val="xl169"/>
    <w:basedOn w:val="Normale"/>
    <w:rsid w:val="00E16E5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70">
    <w:name w:val="xl170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71">
    <w:name w:val="xl17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72">
    <w:name w:val="xl17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73">
    <w:name w:val="xl17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74">
    <w:name w:val="xl17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75">
    <w:name w:val="xl175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76">
    <w:name w:val="xl17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77">
    <w:name w:val="xl17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78">
    <w:name w:val="xl17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79">
    <w:name w:val="xl17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80">
    <w:name w:val="xl180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81">
    <w:name w:val="xl18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82">
    <w:name w:val="xl182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3">
    <w:name w:val="xl183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84">
    <w:name w:val="xl184"/>
    <w:basedOn w:val="Normale"/>
    <w:rsid w:val="00E16E59"/>
    <w:pPr>
      <w:widowControl/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85">
    <w:name w:val="xl185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6">
    <w:name w:val="xl186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7">
    <w:name w:val="xl187"/>
    <w:basedOn w:val="Normale"/>
    <w:rsid w:val="00E16E59"/>
    <w:pPr>
      <w:widowControl/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8">
    <w:name w:val="xl188"/>
    <w:basedOn w:val="Normale"/>
    <w:rsid w:val="00E16E59"/>
    <w:pPr>
      <w:widowControl/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9">
    <w:name w:val="xl18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90">
    <w:name w:val="xl190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1">
    <w:name w:val="xl19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2">
    <w:name w:val="xl19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3">
    <w:name w:val="xl19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4">
    <w:name w:val="xl194"/>
    <w:basedOn w:val="Normale"/>
    <w:rsid w:val="00E16E59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5">
    <w:name w:val="xl195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6">
    <w:name w:val="xl196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7">
    <w:name w:val="xl197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napToGrid/>
      <w:color w:val="000000"/>
      <w:szCs w:val="22"/>
    </w:rPr>
  </w:style>
  <w:style w:type="paragraph" w:customStyle="1" w:styleId="xl198">
    <w:name w:val="xl198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18"/>
      <w:szCs w:val="18"/>
    </w:rPr>
  </w:style>
  <w:style w:type="paragraph" w:customStyle="1" w:styleId="xl199">
    <w:name w:val="xl199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snapToGrid/>
      <w:sz w:val="24"/>
      <w:szCs w:val="24"/>
    </w:rPr>
  </w:style>
  <w:style w:type="paragraph" w:customStyle="1" w:styleId="xl200">
    <w:name w:val="xl20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snapToGrid/>
      <w:sz w:val="24"/>
      <w:szCs w:val="24"/>
    </w:rPr>
  </w:style>
  <w:style w:type="paragraph" w:customStyle="1" w:styleId="xl201">
    <w:name w:val="xl201"/>
    <w:basedOn w:val="Normale"/>
    <w:rsid w:val="00E16E59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02">
    <w:name w:val="xl202"/>
    <w:basedOn w:val="Normale"/>
    <w:rsid w:val="00E16E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03">
    <w:name w:val="xl203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4">
    <w:name w:val="xl204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5">
    <w:name w:val="xl205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6">
    <w:name w:val="xl20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7">
    <w:name w:val="xl207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8">
    <w:name w:val="xl208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9">
    <w:name w:val="xl20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0">
    <w:name w:val="xl210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1">
    <w:name w:val="xl211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2">
    <w:name w:val="xl212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3">
    <w:name w:val="xl213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4">
    <w:name w:val="xl214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5">
    <w:name w:val="xl21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6">
    <w:name w:val="xl216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7">
    <w:name w:val="xl217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8">
    <w:name w:val="xl218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9">
    <w:name w:val="xl21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0">
    <w:name w:val="xl220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1">
    <w:name w:val="xl221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2">
    <w:name w:val="xl222"/>
    <w:basedOn w:val="Normale"/>
    <w:rsid w:val="00E16E5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3">
    <w:name w:val="xl223"/>
    <w:basedOn w:val="Normale"/>
    <w:rsid w:val="00E16E59"/>
    <w:pPr>
      <w:widowControl/>
      <w:pBdr>
        <w:left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4">
    <w:name w:val="xl224"/>
    <w:basedOn w:val="Normale"/>
    <w:rsid w:val="00E16E59"/>
    <w:pPr>
      <w:widowControl/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5">
    <w:name w:val="xl225"/>
    <w:basedOn w:val="Normale"/>
    <w:rsid w:val="00E16E59"/>
    <w:pPr>
      <w:widowControl/>
      <w:pBdr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6">
    <w:name w:val="xl22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7">
    <w:name w:val="xl227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8">
    <w:name w:val="xl228"/>
    <w:basedOn w:val="Normale"/>
    <w:rsid w:val="00E16E5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9">
    <w:name w:val="xl229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0">
    <w:name w:val="xl23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1">
    <w:name w:val="xl231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2">
    <w:name w:val="xl232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3">
    <w:name w:val="xl233"/>
    <w:basedOn w:val="Normale"/>
    <w:rsid w:val="00E16E5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4">
    <w:name w:val="xl234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5">
    <w:name w:val="xl23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6">
    <w:name w:val="xl236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7">
    <w:name w:val="xl237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8">
    <w:name w:val="xl238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9">
    <w:name w:val="xl239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0">
    <w:name w:val="xl240"/>
    <w:basedOn w:val="Normale"/>
    <w:rsid w:val="00E16E59"/>
    <w:pPr>
      <w:widowControl/>
      <w:pBdr>
        <w:top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1">
    <w:name w:val="xl241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2">
    <w:name w:val="xl24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3">
    <w:name w:val="xl243"/>
    <w:basedOn w:val="Normale"/>
    <w:rsid w:val="00E16E59"/>
    <w:pPr>
      <w:widowControl/>
      <w:pBdr>
        <w:top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4">
    <w:name w:val="xl244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5">
    <w:name w:val="xl245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6">
    <w:name w:val="xl246"/>
    <w:basedOn w:val="Normale"/>
    <w:rsid w:val="00E16E5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7">
    <w:name w:val="xl247"/>
    <w:basedOn w:val="Normale"/>
    <w:rsid w:val="00E16E59"/>
    <w:pPr>
      <w:widowControl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8">
    <w:name w:val="xl248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9">
    <w:name w:val="xl249"/>
    <w:basedOn w:val="Normale"/>
    <w:rsid w:val="00E16E59"/>
    <w:pPr>
      <w:widowControl/>
      <w:spacing w:before="100" w:beforeAutospacing="1" w:after="100" w:afterAutospacing="1"/>
      <w:textAlignment w:val="top"/>
    </w:pPr>
    <w:rPr>
      <w:rFonts w:cs="Arial"/>
      <w:b/>
      <w:bCs/>
      <w:snapToGrid/>
      <w:sz w:val="18"/>
      <w:szCs w:val="18"/>
    </w:rPr>
  </w:style>
  <w:style w:type="paragraph" w:customStyle="1" w:styleId="xl250">
    <w:name w:val="xl250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1">
    <w:name w:val="xl251"/>
    <w:basedOn w:val="Normale"/>
    <w:rsid w:val="00E16E59"/>
    <w:pPr>
      <w:widowControl/>
      <w:pBdr>
        <w:top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2">
    <w:name w:val="xl252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3">
    <w:name w:val="xl253"/>
    <w:basedOn w:val="Normale"/>
    <w:rsid w:val="00E16E5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4">
    <w:name w:val="xl254"/>
    <w:basedOn w:val="Normale"/>
    <w:rsid w:val="00E16E59"/>
    <w:pPr>
      <w:widowControl/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5">
    <w:name w:val="xl255"/>
    <w:basedOn w:val="Normale"/>
    <w:rsid w:val="00E16E5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6">
    <w:name w:val="xl256"/>
    <w:basedOn w:val="Normale"/>
    <w:rsid w:val="00E16E59"/>
    <w:pPr>
      <w:widowControl/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7">
    <w:name w:val="xl257"/>
    <w:basedOn w:val="Normale"/>
    <w:rsid w:val="00E16E59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8">
    <w:name w:val="xl258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9">
    <w:name w:val="xl259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0">
    <w:name w:val="xl260"/>
    <w:basedOn w:val="Normale"/>
    <w:rsid w:val="00E16E59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1">
    <w:name w:val="xl261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2">
    <w:name w:val="xl262"/>
    <w:basedOn w:val="Normale"/>
    <w:rsid w:val="00E16E59"/>
    <w:pPr>
      <w:widowControl/>
      <w:pBdr>
        <w:top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3">
    <w:name w:val="xl263"/>
    <w:basedOn w:val="Normale"/>
    <w:rsid w:val="00E16E5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4">
    <w:name w:val="xl264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5">
    <w:name w:val="xl265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6">
    <w:name w:val="xl266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7">
    <w:name w:val="xl267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68">
    <w:name w:val="xl268"/>
    <w:basedOn w:val="Normale"/>
    <w:rsid w:val="00E16E5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69">
    <w:name w:val="xl269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70">
    <w:name w:val="xl27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1">
    <w:name w:val="xl271"/>
    <w:basedOn w:val="Normale"/>
    <w:rsid w:val="00E16E59"/>
    <w:pPr>
      <w:widowControl/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2">
    <w:name w:val="xl272"/>
    <w:basedOn w:val="Normale"/>
    <w:rsid w:val="00E16E59"/>
    <w:pPr>
      <w:widowControl/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3">
    <w:name w:val="xl273"/>
    <w:basedOn w:val="Normale"/>
    <w:rsid w:val="00E16E59"/>
    <w:pPr>
      <w:widowControl/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4">
    <w:name w:val="xl274"/>
    <w:basedOn w:val="Normale"/>
    <w:rsid w:val="00E16E59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font8">
    <w:name w:val="font8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Cs w:val="22"/>
    </w:rPr>
  </w:style>
  <w:style w:type="paragraph" w:customStyle="1" w:styleId="font9">
    <w:name w:val="font9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color w:val="FF0000"/>
      <w:sz w:val="20"/>
    </w:rPr>
  </w:style>
  <w:style w:type="paragraph" w:customStyle="1" w:styleId="testocenter2">
    <w:name w:val="testocenter2"/>
    <w:basedOn w:val="Normale"/>
    <w:rsid w:val="00E16E59"/>
    <w:pPr>
      <w:widowControl/>
      <w:spacing w:before="75" w:after="180"/>
      <w:ind w:firstLine="240"/>
      <w:jc w:val="center"/>
    </w:pPr>
    <w:rPr>
      <w:rFonts w:ascii="Tahoma" w:hAnsi="Tahoma" w:cs="Tahoma"/>
      <w:snapToGrid/>
      <w:color w:val="000000"/>
      <w:sz w:val="24"/>
      <w:szCs w:val="24"/>
    </w:rPr>
  </w:style>
  <w:style w:type="character" w:customStyle="1" w:styleId="CarattereCarattere12">
    <w:name w:val="Carattere Carattere12"/>
    <w:locked/>
    <w:rsid w:val="00E16E59"/>
    <w:rPr>
      <w:rFonts w:ascii="Arial" w:hAnsi="Arial"/>
      <w:snapToGrid w:val="0"/>
      <w:sz w:val="22"/>
      <w:lang w:val="it-IT" w:eastAsia="it-IT" w:bidi="ar-SA"/>
    </w:rPr>
  </w:style>
  <w:style w:type="paragraph" w:customStyle="1" w:styleId="NormaleR">
    <w:name w:val="Normale R"/>
    <w:basedOn w:val="Normale"/>
    <w:rsid w:val="00E16E59"/>
    <w:pPr>
      <w:widowControl/>
      <w:spacing w:line="360" w:lineRule="auto"/>
      <w:ind w:firstLine="284"/>
      <w:jc w:val="both"/>
    </w:pPr>
    <w:rPr>
      <w:rFonts w:ascii="Times New Roman" w:hAnsi="Times New Roman"/>
      <w:snapToGrid/>
      <w:sz w:val="24"/>
      <w:szCs w:val="24"/>
    </w:rPr>
  </w:style>
  <w:style w:type="paragraph" w:customStyle="1" w:styleId="Style3">
    <w:name w:val="Style 3"/>
    <w:basedOn w:val="Normale"/>
    <w:rsid w:val="00E16E59"/>
    <w:pPr>
      <w:ind w:left="252"/>
    </w:pPr>
    <w:rPr>
      <w:rFonts w:ascii="Times New Roman" w:hAnsi="Times New Roman"/>
      <w:noProof/>
      <w:snapToGrid/>
      <w:color w:val="000000"/>
      <w:sz w:val="20"/>
    </w:rPr>
  </w:style>
  <w:style w:type="paragraph" w:customStyle="1" w:styleId="TITOLOAZZURRO">
    <w:name w:val="TITOLO AZZURRO"/>
    <w:basedOn w:val="Normale"/>
    <w:semiHidden/>
    <w:rsid w:val="00E16E59"/>
    <w:pPr>
      <w:adjustRightInd w:val="0"/>
      <w:jc w:val="both"/>
      <w:textAlignment w:val="baseline"/>
    </w:pPr>
    <w:rPr>
      <w:rFonts w:ascii="Verdana" w:hAnsi="Verdana"/>
      <w:snapToGrid/>
      <w:color w:val="0000FF"/>
      <w:szCs w:val="24"/>
    </w:rPr>
  </w:style>
  <w:style w:type="character" w:customStyle="1" w:styleId="Titolo9Carattere">
    <w:name w:val="Titolo 9 Carattere"/>
    <w:link w:val="Titolo9"/>
    <w:rsid w:val="00E16E59"/>
    <w:rPr>
      <w:b/>
      <w:snapToGrid w:val="0"/>
      <w:sz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rsid w:val="00E16E59"/>
    <w:rPr>
      <w:rFonts w:ascii="Arial" w:hAnsi="Arial"/>
      <w:snapToGrid w:val="0"/>
      <w:sz w:val="24"/>
      <w:lang w:val="it-IT" w:eastAsia="it-IT" w:bidi="ar-SA"/>
    </w:rPr>
  </w:style>
  <w:style w:type="character" w:customStyle="1" w:styleId="apple-converted-space">
    <w:name w:val="apple-converted-space"/>
    <w:basedOn w:val="Carpredefinitoparagrafo"/>
    <w:rsid w:val="00733EAA"/>
  </w:style>
  <w:style w:type="character" w:customStyle="1" w:styleId="CarattereCarattere3">
    <w:name w:val="Carattere Carattere3"/>
    <w:rsid w:val="008959B3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orpodeltesto3Carattere">
    <w:name w:val="Corpo del testo 3 Carattere"/>
    <w:link w:val="Corpodeltesto3"/>
    <w:rsid w:val="008959B3"/>
    <w:rPr>
      <w:rFonts w:ascii="Arial" w:hAnsi="Arial"/>
      <w:b/>
      <w:snapToGrid/>
      <w:sz w:val="24"/>
    </w:rPr>
  </w:style>
  <w:style w:type="paragraph" w:customStyle="1" w:styleId="CarattereCarattere1CarattereCarattereCarattereCarattereCarattereCarattereCarattereCarattere">
    <w:name w:val="Carattere Carattere1 Carattere Carattere Carattere Carattere Carattere Carattere Carattere Carattere"/>
    <w:basedOn w:val="Normale"/>
    <w:rsid w:val="008959B3"/>
    <w:pPr>
      <w:widowControl/>
      <w:ind w:left="567"/>
    </w:pPr>
    <w:rPr>
      <w:snapToGrid/>
      <w:sz w:val="24"/>
      <w:szCs w:val="24"/>
    </w:rPr>
  </w:style>
  <w:style w:type="character" w:customStyle="1" w:styleId="CarattereCarattere13">
    <w:name w:val="Carattere Carattere13"/>
    <w:rsid w:val="008959B3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Titolo4Carattere">
    <w:name w:val="Titolo 4 Carattere"/>
    <w:link w:val="Titolo4"/>
    <w:rsid w:val="008959B3"/>
    <w:rPr>
      <w:rFonts w:ascii="Arial" w:hAnsi="Arial"/>
      <w:b/>
      <w:snapToGrid/>
      <w:sz w:val="28"/>
    </w:rPr>
  </w:style>
  <w:style w:type="character" w:customStyle="1" w:styleId="IntestazioneCarattere">
    <w:name w:val="Intestazione Carattere"/>
    <w:link w:val="Intestazione"/>
    <w:rsid w:val="00D55D0D"/>
    <w:rPr>
      <w:rFonts w:ascii="Arial" w:hAnsi="Arial"/>
      <w:snapToGrid/>
      <w:sz w:val="22"/>
    </w:rPr>
  </w:style>
  <w:style w:type="paragraph" w:customStyle="1" w:styleId="Pa15">
    <w:name w:val="Pa15"/>
    <w:basedOn w:val="Normale"/>
    <w:next w:val="Normale"/>
    <w:rsid w:val="00D55D0D"/>
    <w:pPr>
      <w:widowControl/>
      <w:autoSpaceDE w:val="0"/>
      <w:autoSpaceDN w:val="0"/>
      <w:adjustRightInd w:val="0"/>
      <w:spacing w:line="154" w:lineRule="atLeast"/>
    </w:pPr>
    <w:rPr>
      <w:rFonts w:ascii="ITC Avant Garde Std Bk" w:hAnsi="ITC Avant Garde Std Bk"/>
      <w:snapToGrid/>
      <w:sz w:val="24"/>
      <w:szCs w:val="24"/>
    </w:rPr>
  </w:style>
  <w:style w:type="character" w:customStyle="1" w:styleId="CorpotestoCarattere">
    <w:name w:val="Corpo testo Carattere"/>
    <w:rsid w:val="0021035B"/>
    <w:rPr>
      <w:rFonts w:ascii="Arial" w:hAnsi="Arial"/>
      <w:snapToGrid/>
      <w:sz w:val="24"/>
    </w:rPr>
  </w:style>
  <w:style w:type="paragraph" w:customStyle="1" w:styleId="Corpodeltesto1">
    <w:name w:val="Corpo del testo1"/>
    <w:basedOn w:val="Normale"/>
    <w:rsid w:val="006229A8"/>
    <w:pPr>
      <w:widowControl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94A0B"/>
    <w:rPr>
      <w:rFonts w:ascii="Arial" w:hAnsi="Arial"/>
      <w:snapToGrid w:val="0"/>
      <w:sz w:val="24"/>
    </w:rPr>
  </w:style>
  <w:style w:type="paragraph" w:customStyle="1" w:styleId="a">
    <w:basedOn w:val="Normale"/>
    <w:next w:val="Corpotesto"/>
    <w:rsid w:val="00994888"/>
    <w:pPr>
      <w:widowControl/>
      <w:jc w:val="both"/>
    </w:pPr>
    <w:rPr>
      <w:sz w:val="24"/>
    </w:rPr>
  </w:style>
  <w:style w:type="paragraph" w:customStyle="1" w:styleId="Corpodeltesto23">
    <w:name w:val="Corpo del testo 23"/>
    <w:basedOn w:val="Normale"/>
    <w:rsid w:val="00F571A7"/>
    <w:pPr>
      <w:widowControl/>
      <w:ind w:right="-284" w:firstLine="709"/>
      <w:jc w:val="both"/>
    </w:pPr>
    <w:rPr>
      <w:snapToGrid/>
    </w:rPr>
  </w:style>
  <w:style w:type="paragraph" w:customStyle="1" w:styleId="Corpodeltesto24">
    <w:name w:val="Corpo del testo 24"/>
    <w:basedOn w:val="Normale"/>
    <w:rsid w:val="002769F2"/>
    <w:pPr>
      <w:widowControl/>
      <w:ind w:right="-284" w:firstLine="709"/>
      <w:jc w:val="both"/>
    </w:pPr>
    <w:rPr>
      <w:snapToGrid/>
    </w:rPr>
  </w:style>
  <w:style w:type="paragraph" w:customStyle="1" w:styleId="Testonormale2">
    <w:name w:val="Testo normale2"/>
    <w:basedOn w:val="Normale"/>
    <w:rsid w:val="002769F2"/>
    <w:pPr>
      <w:widowControl/>
    </w:pPr>
    <w:rPr>
      <w:rFonts w:ascii="Courier New" w:hAnsi="Courier New"/>
      <w:snapToGrid/>
      <w:sz w:val="20"/>
    </w:rPr>
  </w:style>
  <w:style w:type="paragraph" w:customStyle="1" w:styleId="Corpodeltesto32">
    <w:name w:val="Corpo del testo 32"/>
    <w:basedOn w:val="Normale"/>
    <w:rsid w:val="002769F2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2">
    <w:name w:val="Testo del blocco2"/>
    <w:basedOn w:val="Normale"/>
    <w:rsid w:val="002769F2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2">
    <w:name w:val="Rientro corpo del testo 22"/>
    <w:basedOn w:val="Normale"/>
    <w:rsid w:val="002769F2"/>
    <w:pPr>
      <w:widowControl/>
      <w:ind w:firstLine="708"/>
      <w:jc w:val="both"/>
    </w:pPr>
    <w:rPr>
      <w:snapToGrid/>
    </w:rPr>
  </w:style>
  <w:style w:type="paragraph" w:customStyle="1" w:styleId="Rientrocorpodeltesto32">
    <w:name w:val="Rientro corpo del testo 32"/>
    <w:basedOn w:val="Normale"/>
    <w:rsid w:val="002769F2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paragraph" w:customStyle="1" w:styleId="Paragrafoelenco2">
    <w:name w:val="Paragrafo elenco2"/>
    <w:basedOn w:val="Normale"/>
    <w:rsid w:val="002769F2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CarattereCarattere0">
    <w:name w:val="Carattere Carattere Carattere"/>
    <w:basedOn w:val="Normale"/>
    <w:rsid w:val="002769F2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0">
    <w:name w:val="Carattere Carattere3"/>
    <w:rsid w:val="002769F2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0">
    <w:name w:val="Carattere2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styleId="Didascalia">
    <w:name w:val="caption"/>
    <w:basedOn w:val="Normale"/>
    <w:next w:val="Normale"/>
    <w:qFormat/>
    <w:rsid w:val="002769F2"/>
    <w:pPr>
      <w:pBdr>
        <w:top w:val="single" w:sz="4" w:space="1" w:color="000000"/>
        <w:left w:val="double" w:sz="2" w:space="0" w:color="000000"/>
        <w:bottom w:val="single" w:sz="4" w:space="0" w:color="000000"/>
        <w:right w:val="single" w:sz="4" w:space="0" w:color="000000"/>
      </w:pBdr>
      <w:shd w:val="solid" w:color="E4E4E4" w:fill="auto"/>
      <w:autoSpaceDE w:val="0"/>
      <w:autoSpaceDN w:val="0"/>
      <w:spacing w:before="205" w:after="548"/>
      <w:ind w:right="67"/>
      <w:jc w:val="center"/>
    </w:pPr>
    <w:rPr>
      <w:rFonts w:ascii="Times New Roman" w:hAnsi="Times New Roman"/>
      <w:b/>
      <w:bCs/>
      <w:snapToGrid/>
      <w:color w:val="000000"/>
      <w:sz w:val="24"/>
      <w:szCs w:val="24"/>
    </w:rPr>
  </w:style>
  <w:style w:type="paragraph" w:customStyle="1" w:styleId="Carattere11">
    <w:name w:val="Carattere1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1">
    <w:name w:val="1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Riepilogo">
    <w:name w:val="Riepilogo"/>
    <w:basedOn w:val="Normale"/>
    <w:rsid w:val="002769F2"/>
    <w:pPr>
      <w:widowControl/>
      <w:tabs>
        <w:tab w:val="left" w:pos="2268"/>
        <w:tab w:val="right" w:pos="3969"/>
        <w:tab w:val="right" w:pos="5670"/>
      </w:tabs>
    </w:pPr>
    <w:rPr>
      <w:rFonts w:ascii="Minion" w:hAnsi="Minion"/>
      <w:snapToGrid/>
      <w:sz w:val="24"/>
      <w:szCs w:val="24"/>
      <w:lang w:eastAsia="zh-CN"/>
    </w:rPr>
  </w:style>
  <w:style w:type="paragraph" w:customStyle="1" w:styleId="Elencoacolori-Colore12">
    <w:name w:val="Elenco a colori - Colore 12"/>
    <w:basedOn w:val="Normale"/>
    <w:qFormat/>
    <w:rsid w:val="002769F2"/>
    <w:pPr>
      <w:widowControl/>
      <w:suppressAutoHyphens/>
      <w:ind w:left="720"/>
      <w:contextualSpacing/>
    </w:pPr>
    <w:rPr>
      <w:rFonts w:ascii="Times New Roman" w:hAnsi="Times New Roman"/>
      <w:snapToGrid/>
      <w:sz w:val="24"/>
      <w:szCs w:val="24"/>
      <w:lang w:eastAsia="ar-SA"/>
    </w:rPr>
  </w:style>
  <w:style w:type="character" w:customStyle="1" w:styleId="SottotitoloCarattere">
    <w:name w:val="Sottotitolo Carattere"/>
    <w:link w:val="Sottotitolo"/>
    <w:rsid w:val="002769F2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CarattereCarattere2CarattereCarattereCarattereCarattere">
    <w:name w:val="Carattere Carattere2 Carattere Carattere Carattere Carattere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CarattereCarattere0">
    <w:name w:val="Carattere Carattere2 Carattere Carattere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TestodelbloccoCarattere">
    <w:name w:val="Testo del blocco Carattere"/>
    <w:link w:val="Testodelblocco"/>
    <w:rsid w:val="002769F2"/>
    <w:rPr>
      <w:rFonts w:ascii="Arial" w:hAnsi="Arial"/>
      <w:sz w:val="22"/>
    </w:rPr>
  </w:style>
  <w:style w:type="paragraph" w:customStyle="1" w:styleId="Corpodeltesto25">
    <w:name w:val="Corpo del testo 25"/>
    <w:basedOn w:val="Normale"/>
    <w:rsid w:val="00A26FC8"/>
    <w:pPr>
      <w:widowControl/>
      <w:ind w:right="-284" w:firstLine="709"/>
      <w:jc w:val="both"/>
    </w:pPr>
    <w:rPr>
      <w:snapToGrid/>
    </w:rPr>
  </w:style>
  <w:style w:type="paragraph" w:customStyle="1" w:styleId="Testonormale3">
    <w:name w:val="Testo normale3"/>
    <w:basedOn w:val="Normale"/>
    <w:rsid w:val="00A26FC8"/>
    <w:pPr>
      <w:widowControl/>
    </w:pPr>
    <w:rPr>
      <w:rFonts w:ascii="Courier New" w:hAnsi="Courier New"/>
      <w:snapToGrid/>
      <w:sz w:val="20"/>
    </w:rPr>
  </w:style>
  <w:style w:type="paragraph" w:customStyle="1" w:styleId="Corpodeltesto33">
    <w:name w:val="Corpo del testo 33"/>
    <w:basedOn w:val="Normale"/>
    <w:rsid w:val="00A26FC8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3">
    <w:name w:val="Testo del blocco3"/>
    <w:basedOn w:val="Normale"/>
    <w:rsid w:val="00A26FC8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3">
    <w:name w:val="Rientro corpo del testo 23"/>
    <w:basedOn w:val="Normale"/>
    <w:rsid w:val="00A26FC8"/>
    <w:pPr>
      <w:widowControl/>
      <w:ind w:firstLine="708"/>
      <w:jc w:val="both"/>
    </w:pPr>
    <w:rPr>
      <w:snapToGrid/>
    </w:rPr>
  </w:style>
  <w:style w:type="paragraph" w:customStyle="1" w:styleId="Rientrocorpodeltesto33">
    <w:name w:val="Rientro corpo del testo 33"/>
    <w:basedOn w:val="Normale"/>
    <w:rsid w:val="00A26FC8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paragraph" w:customStyle="1" w:styleId="Paragrafoelenco3">
    <w:name w:val="Paragrafo elenco3"/>
    <w:basedOn w:val="Normale"/>
    <w:rsid w:val="00A26FC8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12">
    <w:name w:val="Carattere1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Carattere1">
    <w:name w:val="Carattere Carattere Carattere"/>
    <w:basedOn w:val="Normale"/>
    <w:rsid w:val="00A26FC8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1">
    <w:name w:val="Carattere Carattere3"/>
    <w:rsid w:val="00A26FC8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1">
    <w:name w:val="Carattere2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">
    <w:name w:val="Carattere Carattere2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WW8Num12z1">
    <w:name w:val="WW8Num12z1"/>
    <w:rsid w:val="00A26FC8"/>
    <w:rPr>
      <w:rFonts w:ascii="OpenSymbol" w:hAnsi="OpenSymbol" w:cs="Times New Roman"/>
    </w:rPr>
  </w:style>
  <w:style w:type="character" w:customStyle="1" w:styleId="WW8Num14z1">
    <w:name w:val="WW8Num14z1"/>
    <w:rsid w:val="00A26FC8"/>
    <w:rPr>
      <w:rFonts w:ascii="Courier New" w:hAnsi="Courier New"/>
    </w:rPr>
  </w:style>
  <w:style w:type="character" w:customStyle="1" w:styleId="WW8Num14z2">
    <w:name w:val="WW8Num14z2"/>
    <w:rsid w:val="00A26FC8"/>
    <w:rPr>
      <w:rFonts w:ascii="Wingdings" w:hAnsi="Wingdings"/>
    </w:rPr>
  </w:style>
  <w:style w:type="character" w:customStyle="1" w:styleId="WW8Num17z1">
    <w:name w:val="WW8Num17z1"/>
    <w:rsid w:val="00A26FC8"/>
    <w:rPr>
      <w:rFonts w:ascii="OpenSymbol" w:hAnsi="OpenSymbol" w:cs="Times New Roman"/>
    </w:rPr>
  </w:style>
  <w:style w:type="character" w:customStyle="1" w:styleId="WW8Num19z2">
    <w:name w:val="WW8Num19z2"/>
    <w:rsid w:val="00A26FC8"/>
    <w:rPr>
      <w:rFonts w:ascii="Wingdings" w:hAnsi="Wingdings"/>
    </w:rPr>
  </w:style>
  <w:style w:type="character" w:customStyle="1" w:styleId="WW8Num19z3">
    <w:name w:val="WW8Num19z3"/>
    <w:rsid w:val="00A26FC8"/>
    <w:rPr>
      <w:rFonts w:ascii="Symbol" w:hAnsi="Symbol"/>
    </w:rPr>
  </w:style>
  <w:style w:type="character" w:customStyle="1" w:styleId="WW8Num20z1">
    <w:name w:val="WW8Num20z1"/>
    <w:rsid w:val="00A26FC8"/>
    <w:rPr>
      <w:rFonts w:ascii="Courier New" w:hAnsi="Courier New"/>
    </w:rPr>
  </w:style>
  <w:style w:type="character" w:customStyle="1" w:styleId="WW8Num20z2">
    <w:name w:val="WW8Num20z2"/>
    <w:rsid w:val="00A26FC8"/>
    <w:rPr>
      <w:rFonts w:ascii="Wingdings" w:hAnsi="Wingdings"/>
    </w:rPr>
  </w:style>
  <w:style w:type="character" w:customStyle="1" w:styleId="WW8Num20z3">
    <w:name w:val="WW8Num20z3"/>
    <w:rsid w:val="00A26FC8"/>
    <w:rPr>
      <w:rFonts w:ascii="Symbol" w:hAnsi="Symbol"/>
    </w:rPr>
  </w:style>
  <w:style w:type="character" w:customStyle="1" w:styleId="WW8Num21z1">
    <w:name w:val="WW8Num21z1"/>
    <w:rsid w:val="00A26FC8"/>
    <w:rPr>
      <w:rFonts w:ascii="OpenSymbol" w:hAnsi="OpenSymbol" w:cs="Times New Roman"/>
    </w:rPr>
  </w:style>
  <w:style w:type="character" w:customStyle="1" w:styleId="WW8Num22z1">
    <w:name w:val="WW8Num22z1"/>
    <w:rsid w:val="00A26FC8"/>
    <w:rPr>
      <w:rFonts w:ascii="Courier New" w:hAnsi="Courier New"/>
    </w:rPr>
  </w:style>
  <w:style w:type="character" w:customStyle="1" w:styleId="WW8Num22z2">
    <w:name w:val="WW8Num22z2"/>
    <w:rsid w:val="00A26FC8"/>
    <w:rPr>
      <w:rFonts w:ascii="Wingdings" w:hAnsi="Wingdings"/>
    </w:rPr>
  </w:style>
  <w:style w:type="character" w:customStyle="1" w:styleId="WW8Num22z3">
    <w:name w:val="WW8Num22z3"/>
    <w:rsid w:val="00A26FC8"/>
    <w:rPr>
      <w:rFonts w:ascii="Symbol" w:hAnsi="Symbol"/>
    </w:rPr>
  </w:style>
  <w:style w:type="character" w:customStyle="1" w:styleId="WW8Num23z1">
    <w:name w:val="WW8Num23z1"/>
    <w:rsid w:val="00A26FC8"/>
    <w:rPr>
      <w:rFonts w:ascii="OpenSymbol" w:hAnsi="OpenSymbol" w:cs="Times New Roman"/>
    </w:rPr>
  </w:style>
  <w:style w:type="character" w:customStyle="1" w:styleId="WW8Num24z1">
    <w:name w:val="WW8Num24z1"/>
    <w:rsid w:val="00A26FC8"/>
    <w:rPr>
      <w:rFonts w:ascii="Courier New" w:hAnsi="Courier New"/>
    </w:rPr>
  </w:style>
  <w:style w:type="character" w:customStyle="1" w:styleId="WW8Num24z2">
    <w:name w:val="WW8Num24z2"/>
    <w:rsid w:val="00A26FC8"/>
    <w:rPr>
      <w:rFonts w:ascii="Wingdings" w:hAnsi="Wingdings"/>
    </w:rPr>
  </w:style>
  <w:style w:type="character" w:customStyle="1" w:styleId="WW8Num24z3">
    <w:name w:val="WW8Num24z3"/>
    <w:rsid w:val="00A26FC8"/>
    <w:rPr>
      <w:rFonts w:ascii="Symbol" w:hAnsi="Symbol"/>
    </w:rPr>
  </w:style>
  <w:style w:type="character" w:customStyle="1" w:styleId="WW8Num25z1">
    <w:name w:val="WW8Num25z1"/>
    <w:rsid w:val="00A26FC8"/>
    <w:rPr>
      <w:rFonts w:ascii="OpenSymbol" w:hAnsi="OpenSymbol" w:cs="Times New Roman"/>
    </w:rPr>
  </w:style>
  <w:style w:type="character" w:customStyle="1" w:styleId="WW8Num27z1">
    <w:name w:val="WW8Num27z1"/>
    <w:rsid w:val="00A26FC8"/>
    <w:rPr>
      <w:rFonts w:ascii="Courier New" w:hAnsi="Courier New" w:cs="Courier New"/>
    </w:rPr>
  </w:style>
  <w:style w:type="character" w:customStyle="1" w:styleId="WW8Num27z2">
    <w:name w:val="WW8Num27z2"/>
    <w:rsid w:val="00A26FC8"/>
    <w:rPr>
      <w:rFonts w:ascii="Wingdings" w:hAnsi="Wingdings"/>
    </w:rPr>
  </w:style>
  <w:style w:type="character" w:customStyle="1" w:styleId="WW8Num27z3">
    <w:name w:val="WW8Num27z3"/>
    <w:rsid w:val="00A26FC8"/>
    <w:rPr>
      <w:rFonts w:ascii="Symbol" w:hAnsi="Symbol"/>
    </w:rPr>
  </w:style>
  <w:style w:type="character" w:customStyle="1" w:styleId="WW8Num28z1">
    <w:name w:val="WW8Num28z1"/>
    <w:rsid w:val="00A26FC8"/>
    <w:rPr>
      <w:rFonts w:ascii="Courier New" w:hAnsi="Courier New"/>
    </w:rPr>
  </w:style>
  <w:style w:type="character" w:customStyle="1" w:styleId="WW8Num28z2">
    <w:name w:val="WW8Num28z2"/>
    <w:rsid w:val="00A26FC8"/>
    <w:rPr>
      <w:rFonts w:ascii="Wingdings" w:hAnsi="Wingdings"/>
    </w:rPr>
  </w:style>
  <w:style w:type="character" w:customStyle="1" w:styleId="WW8Num28z3">
    <w:name w:val="WW8Num28z3"/>
    <w:rsid w:val="00A26FC8"/>
    <w:rPr>
      <w:rFonts w:ascii="Symbol" w:hAnsi="Symbol"/>
    </w:rPr>
  </w:style>
  <w:style w:type="character" w:customStyle="1" w:styleId="WW8Num29z1">
    <w:name w:val="WW8Num29z1"/>
    <w:rsid w:val="00A26FC8"/>
    <w:rPr>
      <w:rFonts w:ascii="Courier New" w:hAnsi="Courier New"/>
    </w:rPr>
  </w:style>
  <w:style w:type="character" w:customStyle="1" w:styleId="WW8Num29z2">
    <w:name w:val="WW8Num29z2"/>
    <w:rsid w:val="00A26FC8"/>
    <w:rPr>
      <w:rFonts w:ascii="Wingdings" w:hAnsi="Wingdings"/>
    </w:rPr>
  </w:style>
  <w:style w:type="character" w:customStyle="1" w:styleId="WW8Num29z3">
    <w:name w:val="WW8Num29z3"/>
    <w:rsid w:val="00A26FC8"/>
    <w:rPr>
      <w:rFonts w:ascii="Symbol" w:hAnsi="Symbol"/>
    </w:rPr>
  </w:style>
  <w:style w:type="character" w:customStyle="1" w:styleId="WW8Num31z1">
    <w:name w:val="WW8Num31z1"/>
    <w:rsid w:val="00A26FC8"/>
    <w:rPr>
      <w:rFonts w:ascii="Courier New" w:hAnsi="Courier New"/>
    </w:rPr>
  </w:style>
  <w:style w:type="character" w:customStyle="1" w:styleId="WW8Num31z2">
    <w:name w:val="WW8Num31z2"/>
    <w:rsid w:val="00A26FC8"/>
    <w:rPr>
      <w:rFonts w:ascii="Wingdings" w:hAnsi="Wingdings"/>
    </w:rPr>
  </w:style>
  <w:style w:type="character" w:customStyle="1" w:styleId="WW8Num31z3">
    <w:name w:val="WW8Num31z3"/>
    <w:rsid w:val="00A26FC8"/>
    <w:rPr>
      <w:rFonts w:ascii="Symbol" w:hAnsi="Symbol"/>
    </w:rPr>
  </w:style>
  <w:style w:type="character" w:customStyle="1" w:styleId="WW8Num32z1">
    <w:name w:val="WW8Num32z1"/>
    <w:rsid w:val="00A26FC8"/>
    <w:rPr>
      <w:rFonts w:ascii="OpenSymbol" w:hAnsi="OpenSymbol" w:cs="Times New Roman"/>
    </w:rPr>
  </w:style>
  <w:style w:type="character" w:customStyle="1" w:styleId="WW8Num33z1">
    <w:name w:val="WW8Num33z1"/>
    <w:rsid w:val="00A26FC8"/>
    <w:rPr>
      <w:rFonts w:ascii="Courier New" w:hAnsi="Courier New"/>
    </w:rPr>
  </w:style>
  <w:style w:type="character" w:customStyle="1" w:styleId="WW8Num33z2">
    <w:name w:val="WW8Num33z2"/>
    <w:rsid w:val="00A26FC8"/>
    <w:rPr>
      <w:rFonts w:ascii="Wingdings" w:hAnsi="Wingdings"/>
    </w:rPr>
  </w:style>
  <w:style w:type="character" w:customStyle="1" w:styleId="WW8Num33z3">
    <w:name w:val="WW8Num33z3"/>
    <w:rsid w:val="00A26FC8"/>
    <w:rPr>
      <w:rFonts w:ascii="Symbol" w:hAnsi="Symbol"/>
    </w:rPr>
  </w:style>
  <w:style w:type="character" w:customStyle="1" w:styleId="WW8Num34z1">
    <w:name w:val="WW8Num34z1"/>
    <w:rsid w:val="00A26FC8"/>
    <w:rPr>
      <w:rFonts w:ascii="Courier New" w:hAnsi="Courier New"/>
    </w:rPr>
  </w:style>
  <w:style w:type="character" w:customStyle="1" w:styleId="WW8Num34z2">
    <w:name w:val="WW8Num34z2"/>
    <w:rsid w:val="00A26FC8"/>
    <w:rPr>
      <w:rFonts w:ascii="Wingdings" w:hAnsi="Wingdings"/>
    </w:rPr>
  </w:style>
  <w:style w:type="character" w:customStyle="1" w:styleId="WW8Num35z1">
    <w:name w:val="WW8Num35z1"/>
    <w:rsid w:val="00A26FC8"/>
    <w:rPr>
      <w:rFonts w:ascii="OpenSymbol" w:hAnsi="OpenSymbol" w:cs="Times New Roman"/>
    </w:rPr>
  </w:style>
  <w:style w:type="character" w:customStyle="1" w:styleId="WW8Num36z1">
    <w:name w:val="WW8Num36z1"/>
    <w:rsid w:val="00A26FC8"/>
    <w:rPr>
      <w:rFonts w:ascii="Courier New" w:hAnsi="Courier New"/>
    </w:rPr>
  </w:style>
  <w:style w:type="character" w:customStyle="1" w:styleId="WW8Num36z2">
    <w:name w:val="WW8Num36z2"/>
    <w:rsid w:val="00A26FC8"/>
    <w:rPr>
      <w:rFonts w:ascii="Wingdings" w:hAnsi="Wingdings"/>
    </w:rPr>
  </w:style>
  <w:style w:type="character" w:customStyle="1" w:styleId="WW8Num36z3">
    <w:name w:val="WW8Num36z3"/>
    <w:rsid w:val="00A26FC8"/>
    <w:rPr>
      <w:rFonts w:ascii="Symbol" w:hAnsi="Symbol"/>
    </w:rPr>
  </w:style>
  <w:style w:type="character" w:customStyle="1" w:styleId="WW8Num37z1">
    <w:name w:val="WW8Num37z1"/>
    <w:rsid w:val="00A26FC8"/>
    <w:rPr>
      <w:rFonts w:ascii="Courier New" w:hAnsi="Courier New"/>
    </w:rPr>
  </w:style>
  <w:style w:type="character" w:customStyle="1" w:styleId="WW8Num37z2">
    <w:name w:val="WW8Num37z2"/>
    <w:rsid w:val="00A26FC8"/>
    <w:rPr>
      <w:rFonts w:ascii="Wingdings" w:hAnsi="Wingdings"/>
    </w:rPr>
  </w:style>
  <w:style w:type="character" w:customStyle="1" w:styleId="WW8Num37z3">
    <w:name w:val="WW8Num37z3"/>
    <w:rsid w:val="00A26FC8"/>
    <w:rPr>
      <w:rFonts w:ascii="Symbol" w:hAnsi="Symbol"/>
    </w:rPr>
  </w:style>
  <w:style w:type="character" w:customStyle="1" w:styleId="WW8Num39z1">
    <w:name w:val="WW8Num39z1"/>
    <w:rsid w:val="00A26FC8"/>
    <w:rPr>
      <w:rFonts w:ascii="Courier New" w:hAnsi="Courier New"/>
    </w:rPr>
  </w:style>
  <w:style w:type="character" w:customStyle="1" w:styleId="WW8Num39z2">
    <w:name w:val="WW8Num39z2"/>
    <w:rsid w:val="00A26FC8"/>
    <w:rPr>
      <w:rFonts w:ascii="Wingdings" w:hAnsi="Wingdings"/>
    </w:rPr>
  </w:style>
  <w:style w:type="character" w:customStyle="1" w:styleId="WW8Num39z3">
    <w:name w:val="WW8Num39z3"/>
    <w:rsid w:val="00A26FC8"/>
    <w:rPr>
      <w:rFonts w:ascii="Symbol" w:hAnsi="Symbol"/>
    </w:rPr>
  </w:style>
  <w:style w:type="character" w:customStyle="1" w:styleId="WW8Num40z1">
    <w:name w:val="WW8Num40z1"/>
    <w:rsid w:val="00A26FC8"/>
    <w:rPr>
      <w:rFonts w:ascii="Courier New" w:hAnsi="Courier New"/>
    </w:rPr>
  </w:style>
  <w:style w:type="character" w:customStyle="1" w:styleId="WW8Num40z2">
    <w:name w:val="WW8Num40z2"/>
    <w:rsid w:val="00A26FC8"/>
    <w:rPr>
      <w:rFonts w:ascii="Wingdings" w:hAnsi="Wingdings"/>
    </w:rPr>
  </w:style>
  <w:style w:type="character" w:customStyle="1" w:styleId="WW-Absatz-Standardschriftart1">
    <w:name w:val="WW-Absatz-Standardschriftart1"/>
    <w:rsid w:val="00A26FC8"/>
  </w:style>
  <w:style w:type="character" w:customStyle="1" w:styleId="WW-Absatz-Standardschriftart11">
    <w:name w:val="WW-Absatz-Standardschriftart11"/>
    <w:rsid w:val="00A26FC8"/>
  </w:style>
  <w:style w:type="character" w:customStyle="1" w:styleId="WW-Absatz-Standardschriftart111">
    <w:name w:val="WW-Absatz-Standardschriftart111"/>
    <w:rsid w:val="00A26FC8"/>
  </w:style>
  <w:style w:type="character" w:customStyle="1" w:styleId="WW-Absatz-Standardschriftart1111">
    <w:name w:val="WW-Absatz-Standardschriftart1111"/>
    <w:rsid w:val="00A26FC8"/>
  </w:style>
  <w:style w:type="character" w:customStyle="1" w:styleId="WW-Absatz-Standardschriftart11111">
    <w:name w:val="WW-Absatz-Standardschriftart11111"/>
    <w:rsid w:val="00A26FC8"/>
  </w:style>
  <w:style w:type="character" w:customStyle="1" w:styleId="WW-Absatz-Standardschriftart111111">
    <w:name w:val="WW-Absatz-Standardschriftart111111"/>
    <w:rsid w:val="00A26FC8"/>
  </w:style>
  <w:style w:type="character" w:customStyle="1" w:styleId="WW-Absatz-Standardschriftart1111111">
    <w:name w:val="WW-Absatz-Standardschriftart1111111"/>
    <w:rsid w:val="00A26FC8"/>
  </w:style>
  <w:style w:type="character" w:customStyle="1" w:styleId="WW-Absatz-Standardschriftart11111111">
    <w:name w:val="WW-Absatz-Standardschriftart11111111"/>
    <w:rsid w:val="00A26FC8"/>
  </w:style>
  <w:style w:type="character" w:customStyle="1" w:styleId="WW-Absatz-Standardschriftart111111111">
    <w:name w:val="WW-Absatz-Standardschriftart111111111"/>
    <w:rsid w:val="00A26FC8"/>
  </w:style>
  <w:style w:type="character" w:customStyle="1" w:styleId="WW-Absatz-Standardschriftart1111111111">
    <w:name w:val="WW-Absatz-Standardschriftart1111111111"/>
    <w:rsid w:val="00A26FC8"/>
  </w:style>
  <w:style w:type="character" w:customStyle="1" w:styleId="WW-Absatz-Standardschriftart11111111111">
    <w:name w:val="WW-Absatz-Standardschriftart11111111111"/>
    <w:rsid w:val="00A26FC8"/>
  </w:style>
  <w:style w:type="character" w:customStyle="1" w:styleId="WW-Absatz-Standardschriftart111111111111">
    <w:name w:val="WW-Absatz-Standardschriftart111111111111"/>
    <w:rsid w:val="00A26FC8"/>
  </w:style>
  <w:style w:type="character" w:customStyle="1" w:styleId="WW-Absatz-Standardschriftart1111111111111">
    <w:name w:val="WW-Absatz-Standardschriftart1111111111111"/>
    <w:rsid w:val="00A26FC8"/>
  </w:style>
  <w:style w:type="character" w:customStyle="1" w:styleId="WW-Absatz-Standardschriftart11111111111111">
    <w:name w:val="WW-Absatz-Standardschriftart11111111111111"/>
    <w:rsid w:val="00A26FC8"/>
  </w:style>
  <w:style w:type="character" w:customStyle="1" w:styleId="WW-Absatz-Standardschriftart111111111111111">
    <w:name w:val="WW-Absatz-Standardschriftart111111111111111"/>
    <w:rsid w:val="00A26FC8"/>
  </w:style>
  <w:style w:type="character" w:customStyle="1" w:styleId="WW-Absatz-Standardschriftart1111111111111111">
    <w:name w:val="WW-Absatz-Standardschriftart1111111111111111"/>
    <w:rsid w:val="00A26FC8"/>
  </w:style>
  <w:style w:type="character" w:customStyle="1" w:styleId="WW-Absatz-Standardschriftart11111111111111111">
    <w:name w:val="WW-Absatz-Standardschriftart11111111111111111"/>
    <w:rsid w:val="00A26FC8"/>
  </w:style>
  <w:style w:type="character" w:customStyle="1" w:styleId="WW-Absatz-Standardschriftart111111111111111111">
    <w:name w:val="WW-Absatz-Standardschriftart111111111111111111"/>
    <w:rsid w:val="00A26FC8"/>
  </w:style>
  <w:style w:type="character" w:customStyle="1" w:styleId="WW-Absatz-Standardschriftart1111111111111111111">
    <w:name w:val="WW-Absatz-Standardschriftart1111111111111111111"/>
    <w:rsid w:val="00A26FC8"/>
  </w:style>
  <w:style w:type="character" w:customStyle="1" w:styleId="WW-Absatz-Standardschriftart11111111111111111111">
    <w:name w:val="WW-Absatz-Standardschriftart11111111111111111111"/>
    <w:rsid w:val="00A26FC8"/>
  </w:style>
  <w:style w:type="character" w:customStyle="1" w:styleId="WW-Absatz-Standardschriftart111111111111111111111">
    <w:name w:val="WW-Absatz-Standardschriftart111111111111111111111"/>
    <w:rsid w:val="00A26FC8"/>
  </w:style>
  <w:style w:type="character" w:customStyle="1" w:styleId="WW-Absatz-Standardschriftart1111111111111111111111">
    <w:name w:val="WW-Absatz-Standardschriftart1111111111111111111111"/>
    <w:rsid w:val="00A26FC8"/>
  </w:style>
  <w:style w:type="character" w:customStyle="1" w:styleId="Carpredefinitoparagrafo2">
    <w:name w:val="Car. predefinito paragrafo2"/>
    <w:rsid w:val="00A26FC8"/>
  </w:style>
  <w:style w:type="character" w:customStyle="1" w:styleId="Punti">
    <w:name w:val="Punti"/>
    <w:rsid w:val="00A26FC8"/>
    <w:rPr>
      <w:rFonts w:ascii="StarSymbol" w:eastAsia="StarSymbol" w:hAnsi="StarSymbol" w:cs="StarSymbol"/>
      <w:sz w:val="18"/>
      <w:szCs w:val="18"/>
    </w:rPr>
  </w:style>
  <w:style w:type="character" w:customStyle="1" w:styleId="SC17204869">
    <w:name w:val="SC.17.204869"/>
    <w:rsid w:val="00A26FC8"/>
    <w:rPr>
      <w:rFonts w:cs="NELGM P+ Times"/>
      <w:color w:val="000000"/>
      <w:sz w:val="22"/>
      <w:szCs w:val="22"/>
    </w:rPr>
  </w:style>
  <w:style w:type="paragraph" w:customStyle="1" w:styleId="Intestazione2">
    <w:name w:val="Intestazione2"/>
    <w:basedOn w:val="Normale"/>
    <w:next w:val="Corpotesto"/>
    <w:rsid w:val="00A26FC8"/>
    <w:pPr>
      <w:keepNext/>
      <w:widowControl/>
      <w:suppressAutoHyphens/>
      <w:spacing w:before="240" w:after="120"/>
    </w:pPr>
    <w:rPr>
      <w:rFonts w:eastAsia="Arial Unicode MS" w:cs="Mangal"/>
      <w:snapToGrid/>
      <w:sz w:val="28"/>
      <w:szCs w:val="28"/>
      <w:lang w:eastAsia="ar-SA"/>
    </w:rPr>
  </w:style>
  <w:style w:type="paragraph" w:customStyle="1" w:styleId="Didascalia2">
    <w:name w:val="Didascalia2"/>
    <w:basedOn w:val="Normale"/>
    <w:rsid w:val="00A26FC8"/>
    <w:pPr>
      <w:widowControl/>
      <w:suppressLineNumbers/>
      <w:suppressAutoHyphens/>
      <w:spacing w:before="120" w:after="120"/>
    </w:pPr>
    <w:rPr>
      <w:rFonts w:ascii="Times New Roman" w:hAnsi="Times New Roman" w:cs="Mangal"/>
      <w:i/>
      <w:iCs/>
      <w:snapToGrid/>
      <w:sz w:val="24"/>
      <w:szCs w:val="24"/>
      <w:lang w:eastAsia="ar-SA"/>
    </w:rPr>
  </w:style>
  <w:style w:type="paragraph" w:customStyle="1" w:styleId="NormaleWeb1">
    <w:name w:val="Normale (Web)1"/>
    <w:basedOn w:val="Normale"/>
    <w:rsid w:val="00A26FC8"/>
    <w:pPr>
      <w:widowControl/>
      <w:spacing w:before="280" w:after="280"/>
    </w:pPr>
    <w:rPr>
      <w:rFonts w:ascii="Times New Roman" w:hAnsi="Times New Roman"/>
      <w:snapToGrid/>
      <w:sz w:val="24"/>
      <w:szCs w:val="24"/>
      <w:lang w:eastAsia="ar-SA"/>
    </w:rPr>
  </w:style>
  <w:style w:type="paragraph" w:customStyle="1" w:styleId="SP17208930">
    <w:name w:val="SP.17.208930"/>
    <w:basedOn w:val="Default"/>
    <w:next w:val="Default"/>
    <w:rsid w:val="00A26FC8"/>
    <w:pPr>
      <w:suppressAutoHyphens/>
      <w:autoSpaceDN/>
      <w:adjustRightInd/>
    </w:pPr>
    <w:rPr>
      <w:rFonts w:ascii="NELGM P+ Times" w:eastAsia="Arial" w:hAnsi="NELGM P+ Times" w:cs="Times New Roman"/>
      <w:color w:val="auto"/>
      <w:lang w:eastAsia="ar-SA"/>
    </w:rPr>
  </w:style>
  <w:style w:type="character" w:customStyle="1" w:styleId="CarattereCarattere120">
    <w:name w:val="Carattere Carattere12"/>
    <w:locked/>
    <w:rsid w:val="00A26FC8"/>
    <w:rPr>
      <w:rFonts w:ascii="Arial" w:hAnsi="Arial"/>
      <w:snapToGrid w:val="0"/>
      <w:sz w:val="22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C71244"/>
    <w:rPr>
      <w:rFonts w:ascii="Arial" w:hAnsi="Arial"/>
      <w:b/>
      <w:snapToGrid w:val="0"/>
      <w:sz w:val="24"/>
    </w:rPr>
  </w:style>
  <w:style w:type="character" w:customStyle="1" w:styleId="TestonormaleCarattere">
    <w:name w:val="Testo normale Carattere"/>
    <w:basedOn w:val="Carpredefinitoparagrafo"/>
    <w:link w:val="Testonormale"/>
    <w:rsid w:val="00C71244"/>
    <w:rPr>
      <w:rFonts w:ascii="Courier New" w:hAnsi="Courier New" w:cs="Courier New"/>
      <w:snapToGrid w:val="0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71244"/>
    <w:rPr>
      <w:rFonts w:ascii="Tahoma" w:hAnsi="Tahoma" w:cs="Tahoma"/>
      <w:snapToGrid w:val="0"/>
      <w:sz w:val="16"/>
      <w:szCs w:val="16"/>
    </w:rPr>
  </w:style>
  <w:style w:type="paragraph" w:customStyle="1" w:styleId="Carattere13">
    <w:name w:val="Carattere1"/>
    <w:basedOn w:val="Normale"/>
    <w:rsid w:val="00C71244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orpodeltesto26">
    <w:name w:val="Corpo del testo 26"/>
    <w:basedOn w:val="Normale"/>
    <w:rsid w:val="00C71244"/>
    <w:pPr>
      <w:widowControl/>
      <w:ind w:right="-284" w:firstLine="709"/>
      <w:jc w:val="both"/>
    </w:pPr>
    <w:rPr>
      <w:snapToGrid/>
    </w:rPr>
  </w:style>
  <w:style w:type="numbering" w:customStyle="1" w:styleId="Stileimportato1">
    <w:name w:val="Stile importato 1"/>
    <w:rsid w:val="00C71244"/>
    <w:pPr>
      <w:numPr>
        <w:numId w:val="6"/>
      </w:numPr>
    </w:pPr>
  </w:style>
  <w:style w:type="numbering" w:customStyle="1" w:styleId="Stileimportato2">
    <w:name w:val="Stile importato 2"/>
    <w:rsid w:val="00C7124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DF7B-1464-4018-89F1-DE449D54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PARTE PRIMA - DEFINIZIONI GENERALI ED OGGETTO DELL’APPALTO.</vt:lpstr>
    </vt:vector>
  </TitlesOfParts>
  <Company>USL 5</Company>
  <LinksUpToDate>false</LinksUpToDate>
  <CharactersWithSpaces>6488</CharactersWithSpaces>
  <SharedDoc>false</SharedDoc>
  <HLinks>
    <vt:vector size="84" baseType="variant">
      <vt:variant>
        <vt:i4>2818115</vt:i4>
      </vt:variant>
      <vt:variant>
        <vt:i4>216</vt:i4>
      </vt:variant>
      <vt:variant>
        <vt:i4>0</vt:i4>
      </vt:variant>
      <vt:variant>
        <vt:i4>5</vt:i4>
      </vt:variant>
      <vt:variant>
        <vt:lpwstr>mailto:appaltieforniture@pec.ospedaliriunitipalermo.it</vt:lpwstr>
      </vt:variant>
      <vt:variant>
        <vt:lpwstr/>
      </vt:variant>
      <vt:variant>
        <vt:i4>786556</vt:i4>
      </vt:variant>
      <vt:variant>
        <vt:i4>213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1114149</vt:i4>
      </vt:variant>
      <vt:variant>
        <vt:i4>210</vt:i4>
      </vt:variant>
      <vt:variant>
        <vt:i4>0</vt:i4>
      </vt:variant>
      <vt:variant>
        <vt:i4>5</vt:i4>
      </vt:variant>
      <vt:variant>
        <vt:lpwstr>mailto:aldo.albano@policlinico.pa.it</vt:lpwstr>
      </vt:variant>
      <vt:variant>
        <vt:lpwstr/>
      </vt:variant>
      <vt:variant>
        <vt:i4>2498574</vt:i4>
      </vt:variant>
      <vt:variant>
        <vt:i4>189</vt:i4>
      </vt:variant>
      <vt:variant>
        <vt:i4>0</vt:i4>
      </vt:variant>
      <vt:variant>
        <vt:i4>5</vt:i4>
      </vt:variant>
      <vt:variant>
        <vt:lpwstr>../../../../../../../../../../../Downloads/capitolato Speciale  di gara reagenti per test purezza Radiochimica.doc</vt:lpwstr>
      </vt:variant>
      <vt:variant>
        <vt:lpwstr>Art. (Oggetto dell’appalto e fabbisogno)</vt:lpwstr>
      </vt:variant>
      <vt:variant>
        <vt:i4>2818115</vt:i4>
      </vt:variant>
      <vt:variant>
        <vt:i4>183</vt:i4>
      </vt:variant>
      <vt:variant>
        <vt:i4>0</vt:i4>
      </vt:variant>
      <vt:variant>
        <vt:i4>5</vt:i4>
      </vt:variant>
      <vt:variant>
        <vt:lpwstr>mailto:appaltieforniture@pec.ospedaliriunitipalermo.it</vt:lpwstr>
      </vt:variant>
      <vt:variant>
        <vt:lpwstr/>
      </vt:variant>
      <vt:variant>
        <vt:i4>786556</vt:i4>
      </vt:variant>
      <vt:variant>
        <vt:i4>180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1114149</vt:i4>
      </vt:variant>
      <vt:variant>
        <vt:i4>177</vt:i4>
      </vt:variant>
      <vt:variant>
        <vt:i4>0</vt:i4>
      </vt:variant>
      <vt:variant>
        <vt:i4>5</vt:i4>
      </vt:variant>
      <vt:variant>
        <vt:lpwstr>mailto:aldo.albano@policlinico.pa.it</vt:lpwstr>
      </vt:variant>
      <vt:variant>
        <vt:lpwstr/>
      </vt:variant>
      <vt:variant>
        <vt:i4>2818066</vt:i4>
      </vt:variant>
      <vt:variant>
        <vt:i4>39</vt:i4>
      </vt:variant>
      <vt:variant>
        <vt:i4>0</vt:i4>
      </vt:variant>
      <vt:variant>
        <vt:i4>5</vt:i4>
      </vt:variant>
      <vt:variant>
        <vt:lpwstr>http://www.bosettiegatti.eu/info/norme/statali/2010_0136.htm</vt:lpwstr>
      </vt:variant>
      <vt:variant>
        <vt:lpwstr/>
      </vt:variant>
      <vt:variant>
        <vt:i4>2359317</vt:i4>
      </vt:variant>
      <vt:variant>
        <vt:i4>36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/>
      </vt:variant>
      <vt:variant>
        <vt:i4>2097237</vt:i4>
      </vt:variant>
      <vt:variant>
        <vt:i4>15</vt:i4>
      </vt:variant>
      <vt:variant>
        <vt:i4>0</vt:i4>
      </vt:variant>
      <vt:variant>
        <vt:i4>5</vt:i4>
      </vt:variant>
      <vt:variant>
        <vt:lpwstr>mailto:a.giunta@ospedaliriunitipalermo.it</vt:lpwstr>
      </vt:variant>
      <vt:variant>
        <vt:lpwstr/>
      </vt:variant>
      <vt:variant>
        <vt:i4>786556</vt:i4>
      </vt:variant>
      <vt:variant>
        <vt:i4>9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786556</vt:i4>
      </vt:variant>
      <vt:variant>
        <vt:i4>3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1376382</vt:i4>
      </vt:variant>
      <vt:variant>
        <vt:i4>9</vt:i4>
      </vt:variant>
      <vt:variant>
        <vt:i4>0</vt:i4>
      </vt:variant>
      <vt:variant>
        <vt:i4>5</vt:i4>
      </vt:variant>
      <vt:variant>
        <vt:lpwstr>mailto:provveditorato.aoup@pec%20.policlinicogiaccone.it</vt:lpwstr>
      </vt:variant>
      <vt:variant>
        <vt:lpwstr/>
      </vt:variant>
      <vt:variant>
        <vt:i4>786556</vt:i4>
      </vt:variant>
      <vt:variant>
        <vt:i4>6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 PRIMA - DEFINIZIONI GENERALI ED OGGETTO DELL’APPALTO.</dc:title>
  <dc:creator>U.S.L.</dc:creator>
  <cp:lastModifiedBy>Aldo</cp:lastModifiedBy>
  <cp:revision>3</cp:revision>
  <cp:lastPrinted>2020-11-26T16:34:00Z</cp:lastPrinted>
  <dcterms:created xsi:type="dcterms:W3CDTF">2022-06-15T17:27:00Z</dcterms:created>
  <dcterms:modified xsi:type="dcterms:W3CDTF">2022-06-15T17:30:00Z</dcterms:modified>
</cp:coreProperties>
</file>