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73B" w:rsidRPr="00976644" w:rsidRDefault="00FC2849" w:rsidP="0067773B">
      <w:pPr>
        <w:jc w:val="center"/>
        <w:rPr>
          <w:b/>
          <w:bCs/>
          <w:sz w:val="28"/>
          <w:szCs w:val="28"/>
          <w:u w:val="single"/>
        </w:rPr>
      </w:pPr>
      <w:r>
        <w:rPr>
          <w:noProof/>
          <w:snapToGrid/>
          <w:sz w:val="16"/>
          <w:szCs w:val="16"/>
        </w:rPr>
        <w:drawing>
          <wp:inline distT="0" distB="0" distL="0" distR="0">
            <wp:extent cx="2095500" cy="1028700"/>
            <wp:effectExtent l="1905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095500" cy="1028700"/>
                    </a:xfrm>
                    <a:prstGeom prst="rect">
                      <a:avLst/>
                    </a:prstGeom>
                    <a:noFill/>
                    <a:ln w="9525">
                      <a:noFill/>
                      <a:miter lim="800000"/>
                      <a:headEnd/>
                      <a:tailEnd/>
                    </a:ln>
                  </pic:spPr>
                </pic:pic>
              </a:graphicData>
            </a:graphic>
          </wp:inline>
        </w:drawing>
      </w:r>
    </w:p>
    <w:p w:rsidR="00506951" w:rsidRDefault="0067773B" w:rsidP="0067773B">
      <w:pPr>
        <w:pStyle w:val="Titolo"/>
        <w:rPr>
          <w:rFonts w:ascii="Times New Roman" w:hAnsi="Times New Roman"/>
          <w:sz w:val="28"/>
          <w:szCs w:val="28"/>
        </w:rPr>
      </w:pPr>
      <w:r w:rsidRPr="000E1C6A">
        <w:rPr>
          <w:rFonts w:ascii="Times New Roman" w:hAnsi="Times New Roman"/>
          <w:sz w:val="28"/>
          <w:szCs w:val="28"/>
        </w:rPr>
        <w:t>AZIENDA OSPEDALIERA</w:t>
      </w:r>
      <w:r w:rsidR="00506951">
        <w:rPr>
          <w:rFonts w:ascii="Times New Roman" w:hAnsi="Times New Roman"/>
          <w:sz w:val="28"/>
          <w:szCs w:val="28"/>
        </w:rPr>
        <w:t xml:space="preserve"> </w:t>
      </w:r>
    </w:p>
    <w:p w:rsidR="0067773B" w:rsidRPr="000E1C6A" w:rsidRDefault="0067773B" w:rsidP="0067773B">
      <w:pPr>
        <w:pStyle w:val="Titolo"/>
        <w:rPr>
          <w:rFonts w:ascii="Times New Roman" w:hAnsi="Times New Roman"/>
          <w:sz w:val="28"/>
          <w:szCs w:val="28"/>
        </w:rPr>
      </w:pPr>
      <w:r w:rsidRPr="000E1C6A">
        <w:rPr>
          <w:rFonts w:ascii="Times New Roman" w:hAnsi="Times New Roman"/>
          <w:sz w:val="28"/>
          <w:szCs w:val="28"/>
        </w:rPr>
        <w:t>“OSPEDALI RIUNITI</w:t>
      </w:r>
      <w:r w:rsidR="00506951">
        <w:rPr>
          <w:rFonts w:ascii="Times New Roman" w:hAnsi="Times New Roman"/>
          <w:sz w:val="28"/>
          <w:szCs w:val="28"/>
        </w:rPr>
        <w:t xml:space="preserve"> </w:t>
      </w:r>
      <w:r w:rsidRPr="000E1C6A">
        <w:rPr>
          <w:rFonts w:ascii="Times New Roman" w:hAnsi="Times New Roman"/>
          <w:sz w:val="28"/>
          <w:szCs w:val="28"/>
        </w:rPr>
        <w:t xml:space="preserve">VILLA SOFIA </w:t>
      </w:r>
      <w:r w:rsidR="00506951">
        <w:rPr>
          <w:rFonts w:ascii="Times New Roman" w:hAnsi="Times New Roman"/>
          <w:sz w:val="28"/>
          <w:szCs w:val="28"/>
        </w:rPr>
        <w:t>–</w:t>
      </w:r>
      <w:r w:rsidRPr="000E1C6A">
        <w:rPr>
          <w:rFonts w:ascii="Times New Roman" w:hAnsi="Times New Roman"/>
          <w:sz w:val="28"/>
          <w:szCs w:val="28"/>
        </w:rPr>
        <w:t xml:space="preserve"> CERVELLO</w:t>
      </w:r>
      <w:r w:rsidR="00506951">
        <w:rPr>
          <w:rFonts w:ascii="Times New Roman" w:hAnsi="Times New Roman"/>
          <w:sz w:val="28"/>
          <w:szCs w:val="28"/>
        </w:rPr>
        <w:t>”</w:t>
      </w:r>
    </w:p>
    <w:p w:rsidR="0067773B" w:rsidRPr="000E1C6A" w:rsidRDefault="0067773B" w:rsidP="0067773B">
      <w:pPr>
        <w:pStyle w:val="Titolo1"/>
        <w:rPr>
          <w:rFonts w:ascii="Times New Roman" w:hAnsi="Times New Roman"/>
          <w:sz w:val="28"/>
          <w:szCs w:val="28"/>
        </w:rPr>
      </w:pPr>
      <w:r w:rsidRPr="000E1C6A">
        <w:rPr>
          <w:rFonts w:ascii="Times New Roman" w:hAnsi="Times New Roman"/>
          <w:sz w:val="28"/>
          <w:szCs w:val="28"/>
        </w:rPr>
        <w:t xml:space="preserve">UNITA’ OPERATIVA </w:t>
      </w:r>
      <w:r w:rsidR="00506951">
        <w:rPr>
          <w:rFonts w:ascii="Times New Roman" w:hAnsi="Times New Roman"/>
          <w:sz w:val="28"/>
          <w:szCs w:val="28"/>
        </w:rPr>
        <w:t>PROVVEDITORATO</w:t>
      </w:r>
      <w:r w:rsidRPr="000E1C6A">
        <w:rPr>
          <w:rFonts w:ascii="Times New Roman" w:hAnsi="Times New Roman"/>
          <w:sz w:val="28"/>
          <w:szCs w:val="28"/>
        </w:rPr>
        <w:t xml:space="preserve">  </w:t>
      </w:r>
    </w:p>
    <w:p w:rsidR="0067773B" w:rsidRPr="000E1C6A" w:rsidRDefault="0067773B" w:rsidP="0067773B">
      <w:pPr>
        <w:jc w:val="center"/>
        <w:rPr>
          <w:rFonts w:ascii="Times New Roman" w:hAnsi="Times New Roman"/>
          <w:b/>
          <w:bCs/>
          <w:noProof/>
          <w:sz w:val="28"/>
          <w:szCs w:val="28"/>
        </w:rPr>
      </w:pPr>
      <w:r w:rsidRPr="000E1C6A">
        <w:rPr>
          <w:rFonts w:ascii="Times New Roman" w:hAnsi="Times New Roman"/>
          <w:b/>
          <w:bCs/>
          <w:noProof/>
          <w:sz w:val="28"/>
          <w:szCs w:val="28"/>
        </w:rPr>
        <w:t>90146 – PALERMO – Via</w:t>
      </w:r>
      <w:r w:rsidR="00BD2101">
        <w:rPr>
          <w:rFonts w:ascii="Times New Roman" w:hAnsi="Times New Roman"/>
          <w:b/>
          <w:bCs/>
          <w:noProof/>
          <w:sz w:val="28"/>
          <w:szCs w:val="28"/>
        </w:rPr>
        <w:t>le</w:t>
      </w:r>
      <w:r w:rsidRPr="000E1C6A">
        <w:rPr>
          <w:rFonts w:ascii="Times New Roman" w:hAnsi="Times New Roman"/>
          <w:b/>
          <w:bCs/>
          <w:noProof/>
          <w:sz w:val="28"/>
          <w:szCs w:val="28"/>
        </w:rPr>
        <w:t xml:space="preserve"> Strasburgo n°233</w:t>
      </w:r>
    </w:p>
    <w:p w:rsidR="00AA5BE2" w:rsidRDefault="00AA5BE2" w:rsidP="00AA5BE2">
      <w:pPr>
        <w:jc w:val="center"/>
        <w:rPr>
          <w:rFonts w:ascii="Times New Roman" w:hAnsi="Times New Roman"/>
          <w:b/>
          <w:bCs/>
          <w:sz w:val="28"/>
          <w:szCs w:val="28"/>
        </w:rPr>
      </w:pPr>
      <w:r w:rsidRPr="00976644">
        <w:rPr>
          <w:rFonts w:ascii="Times New Roman" w:hAnsi="Times New Roman"/>
          <w:b/>
          <w:bCs/>
          <w:sz w:val="28"/>
          <w:szCs w:val="28"/>
        </w:rPr>
        <w:t>""""""</w:t>
      </w:r>
    </w:p>
    <w:p w:rsidR="00A36892" w:rsidRPr="000A4440" w:rsidRDefault="00E045A0" w:rsidP="00A36892">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48"/>
          <w:szCs w:val="48"/>
        </w:rPr>
      </w:pPr>
      <w:r>
        <w:rPr>
          <w:rFonts w:ascii="Times New Roman" w:hAnsi="Times New Roman"/>
          <w:b/>
          <w:sz w:val="48"/>
          <w:szCs w:val="48"/>
        </w:rPr>
        <w:t>CAPITOLATO SPECIALE</w:t>
      </w:r>
    </w:p>
    <w:p w:rsidR="00A36892" w:rsidRPr="00733EAA" w:rsidRDefault="00A36892" w:rsidP="00A36892">
      <w:pPr>
        <w:pStyle w:val="numeropagina0"/>
        <w:tabs>
          <w:tab w:val="left" w:pos="2592"/>
          <w:tab w:val="left" w:pos="2880"/>
          <w:tab w:val="left" w:pos="3312"/>
          <w:tab w:val="left" w:pos="3456"/>
          <w:tab w:val="left" w:pos="4176"/>
          <w:tab w:val="left" w:pos="4320"/>
          <w:tab w:val="left" w:pos="4608"/>
          <w:tab w:val="left" w:pos="5760"/>
        </w:tabs>
        <w:ind w:hanging="1440"/>
        <w:jc w:val="both"/>
        <w:rPr>
          <w:rFonts w:ascii="Times New Roman" w:hAnsi="Times New Roman"/>
          <w:b/>
          <w:sz w:val="24"/>
          <w:szCs w:val="24"/>
        </w:rPr>
      </w:pPr>
    </w:p>
    <w:p w:rsidR="00716B43" w:rsidRPr="005F53C1" w:rsidRDefault="0025727F" w:rsidP="0025727F">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2"/>
          <w:szCs w:val="22"/>
        </w:rPr>
      </w:pPr>
      <w:r w:rsidRPr="00C80F98">
        <w:rPr>
          <w:b/>
          <w:bCs/>
        </w:rPr>
        <w:t xml:space="preserve">FORNITURA </w:t>
      </w:r>
      <w:r w:rsidRPr="00C80F98">
        <w:rPr>
          <w:b/>
        </w:rPr>
        <w:t xml:space="preserve">DI </w:t>
      </w:r>
      <w:r>
        <w:rPr>
          <w:b/>
        </w:rPr>
        <w:t xml:space="preserve"> </w:t>
      </w:r>
      <w:r w:rsidRPr="001E382F">
        <w:rPr>
          <w:b/>
        </w:rPr>
        <w:t xml:space="preserve">DI </w:t>
      </w:r>
      <w:r>
        <w:rPr>
          <w:b/>
        </w:rPr>
        <w:t>REATTIVI  E SERVIZI APPLICATI ALLA TECNOLOGIA ION TORRENT S5 PRESENTE PRESSO   L’UOSD LABORATORIO DI ONCOEMATOLOGIA E MANIPOLAZIONE CELLULARE P.O. CERVELLO</w:t>
      </w:r>
      <w:r w:rsidRPr="001E382F">
        <w:rPr>
          <w:b/>
          <w:bCs/>
        </w:rPr>
        <w:t xml:space="preserve"> </w:t>
      </w:r>
      <w:r>
        <w:rPr>
          <w:b/>
          <w:bCs/>
        </w:rPr>
        <w:t xml:space="preserve"> </w:t>
      </w:r>
    </w:p>
    <w:p w:rsidR="00716B43" w:rsidRDefault="00716B43" w:rsidP="00716B43">
      <w:pPr>
        <w:jc w:val="center"/>
        <w:rPr>
          <w:rFonts w:ascii="Times New Roman" w:hAnsi="Times New Roman"/>
          <w:b/>
          <w:bCs/>
          <w:sz w:val="28"/>
          <w:szCs w:val="28"/>
        </w:rPr>
      </w:pPr>
    </w:p>
    <w:p w:rsidR="006572AC" w:rsidRDefault="006572AC" w:rsidP="00A56729">
      <w:pPr>
        <w:widowControl/>
        <w:jc w:val="center"/>
        <w:rPr>
          <w:rFonts w:ascii="Times New Roman" w:hAnsi="Times New Roman"/>
          <w:szCs w:val="24"/>
        </w:rPr>
      </w:pPr>
      <w:bookmarkStart w:id="0" w:name="_Toc395617027"/>
      <w:bookmarkStart w:id="1" w:name="_Toc403041685"/>
      <w:bookmarkStart w:id="2" w:name="_Toc437536051"/>
      <w:bookmarkStart w:id="3" w:name="_Toc437536280"/>
      <w:bookmarkStart w:id="4" w:name="_Toc438023836"/>
      <w:bookmarkStart w:id="5" w:name="_Toc440359765"/>
      <w:bookmarkStart w:id="6" w:name="_Toc440359895"/>
      <w:bookmarkStart w:id="7" w:name="_Toc467170521"/>
      <w:bookmarkStart w:id="8" w:name="_Toc492782042"/>
      <w:bookmarkStart w:id="9" w:name="_Toc493305676"/>
      <w:r w:rsidRPr="009E5C28">
        <w:rPr>
          <w:rFonts w:ascii="Times New Roman" w:hAnsi="Times New Roman"/>
          <w:szCs w:val="24"/>
        </w:rPr>
        <w:t>DISCIPLINARE TECNICO E MODALITÀ DI ESECUZIONE DELL’APPALTO</w:t>
      </w:r>
      <w:bookmarkEnd w:id="0"/>
      <w:bookmarkEnd w:id="1"/>
      <w:bookmarkEnd w:id="2"/>
      <w:bookmarkEnd w:id="3"/>
      <w:bookmarkEnd w:id="4"/>
      <w:bookmarkEnd w:id="5"/>
      <w:bookmarkEnd w:id="6"/>
      <w:bookmarkEnd w:id="7"/>
      <w:bookmarkEnd w:id="8"/>
      <w:bookmarkEnd w:id="9"/>
    </w:p>
    <w:p w:rsidR="00373B6A" w:rsidRPr="009E5C28" w:rsidRDefault="00373B6A" w:rsidP="00373B6A">
      <w:pPr>
        <w:pStyle w:val="Titolo2"/>
        <w:ind w:right="-142"/>
        <w:rPr>
          <w:rFonts w:ascii="Times New Roman" w:hAnsi="Times New Roman"/>
          <w:szCs w:val="24"/>
        </w:rPr>
      </w:pPr>
      <w:bookmarkStart w:id="10" w:name="_Toc393440988"/>
      <w:bookmarkStart w:id="11" w:name="_Toc393441159"/>
      <w:bookmarkStart w:id="12" w:name="_Toc393441282"/>
      <w:bookmarkStart w:id="13" w:name="_Toc393442125"/>
      <w:bookmarkStart w:id="14" w:name="_Toc393442305"/>
      <w:bookmarkStart w:id="15" w:name="_Toc393614892"/>
      <w:bookmarkStart w:id="16" w:name="_Toc394140017"/>
      <w:bookmarkStart w:id="17" w:name="_Toc395090918"/>
      <w:bookmarkStart w:id="18" w:name="_Toc395617028"/>
      <w:bookmarkStart w:id="19" w:name="_Toc403041686"/>
      <w:bookmarkStart w:id="20" w:name="_Toc437536052"/>
      <w:bookmarkStart w:id="21" w:name="_Toc437536281"/>
      <w:bookmarkStart w:id="22" w:name="_Toc438023837"/>
      <w:bookmarkStart w:id="23" w:name="_Toc440359766"/>
      <w:bookmarkStart w:id="24" w:name="_Toc440359896"/>
      <w:bookmarkStart w:id="25" w:name="_Toc467170522"/>
      <w:bookmarkStart w:id="26" w:name="_Toc492782043"/>
      <w:bookmarkStart w:id="27" w:name="_Toc493305677"/>
      <w:bookmarkStart w:id="28" w:name="_Toc393427535"/>
      <w:bookmarkStart w:id="29" w:name="_Toc393427723"/>
      <w:bookmarkStart w:id="30" w:name="_Toc393432195"/>
      <w:bookmarkStart w:id="31" w:name="_Toc393439579"/>
      <w:bookmarkStart w:id="32" w:name="_Toc393439921"/>
      <w:bookmarkStart w:id="33" w:name="_Toc393440989"/>
      <w:bookmarkStart w:id="34" w:name="_Toc393441160"/>
      <w:bookmarkStart w:id="35" w:name="_Toc393441283"/>
      <w:bookmarkStart w:id="36" w:name="_Toc393442126"/>
      <w:bookmarkStart w:id="37" w:name="_Toc393442306"/>
      <w:bookmarkStart w:id="38" w:name="_Toc393614893"/>
      <w:bookmarkStart w:id="39" w:name="_Toc394140018"/>
      <w:bookmarkStart w:id="40" w:name="_Toc395090919"/>
      <w:bookmarkStart w:id="41" w:name="_Toc395617029"/>
      <w:bookmarkStart w:id="42" w:name="_Toc403041687"/>
      <w:bookmarkStart w:id="43" w:name="_Toc437536053"/>
      <w:bookmarkStart w:id="44" w:name="_Toc437536282"/>
      <w:bookmarkStart w:id="45" w:name="_Toc438023838"/>
      <w:bookmarkStart w:id="46" w:name="_Toc440359767"/>
      <w:bookmarkStart w:id="47" w:name="_Toc440359897"/>
      <w:bookmarkStart w:id="48" w:name="_Toc467170523"/>
      <w:bookmarkStart w:id="49" w:name="_Toc492782044"/>
      <w:bookmarkStart w:id="50" w:name="_Toc493305678"/>
      <w:r w:rsidRPr="009E5C28">
        <w:rPr>
          <w:rFonts w:ascii="Times New Roman" w:hAnsi="Times New Roman"/>
          <w:szCs w:val="24"/>
        </w:rPr>
        <w:t xml:space="preserve">-CAPO I </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9E5C28">
        <w:rPr>
          <w:rFonts w:ascii="Times New Roman" w:hAnsi="Times New Roman"/>
          <w:szCs w:val="24"/>
        </w:rPr>
        <w:t>– Prodotti e gestione della fornitura.</w:t>
      </w:r>
    </w:p>
    <w:p w:rsidR="00373B6A" w:rsidRPr="009E5C28" w:rsidRDefault="00373B6A" w:rsidP="00373B6A">
      <w:pPr>
        <w:pStyle w:val="Titolo1"/>
        <w:ind w:right="-142"/>
        <w:jc w:val="both"/>
        <w:rPr>
          <w:rFonts w:ascii="Times New Roman" w:hAnsi="Times New Roman"/>
          <w:b w:val="0"/>
          <w:szCs w:val="24"/>
        </w:rPr>
      </w:pPr>
    </w:p>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rsidR="00C71244" w:rsidRPr="00C71244" w:rsidRDefault="00C71244" w:rsidP="00C71244">
      <w:pPr>
        <w:pStyle w:val="Titolo1"/>
        <w:ind w:right="-142"/>
        <w:rPr>
          <w:rFonts w:ascii="Times New Roman" w:hAnsi="Times New Roman"/>
          <w:szCs w:val="24"/>
        </w:rPr>
      </w:pPr>
      <w:r w:rsidRPr="00C71244">
        <w:rPr>
          <w:rFonts w:ascii="Times New Roman" w:hAnsi="Times New Roman"/>
          <w:b w:val="0"/>
          <w:szCs w:val="24"/>
        </w:rPr>
        <w:t xml:space="preserve">Art. </w:t>
      </w:r>
      <w:r w:rsidR="004178FC" w:rsidRPr="00C71244">
        <w:rPr>
          <w:rFonts w:ascii="Times New Roman" w:hAnsi="Times New Roman"/>
          <w:b w:val="0"/>
          <w:szCs w:val="24"/>
        </w:rPr>
        <w:fldChar w:fldCharType="begin"/>
      </w:r>
      <w:r w:rsidRPr="00C71244">
        <w:rPr>
          <w:rFonts w:ascii="Times New Roman" w:hAnsi="Times New Roman"/>
          <w:b w:val="0"/>
          <w:szCs w:val="24"/>
        </w:rPr>
        <w:instrText xml:space="preserve"> AUTONUM </w:instrText>
      </w:r>
      <w:r w:rsidR="004178FC" w:rsidRPr="00C71244">
        <w:rPr>
          <w:rFonts w:ascii="Times New Roman" w:hAnsi="Times New Roman"/>
          <w:b w:val="0"/>
          <w:szCs w:val="24"/>
        </w:rPr>
        <w:fldChar w:fldCharType="separate"/>
      </w:r>
      <w:r w:rsidRPr="00C71244">
        <w:rPr>
          <w:rFonts w:ascii="Times New Roman" w:hAnsi="Times New Roman"/>
          <w:szCs w:val="24"/>
        </w:rPr>
        <w:t>3.</w:t>
      </w:r>
      <w:r w:rsidR="004178FC" w:rsidRPr="00C71244">
        <w:rPr>
          <w:rFonts w:ascii="Times New Roman" w:hAnsi="Times New Roman"/>
          <w:b w:val="0"/>
          <w:szCs w:val="24"/>
        </w:rPr>
        <w:fldChar w:fldCharType="end"/>
      </w:r>
      <w:r w:rsidR="00935F6F">
        <w:rPr>
          <w:rFonts w:ascii="Times New Roman" w:hAnsi="Times New Roman"/>
          <w:b w:val="0"/>
          <w:szCs w:val="24"/>
        </w:rPr>
        <w:t xml:space="preserve"> </w:t>
      </w:r>
      <w:r w:rsidRPr="00C71244">
        <w:rPr>
          <w:rFonts w:ascii="Times New Roman" w:hAnsi="Times New Roman"/>
          <w:szCs w:val="24"/>
        </w:rPr>
        <w:t>(</w:t>
      </w:r>
      <w:r w:rsidR="00B4494B">
        <w:rPr>
          <w:rFonts w:ascii="Times New Roman" w:hAnsi="Times New Roman"/>
          <w:szCs w:val="24"/>
        </w:rPr>
        <w:t>Cara</w:t>
      </w:r>
      <w:r w:rsidR="005546A2">
        <w:rPr>
          <w:rFonts w:ascii="Times New Roman" w:hAnsi="Times New Roman"/>
          <w:szCs w:val="24"/>
        </w:rPr>
        <w:t>tteristiche tecnico-qualitative</w:t>
      </w:r>
      <w:r w:rsidR="00BF68DC">
        <w:rPr>
          <w:rFonts w:ascii="Times New Roman" w:hAnsi="Times New Roman"/>
          <w:szCs w:val="24"/>
        </w:rPr>
        <w:t xml:space="preserve"> dei </w:t>
      </w:r>
      <w:r w:rsidR="00840F10">
        <w:rPr>
          <w:rFonts w:ascii="Times New Roman" w:hAnsi="Times New Roman"/>
          <w:szCs w:val="24"/>
        </w:rPr>
        <w:t xml:space="preserve">reattivi </w:t>
      </w:r>
      <w:r w:rsidRPr="00C71244">
        <w:rPr>
          <w:rFonts w:ascii="Times New Roman" w:hAnsi="Times New Roman"/>
          <w:szCs w:val="24"/>
        </w:rPr>
        <w:t>)</w:t>
      </w:r>
    </w:p>
    <w:p w:rsidR="00C71244" w:rsidRPr="00C71244" w:rsidRDefault="00C71244" w:rsidP="00C71244">
      <w:pPr>
        <w:ind w:right="-142" w:firstLine="284"/>
        <w:rPr>
          <w:rFonts w:ascii="Times New Roman" w:hAnsi="Times New Roman"/>
          <w:sz w:val="24"/>
          <w:szCs w:val="24"/>
        </w:rPr>
      </w:pPr>
    </w:p>
    <w:p w:rsidR="00C168EC" w:rsidRDefault="00C71244" w:rsidP="009576A9">
      <w:pPr>
        <w:ind w:firstLine="284"/>
        <w:jc w:val="both"/>
        <w:rPr>
          <w:rFonts w:ascii="Times New Roman" w:hAnsi="Times New Roman"/>
          <w:sz w:val="24"/>
          <w:szCs w:val="24"/>
        </w:rPr>
      </w:pPr>
      <w:r w:rsidRPr="00C71244">
        <w:rPr>
          <w:rFonts w:ascii="Times New Roman" w:hAnsi="Times New Roman"/>
          <w:sz w:val="24"/>
          <w:szCs w:val="24"/>
        </w:rPr>
        <w:t>Il presente capitolato ha per oggetto la fornitura</w:t>
      </w:r>
      <w:r w:rsidR="00997294">
        <w:rPr>
          <w:rFonts w:ascii="Times New Roman" w:hAnsi="Times New Roman"/>
          <w:sz w:val="24"/>
          <w:szCs w:val="24"/>
        </w:rPr>
        <w:t xml:space="preserve"> </w:t>
      </w:r>
      <w:r w:rsidR="00AB1930">
        <w:rPr>
          <w:rFonts w:ascii="Times New Roman" w:hAnsi="Times New Roman"/>
          <w:sz w:val="24"/>
          <w:szCs w:val="24"/>
        </w:rPr>
        <w:t>di</w:t>
      </w:r>
      <w:r w:rsidR="00BF68DC">
        <w:rPr>
          <w:rFonts w:ascii="Times New Roman" w:hAnsi="Times New Roman"/>
          <w:sz w:val="24"/>
          <w:szCs w:val="24"/>
        </w:rPr>
        <w:t>:</w:t>
      </w:r>
      <w:r w:rsidR="00AB1930">
        <w:rPr>
          <w:rFonts w:ascii="Times New Roman" w:hAnsi="Times New Roman"/>
          <w:sz w:val="24"/>
          <w:szCs w:val="24"/>
        </w:rPr>
        <w:t xml:space="preserve"> </w:t>
      </w:r>
      <w:r w:rsidR="0025727F">
        <w:rPr>
          <w:rFonts w:ascii="Times New Roman" w:hAnsi="Times New Roman"/>
          <w:sz w:val="24"/>
          <w:szCs w:val="24"/>
        </w:rPr>
        <w:t xml:space="preserve">Reattivi e Servizi applicati alla tecnologia ION Torrent S5  presente presso l’UOSD Laboratorio di Oncoematologia e Manipolazione Cellulare P.O. Cervello </w:t>
      </w:r>
      <w:r w:rsidR="00BF68DC">
        <w:rPr>
          <w:rFonts w:ascii="Times New Roman" w:hAnsi="Times New Roman"/>
          <w:sz w:val="24"/>
          <w:szCs w:val="24"/>
        </w:rPr>
        <w:t>dell’</w:t>
      </w:r>
      <w:r w:rsidR="00F32719">
        <w:rPr>
          <w:rFonts w:ascii="Times New Roman" w:hAnsi="Times New Roman"/>
          <w:sz w:val="24"/>
          <w:szCs w:val="24"/>
        </w:rPr>
        <w:t xml:space="preserve">Azienda Ospedaliera </w:t>
      </w:r>
      <w:r w:rsidR="0062622C">
        <w:rPr>
          <w:rFonts w:ascii="Times New Roman" w:hAnsi="Times New Roman"/>
          <w:sz w:val="24"/>
          <w:szCs w:val="24"/>
        </w:rPr>
        <w:t>avent</w:t>
      </w:r>
      <w:r w:rsidR="00290FBF">
        <w:rPr>
          <w:rFonts w:ascii="Times New Roman" w:hAnsi="Times New Roman"/>
          <w:sz w:val="24"/>
          <w:szCs w:val="24"/>
        </w:rPr>
        <w:t>i</w:t>
      </w:r>
      <w:r w:rsidR="0062622C">
        <w:rPr>
          <w:rFonts w:ascii="Times New Roman" w:hAnsi="Times New Roman"/>
          <w:sz w:val="24"/>
          <w:szCs w:val="24"/>
        </w:rPr>
        <w:t xml:space="preserve"> le caratteristiche tecniche minime di seguito specificate</w:t>
      </w:r>
      <w:r w:rsidR="00325E8F">
        <w:rPr>
          <w:rFonts w:ascii="Times New Roman" w:hAnsi="Times New Roman"/>
          <w:sz w:val="24"/>
          <w:szCs w:val="24"/>
        </w:rPr>
        <w:t>:</w:t>
      </w:r>
      <w:bookmarkStart w:id="51" w:name="_Hlk5194350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
        <w:gridCol w:w="5709"/>
        <w:gridCol w:w="1430"/>
        <w:gridCol w:w="1404"/>
      </w:tblGrid>
      <w:tr w:rsidR="002E5BA0" w:rsidRPr="00165D8C" w:rsidTr="006E7CD8">
        <w:tc>
          <w:tcPr>
            <w:tcW w:w="653" w:type="dxa"/>
            <w:shd w:val="clear" w:color="auto" w:fill="auto"/>
          </w:tcPr>
          <w:p w:rsidR="002E5BA0" w:rsidRPr="00A538B3" w:rsidRDefault="002E5BA0" w:rsidP="006E7CD8">
            <w:pPr>
              <w:widowControl/>
              <w:tabs>
                <w:tab w:val="left" w:pos="0"/>
              </w:tabs>
              <w:spacing w:line="400" w:lineRule="exact"/>
              <w:jc w:val="both"/>
              <w:rPr>
                <w:rFonts w:ascii="Times New Roman" w:hAnsi="Times New Roman"/>
                <w:b/>
                <w:snapToGrid/>
                <w:sz w:val="24"/>
                <w:szCs w:val="24"/>
              </w:rPr>
            </w:pPr>
            <w:r w:rsidRPr="00A538B3">
              <w:rPr>
                <w:rFonts w:ascii="Times New Roman" w:hAnsi="Times New Roman"/>
                <w:b/>
                <w:snapToGrid/>
                <w:sz w:val="24"/>
                <w:szCs w:val="24"/>
              </w:rPr>
              <w:t>NR.</w:t>
            </w:r>
          </w:p>
        </w:tc>
        <w:tc>
          <w:tcPr>
            <w:tcW w:w="5709" w:type="dxa"/>
            <w:shd w:val="clear" w:color="auto" w:fill="auto"/>
          </w:tcPr>
          <w:p w:rsidR="002E5BA0" w:rsidRPr="00A538B3" w:rsidRDefault="00A538B3" w:rsidP="006E7CD8">
            <w:pPr>
              <w:widowControl/>
              <w:tabs>
                <w:tab w:val="left" w:pos="0"/>
              </w:tabs>
              <w:spacing w:line="400" w:lineRule="exact"/>
              <w:jc w:val="both"/>
              <w:rPr>
                <w:rFonts w:ascii="Times New Roman" w:hAnsi="Times New Roman"/>
                <w:b/>
                <w:snapToGrid/>
                <w:sz w:val="24"/>
                <w:szCs w:val="24"/>
              </w:rPr>
            </w:pPr>
            <w:r>
              <w:rPr>
                <w:rFonts w:ascii="Times New Roman" w:hAnsi="Times New Roman"/>
                <w:b/>
                <w:snapToGrid/>
                <w:sz w:val="24"/>
                <w:szCs w:val="24"/>
              </w:rPr>
              <w:t xml:space="preserve">                                    </w:t>
            </w:r>
            <w:r w:rsidR="002E5BA0" w:rsidRPr="00A538B3">
              <w:rPr>
                <w:rFonts w:ascii="Times New Roman" w:hAnsi="Times New Roman"/>
                <w:b/>
                <w:snapToGrid/>
                <w:sz w:val="24"/>
                <w:szCs w:val="24"/>
              </w:rPr>
              <w:t>DESCRIZIONE</w:t>
            </w:r>
          </w:p>
        </w:tc>
        <w:tc>
          <w:tcPr>
            <w:tcW w:w="1362" w:type="dxa"/>
          </w:tcPr>
          <w:p w:rsidR="002E5BA0" w:rsidRPr="00A538B3" w:rsidRDefault="002E5BA0" w:rsidP="006E7CD8">
            <w:pPr>
              <w:widowControl/>
              <w:tabs>
                <w:tab w:val="left" w:pos="0"/>
              </w:tabs>
              <w:spacing w:line="300" w:lineRule="exact"/>
              <w:jc w:val="both"/>
              <w:rPr>
                <w:rFonts w:ascii="Times New Roman" w:hAnsi="Times New Roman"/>
                <w:b/>
                <w:snapToGrid/>
                <w:sz w:val="24"/>
                <w:szCs w:val="24"/>
              </w:rPr>
            </w:pPr>
            <w:r w:rsidRPr="00A538B3">
              <w:rPr>
                <w:rFonts w:ascii="Times New Roman" w:hAnsi="Times New Roman"/>
                <w:b/>
                <w:snapToGrid/>
                <w:sz w:val="24"/>
                <w:szCs w:val="24"/>
              </w:rPr>
              <w:t>Codice di riferimento per equivalenza</w:t>
            </w:r>
          </w:p>
        </w:tc>
        <w:tc>
          <w:tcPr>
            <w:tcW w:w="1337" w:type="dxa"/>
            <w:shd w:val="clear" w:color="auto" w:fill="auto"/>
          </w:tcPr>
          <w:p w:rsidR="002E5BA0" w:rsidRPr="00A538B3" w:rsidRDefault="002E5BA0" w:rsidP="006E7CD8">
            <w:pPr>
              <w:widowControl/>
              <w:tabs>
                <w:tab w:val="left" w:pos="0"/>
              </w:tabs>
              <w:spacing w:line="300" w:lineRule="exact"/>
              <w:jc w:val="both"/>
              <w:rPr>
                <w:rFonts w:ascii="Times New Roman" w:hAnsi="Times New Roman"/>
                <w:b/>
                <w:snapToGrid/>
                <w:sz w:val="24"/>
                <w:szCs w:val="24"/>
              </w:rPr>
            </w:pPr>
            <w:r w:rsidRPr="00A538B3">
              <w:rPr>
                <w:rFonts w:ascii="Times New Roman" w:hAnsi="Times New Roman"/>
                <w:b/>
                <w:snapToGrid/>
                <w:sz w:val="24"/>
                <w:szCs w:val="24"/>
              </w:rPr>
              <w:t>Fabbisogno presunto</w:t>
            </w:r>
          </w:p>
        </w:tc>
      </w:tr>
      <w:tr w:rsidR="002E5BA0" w:rsidRPr="00165D8C" w:rsidTr="006E7CD8">
        <w:tc>
          <w:tcPr>
            <w:tcW w:w="653" w:type="dxa"/>
            <w:shd w:val="clear" w:color="auto" w:fill="auto"/>
          </w:tcPr>
          <w:p w:rsidR="002E5BA0" w:rsidRPr="00165D8C" w:rsidRDefault="002E5BA0" w:rsidP="006E7CD8">
            <w:pPr>
              <w:widowControl/>
              <w:tabs>
                <w:tab w:val="left" w:pos="0"/>
              </w:tabs>
              <w:spacing w:line="400" w:lineRule="exact"/>
              <w:jc w:val="both"/>
              <w:rPr>
                <w:rFonts w:ascii="Times New Roman" w:hAnsi="Times New Roman"/>
                <w:snapToGrid/>
                <w:sz w:val="24"/>
                <w:szCs w:val="24"/>
              </w:rPr>
            </w:pPr>
            <w:r>
              <w:rPr>
                <w:rFonts w:ascii="Times New Roman" w:hAnsi="Times New Roman"/>
                <w:snapToGrid/>
                <w:sz w:val="24"/>
                <w:szCs w:val="24"/>
              </w:rPr>
              <w:t>1</w:t>
            </w:r>
          </w:p>
        </w:tc>
        <w:tc>
          <w:tcPr>
            <w:tcW w:w="5709" w:type="dxa"/>
            <w:tcBorders>
              <w:top w:val="single" w:sz="4" w:space="0" w:color="000000"/>
              <w:left w:val="single" w:sz="4" w:space="0" w:color="000000"/>
              <w:bottom w:val="single" w:sz="4" w:space="0" w:color="000000"/>
              <w:right w:val="single" w:sz="4" w:space="0" w:color="000000"/>
            </w:tcBorders>
            <w:shd w:val="clear" w:color="auto" w:fill="auto"/>
          </w:tcPr>
          <w:p w:rsidR="002E5BA0" w:rsidRPr="002E5BA0" w:rsidRDefault="002E5BA0" w:rsidP="006E7CD8">
            <w:pPr>
              <w:tabs>
                <w:tab w:val="left" w:pos="426"/>
              </w:tabs>
              <w:spacing w:line="100" w:lineRule="atLeast"/>
              <w:jc w:val="both"/>
              <w:rPr>
                <w:rFonts w:ascii="Times New Roman" w:hAnsi="Times New Roman"/>
                <w:sz w:val="24"/>
                <w:szCs w:val="24"/>
                <w:lang w:val="en-US"/>
              </w:rPr>
            </w:pPr>
            <w:r w:rsidRPr="002E5BA0">
              <w:rPr>
                <w:rFonts w:ascii="Times New Roman" w:hAnsi="Times New Roman"/>
                <w:sz w:val="24"/>
                <w:szCs w:val="24"/>
                <w:lang w:val="en-US"/>
              </w:rPr>
              <w:t xml:space="preserve">ION  Ampliseq  for ION chef dl8 </w:t>
            </w:r>
          </w:p>
        </w:tc>
        <w:tc>
          <w:tcPr>
            <w:tcW w:w="1362" w:type="dxa"/>
          </w:tcPr>
          <w:p w:rsidR="002E5BA0" w:rsidRDefault="002E5BA0" w:rsidP="006E7CD8">
            <w:pPr>
              <w:widowControl/>
              <w:tabs>
                <w:tab w:val="left" w:pos="0"/>
              </w:tabs>
              <w:spacing w:line="400" w:lineRule="exact"/>
              <w:jc w:val="both"/>
              <w:rPr>
                <w:rFonts w:ascii="Times New Roman" w:hAnsi="Times New Roman"/>
                <w:snapToGrid/>
                <w:sz w:val="24"/>
                <w:szCs w:val="24"/>
              </w:rPr>
            </w:pPr>
            <w:r>
              <w:rPr>
                <w:rFonts w:ascii="Times New Roman" w:hAnsi="Times New Roman"/>
                <w:snapToGrid/>
                <w:sz w:val="24"/>
                <w:szCs w:val="24"/>
              </w:rPr>
              <w:t>A29024</w:t>
            </w:r>
          </w:p>
        </w:tc>
        <w:tc>
          <w:tcPr>
            <w:tcW w:w="1337" w:type="dxa"/>
            <w:shd w:val="clear" w:color="auto" w:fill="auto"/>
          </w:tcPr>
          <w:p w:rsidR="002E5BA0" w:rsidRPr="00165D8C" w:rsidRDefault="002E5BA0" w:rsidP="006E7CD8">
            <w:pPr>
              <w:widowControl/>
              <w:tabs>
                <w:tab w:val="left" w:pos="0"/>
              </w:tabs>
              <w:spacing w:line="400" w:lineRule="exact"/>
              <w:jc w:val="both"/>
              <w:rPr>
                <w:rFonts w:ascii="Times New Roman" w:hAnsi="Times New Roman"/>
                <w:snapToGrid/>
                <w:sz w:val="24"/>
                <w:szCs w:val="24"/>
              </w:rPr>
            </w:pPr>
            <w:r>
              <w:rPr>
                <w:rFonts w:ascii="Times New Roman" w:hAnsi="Times New Roman"/>
                <w:snapToGrid/>
                <w:sz w:val="24"/>
                <w:szCs w:val="24"/>
              </w:rPr>
              <w:t>4</w:t>
            </w:r>
          </w:p>
        </w:tc>
      </w:tr>
      <w:tr w:rsidR="002E5BA0" w:rsidRPr="00165D8C" w:rsidTr="006E7CD8">
        <w:tc>
          <w:tcPr>
            <w:tcW w:w="653" w:type="dxa"/>
            <w:shd w:val="clear" w:color="auto" w:fill="auto"/>
          </w:tcPr>
          <w:p w:rsidR="002E5BA0" w:rsidRPr="00165D8C" w:rsidRDefault="002E5BA0" w:rsidP="006E7CD8">
            <w:pPr>
              <w:widowControl/>
              <w:tabs>
                <w:tab w:val="left" w:pos="0"/>
              </w:tabs>
              <w:spacing w:line="400" w:lineRule="exact"/>
              <w:jc w:val="both"/>
              <w:rPr>
                <w:rFonts w:ascii="Times New Roman" w:hAnsi="Times New Roman"/>
                <w:snapToGrid/>
                <w:sz w:val="24"/>
                <w:szCs w:val="24"/>
              </w:rPr>
            </w:pPr>
            <w:r>
              <w:rPr>
                <w:rFonts w:ascii="Times New Roman" w:hAnsi="Times New Roman"/>
                <w:snapToGrid/>
                <w:sz w:val="24"/>
                <w:szCs w:val="24"/>
              </w:rPr>
              <w:t>2</w:t>
            </w:r>
          </w:p>
        </w:tc>
        <w:tc>
          <w:tcPr>
            <w:tcW w:w="5709" w:type="dxa"/>
            <w:tcBorders>
              <w:top w:val="single" w:sz="4" w:space="0" w:color="000000"/>
              <w:left w:val="single" w:sz="4" w:space="0" w:color="000000"/>
              <w:bottom w:val="single" w:sz="4" w:space="0" w:color="000000"/>
              <w:right w:val="single" w:sz="4" w:space="0" w:color="000000"/>
            </w:tcBorders>
            <w:shd w:val="clear" w:color="auto" w:fill="auto"/>
          </w:tcPr>
          <w:p w:rsidR="002E5BA0" w:rsidRPr="0074235F" w:rsidRDefault="002E5BA0" w:rsidP="006E7CD8">
            <w:pPr>
              <w:spacing w:line="100" w:lineRule="atLeast"/>
              <w:jc w:val="both"/>
              <w:rPr>
                <w:rFonts w:ascii="Times New Roman" w:hAnsi="Times New Roman"/>
                <w:sz w:val="24"/>
                <w:szCs w:val="24"/>
              </w:rPr>
            </w:pPr>
            <w:r>
              <w:rPr>
                <w:rFonts w:ascii="Times New Roman" w:hAnsi="Times New Roman"/>
                <w:sz w:val="24"/>
                <w:szCs w:val="24"/>
              </w:rPr>
              <w:t>ION 530 CHIP</w:t>
            </w:r>
          </w:p>
        </w:tc>
        <w:tc>
          <w:tcPr>
            <w:tcW w:w="1362" w:type="dxa"/>
          </w:tcPr>
          <w:p w:rsidR="002E5BA0" w:rsidRDefault="002E5BA0" w:rsidP="006E7CD8">
            <w:pPr>
              <w:widowControl/>
              <w:tabs>
                <w:tab w:val="left" w:pos="0"/>
              </w:tabs>
              <w:spacing w:line="400" w:lineRule="exact"/>
              <w:jc w:val="both"/>
              <w:rPr>
                <w:rFonts w:ascii="Times New Roman" w:hAnsi="Times New Roman"/>
                <w:snapToGrid/>
                <w:sz w:val="24"/>
                <w:szCs w:val="24"/>
              </w:rPr>
            </w:pPr>
            <w:r>
              <w:rPr>
                <w:rFonts w:ascii="Times New Roman" w:hAnsi="Times New Roman"/>
                <w:snapToGrid/>
                <w:sz w:val="24"/>
                <w:szCs w:val="24"/>
              </w:rPr>
              <w:t>A27764</w:t>
            </w:r>
          </w:p>
        </w:tc>
        <w:tc>
          <w:tcPr>
            <w:tcW w:w="1337" w:type="dxa"/>
            <w:shd w:val="clear" w:color="auto" w:fill="auto"/>
          </w:tcPr>
          <w:p w:rsidR="002E5BA0" w:rsidRPr="00165D8C" w:rsidRDefault="002E5BA0" w:rsidP="006E7CD8">
            <w:pPr>
              <w:widowControl/>
              <w:tabs>
                <w:tab w:val="left" w:pos="0"/>
              </w:tabs>
              <w:spacing w:line="400" w:lineRule="exact"/>
              <w:jc w:val="both"/>
              <w:rPr>
                <w:rFonts w:ascii="Times New Roman" w:hAnsi="Times New Roman"/>
                <w:snapToGrid/>
                <w:sz w:val="24"/>
                <w:szCs w:val="24"/>
              </w:rPr>
            </w:pPr>
            <w:r>
              <w:rPr>
                <w:rFonts w:ascii="Times New Roman" w:hAnsi="Times New Roman"/>
                <w:snapToGrid/>
                <w:sz w:val="24"/>
                <w:szCs w:val="24"/>
              </w:rPr>
              <w:t>3</w:t>
            </w:r>
          </w:p>
        </w:tc>
      </w:tr>
      <w:tr w:rsidR="002E5BA0" w:rsidRPr="00165D8C" w:rsidTr="006E7CD8">
        <w:tc>
          <w:tcPr>
            <w:tcW w:w="653" w:type="dxa"/>
            <w:shd w:val="clear" w:color="auto" w:fill="auto"/>
          </w:tcPr>
          <w:p w:rsidR="002E5BA0" w:rsidRPr="00165D8C" w:rsidRDefault="002E5BA0" w:rsidP="006E7CD8">
            <w:pPr>
              <w:widowControl/>
              <w:tabs>
                <w:tab w:val="left" w:pos="0"/>
              </w:tabs>
              <w:spacing w:line="400" w:lineRule="exact"/>
              <w:jc w:val="both"/>
              <w:rPr>
                <w:rFonts w:ascii="Times New Roman" w:hAnsi="Times New Roman"/>
                <w:snapToGrid/>
                <w:sz w:val="24"/>
                <w:szCs w:val="24"/>
              </w:rPr>
            </w:pPr>
            <w:r>
              <w:rPr>
                <w:rFonts w:ascii="Times New Roman" w:hAnsi="Times New Roman"/>
                <w:snapToGrid/>
                <w:sz w:val="24"/>
                <w:szCs w:val="24"/>
              </w:rPr>
              <w:t>3</w:t>
            </w:r>
          </w:p>
        </w:tc>
        <w:tc>
          <w:tcPr>
            <w:tcW w:w="5709" w:type="dxa"/>
            <w:tcBorders>
              <w:top w:val="single" w:sz="4" w:space="0" w:color="000000"/>
              <w:left w:val="single" w:sz="4" w:space="0" w:color="000000"/>
              <w:bottom w:val="single" w:sz="4" w:space="0" w:color="000000"/>
              <w:right w:val="single" w:sz="4" w:space="0" w:color="000000"/>
            </w:tcBorders>
            <w:shd w:val="clear" w:color="auto" w:fill="auto"/>
          </w:tcPr>
          <w:p w:rsidR="002E5BA0" w:rsidRPr="00075F65" w:rsidRDefault="002E5BA0" w:rsidP="006E7CD8">
            <w:pPr>
              <w:spacing w:line="100" w:lineRule="atLeast"/>
              <w:jc w:val="both"/>
              <w:rPr>
                <w:rFonts w:ascii="Times New Roman" w:hAnsi="Times New Roman"/>
                <w:sz w:val="24"/>
                <w:szCs w:val="24"/>
                <w:lang w:val="en-US"/>
              </w:rPr>
            </w:pPr>
            <w:r>
              <w:rPr>
                <w:rFonts w:ascii="Times New Roman" w:hAnsi="Times New Roman"/>
                <w:sz w:val="24"/>
                <w:szCs w:val="24"/>
                <w:lang w:val="en-US"/>
              </w:rPr>
              <w:t xml:space="preserve">ION 510-520.530 KIT CHEF </w:t>
            </w:r>
          </w:p>
        </w:tc>
        <w:tc>
          <w:tcPr>
            <w:tcW w:w="1362" w:type="dxa"/>
          </w:tcPr>
          <w:p w:rsidR="002E5BA0" w:rsidRDefault="002E5BA0" w:rsidP="006E7CD8">
            <w:pPr>
              <w:widowControl/>
              <w:tabs>
                <w:tab w:val="left" w:pos="0"/>
              </w:tabs>
              <w:spacing w:line="400" w:lineRule="exact"/>
              <w:jc w:val="both"/>
              <w:rPr>
                <w:rFonts w:ascii="Times New Roman" w:hAnsi="Times New Roman"/>
                <w:snapToGrid/>
                <w:sz w:val="24"/>
                <w:szCs w:val="24"/>
              </w:rPr>
            </w:pPr>
            <w:r>
              <w:rPr>
                <w:rFonts w:ascii="Times New Roman" w:hAnsi="Times New Roman"/>
                <w:snapToGrid/>
                <w:sz w:val="24"/>
                <w:szCs w:val="24"/>
              </w:rPr>
              <w:t>A34019</w:t>
            </w:r>
          </w:p>
        </w:tc>
        <w:tc>
          <w:tcPr>
            <w:tcW w:w="1337" w:type="dxa"/>
            <w:shd w:val="clear" w:color="auto" w:fill="auto"/>
          </w:tcPr>
          <w:p w:rsidR="002E5BA0" w:rsidRPr="00165D8C" w:rsidRDefault="002E5BA0" w:rsidP="006E7CD8">
            <w:pPr>
              <w:widowControl/>
              <w:tabs>
                <w:tab w:val="left" w:pos="0"/>
              </w:tabs>
              <w:spacing w:line="400" w:lineRule="exact"/>
              <w:jc w:val="both"/>
              <w:rPr>
                <w:rFonts w:ascii="Times New Roman" w:hAnsi="Times New Roman"/>
                <w:snapToGrid/>
                <w:sz w:val="24"/>
                <w:szCs w:val="24"/>
              </w:rPr>
            </w:pPr>
            <w:r>
              <w:rPr>
                <w:rFonts w:ascii="Times New Roman" w:hAnsi="Times New Roman"/>
                <w:snapToGrid/>
                <w:sz w:val="24"/>
                <w:szCs w:val="24"/>
              </w:rPr>
              <w:t>1</w:t>
            </w:r>
          </w:p>
        </w:tc>
      </w:tr>
      <w:tr w:rsidR="002E5BA0" w:rsidRPr="00165D8C" w:rsidTr="006E7CD8">
        <w:tc>
          <w:tcPr>
            <w:tcW w:w="653" w:type="dxa"/>
            <w:shd w:val="clear" w:color="auto" w:fill="auto"/>
          </w:tcPr>
          <w:p w:rsidR="002E5BA0" w:rsidRPr="00165D8C" w:rsidRDefault="002E5BA0" w:rsidP="006E7CD8">
            <w:pPr>
              <w:widowControl/>
              <w:tabs>
                <w:tab w:val="left" w:pos="0"/>
              </w:tabs>
              <w:spacing w:line="400" w:lineRule="exact"/>
              <w:jc w:val="both"/>
              <w:rPr>
                <w:rFonts w:ascii="Times New Roman" w:hAnsi="Times New Roman"/>
                <w:snapToGrid/>
                <w:sz w:val="24"/>
                <w:szCs w:val="24"/>
              </w:rPr>
            </w:pPr>
            <w:r>
              <w:rPr>
                <w:rFonts w:ascii="Times New Roman" w:hAnsi="Times New Roman"/>
                <w:snapToGrid/>
                <w:sz w:val="24"/>
                <w:szCs w:val="24"/>
              </w:rPr>
              <w:t>4</w:t>
            </w:r>
          </w:p>
        </w:tc>
        <w:tc>
          <w:tcPr>
            <w:tcW w:w="5709" w:type="dxa"/>
            <w:tcBorders>
              <w:top w:val="single" w:sz="4" w:space="0" w:color="000000"/>
              <w:left w:val="single" w:sz="4" w:space="0" w:color="000000"/>
              <w:bottom w:val="single" w:sz="4" w:space="0" w:color="000000"/>
              <w:right w:val="single" w:sz="4" w:space="0" w:color="000000"/>
            </w:tcBorders>
            <w:shd w:val="clear" w:color="auto" w:fill="auto"/>
          </w:tcPr>
          <w:p w:rsidR="002E5BA0" w:rsidRPr="00075F65" w:rsidRDefault="002E5BA0" w:rsidP="006E7CD8">
            <w:pPr>
              <w:spacing w:line="100" w:lineRule="atLeast"/>
              <w:jc w:val="both"/>
              <w:rPr>
                <w:rFonts w:ascii="Times New Roman" w:hAnsi="Times New Roman"/>
                <w:sz w:val="24"/>
                <w:szCs w:val="24"/>
                <w:lang w:val="en-US"/>
              </w:rPr>
            </w:pPr>
            <w:r>
              <w:rPr>
                <w:rFonts w:ascii="Times New Roman" w:hAnsi="Times New Roman"/>
                <w:sz w:val="24"/>
                <w:szCs w:val="24"/>
                <w:lang w:val="en-US"/>
              </w:rPr>
              <w:t>ONCOMINE BRCA CHEF READY</w:t>
            </w:r>
          </w:p>
        </w:tc>
        <w:tc>
          <w:tcPr>
            <w:tcW w:w="1362" w:type="dxa"/>
          </w:tcPr>
          <w:p w:rsidR="002E5BA0" w:rsidRDefault="002E5BA0" w:rsidP="006E7CD8">
            <w:pPr>
              <w:widowControl/>
              <w:tabs>
                <w:tab w:val="left" w:pos="0"/>
              </w:tabs>
              <w:spacing w:line="400" w:lineRule="exact"/>
              <w:jc w:val="both"/>
              <w:rPr>
                <w:rFonts w:ascii="Times New Roman" w:hAnsi="Times New Roman"/>
                <w:snapToGrid/>
                <w:sz w:val="24"/>
                <w:szCs w:val="24"/>
              </w:rPr>
            </w:pPr>
            <w:r>
              <w:rPr>
                <w:rFonts w:ascii="Times New Roman" w:hAnsi="Times New Roman"/>
                <w:snapToGrid/>
                <w:sz w:val="24"/>
                <w:szCs w:val="24"/>
              </w:rPr>
              <w:t>A32841</w:t>
            </w:r>
          </w:p>
        </w:tc>
        <w:tc>
          <w:tcPr>
            <w:tcW w:w="1337" w:type="dxa"/>
            <w:shd w:val="clear" w:color="auto" w:fill="auto"/>
          </w:tcPr>
          <w:p w:rsidR="002E5BA0" w:rsidRPr="00165D8C" w:rsidRDefault="002E5BA0" w:rsidP="006E7CD8">
            <w:pPr>
              <w:widowControl/>
              <w:tabs>
                <w:tab w:val="left" w:pos="0"/>
              </w:tabs>
              <w:spacing w:line="400" w:lineRule="exact"/>
              <w:jc w:val="both"/>
              <w:rPr>
                <w:rFonts w:ascii="Times New Roman" w:hAnsi="Times New Roman"/>
                <w:snapToGrid/>
                <w:sz w:val="24"/>
                <w:szCs w:val="24"/>
              </w:rPr>
            </w:pPr>
            <w:r>
              <w:rPr>
                <w:rFonts w:ascii="Times New Roman" w:hAnsi="Times New Roman"/>
                <w:snapToGrid/>
                <w:sz w:val="24"/>
                <w:szCs w:val="24"/>
              </w:rPr>
              <w:t>2</w:t>
            </w:r>
          </w:p>
        </w:tc>
      </w:tr>
      <w:tr w:rsidR="002E5BA0" w:rsidRPr="00165D8C" w:rsidTr="006E7CD8">
        <w:tc>
          <w:tcPr>
            <w:tcW w:w="653" w:type="dxa"/>
            <w:shd w:val="clear" w:color="auto" w:fill="auto"/>
          </w:tcPr>
          <w:p w:rsidR="002E5BA0" w:rsidRPr="00165D8C" w:rsidRDefault="002E5BA0" w:rsidP="006E7CD8">
            <w:pPr>
              <w:widowControl/>
              <w:tabs>
                <w:tab w:val="left" w:pos="0"/>
              </w:tabs>
              <w:spacing w:line="400" w:lineRule="exact"/>
              <w:jc w:val="both"/>
              <w:rPr>
                <w:rFonts w:ascii="Times New Roman" w:hAnsi="Times New Roman"/>
                <w:snapToGrid/>
                <w:sz w:val="24"/>
                <w:szCs w:val="24"/>
              </w:rPr>
            </w:pPr>
            <w:r>
              <w:rPr>
                <w:rFonts w:ascii="Times New Roman" w:hAnsi="Times New Roman"/>
                <w:snapToGrid/>
                <w:sz w:val="24"/>
                <w:szCs w:val="24"/>
              </w:rPr>
              <w:t>5</w:t>
            </w:r>
          </w:p>
        </w:tc>
        <w:tc>
          <w:tcPr>
            <w:tcW w:w="5709" w:type="dxa"/>
            <w:tcBorders>
              <w:top w:val="single" w:sz="4" w:space="0" w:color="000000"/>
              <w:left w:val="single" w:sz="4" w:space="0" w:color="000000"/>
              <w:bottom w:val="single" w:sz="4" w:space="0" w:color="000000"/>
              <w:right w:val="single" w:sz="4" w:space="0" w:color="000000"/>
            </w:tcBorders>
            <w:shd w:val="clear" w:color="auto" w:fill="auto"/>
          </w:tcPr>
          <w:p w:rsidR="002E5BA0" w:rsidRPr="00075F65" w:rsidRDefault="002E5BA0" w:rsidP="006E7CD8">
            <w:pPr>
              <w:spacing w:line="100" w:lineRule="atLeast"/>
              <w:jc w:val="both"/>
              <w:rPr>
                <w:rFonts w:ascii="Times New Roman" w:hAnsi="Times New Roman"/>
                <w:sz w:val="24"/>
                <w:szCs w:val="24"/>
                <w:lang w:val="en-US"/>
              </w:rPr>
            </w:pPr>
            <w:r>
              <w:rPr>
                <w:rFonts w:ascii="Times New Roman" w:hAnsi="Times New Roman"/>
                <w:sz w:val="24"/>
                <w:szCs w:val="24"/>
                <w:lang w:val="en-US"/>
              </w:rPr>
              <w:t xml:space="preserve">ONCOMINE FOCUS ASSAY </w:t>
            </w:r>
          </w:p>
        </w:tc>
        <w:tc>
          <w:tcPr>
            <w:tcW w:w="1362" w:type="dxa"/>
          </w:tcPr>
          <w:p w:rsidR="002E5BA0" w:rsidRDefault="002E5BA0" w:rsidP="006E7CD8">
            <w:pPr>
              <w:widowControl/>
              <w:tabs>
                <w:tab w:val="left" w:pos="0"/>
              </w:tabs>
              <w:spacing w:line="400" w:lineRule="exact"/>
              <w:jc w:val="both"/>
              <w:rPr>
                <w:rFonts w:ascii="Times New Roman" w:hAnsi="Times New Roman"/>
                <w:snapToGrid/>
                <w:sz w:val="24"/>
                <w:szCs w:val="24"/>
              </w:rPr>
            </w:pPr>
            <w:r>
              <w:rPr>
                <w:rFonts w:ascii="Times New Roman" w:hAnsi="Times New Roman"/>
                <w:snapToGrid/>
                <w:sz w:val="24"/>
                <w:szCs w:val="24"/>
              </w:rPr>
              <w:t>A35957</w:t>
            </w:r>
          </w:p>
        </w:tc>
        <w:tc>
          <w:tcPr>
            <w:tcW w:w="1337" w:type="dxa"/>
            <w:shd w:val="clear" w:color="auto" w:fill="auto"/>
          </w:tcPr>
          <w:p w:rsidR="002E5BA0" w:rsidRPr="00165D8C" w:rsidRDefault="002E5BA0" w:rsidP="006E7CD8">
            <w:pPr>
              <w:widowControl/>
              <w:tabs>
                <w:tab w:val="left" w:pos="0"/>
              </w:tabs>
              <w:spacing w:line="400" w:lineRule="exact"/>
              <w:jc w:val="both"/>
              <w:rPr>
                <w:rFonts w:ascii="Times New Roman" w:hAnsi="Times New Roman"/>
                <w:snapToGrid/>
                <w:sz w:val="24"/>
                <w:szCs w:val="24"/>
              </w:rPr>
            </w:pPr>
            <w:r>
              <w:rPr>
                <w:rFonts w:ascii="Times New Roman" w:hAnsi="Times New Roman"/>
                <w:snapToGrid/>
                <w:sz w:val="24"/>
                <w:szCs w:val="24"/>
              </w:rPr>
              <w:t>1</w:t>
            </w:r>
          </w:p>
        </w:tc>
      </w:tr>
      <w:tr w:rsidR="002E5BA0" w:rsidRPr="00165D8C" w:rsidTr="006E7CD8">
        <w:tc>
          <w:tcPr>
            <w:tcW w:w="653" w:type="dxa"/>
            <w:shd w:val="clear" w:color="auto" w:fill="auto"/>
          </w:tcPr>
          <w:p w:rsidR="002E5BA0" w:rsidRPr="00165D8C" w:rsidRDefault="002E5BA0" w:rsidP="006E7CD8">
            <w:pPr>
              <w:widowControl/>
              <w:tabs>
                <w:tab w:val="left" w:pos="0"/>
              </w:tabs>
              <w:spacing w:line="400" w:lineRule="exact"/>
              <w:jc w:val="both"/>
              <w:rPr>
                <w:rFonts w:ascii="Times New Roman" w:hAnsi="Times New Roman"/>
                <w:snapToGrid/>
                <w:sz w:val="24"/>
                <w:szCs w:val="24"/>
              </w:rPr>
            </w:pPr>
            <w:r>
              <w:rPr>
                <w:rFonts w:ascii="Times New Roman" w:hAnsi="Times New Roman"/>
                <w:snapToGrid/>
                <w:sz w:val="24"/>
                <w:szCs w:val="24"/>
              </w:rPr>
              <w:t>6</w:t>
            </w:r>
          </w:p>
        </w:tc>
        <w:tc>
          <w:tcPr>
            <w:tcW w:w="5709" w:type="dxa"/>
            <w:tcBorders>
              <w:top w:val="single" w:sz="4" w:space="0" w:color="000000"/>
              <w:left w:val="single" w:sz="4" w:space="0" w:color="000000"/>
              <w:bottom w:val="single" w:sz="4" w:space="0" w:color="000000"/>
              <w:right w:val="single" w:sz="4" w:space="0" w:color="000000"/>
            </w:tcBorders>
            <w:shd w:val="clear" w:color="auto" w:fill="auto"/>
          </w:tcPr>
          <w:p w:rsidR="002E5BA0" w:rsidRPr="0074235F" w:rsidRDefault="002E5BA0" w:rsidP="006E7CD8">
            <w:pPr>
              <w:spacing w:line="100" w:lineRule="atLeast"/>
              <w:jc w:val="both"/>
              <w:rPr>
                <w:rFonts w:ascii="Times New Roman" w:hAnsi="Times New Roman"/>
                <w:sz w:val="24"/>
                <w:szCs w:val="24"/>
              </w:rPr>
            </w:pPr>
            <w:r>
              <w:rPr>
                <w:rFonts w:ascii="Times New Roman" w:hAnsi="Times New Roman"/>
                <w:sz w:val="24"/>
                <w:szCs w:val="24"/>
              </w:rPr>
              <w:t xml:space="preserve">ION AMPLISEQ LIBRARY KIT 2.O 88 REAZIONI) </w:t>
            </w:r>
          </w:p>
        </w:tc>
        <w:tc>
          <w:tcPr>
            <w:tcW w:w="1362" w:type="dxa"/>
          </w:tcPr>
          <w:p w:rsidR="002E5BA0" w:rsidRDefault="002E5BA0" w:rsidP="006E7CD8">
            <w:pPr>
              <w:widowControl/>
              <w:tabs>
                <w:tab w:val="left" w:pos="0"/>
              </w:tabs>
              <w:spacing w:line="400" w:lineRule="exact"/>
              <w:jc w:val="both"/>
              <w:rPr>
                <w:rFonts w:ascii="Times New Roman" w:hAnsi="Times New Roman"/>
                <w:snapToGrid/>
                <w:sz w:val="24"/>
                <w:szCs w:val="24"/>
              </w:rPr>
            </w:pPr>
            <w:r>
              <w:rPr>
                <w:rFonts w:ascii="Times New Roman" w:hAnsi="Times New Roman"/>
                <w:snapToGrid/>
                <w:sz w:val="24"/>
                <w:szCs w:val="24"/>
              </w:rPr>
              <w:t>4475345</w:t>
            </w:r>
          </w:p>
        </w:tc>
        <w:tc>
          <w:tcPr>
            <w:tcW w:w="1337" w:type="dxa"/>
            <w:shd w:val="clear" w:color="auto" w:fill="auto"/>
          </w:tcPr>
          <w:p w:rsidR="002E5BA0" w:rsidRPr="00165D8C" w:rsidRDefault="002E5BA0" w:rsidP="006E7CD8">
            <w:pPr>
              <w:widowControl/>
              <w:tabs>
                <w:tab w:val="left" w:pos="0"/>
              </w:tabs>
              <w:spacing w:line="400" w:lineRule="exact"/>
              <w:jc w:val="both"/>
              <w:rPr>
                <w:rFonts w:ascii="Times New Roman" w:hAnsi="Times New Roman"/>
                <w:snapToGrid/>
                <w:sz w:val="24"/>
                <w:szCs w:val="24"/>
              </w:rPr>
            </w:pPr>
            <w:r>
              <w:rPr>
                <w:rFonts w:ascii="Times New Roman" w:hAnsi="Times New Roman"/>
                <w:snapToGrid/>
                <w:sz w:val="24"/>
                <w:szCs w:val="24"/>
              </w:rPr>
              <w:t>2</w:t>
            </w:r>
          </w:p>
        </w:tc>
      </w:tr>
      <w:tr w:rsidR="002E5BA0" w:rsidRPr="00165D8C" w:rsidTr="006E7CD8">
        <w:tc>
          <w:tcPr>
            <w:tcW w:w="653" w:type="dxa"/>
            <w:shd w:val="clear" w:color="auto" w:fill="auto"/>
          </w:tcPr>
          <w:p w:rsidR="002E5BA0" w:rsidRPr="00165D8C" w:rsidRDefault="002E5BA0" w:rsidP="006E7CD8">
            <w:pPr>
              <w:widowControl/>
              <w:tabs>
                <w:tab w:val="left" w:pos="0"/>
              </w:tabs>
              <w:spacing w:line="400" w:lineRule="exact"/>
              <w:jc w:val="both"/>
              <w:rPr>
                <w:rFonts w:ascii="Times New Roman" w:hAnsi="Times New Roman"/>
                <w:snapToGrid/>
                <w:sz w:val="24"/>
                <w:szCs w:val="24"/>
              </w:rPr>
            </w:pPr>
            <w:r>
              <w:rPr>
                <w:rFonts w:ascii="Times New Roman" w:hAnsi="Times New Roman"/>
                <w:snapToGrid/>
                <w:sz w:val="24"/>
                <w:szCs w:val="24"/>
              </w:rPr>
              <w:t>7</w:t>
            </w:r>
          </w:p>
        </w:tc>
        <w:tc>
          <w:tcPr>
            <w:tcW w:w="5709" w:type="dxa"/>
            <w:tcBorders>
              <w:top w:val="single" w:sz="4" w:space="0" w:color="000000"/>
              <w:left w:val="single" w:sz="4" w:space="0" w:color="000000"/>
              <w:bottom w:val="single" w:sz="4" w:space="0" w:color="000000"/>
              <w:right w:val="single" w:sz="4" w:space="0" w:color="000000"/>
            </w:tcBorders>
            <w:shd w:val="clear" w:color="auto" w:fill="auto"/>
          </w:tcPr>
          <w:p w:rsidR="002E5BA0" w:rsidRPr="00075F65" w:rsidRDefault="002E5BA0" w:rsidP="006E7CD8">
            <w:pPr>
              <w:spacing w:line="100" w:lineRule="atLeast"/>
              <w:jc w:val="both"/>
              <w:rPr>
                <w:rFonts w:ascii="Times New Roman" w:hAnsi="Times New Roman"/>
                <w:sz w:val="24"/>
                <w:szCs w:val="24"/>
                <w:lang w:val="en-US"/>
              </w:rPr>
            </w:pPr>
            <w:r>
              <w:rPr>
                <w:rFonts w:ascii="Times New Roman" w:hAnsi="Times New Roman"/>
                <w:sz w:val="24"/>
                <w:szCs w:val="24"/>
                <w:lang w:val="en-US"/>
              </w:rPr>
              <w:t>ION EXPRESS PLUS FRAGMENT LIBRARY KIT</w:t>
            </w:r>
          </w:p>
        </w:tc>
        <w:tc>
          <w:tcPr>
            <w:tcW w:w="1362" w:type="dxa"/>
          </w:tcPr>
          <w:p w:rsidR="002E5BA0" w:rsidRDefault="002E5BA0" w:rsidP="006E7CD8">
            <w:pPr>
              <w:widowControl/>
              <w:tabs>
                <w:tab w:val="left" w:pos="0"/>
              </w:tabs>
              <w:spacing w:line="400" w:lineRule="exact"/>
              <w:jc w:val="both"/>
              <w:rPr>
                <w:rFonts w:ascii="Times New Roman" w:hAnsi="Times New Roman"/>
                <w:snapToGrid/>
                <w:sz w:val="24"/>
                <w:szCs w:val="24"/>
              </w:rPr>
            </w:pPr>
            <w:r>
              <w:rPr>
                <w:rFonts w:ascii="Times New Roman" w:hAnsi="Times New Roman"/>
                <w:snapToGrid/>
                <w:sz w:val="24"/>
                <w:szCs w:val="24"/>
              </w:rPr>
              <w:t>441269</w:t>
            </w:r>
          </w:p>
        </w:tc>
        <w:tc>
          <w:tcPr>
            <w:tcW w:w="1337" w:type="dxa"/>
            <w:shd w:val="clear" w:color="auto" w:fill="auto"/>
          </w:tcPr>
          <w:p w:rsidR="002E5BA0" w:rsidRPr="00165D8C" w:rsidRDefault="002E5BA0" w:rsidP="006E7CD8">
            <w:pPr>
              <w:widowControl/>
              <w:tabs>
                <w:tab w:val="left" w:pos="0"/>
              </w:tabs>
              <w:spacing w:line="400" w:lineRule="exact"/>
              <w:jc w:val="both"/>
              <w:rPr>
                <w:rFonts w:ascii="Times New Roman" w:hAnsi="Times New Roman"/>
                <w:snapToGrid/>
                <w:sz w:val="24"/>
                <w:szCs w:val="24"/>
              </w:rPr>
            </w:pPr>
            <w:r>
              <w:rPr>
                <w:rFonts w:ascii="Times New Roman" w:hAnsi="Times New Roman"/>
                <w:snapToGrid/>
                <w:sz w:val="24"/>
                <w:szCs w:val="24"/>
              </w:rPr>
              <w:t>3</w:t>
            </w:r>
          </w:p>
        </w:tc>
      </w:tr>
      <w:tr w:rsidR="002E5BA0" w:rsidRPr="00165D8C" w:rsidTr="006E7CD8">
        <w:tc>
          <w:tcPr>
            <w:tcW w:w="653" w:type="dxa"/>
            <w:shd w:val="clear" w:color="auto" w:fill="auto"/>
          </w:tcPr>
          <w:p w:rsidR="002E5BA0" w:rsidRPr="00165D8C" w:rsidRDefault="002E5BA0" w:rsidP="006E7CD8">
            <w:pPr>
              <w:widowControl/>
              <w:tabs>
                <w:tab w:val="left" w:pos="0"/>
              </w:tabs>
              <w:spacing w:line="400" w:lineRule="exact"/>
              <w:jc w:val="both"/>
              <w:rPr>
                <w:rFonts w:ascii="Times New Roman" w:hAnsi="Times New Roman"/>
                <w:snapToGrid/>
                <w:sz w:val="24"/>
                <w:szCs w:val="24"/>
              </w:rPr>
            </w:pPr>
            <w:r>
              <w:rPr>
                <w:rFonts w:ascii="Times New Roman" w:hAnsi="Times New Roman"/>
                <w:snapToGrid/>
                <w:sz w:val="24"/>
                <w:szCs w:val="24"/>
              </w:rPr>
              <w:t>8</w:t>
            </w:r>
          </w:p>
        </w:tc>
        <w:tc>
          <w:tcPr>
            <w:tcW w:w="5709" w:type="dxa"/>
            <w:tcBorders>
              <w:top w:val="single" w:sz="4" w:space="0" w:color="000000"/>
              <w:left w:val="single" w:sz="4" w:space="0" w:color="000000"/>
              <w:bottom w:val="single" w:sz="4" w:space="0" w:color="000000"/>
              <w:right w:val="single" w:sz="4" w:space="0" w:color="000000"/>
            </w:tcBorders>
            <w:shd w:val="clear" w:color="auto" w:fill="auto"/>
          </w:tcPr>
          <w:p w:rsidR="002E5BA0" w:rsidRPr="00075F65" w:rsidRDefault="002E5BA0" w:rsidP="006E7CD8">
            <w:pPr>
              <w:spacing w:line="100" w:lineRule="atLeast"/>
              <w:jc w:val="both"/>
              <w:rPr>
                <w:rFonts w:ascii="Times New Roman" w:hAnsi="Times New Roman"/>
                <w:sz w:val="24"/>
                <w:szCs w:val="24"/>
                <w:lang w:val="en-US"/>
              </w:rPr>
            </w:pPr>
            <w:r>
              <w:rPr>
                <w:rFonts w:ascii="Times New Roman" w:hAnsi="Times New Roman"/>
                <w:sz w:val="24"/>
                <w:szCs w:val="24"/>
                <w:lang w:val="en-US"/>
              </w:rPr>
              <w:t>ION EXPRESS BARCODES 4864</w:t>
            </w:r>
          </w:p>
        </w:tc>
        <w:tc>
          <w:tcPr>
            <w:tcW w:w="1362" w:type="dxa"/>
          </w:tcPr>
          <w:p w:rsidR="002E5BA0" w:rsidRDefault="002E5BA0" w:rsidP="006E7CD8">
            <w:pPr>
              <w:widowControl/>
              <w:tabs>
                <w:tab w:val="left" w:pos="0"/>
              </w:tabs>
              <w:spacing w:line="400" w:lineRule="exact"/>
              <w:jc w:val="both"/>
              <w:rPr>
                <w:rFonts w:ascii="Times New Roman" w:hAnsi="Times New Roman"/>
                <w:snapToGrid/>
                <w:sz w:val="24"/>
                <w:szCs w:val="24"/>
              </w:rPr>
            </w:pPr>
            <w:r>
              <w:rPr>
                <w:rFonts w:ascii="Times New Roman" w:hAnsi="Times New Roman"/>
                <w:snapToGrid/>
                <w:sz w:val="24"/>
                <w:szCs w:val="24"/>
              </w:rPr>
              <w:t>4474519</w:t>
            </w:r>
          </w:p>
        </w:tc>
        <w:tc>
          <w:tcPr>
            <w:tcW w:w="1337" w:type="dxa"/>
            <w:shd w:val="clear" w:color="auto" w:fill="auto"/>
          </w:tcPr>
          <w:p w:rsidR="002E5BA0" w:rsidRPr="00165D8C" w:rsidRDefault="002E5BA0" w:rsidP="006E7CD8">
            <w:pPr>
              <w:widowControl/>
              <w:tabs>
                <w:tab w:val="left" w:pos="0"/>
              </w:tabs>
              <w:spacing w:line="400" w:lineRule="exact"/>
              <w:jc w:val="both"/>
              <w:rPr>
                <w:rFonts w:ascii="Times New Roman" w:hAnsi="Times New Roman"/>
                <w:snapToGrid/>
                <w:sz w:val="24"/>
                <w:szCs w:val="24"/>
              </w:rPr>
            </w:pPr>
            <w:r>
              <w:rPr>
                <w:rFonts w:ascii="Times New Roman" w:hAnsi="Times New Roman"/>
                <w:snapToGrid/>
                <w:sz w:val="24"/>
                <w:szCs w:val="24"/>
              </w:rPr>
              <w:t>1</w:t>
            </w:r>
          </w:p>
        </w:tc>
      </w:tr>
      <w:tr w:rsidR="002E5BA0" w:rsidRPr="00165D8C" w:rsidTr="006E7CD8">
        <w:tc>
          <w:tcPr>
            <w:tcW w:w="653" w:type="dxa"/>
            <w:shd w:val="clear" w:color="auto" w:fill="auto"/>
          </w:tcPr>
          <w:p w:rsidR="002E5BA0" w:rsidRDefault="002E5BA0" w:rsidP="006E7CD8">
            <w:pPr>
              <w:widowControl/>
              <w:tabs>
                <w:tab w:val="left" w:pos="0"/>
              </w:tabs>
              <w:spacing w:line="400" w:lineRule="exact"/>
              <w:jc w:val="both"/>
              <w:rPr>
                <w:rFonts w:ascii="Times New Roman" w:hAnsi="Times New Roman"/>
                <w:snapToGrid/>
                <w:sz w:val="24"/>
                <w:szCs w:val="24"/>
              </w:rPr>
            </w:pPr>
            <w:r>
              <w:rPr>
                <w:rFonts w:ascii="Times New Roman" w:hAnsi="Times New Roman"/>
                <w:snapToGrid/>
                <w:sz w:val="24"/>
                <w:szCs w:val="24"/>
              </w:rPr>
              <w:t>9</w:t>
            </w:r>
          </w:p>
        </w:tc>
        <w:tc>
          <w:tcPr>
            <w:tcW w:w="5709" w:type="dxa"/>
            <w:tcBorders>
              <w:top w:val="single" w:sz="4" w:space="0" w:color="000000"/>
              <w:left w:val="single" w:sz="4" w:space="0" w:color="000000"/>
              <w:bottom w:val="single" w:sz="4" w:space="0" w:color="000000"/>
              <w:right w:val="single" w:sz="4" w:space="0" w:color="000000"/>
            </w:tcBorders>
            <w:shd w:val="clear" w:color="auto" w:fill="auto"/>
          </w:tcPr>
          <w:p w:rsidR="002E5BA0" w:rsidRPr="002E5BA0" w:rsidRDefault="002E5BA0" w:rsidP="006E7CD8">
            <w:pPr>
              <w:spacing w:line="100" w:lineRule="atLeast"/>
              <w:jc w:val="both"/>
              <w:rPr>
                <w:rFonts w:ascii="Times New Roman" w:hAnsi="Times New Roman"/>
                <w:sz w:val="24"/>
                <w:szCs w:val="24"/>
              </w:rPr>
            </w:pPr>
            <w:r w:rsidRPr="002E5BA0">
              <w:rPr>
                <w:rFonts w:ascii="Times New Roman" w:hAnsi="Times New Roman"/>
                <w:sz w:val="24"/>
                <w:szCs w:val="24"/>
              </w:rPr>
              <w:t>MAGMAX FFPE RNA/DNA ULTRA KIT</w:t>
            </w:r>
          </w:p>
        </w:tc>
        <w:tc>
          <w:tcPr>
            <w:tcW w:w="1362" w:type="dxa"/>
          </w:tcPr>
          <w:p w:rsidR="002E5BA0" w:rsidRDefault="002E5BA0" w:rsidP="006E7CD8">
            <w:pPr>
              <w:widowControl/>
              <w:tabs>
                <w:tab w:val="left" w:pos="0"/>
              </w:tabs>
              <w:spacing w:line="400" w:lineRule="exact"/>
              <w:jc w:val="both"/>
              <w:rPr>
                <w:rFonts w:ascii="Times New Roman" w:hAnsi="Times New Roman"/>
                <w:snapToGrid/>
                <w:sz w:val="24"/>
                <w:szCs w:val="24"/>
              </w:rPr>
            </w:pPr>
            <w:r>
              <w:rPr>
                <w:rFonts w:ascii="Times New Roman" w:hAnsi="Times New Roman"/>
                <w:snapToGrid/>
                <w:sz w:val="24"/>
                <w:szCs w:val="24"/>
              </w:rPr>
              <w:t>A311881</w:t>
            </w:r>
          </w:p>
        </w:tc>
        <w:tc>
          <w:tcPr>
            <w:tcW w:w="1337" w:type="dxa"/>
            <w:shd w:val="clear" w:color="auto" w:fill="auto"/>
          </w:tcPr>
          <w:p w:rsidR="002E5BA0" w:rsidRDefault="002E5BA0" w:rsidP="006E7CD8">
            <w:pPr>
              <w:widowControl/>
              <w:tabs>
                <w:tab w:val="left" w:pos="0"/>
              </w:tabs>
              <w:spacing w:line="400" w:lineRule="exact"/>
              <w:jc w:val="both"/>
              <w:rPr>
                <w:rFonts w:ascii="Times New Roman" w:hAnsi="Times New Roman"/>
                <w:snapToGrid/>
                <w:sz w:val="24"/>
                <w:szCs w:val="24"/>
              </w:rPr>
            </w:pPr>
            <w:r>
              <w:rPr>
                <w:rFonts w:ascii="Times New Roman" w:hAnsi="Times New Roman"/>
                <w:snapToGrid/>
                <w:sz w:val="24"/>
                <w:szCs w:val="24"/>
              </w:rPr>
              <w:t>4</w:t>
            </w:r>
          </w:p>
        </w:tc>
      </w:tr>
      <w:tr w:rsidR="002E5BA0" w:rsidRPr="002E5BA0" w:rsidTr="006E7CD8">
        <w:tc>
          <w:tcPr>
            <w:tcW w:w="653" w:type="dxa"/>
            <w:shd w:val="clear" w:color="auto" w:fill="auto"/>
          </w:tcPr>
          <w:p w:rsidR="002E5BA0" w:rsidRDefault="002E5BA0" w:rsidP="006E7CD8">
            <w:pPr>
              <w:widowControl/>
              <w:tabs>
                <w:tab w:val="left" w:pos="0"/>
              </w:tabs>
              <w:spacing w:line="400" w:lineRule="exact"/>
              <w:jc w:val="both"/>
              <w:rPr>
                <w:rFonts w:ascii="Times New Roman" w:hAnsi="Times New Roman"/>
                <w:snapToGrid/>
                <w:sz w:val="24"/>
                <w:szCs w:val="24"/>
              </w:rPr>
            </w:pPr>
            <w:r>
              <w:rPr>
                <w:rFonts w:ascii="Times New Roman" w:hAnsi="Times New Roman"/>
                <w:snapToGrid/>
                <w:sz w:val="24"/>
                <w:szCs w:val="24"/>
              </w:rPr>
              <w:t>10</w:t>
            </w:r>
          </w:p>
        </w:tc>
        <w:tc>
          <w:tcPr>
            <w:tcW w:w="5709" w:type="dxa"/>
            <w:tcBorders>
              <w:top w:val="single" w:sz="4" w:space="0" w:color="000000"/>
              <w:left w:val="single" w:sz="4" w:space="0" w:color="000000"/>
              <w:bottom w:val="single" w:sz="4" w:space="0" w:color="000000"/>
              <w:right w:val="single" w:sz="4" w:space="0" w:color="000000"/>
            </w:tcBorders>
            <w:shd w:val="clear" w:color="auto" w:fill="auto"/>
          </w:tcPr>
          <w:p w:rsidR="002E5BA0" w:rsidRDefault="002E5BA0" w:rsidP="006E7CD8">
            <w:pPr>
              <w:spacing w:line="100" w:lineRule="atLeast"/>
              <w:jc w:val="both"/>
              <w:rPr>
                <w:rFonts w:ascii="Times New Roman" w:hAnsi="Times New Roman"/>
                <w:sz w:val="24"/>
                <w:szCs w:val="24"/>
                <w:lang w:val="en-US"/>
              </w:rPr>
            </w:pPr>
            <w:r>
              <w:rPr>
                <w:rFonts w:ascii="Times New Roman" w:hAnsi="Times New Roman"/>
                <w:sz w:val="24"/>
                <w:szCs w:val="24"/>
                <w:lang w:val="en-US"/>
              </w:rPr>
              <w:t xml:space="preserve">ACROMETRIX ONCOLOGY HOT SPOT CONTROL </w:t>
            </w:r>
          </w:p>
        </w:tc>
        <w:tc>
          <w:tcPr>
            <w:tcW w:w="1362" w:type="dxa"/>
          </w:tcPr>
          <w:p w:rsidR="002E5BA0" w:rsidRPr="002E5BA0" w:rsidRDefault="002E5BA0" w:rsidP="006E7CD8">
            <w:pPr>
              <w:widowControl/>
              <w:tabs>
                <w:tab w:val="left" w:pos="0"/>
              </w:tabs>
              <w:spacing w:line="400" w:lineRule="exact"/>
              <w:jc w:val="both"/>
              <w:rPr>
                <w:rFonts w:ascii="Times New Roman" w:hAnsi="Times New Roman"/>
                <w:snapToGrid/>
                <w:sz w:val="24"/>
                <w:szCs w:val="24"/>
                <w:lang w:val="en-US"/>
              </w:rPr>
            </w:pPr>
            <w:r>
              <w:rPr>
                <w:rFonts w:ascii="Times New Roman" w:hAnsi="Times New Roman"/>
                <w:snapToGrid/>
                <w:sz w:val="24"/>
                <w:szCs w:val="24"/>
                <w:lang w:val="en-US"/>
              </w:rPr>
              <w:t>969056</w:t>
            </w:r>
          </w:p>
        </w:tc>
        <w:tc>
          <w:tcPr>
            <w:tcW w:w="1337" w:type="dxa"/>
            <w:shd w:val="clear" w:color="auto" w:fill="auto"/>
          </w:tcPr>
          <w:p w:rsidR="002E5BA0" w:rsidRPr="002E5BA0" w:rsidRDefault="002E5BA0" w:rsidP="006E7CD8">
            <w:pPr>
              <w:widowControl/>
              <w:tabs>
                <w:tab w:val="left" w:pos="0"/>
              </w:tabs>
              <w:spacing w:line="400" w:lineRule="exact"/>
              <w:jc w:val="both"/>
              <w:rPr>
                <w:rFonts w:ascii="Times New Roman" w:hAnsi="Times New Roman"/>
                <w:snapToGrid/>
                <w:sz w:val="24"/>
                <w:szCs w:val="24"/>
                <w:lang w:val="en-US"/>
              </w:rPr>
            </w:pPr>
            <w:r>
              <w:rPr>
                <w:rFonts w:ascii="Times New Roman" w:hAnsi="Times New Roman"/>
                <w:snapToGrid/>
                <w:sz w:val="24"/>
                <w:szCs w:val="24"/>
                <w:lang w:val="en-US"/>
              </w:rPr>
              <w:t>1</w:t>
            </w:r>
          </w:p>
        </w:tc>
      </w:tr>
    </w:tbl>
    <w:p w:rsidR="00D9747E" w:rsidRPr="008B5A88" w:rsidRDefault="00D9747E" w:rsidP="00840F10">
      <w:pPr>
        <w:spacing w:before="120"/>
        <w:ind w:firstLine="284"/>
        <w:jc w:val="both"/>
        <w:rPr>
          <w:rFonts w:ascii="Times New Roman" w:hAnsi="Times New Roman"/>
          <w:color w:val="000000"/>
          <w:sz w:val="24"/>
          <w:szCs w:val="24"/>
        </w:rPr>
      </w:pPr>
      <w:r>
        <w:rPr>
          <w:rFonts w:ascii="Times New Roman" w:hAnsi="Times New Roman"/>
          <w:color w:val="000000"/>
          <w:sz w:val="24"/>
          <w:szCs w:val="24"/>
        </w:rPr>
        <w:t>I</w:t>
      </w:r>
      <w:r w:rsidRPr="008B5A88">
        <w:rPr>
          <w:rFonts w:ascii="Times New Roman" w:hAnsi="Times New Roman"/>
          <w:color w:val="000000"/>
          <w:sz w:val="24"/>
          <w:szCs w:val="24"/>
        </w:rPr>
        <w:t xml:space="preserve"> prodotti offerti dovranno corrispondere a quanto di seguito precisato in termini di composizione e formulazione.</w:t>
      </w:r>
    </w:p>
    <w:p w:rsidR="00D9747E" w:rsidRPr="008B5A88" w:rsidRDefault="00D9747E" w:rsidP="00D9747E">
      <w:pPr>
        <w:ind w:firstLine="312"/>
        <w:jc w:val="both"/>
        <w:rPr>
          <w:rFonts w:ascii="Times New Roman" w:hAnsi="Times New Roman"/>
          <w:sz w:val="24"/>
          <w:szCs w:val="24"/>
        </w:rPr>
      </w:pPr>
      <w:r w:rsidRPr="008B5A88">
        <w:rPr>
          <w:rFonts w:ascii="Times New Roman" w:hAnsi="Times New Roman"/>
          <w:sz w:val="24"/>
          <w:szCs w:val="24"/>
        </w:rPr>
        <w:lastRenderedPageBreak/>
        <w:t>I prodotti oggetto della presente fornitura devono essere conformi alle norme vigenti in campo nazionale e comunitario per quanto attiene alle autorizzazioni, alla produzione, importazione ed immissione in commercio.</w:t>
      </w:r>
    </w:p>
    <w:p w:rsidR="00D9747E" w:rsidRDefault="00D9747E" w:rsidP="00D9747E">
      <w:pPr>
        <w:ind w:firstLine="312"/>
        <w:jc w:val="both"/>
        <w:rPr>
          <w:rFonts w:ascii="Times New Roman" w:hAnsi="Times New Roman"/>
          <w:sz w:val="24"/>
          <w:szCs w:val="24"/>
        </w:rPr>
      </w:pPr>
      <w:r w:rsidRPr="008B5A88">
        <w:rPr>
          <w:rFonts w:ascii="Times New Roman" w:hAnsi="Times New Roman"/>
          <w:sz w:val="24"/>
          <w:szCs w:val="24"/>
        </w:rPr>
        <w:t>Il materiale offerto deve essere conforme a quanto specificato per ciascun riferimento a quanto sopra riportato e comunque deve soddisfare le esigenze di manualità, di tecniche d’uso, di indirizzi terapeutici degli Operatori.</w:t>
      </w:r>
    </w:p>
    <w:p w:rsidR="00D9747E" w:rsidRPr="008A17B9" w:rsidRDefault="00D9747E" w:rsidP="00D9747E">
      <w:pPr>
        <w:autoSpaceDE w:val="0"/>
        <w:autoSpaceDN w:val="0"/>
        <w:adjustRightInd w:val="0"/>
        <w:ind w:firstLine="284"/>
        <w:jc w:val="both"/>
        <w:rPr>
          <w:rFonts w:ascii="Times New Roman" w:hAnsi="Times New Roman"/>
          <w:sz w:val="24"/>
          <w:szCs w:val="24"/>
        </w:rPr>
      </w:pPr>
      <w:r w:rsidRPr="008A17B9">
        <w:rPr>
          <w:rFonts w:ascii="Times New Roman" w:hAnsi="Times New Roman"/>
          <w:sz w:val="24"/>
          <w:szCs w:val="24"/>
        </w:rPr>
        <w:t xml:space="preserve">I prodotti oggetto della presente fornitura dovranno essere conformi alle norme vigenti in campo nazionale e comunitario, con particolare riferimento al decreto legislativo 24 febbraio 1997 n.46 in attuazione della Direttiva CEE 93/42 e successive modifiche ed integrazioni, per quanto attiene le autorizzazioni alla produzione, alla importazione ed alla immissione in commercio e dovranno rispondere ai requisiti stabiliti nel Decreto Legislativo 8 settembre 2000, n. 332 – recante attuazione della Direttiva 98/79/CE relativa ai dispositivi medico-diagnostici in vitro – nonché alle disposizioni vigenti in materia all’atto dell’offerta e a tutti quelli che venissero emanati nel corso dell’esecuzione della fornitura, compresa </w:t>
      </w:r>
      <w:smartTag w:uri="urn:schemas-microsoft-com:office:smarttags" w:element="PersonName">
        <w:smartTagPr>
          <w:attr w:name="ProductID" w:val="la Farmacopea Ufficiale"/>
        </w:smartTagPr>
        <w:r w:rsidRPr="008A17B9">
          <w:rPr>
            <w:rFonts w:ascii="Times New Roman" w:hAnsi="Times New Roman"/>
            <w:sz w:val="24"/>
            <w:szCs w:val="24"/>
          </w:rPr>
          <w:t>la Farmacopea Ufficiale</w:t>
        </w:r>
      </w:smartTag>
      <w:r w:rsidRPr="008A17B9">
        <w:rPr>
          <w:rFonts w:ascii="Times New Roman" w:hAnsi="Times New Roman"/>
          <w:sz w:val="24"/>
          <w:szCs w:val="24"/>
        </w:rPr>
        <w:t xml:space="preserve"> edizione vigente e Farmacopea Europea ultima edizione e relativi aggiornamenti.</w:t>
      </w:r>
    </w:p>
    <w:p w:rsidR="00D9747E" w:rsidRPr="008A17B9" w:rsidRDefault="00D9747E" w:rsidP="00D9747E">
      <w:pPr>
        <w:autoSpaceDE w:val="0"/>
        <w:autoSpaceDN w:val="0"/>
        <w:adjustRightInd w:val="0"/>
        <w:ind w:firstLine="284"/>
        <w:rPr>
          <w:rFonts w:ascii="Times New Roman" w:hAnsi="Times New Roman"/>
          <w:sz w:val="24"/>
          <w:szCs w:val="24"/>
        </w:rPr>
      </w:pPr>
      <w:r w:rsidRPr="008A17B9">
        <w:rPr>
          <w:rFonts w:ascii="Times New Roman" w:hAnsi="Times New Roman"/>
          <w:sz w:val="24"/>
          <w:szCs w:val="24"/>
        </w:rPr>
        <w:t>In particolare, dovranno possedere i seguenti requisiti generali:</w:t>
      </w:r>
    </w:p>
    <w:p w:rsidR="00D9747E" w:rsidRPr="008A17B9" w:rsidRDefault="00D9747E" w:rsidP="00D9747E">
      <w:pPr>
        <w:autoSpaceDE w:val="0"/>
        <w:autoSpaceDN w:val="0"/>
        <w:adjustRightInd w:val="0"/>
        <w:ind w:firstLine="284"/>
        <w:rPr>
          <w:rFonts w:ascii="Times New Roman" w:hAnsi="Times New Roman"/>
          <w:sz w:val="24"/>
          <w:szCs w:val="24"/>
        </w:rPr>
      </w:pPr>
      <w:r w:rsidRPr="008A17B9">
        <w:rPr>
          <w:rFonts w:ascii="Times New Roman" w:hAnsi="Times New Roman"/>
          <w:sz w:val="24"/>
          <w:szCs w:val="24"/>
        </w:rPr>
        <w:t>• Marcatura CE;</w:t>
      </w:r>
    </w:p>
    <w:p w:rsidR="00D9747E" w:rsidRDefault="00D9747E" w:rsidP="00D9747E">
      <w:pPr>
        <w:autoSpaceDE w:val="0"/>
        <w:autoSpaceDN w:val="0"/>
        <w:adjustRightInd w:val="0"/>
        <w:ind w:firstLine="284"/>
        <w:jc w:val="both"/>
        <w:rPr>
          <w:rFonts w:ascii="Times New Roman" w:hAnsi="Times New Roman"/>
          <w:sz w:val="24"/>
          <w:szCs w:val="24"/>
        </w:rPr>
      </w:pPr>
      <w:r w:rsidRPr="008A17B9">
        <w:rPr>
          <w:rFonts w:ascii="Times New Roman" w:hAnsi="Times New Roman"/>
          <w:sz w:val="24"/>
          <w:szCs w:val="24"/>
        </w:rPr>
        <w:t xml:space="preserve">• Essere conformi a quanto indicato nel </w:t>
      </w:r>
      <w:r>
        <w:rPr>
          <w:rFonts w:ascii="Times New Roman" w:hAnsi="Times New Roman"/>
          <w:sz w:val="24"/>
          <w:szCs w:val="24"/>
        </w:rPr>
        <w:t>Disciplinare Tecnico.</w:t>
      </w:r>
    </w:p>
    <w:p w:rsidR="00D9747E" w:rsidRPr="00E045A9" w:rsidRDefault="00D9747E" w:rsidP="00D9747E">
      <w:pPr>
        <w:autoSpaceDE w:val="0"/>
        <w:autoSpaceDN w:val="0"/>
        <w:adjustRightInd w:val="0"/>
        <w:ind w:firstLine="284"/>
        <w:jc w:val="both"/>
        <w:rPr>
          <w:rFonts w:ascii="Times New Roman" w:hAnsi="Times New Roman"/>
          <w:sz w:val="24"/>
          <w:szCs w:val="24"/>
        </w:rPr>
      </w:pPr>
      <w:r w:rsidRPr="00D30E2E">
        <w:rPr>
          <w:rFonts w:ascii="Times New Roman" w:hAnsi="Times New Roman"/>
          <w:sz w:val="24"/>
        </w:rPr>
        <w:t>In generale i prodotti devono soddisfare i seguenti requisiti:</w:t>
      </w:r>
    </w:p>
    <w:p w:rsidR="00D9747E" w:rsidRPr="00D30E2E" w:rsidRDefault="00D9747E" w:rsidP="00D9747E">
      <w:pPr>
        <w:widowControl/>
        <w:numPr>
          <w:ilvl w:val="0"/>
          <w:numId w:val="16"/>
        </w:numPr>
        <w:tabs>
          <w:tab w:val="left" w:pos="2835"/>
          <w:tab w:val="left" w:pos="8505"/>
        </w:tabs>
        <w:overflowPunct w:val="0"/>
        <w:autoSpaceDE w:val="0"/>
        <w:autoSpaceDN w:val="0"/>
        <w:adjustRightInd w:val="0"/>
        <w:jc w:val="both"/>
        <w:textAlignment w:val="baseline"/>
        <w:rPr>
          <w:rFonts w:ascii="Times New Roman" w:hAnsi="Times New Roman"/>
          <w:sz w:val="24"/>
        </w:rPr>
      </w:pPr>
      <w:r w:rsidRPr="00D30E2E">
        <w:rPr>
          <w:rFonts w:ascii="Times New Roman" w:hAnsi="Times New Roman"/>
          <w:sz w:val="24"/>
        </w:rPr>
        <w:t>Se non diversamente specificato o richiesto da condizioni di stabilità, i prodotti dovranno essere di recente produzione e il periodo di validità dei prodotti non può essere inferiore ai  2/3 di quella stabilita per ciascun tipo di materiale soggetto a scadenza, al momento della consegna. Si potrà derogare dal termine perentorio in casi urgenti, in questa ipotesi, l’impresa aggiudicataria dovrà assicurare che, se al momento della scadenza, il prodotto non fosse utilizzato, l’impresa stessa provvederà alla sostituzione, senza alcun onere a carico dell’Azienda Ospedaliera.</w:t>
      </w:r>
    </w:p>
    <w:p w:rsidR="00D9747E" w:rsidRPr="00D30E2E" w:rsidRDefault="00D9747E" w:rsidP="00D9747E">
      <w:pPr>
        <w:widowControl/>
        <w:numPr>
          <w:ilvl w:val="0"/>
          <w:numId w:val="16"/>
        </w:numPr>
        <w:tabs>
          <w:tab w:val="left" w:pos="2835"/>
          <w:tab w:val="left" w:pos="8505"/>
        </w:tabs>
        <w:overflowPunct w:val="0"/>
        <w:autoSpaceDE w:val="0"/>
        <w:autoSpaceDN w:val="0"/>
        <w:adjustRightInd w:val="0"/>
        <w:ind w:left="714" w:hanging="357"/>
        <w:jc w:val="both"/>
        <w:textAlignment w:val="baseline"/>
        <w:rPr>
          <w:rFonts w:ascii="Times New Roman" w:hAnsi="Times New Roman"/>
          <w:sz w:val="24"/>
        </w:rPr>
      </w:pPr>
      <w:r w:rsidRPr="00D30E2E">
        <w:rPr>
          <w:rFonts w:ascii="Times New Roman" w:hAnsi="Times New Roman"/>
          <w:sz w:val="24"/>
        </w:rPr>
        <w:t>I prodotti con marchio CE devono possedere i requisiti previsti dalla vigente normativa</w:t>
      </w:r>
      <w:r>
        <w:rPr>
          <w:rFonts w:ascii="Times New Roman" w:hAnsi="Times New Roman"/>
          <w:sz w:val="24"/>
        </w:rPr>
        <w:t xml:space="preserve"> in materia </w:t>
      </w:r>
      <w:r w:rsidRPr="00D30E2E">
        <w:rPr>
          <w:rFonts w:ascii="Times New Roman" w:hAnsi="Times New Roman"/>
          <w:sz w:val="24"/>
        </w:rPr>
        <w:t>.</w:t>
      </w:r>
    </w:p>
    <w:p w:rsidR="00D9747E" w:rsidRPr="00D30E2E" w:rsidRDefault="00D9747E" w:rsidP="00D9747E">
      <w:pPr>
        <w:widowControl/>
        <w:numPr>
          <w:ilvl w:val="0"/>
          <w:numId w:val="16"/>
        </w:numPr>
        <w:tabs>
          <w:tab w:val="left" w:pos="2835"/>
          <w:tab w:val="left" w:pos="8505"/>
        </w:tabs>
        <w:overflowPunct w:val="0"/>
        <w:autoSpaceDE w:val="0"/>
        <w:autoSpaceDN w:val="0"/>
        <w:adjustRightInd w:val="0"/>
        <w:jc w:val="both"/>
        <w:textAlignment w:val="baseline"/>
        <w:rPr>
          <w:rFonts w:ascii="Times New Roman" w:hAnsi="Times New Roman"/>
          <w:sz w:val="24"/>
          <w:szCs w:val="24"/>
        </w:rPr>
      </w:pPr>
      <w:r w:rsidRPr="00D30E2E">
        <w:rPr>
          <w:rFonts w:ascii="Times New Roman" w:hAnsi="Times New Roman"/>
          <w:sz w:val="24"/>
          <w:szCs w:val="24"/>
        </w:rPr>
        <w:t>Le confezioni singole, contenenti i presidi monouso sterili, debbono consentire che il materiale non aderisca internamente alla confezione, facilitando il prelievo senza inquinamento; l’involucro termosaldato deve riportare in etichetta tutti i dati previsti dalla normativa vigente (nome del produttore, numero di registrazione del Ministero Salu</w:t>
      </w:r>
      <w:r>
        <w:rPr>
          <w:rFonts w:ascii="Times New Roman" w:hAnsi="Times New Roman"/>
          <w:sz w:val="24"/>
          <w:szCs w:val="24"/>
        </w:rPr>
        <w:t>t</w:t>
      </w:r>
      <w:r w:rsidRPr="00D30E2E">
        <w:rPr>
          <w:rFonts w:ascii="Times New Roman" w:hAnsi="Times New Roman"/>
          <w:sz w:val="24"/>
          <w:szCs w:val="24"/>
        </w:rPr>
        <w:t>e, marcatura CE, numero di lotto, data e metodo di sterilizzazione, data di scadenza, etc.)</w:t>
      </w:r>
    </w:p>
    <w:p w:rsidR="00D9747E" w:rsidRPr="00D30E2E" w:rsidRDefault="00D9747E" w:rsidP="00D9747E">
      <w:pPr>
        <w:pStyle w:val="Rientrocorpodeltesto"/>
        <w:widowControl/>
        <w:numPr>
          <w:ilvl w:val="0"/>
          <w:numId w:val="16"/>
        </w:numPr>
        <w:tabs>
          <w:tab w:val="clear" w:pos="6379"/>
        </w:tabs>
        <w:overflowPunct w:val="0"/>
        <w:autoSpaceDE w:val="0"/>
        <w:autoSpaceDN w:val="0"/>
        <w:adjustRightInd w:val="0"/>
        <w:ind w:left="714" w:right="0" w:hanging="357"/>
        <w:textAlignment w:val="baseline"/>
        <w:rPr>
          <w:rFonts w:ascii="Times New Roman" w:hAnsi="Times New Roman"/>
        </w:rPr>
      </w:pPr>
      <w:r w:rsidRPr="00D30E2E">
        <w:rPr>
          <w:rFonts w:ascii="Times New Roman" w:hAnsi="Times New Roman"/>
        </w:rPr>
        <w:t>Nell'eventualità di revoca o ritiro dal commercio a qualsiasi   titolo, i prodotti saranno ritirati estemporaneamente previ   accordi con il Farmacista incaricato per accredito di pari valore o sostituzione;</w:t>
      </w:r>
    </w:p>
    <w:p w:rsidR="00D9747E" w:rsidRPr="00D30E2E" w:rsidRDefault="00D9747E" w:rsidP="00D9747E">
      <w:pPr>
        <w:pStyle w:val="Rientrocorpodeltesto"/>
        <w:widowControl/>
        <w:numPr>
          <w:ilvl w:val="0"/>
          <w:numId w:val="16"/>
        </w:numPr>
        <w:tabs>
          <w:tab w:val="clear" w:pos="6379"/>
        </w:tabs>
        <w:overflowPunct w:val="0"/>
        <w:autoSpaceDE w:val="0"/>
        <w:autoSpaceDN w:val="0"/>
        <w:adjustRightInd w:val="0"/>
        <w:ind w:left="714" w:right="0" w:hanging="357"/>
        <w:textAlignment w:val="baseline"/>
        <w:rPr>
          <w:rFonts w:ascii="Times New Roman" w:hAnsi="Times New Roman"/>
        </w:rPr>
      </w:pPr>
      <w:r w:rsidRPr="00D30E2E">
        <w:rPr>
          <w:rFonts w:ascii="Times New Roman" w:hAnsi="Times New Roman"/>
        </w:rPr>
        <w:t>Ciascun prodotto offerto deve possibilmente appartenere ad un  unico lotto di produzione e, comunque, sulla bolla di consegna deve essere indicato il numero di lotto/i e la/le data/e di scadenza;</w:t>
      </w:r>
    </w:p>
    <w:p w:rsidR="00D9747E" w:rsidRPr="00D30E2E" w:rsidRDefault="00D9747E" w:rsidP="00D9747E">
      <w:pPr>
        <w:pStyle w:val="Rientrocorpodeltesto"/>
        <w:widowControl/>
        <w:numPr>
          <w:ilvl w:val="0"/>
          <w:numId w:val="16"/>
        </w:numPr>
        <w:tabs>
          <w:tab w:val="clear" w:pos="6379"/>
        </w:tabs>
        <w:overflowPunct w:val="0"/>
        <w:autoSpaceDE w:val="0"/>
        <w:autoSpaceDN w:val="0"/>
        <w:adjustRightInd w:val="0"/>
        <w:ind w:left="714" w:right="0" w:hanging="357"/>
        <w:textAlignment w:val="baseline"/>
        <w:rPr>
          <w:rFonts w:ascii="Times New Roman" w:hAnsi="Times New Roman"/>
          <w:color w:val="000000"/>
          <w:szCs w:val="24"/>
        </w:rPr>
      </w:pPr>
      <w:r w:rsidRPr="00D30E2E">
        <w:rPr>
          <w:rFonts w:ascii="Times New Roman" w:hAnsi="Times New Roman"/>
        </w:rPr>
        <w:t>Ciascun prodotto dovrà essere corredato delle necessarie informazioni fornite dal fabbricante per garantire un corretto e sicuro utilizzo;</w:t>
      </w:r>
    </w:p>
    <w:p w:rsidR="00D9747E" w:rsidRDefault="00D9747E" w:rsidP="00D9747E">
      <w:pPr>
        <w:pStyle w:val="Rientrocorpodeltesto"/>
        <w:widowControl/>
        <w:numPr>
          <w:ilvl w:val="0"/>
          <w:numId w:val="16"/>
        </w:numPr>
        <w:tabs>
          <w:tab w:val="clear" w:pos="6379"/>
        </w:tabs>
        <w:overflowPunct w:val="0"/>
        <w:autoSpaceDE w:val="0"/>
        <w:autoSpaceDN w:val="0"/>
        <w:adjustRightInd w:val="0"/>
        <w:ind w:left="714" w:right="0" w:hanging="357"/>
        <w:textAlignment w:val="baseline"/>
        <w:rPr>
          <w:rFonts w:ascii="Times New Roman" w:hAnsi="Times New Roman"/>
          <w:color w:val="000000"/>
          <w:szCs w:val="24"/>
        </w:rPr>
      </w:pPr>
      <w:r w:rsidRPr="00D30E2E">
        <w:rPr>
          <w:rFonts w:ascii="Times New Roman" w:hAnsi="Times New Roman"/>
          <w:color w:val="000000"/>
          <w:szCs w:val="24"/>
        </w:rPr>
        <w:t>Nel caso in cui durante il periodo contrattuale sopravvenissero innovazioni normative in merito, l’Impresa aggiudicataria è tenuta a conformare la qualità dei prodotti forniti alle norme successivamente emanate, senza aumenti di prezzo ed a sostituire le eventuali rimanenze relative alle forniture effettuate, qualora ne fosse vietato l’uso senza alcun onere a carico dell’Azienda Ospedaliera;</w:t>
      </w:r>
    </w:p>
    <w:p w:rsidR="00840F10" w:rsidRDefault="00840F10">
      <w:pPr>
        <w:widowControl/>
        <w:rPr>
          <w:rFonts w:ascii="Times New Roman" w:hAnsi="Times New Roman"/>
          <w:color w:val="000000"/>
          <w:sz w:val="24"/>
          <w:szCs w:val="24"/>
        </w:rPr>
      </w:pPr>
      <w:r>
        <w:rPr>
          <w:rFonts w:ascii="Times New Roman" w:hAnsi="Times New Roman"/>
          <w:color w:val="000000"/>
          <w:szCs w:val="24"/>
        </w:rPr>
        <w:br w:type="page"/>
      </w:r>
    </w:p>
    <w:p w:rsidR="00D9747E" w:rsidRDefault="00D9747E" w:rsidP="00D9747E">
      <w:pPr>
        <w:pStyle w:val="Rientrocorpodeltesto"/>
        <w:widowControl/>
        <w:numPr>
          <w:ilvl w:val="0"/>
          <w:numId w:val="16"/>
        </w:numPr>
        <w:tabs>
          <w:tab w:val="clear" w:pos="6379"/>
        </w:tabs>
        <w:overflowPunct w:val="0"/>
        <w:autoSpaceDE w:val="0"/>
        <w:autoSpaceDN w:val="0"/>
        <w:adjustRightInd w:val="0"/>
        <w:ind w:left="714" w:right="0" w:hanging="357"/>
        <w:textAlignment w:val="baseline"/>
        <w:rPr>
          <w:rFonts w:ascii="Times New Roman" w:hAnsi="Times New Roman"/>
          <w:color w:val="000000"/>
          <w:szCs w:val="24"/>
        </w:rPr>
      </w:pPr>
      <w:r w:rsidRPr="006E49E9">
        <w:rPr>
          <w:rFonts w:ascii="Times New Roman" w:hAnsi="Times New Roman"/>
          <w:color w:val="000000"/>
          <w:szCs w:val="24"/>
        </w:rPr>
        <w:lastRenderedPageBreak/>
        <w:t xml:space="preserve">Nel caso in cui, durante l’esecuzione del contratto, i </w:t>
      </w:r>
      <w:r>
        <w:rPr>
          <w:rFonts w:ascii="Times New Roman" w:hAnsi="Times New Roman"/>
          <w:color w:val="000000"/>
          <w:szCs w:val="24"/>
        </w:rPr>
        <w:t xml:space="preserve">reattivi </w:t>
      </w:r>
      <w:r w:rsidRPr="006E49E9">
        <w:rPr>
          <w:rFonts w:ascii="Times New Roman" w:hAnsi="Times New Roman"/>
          <w:color w:val="000000"/>
          <w:szCs w:val="24"/>
        </w:rPr>
        <w:t>aggiudicati non vengano più prodotti o distribuiti, e/o siano stati introdotti in commercio nuovi dispositivi analoghi a quelli oggetto della fornitura che presentino migliori caratteristiche di rendimento e di funzionalità o da prodotti tecnicamente più innovativi, sulla base della letteratura, l’Impresa aggiudicataria dovrà proporre la sostituzione con detti prodotti e sarà facoltà dell’Azienda Ospedaliera, previa propria valutazione, ad acquistare tali prodotti, alle stesse condizioni convenute in sede di gara ovvero rifiutarli, quando, secondo il proprio giudizio insindacabile, ritenga i prodotti in questione non perfettamente rispondenti alle esigenze dei settori di utilizzo.</w:t>
      </w:r>
    </w:p>
    <w:p w:rsidR="00D9747E" w:rsidRPr="004D5452" w:rsidRDefault="00D9747E" w:rsidP="00D9747E">
      <w:pPr>
        <w:pStyle w:val="Titolo1"/>
        <w:spacing w:before="120" w:after="120"/>
        <w:ind w:right="-142"/>
        <w:rPr>
          <w:rFonts w:ascii="Times New Roman" w:hAnsi="Times New Roman"/>
          <w:szCs w:val="24"/>
        </w:rPr>
      </w:pPr>
      <w:r w:rsidRPr="004D5452">
        <w:rPr>
          <w:rFonts w:ascii="Times New Roman" w:hAnsi="Times New Roman"/>
          <w:b w:val="0"/>
          <w:szCs w:val="24"/>
        </w:rPr>
        <w:t xml:space="preserve">Art. </w:t>
      </w:r>
      <w:r w:rsidR="004178FC" w:rsidRPr="004D5452">
        <w:rPr>
          <w:rFonts w:ascii="Times New Roman" w:hAnsi="Times New Roman"/>
          <w:b w:val="0"/>
          <w:szCs w:val="24"/>
        </w:rPr>
        <w:fldChar w:fldCharType="begin"/>
      </w:r>
      <w:r w:rsidRPr="004D5452">
        <w:rPr>
          <w:rFonts w:ascii="Times New Roman" w:hAnsi="Times New Roman"/>
          <w:b w:val="0"/>
          <w:szCs w:val="24"/>
        </w:rPr>
        <w:instrText xml:space="preserve"> AUTONUM </w:instrText>
      </w:r>
      <w:r w:rsidR="004178FC" w:rsidRPr="004D5452">
        <w:rPr>
          <w:rFonts w:ascii="Times New Roman" w:hAnsi="Times New Roman"/>
          <w:b w:val="0"/>
          <w:szCs w:val="24"/>
        </w:rPr>
        <w:fldChar w:fldCharType="separate"/>
      </w:r>
      <w:r w:rsidRPr="004D5452">
        <w:rPr>
          <w:rFonts w:ascii="Times New Roman" w:hAnsi="Times New Roman"/>
          <w:szCs w:val="24"/>
        </w:rPr>
        <w:t>76.</w:t>
      </w:r>
      <w:r w:rsidR="004178FC" w:rsidRPr="004D5452">
        <w:rPr>
          <w:rFonts w:ascii="Times New Roman" w:hAnsi="Times New Roman"/>
          <w:b w:val="0"/>
          <w:szCs w:val="24"/>
        </w:rPr>
        <w:fldChar w:fldCharType="end"/>
      </w:r>
      <w:r>
        <w:rPr>
          <w:rFonts w:ascii="Times New Roman" w:hAnsi="Times New Roman"/>
          <w:b w:val="0"/>
          <w:szCs w:val="24"/>
        </w:rPr>
        <w:t xml:space="preserve"> </w:t>
      </w:r>
      <w:r w:rsidRPr="004D5452">
        <w:rPr>
          <w:rFonts w:ascii="Times New Roman" w:hAnsi="Times New Roman"/>
          <w:szCs w:val="24"/>
        </w:rPr>
        <w:t>(Adeguamento normativo ed aggiornamento tecnologico)</w:t>
      </w:r>
    </w:p>
    <w:p w:rsidR="00D9747E" w:rsidRDefault="00D9747E" w:rsidP="00D9747E">
      <w:pPr>
        <w:numPr>
          <w:ilvl w:val="2"/>
          <w:numId w:val="31"/>
        </w:numPr>
        <w:jc w:val="both"/>
        <w:rPr>
          <w:rFonts w:ascii="Times New Roman" w:hAnsi="Times New Roman"/>
          <w:sz w:val="24"/>
          <w:szCs w:val="24"/>
        </w:rPr>
      </w:pPr>
      <w:r w:rsidRPr="004D5452">
        <w:rPr>
          <w:rFonts w:ascii="Times New Roman" w:hAnsi="Times New Roman"/>
          <w:sz w:val="24"/>
          <w:szCs w:val="24"/>
        </w:rPr>
        <w:t>La  ditta  aggiudicataria,  per  tutta  la  vigenza  del  contratto,  dovrà  garantire,  senza  oneri per l’Azienda, l’adeguamento del sistema alle normative vigenti nel tempo introdotte dai competenti organi nazionali ed europei. Lo stesso dicasi per i materiali forniti.</w:t>
      </w:r>
    </w:p>
    <w:p w:rsidR="00D9747E" w:rsidRDefault="00D9747E" w:rsidP="00D9747E">
      <w:pPr>
        <w:numPr>
          <w:ilvl w:val="2"/>
          <w:numId w:val="31"/>
        </w:numPr>
        <w:jc w:val="both"/>
        <w:rPr>
          <w:rFonts w:ascii="Times New Roman" w:hAnsi="Times New Roman"/>
          <w:sz w:val="24"/>
          <w:szCs w:val="24"/>
        </w:rPr>
      </w:pPr>
      <w:r w:rsidRPr="004D5452">
        <w:rPr>
          <w:rFonts w:ascii="Times New Roman" w:hAnsi="Times New Roman"/>
          <w:sz w:val="24"/>
          <w:szCs w:val="24"/>
        </w:rPr>
        <w:t xml:space="preserve">In  qualunque  momento,  durante  la  durata  del  rapporto  contrattuale,  le  parti  possono  concordare  la sostituzione  dei  prodotti  aggiudicati  con  altri  </w:t>
      </w:r>
      <w:r w:rsidRPr="0072344F">
        <w:rPr>
          <w:rFonts w:ascii="Times New Roman" w:hAnsi="Times New Roman"/>
          <w:color w:val="000000"/>
          <w:sz w:val="24"/>
          <w:szCs w:val="24"/>
        </w:rPr>
        <w:t xml:space="preserve">nuovi </w:t>
      </w:r>
      <w:r>
        <w:rPr>
          <w:rFonts w:ascii="Times New Roman" w:hAnsi="Times New Roman"/>
          <w:color w:val="000000"/>
          <w:sz w:val="24"/>
          <w:szCs w:val="24"/>
        </w:rPr>
        <w:t xml:space="preserve">dispositivi medici </w:t>
      </w:r>
      <w:r w:rsidRPr="0072344F">
        <w:rPr>
          <w:rFonts w:ascii="Times New Roman" w:hAnsi="Times New Roman"/>
          <w:color w:val="000000"/>
          <w:sz w:val="24"/>
          <w:szCs w:val="24"/>
        </w:rPr>
        <w:t xml:space="preserve">analoghi </w:t>
      </w:r>
      <w:r>
        <w:rPr>
          <w:rFonts w:ascii="Times New Roman" w:hAnsi="Times New Roman"/>
          <w:color w:val="000000"/>
          <w:sz w:val="24"/>
          <w:szCs w:val="24"/>
        </w:rPr>
        <w:t>a quelli oggetto della fornitura</w:t>
      </w:r>
      <w:r w:rsidRPr="004D5452">
        <w:rPr>
          <w:rFonts w:ascii="Times New Roman" w:hAnsi="Times New Roman"/>
          <w:sz w:val="24"/>
          <w:szCs w:val="24"/>
        </w:rPr>
        <w:t xml:space="preserve">  purché  siano  rispettate  le  seguenti condizioni:</w:t>
      </w:r>
    </w:p>
    <w:p w:rsidR="00D9747E" w:rsidRPr="004D5452" w:rsidRDefault="00D9747E" w:rsidP="00D9747E">
      <w:pPr>
        <w:ind w:left="340"/>
        <w:jc w:val="both"/>
        <w:rPr>
          <w:rFonts w:ascii="Times New Roman" w:hAnsi="Times New Roman"/>
          <w:sz w:val="24"/>
          <w:szCs w:val="24"/>
        </w:rPr>
      </w:pPr>
    </w:p>
    <w:p w:rsidR="00D9747E" w:rsidRPr="004D5452" w:rsidRDefault="00D9747E" w:rsidP="00D9747E">
      <w:pPr>
        <w:numPr>
          <w:ilvl w:val="3"/>
          <w:numId w:val="31"/>
        </w:numPr>
        <w:jc w:val="both"/>
        <w:rPr>
          <w:rFonts w:ascii="Times New Roman" w:hAnsi="Times New Roman"/>
          <w:sz w:val="24"/>
          <w:szCs w:val="24"/>
        </w:rPr>
      </w:pPr>
      <w:r w:rsidRPr="004D5452">
        <w:rPr>
          <w:rFonts w:ascii="Times New Roman" w:hAnsi="Times New Roman"/>
          <w:sz w:val="24"/>
          <w:szCs w:val="24"/>
        </w:rPr>
        <w:t>Non  si  registrino  disguidi  nella  funzionalità  dei  Servizi  interessati  e/o  aggravio  delle  condizioni organizzative;</w:t>
      </w:r>
    </w:p>
    <w:p w:rsidR="00D9747E" w:rsidRPr="004D5452" w:rsidRDefault="00D9747E" w:rsidP="00D9747E">
      <w:pPr>
        <w:numPr>
          <w:ilvl w:val="3"/>
          <w:numId w:val="31"/>
        </w:numPr>
        <w:jc w:val="both"/>
        <w:rPr>
          <w:rFonts w:ascii="Times New Roman" w:hAnsi="Times New Roman"/>
          <w:sz w:val="24"/>
          <w:szCs w:val="24"/>
        </w:rPr>
      </w:pPr>
      <w:r w:rsidRPr="004D5452">
        <w:rPr>
          <w:rFonts w:ascii="Times New Roman" w:hAnsi="Times New Roman"/>
          <w:sz w:val="24"/>
          <w:szCs w:val="24"/>
        </w:rPr>
        <w:t>Si tratti di una reale innovazione con un vantaggio qualitativo e/o organizzativo dimostrabile</w:t>
      </w:r>
      <w:r>
        <w:rPr>
          <w:rFonts w:ascii="Times New Roman" w:hAnsi="Times New Roman"/>
          <w:sz w:val="24"/>
          <w:szCs w:val="24"/>
        </w:rPr>
        <w:t xml:space="preserve"> cioè che i nuovi dispositivi </w:t>
      </w:r>
      <w:r w:rsidRPr="0072344F">
        <w:rPr>
          <w:rFonts w:ascii="Times New Roman" w:hAnsi="Times New Roman"/>
          <w:color w:val="000000"/>
          <w:sz w:val="24"/>
          <w:szCs w:val="24"/>
        </w:rPr>
        <w:t>presentino migliori caratteristiche di rendimento e funzionalità</w:t>
      </w:r>
      <w:r w:rsidRPr="004D5452">
        <w:rPr>
          <w:rFonts w:ascii="Times New Roman" w:hAnsi="Times New Roman"/>
          <w:sz w:val="24"/>
          <w:szCs w:val="24"/>
        </w:rPr>
        <w:t>;</w:t>
      </w:r>
    </w:p>
    <w:p w:rsidR="00D9747E" w:rsidRDefault="00D9747E" w:rsidP="00D9747E">
      <w:pPr>
        <w:numPr>
          <w:ilvl w:val="3"/>
          <w:numId w:val="31"/>
        </w:numPr>
        <w:jc w:val="both"/>
        <w:rPr>
          <w:rFonts w:ascii="Times New Roman" w:hAnsi="Times New Roman"/>
          <w:sz w:val="24"/>
          <w:szCs w:val="24"/>
        </w:rPr>
      </w:pPr>
      <w:r w:rsidRPr="004D5452">
        <w:rPr>
          <w:rFonts w:ascii="Times New Roman" w:hAnsi="Times New Roman"/>
          <w:sz w:val="24"/>
          <w:szCs w:val="24"/>
        </w:rPr>
        <w:t xml:space="preserve">Si acquisisca il parere </w:t>
      </w:r>
      <w:r w:rsidRPr="0072344F">
        <w:rPr>
          <w:rFonts w:ascii="Times New Roman" w:hAnsi="Times New Roman"/>
          <w:color w:val="000000"/>
          <w:sz w:val="24"/>
          <w:szCs w:val="24"/>
        </w:rPr>
        <w:t>tecnico favorevole dell</w:t>
      </w:r>
      <w:r>
        <w:rPr>
          <w:rFonts w:ascii="Times New Roman" w:hAnsi="Times New Roman"/>
          <w:color w:val="000000"/>
          <w:sz w:val="24"/>
          <w:szCs w:val="24"/>
        </w:rPr>
        <w:t>’Unità Operativa utilizzatrice</w:t>
      </w:r>
      <w:r w:rsidRPr="004D5452">
        <w:rPr>
          <w:rFonts w:ascii="Times New Roman" w:hAnsi="Times New Roman"/>
          <w:sz w:val="24"/>
          <w:szCs w:val="24"/>
        </w:rPr>
        <w:t>.</w:t>
      </w:r>
    </w:p>
    <w:p w:rsidR="001536C5" w:rsidRPr="004D5452" w:rsidRDefault="001536C5" w:rsidP="001536C5">
      <w:pPr>
        <w:ind w:left="680"/>
        <w:jc w:val="both"/>
        <w:rPr>
          <w:rFonts w:ascii="Times New Roman" w:hAnsi="Times New Roman"/>
          <w:sz w:val="24"/>
          <w:szCs w:val="24"/>
        </w:rPr>
      </w:pPr>
    </w:p>
    <w:p w:rsidR="00D9747E" w:rsidRPr="0072344F" w:rsidRDefault="00D9747E" w:rsidP="00D9747E">
      <w:pPr>
        <w:autoSpaceDE w:val="0"/>
        <w:autoSpaceDN w:val="0"/>
        <w:adjustRightInd w:val="0"/>
        <w:ind w:firstLine="284"/>
        <w:jc w:val="both"/>
        <w:rPr>
          <w:rFonts w:ascii="Times New Roman" w:hAnsi="Times New Roman"/>
          <w:color w:val="000000"/>
          <w:sz w:val="24"/>
          <w:szCs w:val="24"/>
        </w:rPr>
      </w:pPr>
      <w:r w:rsidRPr="0072344F">
        <w:rPr>
          <w:rFonts w:ascii="Times New Roman" w:hAnsi="Times New Roman"/>
          <w:color w:val="000000"/>
          <w:sz w:val="24"/>
          <w:szCs w:val="24"/>
        </w:rPr>
        <w:t>Nell’ipotesi in cui, durante il periodo contrattuale, ve</w:t>
      </w:r>
      <w:r>
        <w:rPr>
          <w:rFonts w:ascii="Times New Roman" w:hAnsi="Times New Roman"/>
          <w:color w:val="000000"/>
          <w:sz w:val="24"/>
          <w:szCs w:val="24"/>
        </w:rPr>
        <w:t>nissero immessi sul mercato, da p</w:t>
      </w:r>
      <w:r w:rsidRPr="0072344F">
        <w:rPr>
          <w:rFonts w:ascii="Times New Roman" w:hAnsi="Times New Roman"/>
          <w:color w:val="000000"/>
          <w:sz w:val="24"/>
          <w:szCs w:val="24"/>
        </w:rPr>
        <w:t>arte</w:t>
      </w:r>
      <w:r>
        <w:rPr>
          <w:rFonts w:ascii="Times New Roman" w:hAnsi="Times New Roman"/>
          <w:color w:val="000000"/>
          <w:sz w:val="24"/>
          <w:szCs w:val="24"/>
        </w:rPr>
        <w:t xml:space="preserve"> dell’Impresa </w:t>
      </w:r>
      <w:r w:rsidRPr="0072344F">
        <w:rPr>
          <w:rFonts w:ascii="Times New Roman" w:hAnsi="Times New Roman"/>
          <w:color w:val="000000"/>
          <w:sz w:val="24"/>
          <w:szCs w:val="24"/>
        </w:rPr>
        <w:t xml:space="preserve">aggiudicataria, nuovi </w:t>
      </w:r>
      <w:r>
        <w:rPr>
          <w:rFonts w:ascii="Times New Roman" w:hAnsi="Times New Roman"/>
          <w:color w:val="000000"/>
          <w:sz w:val="24"/>
          <w:szCs w:val="24"/>
        </w:rPr>
        <w:t xml:space="preserve">dispositivi medici </w:t>
      </w:r>
      <w:r w:rsidRPr="0072344F">
        <w:rPr>
          <w:rFonts w:ascii="Times New Roman" w:hAnsi="Times New Roman"/>
          <w:color w:val="000000"/>
          <w:sz w:val="24"/>
          <w:szCs w:val="24"/>
        </w:rPr>
        <w:t>analoghi a quelli oggetto della</w:t>
      </w:r>
      <w:r>
        <w:rPr>
          <w:rFonts w:ascii="Times New Roman" w:hAnsi="Times New Roman"/>
          <w:color w:val="000000"/>
          <w:sz w:val="24"/>
          <w:szCs w:val="24"/>
        </w:rPr>
        <w:t xml:space="preserve"> </w:t>
      </w:r>
      <w:r w:rsidRPr="0072344F">
        <w:rPr>
          <w:rFonts w:ascii="Times New Roman" w:hAnsi="Times New Roman"/>
          <w:color w:val="000000"/>
          <w:sz w:val="24"/>
          <w:szCs w:val="24"/>
        </w:rPr>
        <w:t xml:space="preserve">fornitura, i quali presentino migliori caratteristiche di rendimento e funzionalità, </w:t>
      </w:r>
      <w:r>
        <w:rPr>
          <w:rFonts w:ascii="Times New Roman" w:hAnsi="Times New Roman"/>
          <w:color w:val="000000"/>
          <w:sz w:val="24"/>
          <w:szCs w:val="24"/>
        </w:rPr>
        <w:t xml:space="preserve">l’Impresa aggiudicataria </w:t>
      </w:r>
      <w:r w:rsidRPr="0072344F">
        <w:rPr>
          <w:rFonts w:ascii="Times New Roman" w:hAnsi="Times New Roman"/>
          <w:color w:val="000000"/>
          <w:sz w:val="24"/>
          <w:szCs w:val="24"/>
        </w:rPr>
        <w:t>si impegna a proporre all</w:t>
      </w:r>
      <w:r>
        <w:rPr>
          <w:rFonts w:ascii="Times New Roman" w:hAnsi="Times New Roman"/>
          <w:color w:val="000000"/>
          <w:sz w:val="24"/>
          <w:szCs w:val="24"/>
        </w:rPr>
        <w:t>’Azienda Ospedaliera</w:t>
      </w:r>
      <w:r w:rsidRPr="0072344F">
        <w:rPr>
          <w:rFonts w:ascii="Times New Roman" w:hAnsi="Times New Roman"/>
          <w:color w:val="000000"/>
          <w:sz w:val="24"/>
          <w:szCs w:val="24"/>
        </w:rPr>
        <w:t xml:space="preserve"> </w:t>
      </w:r>
      <w:r>
        <w:rPr>
          <w:rFonts w:ascii="Times New Roman" w:hAnsi="Times New Roman"/>
          <w:color w:val="000000"/>
          <w:sz w:val="24"/>
          <w:szCs w:val="24"/>
        </w:rPr>
        <w:t xml:space="preserve">i nuovi prodotti in </w:t>
      </w:r>
      <w:r w:rsidRPr="0072344F">
        <w:rPr>
          <w:rFonts w:ascii="Times New Roman" w:hAnsi="Times New Roman"/>
          <w:color w:val="000000"/>
          <w:sz w:val="24"/>
          <w:szCs w:val="24"/>
        </w:rPr>
        <w:t xml:space="preserve"> sostituzione </w:t>
      </w:r>
      <w:r>
        <w:rPr>
          <w:rFonts w:ascii="Times New Roman" w:hAnsi="Times New Roman"/>
          <w:color w:val="000000"/>
          <w:sz w:val="24"/>
          <w:szCs w:val="24"/>
        </w:rPr>
        <w:t xml:space="preserve">e/o affiancamento </w:t>
      </w:r>
      <w:r w:rsidRPr="0072344F">
        <w:rPr>
          <w:rFonts w:ascii="Times New Roman" w:hAnsi="Times New Roman"/>
          <w:color w:val="000000"/>
          <w:sz w:val="24"/>
          <w:szCs w:val="24"/>
        </w:rPr>
        <w:t xml:space="preserve">dei </w:t>
      </w:r>
      <w:r>
        <w:rPr>
          <w:rFonts w:ascii="Times New Roman" w:hAnsi="Times New Roman"/>
          <w:color w:val="000000"/>
          <w:sz w:val="24"/>
          <w:szCs w:val="24"/>
        </w:rPr>
        <w:t>dispositivi aggiudicati</w:t>
      </w:r>
      <w:r w:rsidRPr="0072344F">
        <w:rPr>
          <w:rFonts w:ascii="Times New Roman" w:hAnsi="Times New Roman"/>
          <w:color w:val="000000"/>
          <w:sz w:val="24"/>
          <w:szCs w:val="24"/>
        </w:rPr>
        <w:t>,</w:t>
      </w:r>
      <w:r>
        <w:rPr>
          <w:rFonts w:ascii="Times New Roman" w:hAnsi="Times New Roman"/>
          <w:color w:val="000000"/>
          <w:sz w:val="24"/>
          <w:szCs w:val="24"/>
        </w:rPr>
        <w:t xml:space="preserve"> ad un prezzo non superiore a quello dei prodotti sostituiti</w:t>
      </w:r>
      <w:r w:rsidRPr="0072344F">
        <w:rPr>
          <w:rFonts w:ascii="Times New Roman" w:hAnsi="Times New Roman"/>
          <w:color w:val="000000"/>
          <w:sz w:val="24"/>
          <w:szCs w:val="24"/>
        </w:rPr>
        <w:t>.</w:t>
      </w:r>
    </w:p>
    <w:p w:rsidR="00D9747E" w:rsidRPr="001D19A7" w:rsidRDefault="00D9747E" w:rsidP="00D9747E">
      <w:pPr>
        <w:autoSpaceDE w:val="0"/>
        <w:autoSpaceDN w:val="0"/>
        <w:adjustRightInd w:val="0"/>
        <w:ind w:firstLine="284"/>
        <w:jc w:val="both"/>
        <w:rPr>
          <w:rFonts w:ascii="Times New Roman" w:hAnsi="Times New Roman"/>
          <w:color w:val="000000"/>
          <w:sz w:val="24"/>
          <w:szCs w:val="24"/>
        </w:rPr>
      </w:pPr>
      <w:r w:rsidRPr="001D19A7">
        <w:rPr>
          <w:rFonts w:ascii="Times New Roman" w:hAnsi="Times New Roman"/>
          <w:color w:val="000000"/>
          <w:sz w:val="24"/>
          <w:szCs w:val="24"/>
        </w:rPr>
        <w:t>Nella fattispecie prevista dal presente articolo l</w:t>
      </w:r>
      <w:r>
        <w:rPr>
          <w:rFonts w:ascii="Times New Roman" w:hAnsi="Times New Roman"/>
          <w:color w:val="000000"/>
          <w:sz w:val="24"/>
          <w:szCs w:val="24"/>
        </w:rPr>
        <w:t xml:space="preserve">’Impresa aggiudicataria </w:t>
      </w:r>
      <w:r w:rsidRPr="001D19A7">
        <w:rPr>
          <w:rFonts w:ascii="Times New Roman" w:hAnsi="Times New Roman"/>
          <w:color w:val="000000"/>
          <w:sz w:val="24"/>
          <w:szCs w:val="24"/>
        </w:rPr>
        <w:t>dovrà obbligatoriamente inviare</w:t>
      </w:r>
      <w:r>
        <w:rPr>
          <w:rFonts w:ascii="Times New Roman" w:hAnsi="Times New Roman"/>
          <w:color w:val="000000"/>
          <w:sz w:val="24"/>
          <w:szCs w:val="24"/>
        </w:rPr>
        <w:t xml:space="preserve"> </w:t>
      </w:r>
      <w:r w:rsidRPr="001D19A7">
        <w:rPr>
          <w:rFonts w:ascii="Times New Roman" w:hAnsi="Times New Roman"/>
          <w:color w:val="000000"/>
          <w:sz w:val="24"/>
          <w:szCs w:val="24"/>
        </w:rPr>
        <w:t xml:space="preserve">una formale comunicazione avente ad oggetto </w:t>
      </w:r>
      <w:r w:rsidRPr="00A404D5">
        <w:rPr>
          <w:rFonts w:ascii="Times New Roman" w:hAnsi="Times New Roman"/>
          <w:b/>
          <w:bCs/>
          <w:color w:val="000000"/>
          <w:sz w:val="23"/>
          <w:szCs w:val="23"/>
        </w:rPr>
        <w:t>“</w:t>
      </w:r>
      <w:r w:rsidR="00CD0E00">
        <w:rPr>
          <w:rFonts w:ascii="Times New Roman" w:hAnsi="Times New Roman"/>
          <w:b/>
          <w:bCs/>
          <w:color w:val="000000"/>
          <w:sz w:val="23"/>
          <w:szCs w:val="23"/>
        </w:rPr>
        <w:t>REATTIVI E SERVIZI APPLICATI ALLA TECNOLOGIA ION TORRENT S5 PRESENTE PRESSO L’UOSD LABORATORIO DI ONCOEMATOLOGIA E MANIPOLAZIONE CELLULARE P.O. CERVELLO</w:t>
      </w:r>
      <w:r w:rsidR="001536C5">
        <w:rPr>
          <w:rFonts w:ascii="Times New Roman" w:hAnsi="Times New Roman"/>
          <w:b/>
          <w:bCs/>
          <w:color w:val="000000"/>
          <w:sz w:val="23"/>
          <w:szCs w:val="23"/>
        </w:rPr>
        <w:t>”</w:t>
      </w:r>
      <w:r w:rsidRPr="00704C76">
        <w:rPr>
          <w:rFonts w:ascii="Times New Roman" w:hAnsi="Times New Roman"/>
          <w:b/>
          <w:bCs/>
          <w:sz w:val="24"/>
          <w:szCs w:val="24"/>
        </w:rPr>
        <w:t xml:space="preserve"> </w:t>
      </w:r>
      <w:r w:rsidRPr="00A404D5">
        <w:rPr>
          <w:rFonts w:ascii="Times New Roman" w:hAnsi="Times New Roman"/>
          <w:b/>
          <w:bCs/>
          <w:color w:val="000000"/>
          <w:sz w:val="23"/>
          <w:szCs w:val="23"/>
        </w:rPr>
        <w:t xml:space="preserve"> </w:t>
      </w:r>
      <w:r w:rsidRPr="001D19A7">
        <w:rPr>
          <w:rFonts w:ascii="Times New Roman" w:hAnsi="Times New Roman"/>
          <w:color w:val="000000"/>
          <w:sz w:val="24"/>
          <w:szCs w:val="24"/>
        </w:rPr>
        <w:t>e</w:t>
      </w:r>
      <w:r>
        <w:rPr>
          <w:rFonts w:ascii="Times New Roman" w:hAnsi="Times New Roman"/>
          <w:color w:val="000000"/>
          <w:sz w:val="24"/>
          <w:szCs w:val="24"/>
        </w:rPr>
        <w:t xml:space="preserve"> </w:t>
      </w:r>
      <w:r w:rsidRPr="001D19A7">
        <w:rPr>
          <w:rFonts w:ascii="Times New Roman" w:hAnsi="Times New Roman"/>
          <w:color w:val="000000"/>
          <w:sz w:val="24"/>
          <w:szCs w:val="24"/>
        </w:rPr>
        <w:t>contenente:</w:t>
      </w:r>
    </w:p>
    <w:p w:rsidR="00D9747E" w:rsidRPr="001D19A7" w:rsidRDefault="00D9747E" w:rsidP="00D9747E">
      <w:pPr>
        <w:numPr>
          <w:ilvl w:val="0"/>
          <w:numId w:val="32"/>
        </w:numPr>
        <w:autoSpaceDE w:val="0"/>
        <w:autoSpaceDN w:val="0"/>
        <w:adjustRightInd w:val="0"/>
        <w:jc w:val="both"/>
        <w:rPr>
          <w:rFonts w:ascii="Times New Roman" w:hAnsi="Times New Roman"/>
          <w:color w:val="000000"/>
          <w:sz w:val="24"/>
          <w:szCs w:val="24"/>
        </w:rPr>
      </w:pPr>
      <w:r w:rsidRPr="001D19A7">
        <w:rPr>
          <w:rFonts w:ascii="Times New Roman" w:hAnsi="Times New Roman"/>
          <w:color w:val="000000"/>
          <w:sz w:val="24"/>
          <w:szCs w:val="24"/>
        </w:rPr>
        <w:t xml:space="preserve">indicazione del </w:t>
      </w:r>
      <w:r>
        <w:rPr>
          <w:rFonts w:ascii="Times New Roman" w:hAnsi="Times New Roman"/>
          <w:color w:val="000000"/>
          <w:sz w:val="24"/>
          <w:szCs w:val="24"/>
        </w:rPr>
        <w:t xml:space="preserve">prodotto </w:t>
      </w:r>
      <w:r w:rsidRPr="001D19A7">
        <w:rPr>
          <w:rFonts w:ascii="Times New Roman" w:hAnsi="Times New Roman"/>
          <w:color w:val="000000"/>
          <w:sz w:val="24"/>
          <w:szCs w:val="24"/>
        </w:rPr>
        <w:t>di gara interessato alla sostituzione e/o affiancamento;</w:t>
      </w:r>
    </w:p>
    <w:p w:rsidR="00D9747E" w:rsidRPr="001D19A7" w:rsidRDefault="00D9747E" w:rsidP="00D9747E">
      <w:pPr>
        <w:numPr>
          <w:ilvl w:val="0"/>
          <w:numId w:val="32"/>
        </w:num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tipologia di prodotto</w:t>
      </w:r>
      <w:r w:rsidRPr="001D19A7">
        <w:rPr>
          <w:rFonts w:ascii="Times New Roman" w:hAnsi="Times New Roman"/>
          <w:color w:val="000000"/>
          <w:sz w:val="24"/>
          <w:szCs w:val="24"/>
        </w:rPr>
        <w:t xml:space="preserve"> oggetto di sostituzione e/o affiancamento e motivi della sostituzione e/o</w:t>
      </w:r>
      <w:r>
        <w:rPr>
          <w:rFonts w:ascii="Times New Roman" w:hAnsi="Times New Roman"/>
          <w:color w:val="000000"/>
          <w:sz w:val="24"/>
          <w:szCs w:val="24"/>
        </w:rPr>
        <w:t xml:space="preserve"> </w:t>
      </w:r>
      <w:r w:rsidRPr="001D19A7">
        <w:rPr>
          <w:rFonts w:ascii="Times New Roman" w:hAnsi="Times New Roman"/>
          <w:color w:val="000000"/>
          <w:sz w:val="24"/>
          <w:szCs w:val="24"/>
        </w:rPr>
        <w:t>affiancamento;</w:t>
      </w:r>
    </w:p>
    <w:p w:rsidR="00D9747E" w:rsidRPr="001D19A7" w:rsidRDefault="00D9747E" w:rsidP="00D9747E">
      <w:pPr>
        <w:numPr>
          <w:ilvl w:val="0"/>
          <w:numId w:val="32"/>
        </w:numPr>
        <w:autoSpaceDE w:val="0"/>
        <w:autoSpaceDN w:val="0"/>
        <w:adjustRightInd w:val="0"/>
        <w:jc w:val="both"/>
        <w:rPr>
          <w:rFonts w:ascii="Times New Roman" w:hAnsi="Times New Roman"/>
          <w:color w:val="000000"/>
          <w:sz w:val="24"/>
          <w:szCs w:val="24"/>
        </w:rPr>
      </w:pPr>
      <w:r w:rsidRPr="001D19A7">
        <w:rPr>
          <w:rFonts w:ascii="Times New Roman" w:hAnsi="Times New Roman"/>
          <w:color w:val="000000"/>
          <w:sz w:val="24"/>
          <w:szCs w:val="24"/>
        </w:rPr>
        <w:t>nuovi codici e nuove descrizioni;</w:t>
      </w:r>
    </w:p>
    <w:p w:rsidR="00D9747E" w:rsidRPr="001D19A7" w:rsidRDefault="00D9747E" w:rsidP="00D9747E">
      <w:pPr>
        <w:numPr>
          <w:ilvl w:val="0"/>
          <w:numId w:val="32"/>
        </w:numPr>
        <w:autoSpaceDE w:val="0"/>
        <w:autoSpaceDN w:val="0"/>
        <w:adjustRightInd w:val="0"/>
        <w:jc w:val="both"/>
        <w:rPr>
          <w:rFonts w:ascii="Times New Roman" w:hAnsi="Times New Roman"/>
          <w:color w:val="000000"/>
          <w:sz w:val="24"/>
          <w:szCs w:val="24"/>
        </w:rPr>
      </w:pPr>
      <w:r w:rsidRPr="001D19A7">
        <w:rPr>
          <w:rFonts w:ascii="Times New Roman" w:hAnsi="Times New Roman"/>
          <w:color w:val="000000"/>
          <w:sz w:val="24"/>
          <w:szCs w:val="24"/>
        </w:rPr>
        <w:t>condizioni economiche non superiori rispetto a quelle di aggiudicazione.</w:t>
      </w:r>
    </w:p>
    <w:p w:rsidR="00D9747E" w:rsidRPr="0072344F" w:rsidRDefault="00D9747E" w:rsidP="00D9747E">
      <w:pPr>
        <w:autoSpaceDE w:val="0"/>
        <w:autoSpaceDN w:val="0"/>
        <w:adjustRightInd w:val="0"/>
        <w:ind w:firstLine="284"/>
        <w:jc w:val="both"/>
        <w:rPr>
          <w:rFonts w:ascii="Times New Roman" w:hAnsi="Times New Roman"/>
          <w:color w:val="000000"/>
          <w:sz w:val="24"/>
          <w:szCs w:val="24"/>
        </w:rPr>
      </w:pPr>
      <w:r w:rsidRPr="0072344F">
        <w:rPr>
          <w:rFonts w:ascii="Times New Roman" w:hAnsi="Times New Roman"/>
          <w:color w:val="000000"/>
          <w:sz w:val="24"/>
          <w:szCs w:val="24"/>
        </w:rPr>
        <w:t>L’eventuale sostituzione avverrà a fronte di conferma scritta dell</w:t>
      </w:r>
      <w:r>
        <w:rPr>
          <w:rFonts w:ascii="Times New Roman" w:hAnsi="Times New Roman"/>
          <w:color w:val="000000"/>
          <w:sz w:val="24"/>
          <w:szCs w:val="24"/>
        </w:rPr>
        <w:t>’Azienda Ospedaliera</w:t>
      </w:r>
      <w:r w:rsidRPr="0072344F">
        <w:rPr>
          <w:rFonts w:ascii="Times New Roman" w:hAnsi="Times New Roman"/>
          <w:color w:val="000000"/>
          <w:sz w:val="24"/>
          <w:szCs w:val="24"/>
        </w:rPr>
        <w:t>, previa</w:t>
      </w:r>
      <w:r>
        <w:rPr>
          <w:rFonts w:ascii="Times New Roman" w:hAnsi="Times New Roman"/>
          <w:color w:val="000000"/>
          <w:sz w:val="24"/>
          <w:szCs w:val="24"/>
        </w:rPr>
        <w:t xml:space="preserve"> </w:t>
      </w:r>
      <w:r w:rsidRPr="0072344F">
        <w:rPr>
          <w:rFonts w:ascii="Times New Roman" w:hAnsi="Times New Roman"/>
          <w:color w:val="000000"/>
          <w:sz w:val="24"/>
          <w:szCs w:val="24"/>
        </w:rPr>
        <w:t>acquisizione di parere tecnico favorevole della Direzione Sanitaria, degli utilizzatori e dei</w:t>
      </w:r>
      <w:r>
        <w:rPr>
          <w:rFonts w:ascii="Times New Roman" w:hAnsi="Times New Roman"/>
          <w:color w:val="000000"/>
          <w:sz w:val="24"/>
          <w:szCs w:val="24"/>
        </w:rPr>
        <w:t xml:space="preserve"> </w:t>
      </w:r>
      <w:r w:rsidRPr="0072344F">
        <w:rPr>
          <w:rFonts w:ascii="Times New Roman" w:hAnsi="Times New Roman"/>
          <w:color w:val="000000"/>
          <w:sz w:val="24"/>
          <w:szCs w:val="24"/>
        </w:rPr>
        <w:t>Servizi aziendali competenti.</w:t>
      </w:r>
    </w:p>
    <w:p w:rsidR="00D9747E" w:rsidRPr="001C6F2E" w:rsidRDefault="00D9747E" w:rsidP="00D9747E">
      <w:pPr>
        <w:autoSpaceDE w:val="0"/>
        <w:autoSpaceDN w:val="0"/>
        <w:adjustRightInd w:val="0"/>
        <w:ind w:firstLine="284"/>
        <w:jc w:val="both"/>
        <w:rPr>
          <w:rFonts w:ascii="Times New Roman" w:hAnsi="Times New Roman"/>
          <w:color w:val="000000"/>
          <w:sz w:val="24"/>
          <w:szCs w:val="24"/>
        </w:rPr>
      </w:pPr>
      <w:r w:rsidRPr="001C6F2E">
        <w:rPr>
          <w:rFonts w:ascii="Times New Roman" w:hAnsi="Times New Roman"/>
          <w:color w:val="000000"/>
          <w:sz w:val="24"/>
          <w:szCs w:val="24"/>
        </w:rPr>
        <w:t>Il fornitore potrà procedere su richiesta o comunque col consenso dell’A</w:t>
      </w:r>
      <w:r>
        <w:rPr>
          <w:rFonts w:ascii="Times New Roman" w:hAnsi="Times New Roman"/>
          <w:color w:val="000000"/>
          <w:sz w:val="24"/>
          <w:szCs w:val="24"/>
        </w:rPr>
        <w:t>zienda Ospedaliera</w:t>
      </w:r>
      <w:r w:rsidRPr="001C6F2E">
        <w:rPr>
          <w:rFonts w:ascii="Times New Roman" w:hAnsi="Times New Roman"/>
          <w:color w:val="000000"/>
          <w:sz w:val="24"/>
          <w:szCs w:val="24"/>
        </w:rPr>
        <w:t xml:space="preserve"> alla</w:t>
      </w:r>
      <w:r>
        <w:rPr>
          <w:rFonts w:ascii="Times New Roman" w:hAnsi="Times New Roman"/>
          <w:color w:val="000000"/>
          <w:sz w:val="24"/>
          <w:szCs w:val="24"/>
        </w:rPr>
        <w:t xml:space="preserve"> </w:t>
      </w:r>
      <w:r w:rsidRPr="001C6F2E">
        <w:rPr>
          <w:rFonts w:ascii="Times New Roman" w:hAnsi="Times New Roman"/>
          <w:color w:val="000000"/>
          <w:sz w:val="24"/>
          <w:szCs w:val="24"/>
        </w:rPr>
        <w:t>sostituzione di prodotti o tipo di confezionamento, per i quali si renda necessario e conveniente un</w:t>
      </w:r>
      <w:r>
        <w:rPr>
          <w:rFonts w:ascii="Times New Roman" w:hAnsi="Times New Roman"/>
          <w:color w:val="000000"/>
          <w:sz w:val="24"/>
          <w:szCs w:val="24"/>
        </w:rPr>
        <w:t xml:space="preserve"> </w:t>
      </w:r>
      <w:r w:rsidRPr="001C6F2E">
        <w:rPr>
          <w:rFonts w:ascii="Times New Roman" w:hAnsi="Times New Roman"/>
          <w:color w:val="000000"/>
          <w:sz w:val="24"/>
          <w:szCs w:val="24"/>
        </w:rPr>
        <w:t>cambiamento con prodotti analoghi, allo stesso prezzo ed alle stesse condizioni di fornitura.</w:t>
      </w:r>
      <w:r>
        <w:rPr>
          <w:rFonts w:ascii="Times New Roman" w:hAnsi="Times New Roman"/>
          <w:color w:val="000000"/>
          <w:sz w:val="24"/>
          <w:szCs w:val="24"/>
        </w:rPr>
        <w:t xml:space="preserve"> L’Impresa aggiudicataria è tenuta</w:t>
      </w:r>
      <w:r w:rsidRPr="001C6F2E">
        <w:rPr>
          <w:rFonts w:ascii="Times New Roman" w:hAnsi="Times New Roman"/>
          <w:color w:val="000000"/>
          <w:sz w:val="24"/>
          <w:szCs w:val="24"/>
        </w:rPr>
        <w:t xml:space="preserve"> ad approvvigionare su motivata richiesta dell’A</w:t>
      </w:r>
      <w:r>
        <w:rPr>
          <w:rFonts w:ascii="Times New Roman" w:hAnsi="Times New Roman"/>
          <w:color w:val="000000"/>
          <w:sz w:val="24"/>
          <w:szCs w:val="24"/>
        </w:rPr>
        <w:t xml:space="preserve">zienda Ospedaliera </w:t>
      </w:r>
      <w:r w:rsidRPr="001C6F2E">
        <w:rPr>
          <w:rFonts w:ascii="Times New Roman" w:hAnsi="Times New Roman"/>
          <w:color w:val="000000"/>
          <w:sz w:val="24"/>
          <w:szCs w:val="24"/>
        </w:rPr>
        <w:t>altri generi</w:t>
      </w:r>
      <w:r>
        <w:rPr>
          <w:rFonts w:ascii="Times New Roman" w:hAnsi="Times New Roman"/>
          <w:color w:val="000000"/>
          <w:sz w:val="24"/>
          <w:szCs w:val="24"/>
        </w:rPr>
        <w:t xml:space="preserve"> </w:t>
      </w:r>
      <w:r w:rsidRPr="001C6F2E">
        <w:rPr>
          <w:rFonts w:ascii="Times New Roman" w:hAnsi="Times New Roman"/>
          <w:color w:val="000000"/>
          <w:sz w:val="24"/>
          <w:szCs w:val="24"/>
        </w:rPr>
        <w:t>affini contenuti nel catalogo/listino prezzi presentato al momento della gara e ad applicare lo sconto</w:t>
      </w:r>
      <w:r>
        <w:rPr>
          <w:rFonts w:ascii="Times New Roman" w:hAnsi="Times New Roman"/>
          <w:color w:val="000000"/>
          <w:sz w:val="24"/>
          <w:szCs w:val="24"/>
        </w:rPr>
        <w:t xml:space="preserve"> </w:t>
      </w:r>
      <w:r w:rsidRPr="001C6F2E">
        <w:rPr>
          <w:rFonts w:ascii="Times New Roman" w:hAnsi="Times New Roman"/>
          <w:color w:val="000000"/>
          <w:sz w:val="24"/>
          <w:szCs w:val="24"/>
        </w:rPr>
        <w:t>offerto.</w:t>
      </w:r>
    </w:p>
    <w:bookmarkEnd w:id="51"/>
    <w:p w:rsidR="003E533F" w:rsidRDefault="003E533F" w:rsidP="003E533F">
      <w:pPr>
        <w:rPr>
          <w:snapToGrid/>
        </w:rPr>
      </w:pPr>
    </w:p>
    <w:p w:rsidR="003E533F" w:rsidRPr="003E533F" w:rsidRDefault="003E533F" w:rsidP="003E533F">
      <w:pPr>
        <w:pStyle w:val="Titolo1"/>
        <w:ind w:right="-142"/>
        <w:rPr>
          <w:rFonts w:ascii="Times New Roman" w:hAnsi="Times New Roman"/>
          <w:b w:val="0"/>
          <w:szCs w:val="24"/>
        </w:rPr>
      </w:pPr>
      <w:r w:rsidRPr="003E533F">
        <w:rPr>
          <w:rFonts w:ascii="Times New Roman" w:hAnsi="Times New Roman"/>
          <w:b w:val="0"/>
          <w:szCs w:val="24"/>
        </w:rPr>
        <w:t xml:space="preserve">Art. </w:t>
      </w:r>
      <w:r w:rsidR="004178FC" w:rsidRPr="003E533F">
        <w:rPr>
          <w:rFonts w:ascii="Times New Roman" w:hAnsi="Times New Roman"/>
          <w:b w:val="0"/>
          <w:szCs w:val="24"/>
        </w:rPr>
        <w:fldChar w:fldCharType="begin"/>
      </w:r>
      <w:r w:rsidRPr="003E533F">
        <w:rPr>
          <w:rFonts w:ascii="Times New Roman" w:hAnsi="Times New Roman"/>
          <w:b w:val="0"/>
          <w:szCs w:val="24"/>
        </w:rPr>
        <w:instrText xml:space="preserve"> AUTONUM </w:instrText>
      </w:r>
      <w:r w:rsidR="004178FC" w:rsidRPr="003E533F">
        <w:rPr>
          <w:rFonts w:ascii="Times New Roman" w:hAnsi="Times New Roman"/>
          <w:b w:val="0"/>
          <w:szCs w:val="24"/>
        </w:rPr>
        <w:fldChar w:fldCharType="separate"/>
      </w:r>
      <w:r w:rsidRPr="003E533F">
        <w:rPr>
          <w:rFonts w:ascii="Times New Roman" w:hAnsi="Times New Roman"/>
          <w:b w:val="0"/>
          <w:szCs w:val="24"/>
        </w:rPr>
        <w:t>76.</w:t>
      </w:r>
      <w:r w:rsidR="004178FC" w:rsidRPr="003E533F">
        <w:rPr>
          <w:rFonts w:ascii="Times New Roman" w:hAnsi="Times New Roman"/>
          <w:b w:val="0"/>
          <w:szCs w:val="24"/>
        </w:rPr>
        <w:fldChar w:fldCharType="end"/>
      </w:r>
      <w:r w:rsidRPr="003E533F">
        <w:rPr>
          <w:rFonts w:ascii="Times New Roman" w:hAnsi="Times New Roman"/>
          <w:szCs w:val="24"/>
        </w:rPr>
        <w:t>( Variazione di titolarità   )</w:t>
      </w:r>
    </w:p>
    <w:p w:rsidR="003E533F" w:rsidRDefault="003E533F" w:rsidP="003E533F">
      <w:pPr>
        <w:pStyle w:val="Titolo1"/>
        <w:ind w:right="-142"/>
        <w:rPr>
          <w:rFonts w:ascii="Times New Roman" w:hAnsi="Times New Roman"/>
          <w:b w:val="0"/>
          <w:szCs w:val="24"/>
        </w:rPr>
      </w:pPr>
    </w:p>
    <w:p w:rsidR="003E533F" w:rsidRDefault="003E533F" w:rsidP="003E533F">
      <w:pPr>
        <w:ind w:firstLine="284"/>
        <w:jc w:val="both"/>
        <w:rPr>
          <w:rFonts w:ascii="Times New Roman" w:hAnsi="Times New Roman"/>
          <w:sz w:val="24"/>
          <w:szCs w:val="24"/>
        </w:rPr>
      </w:pPr>
      <w:r>
        <w:rPr>
          <w:rFonts w:ascii="Times New Roman" w:hAnsi="Times New Roman"/>
          <w:sz w:val="24"/>
          <w:szCs w:val="24"/>
        </w:rPr>
        <w:t xml:space="preserve">Qualora per ragioni commerciali nel corso del periodo di validità contrattuale la ditta aggiudicataria non si trovi più ad essere titolare della eventuale esclusiva commerciale , anche solo di distribuzione o rivendita , del bene a suo tempo offerto , la medesima ditta sarà tenuta a comunicare all’Azienda Ospedaliera la avvenuta variazione  unitamente ad indicazione della ditta , subentrata al proprio posto , in  grado di fornire il medesimo prodotto. Non potranno essere avanzate richieste di sostituzione del prodotto offerto con altro similare di diversa marca. </w:t>
      </w:r>
      <w:r>
        <w:rPr>
          <w:rFonts w:ascii="Times New Roman" w:hAnsi="Times New Roman"/>
          <w:color w:val="000000"/>
          <w:sz w:val="24"/>
          <w:szCs w:val="24"/>
        </w:rPr>
        <w:t xml:space="preserve">In caso l’Impresa aggiudicataria si veda revocata la concessione di vendita da parte del fabbricante del prodotto/i oggetto della fornitura, l’Azienda Ospedaliera non avrà alcun obbligo di acquistare prodotti simili forniti in sostituzione di quelli aggiudicati ed usciti dal listino. </w:t>
      </w:r>
      <w:r>
        <w:rPr>
          <w:rFonts w:ascii="Times New Roman" w:hAnsi="Times New Roman"/>
          <w:sz w:val="24"/>
          <w:szCs w:val="24"/>
        </w:rPr>
        <w:t>La ditta indicata potrà subentrare nella fornitura solo a condizione di accettare tutte le clausole contenute nel presente Capitolato speciale d’appalto nonché di conferma del prezzo unitario già praticato.</w:t>
      </w:r>
    </w:p>
    <w:p w:rsidR="003E533F" w:rsidRDefault="003E533F" w:rsidP="003E533F">
      <w:pPr>
        <w:ind w:firstLine="284"/>
        <w:jc w:val="both"/>
        <w:rPr>
          <w:rFonts w:ascii="Times New Roman" w:hAnsi="Times New Roman"/>
          <w:sz w:val="24"/>
          <w:szCs w:val="24"/>
        </w:rPr>
      </w:pPr>
      <w:r>
        <w:rPr>
          <w:rFonts w:ascii="Times New Roman" w:hAnsi="Times New Roman"/>
          <w:sz w:val="24"/>
          <w:szCs w:val="24"/>
        </w:rPr>
        <w:t>La indisponibilità a praticare le soprariportate condizioni potrà comportare la risoluzione del contratto e lo scorrimento della relativa graduatoria di merito.</w:t>
      </w:r>
    </w:p>
    <w:p w:rsidR="003E533F" w:rsidRDefault="003E533F" w:rsidP="003E533F">
      <w:pPr>
        <w:pStyle w:val="Titolo1"/>
        <w:ind w:right="-142"/>
        <w:rPr>
          <w:rFonts w:ascii="Times New Roman" w:hAnsi="Times New Roman"/>
        </w:rPr>
      </w:pPr>
    </w:p>
    <w:p w:rsidR="003E533F" w:rsidRPr="003E533F" w:rsidRDefault="003E533F" w:rsidP="003E533F">
      <w:pPr>
        <w:pStyle w:val="Titolo1"/>
        <w:ind w:right="-142"/>
        <w:rPr>
          <w:b w:val="0"/>
        </w:rPr>
      </w:pPr>
      <w:r w:rsidRPr="003E533F">
        <w:rPr>
          <w:rFonts w:ascii="Times New Roman" w:hAnsi="Times New Roman"/>
          <w:b w:val="0"/>
        </w:rPr>
        <w:t xml:space="preserve">Art. </w:t>
      </w:r>
      <w:r w:rsidR="004178FC" w:rsidRPr="003E533F">
        <w:rPr>
          <w:rFonts w:ascii="Times New Roman" w:hAnsi="Times New Roman"/>
          <w:b w:val="0"/>
        </w:rPr>
        <w:fldChar w:fldCharType="begin"/>
      </w:r>
      <w:r w:rsidRPr="003E533F">
        <w:rPr>
          <w:rFonts w:ascii="Times New Roman" w:hAnsi="Times New Roman"/>
          <w:b w:val="0"/>
        </w:rPr>
        <w:instrText xml:space="preserve"> AUTONUM </w:instrText>
      </w:r>
      <w:r w:rsidR="004178FC" w:rsidRPr="003E533F">
        <w:rPr>
          <w:rFonts w:ascii="Times New Roman" w:hAnsi="Times New Roman"/>
          <w:b w:val="0"/>
        </w:rPr>
        <w:fldChar w:fldCharType="separate"/>
      </w:r>
      <w:r w:rsidRPr="003E533F">
        <w:rPr>
          <w:rFonts w:ascii="Times New Roman" w:hAnsi="Times New Roman"/>
          <w:b w:val="0"/>
        </w:rPr>
        <w:t>75.</w:t>
      </w:r>
      <w:r w:rsidR="004178FC" w:rsidRPr="003E533F">
        <w:rPr>
          <w:rFonts w:ascii="Times New Roman" w:hAnsi="Times New Roman"/>
          <w:b w:val="0"/>
        </w:rPr>
        <w:fldChar w:fldCharType="end"/>
      </w:r>
      <w:r w:rsidRPr="003E533F">
        <w:rPr>
          <w:rFonts w:ascii="Times New Roman" w:hAnsi="Times New Roman"/>
        </w:rPr>
        <w:t>(  Garanzia ed assistenza tecnica</w:t>
      </w:r>
      <w:r w:rsidRPr="003E533F">
        <w:t>)</w:t>
      </w:r>
    </w:p>
    <w:p w:rsidR="003E533F" w:rsidRDefault="003E533F" w:rsidP="003E533F">
      <w:pPr>
        <w:autoSpaceDE w:val="0"/>
        <w:autoSpaceDN w:val="0"/>
        <w:adjustRightInd w:val="0"/>
        <w:spacing w:before="120"/>
        <w:ind w:firstLine="284"/>
        <w:jc w:val="both"/>
        <w:rPr>
          <w:rFonts w:ascii="Times New Roman" w:hAnsi="Times New Roman"/>
          <w:color w:val="000000"/>
          <w:sz w:val="24"/>
          <w:szCs w:val="24"/>
        </w:rPr>
      </w:pPr>
      <w:r>
        <w:rPr>
          <w:rFonts w:ascii="Times New Roman" w:hAnsi="Times New Roman"/>
          <w:b/>
          <w:color w:val="000000"/>
          <w:sz w:val="24"/>
          <w:szCs w:val="24"/>
        </w:rPr>
        <w:t>Garanzia</w:t>
      </w:r>
      <w:r>
        <w:rPr>
          <w:rFonts w:ascii="Times New Roman" w:hAnsi="Times New Roman"/>
          <w:color w:val="000000"/>
          <w:sz w:val="24"/>
          <w:szCs w:val="24"/>
        </w:rPr>
        <w:t xml:space="preserve">: la garanzia sul materiale deve essere completa. </w:t>
      </w:r>
    </w:p>
    <w:p w:rsidR="003E533F" w:rsidRDefault="003E533F" w:rsidP="003E533F">
      <w:pPr>
        <w:autoSpaceDE w:val="0"/>
        <w:autoSpaceDN w:val="0"/>
        <w:adjustRightInd w:val="0"/>
        <w:ind w:firstLine="284"/>
        <w:jc w:val="both"/>
        <w:rPr>
          <w:rFonts w:ascii="Times New Roman" w:hAnsi="Times New Roman"/>
          <w:sz w:val="24"/>
          <w:szCs w:val="24"/>
        </w:rPr>
      </w:pPr>
      <w:r>
        <w:rPr>
          <w:rFonts w:ascii="Times New Roman" w:hAnsi="Times New Roman"/>
          <w:sz w:val="24"/>
          <w:szCs w:val="24"/>
        </w:rPr>
        <w:t>L’Impresa aggiudicataria dovrà garantire i prodotti da tutti gli inconvenienti non derivanti da forza maggiore fino al termine di scadenza indicato sulle singole confezioni.</w:t>
      </w:r>
    </w:p>
    <w:p w:rsidR="003E533F" w:rsidRDefault="003E533F" w:rsidP="003E533F">
      <w:pPr>
        <w:autoSpaceDE w:val="0"/>
        <w:autoSpaceDN w:val="0"/>
        <w:adjustRightInd w:val="0"/>
        <w:ind w:left="104" w:right="93" w:firstLine="284"/>
        <w:jc w:val="both"/>
        <w:rPr>
          <w:rFonts w:ascii="Times New Roman" w:hAnsi="Times New Roman"/>
          <w:color w:val="000000"/>
          <w:sz w:val="24"/>
          <w:szCs w:val="24"/>
        </w:rPr>
      </w:pPr>
      <w:r>
        <w:rPr>
          <w:rFonts w:ascii="Times New Roman" w:hAnsi="Times New Roman"/>
          <w:color w:val="000000"/>
          <w:w w:val="102"/>
          <w:sz w:val="24"/>
          <w:szCs w:val="24"/>
        </w:rPr>
        <w:t>I</w:t>
      </w:r>
      <w:r>
        <w:rPr>
          <w:rFonts w:ascii="Times New Roman" w:hAnsi="Times New Roman"/>
          <w:color w:val="000000"/>
          <w:sz w:val="24"/>
          <w:szCs w:val="24"/>
        </w:rPr>
        <w:t xml:space="preserve"> reattivi </w:t>
      </w:r>
      <w:r>
        <w:rPr>
          <w:rFonts w:ascii="Times New Roman" w:hAnsi="Times New Roman"/>
          <w:color w:val="000000"/>
          <w:spacing w:val="-4"/>
          <w:w w:val="102"/>
          <w:sz w:val="24"/>
          <w:szCs w:val="24"/>
        </w:rPr>
        <w:t>d</w:t>
      </w:r>
      <w:r>
        <w:rPr>
          <w:rFonts w:ascii="Times New Roman" w:hAnsi="Times New Roman"/>
          <w:color w:val="000000"/>
          <w:w w:val="102"/>
          <w:sz w:val="24"/>
          <w:szCs w:val="24"/>
        </w:rPr>
        <w:t>ev</w:t>
      </w:r>
      <w:r>
        <w:rPr>
          <w:rFonts w:ascii="Times New Roman" w:hAnsi="Times New Roman"/>
          <w:color w:val="000000"/>
          <w:spacing w:val="-4"/>
          <w:w w:val="102"/>
          <w:sz w:val="24"/>
          <w:szCs w:val="24"/>
        </w:rPr>
        <w:t>o</w:t>
      </w:r>
      <w:r>
        <w:rPr>
          <w:rFonts w:ascii="Times New Roman" w:hAnsi="Times New Roman"/>
          <w:color w:val="000000"/>
          <w:w w:val="102"/>
          <w:sz w:val="24"/>
          <w:szCs w:val="24"/>
        </w:rPr>
        <w:t>no</w:t>
      </w:r>
      <w:r>
        <w:rPr>
          <w:rFonts w:ascii="Times New Roman" w:hAnsi="Times New Roman"/>
          <w:color w:val="000000"/>
          <w:sz w:val="24"/>
          <w:szCs w:val="24"/>
        </w:rPr>
        <w:t xml:space="preserve"> </w:t>
      </w:r>
      <w:r>
        <w:rPr>
          <w:rFonts w:ascii="Times New Roman" w:hAnsi="Times New Roman"/>
          <w:color w:val="000000"/>
          <w:spacing w:val="-28"/>
          <w:sz w:val="24"/>
          <w:szCs w:val="24"/>
        </w:rPr>
        <w:t xml:space="preserve"> </w:t>
      </w:r>
      <w:r>
        <w:rPr>
          <w:rFonts w:ascii="Times New Roman" w:hAnsi="Times New Roman"/>
          <w:color w:val="000000"/>
          <w:w w:val="102"/>
          <w:sz w:val="24"/>
          <w:szCs w:val="24"/>
        </w:rPr>
        <w:t>e</w:t>
      </w:r>
      <w:r>
        <w:rPr>
          <w:rFonts w:ascii="Times New Roman" w:hAnsi="Times New Roman"/>
          <w:color w:val="000000"/>
          <w:spacing w:val="-2"/>
          <w:w w:val="102"/>
          <w:sz w:val="24"/>
          <w:szCs w:val="24"/>
        </w:rPr>
        <w:t>s</w:t>
      </w:r>
      <w:r>
        <w:rPr>
          <w:rFonts w:ascii="Times New Roman" w:hAnsi="Times New Roman"/>
          <w:color w:val="000000"/>
          <w:w w:val="102"/>
          <w:sz w:val="24"/>
          <w:szCs w:val="24"/>
        </w:rPr>
        <w:t>sere</w:t>
      </w:r>
      <w:r>
        <w:rPr>
          <w:rFonts w:ascii="Times New Roman" w:hAnsi="Times New Roman"/>
          <w:color w:val="000000"/>
          <w:sz w:val="24"/>
          <w:szCs w:val="24"/>
        </w:rPr>
        <w:t xml:space="preserve"> </w:t>
      </w:r>
      <w:r>
        <w:rPr>
          <w:rFonts w:ascii="Times New Roman" w:hAnsi="Times New Roman"/>
          <w:color w:val="000000"/>
          <w:spacing w:val="-28"/>
          <w:sz w:val="24"/>
          <w:szCs w:val="24"/>
        </w:rPr>
        <w:t xml:space="preserve"> </w:t>
      </w:r>
      <w:r>
        <w:rPr>
          <w:rFonts w:ascii="Times New Roman" w:hAnsi="Times New Roman"/>
          <w:color w:val="000000"/>
          <w:w w:val="102"/>
          <w:sz w:val="24"/>
          <w:szCs w:val="24"/>
        </w:rPr>
        <w:t>garant</w:t>
      </w:r>
      <w:r>
        <w:rPr>
          <w:rFonts w:ascii="Times New Roman" w:hAnsi="Times New Roman"/>
          <w:color w:val="000000"/>
          <w:spacing w:val="-4"/>
          <w:w w:val="102"/>
          <w:sz w:val="24"/>
          <w:szCs w:val="24"/>
        </w:rPr>
        <w:t>i</w:t>
      </w:r>
      <w:r>
        <w:rPr>
          <w:rFonts w:ascii="Times New Roman" w:hAnsi="Times New Roman"/>
          <w:color w:val="000000"/>
          <w:w w:val="102"/>
          <w:sz w:val="24"/>
          <w:szCs w:val="24"/>
        </w:rPr>
        <w:t>ti</w:t>
      </w:r>
      <w:r>
        <w:rPr>
          <w:rFonts w:ascii="Times New Roman" w:hAnsi="Times New Roman"/>
          <w:color w:val="000000"/>
          <w:sz w:val="24"/>
          <w:szCs w:val="24"/>
        </w:rPr>
        <w:t xml:space="preserve"> </w:t>
      </w:r>
      <w:r>
        <w:rPr>
          <w:rFonts w:ascii="Times New Roman" w:hAnsi="Times New Roman"/>
          <w:color w:val="000000"/>
          <w:spacing w:val="-26"/>
          <w:sz w:val="24"/>
          <w:szCs w:val="24"/>
        </w:rPr>
        <w:t xml:space="preserve"> </w:t>
      </w:r>
      <w:r>
        <w:rPr>
          <w:rFonts w:ascii="Times New Roman" w:hAnsi="Times New Roman"/>
          <w:color w:val="000000"/>
          <w:w w:val="102"/>
          <w:sz w:val="24"/>
          <w:szCs w:val="24"/>
        </w:rPr>
        <w:t>al</w:t>
      </w:r>
      <w:r>
        <w:rPr>
          <w:rFonts w:ascii="Times New Roman" w:hAnsi="Times New Roman"/>
          <w:color w:val="000000"/>
          <w:sz w:val="24"/>
          <w:szCs w:val="24"/>
        </w:rPr>
        <w:t xml:space="preserve"> </w:t>
      </w:r>
      <w:r>
        <w:rPr>
          <w:rFonts w:ascii="Times New Roman" w:hAnsi="Times New Roman"/>
          <w:color w:val="000000"/>
          <w:spacing w:val="-29"/>
          <w:sz w:val="24"/>
          <w:szCs w:val="24"/>
        </w:rPr>
        <w:t xml:space="preserve"> </w:t>
      </w:r>
      <w:r>
        <w:rPr>
          <w:rFonts w:ascii="Times New Roman" w:hAnsi="Times New Roman"/>
          <w:color w:val="000000"/>
          <w:w w:val="102"/>
          <w:sz w:val="24"/>
          <w:szCs w:val="24"/>
        </w:rPr>
        <w:t>100%</w:t>
      </w:r>
      <w:r>
        <w:rPr>
          <w:rFonts w:ascii="Times New Roman" w:hAnsi="Times New Roman"/>
          <w:color w:val="000000"/>
          <w:sz w:val="24"/>
          <w:szCs w:val="24"/>
        </w:rPr>
        <w:t xml:space="preserve"> </w:t>
      </w:r>
      <w:r>
        <w:rPr>
          <w:rFonts w:ascii="Times New Roman" w:hAnsi="Times New Roman"/>
          <w:color w:val="000000"/>
          <w:spacing w:val="-28"/>
          <w:sz w:val="24"/>
          <w:szCs w:val="24"/>
        </w:rPr>
        <w:t xml:space="preserve"> </w:t>
      </w:r>
      <w:r>
        <w:rPr>
          <w:rFonts w:ascii="Times New Roman" w:hAnsi="Times New Roman"/>
          <w:color w:val="000000"/>
          <w:spacing w:val="-2"/>
          <w:w w:val="102"/>
          <w:sz w:val="24"/>
          <w:szCs w:val="24"/>
        </w:rPr>
        <w:t>c</w:t>
      </w:r>
      <w:r>
        <w:rPr>
          <w:rFonts w:ascii="Times New Roman" w:hAnsi="Times New Roman"/>
          <w:color w:val="000000"/>
          <w:w w:val="102"/>
          <w:sz w:val="24"/>
          <w:szCs w:val="24"/>
        </w:rPr>
        <w:t>ontro</w:t>
      </w:r>
      <w:r>
        <w:rPr>
          <w:rFonts w:ascii="Times New Roman" w:hAnsi="Times New Roman"/>
          <w:color w:val="000000"/>
          <w:sz w:val="24"/>
          <w:szCs w:val="24"/>
        </w:rPr>
        <w:t xml:space="preserve"> </w:t>
      </w:r>
      <w:r>
        <w:rPr>
          <w:rFonts w:ascii="Times New Roman" w:hAnsi="Times New Roman"/>
          <w:color w:val="000000"/>
          <w:spacing w:val="-26"/>
          <w:sz w:val="24"/>
          <w:szCs w:val="24"/>
        </w:rPr>
        <w:t xml:space="preserve"> </w:t>
      </w:r>
      <w:r>
        <w:rPr>
          <w:rFonts w:ascii="Times New Roman" w:hAnsi="Times New Roman"/>
          <w:color w:val="000000"/>
          <w:w w:val="102"/>
          <w:sz w:val="24"/>
          <w:szCs w:val="24"/>
        </w:rPr>
        <w:t>ogni</w:t>
      </w:r>
      <w:r>
        <w:rPr>
          <w:rFonts w:ascii="Times New Roman" w:hAnsi="Times New Roman"/>
          <w:color w:val="000000"/>
          <w:sz w:val="24"/>
          <w:szCs w:val="24"/>
        </w:rPr>
        <w:t xml:space="preserve"> </w:t>
      </w:r>
      <w:r>
        <w:rPr>
          <w:rFonts w:ascii="Times New Roman" w:hAnsi="Times New Roman"/>
          <w:color w:val="000000"/>
          <w:spacing w:val="-29"/>
          <w:sz w:val="24"/>
          <w:szCs w:val="24"/>
        </w:rPr>
        <w:t xml:space="preserve"> </w:t>
      </w:r>
      <w:r>
        <w:rPr>
          <w:rFonts w:ascii="Times New Roman" w:hAnsi="Times New Roman"/>
          <w:color w:val="000000"/>
          <w:w w:val="102"/>
          <w:sz w:val="24"/>
          <w:szCs w:val="24"/>
        </w:rPr>
        <w:t>d</w:t>
      </w:r>
      <w:r>
        <w:rPr>
          <w:rFonts w:ascii="Times New Roman" w:hAnsi="Times New Roman"/>
          <w:color w:val="000000"/>
          <w:spacing w:val="-2"/>
          <w:w w:val="102"/>
          <w:sz w:val="24"/>
          <w:szCs w:val="24"/>
        </w:rPr>
        <w:t>i</w:t>
      </w:r>
      <w:r>
        <w:rPr>
          <w:rFonts w:ascii="Times New Roman" w:hAnsi="Times New Roman"/>
          <w:color w:val="000000"/>
          <w:w w:val="102"/>
          <w:sz w:val="24"/>
          <w:szCs w:val="24"/>
        </w:rPr>
        <w:t>fetto</w:t>
      </w:r>
      <w:r>
        <w:rPr>
          <w:rFonts w:ascii="Times New Roman" w:hAnsi="Times New Roman"/>
          <w:color w:val="000000"/>
          <w:sz w:val="24"/>
          <w:szCs w:val="24"/>
        </w:rPr>
        <w:t xml:space="preserve"> </w:t>
      </w:r>
      <w:r>
        <w:rPr>
          <w:rFonts w:ascii="Times New Roman" w:hAnsi="Times New Roman"/>
          <w:color w:val="000000"/>
          <w:spacing w:val="-28"/>
          <w:sz w:val="24"/>
          <w:szCs w:val="24"/>
        </w:rPr>
        <w:t xml:space="preserve"> </w:t>
      </w:r>
      <w:r>
        <w:rPr>
          <w:rFonts w:ascii="Times New Roman" w:hAnsi="Times New Roman"/>
          <w:color w:val="000000"/>
          <w:spacing w:val="-2"/>
          <w:w w:val="102"/>
          <w:sz w:val="24"/>
          <w:szCs w:val="24"/>
        </w:rPr>
        <w:t>c</w:t>
      </w:r>
      <w:r>
        <w:rPr>
          <w:rFonts w:ascii="Times New Roman" w:hAnsi="Times New Roman"/>
          <w:color w:val="000000"/>
          <w:w w:val="102"/>
          <w:sz w:val="24"/>
          <w:szCs w:val="24"/>
        </w:rPr>
        <w:t>he</w:t>
      </w:r>
      <w:r>
        <w:rPr>
          <w:rFonts w:ascii="Times New Roman" w:hAnsi="Times New Roman"/>
          <w:color w:val="000000"/>
          <w:sz w:val="24"/>
          <w:szCs w:val="24"/>
        </w:rPr>
        <w:t xml:space="preserve"> </w:t>
      </w:r>
      <w:r>
        <w:rPr>
          <w:rFonts w:ascii="Times New Roman" w:hAnsi="Times New Roman"/>
          <w:color w:val="000000"/>
          <w:spacing w:val="-26"/>
          <w:sz w:val="24"/>
          <w:szCs w:val="24"/>
        </w:rPr>
        <w:t xml:space="preserve"> </w:t>
      </w:r>
      <w:r>
        <w:rPr>
          <w:rFonts w:ascii="Times New Roman" w:hAnsi="Times New Roman"/>
          <w:color w:val="000000"/>
          <w:w w:val="102"/>
          <w:sz w:val="24"/>
          <w:szCs w:val="24"/>
        </w:rPr>
        <w:t>po</w:t>
      </w:r>
      <w:r>
        <w:rPr>
          <w:rFonts w:ascii="Times New Roman" w:hAnsi="Times New Roman"/>
          <w:color w:val="000000"/>
          <w:spacing w:val="-2"/>
          <w:w w:val="102"/>
          <w:sz w:val="24"/>
          <w:szCs w:val="24"/>
        </w:rPr>
        <w:t>ss</w:t>
      </w:r>
      <w:r>
        <w:rPr>
          <w:rFonts w:ascii="Times New Roman" w:hAnsi="Times New Roman"/>
          <w:color w:val="000000"/>
          <w:w w:val="102"/>
          <w:sz w:val="24"/>
          <w:szCs w:val="24"/>
        </w:rPr>
        <w:t>a</w:t>
      </w:r>
      <w:r>
        <w:rPr>
          <w:rFonts w:ascii="Times New Roman" w:hAnsi="Times New Roman"/>
          <w:color w:val="000000"/>
          <w:sz w:val="24"/>
          <w:szCs w:val="24"/>
        </w:rPr>
        <w:t xml:space="preserve"> </w:t>
      </w:r>
      <w:r>
        <w:rPr>
          <w:rFonts w:ascii="Times New Roman" w:hAnsi="Times New Roman"/>
          <w:color w:val="000000"/>
          <w:spacing w:val="-26"/>
          <w:sz w:val="24"/>
          <w:szCs w:val="24"/>
        </w:rPr>
        <w:t xml:space="preserve"> </w:t>
      </w:r>
      <w:r>
        <w:rPr>
          <w:rFonts w:ascii="Times New Roman" w:hAnsi="Times New Roman"/>
          <w:color w:val="000000"/>
          <w:spacing w:val="-4"/>
          <w:w w:val="102"/>
          <w:sz w:val="24"/>
          <w:szCs w:val="24"/>
        </w:rPr>
        <w:t>i</w:t>
      </w:r>
      <w:r>
        <w:rPr>
          <w:rFonts w:ascii="Times New Roman" w:hAnsi="Times New Roman"/>
          <w:color w:val="000000"/>
          <w:w w:val="102"/>
          <w:sz w:val="24"/>
          <w:szCs w:val="24"/>
        </w:rPr>
        <w:t>mp</w:t>
      </w:r>
      <w:r>
        <w:rPr>
          <w:rFonts w:ascii="Times New Roman" w:hAnsi="Times New Roman"/>
          <w:color w:val="000000"/>
          <w:spacing w:val="-4"/>
          <w:w w:val="102"/>
          <w:sz w:val="24"/>
          <w:szCs w:val="24"/>
        </w:rPr>
        <w:t>u</w:t>
      </w:r>
      <w:r>
        <w:rPr>
          <w:rFonts w:ascii="Times New Roman" w:hAnsi="Times New Roman"/>
          <w:color w:val="000000"/>
          <w:w w:val="102"/>
          <w:sz w:val="24"/>
          <w:szCs w:val="24"/>
        </w:rPr>
        <w:t>tar</w:t>
      </w:r>
      <w:r>
        <w:rPr>
          <w:rFonts w:ascii="Times New Roman" w:hAnsi="Times New Roman"/>
          <w:color w:val="000000"/>
          <w:spacing w:val="-2"/>
          <w:w w:val="102"/>
          <w:sz w:val="24"/>
          <w:szCs w:val="24"/>
        </w:rPr>
        <w:t>s</w:t>
      </w:r>
      <w:r>
        <w:rPr>
          <w:rFonts w:ascii="Times New Roman" w:hAnsi="Times New Roman"/>
          <w:color w:val="000000"/>
          <w:w w:val="102"/>
          <w:sz w:val="24"/>
          <w:szCs w:val="24"/>
        </w:rPr>
        <w:t>i</w:t>
      </w:r>
      <w:r>
        <w:rPr>
          <w:rFonts w:ascii="Times New Roman" w:hAnsi="Times New Roman"/>
          <w:color w:val="000000"/>
          <w:sz w:val="24"/>
          <w:szCs w:val="24"/>
        </w:rPr>
        <w:t xml:space="preserve"> </w:t>
      </w:r>
      <w:r>
        <w:rPr>
          <w:rFonts w:ascii="Times New Roman" w:hAnsi="Times New Roman"/>
          <w:color w:val="000000"/>
          <w:spacing w:val="-29"/>
          <w:sz w:val="24"/>
          <w:szCs w:val="24"/>
        </w:rPr>
        <w:t xml:space="preserve"> </w:t>
      </w:r>
      <w:r>
        <w:rPr>
          <w:rFonts w:ascii="Times New Roman" w:hAnsi="Times New Roman"/>
          <w:color w:val="000000"/>
          <w:w w:val="102"/>
          <w:sz w:val="24"/>
          <w:szCs w:val="24"/>
        </w:rPr>
        <w:t>a</w:t>
      </w:r>
      <w:r>
        <w:rPr>
          <w:rFonts w:ascii="Times New Roman" w:hAnsi="Times New Roman"/>
          <w:color w:val="000000"/>
          <w:spacing w:val="-2"/>
          <w:w w:val="102"/>
          <w:sz w:val="24"/>
          <w:szCs w:val="24"/>
        </w:rPr>
        <w:t>ll</w:t>
      </w:r>
      <w:r>
        <w:rPr>
          <w:rFonts w:ascii="Times New Roman" w:hAnsi="Times New Roman"/>
          <w:color w:val="000000"/>
          <w:w w:val="102"/>
          <w:sz w:val="24"/>
          <w:szCs w:val="24"/>
        </w:rPr>
        <w:t>e pro</w:t>
      </w:r>
      <w:r>
        <w:rPr>
          <w:rFonts w:ascii="Times New Roman" w:hAnsi="Times New Roman"/>
          <w:color w:val="000000"/>
          <w:spacing w:val="-2"/>
          <w:w w:val="102"/>
          <w:sz w:val="24"/>
          <w:szCs w:val="24"/>
        </w:rPr>
        <w:t>c</w:t>
      </w:r>
      <w:r>
        <w:rPr>
          <w:rFonts w:ascii="Times New Roman" w:hAnsi="Times New Roman"/>
          <w:color w:val="000000"/>
          <w:w w:val="102"/>
          <w:sz w:val="24"/>
          <w:szCs w:val="24"/>
        </w:rPr>
        <w:t>edure</w:t>
      </w:r>
      <w:r>
        <w:rPr>
          <w:rFonts w:ascii="Times New Roman" w:hAnsi="Times New Roman"/>
          <w:color w:val="000000"/>
          <w:sz w:val="24"/>
          <w:szCs w:val="24"/>
        </w:rPr>
        <w:t xml:space="preserve"> </w:t>
      </w:r>
      <w:r>
        <w:rPr>
          <w:rFonts w:ascii="Times New Roman" w:hAnsi="Times New Roman"/>
          <w:color w:val="000000"/>
          <w:spacing w:val="-11"/>
          <w:sz w:val="24"/>
          <w:szCs w:val="24"/>
        </w:rPr>
        <w:t xml:space="preserve"> </w:t>
      </w:r>
      <w:r>
        <w:rPr>
          <w:rFonts w:ascii="Times New Roman" w:hAnsi="Times New Roman"/>
          <w:color w:val="000000"/>
          <w:w w:val="102"/>
          <w:sz w:val="24"/>
          <w:szCs w:val="24"/>
        </w:rPr>
        <w:t>di</w:t>
      </w:r>
      <w:r>
        <w:rPr>
          <w:rFonts w:ascii="Times New Roman" w:hAnsi="Times New Roman"/>
          <w:color w:val="000000"/>
          <w:sz w:val="24"/>
          <w:szCs w:val="24"/>
        </w:rPr>
        <w:t xml:space="preserve"> </w:t>
      </w:r>
      <w:r>
        <w:rPr>
          <w:rFonts w:ascii="Times New Roman" w:hAnsi="Times New Roman"/>
          <w:color w:val="000000"/>
          <w:spacing w:val="-14"/>
          <w:sz w:val="24"/>
          <w:szCs w:val="24"/>
        </w:rPr>
        <w:t xml:space="preserve"> </w:t>
      </w:r>
      <w:r>
        <w:rPr>
          <w:rFonts w:ascii="Times New Roman" w:hAnsi="Times New Roman"/>
          <w:color w:val="000000"/>
          <w:w w:val="102"/>
          <w:sz w:val="24"/>
          <w:szCs w:val="24"/>
        </w:rPr>
        <w:t>fab</w:t>
      </w:r>
      <w:r>
        <w:rPr>
          <w:rFonts w:ascii="Times New Roman" w:hAnsi="Times New Roman"/>
          <w:color w:val="000000"/>
          <w:spacing w:val="-4"/>
          <w:w w:val="102"/>
          <w:sz w:val="24"/>
          <w:szCs w:val="24"/>
        </w:rPr>
        <w:t>b</w:t>
      </w:r>
      <w:r>
        <w:rPr>
          <w:rFonts w:ascii="Times New Roman" w:hAnsi="Times New Roman"/>
          <w:color w:val="000000"/>
          <w:w w:val="102"/>
          <w:sz w:val="24"/>
          <w:szCs w:val="24"/>
        </w:rPr>
        <w:t>r</w:t>
      </w:r>
      <w:r>
        <w:rPr>
          <w:rFonts w:ascii="Times New Roman" w:hAnsi="Times New Roman"/>
          <w:color w:val="000000"/>
          <w:spacing w:val="-4"/>
          <w:w w:val="102"/>
          <w:sz w:val="24"/>
          <w:szCs w:val="24"/>
        </w:rPr>
        <w:t>i</w:t>
      </w:r>
      <w:r>
        <w:rPr>
          <w:rFonts w:ascii="Times New Roman" w:hAnsi="Times New Roman"/>
          <w:color w:val="000000"/>
          <w:w w:val="102"/>
          <w:sz w:val="24"/>
          <w:szCs w:val="24"/>
        </w:rPr>
        <w:t>ca</w:t>
      </w:r>
      <w:r>
        <w:rPr>
          <w:rFonts w:ascii="Times New Roman" w:hAnsi="Times New Roman"/>
          <w:color w:val="000000"/>
          <w:spacing w:val="-4"/>
          <w:w w:val="102"/>
          <w:sz w:val="24"/>
          <w:szCs w:val="24"/>
        </w:rPr>
        <w:t>z</w:t>
      </w:r>
      <w:r>
        <w:rPr>
          <w:rFonts w:ascii="Times New Roman" w:hAnsi="Times New Roman"/>
          <w:color w:val="000000"/>
          <w:spacing w:val="-2"/>
          <w:w w:val="102"/>
          <w:sz w:val="24"/>
          <w:szCs w:val="24"/>
        </w:rPr>
        <w:t>i</w:t>
      </w:r>
      <w:r>
        <w:rPr>
          <w:rFonts w:ascii="Times New Roman" w:hAnsi="Times New Roman"/>
          <w:color w:val="000000"/>
          <w:w w:val="102"/>
          <w:sz w:val="24"/>
          <w:szCs w:val="24"/>
        </w:rPr>
        <w:t>one</w:t>
      </w:r>
      <w:r>
        <w:rPr>
          <w:rFonts w:ascii="Times New Roman" w:hAnsi="Times New Roman"/>
          <w:color w:val="000000"/>
          <w:sz w:val="24"/>
          <w:szCs w:val="24"/>
        </w:rPr>
        <w:t xml:space="preserve"> </w:t>
      </w:r>
      <w:r>
        <w:rPr>
          <w:rFonts w:ascii="Times New Roman" w:hAnsi="Times New Roman"/>
          <w:color w:val="000000"/>
          <w:spacing w:val="-11"/>
          <w:sz w:val="24"/>
          <w:szCs w:val="24"/>
        </w:rPr>
        <w:t xml:space="preserve"> </w:t>
      </w:r>
      <w:r>
        <w:rPr>
          <w:rFonts w:ascii="Times New Roman" w:hAnsi="Times New Roman"/>
          <w:color w:val="000000"/>
          <w:w w:val="102"/>
          <w:sz w:val="24"/>
          <w:szCs w:val="24"/>
        </w:rPr>
        <w:t>o</w:t>
      </w:r>
      <w:r>
        <w:rPr>
          <w:rFonts w:ascii="Times New Roman" w:hAnsi="Times New Roman"/>
          <w:color w:val="000000"/>
          <w:sz w:val="24"/>
          <w:szCs w:val="24"/>
        </w:rPr>
        <w:t xml:space="preserve"> </w:t>
      </w:r>
      <w:r>
        <w:rPr>
          <w:rFonts w:ascii="Times New Roman" w:hAnsi="Times New Roman"/>
          <w:color w:val="000000"/>
          <w:spacing w:val="-14"/>
          <w:sz w:val="24"/>
          <w:szCs w:val="24"/>
        </w:rPr>
        <w:t xml:space="preserve"> </w:t>
      </w:r>
      <w:r>
        <w:rPr>
          <w:rFonts w:ascii="Times New Roman" w:hAnsi="Times New Roman"/>
          <w:color w:val="000000"/>
          <w:w w:val="102"/>
          <w:sz w:val="24"/>
          <w:szCs w:val="24"/>
        </w:rPr>
        <w:t>maga</w:t>
      </w:r>
      <w:r>
        <w:rPr>
          <w:rFonts w:ascii="Times New Roman" w:hAnsi="Times New Roman"/>
          <w:color w:val="000000"/>
          <w:spacing w:val="-4"/>
          <w:w w:val="102"/>
          <w:sz w:val="24"/>
          <w:szCs w:val="24"/>
        </w:rPr>
        <w:t>z</w:t>
      </w:r>
      <w:r>
        <w:rPr>
          <w:rFonts w:ascii="Times New Roman" w:hAnsi="Times New Roman"/>
          <w:color w:val="000000"/>
          <w:spacing w:val="-2"/>
          <w:w w:val="102"/>
          <w:sz w:val="24"/>
          <w:szCs w:val="24"/>
        </w:rPr>
        <w:t>zi</w:t>
      </w:r>
      <w:r>
        <w:rPr>
          <w:rFonts w:ascii="Times New Roman" w:hAnsi="Times New Roman"/>
          <w:color w:val="000000"/>
          <w:w w:val="102"/>
          <w:sz w:val="24"/>
          <w:szCs w:val="24"/>
        </w:rPr>
        <w:t>n</w:t>
      </w:r>
      <w:r>
        <w:rPr>
          <w:rFonts w:ascii="Times New Roman" w:hAnsi="Times New Roman"/>
          <w:color w:val="000000"/>
          <w:spacing w:val="-4"/>
          <w:w w:val="102"/>
          <w:sz w:val="24"/>
          <w:szCs w:val="24"/>
        </w:rPr>
        <w:t>a</w:t>
      </w:r>
      <w:r>
        <w:rPr>
          <w:rFonts w:ascii="Times New Roman" w:hAnsi="Times New Roman"/>
          <w:color w:val="000000"/>
          <w:w w:val="102"/>
          <w:sz w:val="24"/>
          <w:szCs w:val="24"/>
        </w:rPr>
        <w:t>gg</w:t>
      </w:r>
      <w:r>
        <w:rPr>
          <w:rFonts w:ascii="Times New Roman" w:hAnsi="Times New Roman"/>
          <w:color w:val="000000"/>
          <w:spacing w:val="-2"/>
          <w:w w:val="102"/>
          <w:sz w:val="24"/>
          <w:szCs w:val="24"/>
        </w:rPr>
        <w:t>i</w:t>
      </w:r>
      <w:r>
        <w:rPr>
          <w:rFonts w:ascii="Times New Roman" w:hAnsi="Times New Roman"/>
          <w:color w:val="000000"/>
          <w:w w:val="102"/>
          <w:sz w:val="24"/>
          <w:szCs w:val="24"/>
        </w:rPr>
        <w:t>o</w:t>
      </w:r>
      <w:r>
        <w:rPr>
          <w:rFonts w:ascii="Times New Roman" w:hAnsi="Times New Roman"/>
          <w:color w:val="000000"/>
          <w:sz w:val="24"/>
          <w:szCs w:val="24"/>
        </w:rPr>
        <w:t xml:space="preserve"> </w:t>
      </w:r>
      <w:r>
        <w:rPr>
          <w:rFonts w:ascii="Times New Roman" w:hAnsi="Times New Roman"/>
          <w:color w:val="000000"/>
          <w:spacing w:val="-11"/>
          <w:sz w:val="24"/>
          <w:szCs w:val="24"/>
        </w:rPr>
        <w:t xml:space="preserve"> </w:t>
      </w:r>
      <w:r>
        <w:rPr>
          <w:rFonts w:ascii="Times New Roman" w:hAnsi="Times New Roman"/>
          <w:color w:val="000000"/>
          <w:w w:val="102"/>
          <w:sz w:val="24"/>
          <w:szCs w:val="24"/>
        </w:rPr>
        <w:t>da</w:t>
      </w:r>
      <w:r>
        <w:rPr>
          <w:rFonts w:ascii="Times New Roman" w:hAnsi="Times New Roman"/>
          <w:color w:val="000000"/>
          <w:sz w:val="24"/>
          <w:szCs w:val="24"/>
        </w:rPr>
        <w:t xml:space="preserve"> </w:t>
      </w:r>
      <w:r>
        <w:rPr>
          <w:rFonts w:ascii="Times New Roman" w:hAnsi="Times New Roman"/>
          <w:color w:val="000000"/>
          <w:spacing w:val="-7"/>
          <w:sz w:val="24"/>
          <w:szCs w:val="24"/>
        </w:rPr>
        <w:t xml:space="preserve"> </w:t>
      </w:r>
      <w:r>
        <w:rPr>
          <w:rFonts w:ascii="Times New Roman" w:hAnsi="Times New Roman"/>
          <w:color w:val="000000"/>
          <w:spacing w:val="-4"/>
          <w:w w:val="102"/>
          <w:sz w:val="24"/>
          <w:szCs w:val="24"/>
        </w:rPr>
        <w:t>p</w:t>
      </w:r>
      <w:r>
        <w:rPr>
          <w:rFonts w:ascii="Times New Roman" w:hAnsi="Times New Roman"/>
          <w:color w:val="000000"/>
          <w:w w:val="102"/>
          <w:sz w:val="24"/>
          <w:szCs w:val="24"/>
        </w:rPr>
        <w:t>arte</w:t>
      </w:r>
      <w:r>
        <w:rPr>
          <w:rFonts w:ascii="Times New Roman" w:hAnsi="Times New Roman"/>
          <w:color w:val="000000"/>
          <w:sz w:val="24"/>
          <w:szCs w:val="24"/>
        </w:rPr>
        <w:t xml:space="preserve"> </w:t>
      </w:r>
      <w:r>
        <w:rPr>
          <w:rFonts w:ascii="Times New Roman" w:hAnsi="Times New Roman"/>
          <w:color w:val="000000"/>
          <w:spacing w:val="-11"/>
          <w:sz w:val="24"/>
          <w:szCs w:val="24"/>
        </w:rPr>
        <w:t xml:space="preserve"> </w:t>
      </w:r>
      <w:r>
        <w:rPr>
          <w:rFonts w:ascii="Times New Roman" w:hAnsi="Times New Roman"/>
          <w:color w:val="000000"/>
          <w:w w:val="102"/>
          <w:sz w:val="24"/>
          <w:szCs w:val="24"/>
        </w:rPr>
        <w:t>de</w:t>
      </w:r>
      <w:r>
        <w:rPr>
          <w:rFonts w:ascii="Times New Roman" w:hAnsi="Times New Roman"/>
          <w:color w:val="000000"/>
          <w:spacing w:val="-2"/>
          <w:w w:val="102"/>
          <w:sz w:val="24"/>
          <w:szCs w:val="24"/>
        </w:rPr>
        <w:t>ll</w:t>
      </w:r>
      <w:r>
        <w:rPr>
          <w:rFonts w:ascii="Times New Roman" w:hAnsi="Times New Roman"/>
          <w:color w:val="000000"/>
          <w:w w:val="102"/>
          <w:sz w:val="24"/>
          <w:szCs w:val="24"/>
        </w:rPr>
        <w:t>a</w:t>
      </w:r>
      <w:r>
        <w:rPr>
          <w:rFonts w:ascii="Times New Roman" w:hAnsi="Times New Roman"/>
          <w:color w:val="000000"/>
          <w:sz w:val="24"/>
          <w:szCs w:val="24"/>
        </w:rPr>
        <w:t xml:space="preserve"> </w:t>
      </w:r>
      <w:r>
        <w:rPr>
          <w:rFonts w:ascii="Times New Roman" w:hAnsi="Times New Roman"/>
          <w:color w:val="000000"/>
          <w:spacing w:val="-11"/>
          <w:sz w:val="24"/>
          <w:szCs w:val="24"/>
        </w:rPr>
        <w:t xml:space="preserve"> </w:t>
      </w:r>
      <w:r>
        <w:rPr>
          <w:rFonts w:ascii="Times New Roman" w:hAnsi="Times New Roman"/>
          <w:color w:val="000000"/>
          <w:spacing w:val="-2"/>
          <w:w w:val="102"/>
          <w:sz w:val="24"/>
          <w:szCs w:val="24"/>
        </w:rPr>
        <w:t>Di</w:t>
      </w:r>
      <w:r>
        <w:rPr>
          <w:rFonts w:ascii="Times New Roman" w:hAnsi="Times New Roman"/>
          <w:color w:val="000000"/>
          <w:w w:val="102"/>
          <w:sz w:val="24"/>
          <w:szCs w:val="24"/>
        </w:rPr>
        <w:t>tta.</w:t>
      </w:r>
      <w:r>
        <w:rPr>
          <w:rFonts w:ascii="Times New Roman" w:hAnsi="Times New Roman"/>
          <w:color w:val="000000"/>
          <w:sz w:val="24"/>
          <w:szCs w:val="24"/>
        </w:rPr>
        <w:t xml:space="preserve"> </w:t>
      </w:r>
    </w:p>
    <w:p w:rsidR="003E533F" w:rsidRDefault="003E533F" w:rsidP="003E533F">
      <w:pPr>
        <w:autoSpaceDE w:val="0"/>
        <w:autoSpaceDN w:val="0"/>
        <w:adjustRightInd w:val="0"/>
        <w:ind w:left="104" w:right="93" w:firstLine="284"/>
        <w:jc w:val="both"/>
        <w:rPr>
          <w:rFonts w:ascii="Times New Roman" w:hAnsi="Times New Roman"/>
          <w:color w:val="000000"/>
          <w:sz w:val="24"/>
          <w:szCs w:val="24"/>
        </w:rPr>
      </w:pPr>
      <w:r>
        <w:rPr>
          <w:rFonts w:ascii="Times New Roman" w:hAnsi="Times New Roman"/>
          <w:sz w:val="24"/>
          <w:szCs w:val="24"/>
        </w:rPr>
        <w:t>Le condizioni e la durata della garanzia dovranno  essere documentate dalla ditta offerente indicando nella documentazione tecnica le caratteristiche dettagliate della garanzia proposta sia per quanto riguarda il malfunzionamento che per quanto riguarda la durata prevista del reattivo.</w:t>
      </w:r>
    </w:p>
    <w:p w:rsidR="003E533F" w:rsidRDefault="003E533F" w:rsidP="003E533F">
      <w:pPr>
        <w:ind w:firstLine="284"/>
        <w:jc w:val="both"/>
        <w:rPr>
          <w:rFonts w:ascii="Times New Roman" w:hAnsi="Times New Roman"/>
          <w:color w:val="000000"/>
          <w:sz w:val="24"/>
          <w:szCs w:val="24"/>
        </w:rPr>
      </w:pPr>
      <w:r>
        <w:rPr>
          <w:rFonts w:ascii="Times New Roman" w:hAnsi="Times New Roman"/>
          <w:sz w:val="24"/>
          <w:szCs w:val="24"/>
        </w:rPr>
        <w:t xml:space="preserve">L’Impresa aggiudicataria è obbligata ad eliminare, a proprie spese, tutti i difetti manifestatisi </w:t>
      </w:r>
      <w:r>
        <w:rPr>
          <w:rFonts w:ascii="Times New Roman" w:hAnsi="Times New Roman"/>
          <w:color w:val="000000"/>
          <w:sz w:val="24"/>
          <w:szCs w:val="24"/>
        </w:rPr>
        <w:t xml:space="preserve">nel corso della durata contrattuale </w:t>
      </w:r>
      <w:r>
        <w:rPr>
          <w:rFonts w:ascii="Times New Roman" w:hAnsi="Times New Roman"/>
          <w:sz w:val="24"/>
          <w:szCs w:val="24"/>
        </w:rPr>
        <w:t xml:space="preserve">nei beni forniti, sia dipendenti o da vizi di fabbricazione –confezionamento o di </w:t>
      </w:r>
      <w:r>
        <w:rPr>
          <w:rFonts w:ascii="Times New Roman" w:hAnsi="Times New Roman"/>
          <w:color w:val="000000"/>
          <w:sz w:val="24"/>
          <w:szCs w:val="24"/>
        </w:rPr>
        <w:t xml:space="preserve">imballo, lesioni avvenute in occasione del trasporto </w:t>
      </w:r>
      <w:r>
        <w:rPr>
          <w:rFonts w:ascii="Times New Roman" w:hAnsi="Times New Roman"/>
          <w:sz w:val="24"/>
          <w:szCs w:val="24"/>
        </w:rPr>
        <w:t xml:space="preserve">o da difetti dei materiali impiegati, sia quelli dipendenti da cattiva conservazione da parte della stessa impresa aggiudicataria o da altri inconvenienti imputabili alla medesima o </w:t>
      </w:r>
      <w:r>
        <w:rPr>
          <w:rFonts w:ascii="Times New Roman" w:hAnsi="Times New Roman"/>
          <w:color w:val="000000"/>
          <w:sz w:val="24"/>
          <w:szCs w:val="24"/>
        </w:rPr>
        <w:t>risulti la non conformità alle prescrizioni del presente Capitolato, impegnandosi a provvedere a sue spese al ritiro e alla sostituzione del materiale entro il termine di 48 ore dalla comunicazione e a non chiedere il pagamento di quanto già utilizzato.</w:t>
      </w:r>
    </w:p>
    <w:p w:rsidR="003E533F" w:rsidRDefault="003E533F" w:rsidP="003E533F">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L’Impresa aggiudicataria è comunque impegnata a sostituire allo stesso prezzo di aggiudicazione il materiale rivelatosi difettoso.</w:t>
      </w:r>
    </w:p>
    <w:p w:rsidR="003E533F" w:rsidRDefault="003E533F" w:rsidP="003E533F">
      <w:pPr>
        <w:autoSpaceDE w:val="0"/>
        <w:autoSpaceDN w:val="0"/>
        <w:adjustRightInd w:val="0"/>
        <w:ind w:left="104" w:right="-20" w:firstLine="284"/>
        <w:jc w:val="both"/>
        <w:rPr>
          <w:rFonts w:ascii="Times New Roman" w:hAnsi="Times New Roman"/>
          <w:color w:val="000000"/>
          <w:sz w:val="24"/>
          <w:szCs w:val="24"/>
        </w:rPr>
      </w:pPr>
      <w:r>
        <w:rPr>
          <w:rFonts w:ascii="Times New Roman" w:hAnsi="Times New Roman"/>
          <w:color w:val="000000"/>
          <w:w w:val="102"/>
          <w:sz w:val="24"/>
          <w:szCs w:val="24"/>
        </w:rPr>
        <w:t>La</w:t>
      </w:r>
      <w:r>
        <w:rPr>
          <w:rFonts w:ascii="Times New Roman" w:hAnsi="Times New Roman"/>
          <w:color w:val="000000"/>
          <w:spacing w:val="2"/>
          <w:sz w:val="24"/>
          <w:szCs w:val="24"/>
        </w:rPr>
        <w:t xml:space="preserve"> </w:t>
      </w:r>
      <w:r>
        <w:rPr>
          <w:rFonts w:ascii="Times New Roman" w:hAnsi="Times New Roman"/>
          <w:color w:val="000000"/>
          <w:spacing w:val="-2"/>
          <w:w w:val="102"/>
          <w:sz w:val="24"/>
          <w:szCs w:val="24"/>
        </w:rPr>
        <w:t>Di</w:t>
      </w:r>
      <w:r>
        <w:rPr>
          <w:rFonts w:ascii="Times New Roman" w:hAnsi="Times New Roman"/>
          <w:color w:val="000000"/>
          <w:w w:val="102"/>
          <w:sz w:val="24"/>
          <w:szCs w:val="24"/>
        </w:rPr>
        <w:t>tta</w:t>
      </w:r>
      <w:r>
        <w:rPr>
          <w:rFonts w:ascii="Times New Roman" w:hAnsi="Times New Roman"/>
          <w:color w:val="000000"/>
          <w:sz w:val="24"/>
          <w:szCs w:val="24"/>
        </w:rPr>
        <w:t xml:space="preserve"> </w:t>
      </w:r>
      <w:r>
        <w:rPr>
          <w:rFonts w:ascii="Times New Roman" w:hAnsi="Times New Roman"/>
          <w:color w:val="000000"/>
          <w:w w:val="102"/>
          <w:sz w:val="24"/>
          <w:szCs w:val="24"/>
        </w:rPr>
        <w:t>agg</w:t>
      </w:r>
      <w:r>
        <w:rPr>
          <w:rFonts w:ascii="Times New Roman" w:hAnsi="Times New Roman"/>
          <w:color w:val="000000"/>
          <w:spacing w:val="-2"/>
          <w:w w:val="102"/>
          <w:sz w:val="24"/>
          <w:szCs w:val="24"/>
        </w:rPr>
        <w:t>i</w:t>
      </w:r>
      <w:r>
        <w:rPr>
          <w:rFonts w:ascii="Times New Roman" w:hAnsi="Times New Roman"/>
          <w:color w:val="000000"/>
          <w:w w:val="102"/>
          <w:sz w:val="24"/>
          <w:szCs w:val="24"/>
        </w:rPr>
        <w:t>ud</w:t>
      </w:r>
      <w:r>
        <w:rPr>
          <w:rFonts w:ascii="Times New Roman" w:hAnsi="Times New Roman"/>
          <w:color w:val="000000"/>
          <w:spacing w:val="-4"/>
          <w:w w:val="102"/>
          <w:sz w:val="24"/>
          <w:szCs w:val="24"/>
        </w:rPr>
        <w:t>i</w:t>
      </w:r>
      <w:r>
        <w:rPr>
          <w:rFonts w:ascii="Times New Roman" w:hAnsi="Times New Roman"/>
          <w:color w:val="000000"/>
          <w:w w:val="102"/>
          <w:sz w:val="24"/>
          <w:szCs w:val="24"/>
        </w:rPr>
        <w:t>catar</w:t>
      </w:r>
      <w:r>
        <w:rPr>
          <w:rFonts w:ascii="Times New Roman" w:hAnsi="Times New Roman"/>
          <w:color w:val="000000"/>
          <w:spacing w:val="-2"/>
          <w:w w:val="102"/>
          <w:sz w:val="24"/>
          <w:szCs w:val="24"/>
        </w:rPr>
        <w:t>i</w:t>
      </w:r>
      <w:r>
        <w:rPr>
          <w:rFonts w:ascii="Times New Roman" w:hAnsi="Times New Roman"/>
          <w:color w:val="000000"/>
          <w:w w:val="102"/>
          <w:sz w:val="24"/>
          <w:szCs w:val="24"/>
        </w:rPr>
        <w:t>a:</w:t>
      </w:r>
    </w:p>
    <w:p w:rsidR="003E533F" w:rsidRDefault="003E533F" w:rsidP="003E533F">
      <w:pPr>
        <w:numPr>
          <w:ilvl w:val="1"/>
          <w:numId w:val="34"/>
        </w:numPr>
        <w:autoSpaceDE w:val="0"/>
        <w:autoSpaceDN w:val="0"/>
        <w:adjustRightInd w:val="0"/>
        <w:snapToGrid w:val="0"/>
        <w:ind w:right="93"/>
        <w:jc w:val="both"/>
        <w:rPr>
          <w:rFonts w:ascii="Times New Roman" w:hAnsi="Times New Roman"/>
          <w:color w:val="000000"/>
          <w:sz w:val="24"/>
          <w:szCs w:val="24"/>
        </w:rPr>
      </w:pPr>
      <w:r>
        <w:rPr>
          <w:rFonts w:ascii="Times New Roman" w:hAnsi="Times New Roman"/>
          <w:color w:val="000000"/>
          <w:w w:val="102"/>
          <w:sz w:val="24"/>
          <w:szCs w:val="24"/>
        </w:rPr>
        <w:t>do</w:t>
      </w:r>
      <w:r>
        <w:rPr>
          <w:rFonts w:ascii="Times New Roman" w:hAnsi="Times New Roman"/>
          <w:color w:val="000000"/>
          <w:spacing w:val="-2"/>
          <w:w w:val="102"/>
          <w:sz w:val="24"/>
          <w:szCs w:val="24"/>
        </w:rPr>
        <w:t>v</w:t>
      </w:r>
      <w:r>
        <w:rPr>
          <w:rFonts w:ascii="Times New Roman" w:hAnsi="Times New Roman"/>
          <w:color w:val="000000"/>
          <w:w w:val="102"/>
          <w:sz w:val="24"/>
          <w:szCs w:val="24"/>
        </w:rPr>
        <w:t>rà</w:t>
      </w:r>
      <w:r>
        <w:rPr>
          <w:rFonts w:ascii="Times New Roman" w:hAnsi="Times New Roman"/>
          <w:color w:val="000000"/>
          <w:sz w:val="24"/>
          <w:szCs w:val="24"/>
        </w:rPr>
        <w:t xml:space="preserve">  </w:t>
      </w:r>
      <w:r>
        <w:rPr>
          <w:rFonts w:ascii="Times New Roman" w:hAnsi="Times New Roman"/>
          <w:color w:val="000000"/>
          <w:spacing w:val="-7"/>
          <w:sz w:val="24"/>
          <w:szCs w:val="24"/>
        </w:rPr>
        <w:t xml:space="preserve"> </w:t>
      </w:r>
      <w:r>
        <w:rPr>
          <w:rFonts w:ascii="Times New Roman" w:hAnsi="Times New Roman"/>
          <w:color w:val="000000"/>
          <w:spacing w:val="-4"/>
          <w:w w:val="102"/>
          <w:sz w:val="24"/>
          <w:szCs w:val="24"/>
        </w:rPr>
        <w:t>i</w:t>
      </w:r>
      <w:r>
        <w:rPr>
          <w:rFonts w:ascii="Times New Roman" w:hAnsi="Times New Roman"/>
          <w:color w:val="000000"/>
          <w:w w:val="102"/>
          <w:sz w:val="24"/>
          <w:szCs w:val="24"/>
        </w:rPr>
        <w:t>mpegn</w:t>
      </w:r>
      <w:r>
        <w:rPr>
          <w:rFonts w:ascii="Times New Roman" w:hAnsi="Times New Roman"/>
          <w:color w:val="000000"/>
          <w:spacing w:val="-4"/>
          <w:w w:val="102"/>
          <w:sz w:val="24"/>
          <w:szCs w:val="24"/>
        </w:rPr>
        <w:t>a</w:t>
      </w:r>
      <w:r>
        <w:rPr>
          <w:rFonts w:ascii="Times New Roman" w:hAnsi="Times New Roman"/>
          <w:color w:val="000000"/>
          <w:w w:val="102"/>
          <w:sz w:val="24"/>
          <w:szCs w:val="24"/>
        </w:rPr>
        <w:t>r</w:t>
      </w:r>
      <w:r>
        <w:rPr>
          <w:rFonts w:ascii="Times New Roman" w:hAnsi="Times New Roman"/>
          <w:color w:val="000000"/>
          <w:spacing w:val="-2"/>
          <w:w w:val="102"/>
          <w:sz w:val="24"/>
          <w:szCs w:val="24"/>
        </w:rPr>
        <w:t>s</w:t>
      </w:r>
      <w:r>
        <w:rPr>
          <w:rFonts w:ascii="Times New Roman" w:hAnsi="Times New Roman"/>
          <w:color w:val="000000"/>
          <w:w w:val="102"/>
          <w:sz w:val="24"/>
          <w:szCs w:val="24"/>
        </w:rPr>
        <w:t>i</w:t>
      </w:r>
      <w:r>
        <w:rPr>
          <w:rFonts w:ascii="Times New Roman" w:hAnsi="Times New Roman"/>
          <w:color w:val="000000"/>
          <w:sz w:val="24"/>
          <w:szCs w:val="24"/>
        </w:rPr>
        <w:t xml:space="preserve">  </w:t>
      </w:r>
      <w:r>
        <w:rPr>
          <w:rFonts w:ascii="Times New Roman" w:hAnsi="Times New Roman"/>
          <w:color w:val="000000"/>
          <w:spacing w:val="-7"/>
          <w:sz w:val="24"/>
          <w:szCs w:val="24"/>
        </w:rPr>
        <w:t xml:space="preserve"> </w:t>
      </w:r>
      <w:r>
        <w:rPr>
          <w:rFonts w:ascii="Times New Roman" w:hAnsi="Times New Roman"/>
          <w:color w:val="000000"/>
          <w:w w:val="102"/>
          <w:sz w:val="24"/>
          <w:szCs w:val="24"/>
        </w:rPr>
        <w:t>a</w:t>
      </w:r>
      <w:r>
        <w:rPr>
          <w:rFonts w:ascii="Times New Roman" w:hAnsi="Times New Roman"/>
          <w:color w:val="000000"/>
          <w:sz w:val="24"/>
          <w:szCs w:val="24"/>
        </w:rPr>
        <w:t xml:space="preserve">  </w:t>
      </w:r>
      <w:r>
        <w:rPr>
          <w:rFonts w:ascii="Times New Roman" w:hAnsi="Times New Roman"/>
          <w:color w:val="000000"/>
          <w:spacing w:val="-9"/>
          <w:sz w:val="24"/>
          <w:szCs w:val="24"/>
        </w:rPr>
        <w:t xml:space="preserve"> </w:t>
      </w:r>
      <w:r>
        <w:rPr>
          <w:rFonts w:ascii="Times New Roman" w:hAnsi="Times New Roman"/>
          <w:color w:val="000000"/>
          <w:spacing w:val="-4"/>
          <w:w w:val="102"/>
          <w:sz w:val="24"/>
          <w:szCs w:val="24"/>
        </w:rPr>
        <w:t>p</w:t>
      </w:r>
      <w:r>
        <w:rPr>
          <w:rFonts w:ascii="Times New Roman" w:hAnsi="Times New Roman"/>
          <w:color w:val="000000"/>
          <w:w w:val="102"/>
          <w:sz w:val="24"/>
          <w:szCs w:val="24"/>
        </w:rPr>
        <w:t>ort</w:t>
      </w:r>
      <w:r>
        <w:rPr>
          <w:rFonts w:ascii="Times New Roman" w:hAnsi="Times New Roman"/>
          <w:color w:val="000000"/>
          <w:spacing w:val="-4"/>
          <w:w w:val="102"/>
          <w:sz w:val="24"/>
          <w:szCs w:val="24"/>
        </w:rPr>
        <w:t>a</w:t>
      </w:r>
      <w:r>
        <w:rPr>
          <w:rFonts w:ascii="Times New Roman" w:hAnsi="Times New Roman"/>
          <w:color w:val="000000"/>
          <w:w w:val="102"/>
          <w:sz w:val="24"/>
          <w:szCs w:val="24"/>
        </w:rPr>
        <w:t>re</w:t>
      </w:r>
      <w:r>
        <w:rPr>
          <w:rFonts w:ascii="Times New Roman" w:hAnsi="Times New Roman"/>
          <w:color w:val="000000"/>
          <w:sz w:val="24"/>
          <w:szCs w:val="24"/>
        </w:rPr>
        <w:t xml:space="preserve">  </w:t>
      </w:r>
      <w:r>
        <w:rPr>
          <w:rFonts w:ascii="Times New Roman" w:hAnsi="Times New Roman"/>
          <w:color w:val="000000"/>
          <w:spacing w:val="-7"/>
          <w:sz w:val="24"/>
          <w:szCs w:val="24"/>
        </w:rPr>
        <w:t xml:space="preserve"> </w:t>
      </w:r>
      <w:r>
        <w:rPr>
          <w:rFonts w:ascii="Times New Roman" w:hAnsi="Times New Roman"/>
          <w:color w:val="000000"/>
          <w:w w:val="102"/>
          <w:sz w:val="24"/>
          <w:szCs w:val="24"/>
        </w:rPr>
        <w:t>a</w:t>
      </w:r>
      <w:r>
        <w:rPr>
          <w:rFonts w:ascii="Times New Roman" w:hAnsi="Times New Roman"/>
          <w:color w:val="000000"/>
          <w:sz w:val="24"/>
          <w:szCs w:val="24"/>
        </w:rPr>
        <w:t xml:space="preserve">  </w:t>
      </w:r>
      <w:r>
        <w:rPr>
          <w:rFonts w:ascii="Times New Roman" w:hAnsi="Times New Roman"/>
          <w:color w:val="000000"/>
          <w:spacing w:val="-9"/>
          <w:sz w:val="24"/>
          <w:szCs w:val="24"/>
        </w:rPr>
        <w:t xml:space="preserve"> </w:t>
      </w:r>
      <w:r>
        <w:rPr>
          <w:rFonts w:ascii="Times New Roman" w:hAnsi="Times New Roman"/>
          <w:color w:val="000000"/>
          <w:spacing w:val="-2"/>
          <w:w w:val="102"/>
          <w:sz w:val="24"/>
          <w:szCs w:val="24"/>
        </w:rPr>
        <w:t>c</w:t>
      </w:r>
      <w:r>
        <w:rPr>
          <w:rFonts w:ascii="Times New Roman" w:hAnsi="Times New Roman"/>
          <w:color w:val="000000"/>
          <w:w w:val="102"/>
          <w:sz w:val="24"/>
          <w:szCs w:val="24"/>
        </w:rPr>
        <w:t>on</w:t>
      </w:r>
      <w:r>
        <w:rPr>
          <w:rFonts w:ascii="Times New Roman" w:hAnsi="Times New Roman"/>
          <w:color w:val="000000"/>
          <w:spacing w:val="-4"/>
          <w:w w:val="102"/>
          <w:sz w:val="24"/>
          <w:szCs w:val="24"/>
        </w:rPr>
        <w:t>o</w:t>
      </w:r>
      <w:r>
        <w:rPr>
          <w:rFonts w:ascii="Times New Roman" w:hAnsi="Times New Roman"/>
          <w:color w:val="000000"/>
          <w:w w:val="102"/>
          <w:sz w:val="24"/>
          <w:szCs w:val="24"/>
        </w:rPr>
        <w:t>s</w:t>
      </w:r>
      <w:r>
        <w:rPr>
          <w:rFonts w:ascii="Times New Roman" w:hAnsi="Times New Roman"/>
          <w:color w:val="000000"/>
          <w:spacing w:val="-2"/>
          <w:w w:val="102"/>
          <w:sz w:val="24"/>
          <w:szCs w:val="24"/>
        </w:rPr>
        <w:t>c</w:t>
      </w:r>
      <w:r>
        <w:rPr>
          <w:rFonts w:ascii="Times New Roman" w:hAnsi="Times New Roman"/>
          <w:color w:val="000000"/>
          <w:w w:val="102"/>
          <w:sz w:val="24"/>
          <w:szCs w:val="24"/>
        </w:rPr>
        <w:t>en</w:t>
      </w:r>
      <w:r>
        <w:rPr>
          <w:rFonts w:ascii="Times New Roman" w:hAnsi="Times New Roman"/>
          <w:color w:val="000000"/>
          <w:spacing w:val="-4"/>
          <w:w w:val="102"/>
          <w:sz w:val="24"/>
          <w:szCs w:val="24"/>
        </w:rPr>
        <w:t>z</w:t>
      </w:r>
      <w:r>
        <w:rPr>
          <w:rFonts w:ascii="Times New Roman" w:hAnsi="Times New Roman"/>
          <w:color w:val="000000"/>
          <w:w w:val="102"/>
          <w:sz w:val="24"/>
          <w:szCs w:val="24"/>
        </w:rPr>
        <w:t>a</w:t>
      </w:r>
      <w:r>
        <w:rPr>
          <w:rFonts w:ascii="Times New Roman" w:hAnsi="Times New Roman"/>
          <w:color w:val="000000"/>
          <w:sz w:val="24"/>
          <w:szCs w:val="24"/>
        </w:rPr>
        <w:t xml:space="preserve">  </w:t>
      </w:r>
      <w:r>
        <w:rPr>
          <w:rFonts w:ascii="Times New Roman" w:hAnsi="Times New Roman"/>
          <w:color w:val="000000"/>
          <w:spacing w:val="-7"/>
          <w:sz w:val="24"/>
          <w:szCs w:val="24"/>
        </w:rPr>
        <w:t xml:space="preserve"> </w:t>
      </w:r>
      <w:r>
        <w:rPr>
          <w:rFonts w:ascii="Times New Roman" w:hAnsi="Times New Roman"/>
          <w:color w:val="000000"/>
          <w:w w:val="102"/>
          <w:sz w:val="24"/>
          <w:szCs w:val="24"/>
        </w:rPr>
        <w:t>a</w:t>
      </w:r>
      <w:r>
        <w:rPr>
          <w:rFonts w:ascii="Times New Roman" w:hAnsi="Times New Roman"/>
          <w:color w:val="000000"/>
          <w:spacing w:val="-4"/>
          <w:w w:val="102"/>
          <w:sz w:val="24"/>
          <w:szCs w:val="24"/>
        </w:rPr>
        <w:t>l</w:t>
      </w:r>
      <w:r>
        <w:rPr>
          <w:rFonts w:ascii="Times New Roman" w:hAnsi="Times New Roman"/>
          <w:color w:val="000000"/>
          <w:spacing w:val="-2"/>
          <w:w w:val="102"/>
          <w:sz w:val="24"/>
          <w:szCs w:val="24"/>
        </w:rPr>
        <w:t>l</w:t>
      </w:r>
      <w:r>
        <w:rPr>
          <w:rFonts w:ascii="Times New Roman" w:hAnsi="Times New Roman"/>
          <w:color w:val="000000"/>
          <w:w w:val="102"/>
          <w:sz w:val="24"/>
          <w:szCs w:val="24"/>
        </w:rPr>
        <w:t>’Azienda Ospedaliera de</w:t>
      </w:r>
      <w:r>
        <w:rPr>
          <w:rFonts w:ascii="Times New Roman" w:hAnsi="Times New Roman"/>
          <w:color w:val="000000"/>
          <w:spacing w:val="-2"/>
          <w:w w:val="102"/>
          <w:sz w:val="24"/>
          <w:szCs w:val="24"/>
        </w:rPr>
        <w:t>ll</w:t>
      </w:r>
      <w:r>
        <w:rPr>
          <w:rFonts w:ascii="Times New Roman" w:hAnsi="Times New Roman"/>
          <w:color w:val="000000"/>
          <w:w w:val="102"/>
          <w:sz w:val="24"/>
          <w:szCs w:val="24"/>
        </w:rPr>
        <w:t>e</w:t>
      </w:r>
      <w:r>
        <w:rPr>
          <w:rFonts w:ascii="Times New Roman" w:hAnsi="Times New Roman"/>
          <w:color w:val="000000"/>
          <w:sz w:val="24"/>
          <w:szCs w:val="24"/>
        </w:rPr>
        <w:t xml:space="preserve">  </w:t>
      </w:r>
      <w:r>
        <w:rPr>
          <w:rFonts w:ascii="Times New Roman" w:hAnsi="Times New Roman"/>
          <w:color w:val="000000"/>
          <w:spacing w:val="-9"/>
          <w:sz w:val="24"/>
          <w:szCs w:val="24"/>
        </w:rPr>
        <w:t xml:space="preserve"> </w:t>
      </w:r>
      <w:r>
        <w:rPr>
          <w:rFonts w:ascii="Times New Roman" w:hAnsi="Times New Roman"/>
          <w:color w:val="000000"/>
          <w:spacing w:val="-2"/>
          <w:w w:val="102"/>
          <w:sz w:val="24"/>
          <w:szCs w:val="24"/>
        </w:rPr>
        <w:t>i</w:t>
      </w:r>
      <w:r>
        <w:rPr>
          <w:rFonts w:ascii="Times New Roman" w:hAnsi="Times New Roman"/>
          <w:color w:val="000000"/>
          <w:w w:val="102"/>
          <w:sz w:val="24"/>
          <w:szCs w:val="24"/>
        </w:rPr>
        <w:t>nf</w:t>
      </w:r>
      <w:r>
        <w:rPr>
          <w:rFonts w:ascii="Times New Roman" w:hAnsi="Times New Roman"/>
          <w:color w:val="000000"/>
          <w:spacing w:val="-4"/>
          <w:w w:val="102"/>
          <w:sz w:val="24"/>
          <w:szCs w:val="24"/>
        </w:rPr>
        <w:t>o</w:t>
      </w:r>
      <w:r>
        <w:rPr>
          <w:rFonts w:ascii="Times New Roman" w:hAnsi="Times New Roman"/>
          <w:color w:val="000000"/>
          <w:w w:val="102"/>
          <w:sz w:val="24"/>
          <w:szCs w:val="24"/>
        </w:rPr>
        <w:t>rma</w:t>
      </w:r>
      <w:r>
        <w:rPr>
          <w:rFonts w:ascii="Times New Roman" w:hAnsi="Times New Roman"/>
          <w:color w:val="000000"/>
          <w:spacing w:val="-4"/>
          <w:w w:val="102"/>
          <w:sz w:val="24"/>
          <w:szCs w:val="24"/>
        </w:rPr>
        <w:t>z</w:t>
      </w:r>
      <w:r>
        <w:rPr>
          <w:rFonts w:ascii="Times New Roman" w:hAnsi="Times New Roman"/>
          <w:color w:val="000000"/>
          <w:spacing w:val="-2"/>
          <w:w w:val="102"/>
          <w:sz w:val="24"/>
          <w:szCs w:val="24"/>
        </w:rPr>
        <w:t>i</w:t>
      </w:r>
      <w:r>
        <w:rPr>
          <w:rFonts w:ascii="Times New Roman" w:hAnsi="Times New Roman"/>
          <w:color w:val="000000"/>
          <w:w w:val="102"/>
          <w:sz w:val="24"/>
          <w:szCs w:val="24"/>
        </w:rPr>
        <w:t>oni pro</w:t>
      </w:r>
      <w:r>
        <w:rPr>
          <w:rFonts w:ascii="Times New Roman" w:hAnsi="Times New Roman"/>
          <w:color w:val="000000"/>
          <w:spacing w:val="-2"/>
          <w:w w:val="102"/>
          <w:sz w:val="24"/>
          <w:szCs w:val="24"/>
        </w:rPr>
        <w:t>v</w:t>
      </w:r>
      <w:r>
        <w:rPr>
          <w:rFonts w:ascii="Times New Roman" w:hAnsi="Times New Roman"/>
          <w:color w:val="000000"/>
          <w:w w:val="102"/>
          <w:sz w:val="24"/>
          <w:szCs w:val="24"/>
        </w:rPr>
        <w:t>en</w:t>
      </w:r>
      <w:r>
        <w:rPr>
          <w:rFonts w:ascii="Times New Roman" w:hAnsi="Times New Roman"/>
          <w:color w:val="000000"/>
          <w:spacing w:val="-2"/>
          <w:w w:val="102"/>
          <w:sz w:val="24"/>
          <w:szCs w:val="24"/>
        </w:rPr>
        <w:t>i</w:t>
      </w:r>
      <w:r>
        <w:rPr>
          <w:rFonts w:ascii="Times New Roman" w:hAnsi="Times New Roman"/>
          <w:color w:val="000000"/>
          <w:w w:val="102"/>
          <w:sz w:val="24"/>
          <w:szCs w:val="24"/>
        </w:rPr>
        <w:t>enti</w:t>
      </w:r>
      <w:r>
        <w:rPr>
          <w:rFonts w:ascii="Times New Roman" w:hAnsi="Times New Roman"/>
          <w:color w:val="000000"/>
          <w:spacing w:val="4"/>
          <w:sz w:val="24"/>
          <w:szCs w:val="24"/>
        </w:rPr>
        <w:t xml:space="preserve"> </w:t>
      </w:r>
      <w:r>
        <w:rPr>
          <w:rFonts w:ascii="Times New Roman" w:hAnsi="Times New Roman"/>
          <w:color w:val="000000"/>
          <w:w w:val="102"/>
          <w:sz w:val="24"/>
          <w:szCs w:val="24"/>
        </w:rPr>
        <w:t>da</w:t>
      </w:r>
      <w:r>
        <w:rPr>
          <w:rFonts w:ascii="Times New Roman" w:hAnsi="Times New Roman"/>
          <w:color w:val="000000"/>
          <w:spacing w:val="-2"/>
          <w:w w:val="102"/>
          <w:sz w:val="24"/>
          <w:szCs w:val="24"/>
        </w:rPr>
        <w:t>ll</w:t>
      </w:r>
      <w:r>
        <w:rPr>
          <w:rFonts w:ascii="Times New Roman" w:hAnsi="Times New Roman"/>
          <w:color w:val="000000"/>
          <w:w w:val="102"/>
          <w:sz w:val="24"/>
          <w:szCs w:val="24"/>
        </w:rPr>
        <w:t>a</w:t>
      </w:r>
      <w:r>
        <w:rPr>
          <w:rFonts w:ascii="Times New Roman" w:hAnsi="Times New Roman"/>
          <w:color w:val="000000"/>
          <w:spacing w:val="4"/>
          <w:sz w:val="24"/>
          <w:szCs w:val="24"/>
        </w:rPr>
        <w:t xml:space="preserve"> </w:t>
      </w:r>
      <w:r>
        <w:rPr>
          <w:rFonts w:ascii="Times New Roman" w:hAnsi="Times New Roman"/>
          <w:color w:val="000000"/>
          <w:w w:val="102"/>
          <w:sz w:val="24"/>
          <w:szCs w:val="24"/>
        </w:rPr>
        <w:t>d</w:t>
      </w:r>
      <w:r>
        <w:rPr>
          <w:rFonts w:ascii="Times New Roman" w:hAnsi="Times New Roman"/>
          <w:color w:val="000000"/>
          <w:spacing w:val="-2"/>
          <w:w w:val="102"/>
          <w:sz w:val="24"/>
          <w:szCs w:val="24"/>
        </w:rPr>
        <w:t>i</w:t>
      </w:r>
      <w:r>
        <w:rPr>
          <w:rFonts w:ascii="Times New Roman" w:hAnsi="Times New Roman"/>
          <w:color w:val="000000"/>
          <w:w w:val="102"/>
          <w:sz w:val="24"/>
          <w:szCs w:val="24"/>
        </w:rPr>
        <w:t>tta</w:t>
      </w:r>
      <w:r>
        <w:rPr>
          <w:rFonts w:ascii="Times New Roman" w:hAnsi="Times New Roman"/>
          <w:color w:val="000000"/>
          <w:spacing w:val="4"/>
          <w:sz w:val="24"/>
          <w:szCs w:val="24"/>
        </w:rPr>
        <w:t xml:space="preserve"> </w:t>
      </w:r>
      <w:r>
        <w:rPr>
          <w:rFonts w:ascii="Times New Roman" w:hAnsi="Times New Roman"/>
          <w:color w:val="000000"/>
          <w:w w:val="102"/>
          <w:sz w:val="24"/>
          <w:szCs w:val="24"/>
        </w:rPr>
        <w:t>p</w:t>
      </w:r>
      <w:r>
        <w:rPr>
          <w:rFonts w:ascii="Times New Roman" w:hAnsi="Times New Roman"/>
          <w:color w:val="000000"/>
          <w:spacing w:val="-3"/>
          <w:w w:val="102"/>
          <w:sz w:val="24"/>
          <w:szCs w:val="24"/>
        </w:rPr>
        <w:t>r</w:t>
      </w:r>
      <w:r>
        <w:rPr>
          <w:rFonts w:ascii="Times New Roman" w:hAnsi="Times New Roman"/>
          <w:color w:val="000000"/>
          <w:w w:val="102"/>
          <w:sz w:val="24"/>
          <w:szCs w:val="24"/>
        </w:rPr>
        <w:t>oduttr</w:t>
      </w:r>
      <w:r>
        <w:rPr>
          <w:rFonts w:ascii="Times New Roman" w:hAnsi="Times New Roman"/>
          <w:color w:val="000000"/>
          <w:spacing w:val="-2"/>
          <w:w w:val="102"/>
          <w:sz w:val="24"/>
          <w:szCs w:val="24"/>
        </w:rPr>
        <w:t>ic</w:t>
      </w:r>
      <w:r>
        <w:rPr>
          <w:rFonts w:ascii="Times New Roman" w:hAnsi="Times New Roman"/>
          <w:color w:val="000000"/>
          <w:w w:val="102"/>
          <w:sz w:val="24"/>
          <w:szCs w:val="24"/>
        </w:rPr>
        <w:t>e</w:t>
      </w:r>
      <w:r>
        <w:rPr>
          <w:rFonts w:ascii="Times New Roman" w:hAnsi="Times New Roman"/>
          <w:color w:val="000000"/>
          <w:spacing w:val="4"/>
          <w:sz w:val="24"/>
          <w:szCs w:val="24"/>
        </w:rPr>
        <w:t xml:space="preserve"> </w:t>
      </w:r>
      <w:r>
        <w:rPr>
          <w:rFonts w:ascii="Times New Roman" w:hAnsi="Times New Roman"/>
          <w:color w:val="000000"/>
          <w:w w:val="102"/>
          <w:sz w:val="24"/>
          <w:szCs w:val="24"/>
        </w:rPr>
        <w:t>e</w:t>
      </w:r>
      <w:r>
        <w:rPr>
          <w:rFonts w:ascii="Times New Roman" w:hAnsi="Times New Roman"/>
          <w:color w:val="000000"/>
          <w:spacing w:val="7"/>
          <w:sz w:val="24"/>
          <w:szCs w:val="24"/>
        </w:rPr>
        <w:t xml:space="preserve"> </w:t>
      </w:r>
      <w:r>
        <w:rPr>
          <w:rFonts w:ascii="Times New Roman" w:hAnsi="Times New Roman"/>
          <w:color w:val="000000"/>
          <w:w w:val="102"/>
          <w:sz w:val="24"/>
          <w:szCs w:val="24"/>
        </w:rPr>
        <w:t>re</w:t>
      </w:r>
      <w:r>
        <w:rPr>
          <w:rFonts w:ascii="Times New Roman" w:hAnsi="Times New Roman"/>
          <w:color w:val="000000"/>
          <w:spacing w:val="-4"/>
          <w:w w:val="102"/>
          <w:sz w:val="24"/>
          <w:szCs w:val="24"/>
        </w:rPr>
        <w:t>l</w:t>
      </w:r>
      <w:r>
        <w:rPr>
          <w:rFonts w:ascii="Times New Roman" w:hAnsi="Times New Roman"/>
          <w:color w:val="000000"/>
          <w:w w:val="102"/>
          <w:sz w:val="24"/>
          <w:szCs w:val="24"/>
        </w:rPr>
        <w:t>at</w:t>
      </w:r>
      <w:r>
        <w:rPr>
          <w:rFonts w:ascii="Times New Roman" w:hAnsi="Times New Roman"/>
          <w:color w:val="000000"/>
          <w:spacing w:val="-2"/>
          <w:w w:val="102"/>
          <w:sz w:val="24"/>
          <w:szCs w:val="24"/>
        </w:rPr>
        <w:t>iv</w:t>
      </w:r>
      <w:r>
        <w:rPr>
          <w:rFonts w:ascii="Times New Roman" w:hAnsi="Times New Roman"/>
          <w:color w:val="000000"/>
          <w:w w:val="102"/>
          <w:sz w:val="24"/>
          <w:szCs w:val="24"/>
        </w:rPr>
        <w:t>e</w:t>
      </w:r>
      <w:r>
        <w:rPr>
          <w:rFonts w:ascii="Times New Roman" w:hAnsi="Times New Roman"/>
          <w:color w:val="000000"/>
          <w:spacing w:val="4"/>
          <w:sz w:val="24"/>
          <w:szCs w:val="24"/>
        </w:rPr>
        <w:t xml:space="preserve"> </w:t>
      </w:r>
      <w:r>
        <w:rPr>
          <w:rFonts w:ascii="Times New Roman" w:hAnsi="Times New Roman"/>
          <w:color w:val="000000"/>
          <w:w w:val="102"/>
          <w:sz w:val="24"/>
          <w:szCs w:val="24"/>
        </w:rPr>
        <w:t>ad</w:t>
      </w:r>
      <w:r>
        <w:rPr>
          <w:rFonts w:ascii="Times New Roman" w:hAnsi="Times New Roman"/>
          <w:color w:val="000000"/>
          <w:spacing w:val="4"/>
          <w:sz w:val="24"/>
          <w:szCs w:val="24"/>
        </w:rPr>
        <w:t xml:space="preserve"> </w:t>
      </w:r>
      <w:r>
        <w:rPr>
          <w:rFonts w:ascii="Times New Roman" w:hAnsi="Times New Roman"/>
          <w:color w:val="000000"/>
          <w:spacing w:val="-2"/>
          <w:w w:val="102"/>
          <w:sz w:val="24"/>
          <w:szCs w:val="24"/>
        </w:rPr>
        <w:t>i</w:t>
      </w:r>
      <w:r>
        <w:rPr>
          <w:rFonts w:ascii="Times New Roman" w:hAnsi="Times New Roman"/>
          <w:color w:val="000000"/>
          <w:w w:val="102"/>
          <w:sz w:val="24"/>
          <w:szCs w:val="24"/>
        </w:rPr>
        <w:t>n</w:t>
      </w:r>
      <w:r>
        <w:rPr>
          <w:rFonts w:ascii="Times New Roman" w:hAnsi="Times New Roman"/>
          <w:color w:val="000000"/>
          <w:spacing w:val="-2"/>
          <w:w w:val="102"/>
          <w:sz w:val="24"/>
          <w:szCs w:val="24"/>
        </w:rPr>
        <w:t>c</w:t>
      </w:r>
      <w:r>
        <w:rPr>
          <w:rFonts w:ascii="Times New Roman" w:hAnsi="Times New Roman"/>
          <w:color w:val="000000"/>
          <w:w w:val="102"/>
          <w:sz w:val="24"/>
          <w:szCs w:val="24"/>
        </w:rPr>
        <w:t>onve</w:t>
      </w:r>
      <w:r>
        <w:rPr>
          <w:rFonts w:ascii="Times New Roman" w:hAnsi="Times New Roman"/>
          <w:color w:val="000000"/>
          <w:spacing w:val="-4"/>
          <w:w w:val="102"/>
          <w:sz w:val="24"/>
          <w:szCs w:val="24"/>
        </w:rPr>
        <w:t>n</w:t>
      </w:r>
      <w:r>
        <w:rPr>
          <w:rFonts w:ascii="Times New Roman" w:hAnsi="Times New Roman"/>
          <w:color w:val="000000"/>
          <w:spacing w:val="-2"/>
          <w:w w:val="102"/>
          <w:sz w:val="24"/>
          <w:szCs w:val="24"/>
        </w:rPr>
        <w:t>i</w:t>
      </w:r>
      <w:r>
        <w:rPr>
          <w:rFonts w:ascii="Times New Roman" w:hAnsi="Times New Roman"/>
          <w:color w:val="000000"/>
          <w:w w:val="102"/>
          <w:sz w:val="24"/>
          <w:szCs w:val="24"/>
        </w:rPr>
        <w:t>enti</w:t>
      </w:r>
      <w:r>
        <w:rPr>
          <w:rFonts w:ascii="Times New Roman" w:hAnsi="Times New Roman"/>
          <w:color w:val="000000"/>
          <w:spacing w:val="4"/>
          <w:sz w:val="24"/>
          <w:szCs w:val="24"/>
        </w:rPr>
        <w:t xml:space="preserve"> e/o difetti </w:t>
      </w:r>
      <w:r>
        <w:rPr>
          <w:rFonts w:ascii="Times New Roman" w:hAnsi="Times New Roman"/>
          <w:color w:val="000000"/>
          <w:w w:val="102"/>
          <w:sz w:val="24"/>
          <w:szCs w:val="24"/>
        </w:rPr>
        <w:t>r</w:t>
      </w:r>
      <w:r>
        <w:rPr>
          <w:rFonts w:ascii="Times New Roman" w:hAnsi="Times New Roman"/>
          <w:color w:val="000000"/>
          <w:spacing w:val="-2"/>
          <w:w w:val="102"/>
          <w:sz w:val="24"/>
          <w:szCs w:val="24"/>
        </w:rPr>
        <w:t>isc</w:t>
      </w:r>
      <w:r>
        <w:rPr>
          <w:rFonts w:ascii="Times New Roman" w:hAnsi="Times New Roman"/>
          <w:color w:val="000000"/>
          <w:w w:val="102"/>
          <w:sz w:val="24"/>
          <w:szCs w:val="24"/>
        </w:rPr>
        <w:t>ontrati</w:t>
      </w:r>
      <w:r>
        <w:rPr>
          <w:rFonts w:ascii="Times New Roman" w:hAnsi="Times New Roman"/>
          <w:color w:val="000000"/>
          <w:spacing w:val="4"/>
          <w:sz w:val="24"/>
          <w:szCs w:val="24"/>
        </w:rPr>
        <w:t xml:space="preserve"> </w:t>
      </w:r>
      <w:r>
        <w:rPr>
          <w:rFonts w:ascii="Times New Roman" w:hAnsi="Times New Roman"/>
          <w:color w:val="000000"/>
          <w:w w:val="102"/>
          <w:sz w:val="24"/>
          <w:szCs w:val="24"/>
        </w:rPr>
        <w:t>s</w:t>
      </w:r>
      <w:r>
        <w:rPr>
          <w:rFonts w:ascii="Times New Roman" w:hAnsi="Times New Roman"/>
          <w:color w:val="000000"/>
          <w:spacing w:val="-4"/>
          <w:w w:val="102"/>
          <w:sz w:val="24"/>
          <w:szCs w:val="24"/>
        </w:rPr>
        <w:t>ul</w:t>
      </w:r>
      <w:r>
        <w:rPr>
          <w:rFonts w:ascii="Times New Roman" w:hAnsi="Times New Roman"/>
          <w:color w:val="000000"/>
          <w:spacing w:val="-2"/>
          <w:w w:val="102"/>
          <w:sz w:val="24"/>
          <w:szCs w:val="24"/>
        </w:rPr>
        <w:t>l</w:t>
      </w:r>
      <w:r>
        <w:rPr>
          <w:rFonts w:ascii="Times New Roman" w:hAnsi="Times New Roman"/>
          <w:color w:val="000000"/>
          <w:w w:val="102"/>
          <w:sz w:val="24"/>
          <w:szCs w:val="24"/>
        </w:rPr>
        <w:t>a</w:t>
      </w:r>
      <w:r>
        <w:rPr>
          <w:rFonts w:ascii="Times New Roman" w:hAnsi="Times New Roman"/>
          <w:color w:val="000000"/>
          <w:spacing w:val="4"/>
          <w:sz w:val="24"/>
          <w:szCs w:val="24"/>
        </w:rPr>
        <w:t xml:space="preserve"> </w:t>
      </w:r>
      <w:r>
        <w:rPr>
          <w:rFonts w:ascii="Times New Roman" w:hAnsi="Times New Roman"/>
          <w:color w:val="000000"/>
          <w:w w:val="102"/>
          <w:sz w:val="24"/>
          <w:szCs w:val="24"/>
        </w:rPr>
        <w:t>ser</w:t>
      </w:r>
      <w:r>
        <w:rPr>
          <w:rFonts w:ascii="Times New Roman" w:hAnsi="Times New Roman"/>
          <w:color w:val="000000"/>
          <w:spacing w:val="-2"/>
          <w:w w:val="102"/>
          <w:sz w:val="24"/>
          <w:szCs w:val="24"/>
        </w:rPr>
        <w:t>i</w:t>
      </w:r>
      <w:r>
        <w:rPr>
          <w:rFonts w:ascii="Times New Roman" w:hAnsi="Times New Roman"/>
          <w:color w:val="000000"/>
          <w:w w:val="102"/>
          <w:sz w:val="24"/>
          <w:szCs w:val="24"/>
        </w:rPr>
        <w:t>e</w:t>
      </w:r>
      <w:r>
        <w:rPr>
          <w:rFonts w:ascii="Times New Roman" w:hAnsi="Times New Roman"/>
          <w:color w:val="000000"/>
          <w:spacing w:val="4"/>
          <w:sz w:val="24"/>
          <w:szCs w:val="24"/>
        </w:rPr>
        <w:t xml:space="preserve"> </w:t>
      </w:r>
      <w:r>
        <w:rPr>
          <w:rFonts w:ascii="Times New Roman" w:hAnsi="Times New Roman"/>
          <w:color w:val="000000"/>
          <w:w w:val="102"/>
          <w:sz w:val="24"/>
          <w:szCs w:val="24"/>
        </w:rPr>
        <w:t>di</w:t>
      </w:r>
      <w:r>
        <w:rPr>
          <w:rFonts w:ascii="Times New Roman" w:hAnsi="Times New Roman"/>
          <w:color w:val="000000"/>
          <w:spacing w:val="4"/>
          <w:sz w:val="24"/>
          <w:szCs w:val="24"/>
        </w:rPr>
        <w:t xml:space="preserve"> </w:t>
      </w:r>
      <w:r>
        <w:rPr>
          <w:rFonts w:ascii="Times New Roman" w:hAnsi="Times New Roman"/>
          <w:color w:val="000000"/>
          <w:w w:val="102"/>
          <w:sz w:val="24"/>
          <w:szCs w:val="24"/>
        </w:rPr>
        <w:t>produ</w:t>
      </w:r>
      <w:r>
        <w:rPr>
          <w:rFonts w:ascii="Times New Roman" w:hAnsi="Times New Roman"/>
          <w:color w:val="000000"/>
          <w:spacing w:val="-2"/>
          <w:w w:val="102"/>
          <w:sz w:val="24"/>
          <w:szCs w:val="24"/>
        </w:rPr>
        <w:t>zi</w:t>
      </w:r>
      <w:r>
        <w:rPr>
          <w:rFonts w:ascii="Times New Roman" w:hAnsi="Times New Roman"/>
          <w:color w:val="000000"/>
          <w:w w:val="102"/>
          <w:sz w:val="24"/>
          <w:szCs w:val="24"/>
        </w:rPr>
        <w:t>one dei</w:t>
      </w:r>
      <w:r>
        <w:rPr>
          <w:rFonts w:ascii="Times New Roman" w:hAnsi="Times New Roman"/>
          <w:color w:val="000000"/>
          <w:spacing w:val="1"/>
          <w:sz w:val="24"/>
          <w:szCs w:val="24"/>
        </w:rPr>
        <w:t xml:space="preserve"> </w:t>
      </w:r>
      <w:r>
        <w:rPr>
          <w:rFonts w:ascii="Times New Roman" w:hAnsi="Times New Roman"/>
          <w:color w:val="000000"/>
          <w:w w:val="102"/>
          <w:sz w:val="24"/>
          <w:szCs w:val="24"/>
        </w:rPr>
        <w:t>d</w:t>
      </w:r>
      <w:r>
        <w:rPr>
          <w:rFonts w:ascii="Times New Roman" w:hAnsi="Times New Roman"/>
          <w:color w:val="000000"/>
          <w:spacing w:val="-2"/>
          <w:w w:val="102"/>
          <w:sz w:val="24"/>
          <w:szCs w:val="24"/>
        </w:rPr>
        <w:t>is</w:t>
      </w:r>
      <w:r>
        <w:rPr>
          <w:rFonts w:ascii="Times New Roman" w:hAnsi="Times New Roman"/>
          <w:color w:val="000000"/>
          <w:w w:val="102"/>
          <w:sz w:val="24"/>
          <w:szCs w:val="24"/>
        </w:rPr>
        <w:t>po</w:t>
      </w:r>
      <w:r>
        <w:rPr>
          <w:rFonts w:ascii="Times New Roman" w:hAnsi="Times New Roman"/>
          <w:color w:val="000000"/>
          <w:spacing w:val="-2"/>
          <w:w w:val="102"/>
          <w:sz w:val="24"/>
          <w:szCs w:val="24"/>
        </w:rPr>
        <w:t>si</w:t>
      </w:r>
      <w:r>
        <w:rPr>
          <w:rFonts w:ascii="Times New Roman" w:hAnsi="Times New Roman"/>
          <w:color w:val="000000"/>
          <w:w w:val="102"/>
          <w:sz w:val="24"/>
          <w:szCs w:val="24"/>
        </w:rPr>
        <w:t>t</w:t>
      </w:r>
      <w:r>
        <w:rPr>
          <w:rFonts w:ascii="Times New Roman" w:hAnsi="Times New Roman"/>
          <w:color w:val="000000"/>
          <w:spacing w:val="-2"/>
          <w:w w:val="102"/>
          <w:sz w:val="24"/>
          <w:szCs w:val="24"/>
        </w:rPr>
        <w:t>iv</w:t>
      </w:r>
      <w:r>
        <w:rPr>
          <w:rFonts w:ascii="Times New Roman" w:hAnsi="Times New Roman"/>
          <w:color w:val="000000"/>
          <w:w w:val="102"/>
          <w:sz w:val="24"/>
          <w:szCs w:val="24"/>
        </w:rPr>
        <w:t>i</w:t>
      </w:r>
      <w:r>
        <w:rPr>
          <w:rFonts w:ascii="Times New Roman" w:hAnsi="Times New Roman"/>
          <w:color w:val="000000"/>
          <w:spacing w:val="1"/>
          <w:sz w:val="24"/>
          <w:szCs w:val="24"/>
        </w:rPr>
        <w:t xml:space="preserve"> oggetto della fornitura </w:t>
      </w:r>
      <w:r>
        <w:rPr>
          <w:rFonts w:ascii="Times New Roman" w:hAnsi="Times New Roman"/>
          <w:color w:val="000000"/>
          <w:w w:val="102"/>
          <w:sz w:val="24"/>
          <w:szCs w:val="24"/>
        </w:rPr>
        <w:t>e</w:t>
      </w:r>
      <w:r>
        <w:rPr>
          <w:rFonts w:ascii="Times New Roman" w:hAnsi="Times New Roman"/>
          <w:color w:val="000000"/>
          <w:spacing w:val="4"/>
          <w:sz w:val="24"/>
          <w:szCs w:val="24"/>
        </w:rPr>
        <w:t xml:space="preserve"> </w:t>
      </w:r>
      <w:r>
        <w:rPr>
          <w:rFonts w:ascii="Times New Roman" w:hAnsi="Times New Roman"/>
          <w:color w:val="000000"/>
          <w:spacing w:val="-2"/>
          <w:w w:val="102"/>
          <w:sz w:val="24"/>
          <w:szCs w:val="24"/>
        </w:rPr>
        <w:t>s</w:t>
      </w:r>
      <w:r>
        <w:rPr>
          <w:rFonts w:ascii="Times New Roman" w:hAnsi="Times New Roman"/>
          <w:color w:val="000000"/>
          <w:w w:val="102"/>
          <w:sz w:val="24"/>
          <w:szCs w:val="24"/>
        </w:rPr>
        <w:t>u</w:t>
      </w:r>
      <w:r>
        <w:rPr>
          <w:rFonts w:ascii="Times New Roman" w:hAnsi="Times New Roman"/>
          <w:color w:val="000000"/>
          <w:spacing w:val="-2"/>
          <w:w w:val="102"/>
          <w:sz w:val="24"/>
          <w:szCs w:val="24"/>
        </w:rPr>
        <w:t>ll</w:t>
      </w:r>
      <w:r>
        <w:rPr>
          <w:rFonts w:ascii="Times New Roman" w:hAnsi="Times New Roman"/>
          <w:color w:val="000000"/>
          <w:w w:val="102"/>
          <w:sz w:val="24"/>
          <w:szCs w:val="24"/>
        </w:rPr>
        <w:t>e</w:t>
      </w:r>
      <w:r>
        <w:rPr>
          <w:rFonts w:ascii="Times New Roman" w:hAnsi="Times New Roman"/>
          <w:color w:val="000000"/>
          <w:sz w:val="24"/>
          <w:szCs w:val="24"/>
        </w:rPr>
        <w:t xml:space="preserve"> </w:t>
      </w:r>
      <w:r>
        <w:rPr>
          <w:rFonts w:ascii="Times New Roman" w:hAnsi="Times New Roman"/>
          <w:color w:val="000000"/>
          <w:w w:val="102"/>
          <w:sz w:val="24"/>
          <w:szCs w:val="24"/>
        </w:rPr>
        <w:t>m</w:t>
      </w:r>
      <w:r>
        <w:rPr>
          <w:rFonts w:ascii="Times New Roman" w:hAnsi="Times New Roman"/>
          <w:color w:val="000000"/>
          <w:spacing w:val="-2"/>
          <w:w w:val="102"/>
          <w:sz w:val="24"/>
          <w:szCs w:val="24"/>
        </w:rPr>
        <w:t>i</w:t>
      </w:r>
      <w:r>
        <w:rPr>
          <w:rFonts w:ascii="Times New Roman" w:hAnsi="Times New Roman"/>
          <w:color w:val="000000"/>
          <w:spacing w:val="-4"/>
          <w:w w:val="102"/>
          <w:sz w:val="24"/>
          <w:szCs w:val="24"/>
        </w:rPr>
        <w:t>s</w:t>
      </w:r>
      <w:r>
        <w:rPr>
          <w:rFonts w:ascii="Times New Roman" w:hAnsi="Times New Roman"/>
          <w:color w:val="000000"/>
          <w:w w:val="102"/>
          <w:sz w:val="24"/>
          <w:szCs w:val="24"/>
        </w:rPr>
        <w:t>ure</w:t>
      </w:r>
      <w:r>
        <w:rPr>
          <w:rFonts w:ascii="Times New Roman" w:hAnsi="Times New Roman"/>
          <w:color w:val="000000"/>
          <w:spacing w:val="2"/>
          <w:sz w:val="24"/>
          <w:szCs w:val="24"/>
        </w:rPr>
        <w:t xml:space="preserve"> </w:t>
      </w:r>
      <w:r>
        <w:rPr>
          <w:rFonts w:ascii="Times New Roman" w:hAnsi="Times New Roman"/>
          <w:color w:val="000000"/>
          <w:w w:val="102"/>
          <w:sz w:val="24"/>
          <w:szCs w:val="24"/>
        </w:rPr>
        <w:t>da</w:t>
      </w:r>
      <w:r>
        <w:rPr>
          <w:rFonts w:ascii="Times New Roman" w:hAnsi="Times New Roman"/>
          <w:color w:val="000000"/>
          <w:sz w:val="24"/>
          <w:szCs w:val="24"/>
        </w:rPr>
        <w:t xml:space="preserve"> </w:t>
      </w:r>
      <w:r>
        <w:rPr>
          <w:rFonts w:ascii="Times New Roman" w:hAnsi="Times New Roman"/>
          <w:color w:val="000000"/>
          <w:w w:val="102"/>
          <w:sz w:val="24"/>
          <w:szCs w:val="24"/>
        </w:rPr>
        <w:t>adottare</w:t>
      </w:r>
      <w:r>
        <w:rPr>
          <w:rFonts w:ascii="Times New Roman" w:hAnsi="Times New Roman"/>
          <w:color w:val="000000"/>
          <w:spacing w:val="2"/>
          <w:sz w:val="24"/>
          <w:szCs w:val="24"/>
        </w:rPr>
        <w:t xml:space="preserve"> </w:t>
      </w:r>
      <w:r>
        <w:rPr>
          <w:rFonts w:ascii="Times New Roman" w:hAnsi="Times New Roman"/>
          <w:color w:val="000000"/>
          <w:spacing w:val="-4"/>
          <w:w w:val="102"/>
          <w:sz w:val="24"/>
          <w:szCs w:val="24"/>
        </w:rPr>
        <w:t>i</w:t>
      </w:r>
      <w:r>
        <w:rPr>
          <w:rFonts w:ascii="Times New Roman" w:hAnsi="Times New Roman"/>
          <w:color w:val="000000"/>
          <w:w w:val="102"/>
          <w:sz w:val="24"/>
          <w:szCs w:val="24"/>
        </w:rPr>
        <w:t>n</w:t>
      </w:r>
      <w:r>
        <w:rPr>
          <w:rFonts w:ascii="Times New Roman" w:hAnsi="Times New Roman"/>
          <w:color w:val="000000"/>
          <w:spacing w:val="4"/>
          <w:sz w:val="24"/>
          <w:szCs w:val="24"/>
        </w:rPr>
        <w:t xml:space="preserve"> </w:t>
      </w:r>
      <w:r>
        <w:rPr>
          <w:rFonts w:ascii="Times New Roman" w:hAnsi="Times New Roman"/>
          <w:color w:val="000000"/>
          <w:w w:val="102"/>
          <w:sz w:val="24"/>
          <w:szCs w:val="24"/>
        </w:rPr>
        <w:t>ta</w:t>
      </w:r>
      <w:r>
        <w:rPr>
          <w:rFonts w:ascii="Times New Roman" w:hAnsi="Times New Roman"/>
          <w:color w:val="000000"/>
          <w:spacing w:val="-2"/>
          <w:w w:val="102"/>
          <w:sz w:val="24"/>
          <w:szCs w:val="24"/>
        </w:rPr>
        <w:t>l</w:t>
      </w:r>
      <w:r>
        <w:rPr>
          <w:rFonts w:ascii="Times New Roman" w:hAnsi="Times New Roman"/>
          <w:color w:val="000000"/>
          <w:w w:val="102"/>
          <w:sz w:val="24"/>
          <w:szCs w:val="24"/>
        </w:rPr>
        <w:t>i</w:t>
      </w:r>
      <w:r>
        <w:rPr>
          <w:rFonts w:ascii="Times New Roman" w:hAnsi="Times New Roman"/>
          <w:color w:val="000000"/>
          <w:spacing w:val="1"/>
          <w:sz w:val="24"/>
          <w:szCs w:val="24"/>
        </w:rPr>
        <w:t xml:space="preserve"> </w:t>
      </w:r>
      <w:r>
        <w:rPr>
          <w:rFonts w:ascii="Times New Roman" w:hAnsi="Times New Roman"/>
          <w:color w:val="000000"/>
          <w:spacing w:val="-2"/>
          <w:w w:val="102"/>
          <w:sz w:val="24"/>
          <w:szCs w:val="24"/>
        </w:rPr>
        <w:t>c</w:t>
      </w:r>
      <w:r>
        <w:rPr>
          <w:rFonts w:ascii="Times New Roman" w:hAnsi="Times New Roman"/>
          <w:color w:val="000000"/>
          <w:spacing w:val="-4"/>
          <w:w w:val="102"/>
          <w:sz w:val="24"/>
          <w:szCs w:val="24"/>
        </w:rPr>
        <w:t>i</w:t>
      </w:r>
      <w:r>
        <w:rPr>
          <w:rFonts w:ascii="Times New Roman" w:hAnsi="Times New Roman"/>
          <w:color w:val="000000"/>
          <w:spacing w:val="-3"/>
          <w:w w:val="102"/>
          <w:sz w:val="24"/>
          <w:szCs w:val="24"/>
        </w:rPr>
        <w:t>r</w:t>
      </w:r>
      <w:r>
        <w:rPr>
          <w:rFonts w:ascii="Times New Roman" w:hAnsi="Times New Roman"/>
          <w:color w:val="000000"/>
          <w:w w:val="102"/>
          <w:sz w:val="24"/>
          <w:szCs w:val="24"/>
        </w:rPr>
        <w:t>co</w:t>
      </w:r>
      <w:r>
        <w:rPr>
          <w:rFonts w:ascii="Times New Roman" w:hAnsi="Times New Roman"/>
          <w:color w:val="000000"/>
          <w:spacing w:val="-2"/>
          <w:w w:val="102"/>
          <w:sz w:val="24"/>
          <w:szCs w:val="24"/>
        </w:rPr>
        <w:t>s</w:t>
      </w:r>
      <w:r>
        <w:rPr>
          <w:rFonts w:ascii="Times New Roman" w:hAnsi="Times New Roman"/>
          <w:color w:val="000000"/>
          <w:w w:val="102"/>
          <w:sz w:val="24"/>
          <w:szCs w:val="24"/>
        </w:rPr>
        <w:t>tan</w:t>
      </w:r>
      <w:r>
        <w:rPr>
          <w:rFonts w:ascii="Times New Roman" w:hAnsi="Times New Roman"/>
          <w:color w:val="000000"/>
          <w:spacing w:val="-2"/>
          <w:w w:val="102"/>
          <w:sz w:val="24"/>
          <w:szCs w:val="24"/>
        </w:rPr>
        <w:t>z</w:t>
      </w:r>
      <w:r>
        <w:rPr>
          <w:rFonts w:ascii="Times New Roman" w:hAnsi="Times New Roman"/>
          <w:color w:val="000000"/>
          <w:spacing w:val="-4"/>
          <w:w w:val="102"/>
          <w:sz w:val="24"/>
          <w:szCs w:val="24"/>
        </w:rPr>
        <w:t>e</w:t>
      </w:r>
      <w:r>
        <w:rPr>
          <w:rFonts w:ascii="Times New Roman" w:hAnsi="Times New Roman"/>
          <w:color w:val="000000"/>
          <w:w w:val="102"/>
          <w:sz w:val="24"/>
          <w:szCs w:val="24"/>
        </w:rPr>
        <w:t>;</w:t>
      </w:r>
    </w:p>
    <w:p w:rsidR="003E533F" w:rsidRDefault="003E533F" w:rsidP="003E533F">
      <w:pPr>
        <w:numPr>
          <w:ilvl w:val="1"/>
          <w:numId w:val="34"/>
        </w:numPr>
        <w:autoSpaceDE w:val="0"/>
        <w:autoSpaceDN w:val="0"/>
        <w:adjustRightInd w:val="0"/>
        <w:snapToGrid w:val="0"/>
        <w:ind w:right="96"/>
        <w:jc w:val="both"/>
        <w:rPr>
          <w:rFonts w:ascii="Times New Roman" w:hAnsi="Times New Roman"/>
          <w:color w:val="000000"/>
          <w:sz w:val="24"/>
          <w:szCs w:val="24"/>
        </w:rPr>
      </w:pPr>
      <w:r>
        <w:rPr>
          <w:rFonts w:ascii="Times New Roman" w:hAnsi="Times New Roman"/>
          <w:color w:val="000000"/>
          <w:w w:val="102"/>
          <w:sz w:val="24"/>
          <w:szCs w:val="24"/>
        </w:rPr>
        <w:t>do</w:t>
      </w:r>
      <w:r>
        <w:rPr>
          <w:rFonts w:ascii="Times New Roman" w:hAnsi="Times New Roman"/>
          <w:color w:val="000000"/>
          <w:spacing w:val="-2"/>
          <w:w w:val="102"/>
          <w:sz w:val="24"/>
          <w:szCs w:val="24"/>
        </w:rPr>
        <w:t>v</w:t>
      </w:r>
      <w:r>
        <w:rPr>
          <w:rFonts w:ascii="Times New Roman" w:hAnsi="Times New Roman"/>
          <w:color w:val="000000"/>
          <w:w w:val="102"/>
          <w:sz w:val="24"/>
          <w:szCs w:val="24"/>
        </w:rPr>
        <w:t>rà</w:t>
      </w:r>
      <w:r>
        <w:rPr>
          <w:rFonts w:ascii="Times New Roman" w:hAnsi="Times New Roman"/>
          <w:color w:val="000000"/>
          <w:spacing w:val="7"/>
          <w:sz w:val="24"/>
          <w:szCs w:val="24"/>
        </w:rPr>
        <w:t xml:space="preserve"> </w:t>
      </w:r>
      <w:r>
        <w:rPr>
          <w:rFonts w:ascii="Times New Roman" w:hAnsi="Times New Roman"/>
          <w:color w:val="000000"/>
          <w:w w:val="102"/>
          <w:sz w:val="24"/>
          <w:szCs w:val="24"/>
        </w:rPr>
        <w:t>a</w:t>
      </w:r>
      <w:r>
        <w:rPr>
          <w:rFonts w:ascii="Times New Roman" w:hAnsi="Times New Roman"/>
          <w:color w:val="000000"/>
          <w:spacing w:val="-2"/>
          <w:w w:val="102"/>
          <w:sz w:val="24"/>
          <w:szCs w:val="24"/>
        </w:rPr>
        <w:t>s</w:t>
      </w:r>
      <w:r>
        <w:rPr>
          <w:rFonts w:ascii="Times New Roman" w:hAnsi="Times New Roman"/>
          <w:color w:val="000000"/>
          <w:w w:val="102"/>
          <w:sz w:val="24"/>
          <w:szCs w:val="24"/>
        </w:rPr>
        <w:t>s</w:t>
      </w:r>
      <w:r>
        <w:rPr>
          <w:rFonts w:ascii="Times New Roman" w:hAnsi="Times New Roman"/>
          <w:color w:val="000000"/>
          <w:spacing w:val="-4"/>
          <w:w w:val="102"/>
          <w:sz w:val="24"/>
          <w:szCs w:val="24"/>
        </w:rPr>
        <w:t>u</w:t>
      </w:r>
      <w:r>
        <w:rPr>
          <w:rFonts w:ascii="Times New Roman" w:hAnsi="Times New Roman"/>
          <w:color w:val="000000"/>
          <w:w w:val="102"/>
          <w:sz w:val="24"/>
          <w:szCs w:val="24"/>
        </w:rPr>
        <w:t>m</w:t>
      </w:r>
      <w:r>
        <w:rPr>
          <w:rFonts w:ascii="Times New Roman" w:hAnsi="Times New Roman"/>
          <w:color w:val="000000"/>
          <w:spacing w:val="-4"/>
          <w:w w:val="102"/>
          <w:sz w:val="24"/>
          <w:szCs w:val="24"/>
        </w:rPr>
        <w:t>e</w:t>
      </w:r>
      <w:r>
        <w:rPr>
          <w:rFonts w:ascii="Times New Roman" w:hAnsi="Times New Roman"/>
          <w:color w:val="000000"/>
          <w:w w:val="102"/>
          <w:sz w:val="24"/>
          <w:szCs w:val="24"/>
        </w:rPr>
        <w:t>r</w:t>
      </w:r>
      <w:r>
        <w:rPr>
          <w:rFonts w:ascii="Times New Roman" w:hAnsi="Times New Roman"/>
          <w:color w:val="000000"/>
          <w:spacing w:val="-2"/>
          <w:w w:val="102"/>
          <w:sz w:val="24"/>
          <w:szCs w:val="24"/>
        </w:rPr>
        <w:t>s</w:t>
      </w:r>
      <w:r>
        <w:rPr>
          <w:rFonts w:ascii="Times New Roman" w:hAnsi="Times New Roman"/>
          <w:color w:val="000000"/>
          <w:w w:val="102"/>
          <w:sz w:val="24"/>
          <w:szCs w:val="24"/>
        </w:rPr>
        <w:t>i</w:t>
      </w:r>
      <w:r>
        <w:rPr>
          <w:rFonts w:ascii="Times New Roman" w:hAnsi="Times New Roman"/>
          <w:color w:val="000000"/>
          <w:spacing w:val="6"/>
          <w:sz w:val="24"/>
          <w:szCs w:val="24"/>
        </w:rPr>
        <w:t xml:space="preserve"> </w:t>
      </w:r>
      <w:r>
        <w:rPr>
          <w:rFonts w:ascii="Times New Roman" w:hAnsi="Times New Roman"/>
          <w:color w:val="000000"/>
          <w:w w:val="102"/>
          <w:sz w:val="24"/>
          <w:szCs w:val="24"/>
        </w:rPr>
        <w:t>ogni</w:t>
      </w:r>
      <w:r>
        <w:rPr>
          <w:rFonts w:ascii="Times New Roman" w:hAnsi="Times New Roman"/>
          <w:color w:val="000000"/>
          <w:spacing w:val="6"/>
          <w:sz w:val="24"/>
          <w:szCs w:val="24"/>
        </w:rPr>
        <w:t xml:space="preserve"> </w:t>
      </w:r>
      <w:r>
        <w:rPr>
          <w:rFonts w:ascii="Times New Roman" w:hAnsi="Times New Roman"/>
          <w:color w:val="000000"/>
          <w:w w:val="102"/>
          <w:sz w:val="24"/>
          <w:szCs w:val="24"/>
        </w:rPr>
        <w:t>r</w:t>
      </w:r>
      <w:r>
        <w:rPr>
          <w:rFonts w:ascii="Times New Roman" w:hAnsi="Times New Roman"/>
          <w:color w:val="000000"/>
          <w:spacing w:val="-4"/>
          <w:w w:val="102"/>
          <w:sz w:val="24"/>
          <w:szCs w:val="24"/>
        </w:rPr>
        <w:t>e</w:t>
      </w:r>
      <w:r>
        <w:rPr>
          <w:rFonts w:ascii="Times New Roman" w:hAnsi="Times New Roman"/>
          <w:color w:val="000000"/>
          <w:w w:val="102"/>
          <w:sz w:val="24"/>
          <w:szCs w:val="24"/>
        </w:rPr>
        <w:t>spon</w:t>
      </w:r>
      <w:r>
        <w:rPr>
          <w:rFonts w:ascii="Times New Roman" w:hAnsi="Times New Roman"/>
          <w:color w:val="000000"/>
          <w:spacing w:val="-2"/>
          <w:w w:val="102"/>
          <w:sz w:val="24"/>
          <w:szCs w:val="24"/>
        </w:rPr>
        <w:t>s</w:t>
      </w:r>
      <w:r>
        <w:rPr>
          <w:rFonts w:ascii="Times New Roman" w:hAnsi="Times New Roman"/>
          <w:color w:val="000000"/>
          <w:w w:val="102"/>
          <w:sz w:val="24"/>
          <w:szCs w:val="24"/>
        </w:rPr>
        <w:t>ab</w:t>
      </w:r>
      <w:r>
        <w:rPr>
          <w:rFonts w:ascii="Times New Roman" w:hAnsi="Times New Roman"/>
          <w:color w:val="000000"/>
          <w:spacing w:val="-4"/>
          <w:w w:val="102"/>
          <w:sz w:val="24"/>
          <w:szCs w:val="24"/>
        </w:rPr>
        <w:t>i</w:t>
      </w:r>
      <w:r>
        <w:rPr>
          <w:rFonts w:ascii="Times New Roman" w:hAnsi="Times New Roman"/>
          <w:color w:val="000000"/>
          <w:spacing w:val="-2"/>
          <w:w w:val="102"/>
          <w:sz w:val="24"/>
          <w:szCs w:val="24"/>
        </w:rPr>
        <w:t>li</w:t>
      </w:r>
      <w:r>
        <w:rPr>
          <w:rFonts w:ascii="Times New Roman" w:hAnsi="Times New Roman"/>
          <w:color w:val="000000"/>
          <w:w w:val="102"/>
          <w:sz w:val="24"/>
          <w:szCs w:val="24"/>
        </w:rPr>
        <w:t>tà</w:t>
      </w:r>
      <w:r>
        <w:rPr>
          <w:rFonts w:ascii="Times New Roman" w:hAnsi="Times New Roman"/>
          <w:color w:val="000000"/>
          <w:spacing w:val="7"/>
          <w:sz w:val="24"/>
          <w:szCs w:val="24"/>
        </w:rPr>
        <w:t xml:space="preserve"> </w:t>
      </w:r>
      <w:r>
        <w:rPr>
          <w:rFonts w:ascii="Times New Roman" w:hAnsi="Times New Roman"/>
          <w:color w:val="000000"/>
          <w:spacing w:val="-2"/>
          <w:w w:val="102"/>
          <w:sz w:val="24"/>
          <w:szCs w:val="24"/>
        </w:rPr>
        <w:t>i</w:t>
      </w:r>
      <w:r>
        <w:rPr>
          <w:rFonts w:ascii="Times New Roman" w:hAnsi="Times New Roman"/>
          <w:color w:val="000000"/>
          <w:w w:val="102"/>
          <w:sz w:val="24"/>
          <w:szCs w:val="24"/>
        </w:rPr>
        <w:t>n</w:t>
      </w:r>
      <w:r>
        <w:rPr>
          <w:rFonts w:ascii="Times New Roman" w:hAnsi="Times New Roman"/>
          <w:color w:val="000000"/>
          <w:spacing w:val="7"/>
          <w:sz w:val="24"/>
          <w:szCs w:val="24"/>
        </w:rPr>
        <w:t xml:space="preserve"> </w:t>
      </w:r>
      <w:r>
        <w:rPr>
          <w:rFonts w:ascii="Times New Roman" w:hAnsi="Times New Roman"/>
          <w:color w:val="000000"/>
          <w:w w:val="102"/>
          <w:sz w:val="24"/>
          <w:szCs w:val="24"/>
        </w:rPr>
        <w:t>ord</w:t>
      </w:r>
      <w:r>
        <w:rPr>
          <w:rFonts w:ascii="Times New Roman" w:hAnsi="Times New Roman"/>
          <w:color w:val="000000"/>
          <w:spacing w:val="-2"/>
          <w:w w:val="102"/>
          <w:sz w:val="24"/>
          <w:szCs w:val="24"/>
        </w:rPr>
        <w:t>i</w:t>
      </w:r>
      <w:r>
        <w:rPr>
          <w:rFonts w:ascii="Times New Roman" w:hAnsi="Times New Roman"/>
          <w:color w:val="000000"/>
          <w:w w:val="102"/>
          <w:sz w:val="24"/>
          <w:szCs w:val="24"/>
        </w:rPr>
        <w:t>ne</w:t>
      </w:r>
      <w:r>
        <w:rPr>
          <w:rFonts w:ascii="Times New Roman" w:hAnsi="Times New Roman"/>
          <w:color w:val="000000"/>
          <w:spacing w:val="7"/>
          <w:sz w:val="24"/>
          <w:szCs w:val="24"/>
        </w:rPr>
        <w:t xml:space="preserve"> </w:t>
      </w:r>
      <w:r>
        <w:rPr>
          <w:rFonts w:ascii="Times New Roman" w:hAnsi="Times New Roman"/>
          <w:color w:val="000000"/>
          <w:w w:val="102"/>
          <w:sz w:val="24"/>
          <w:szCs w:val="24"/>
        </w:rPr>
        <w:t>ai</w:t>
      </w:r>
      <w:r>
        <w:rPr>
          <w:rFonts w:ascii="Times New Roman" w:hAnsi="Times New Roman"/>
          <w:color w:val="000000"/>
          <w:spacing w:val="11"/>
          <w:sz w:val="24"/>
          <w:szCs w:val="24"/>
        </w:rPr>
        <w:t xml:space="preserve"> </w:t>
      </w:r>
      <w:r>
        <w:rPr>
          <w:rFonts w:ascii="Times New Roman" w:hAnsi="Times New Roman"/>
          <w:color w:val="000000"/>
          <w:w w:val="102"/>
          <w:sz w:val="24"/>
          <w:szCs w:val="24"/>
        </w:rPr>
        <w:t>danni</w:t>
      </w:r>
      <w:r>
        <w:rPr>
          <w:rFonts w:ascii="Times New Roman" w:hAnsi="Times New Roman"/>
          <w:color w:val="000000"/>
          <w:spacing w:val="6"/>
          <w:sz w:val="24"/>
          <w:szCs w:val="24"/>
        </w:rPr>
        <w:t xml:space="preserve"> </w:t>
      </w:r>
      <w:r>
        <w:rPr>
          <w:rFonts w:ascii="Times New Roman" w:hAnsi="Times New Roman"/>
          <w:color w:val="000000"/>
          <w:spacing w:val="-2"/>
          <w:w w:val="102"/>
          <w:sz w:val="24"/>
          <w:szCs w:val="24"/>
        </w:rPr>
        <w:t>c</w:t>
      </w:r>
      <w:r>
        <w:rPr>
          <w:rFonts w:ascii="Times New Roman" w:hAnsi="Times New Roman"/>
          <w:color w:val="000000"/>
          <w:w w:val="102"/>
          <w:sz w:val="24"/>
          <w:szCs w:val="24"/>
        </w:rPr>
        <w:t>au</w:t>
      </w:r>
      <w:r>
        <w:rPr>
          <w:rFonts w:ascii="Times New Roman" w:hAnsi="Times New Roman"/>
          <w:color w:val="000000"/>
          <w:spacing w:val="-2"/>
          <w:w w:val="102"/>
          <w:sz w:val="24"/>
          <w:szCs w:val="24"/>
        </w:rPr>
        <w:t>s</w:t>
      </w:r>
      <w:r>
        <w:rPr>
          <w:rFonts w:ascii="Times New Roman" w:hAnsi="Times New Roman"/>
          <w:color w:val="000000"/>
          <w:w w:val="102"/>
          <w:sz w:val="24"/>
          <w:szCs w:val="24"/>
        </w:rPr>
        <w:t>ati</w:t>
      </w:r>
      <w:r>
        <w:rPr>
          <w:rFonts w:ascii="Times New Roman" w:hAnsi="Times New Roman"/>
          <w:color w:val="000000"/>
          <w:spacing w:val="9"/>
          <w:sz w:val="24"/>
          <w:szCs w:val="24"/>
        </w:rPr>
        <w:t xml:space="preserve"> </w:t>
      </w:r>
      <w:r>
        <w:rPr>
          <w:rFonts w:ascii="Times New Roman" w:hAnsi="Times New Roman"/>
          <w:color w:val="000000"/>
          <w:spacing w:val="-4"/>
          <w:w w:val="102"/>
          <w:sz w:val="24"/>
          <w:szCs w:val="24"/>
        </w:rPr>
        <w:t>a</w:t>
      </w:r>
      <w:r>
        <w:rPr>
          <w:rFonts w:ascii="Times New Roman" w:hAnsi="Times New Roman"/>
          <w:color w:val="000000"/>
          <w:w w:val="102"/>
          <w:sz w:val="24"/>
          <w:szCs w:val="24"/>
        </w:rPr>
        <w:t>i</w:t>
      </w:r>
      <w:r>
        <w:rPr>
          <w:rFonts w:ascii="Times New Roman" w:hAnsi="Times New Roman"/>
          <w:color w:val="000000"/>
          <w:spacing w:val="9"/>
          <w:sz w:val="24"/>
          <w:szCs w:val="24"/>
        </w:rPr>
        <w:t xml:space="preserve"> </w:t>
      </w:r>
      <w:r>
        <w:rPr>
          <w:rFonts w:ascii="Times New Roman" w:hAnsi="Times New Roman"/>
          <w:color w:val="000000"/>
          <w:w w:val="102"/>
          <w:sz w:val="24"/>
          <w:szCs w:val="24"/>
        </w:rPr>
        <w:t>pa</w:t>
      </w:r>
      <w:r>
        <w:rPr>
          <w:rFonts w:ascii="Times New Roman" w:hAnsi="Times New Roman"/>
          <w:color w:val="000000"/>
          <w:spacing w:val="-2"/>
          <w:w w:val="102"/>
          <w:sz w:val="24"/>
          <w:szCs w:val="24"/>
        </w:rPr>
        <w:t>z</w:t>
      </w:r>
      <w:r>
        <w:rPr>
          <w:rFonts w:ascii="Times New Roman" w:hAnsi="Times New Roman"/>
          <w:color w:val="000000"/>
          <w:spacing w:val="-4"/>
          <w:w w:val="102"/>
          <w:sz w:val="24"/>
          <w:szCs w:val="24"/>
        </w:rPr>
        <w:t>i</w:t>
      </w:r>
      <w:r>
        <w:rPr>
          <w:rFonts w:ascii="Times New Roman" w:hAnsi="Times New Roman"/>
          <w:color w:val="000000"/>
          <w:w w:val="102"/>
          <w:sz w:val="24"/>
          <w:szCs w:val="24"/>
        </w:rPr>
        <w:t>enti</w:t>
      </w:r>
      <w:r>
        <w:rPr>
          <w:rFonts w:ascii="Times New Roman" w:hAnsi="Times New Roman"/>
          <w:color w:val="000000"/>
          <w:spacing w:val="9"/>
          <w:sz w:val="24"/>
          <w:szCs w:val="24"/>
        </w:rPr>
        <w:t xml:space="preserve"> </w:t>
      </w:r>
      <w:r>
        <w:rPr>
          <w:rFonts w:ascii="Times New Roman" w:hAnsi="Times New Roman"/>
          <w:color w:val="000000"/>
          <w:w w:val="102"/>
          <w:sz w:val="24"/>
          <w:szCs w:val="24"/>
        </w:rPr>
        <w:t>a</w:t>
      </w:r>
      <w:r>
        <w:rPr>
          <w:rFonts w:ascii="Times New Roman" w:hAnsi="Times New Roman"/>
          <w:color w:val="000000"/>
          <w:spacing w:val="7"/>
          <w:sz w:val="24"/>
          <w:szCs w:val="24"/>
        </w:rPr>
        <w:t xml:space="preserve"> </w:t>
      </w:r>
      <w:r>
        <w:rPr>
          <w:rFonts w:ascii="Times New Roman" w:hAnsi="Times New Roman"/>
          <w:color w:val="000000"/>
          <w:spacing w:val="-2"/>
          <w:w w:val="102"/>
          <w:sz w:val="24"/>
          <w:szCs w:val="24"/>
        </w:rPr>
        <w:t>s</w:t>
      </w:r>
      <w:r>
        <w:rPr>
          <w:rFonts w:ascii="Times New Roman" w:hAnsi="Times New Roman"/>
          <w:color w:val="000000"/>
          <w:w w:val="102"/>
          <w:sz w:val="24"/>
          <w:szCs w:val="24"/>
        </w:rPr>
        <w:t>egu</w:t>
      </w:r>
      <w:r>
        <w:rPr>
          <w:rFonts w:ascii="Times New Roman" w:hAnsi="Times New Roman"/>
          <w:color w:val="000000"/>
          <w:spacing w:val="-2"/>
          <w:w w:val="102"/>
          <w:sz w:val="24"/>
          <w:szCs w:val="24"/>
        </w:rPr>
        <w:t>i</w:t>
      </w:r>
      <w:r>
        <w:rPr>
          <w:rFonts w:ascii="Times New Roman" w:hAnsi="Times New Roman"/>
          <w:color w:val="000000"/>
          <w:w w:val="102"/>
          <w:sz w:val="24"/>
          <w:szCs w:val="24"/>
        </w:rPr>
        <w:t>to</w:t>
      </w:r>
      <w:r>
        <w:rPr>
          <w:rFonts w:ascii="Times New Roman" w:hAnsi="Times New Roman"/>
          <w:color w:val="000000"/>
          <w:spacing w:val="9"/>
          <w:sz w:val="24"/>
          <w:szCs w:val="24"/>
        </w:rPr>
        <w:t xml:space="preserve"> </w:t>
      </w:r>
      <w:r>
        <w:rPr>
          <w:rFonts w:ascii="Times New Roman" w:hAnsi="Times New Roman"/>
          <w:color w:val="000000"/>
          <w:w w:val="102"/>
          <w:sz w:val="24"/>
          <w:szCs w:val="24"/>
        </w:rPr>
        <w:t>di</w:t>
      </w:r>
      <w:r>
        <w:rPr>
          <w:rFonts w:ascii="Times New Roman" w:hAnsi="Times New Roman"/>
          <w:color w:val="000000"/>
          <w:spacing w:val="6"/>
          <w:sz w:val="24"/>
          <w:szCs w:val="24"/>
        </w:rPr>
        <w:t xml:space="preserve"> </w:t>
      </w:r>
      <w:r>
        <w:rPr>
          <w:rFonts w:ascii="Times New Roman" w:hAnsi="Times New Roman"/>
          <w:color w:val="000000"/>
          <w:w w:val="102"/>
          <w:sz w:val="24"/>
          <w:szCs w:val="24"/>
        </w:rPr>
        <w:t>e</w:t>
      </w:r>
      <w:r>
        <w:rPr>
          <w:rFonts w:ascii="Times New Roman" w:hAnsi="Times New Roman"/>
          <w:color w:val="000000"/>
          <w:spacing w:val="-2"/>
          <w:w w:val="102"/>
          <w:sz w:val="24"/>
          <w:szCs w:val="24"/>
        </w:rPr>
        <w:t>v</w:t>
      </w:r>
      <w:r>
        <w:rPr>
          <w:rFonts w:ascii="Times New Roman" w:hAnsi="Times New Roman"/>
          <w:color w:val="000000"/>
          <w:w w:val="102"/>
          <w:sz w:val="24"/>
          <w:szCs w:val="24"/>
        </w:rPr>
        <w:t>entua</w:t>
      </w:r>
      <w:r>
        <w:rPr>
          <w:rFonts w:ascii="Times New Roman" w:hAnsi="Times New Roman"/>
          <w:color w:val="000000"/>
          <w:spacing w:val="-2"/>
          <w:w w:val="102"/>
          <w:sz w:val="24"/>
          <w:szCs w:val="24"/>
        </w:rPr>
        <w:t>l</w:t>
      </w:r>
      <w:r>
        <w:rPr>
          <w:rFonts w:ascii="Times New Roman" w:hAnsi="Times New Roman"/>
          <w:color w:val="000000"/>
          <w:w w:val="102"/>
          <w:sz w:val="24"/>
          <w:szCs w:val="24"/>
        </w:rPr>
        <w:t>i d</w:t>
      </w:r>
      <w:r>
        <w:rPr>
          <w:rFonts w:ascii="Times New Roman" w:hAnsi="Times New Roman"/>
          <w:color w:val="000000"/>
          <w:spacing w:val="-4"/>
          <w:w w:val="102"/>
          <w:sz w:val="24"/>
          <w:szCs w:val="24"/>
        </w:rPr>
        <w:t>i</w:t>
      </w:r>
      <w:r>
        <w:rPr>
          <w:rFonts w:ascii="Times New Roman" w:hAnsi="Times New Roman"/>
          <w:color w:val="000000"/>
          <w:w w:val="102"/>
          <w:sz w:val="24"/>
          <w:szCs w:val="24"/>
        </w:rPr>
        <w:t>f</w:t>
      </w:r>
      <w:r>
        <w:rPr>
          <w:rFonts w:ascii="Times New Roman" w:hAnsi="Times New Roman"/>
          <w:color w:val="000000"/>
          <w:spacing w:val="-4"/>
          <w:w w:val="102"/>
          <w:sz w:val="24"/>
          <w:szCs w:val="24"/>
        </w:rPr>
        <w:t>e</w:t>
      </w:r>
      <w:r>
        <w:rPr>
          <w:rFonts w:ascii="Times New Roman" w:hAnsi="Times New Roman"/>
          <w:color w:val="000000"/>
          <w:w w:val="102"/>
          <w:sz w:val="24"/>
          <w:szCs w:val="24"/>
        </w:rPr>
        <w:t>tti</w:t>
      </w:r>
      <w:r>
        <w:rPr>
          <w:rFonts w:ascii="Times New Roman" w:hAnsi="Times New Roman"/>
          <w:color w:val="000000"/>
          <w:spacing w:val="1"/>
          <w:sz w:val="24"/>
          <w:szCs w:val="24"/>
        </w:rPr>
        <w:t xml:space="preserve"> </w:t>
      </w:r>
      <w:r>
        <w:rPr>
          <w:rFonts w:ascii="Times New Roman" w:hAnsi="Times New Roman"/>
          <w:color w:val="000000"/>
          <w:w w:val="102"/>
          <w:sz w:val="24"/>
          <w:szCs w:val="24"/>
        </w:rPr>
        <w:t>di</w:t>
      </w:r>
      <w:r>
        <w:rPr>
          <w:rFonts w:ascii="Times New Roman" w:hAnsi="Times New Roman"/>
          <w:color w:val="000000"/>
          <w:spacing w:val="-4"/>
          <w:sz w:val="24"/>
          <w:szCs w:val="24"/>
        </w:rPr>
        <w:t xml:space="preserve"> </w:t>
      </w:r>
      <w:r>
        <w:rPr>
          <w:rFonts w:ascii="Times New Roman" w:hAnsi="Times New Roman"/>
          <w:color w:val="000000"/>
          <w:w w:val="102"/>
          <w:sz w:val="24"/>
          <w:szCs w:val="24"/>
        </w:rPr>
        <w:t>fun</w:t>
      </w:r>
      <w:r>
        <w:rPr>
          <w:rFonts w:ascii="Times New Roman" w:hAnsi="Times New Roman"/>
          <w:color w:val="000000"/>
          <w:spacing w:val="-4"/>
          <w:w w:val="102"/>
          <w:sz w:val="24"/>
          <w:szCs w:val="24"/>
        </w:rPr>
        <w:t>z</w:t>
      </w:r>
      <w:r>
        <w:rPr>
          <w:rFonts w:ascii="Times New Roman" w:hAnsi="Times New Roman"/>
          <w:color w:val="000000"/>
          <w:spacing w:val="-2"/>
          <w:w w:val="102"/>
          <w:sz w:val="24"/>
          <w:szCs w:val="24"/>
        </w:rPr>
        <w:t>i</w:t>
      </w:r>
      <w:r>
        <w:rPr>
          <w:rFonts w:ascii="Times New Roman" w:hAnsi="Times New Roman"/>
          <w:color w:val="000000"/>
          <w:w w:val="102"/>
          <w:sz w:val="24"/>
          <w:szCs w:val="24"/>
        </w:rPr>
        <w:t>o</w:t>
      </w:r>
      <w:r>
        <w:rPr>
          <w:rFonts w:ascii="Times New Roman" w:hAnsi="Times New Roman"/>
          <w:color w:val="000000"/>
          <w:spacing w:val="-4"/>
          <w:w w:val="102"/>
          <w:sz w:val="24"/>
          <w:szCs w:val="24"/>
        </w:rPr>
        <w:t>na</w:t>
      </w:r>
      <w:r>
        <w:rPr>
          <w:rFonts w:ascii="Times New Roman" w:hAnsi="Times New Roman"/>
          <w:color w:val="000000"/>
          <w:w w:val="102"/>
          <w:sz w:val="24"/>
          <w:szCs w:val="24"/>
        </w:rPr>
        <w:t>mento</w:t>
      </w:r>
      <w:r>
        <w:rPr>
          <w:rFonts w:ascii="Times New Roman" w:hAnsi="Times New Roman"/>
          <w:color w:val="000000"/>
          <w:spacing w:val="2"/>
          <w:sz w:val="24"/>
          <w:szCs w:val="24"/>
        </w:rPr>
        <w:t xml:space="preserve"> </w:t>
      </w:r>
      <w:r>
        <w:rPr>
          <w:rFonts w:ascii="Times New Roman" w:hAnsi="Times New Roman"/>
          <w:color w:val="000000"/>
          <w:spacing w:val="-4"/>
          <w:w w:val="102"/>
          <w:sz w:val="24"/>
          <w:szCs w:val="24"/>
        </w:rPr>
        <w:t>d</w:t>
      </w:r>
      <w:r>
        <w:rPr>
          <w:rFonts w:ascii="Times New Roman" w:hAnsi="Times New Roman"/>
          <w:color w:val="000000"/>
          <w:w w:val="102"/>
          <w:sz w:val="24"/>
          <w:szCs w:val="24"/>
        </w:rPr>
        <w:t>ei</w:t>
      </w:r>
      <w:r>
        <w:rPr>
          <w:rFonts w:ascii="Times New Roman" w:hAnsi="Times New Roman"/>
          <w:color w:val="000000"/>
          <w:spacing w:val="1"/>
          <w:sz w:val="24"/>
          <w:szCs w:val="24"/>
        </w:rPr>
        <w:t xml:space="preserve"> </w:t>
      </w:r>
      <w:r>
        <w:rPr>
          <w:rFonts w:ascii="Times New Roman" w:hAnsi="Times New Roman"/>
          <w:color w:val="000000"/>
          <w:w w:val="102"/>
          <w:sz w:val="24"/>
          <w:szCs w:val="24"/>
        </w:rPr>
        <w:t>d</w:t>
      </w:r>
      <w:r>
        <w:rPr>
          <w:rFonts w:ascii="Times New Roman" w:hAnsi="Times New Roman"/>
          <w:color w:val="000000"/>
          <w:spacing w:val="-4"/>
          <w:w w:val="102"/>
          <w:sz w:val="24"/>
          <w:szCs w:val="24"/>
        </w:rPr>
        <w:t>i</w:t>
      </w:r>
      <w:r>
        <w:rPr>
          <w:rFonts w:ascii="Times New Roman" w:hAnsi="Times New Roman"/>
          <w:color w:val="000000"/>
          <w:w w:val="102"/>
          <w:sz w:val="24"/>
          <w:szCs w:val="24"/>
        </w:rPr>
        <w:t>spo</w:t>
      </w:r>
      <w:r>
        <w:rPr>
          <w:rFonts w:ascii="Times New Roman" w:hAnsi="Times New Roman"/>
          <w:color w:val="000000"/>
          <w:spacing w:val="-2"/>
          <w:w w:val="102"/>
          <w:sz w:val="24"/>
          <w:szCs w:val="24"/>
        </w:rPr>
        <w:t>si</w:t>
      </w:r>
      <w:r>
        <w:rPr>
          <w:rFonts w:ascii="Times New Roman" w:hAnsi="Times New Roman"/>
          <w:color w:val="000000"/>
          <w:w w:val="102"/>
          <w:sz w:val="24"/>
          <w:szCs w:val="24"/>
        </w:rPr>
        <w:t>t</w:t>
      </w:r>
      <w:r>
        <w:rPr>
          <w:rFonts w:ascii="Times New Roman" w:hAnsi="Times New Roman"/>
          <w:color w:val="000000"/>
          <w:spacing w:val="-2"/>
          <w:w w:val="102"/>
          <w:sz w:val="24"/>
          <w:szCs w:val="24"/>
        </w:rPr>
        <w:t>iv</w:t>
      </w:r>
      <w:r>
        <w:rPr>
          <w:rFonts w:ascii="Times New Roman" w:hAnsi="Times New Roman"/>
          <w:color w:val="000000"/>
          <w:w w:val="102"/>
          <w:sz w:val="24"/>
          <w:szCs w:val="24"/>
        </w:rPr>
        <w:t>i</w:t>
      </w:r>
      <w:r>
        <w:rPr>
          <w:rFonts w:ascii="Times New Roman" w:hAnsi="Times New Roman"/>
          <w:color w:val="000000"/>
          <w:spacing w:val="-2"/>
          <w:sz w:val="24"/>
          <w:szCs w:val="24"/>
        </w:rPr>
        <w:t xml:space="preserve"> </w:t>
      </w:r>
      <w:r>
        <w:rPr>
          <w:rFonts w:ascii="Times New Roman" w:hAnsi="Times New Roman"/>
          <w:color w:val="000000"/>
          <w:w w:val="102"/>
          <w:sz w:val="24"/>
          <w:szCs w:val="24"/>
        </w:rPr>
        <w:t>med</w:t>
      </w:r>
      <w:r>
        <w:rPr>
          <w:rFonts w:ascii="Times New Roman" w:hAnsi="Times New Roman"/>
          <w:color w:val="000000"/>
          <w:spacing w:val="-4"/>
          <w:w w:val="102"/>
          <w:sz w:val="24"/>
          <w:szCs w:val="24"/>
        </w:rPr>
        <w:t>i</w:t>
      </w:r>
      <w:r>
        <w:rPr>
          <w:rFonts w:ascii="Times New Roman" w:hAnsi="Times New Roman"/>
          <w:color w:val="000000"/>
          <w:w w:val="102"/>
          <w:sz w:val="24"/>
          <w:szCs w:val="24"/>
        </w:rPr>
        <w:t>c</w:t>
      </w:r>
      <w:r>
        <w:rPr>
          <w:rFonts w:ascii="Times New Roman" w:hAnsi="Times New Roman"/>
          <w:color w:val="000000"/>
          <w:spacing w:val="-4"/>
          <w:w w:val="102"/>
          <w:sz w:val="24"/>
          <w:szCs w:val="24"/>
        </w:rPr>
        <w:t>i</w:t>
      </w:r>
      <w:r>
        <w:rPr>
          <w:rFonts w:ascii="Times New Roman" w:hAnsi="Times New Roman"/>
          <w:color w:val="000000"/>
          <w:w w:val="102"/>
          <w:sz w:val="24"/>
          <w:szCs w:val="24"/>
        </w:rPr>
        <w:t>;</w:t>
      </w:r>
    </w:p>
    <w:p w:rsidR="003E533F" w:rsidRDefault="003E533F" w:rsidP="003E533F">
      <w:pPr>
        <w:tabs>
          <w:tab w:val="left" w:pos="480"/>
          <w:tab w:val="left" w:pos="1020"/>
          <w:tab w:val="left" w:pos="1380"/>
          <w:tab w:val="left" w:pos="2680"/>
          <w:tab w:val="left" w:pos="3000"/>
          <w:tab w:val="left" w:pos="3920"/>
          <w:tab w:val="left" w:pos="4380"/>
          <w:tab w:val="left" w:pos="5160"/>
          <w:tab w:val="left" w:pos="6840"/>
          <w:tab w:val="left" w:pos="7320"/>
          <w:tab w:val="left" w:pos="8880"/>
        </w:tabs>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pacing w:val="-3"/>
          <w:w w:val="102"/>
          <w:sz w:val="24"/>
          <w:szCs w:val="24"/>
        </w:rPr>
        <w:t>A</w:t>
      </w:r>
      <w:r>
        <w:rPr>
          <w:rFonts w:ascii="Times New Roman" w:hAnsi="Times New Roman"/>
          <w:color w:val="000000"/>
          <w:w w:val="102"/>
          <w:sz w:val="24"/>
          <w:szCs w:val="24"/>
        </w:rPr>
        <w:t>l</w:t>
      </w:r>
      <w:r>
        <w:rPr>
          <w:rFonts w:ascii="Times New Roman" w:hAnsi="Times New Roman"/>
          <w:color w:val="000000"/>
        </w:rPr>
        <w:t xml:space="preserve"> </w:t>
      </w:r>
      <w:r>
        <w:rPr>
          <w:rFonts w:ascii="Times New Roman" w:hAnsi="Times New Roman"/>
          <w:color w:val="000000"/>
          <w:w w:val="102"/>
          <w:sz w:val="24"/>
          <w:szCs w:val="24"/>
        </w:rPr>
        <w:t>f</w:t>
      </w:r>
      <w:r>
        <w:rPr>
          <w:rFonts w:ascii="Times New Roman" w:hAnsi="Times New Roman"/>
          <w:color w:val="000000"/>
          <w:spacing w:val="-2"/>
          <w:w w:val="102"/>
          <w:sz w:val="24"/>
          <w:szCs w:val="24"/>
        </w:rPr>
        <w:t>i</w:t>
      </w:r>
      <w:r>
        <w:rPr>
          <w:rFonts w:ascii="Times New Roman" w:hAnsi="Times New Roman"/>
          <w:color w:val="000000"/>
          <w:w w:val="102"/>
          <w:sz w:val="24"/>
          <w:szCs w:val="24"/>
        </w:rPr>
        <w:t>ne</w:t>
      </w:r>
      <w:r>
        <w:rPr>
          <w:rFonts w:ascii="Times New Roman" w:hAnsi="Times New Roman"/>
          <w:color w:val="000000"/>
        </w:rPr>
        <w:t xml:space="preserve"> </w:t>
      </w:r>
      <w:r>
        <w:rPr>
          <w:rFonts w:ascii="Times New Roman" w:hAnsi="Times New Roman"/>
          <w:color w:val="000000"/>
          <w:w w:val="102"/>
          <w:sz w:val="24"/>
          <w:szCs w:val="24"/>
        </w:rPr>
        <w:t>di</w:t>
      </w:r>
      <w:r>
        <w:rPr>
          <w:rFonts w:ascii="Times New Roman" w:hAnsi="Times New Roman"/>
          <w:color w:val="000000"/>
          <w:sz w:val="24"/>
          <w:szCs w:val="24"/>
        </w:rPr>
        <w:tab/>
      </w:r>
      <w:r>
        <w:rPr>
          <w:rFonts w:ascii="Times New Roman" w:hAnsi="Times New Roman"/>
          <w:color w:val="000000"/>
          <w:spacing w:val="-2"/>
          <w:w w:val="102"/>
          <w:sz w:val="24"/>
          <w:szCs w:val="24"/>
        </w:rPr>
        <w:t>s</w:t>
      </w:r>
      <w:r>
        <w:rPr>
          <w:rFonts w:ascii="Times New Roman" w:hAnsi="Times New Roman"/>
          <w:color w:val="000000"/>
          <w:spacing w:val="-4"/>
          <w:w w:val="102"/>
          <w:sz w:val="24"/>
          <w:szCs w:val="24"/>
        </w:rPr>
        <w:t>e</w:t>
      </w:r>
      <w:r>
        <w:rPr>
          <w:rFonts w:ascii="Times New Roman" w:hAnsi="Times New Roman"/>
          <w:color w:val="000000"/>
          <w:w w:val="102"/>
          <w:sz w:val="24"/>
          <w:szCs w:val="24"/>
        </w:rPr>
        <w:t>mp</w:t>
      </w:r>
      <w:r>
        <w:rPr>
          <w:rFonts w:ascii="Times New Roman" w:hAnsi="Times New Roman"/>
          <w:color w:val="000000"/>
          <w:spacing w:val="-2"/>
          <w:w w:val="102"/>
          <w:sz w:val="24"/>
          <w:szCs w:val="24"/>
        </w:rPr>
        <w:t>l</w:t>
      </w:r>
      <w:r>
        <w:rPr>
          <w:rFonts w:ascii="Times New Roman" w:hAnsi="Times New Roman"/>
          <w:color w:val="000000"/>
          <w:spacing w:val="-4"/>
          <w:w w:val="102"/>
          <w:sz w:val="24"/>
          <w:szCs w:val="24"/>
        </w:rPr>
        <w:t>i</w:t>
      </w:r>
      <w:r>
        <w:rPr>
          <w:rFonts w:ascii="Times New Roman" w:hAnsi="Times New Roman"/>
          <w:color w:val="000000"/>
          <w:w w:val="102"/>
          <w:sz w:val="24"/>
          <w:szCs w:val="24"/>
        </w:rPr>
        <w:t>f</w:t>
      </w:r>
      <w:r>
        <w:rPr>
          <w:rFonts w:ascii="Times New Roman" w:hAnsi="Times New Roman"/>
          <w:color w:val="000000"/>
          <w:spacing w:val="-2"/>
          <w:w w:val="102"/>
          <w:sz w:val="24"/>
          <w:szCs w:val="24"/>
        </w:rPr>
        <w:t>ic</w:t>
      </w:r>
      <w:r>
        <w:rPr>
          <w:rFonts w:ascii="Times New Roman" w:hAnsi="Times New Roman"/>
          <w:color w:val="000000"/>
          <w:w w:val="102"/>
          <w:sz w:val="24"/>
          <w:szCs w:val="24"/>
        </w:rPr>
        <w:t>a</w:t>
      </w:r>
      <w:r>
        <w:rPr>
          <w:rFonts w:ascii="Times New Roman" w:hAnsi="Times New Roman"/>
          <w:color w:val="000000"/>
          <w:spacing w:val="-3"/>
          <w:w w:val="102"/>
          <w:sz w:val="24"/>
          <w:szCs w:val="24"/>
        </w:rPr>
        <w:t>r</w:t>
      </w:r>
      <w:r>
        <w:rPr>
          <w:rFonts w:ascii="Times New Roman" w:hAnsi="Times New Roman"/>
          <w:color w:val="000000"/>
          <w:w w:val="102"/>
          <w:sz w:val="24"/>
          <w:szCs w:val="24"/>
        </w:rPr>
        <w:t>e</w:t>
      </w:r>
      <w:r>
        <w:rPr>
          <w:rFonts w:ascii="Times New Roman" w:hAnsi="Times New Roman"/>
          <w:color w:val="000000"/>
          <w:sz w:val="24"/>
          <w:szCs w:val="24"/>
        </w:rPr>
        <w:tab/>
      </w:r>
      <w:r>
        <w:rPr>
          <w:rFonts w:ascii="Times New Roman" w:hAnsi="Times New Roman"/>
          <w:color w:val="000000"/>
          <w:w w:val="102"/>
          <w:sz w:val="24"/>
          <w:szCs w:val="24"/>
        </w:rPr>
        <w:t>e</w:t>
      </w:r>
      <w:r>
        <w:rPr>
          <w:rFonts w:ascii="Times New Roman" w:hAnsi="Times New Roman"/>
          <w:color w:val="000000"/>
        </w:rPr>
        <w:t xml:space="preserve"> </w:t>
      </w:r>
      <w:r>
        <w:rPr>
          <w:rFonts w:ascii="Times New Roman" w:hAnsi="Times New Roman"/>
          <w:color w:val="000000"/>
          <w:w w:val="102"/>
          <w:sz w:val="24"/>
          <w:szCs w:val="24"/>
        </w:rPr>
        <w:t>ren</w:t>
      </w:r>
      <w:r>
        <w:rPr>
          <w:rFonts w:ascii="Times New Roman" w:hAnsi="Times New Roman"/>
          <w:color w:val="000000"/>
          <w:spacing w:val="-4"/>
          <w:w w:val="102"/>
          <w:sz w:val="24"/>
          <w:szCs w:val="24"/>
        </w:rPr>
        <w:t>d</w:t>
      </w:r>
      <w:r>
        <w:rPr>
          <w:rFonts w:ascii="Times New Roman" w:hAnsi="Times New Roman"/>
          <w:color w:val="000000"/>
          <w:w w:val="102"/>
          <w:sz w:val="24"/>
          <w:szCs w:val="24"/>
        </w:rPr>
        <w:t>ere</w:t>
      </w:r>
      <w:r>
        <w:rPr>
          <w:rFonts w:ascii="Times New Roman" w:hAnsi="Times New Roman"/>
          <w:color w:val="000000"/>
        </w:rPr>
        <w:t xml:space="preserve">  </w:t>
      </w:r>
      <w:r>
        <w:rPr>
          <w:rFonts w:ascii="Times New Roman" w:hAnsi="Times New Roman"/>
          <w:color w:val="000000"/>
          <w:w w:val="102"/>
          <w:sz w:val="24"/>
          <w:szCs w:val="24"/>
        </w:rPr>
        <w:t>p</w:t>
      </w:r>
      <w:r>
        <w:rPr>
          <w:rFonts w:ascii="Times New Roman" w:hAnsi="Times New Roman"/>
          <w:color w:val="000000"/>
          <w:spacing w:val="-2"/>
          <w:w w:val="102"/>
          <w:sz w:val="24"/>
          <w:szCs w:val="24"/>
        </w:rPr>
        <w:t>i</w:t>
      </w:r>
      <w:r>
        <w:rPr>
          <w:rFonts w:ascii="Times New Roman" w:hAnsi="Times New Roman"/>
          <w:color w:val="000000"/>
          <w:w w:val="102"/>
          <w:sz w:val="24"/>
          <w:szCs w:val="24"/>
        </w:rPr>
        <w:t>ù</w:t>
      </w:r>
      <w:r>
        <w:rPr>
          <w:rFonts w:ascii="Times New Roman" w:hAnsi="Times New Roman"/>
          <w:color w:val="000000"/>
          <w:w w:val="102"/>
        </w:rPr>
        <w:t xml:space="preserve"> </w:t>
      </w:r>
      <w:r>
        <w:rPr>
          <w:rFonts w:ascii="Times New Roman" w:hAnsi="Times New Roman"/>
          <w:color w:val="000000"/>
          <w:w w:val="102"/>
          <w:sz w:val="24"/>
          <w:szCs w:val="24"/>
        </w:rPr>
        <w:t>rap</w:t>
      </w:r>
      <w:r>
        <w:rPr>
          <w:rFonts w:ascii="Times New Roman" w:hAnsi="Times New Roman"/>
          <w:color w:val="000000"/>
          <w:spacing w:val="-2"/>
          <w:w w:val="102"/>
          <w:sz w:val="24"/>
          <w:szCs w:val="24"/>
        </w:rPr>
        <w:t>i</w:t>
      </w:r>
      <w:r>
        <w:rPr>
          <w:rFonts w:ascii="Times New Roman" w:hAnsi="Times New Roman"/>
          <w:color w:val="000000"/>
          <w:w w:val="102"/>
          <w:sz w:val="24"/>
          <w:szCs w:val="24"/>
        </w:rPr>
        <w:t>do</w:t>
      </w:r>
      <w:r>
        <w:rPr>
          <w:rFonts w:ascii="Times New Roman" w:hAnsi="Times New Roman"/>
          <w:color w:val="000000"/>
          <w:w w:val="102"/>
        </w:rPr>
        <w:t xml:space="preserve"> </w:t>
      </w:r>
      <w:r>
        <w:rPr>
          <w:rFonts w:ascii="Times New Roman" w:hAnsi="Times New Roman"/>
          <w:color w:val="000000"/>
          <w:spacing w:val="-2"/>
          <w:w w:val="102"/>
          <w:sz w:val="24"/>
          <w:szCs w:val="24"/>
        </w:rPr>
        <w:t>l</w:t>
      </w:r>
      <w:r>
        <w:rPr>
          <w:rFonts w:ascii="Times New Roman" w:hAnsi="Times New Roman"/>
          <w:color w:val="000000"/>
          <w:spacing w:val="-4"/>
          <w:w w:val="102"/>
          <w:sz w:val="24"/>
          <w:szCs w:val="24"/>
        </w:rPr>
        <w:t>’</w:t>
      </w:r>
      <w:r>
        <w:rPr>
          <w:rFonts w:ascii="Times New Roman" w:hAnsi="Times New Roman"/>
          <w:color w:val="000000"/>
          <w:w w:val="102"/>
          <w:sz w:val="24"/>
          <w:szCs w:val="24"/>
        </w:rPr>
        <w:t>apprend</w:t>
      </w:r>
      <w:r>
        <w:rPr>
          <w:rFonts w:ascii="Times New Roman" w:hAnsi="Times New Roman"/>
          <w:color w:val="000000"/>
          <w:spacing w:val="-2"/>
          <w:w w:val="102"/>
          <w:sz w:val="24"/>
          <w:szCs w:val="24"/>
        </w:rPr>
        <w:t>i</w:t>
      </w:r>
      <w:r>
        <w:rPr>
          <w:rFonts w:ascii="Times New Roman" w:hAnsi="Times New Roman"/>
          <w:color w:val="000000"/>
          <w:w w:val="102"/>
          <w:sz w:val="24"/>
          <w:szCs w:val="24"/>
        </w:rPr>
        <w:t>me</w:t>
      </w:r>
      <w:r>
        <w:rPr>
          <w:rFonts w:ascii="Times New Roman" w:hAnsi="Times New Roman"/>
          <w:color w:val="000000"/>
          <w:spacing w:val="-4"/>
          <w:w w:val="102"/>
          <w:sz w:val="24"/>
          <w:szCs w:val="24"/>
        </w:rPr>
        <w:t>n</w:t>
      </w:r>
      <w:r>
        <w:rPr>
          <w:rFonts w:ascii="Times New Roman" w:hAnsi="Times New Roman"/>
          <w:color w:val="000000"/>
          <w:w w:val="102"/>
          <w:sz w:val="24"/>
          <w:szCs w:val="24"/>
        </w:rPr>
        <w:t>to</w:t>
      </w:r>
      <w:r>
        <w:rPr>
          <w:rFonts w:ascii="Times New Roman" w:hAnsi="Times New Roman"/>
          <w:color w:val="000000"/>
          <w:w w:val="102"/>
        </w:rPr>
        <w:t xml:space="preserve"> </w:t>
      </w:r>
      <w:r>
        <w:rPr>
          <w:rFonts w:ascii="Times New Roman" w:hAnsi="Times New Roman"/>
          <w:color w:val="000000"/>
          <w:w w:val="102"/>
          <w:sz w:val="24"/>
          <w:szCs w:val="24"/>
        </w:rPr>
        <w:t>del</w:t>
      </w:r>
      <w:r>
        <w:rPr>
          <w:rFonts w:ascii="Times New Roman" w:hAnsi="Times New Roman"/>
          <w:color w:val="000000"/>
          <w:sz w:val="24"/>
          <w:szCs w:val="24"/>
        </w:rPr>
        <w:tab/>
      </w:r>
      <w:r>
        <w:rPr>
          <w:rFonts w:ascii="Times New Roman" w:hAnsi="Times New Roman"/>
          <w:color w:val="000000"/>
          <w:w w:val="102"/>
          <w:sz w:val="24"/>
          <w:szCs w:val="24"/>
        </w:rPr>
        <w:t>fun</w:t>
      </w:r>
      <w:r>
        <w:rPr>
          <w:rFonts w:ascii="Times New Roman" w:hAnsi="Times New Roman"/>
          <w:color w:val="000000"/>
          <w:spacing w:val="-4"/>
          <w:w w:val="102"/>
          <w:sz w:val="24"/>
          <w:szCs w:val="24"/>
        </w:rPr>
        <w:t>z</w:t>
      </w:r>
      <w:r>
        <w:rPr>
          <w:rFonts w:ascii="Times New Roman" w:hAnsi="Times New Roman"/>
          <w:color w:val="000000"/>
          <w:spacing w:val="-2"/>
          <w:w w:val="102"/>
          <w:sz w:val="24"/>
          <w:szCs w:val="24"/>
        </w:rPr>
        <w:t>i</w:t>
      </w:r>
      <w:r>
        <w:rPr>
          <w:rFonts w:ascii="Times New Roman" w:hAnsi="Times New Roman"/>
          <w:color w:val="000000"/>
          <w:w w:val="102"/>
          <w:sz w:val="24"/>
          <w:szCs w:val="24"/>
        </w:rPr>
        <w:t>on</w:t>
      </w:r>
      <w:r>
        <w:rPr>
          <w:rFonts w:ascii="Times New Roman" w:hAnsi="Times New Roman"/>
          <w:color w:val="000000"/>
          <w:spacing w:val="-4"/>
          <w:w w:val="102"/>
          <w:sz w:val="24"/>
          <w:szCs w:val="24"/>
        </w:rPr>
        <w:t>a</w:t>
      </w:r>
      <w:r>
        <w:rPr>
          <w:rFonts w:ascii="Times New Roman" w:hAnsi="Times New Roman"/>
          <w:color w:val="000000"/>
          <w:w w:val="102"/>
          <w:sz w:val="24"/>
          <w:szCs w:val="24"/>
        </w:rPr>
        <w:t>me</w:t>
      </w:r>
      <w:r>
        <w:rPr>
          <w:rFonts w:ascii="Times New Roman" w:hAnsi="Times New Roman"/>
          <w:color w:val="000000"/>
          <w:spacing w:val="-4"/>
          <w:w w:val="102"/>
          <w:sz w:val="24"/>
          <w:szCs w:val="24"/>
        </w:rPr>
        <w:t>n</w:t>
      </w:r>
      <w:r>
        <w:rPr>
          <w:rFonts w:ascii="Times New Roman" w:hAnsi="Times New Roman"/>
          <w:color w:val="000000"/>
          <w:w w:val="102"/>
          <w:sz w:val="24"/>
          <w:szCs w:val="24"/>
        </w:rPr>
        <w:t>to</w:t>
      </w:r>
      <w:r>
        <w:rPr>
          <w:rFonts w:ascii="Times New Roman" w:hAnsi="Times New Roman"/>
          <w:color w:val="000000"/>
          <w:w w:val="102"/>
        </w:rPr>
        <w:t xml:space="preserve"> dei </w:t>
      </w:r>
      <w:r>
        <w:rPr>
          <w:rFonts w:ascii="Times New Roman" w:hAnsi="Times New Roman"/>
          <w:color w:val="000000"/>
          <w:w w:val="102"/>
          <w:sz w:val="24"/>
          <w:szCs w:val="24"/>
        </w:rPr>
        <w:t>d</w:t>
      </w:r>
      <w:r>
        <w:rPr>
          <w:rFonts w:ascii="Times New Roman" w:hAnsi="Times New Roman"/>
          <w:color w:val="000000"/>
          <w:spacing w:val="-4"/>
          <w:w w:val="102"/>
          <w:sz w:val="24"/>
          <w:szCs w:val="24"/>
        </w:rPr>
        <w:t>i</w:t>
      </w:r>
      <w:r>
        <w:rPr>
          <w:rFonts w:ascii="Times New Roman" w:hAnsi="Times New Roman"/>
          <w:color w:val="000000"/>
          <w:w w:val="102"/>
          <w:sz w:val="24"/>
          <w:szCs w:val="24"/>
        </w:rPr>
        <w:t>spo</w:t>
      </w:r>
      <w:r>
        <w:rPr>
          <w:rFonts w:ascii="Times New Roman" w:hAnsi="Times New Roman"/>
          <w:color w:val="000000"/>
          <w:spacing w:val="-2"/>
          <w:w w:val="102"/>
          <w:sz w:val="24"/>
          <w:szCs w:val="24"/>
        </w:rPr>
        <w:t>si</w:t>
      </w:r>
      <w:r>
        <w:rPr>
          <w:rFonts w:ascii="Times New Roman" w:hAnsi="Times New Roman"/>
          <w:color w:val="000000"/>
          <w:w w:val="102"/>
          <w:sz w:val="24"/>
          <w:szCs w:val="24"/>
        </w:rPr>
        <w:t>t</w:t>
      </w:r>
      <w:r>
        <w:rPr>
          <w:rFonts w:ascii="Times New Roman" w:hAnsi="Times New Roman"/>
          <w:color w:val="000000"/>
          <w:spacing w:val="-2"/>
          <w:w w:val="102"/>
          <w:sz w:val="24"/>
          <w:szCs w:val="24"/>
        </w:rPr>
        <w:t>ivi</w:t>
      </w:r>
      <w:r>
        <w:rPr>
          <w:rFonts w:ascii="Times New Roman" w:hAnsi="Times New Roman"/>
          <w:color w:val="000000"/>
          <w:w w:val="102"/>
          <w:sz w:val="24"/>
          <w:szCs w:val="24"/>
        </w:rPr>
        <w:t>,</w:t>
      </w:r>
      <w:r>
        <w:rPr>
          <w:rFonts w:ascii="Times New Roman" w:hAnsi="Times New Roman"/>
          <w:color w:val="000000"/>
          <w:sz w:val="24"/>
          <w:szCs w:val="24"/>
        </w:rPr>
        <w:t xml:space="preserve"> </w:t>
      </w:r>
      <w:r>
        <w:rPr>
          <w:rFonts w:ascii="Times New Roman" w:hAnsi="Times New Roman"/>
          <w:color w:val="000000"/>
          <w:spacing w:val="26"/>
          <w:sz w:val="24"/>
          <w:szCs w:val="24"/>
        </w:rPr>
        <w:t xml:space="preserve"> </w:t>
      </w:r>
      <w:smartTag w:uri="urn:schemas-microsoft-com:office:smarttags" w:element="PersonName">
        <w:smartTagPr>
          <w:attr w:name="ProductID" w:val="la  Ditta"/>
        </w:smartTagPr>
        <w:r>
          <w:rPr>
            <w:rFonts w:ascii="Times New Roman" w:hAnsi="Times New Roman"/>
            <w:color w:val="000000"/>
            <w:spacing w:val="-4"/>
            <w:w w:val="102"/>
            <w:sz w:val="24"/>
            <w:szCs w:val="24"/>
          </w:rPr>
          <w:t>l</w:t>
        </w:r>
        <w:r>
          <w:rPr>
            <w:rFonts w:ascii="Times New Roman" w:hAnsi="Times New Roman"/>
            <w:color w:val="000000"/>
            <w:w w:val="102"/>
            <w:sz w:val="24"/>
            <w:szCs w:val="24"/>
          </w:rPr>
          <w:t>a</w:t>
        </w:r>
        <w:r>
          <w:rPr>
            <w:rFonts w:ascii="Times New Roman" w:hAnsi="Times New Roman"/>
            <w:color w:val="000000"/>
            <w:sz w:val="24"/>
            <w:szCs w:val="24"/>
          </w:rPr>
          <w:t xml:space="preserve"> </w:t>
        </w:r>
        <w:r>
          <w:rPr>
            <w:rFonts w:ascii="Times New Roman" w:hAnsi="Times New Roman"/>
            <w:color w:val="000000"/>
            <w:spacing w:val="26"/>
            <w:sz w:val="24"/>
            <w:szCs w:val="24"/>
          </w:rPr>
          <w:t xml:space="preserve"> </w:t>
        </w:r>
        <w:r>
          <w:rPr>
            <w:rFonts w:ascii="Times New Roman" w:hAnsi="Times New Roman"/>
            <w:color w:val="000000"/>
            <w:spacing w:val="-2"/>
            <w:w w:val="102"/>
            <w:sz w:val="24"/>
            <w:szCs w:val="24"/>
          </w:rPr>
          <w:t>Di</w:t>
        </w:r>
        <w:r>
          <w:rPr>
            <w:rFonts w:ascii="Times New Roman" w:hAnsi="Times New Roman"/>
            <w:color w:val="000000"/>
            <w:w w:val="102"/>
            <w:sz w:val="24"/>
            <w:szCs w:val="24"/>
          </w:rPr>
          <w:t>tta</w:t>
        </w:r>
      </w:smartTag>
      <w:r>
        <w:rPr>
          <w:rFonts w:ascii="Times New Roman" w:hAnsi="Times New Roman"/>
          <w:color w:val="000000"/>
          <w:sz w:val="24"/>
          <w:szCs w:val="24"/>
        </w:rPr>
        <w:t xml:space="preserve"> </w:t>
      </w:r>
      <w:r>
        <w:rPr>
          <w:rFonts w:ascii="Times New Roman" w:hAnsi="Times New Roman"/>
          <w:color w:val="000000"/>
          <w:spacing w:val="23"/>
          <w:sz w:val="24"/>
          <w:szCs w:val="24"/>
        </w:rPr>
        <w:t xml:space="preserve"> </w:t>
      </w:r>
      <w:r>
        <w:rPr>
          <w:rFonts w:ascii="Times New Roman" w:hAnsi="Times New Roman"/>
          <w:color w:val="000000"/>
          <w:w w:val="102"/>
          <w:sz w:val="24"/>
          <w:szCs w:val="24"/>
        </w:rPr>
        <w:t>agg</w:t>
      </w:r>
      <w:r>
        <w:rPr>
          <w:rFonts w:ascii="Times New Roman" w:hAnsi="Times New Roman"/>
          <w:color w:val="000000"/>
          <w:spacing w:val="-4"/>
          <w:w w:val="102"/>
          <w:sz w:val="24"/>
          <w:szCs w:val="24"/>
        </w:rPr>
        <w:t>i</w:t>
      </w:r>
      <w:r>
        <w:rPr>
          <w:rFonts w:ascii="Times New Roman" w:hAnsi="Times New Roman"/>
          <w:color w:val="000000"/>
          <w:w w:val="102"/>
          <w:sz w:val="24"/>
          <w:szCs w:val="24"/>
        </w:rPr>
        <w:t>ud</w:t>
      </w:r>
      <w:r>
        <w:rPr>
          <w:rFonts w:ascii="Times New Roman" w:hAnsi="Times New Roman"/>
          <w:color w:val="000000"/>
          <w:spacing w:val="-2"/>
          <w:w w:val="102"/>
          <w:sz w:val="24"/>
          <w:szCs w:val="24"/>
        </w:rPr>
        <w:t>ic</w:t>
      </w:r>
      <w:r>
        <w:rPr>
          <w:rFonts w:ascii="Times New Roman" w:hAnsi="Times New Roman"/>
          <w:color w:val="000000"/>
          <w:w w:val="102"/>
          <w:sz w:val="24"/>
          <w:szCs w:val="24"/>
        </w:rPr>
        <w:t>at</w:t>
      </w:r>
      <w:r>
        <w:rPr>
          <w:rFonts w:ascii="Times New Roman" w:hAnsi="Times New Roman"/>
          <w:color w:val="000000"/>
          <w:spacing w:val="-4"/>
          <w:w w:val="102"/>
          <w:sz w:val="24"/>
          <w:szCs w:val="24"/>
        </w:rPr>
        <w:t>a</w:t>
      </w:r>
      <w:r>
        <w:rPr>
          <w:rFonts w:ascii="Times New Roman" w:hAnsi="Times New Roman"/>
          <w:color w:val="000000"/>
          <w:w w:val="102"/>
          <w:sz w:val="24"/>
          <w:szCs w:val="24"/>
        </w:rPr>
        <w:t>r</w:t>
      </w:r>
      <w:r>
        <w:rPr>
          <w:rFonts w:ascii="Times New Roman" w:hAnsi="Times New Roman"/>
          <w:color w:val="000000"/>
          <w:spacing w:val="-2"/>
          <w:w w:val="102"/>
          <w:sz w:val="24"/>
          <w:szCs w:val="24"/>
        </w:rPr>
        <w:t>i</w:t>
      </w:r>
      <w:r>
        <w:rPr>
          <w:rFonts w:ascii="Times New Roman" w:hAnsi="Times New Roman"/>
          <w:color w:val="000000"/>
          <w:w w:val="102"/>
          <w:sz w:val="24"/>
          <w:szCs w:val="24"/>
        </w:rPr>
        <w:t>a</w:t>
      </w:r>
      <w:r>
        <w:rPr>
          <w:rFonts w:ascii="Times New Roman" w:hAnsi="Times New Roman"/>
          <w:color w:val="000000"/>
          <w:sz w:val="24"/>
          <w:szCs w:val="24"/>
        </w:rPr>
        <w:t xml:space="preserve"> </w:t>
      </w:r>
      <w:r>
        <w:rPr>
          <w:rFonts w:ascii="Times New Roman" w:hAnsi="Times New Roman"/>
          <w:color w:val="000000"/>
          <w:spacing w:val="23"/>
          <w:sz w:val="24"/>
          <w:szCs w:val="24"/>
        </w:rPr>
        <w:t xml:space="preserve"> </w:t>
      </w:r>
      <w:r>
        <w:rPr>
          <w:rFonts w:ascii="Times New Roman" w:hAnsi="Times New Roman"/>
          <w:color w:val="000000"/>
          <w:spacing w:val="-2"/>
          <w:w w:val="102"/>
          <w:sz w:val="24"/>
          <w:szCs w:val="24"/>
        </w:rPr>
        <w:t>s</w:t>
      </w:r>
      <w:r>
        <w:rPr>
          <w:rFonts w:ascii="Times New Roman" w:hAnsi="Times New Roman"/>
          <w:color w:val="000000"/>
          <w:w w:val="102"/>
          <w:sz w:val="24"/>
          <w:szCs w:val="24"/>
        </w:rPr>
        <w:t>i</w:t>
      </w:r>
      <w:r>
        <w:rPr>
          <w:rFonts w:ascii="Times New Roman" w:hAnsi="Times New Roman"/>
          <w:color w:val="000000"/>
          <w:sz w:val="24"/>
          <w:szCs w:val="24"/>
        </w:rPr>
        <w:t xml:space="preserve"> </w:t>
      </w:r>
      <w:r>
        <w:rPr>
          <w:rFonts w:ascii="Times New Roman" w:hAnsi="Times New Roman"/>
          <w:color w:val="000000"/>
          <w:spacing w:val="25"/>
          <w:sz w:val="24"/>
          <w:szCs w:val="24"/>
        </w:rPr>
        <w:t xml:space="preserve"> </w:t>
      </w:r>
      <w:r>
        <w:rPr>
          <w:rFonts w:ascii="Times New Roman" w:hAnsi="Times New Roman"/>
          <w:color w:val="000000"/>
          <w:spacing w:val="-7"/>
          <w:w w:val="102"/>
          <w:sz w:val="24"/>
          <w:szCs w:val="24"/>
        </w:rPr>
        <w:t>i</w:t>
      </w:r>
      <w:r>
        <w:rPr>
          <w:rFonts w:ascii="Times New Roman" w:hAnsi="Times New Roman"/>
          <w:color w:val="000000"/>
          <w:w w:val="102"/>
          <w:sz w:val="24"/>
          <w:szCs w:val="24"/>
        </w:rPr>
        <w:t>mpegna</w:t>
      </w:r>
      <w:r>
        <w:rPr>
          <w:rFonts w:ascii="Times New Roman" w:hAnsi="Times New Roman"/>
          <w:color w:val="000000"/>
          <w:sz w:val="24"/>
          <w:szCs w:val="24"/>
        </w:rPr>
        <w:t xml:space="preserve"> </w:t>
      </w:r>
      <w:r>
        <w:rPr>
          <w:rFonts w:ascii="Times New Roman" w:hAnsi="Times New Roman"/>
          <w:color w:val="000000"/>
          <w:spacing w:val="23"/>
          <w:sz w:val="24"/>
          <w:szCs w:val="24"/>
        </w:rPr>
        <w:t xml:space="preserve"> </w:t>
      </w:r>
      <w:r>
        <w:rPr>
          <w:rFonts w:ascii="Times New Roman" w:hAnsi="Times New Roman"/>
          <w:color w:val="000000"/>
          <w:w w:val="102"/>
          <w:sz w:val="24"/>
          <w:szCs w:val="24"/>
        </w:rPr>
        <w:t>ad</w:t>
      </w:r>
      <w:r>
        <w:rPr>
          <w:rFonts w:ascii="Times New Roman" w:hAnsi="Times New Roman"/>
          <w:color w:val="000000"/>
          <w:sz w:val="24"/>
          <w:szCs w:val="24"/>
        </w:rPr>
        <w:t xml:space="preserve"> </w:t>
      </w:r>
      <w:r>
        <w:rPr>
          <w:rFonts w:ascii="Times New Roman" w:hAnsi="Times New Roman"/>
          <w:color w:val="000000"/>
          <w:spacing w:val="23"/>
          <w:sz w:val="24"/>
          <w:szCs w:val="24"/>
        </w:rPr>
        <w:t xml:space="preserve"> </w:t>
      </w:r>
      <w:r>
        <w:rPr>
          <w:rFonts w:ascii="Times New Roman" w:hAnsi="Times New Roman"/>
          <w:color w:val="000000"/>
          <w:spacing w:val="-4"/>
          <w:w w:val="102"/>
          <w:sz w:val="24"/>
          <w:szCs w:val="24"/>
        </w:rPr>
        <w:t>e</w:t>
      </w:r>
      <w:r>
        <w:rPr>
          <w:rFonts w:ascii="Times New Roman" w:hAnsi="Times New Roman"/>
          <w:color w:val="000000"/>
          <w:w w:val="102"/>
          <w:sz w:val="24"/>
          <w:szCs w:val="24"/>
        </w:rPr>
        <w:t>ffe</w:t>
      </w:r>
      <w:r>
        <w:rPr>
          <w:rFonts w:ascii="Times New Roman" w:hAnsi="Times New Roman"/>
          <w:color w:val="000000"/>
          <w:spacing w:val="-4"/>
          <w:w w:val="102"/>
          <w:sz w:val="24"/>
          <w:szCs w:val="24"/>
        </w:rPr>
        <w:t>t</w:t>
      </w:r>
      <w:r>
        <w:rPr>
          <w:rFonts w:ascii="Times New Roman" w:hAnsi="Times New Roman"/>
          <w:color w:val="000000"/>
          <w:w w:val="102"/>
          <w:sz w:val="24"/>
          <w:szCs w:val="24"/>
        </w:rPr>
        <w:t>tuare</w:t>
      </w:r>
      <w:r>
        <w:rPr>
          <w:rFonts w:ascii="Times New Roman" w:hAnsi="Times New Roman"/>
          <w:color w:val="000000"/>
          <w:sz w:val="24"/>
          <w:szCs w:val="24"/>
        </w:rPr>
        <w:t xml:space="preserve"> </w:t>
      </w:r>
      <w:r>
        <w:rPr>
          <w:rFonts w:ascii="Times New Roman" w:hAnsi="Times New Roman"/>
          <w:color w:val="000000"/>
          <w:spacing w:val="21"/>
          <w:sz w:val="24"/>
          <w:szCs w:val="24"/>
        </w:rPr>
        <w:t xml:space="preserve"> </w:t>
      </w:r>
      <w:r>
        <w:rPr>
          <w:rFonts w:ascii="Times New Roman" w:hAnsi="Times New Roman"/>
          <w:color w:val="000000"/>
          <w:spacing w:val="-2"/>
          <w:w w:val="102"/>
          <w:sz w:val="24"/>
          <w:szCs w:val="24"/>
        </w:rPr>
        <w:t>l’is</w:t>
      </w:r>
      <w:r>
        <w:rPr>
          <w:rFonts w:ascii="Times New Roman" w:hAnsi="Times New Roman"/>
          <w:color w:val="000000"/>
          <w:w w:val="102"/>
          <w:sz w:val="24"/>
          <w:szCs w:val="24"/>
        </w:rPr>
        <w:t>tr</w:t>
      </w:r>
      <w:r>
        <w:rPr>
          <w:rFonts w:ascii="Times New Roman" w:hAnsi="Times New Roman"/>
          <w:color w:val="000000"/>
          <w:spacing w:val="-4"/>
          <w:w w:val="102"/>
          <w:sz w:val="24"/>
          <w:szCs w:val="24"/>
        </w:rPr>
        <w:t>u</w:t>
      </w:r>
      <w:r>
        <w:rPr>
          <w:rFonts w:ascii="Times New Roman" w:hAnsi="Times New Roman"/>
          <w:color w:val="000000"/>
          <w:spacing w:val="-2"/>
          <w:w w:val="102"/>
          <w:sz w:val="24"/>
          <w:szCs w:val="24"/>
        </w:rPr>
        <w:t>zi</w:t>
      </w:r>
      <w:r>
        <w:rPr>
          <w:rFonts w:ascii="Times New Roman" w:hAnsi="Times New Roman"/>
          <w:color w:val="000000"/>
          <w:w w:val="102"/>
          <w:sz w:val="24"/>
          <w:szCs w:val="24"/>
        </w:rPr>
        <w:t>o</w:t>
      </w:r>
      <w:r>
        <w:rPr>
          <w:rFonts w:ascii="Times New Roman" w:hAnsi="Times New Roman"/>
          <w:color w:val="000000"/>
          <w:spacing w:val="-4"/>
          <w:w w:val="102"/>
          <w:sz w:val="24"/>
          <w:szCs w:val="24"/>
        </w:rPr>
        <w:t>n</w:t>
      </w:r>
      <w:r>
        <w:rPr>
          <w:rFonts w:ascii="Times New Roman" w:hAnsi="Times New Roman"/>
          <w:color w:val="000000"/>
          <w:w w:val="102"/>
          <w:sz w:val="24"/>
          <w:szCs w:val="24"/>
        </w:rPr>
        <w:t>e</w:t>
      </w:r>
      <w:r>
        <w:rPr>
          <w:rFonts w:ascii="Times New Roman" w:hAnsi="Times New Roman"/>
          <w:color w:val="000000"/>
          <w:sz w:val="24"/>
          <w:szCs w:val="24"/>
        </w:rPr>
        <w:t xml:space="preserve"> </w:t>
      </w:r>
      <w:r>
        <w:rPr>
          <w:rFonts w:ascii="Times New Roman" w:hAnsi="Times New Roman"/>
          <w:color w:val="000000"/>
          <w:spacing w:val="26"/>
          <w:sz w:val="24"/>
          <w:szCs w:val="24"/>
        </w:rPr>
        <w:t xml:space="preserve"> </w:t>
      </w:r>
      <w:r>
        <w:rPr>
          <w:rFonts w:ascii="Times New Roman" w:hAnsi="Times New Roman"/>
          <w:color w:val="000000"/>
          <w:w w:val="102"/>
          <w:sz w:val="24"/>
          <w:szCs w:val="24"/>
        </w:rPr>
        <w:t>del</w:t>
      </w:r>
      <w:r>
        <w:rPr>
          <w:rFonts w:ascii="Times New Roman" w:hAnsi="Times New Roman"/>
          <w:color w:val="000000"/>
          <w:sz w:val="24"/>
          <w:szCs w:val="24"/>
        </w:rPr>
        <w:t xml:space="preserve"> </w:t>
      </w:r>
      <w:r>
        <w:rPr>
          <w:rFonts w:ascii="Times New Roman" w:hAnsi="Times New Roman"/>
          <w:color w:val="000000"/>
          <w:spacing w:val="23"/>
          <w:sz w:val="24"/>
          <w:szCs w:val="24"/>
        </w:rPr>
        <w:t xml:space="preserve"> </w:t>
      </w:r>
      <w:r>
        <w:rPr>
          <w:rFonts w:ascii="Times New Roman" w:hAnsi="Times New Roman"/>
          <w:color w:val="000000"/>
          <w:w w:val="102"/>
          <w:sz w:val="24"/>
          <w:szCs w:val="24"/>
        </w:rPr>
        <w:t>per</w:t>
      </w:r>
      <w:r>
        <w:rPr>
          <w:rFonts w:ascii="Times New Roman" w:hAnsi="Times New Roman"/>
          <w:color w:val="000000"/>
          <w:spacing w:val="-2"/>
          <w:w w:val="102"/>
          <w:sz w:val="24"/>
          <w:szCs w:val="24"/>
        </w:rPr>
        <w:t>s</w:t>
      </w:r>
      <w:r>
        <w:rPr>
          <w:rFonts w:ascii="Times New Roman" w:hAnsi="Times New Roman"/>
          <w:color w:val="000000"/>
          <w:w w:val="102"/>
          <w:sz w:val="24"/>
          <w:szCs w:val="24"/>
        </w:rPr>
        <w:t>ona</w:t>
      </w:r>
      <w:r>
        <w:rPr>
          <w:rFonts w:ascii="Times New Roman" w:hAnsi="Times New Roman"/>
          <w:color w:val="000000"/>
          <w:spacing w:val="-2"/>
          <w:w w:val="102"/>
          <w:sz w:val="24"/>
          <w:szCs w:val="24"/>
        </w:rPr>
        <w:t>l</w:t>
      </w:r>
      <w:r>
        <w:rPr>
          <w:rFonts w:ascii="Times New Roman" w:hAnsi="Times New Roman"/>
          <w:color w:val="000000"/>
          <w:w w:val="102"/>
          <w:sz w:val="24"/>
          <w:szCs w:val="24"/>
        </w:rPr>
        <w:t xml:space="preserve">e </w:t>
      </w:r>
      <w:r>
        <w:rPr>
          <w:rFonts w:ascii="Times New Roman" w:hAnsi="Times New Roman"/>
          <w:color w:val="000000"/>
          <w:spacing w:val="-2"/>
          <w:w w:val="102"/>
          <w:sz w:val="24"/>
          <w:szCs w:val="24"/>
        </w:rPr>
        <w:t>s</w:t>
      </w:r>
      <w:r>
        <w:rPr>
          <w:rFonts w:ascii="Times New Roman" w:hAnsi="Times New Roman"/>
          <w:color w:val="000000"/>
          <w:w w:val="102"/>
          <w:sz w:val="24"/>
          <w:szCs w:val="24"/>
        </w:rPr>
        <w:t>an</w:t>
      </w:r>
      <w:r>
        <w:rPr>
          <w:rFonts w:ascii="Times New Roman" w:hAnsi="Times New Roman"/>
          <w:color w:val="000000"/>
          <w:spacing w:val="-2"/>
          <w:w w:val="102"/>
          <w:sz w:val="24"/>
          <w:szCs w:val="24"/>
        </w:rPr>
        <w:t>i</w:t>
      </w:r>
      <w:r>
        <w:rPr>
          <w:rFonts w:ascii="Times New Roman" w:hAnsi="Times New Roman"/>
          <w:color w:val="000000"/>
          <w:w w:val="102"/>
          <w:sz w:val="24"/>
          <w:szCs w:val="24"/>
        </w:rPr>
        <w:t>tar</w:t>
      </w:r>
      <w:r>
        <w:rPr>
          <w:rFonts w:ascii="Times New Roman" w:hAnsi="Times New Roman"/>
          <w:color w:val="000000"/>
          <w:spacing w:val="-2"/>
          <w:w w:val="102"/>
          <w:sz w:val="24"/>
          <w:szCs w:val="24"/>
        </w:rPr>
        <w:t>i</w:t>
      </w:r>
      <w:r>
        <w:rPr>
          <w:rFonts w:ascii="Times New Roman" w:hAnsi="Times New Roman"/>
          <w:color w:val="000000"/>
          <w:w w:val="102"/>
          <w:sz w:val="24"/>
          <w:szCs w:val="24"/>
        </w:rPr>
        <w:t>o</w:t>
      </w:r>
      <w:r>
        <w:rPr>
          <w:rFonts w:ascii="Times New Roman" w:hAnsi="Times New Roman"/>
          <w:color w:val="000000"/>
          <w:spacing w:val="2"/>
          <w:sz w:val="24"/>
          <w:szCs w:val="24"/>
        </w:rPr>
        <w:t xml:space="preserve"> </w:t>
      </w:r>
      <w:r>
        <w:rPr>
          <w:rFonts w:ascii="Times New Roman" w:hAnsi="Times New Roman"/>
          <w:color w:val="000000"/>
          <w:w w:val="102"/>
          <w:sz w:val="24"/>
          <w:szCs w:val="24"/>
        </w:rPr>
        <w:t>e</w:t>
      </w:r>
      <w:r>
        <w:rPr>
          <w:rFonts w:ascii="Times New Roman" w:hAnsi="Times New Roman"/>
          <w:color w:val="000000"/>
          <w:spacing w:val="2"/>
          <w:sz w:val="24"/>
          <w:szCs w:val="24"/>
        </w:rPr>
        <w:t xml:space="preserve"> </w:t>
      </w:r>
      <w:r>
        <w:rPr>
          <w:rFonts w:ascii="Times New Roman" w:hAnsi="Times New Roman"/>
          <w:color w:val="000000"/>
          <w:w w:val="102"/>
          <w:sz w:val="24"/>
          <w:szCs w:val="24"/>
        </w:rPr>
        <w:t>te</w:t>
      </w:r>
      <w:r>
        <w:rPr>
          <w:rFonts w:ascii="Times New Roman" w:hAnsi="Times New Roman"/>
          <w:color w:val="000000"/>
          <w:spacing w:val="-2"/>
          <w:w w:val="102"/>
          <w:sz w:val="24"/>
          <w:szCs w:val="24"/>
        </w:rPr>
        <w:t>c</w:t>
      </w:r>
      <w:r>
        <w:rPr>
          <w:rFonts w:ascii="Times New Roman" w:hAnsi="Times New Roman"/>
          <w:color w:val="000000"/>
          <w:w w:val="102"/>
          <w:sz w:val="24"/>
          <w:szCs w:val="24"/>
        </w:rPr>
        <w:t>n</w:t>
      </w:r>
      <w:r>
        <w:rPr>
          <w:rFonts w:ascii="Times New Roman" w:hAnsi="Times New Roman"/>
          <w:color w:val="000000"/>
          <w:spacing w:val="-2"/>
          <w:w w:val="102"/>
          <w:sz w:val="24"/>
          <w:szCs w:val="24"/>
        </w:rPr>
        <w:t>ic</w:t>
      </w:r>
      <w:r>
        <w:rPr>
          <w:rFonts w:ascii="Times New Roman" w:hAnsi="Times New Roman"/>
          <w:color w:val="000000"/>
          <w:w w:val="102"/>
          <w:sz w:val="24"/>
          <w:szCs w:val="24"/>
        </w:rPr>
        <w:t>o</w:t>
      </w:r>
      <w:r>
        <w:rPr>
          <w:rFonts w:ascii="Times New Roman" w:hAnsi="Times New Roman"/>
          <w:color w:val="000000"/>
          <w:spacing w:val="2"/>
          <w:sz w:val="24"/>
          <w:szCs w:val="24"/>
        </w:rPr>
        <w:t xml:space="preserve"> </w:t>
      </w:r>
      <w:r>
        <w:rPr>
          <w:rFonts w:ascii="Times New Roman" w:hAnsi="Times New Roman"/>
          <w:color w:val="000000"/>
          <w:spacing w:val="-2"/>
          <w:w w:val="102"/>
          <w:sz w:val="24"/>
          <w:szCs w:val="24"/>
        </w:rPr>
        <w:t>c</w:t>
      </w:r>
      <w:r>
        <w:rPr>
          <w:rFonts w:ascii="Times New Roman" w:hAnsi="Times New Roman"/>
          <w:color w:val="000000"/>
          <w:w w:val="102"/>
          <w:sz w:val="24"/>
          <w:szCs w:val="24"/>
        </w:rPr>
        <w:t>he</w:t>
      </w:r>
      <w:r>
        <w:rPr>
          <w:rFonts w:ascii="Times New Roman" w:hAnsi="Times New Roman"/>
          <w:color w:val="000000"/>
          <w:spacing w:val="2"/>
          <w:sz w:val="24"/>
          <w:szCs w:val="24"/>
        </w:rPr>
        <w:t xml:space="preserve"> </w:t>
      </w:r>
      <w:r>
        <w:rPr>
          <w:rFonts w:ascii="Times New Roman" w:hAnsi="Times New Roman"/>
          <w:color w:val="000000"/>
          <w:spacing w:val="-4"/>
          <w:w w:val="102"/>
          <w:sz w:val="24"/>
          <w:szCs w:val="24"/>
        </w:rPr>
        <w:t>u</w:t>
      </w:r>
      <w:r>
        <w:rPr>
          <w:rFonts w:ascii="Times New Roman" w:hAnsi="Times New Roman"/>
          <w:color w:val="000000"/>
          <w:w w:val="102"/>
          <w:sz w:val="24"/>
          <w:szCs w:val="24"/>
        </w:rPr>
        <w:t>t</w:t>
      </w:r>
      <w:r>
        <w:rPr>
          <w:rFonts w:ascii="Times New Roman" w:hAnsi="Times New Roman"/>
          <w:color w:val="000000"/>
          <w:spacing w:val="-2"/>
          <w:w w:val="102"/>
          <w:sz w:val="24"/>
          <w:szCs w:val="24"/>
        </w:rPr>
        <w:t>i</w:t>
      </w:r>
      <w:r>
        <w:rPr>
          <w:rFonts w:ascii="Times New Roman" w:hAnsi="Times New Roman"/>
          <w:color w:val="000000"/>
          <w:spacing w:val="-4"/>
          <w:w w:val="102"/>
          <w:sz w:val="24"/>
          <w:szCs w:val="24"/>
        </w:rPr>
        <w:t>l</w:t>
      </w:r>
      <w:r>
        <w:rPr>
          <w:rFonts w:ascii="Times New Roman" w:hAnsi="Times New Roman"/>
          <w:color w:val="000000"/>
          <w:w w:val="102"/>
          <w:sz w:val="24"/>
          <w:szCs w:val="24"/>
        </w:rPr>
        <w:t>i</w:t>
      </w:r>
      <w:r>
        <w:rPr>
          <w:rFonts w:ascii="Times New Roman" w:hAnsi="Times New Roman"/>
          <w:color w:val="000000"/>
          <w:spacing w:val="-2"/>
          <w:w w:val="102"/>
          <w:sz w:val="24"/>
          <w:szCs w:val="24"/>
        </w:rPr>
        <w:t>zz</w:t>
      </w:r>
      <w:r>
        <w:rPr>
          <w:rFonts w:ascii="Times New Roman" w:hAnsi="Times New Roman"/>
          <w:color w:val="000000"/>
          <w:w w:val="102"/>
          <w:sz w:val="24"/>
          <w:szCs w:val="24"/>
        </w:rPr>
        <w:t>erà</w:t>
      </w:r>
      <w:r>
        <w:rPr>
          <w:rFonts w:ascii="Times New Roman" w:hAnsi="Times New Roman"/>
          <w:color w:val="000000"/>
          <w:spacing w:val="2"/>
          <w:sz w:val="24"/>
          <w:szCs w:val="24"/>
        </w:rPr>
        <w:t xml:space="preserve"> </w:t>
      </w:r>
      <w:r>
        <w:rPr>
          <w:rFonts w:ascii="Times New Roman" w:hAnsi="Times New Roman"/>
          <w:color w:val="000000"/>
          <w:w w:val="102"/>
          <w:sz w:val="24"/>
          <w:szCs w:val="24"/>
        </w:rPr>
        <w:t>i</w:t>
      </w:r>
      <w:r>
        <w:rPr>
          <w:rFonts w:ascii="Times New Roman" w:hAnsi="Times New Roman"/>
          <w:color w:val="000000"/>
          <w:spacing w:val="1"/>
          <w:sz w:val="24"/>
          <w:szCs w:val="24"/>
        </w:rPr>
        <w:t xml:space="preserve"> </w:t>
      </w:r>
      <w:r>
        <w:rPr>
          <w:rFonts w:ascii="Times New Roman" w:hAnsi="Times New Roman"/>
          <w:color w:val="000000"/>
          <w:w w:val="102"/>
          <w:sz w:val="24"/>
          <w:szCs w:val="24"/>
        </w:rPr>
        <w:t>d</w:t>
      </w:r>
      <w:r>
        <w:rPr>
          <w:rFonts w:ascii="Times New Roman" w:hAnsi="Times New Roman"/>
          <w:color w:val="000000"/>
          <w:spacing w:val="-2"/>
          <w:w w:val="102"/>
          <w:sz w:val="24"/>
          <w:szCs w:val="24"/>
        </w:rPr>
        <w:t>is</w:t>
      </w:r>
      <w:r>
        <w:rPr>
          <w:rFonts w:ascii="Times New Roman" w:hAnsi="Times New Roman"/>
          <w:color w:val="000000"/>
          <w:w w:val="102"/>
          <w:sz w:val="24"/>
          <w:szCs w:val="24"/>
        </w:rPr>
        <w:t>pos</w:t>
      </w:r>
      <w:r>
        <w:rPr>
          <w:rFonts w:ascii="Times New Roman" w:hAnsi="Times New Roman"/>
          <w:color w:val="000000"/>
          <w:spacing w:val="-4"/>
          <w:w w:val="102"/>
          <w:sz w:val="24"/>
          <w:szCs w:val="24"/>
        </w:rPr>
        <w:t>i</w:t>
      </w:r>
      <w:r>
        <w:rPr>
          <w:rFonts w:ascii="Times New Roman" w:hAnsi="Times New Roman"/>
          <w:color w:val="000000"/>
          <w:w w:val="102"/>
          <w:sz w:val="24"/>
          <w:szCs w:val="24"/>
        </w:rPr>
        <w:t>t</w:t>
      </w:r>
      <w:r>
        <w:rPr>
          <w:rFonts w:ascii="Times New Roman" w:hAnsi="Times New Roman"/>
          <w:color w:val="000000"/>
          <w:spacing w:val="-2"/>
          <w:w w:val="102"/>
          <w:sz w:val="24"/>
          <w:szCs w:val="24"/>
        </w:rPr>
        <w:t>iv</w:t>
      </w:r>
      <w:r>
        <w:rPr>
          <w:rFonts w:ascii="Times New Roman" w:hAnsi="Times New Roman"/>
          <w:color w:val="000000"/>
          <w:w w:val="102"/>
          <w:sz w:val="24"/>
          <w:szCs w:val="24"/>
        </w:rPr>
        <w:t>i</w:t>
      </w:r>
      <w:r>
        <w:rPr>
          <w:rFonts w:ascii="Times New Roman" w:hAnsi="Times New Roman"/>
          <w:color w:val="000000"/>
          <w:spacing w:val="1"/>
          <w:sz w:val="24"/>
          <w:szCs w:val="24"/>
        </w:rPr>
        <w:t xml:space="preserve"> </w:t>
      </w:r>
      <w:r>
        <w:rPr>
          <w:rFonts w:ascii="Times New Roman" w:hAnsi="Times New Roman"/>
          <w:color w:val="000000"/>
          <w:spacing w:val="-2"/>
          <w:w w:val="102"/>
          <w:sz w:val="24"/>
          <w:szCs w:val="24"/>
        </w:rPr>
        <w:t>s</w:t>
      </w:r>
      <w:r>
        <w:rPr>
          <w:rFonts w:ascii="Times New Roman" w:hAnsi="Times New Roman"/>
          <w:color w:val="000000"/>
          <w:w w:val="102"/>
          <w:sz w:val="24"/>
          <w:szCs w:val="24"/>
        </w:rPr>
        <w:t>te</w:t>
      </w:r>
      <w:r>
        <w:rPr>
          <w:rFonts w:ascii="Times New Roman" w:hAnsi="Times New Roman"/>
          <w:color w:val="000000"/>
          <w:spacing w:val="-4"/>
          <w:w w:val="102"/>
          <w:sz w:val="24"/>
          <w:szCs w:val="24"/>
        </w:rPr>
        <w:t>s</w:t>
      </w:r>
      <w:r>
        <w:rPr>
          <w:rFonts w:ascii="Times New Roman" w:hAnsi="Times New Roman"/>
          <w:color w:val="000000"/>
          <w:spacing w:val="-2"/>
          <w:w w:val="102"/>
          <w:sz w:val="24"/>
          <w:szCs w:val="24"/>
        </w:rPr>
        <w:t>si</w:t>
      </w:r>
      <w:r>
        <w:rPr>
          <w:rFonts w:ascii="Times New Roman" w:hAnsi="Times New Roman"/>
          <w:color w:val="000000"/>
          <w:w w:val="102"/>
          <w:sz w:val="24"/>
          <w:szCs w:val="24"/>
        </w:rPr>
        <w:t>, come disciplinato nell’articolo 53 del presente capitolato.</w:t>
      </w:r>
    </w:p>
    <w:p w:rsidR="00840F10" w:rsidRDefault="00840F10">
      <w:pPr>
        <w:widowControl/>
        <w:rPr>
          <w:rFonts w:ascii="Times New Roman" w:hAnsi="Times New Roman"/>
          <w:b/>
          <w:color w:val="000000"/>
          <w:sz w:val="24"/>
          <w:szCs w:val="24"/>
        </w:rPr>
      </w:pPr>
      <w:r>
        <w:rPr>
          <w:rFonts w:ascii="Times New Roman" w:hAnsi="Times New Roman"/>
          <w:b/>
          <w:color w:val="000000"/>
          <w:sz w:val="24"/>
          <w:szCs w:val="24"/>
        </w:rPr>
        <w:br w:type="page"/>
      </w:r>
    </w:p>
    <w:p w:rsidR="003E533F" w:rsidRDefault="003E533F" w:rsidP="003E533F">
      <w:pPr>
        <w:autoSpaceDE w:val="0"/>
        <w:autoSpaceDN w:val="0"/>
        <w:adjustRightInd w:val="0"/>
        <w:ind w:firstLine="284"/>
        <w:jc w:val="both"/>
        <w:rPr>
          <w:rFonts w:ascii="Times New Roman" w:hAnsi="Times New Roman"/>
          <w:color w:val="000000"/>
          <w:sz w:val="24"/>
          <w:szCs w:val="24"/>
        </w:rPr>
      </w:pPr>
      <w:r>
        <w:rPr>
          <w:rFonts w:ascii="Times New Roman" w:hAnsi="Times New Roman"/>
          <w:b/>
          <w:color w:val="000000"/>
          <w:sz w:val="24"/>
          <w:szCs w:val="24"/>
        </w:rPr>
        <w:lastRenderedPageBreak/>
        <w:t>Assistenza tecnica:</w:t>
      </w:r>
      <w:r>
        <w:rPr>
          <w:rFonts w:ascii="Times New Roman" w:hAnsi="Times New Roman"/>
          <w:color w:val="000000"/>
          <w:sz w:val="24"/>
          <w:szCs w:val="24"/>
        </w:rPr>
        <w:t xml:space="preserve"> l’Impresa aggiudicataria deve garantire un’assistenza tecnica qualificata, costante e tempestiva mediante personale specializzato pena la decadenza del contratto di fornitura. L’Impresa aggiudicataria </w:t>
      </w:r>
      <w:r>
        <w:rPr>
          <w:rFonts w:ascii="Times New Roman" w:hAnsi="Times New Roman"/>
          <w:color w:val="000000"/>
          <w:w w:val="102"/>
          <w:sz w:val="24"/>
          <w:szCs w:val="24"/>
        </w:rPr>
        <w:t>do</w:t>
      </w:r>
      <w:r>
        <w:rPr>
          <w:rFonts w:ascii="Times New Roman" w:hAnsi="Times New Roman"/>
          <w:color w:val="000000"/>
          <w:spacing w:val="-2"/>
          <w:w w:val="102"/>
          <w:sz w:val="24"/>
          <w:szCs w:val="24"/>
        </w:rPr>
        <w:t>v</w:t>
      </w:r>
      <w:r>
        <w:rPr>
          <w:rFonts w:ascii="Times New Roman" w:hAnsi="Times New Roman"/>
          <w:color w:val="000000"/>
          <w:w w:val="102"/>
          <w:sz w:val="24"/>
          <w:szCs w:val="24"/>
        </w:rPr>
        <w:t>rà,</w:t>
      </w:r>
      <w:r>
        <w:rPr>
          <w:rFonts w:ascii="Times New Roman" w:hAnsi="Times New Roman"/>
          <w:color w:val="000000"/>
          <w:sz w:val="24"/>
          <w:szCs w:val="24"/>
        </w:rPr>
        <w:t xml:space="preserve">  </w:t>
      </w:r>
      <w:r>
        <w:rPr>
          <w:rFonts w:ascii="Times New Roman" w:hAnsi="Times New Roman"/>
          <w:color w:val="000000"/>
          <w:spacing w:val="-26"/>
          <w:sz w:val="24"/>
          <w:szCs w:val="24"/>
        </w:rPr>
        <w:t xml:space="preserve"> </w:t>
      </w:r>
      <w:r>
        <w:rPr>
          <w:rFonts w:ascii="Times New Roman" w:hAnsi="Times New Roman"/>
          <w:color w:val="000000"/>
          <w:spacing w:val="-4"/>
          <w:w w:val="102"/>
          <w:sz w:val="24"/>
          <w:szCs w:val="24"/>
        </w:rPr>
        <w:t>i</w:t>
      </w:r>
      <w:r>
        <w:rPr>
          <w:rFonts w:ascii="Times New Roman" w:hAnsi="Times New Roman"/>
          <w:color w:val="000000"/>
          <w:w w:val="102"/>
          <w:sz w:val="24"/>
          <w:szCs w:val="24"/>
        </w:rPr>
        <w:t>no</w:t>
      </w:r>
      <w:r>
        <w:rPr>
          <w:rFonts w:ascii="Times New Roman" w:hAnsi="Times New Roman"/>
          <w:color w:val="000000"/>
          <w:spacing w:val="-2"/>
          <w:w w:val="102"/>
          <w:sz w:val="24"/>
          <w:szCs w:val="24"/>
        </w:rPr>
        <w:t>l</w:t>
      </w:r>
      <w:r>
        <w:rPr>
          <w:rFonts w:ascii="Times New Roman" w:hAnsi="Times New Roman"/>
          <w:color w:val="000000"/>
          <w:w w:val="102"/>
          <w:sz w:val="24"/>
          <w:szCs w:val="24"/>
        </w:rPr>
        <w:t>tr</w:t>
      </w:r>
      <w:r>
        <w:rPr>
          <w:rFonts w:ascii="Times New Roman" w:hAnsi="Times New Roman"/>
          <w:color w:val="000000"/>
          <w:spacing w:val="-4"/>
          <w:w w:val="102"/>
          <w:sz w:val="24"/>
          <w:szCs w:val="24"/>
        </w:rPr>
        <w:t>e</w:t>
      </w:r>
      <w:r>
        <w:rPr>
          <w:rFonts w:ascii="Times New Roman" w:hAnsi="Times New Roman"/>
          <w:color w:val="000000"/>
          <w:w w:val="102"/>
          <w:sz w:val="24"/>
          <w:szCs w:val="24"/>
        </w:rPr>
        <w:t>,</w:t>
      </w:r>
      <w:r>
        <w:rPr>
          <w:rFonts w:ascii="Times New Roman" w:hAnsi="Times New Roman"/>
          <w:color w:val="000000"/>
          <w:sz w:val="24"/>
          <w:szCs w:val="24"/>
        </w:rPr>
        <w:t xml:space="preserve">  </w:t>
      </w:r>
      <w:r>
        <w:rPr>
          <w:rFonts w:ascii="Times New Roman" w:hAnsi="Times New Roman"/>
          <w:color w:val="000000"/>
          <w:spacing w:val="-28"/>
          <w:sz w:val="24"/>
          <w:szCs w:val="24"/>
        </w:rPr>
        <w:t xml:space="preserve"> </w:t>
      </w:r>
      <w:r>
        <w:rPr>
          <w:rFonts w:ascii="Times New Roman" w:hAnsi="Times New Roman"/>
          <w:color w:val="000000"/>
          <w:spacing w:val="-4"/>
          <w:w w:val="102"/>
          <w:sz w:val="24"/>
          <w:szCs w:val="24"/>
        </w:rPr>
        <w:t>i</w:t>
      </w:r>
      <w:r>
        <w:rPr>
          <w:rFonts w:ascii="Times New Roman" w:hAnsi="Times New Roman"/>
          <w:color w:val="000000"/>
          <w:w w:val="102"/>
          <w:sz w:val="24"/>
          <w:szCs w:val="24"/>
        </w:rPr>
        <w:t>mp</w:t>
      </w:r>
      <w:r>
        <w:rPr>
          <w:rFonts w:ascii="Times New Roman" w:hAnsi="Times New Roman"/>
          <w:color w:val="000000"/>
          <w:spacing w:val="-4"/>
          <w:w w:val="102"/>
          <w:sz w:val="24"/>
          <w:szCs w:val="24"/>
        </w:rPr>
        <w:t>e</w:t>
      </w:r>
      <w:r>
        <w:rPr>
          <w:rFonts w:ascii="Times New Roman" w:hAnsi="Times New Roman"/>
          <w:color w:val="000000"/>
          <w:w w:val="102"/>
          <w:sz w:val="24"/>
          <w:szCs w:val="24"/>
        </w:rPr>
        <w:t>gn</w:t>
      </w:r>
      <w:r>
        <w:rPr>
          <w:rFonts w:ascii="Times New Roman" w:hAnsi="Times New Roman"/>
          <w:color w:val="000000"/>
          <w:spacing w:val="-4"/>
          <w:w w:val="102"/>
          <w:sz w:val="24"/>
          <w:szCs w:val="24"/>
        </w:rPr>
        <w:t>a</w:t>
      </w:r>
      <w:r>
        <w:rPr>
          <w:rFonts w:ascii="Times New Roman" w:hAnsi="Times New Roman"/>
          <w:color w:val="000000"/>
          <w:w w:val="102"/>
          <w:sz w:val="24"/>
          <w:szCs w:val="24"/>
        </w:rPr>
        <w:t>rsi</w:t>
      </w:r>
      <w:r>
        <w:rPr>
          <w:rFonts w:ascii="Times New Roman" w:hAnsi="Times New Roman"/>
          <w:color w:val="000000"/>
          <w:sz w:val="24"/>
          <w:szCs w:val="24"/>
        </w:rPr>
        <w:t xml:space="preserve">  </w:t>
      </w:r>
      <w:r>
        <w:rPr>
          <w:rFonts w:ascii="Times New Roman" w:hAnsi="Times New Roman"/>
          <w:color w:val="000000"/>
          <w:spacing w:val="-29"/>
          <w:sz w:val="24"/>
          <w:szCs w:val="24"/>
        </w:rPr>
        <w:t xml:space="preserve"> </w:t>
      </w:r>
      <w:r>
        <w:rPr>
          <w:rFonts w:ascii="Times New Roman" w:hAnsi="Times New Roman"/>
          <w:color w:val="000000"/>
          <w:w w:val="102"/>
          <w:sz w:val="24"/>
          <w:szCs w:val="24"/>
        </w:rPr>
        <w:t>a</w:t>
      </w:r>
      <w:r>
        <w:rPr>
          <w:rFonts w:ascii="Times New Roman" w:hAnsi="Times New Roman"/>
          <w:color w:val="000000"/>
          <w:sz w:val="24"/>
          <w:szCs w:val="24"/>
        </w:rPr>
        <w:t xml:space="preserve">  </w:t>
      </w:r>
      <w:r>
        <w:rPr>
          <w:rFonts w:ascii="Times New Roman" w:hAnsi="Times New Roman"/>
          <w:color w:val="000000"/>
          <w:spacing w:val="-28"/>
          <w:sz w:val="24"/>
          <w:szCs w:val="24"/>
        </w:rPr>
        <w:t xml:space="preserve"> </w:t>
      </w:r>
      <w:r>
        <w:rPr>
          <w:rFonts w:ascii="Times New Roman" w:hAnsi="Times New Roman"/>
          <w:color w:val="000000"/>
          <w:w w:val="102"/>
          <w:sz w:val="24"/>
          <w:szCs w:val="24"/>
        </w:rPr>
        <w:t>rendere</w:t>
      </w:r>
      <w:r>
        <w:rPr>
          <w:rFonts w:ascii="Times New Roman" w:hAnsi="Times New Roman"/>
          <w:color w:val="000000"/>
          <w:sz w:val="24"/>
          <w:szCs w:val="24"/>
        </w:rPr>
        <w:t xml:space="preserve">  </w:t>
      </w:r>
      <w:r>
        <w:rPr>
          <w:rFonts w:ascii="Times New Roman" w:hAnsi="Times New Roman"/>
          <w:color w:val="000000"/>
          <w:spacing w:val="-28"/>
          <w:sz w:val="24"/>
          <w:szCs w:val="24"/>
        </w:rPr>
        <w:t xml:space="preserve"> </w:t>
      </w:r>
      <w:r>
        <w:rPr>
          <w:rFonts w:ascii="Times New Roman" w:hAnsi="Times New Roman"/>
          <w:color w:val="000000"/>
          <w:spacing w:val="-4"/>
          <w:w w:val="102"/>
          <w:sz w:val="24"/>
          <w:szCs w:val="24"/>
        </w:rPr>
        <w:t>p</w:t>
      </w:r>
      <w:r>
        <w:rPr>
          <w:rFonts w:ascii="Times New Roman" w:hAnsi="Times New Roman"/>
          <w:color w:val="000000"/>
          <w:w w:val="102"/>
          <w:sz w:val="24"/>
          <w:szCs w:val="24"/>
        </w:rPr>
        <w:t>ront</w:t>
      </w:r>
      <w:r>
        <w:rPr>
          <w:rFonts w:ascii="Times New Roman" w:hAnsi="Times New Roman"/>
          <w:color w:val="000000"/>
          <w:spacing w:val="-6"/>
          <w:w w:val="102"/>
          <w:sz w:val="24"/>
          <w:szCs w:val="24"/>
        </w:rPr>
        <w:t>a</w:t>
      </w:r>
      <w:r>
        <w:rPr>
          <w:rFonts w:ascii="Times New Roman" w:hAnsi="Times New Roman"/>
          <w:color w:val="000000"/>
          <w:w w:val="102"/>
          <w:sz w:val="24"/>
          <w:szCs w:val="24"/>
        </w:rPr>
        <w:t>mente</w:t>
      </w:r>
      <w:r>
        <w:rPr>
          <w:rFonts w:ascii="Times New Roman" w:hAnsi="Times New Roman"/>
          <w:color w:val="000000"/>
          <w:sz w:val="24"/>
          <w:szCs w:val="24"/>
        </w:rPr>
        <w:t xml:space="preserve">  </w:t>
      </w:r>
      <w:r>
        <w:rPr>
          <w:rFonts w:ascii="Times New Roman" w:hAnsi="Times New Roman"/>
          <w:color w:val="000000"/>
          <w:spacing w:val="-28"/>
          <w:sz w:val="24"/>
          <w:szCs w:val="24"/>
        </w:rPr>
        <w:t xml:space="preserve"> </w:t>
      </w:r>
      <w:r>
        <w:rPr>
          <w:rFonts w:ascii="Times New Roman" w:hAnsi="Times New Roman"/>
          <w:color w:val="000000"/>
          <w:w w:val="102"/>
          <w:sz w:val="24"/>
          <w:szCs w:val="24"/>
        </w:rPr>
        <w:t>e</w:t>
      </w:r>
      <w:r>
        <w:rPr>
          <w:rFonts w:ascii="Times New Roman" w:hAnsi="Times New Roman"/>
          <w:color w:val="000000"/>
          <w:sz w:val="24"/>
          <w:szCs w:val="24"/>
        </w:rPr>
        <w:t xml:space="preserve">  </w:t>
      </w:r>
      <w:r>
        <w:rPr>
          <w:rFonts w:ascii="Times New Roman" w:hAnsi="Times New Roman"/>
          <w:color w:val="000000"/>
          <w:spacing w:val="-28"/>
          <w:sz w:val="24"/>
          <w:szCs w:val="24"/>
        </w:rPr>
        <w:t xml:space="preserve"> </w:t>
      </w:r>
      <w:r>
        <w:rPr>
          <w:rFonts w:ascii="Times New Roman" w:hAnsi="Times New Roman"/>
          <w:color w:val="000000"/>
          <w:w w:val="102"/>
          <w:sz w:val="24"/>
          <w:szCs w:val="24"/>
        </w:rPr>
        <w:t>gratu</w:t>
      </w:r>
      <w:r>
        <w:rPr>
          <w:rFonts w:ascii="Times New Roman" w:hAnsi="Times New Roman"/>
          <w:color w:val="000000"/>
          <w:spacing w:val="-4"/>
          <w:w w:val="102"/>
          <w:sz w:val="24"/>
          <w:szCs w:val="24"/>
        </w:rPr>
        <w:t>i</w:t>
      </w:r>
      <w:r>
        <w:rPr>
          <w:rFonts w:ascii="Times New Roman" w:hAnsi="Times New Roman"/>
          <w:color w:val="000000"/>
          <w:w w:val="102"/>
          <w:sz w:val="24"/>
          <w:szCs w:val="24"/>
        </w:rPr>
        <w:t>t</w:t>
      </w:r>
      <w:r>
        <w:rPr>
          <w:rFonts w:ascii="Times New Roman" w:hAnsi="Times New Roman"/>
          <w:color w:val="000000"/>
          <w:spacing w:val="-4"/>
          <w:w w:val="102"/>
          <w:sz w:val="24"/>
          <w:szCs w:val="24"/>
        </w:rPr>
        <w:t>a</w:t>
      </w:r>
      <w:r>
        <w:rPr>
          <w:rFonts w:ascii="Times New Roman" w:hAnsi="Times New Roman"/>
          <w:color w:val="000000"/>
          <w:w w:val="102"/>
          <w:sz w:val="24"/>
          <w:szCs w:val="24"/>
        </w:rPr>
        <w:t>me</w:t>
      </w:r>
      <w:r>
        <w:rPr>
          <w:rFonts w:ascii="Times New Roman" w:hAnsi="Times New Roman"/>
          <w:color w:val="000000"/>
          <w:spacing w:val="-4"/>
          <w:w w:val="102"/>
          <w:sz w:val="24"/>
          <w:szCs w:val="24"/>
        </w:rPr>
        <w:t>n</w:t>
      </w:r>
      <w:r>
        <w:rPr>
          <w:rFonts w:ascii="Times New Roman" w:hAnsi="Times New Roman"/>
          <w:color w:val="000000"/>
          <w:w w:val="102"/>
          <w:sz w:val="24"/>
          <w:szCs w:val="24"/>
        </w:rPr>
        <w:t>te</w:t>
      </w:r>
      <w:r>
        <w:rPr>
          <w:rFonts w:ascii="Times New Roman" w:hAnsi="Times New Roman"/>
          <w:color w:val="000000"/>
          <w:sz w:val="24"/>
          <w:szCs w:val="24"/>
        </w:rPr>
        <w:t xml:space="preserve">  </w:t>
      </w:r>
      <w:r>
        <w:rPr>
          <w:rFonts w:ascii="Times New Roman" w:hAnsi="Times New Roman"/>
          <w:color w:val="000000"/>
          <w:spacing w:val="-28"/>
          <w:sz w:val="24"/>
          <w:szCs w:val="24"/>
        </w:rPr>
        <w:t xml:space="preserve"> </w:t>
      </w:r>
      <w:r>
        <w:rPr>
          <w:rFonts w:ascii="Times New Roman" w:hAnsi="Times New Roman"/>
          <w:color w:val="000000"/>
          <w:w w:val="102"/>
          <w:sz w:val="24"/>
          <w:szCs w:val="24"/>
        </w:rPr>
        <w:t>d</w:t>
      </w:r>
      <w:r>
        <w:rPr>
          <w:rFonts w:ascii="Times New Roman" w:hAnsi="Times New Roman"/>
          <w:color w:val="000000"/>
          <w:spacing w:val="-4"/>
          <w:w w:val="102"/>
          <w:sz w:val="24"/>
          <w:szCs w:val="24"/>
        </w:rPr>
        <w:t>i</w:t>
      </w:r>
      <w:r>
        <w:rPr>
          <w:rFonts w:ascii="Times New Roman" w:hAnsi="Times New Roman"/>
          <w:color w:val="000000"/>
          <w:w w:val="102"/>
          <w:sz w:val="24"/>
          <w:szCs w:val="24"/>
        </w:rPr>
        <w:t>sp</w:t>
      </w:r>
      <w:r>
        <w:rPr>
          <w:rFonts w:ascii="Times New Roman" w:hAnsi="Times New Roman"/>
          <w:color w:val="000000"/>
          <w:spacing w:val="-4"/>
          <w:w w:val="102"/>
          <w:sz w:val="24"/>
          <w:szCs w:val="24"/>
        </w:rPr>
        <w:t>o</w:t>
      </w:r>
      <w:r>
        <w:rPr>
          <w:rFonts w:ascii="Times New Roman" w:hAnsi="Times New Roman"/>
          <w:color w:val="000000"/>
          <w:w w:val="102"/>
          <w:sz w:val="24"/>
          <w:szCs w:val="24"/>
        </w:rPr>
        <w:t>n</w:t>
      </w:r>
      <w:r>
        <w:rPr>
          <w:rFonts w:ascii="Times New Roman" w:hAnsi="Times New Roman"/>
          <w:color w:val="000000"/>
          <w:spacing w:val="-2"/>
          <w:w w:val="102"/>
          <w:sz w:val="24"/>
          <w:szCs w:val="24"/>
        </w:rPr>
        <w:t>i</w:t>
      </w:r>
      <w:r>
        <w:rPr>
          <w:rFonts w:ascii="Times New Roman" w:hAnsi="Times New Roman"/>
          <w:color w:val="000000"/>
          <w:w w:val="102"/>
          <w:sz w:val="24"/>
          <w:szCs w:val="24"/>
        </w:rPr>
        <w:t>b</w:t>
      </w:r>
      <w:r>
        <w:rPr>
          <w:rFonts w:ascii="Times New Roman" w:hAnsi="Times New Roman"/>
          <w:color w:val="000000"/>
          <w:spacing w:val="-2"/>
          <w:w w:val="102"/>
          <w:sz w:val="24"/>
          <w:szCs w:val="24"/>
        </w:rPr>
        <w:t>il</w:t>
      </w:r>
      <w:r>
        <w:rPr>
          <w:rFonts w:ascii="Times New Roman" w:hAnsi="Times New Roman"/>
          <w:color w:val="000000"/>
          <w:w w:val="102"/>
          <w:sz w:val="24"/>
          <w:szCs w:val="24"/>
        </w:rPr>
        <w:t>e</w:t>
      </w:r>
      <w:r>
        <w:rPr>
          <w:rFonts w:ascii="Times New Roman" w:hAnsi="Times New Roman"/>
          <w:color w:val="000000"/>
          <w:sz w:val="24"/>
          <w:szCs w:val="24"/>
        </w:rPr>
        <w:t xml:space="preserve">  </w:t>
      </w:r>
      <w:r>
        <w:rPr>
          <w:rFonts w:ascii="Times New Roman" w:hAnsi="Times New Roman"/>
          <w:color w:val="000000"/>
          <w:spacing w:val="-28"/>
          <w:sz w:val="24"/>
          <w:szCs w:val="24"/>
        </w:rPr>
        <w:t xml:space="preserve"> </w:t>
      </w:r>
      <w:r>
        <w:rPr>
          <w:rFonts w:ascii="Times New Roman" w:hAnsi="Times New Roman"/>
          <w:color w:val="000000"/>
          <w:w w:val="102"/>
          <w:sz w:val="24"/>
          <w:szCs w:val="24"/>
        </w:rPr>
        <w:t>per</w:t>
      </w:r>
      <w:r>
        <w:rPr>
          <w:rFonts w:ascii="Times New Roman" w:hAnsi="Times New Roman"/>
          <w:color w:val="000000"/>
          <w:spacing w:val="-2"/>
          <w:w w:val="102"/>
          <w:sz w:val="24"/>
          <w:szCs w:val="24"/>
        </w:rPr>
        <w:t>s</w:t>
      </w:r>
      <w:r>
        <w:rPr>
          <w:rFonts w:ascii="Times New Roman" w:hAnsi="Times New Roman"/>
          <w:color w:val="000000"/>
          <w:w w:val="102"/>
          <w:sz w:val="24"/>
          <w:szCs w:val="24"/>
        </w:rPr>
        <w:t>ona</w:t>
      </w:r>
      <w:r>
        <w:rPr>
          <w:rFonts w:ascii="Times New Roman" w:hAnsi="Times New Roman"/>
          <w:color w:val="000000"/>
          <w:spacing w:val="-2"/>
          <w:w w:val="102"/>
          <w:sz w:val="24"/>
          <w:szCs w:val="24"/>
        </w:rPr>
        <w:t>l</w:t>
      </w:r>
      <w:r>
        <w:rPr>
          <w:rFonts w:ascii="Times New Roman" w:hAnsi="Times New Roman"/>
          <w:color w:val="000000"/>
          <w:w w:val="102"/>
          <w:sz w:val="24"/>
          <w:szCs w:val="24"/>
        </w:rPr>
        <w:t xml:space="preserve">e </w:t>
      </w:r>
      <w:r>
        <w:rPr>
          <w:rFonts w:ascii="Times New Roman" w:hAnsi="Times New Roman"/>
          <w:color w:val="000000"/>
          <w:spacing w:val="-2"/>
          <w:w w:val="102"/>
          <w:sz w:val="24"/>
          <w:szCs w:val="24"/>
        </w:rPr>
        <w:t>s</w:t>
      </w:r>
      <w:r>
        <w:rPr>
          <w:rFonts w:ascii="Times New Roman" w:hAnsi="Times New Roman"/>
          <w:color w:val="000000"/>
          <w:w w:val="102"/>
          <w:sz w:val="24"/>
          <w:szCs w:val="24"/>
        </w:rPr>
        <w:t>pe</w:t>
      </w:r>
      <w:r>
        <w:rPr>
          <w:rFonts w:ascii="Times New Roman" w:hAnsi="Times New Roman"/>
          <w:color w:val="000000"/>
          <w:spacing w:val="-2"/>
          <w:w w:val="102"/>
          <w:sz w:val="24"/>
          <w:szCs w:val="24"/>
        </w:rPr>
        <w:t>ci</w:t>
      </w:r>
      <w:r>
        <w:rPr>
          <w:rFonts w:ascii="Times New Roman" w:hAnsi="Times New Roman"/>
          <w:color w:val="000000"/>
          <w:w w:val="102"/>
          <w:sz w:val="24"/>
          <w:szCs w:val="24"/>
        </w:rPr>
        <w:t>a</w:t>
      </w:r>
      <w:r>
        <w:rPr>
          <w:rFonts w:ascii="Times New Roman" w:hAnsi="Times New Roman"/>
          <w:color w:val="000000"/>
          <w:spacing w:val="-2"/>
          <w:w w:val="102"/>
          <w:sz w:val="24"/>
          <w:szCs w:val="24"/>
        </w:rPr>
        <w:t>liz</w:t>
      </w:r>
      <w:r>
        <w:rPr>
          <w:rFonts w:ascii="Times New Roman" w:hAnsi="Times New Roman"/>
          <w:color w:val="000000"/>
          <w:spacing w:val="-4"/>
          <w:w w:val="102"/>
          <w:sz w:val="24"/>
          <w:szCs w:val="24"/>
        </w:rPr>
        <w:t>z</w:t>
      </w:r>
      <w:r>
        <w:rPr>
          <w:rFonts w:ascii="Times New Roman" w:hAnsi="Times New Roman"/>
          <w:color w:val="000000"/>
          <w:w w:val="102"/>
          <w:sz w:val="24"/>
          <w:szCs w:val="24"/>
        </w:rPr>
        <w:t>ato</w:t>
      </w:r>
      <w:r>
        <w:rPr>
          <w:rFonts w:ascii="Times New Roman" w:hAnsi="Times New Roman"/>
          <w:color w:val="000000"/>
          <w:sz w:val="24"/>
          <w:szCs w:val="24"/>
        </w:rPr>
        <w:t xml:space="preserve"> </w:t>
      </w:r>
      <w:r>
        <w:rPr>
          <w:rFonts w:ascii="Times New Roman" w:hAnsi="Times New Roman"/>
          <w:color w:val="000000"/>
          <w:spacing w:val="-14"/>
          <w:sz w:val="24"/>
          <w:szCs w:val="24"/>
        </w:rPr>
        <w:t xml:space="preserve"> </w:t>
      </w:r>
      <w:r>
        <w:rPr>
          <w:rFonts w:ascii="Times New Roman" w:hAnsi="Times New Roman"/>
          <w:color w:val="000000"/>
          <w:w w:val="102"/>
          <w:sz w:val="24"/>
          <w:szCs w:val="24"/>
        </w:rPr>
        <w:t>per</w:t>
      </w:r>
      <w:r>
        <w:rPr>
          <w:rFonts w:ascii="Times New Roman" w:hAnsi="Times New Roman"/>
          <w:color w:val="000000"/>
          <w:sz w:val="24"/>
          <w:szCs w:val="24"/>
        </w:rPr>
        <w:t xml:space="preserve"> </w:t>
      </w:r>
      <w:r>
        <w:rPr>
          <w:rFonts w:ascii="Times New Roman" w:hAnsi="Times New Roman"/>
          <w:color w:val="000000"/>
          <w:spacing w:val="-16"/>
          <w:sz w:val="24"/>
          <w:szCs w:val="24"/>
        </w:rPr>
        <w:t xml:space="preserve"> </w:t>
      </w:r>
      <w:r>
        <w:rPr>
          <w:rFonts w:ascii="Times New Roman" w:hAnsi="Times New Roman"/>
          <w:color w:val="000000"/>
          <w:w w:val="102"/>
          <w:sz w:val="24"/>
          <w:szCs w:val="24"/>
        </w:rPr>
        <w:t>dare</w:t>
      </w:r>
      <w:r>
        <w:rPr>
          <w:rFonts w:ascii="Times New Roman" w:hAnsi="Times New Roman"/>
          <w:color w:val="000000"/>
          <w:sz w:val="24"/>
          <w:szCs w:val="24"/>
        </w:rPr>
        <w:t xml:space="preserve"> </w:t>
      </w:r>
      <w:r>
        <w:rPr>
          <w:rFonts w:ascii="Times New Roman" w:hAnsi="Times New Roman"/>
          <w:color w:val="000000"/>
          <w:spacing w:val="-14"/>
          <w:sz w:val="24"/>
          <w:szCs w:val="24"/>
        </w:rPr>
        <w:t xml:space="preserve"> </w:t>
      </w:r>
      <w:r>
        <w:rPr>
          <w:rFonts w:ascii="Times New Roman" w:hAnsi="Times New Roman"/>
          <w:color w:val="000000"/>
          <w:spacing w:val="-4"/>
          <w:w w:val="102"/>
          <w:sz w:val="24"/>
          <w:szCs w:val="24"/>
        </w:rPr>
        <w:t>a</w:t>
      </w:r>
      <w:r>
        <w:rPr>
          <w:rFonts w:ascii="Times New Roman" w:hAnsi="Times New Roman"/>
          <w:color w:val="000000"/>
          <w:spacing w:val="-2"/>
          <w:w w:val="102"/>
          <w:sz w:val="24"/>
          <w:szCs w:val="24"/>
        </w:rPr>
        <w:t>ssis</w:t>
      </w:r>
      <w:r>
        <w:rPr>
          <w:rFonts w:ascii="Times New Roman" w:hAnsi="Times New Roman"/>
          <w:color w:val="000000"/>
          <w:w w:val="102"/>
          <w:sz w:val="24"/>
          <w:szCs w:val="24"/>
        </w:rPr>
        <w:t>ten</w:t>
      </w:r>
      <w:r>
        <w:rPr>
          <w:rFonts w:ascii="Times New Roman" w:hAnsi="Times New Roman"/>
          <w:color w:val="000000"/>
          <w:spacing w:val="-2"/>
          <w:w w:val="102"/>
          <w:sz w:val="24"/>
          <w:szCs w:val="24"/>
        </w:rPr>
        <w:t>z</w:t>
      </w:r>
      <w:r>
        <w:rPr>
          <w:rFonts w:ascii="Times New Roman" w:hAnsi="Times New Roman"/>
          <w:color w:val="000000"/>
          <w:w w:val="102"/>
          <w:sz w:val="24"/>
          <w:szCs w:val="24"/>
        </w:rPr>
        <w:t>a</w:t>
      </w:r>
      <w:r>
        <w:rPr>
          <w:rFonts w:ascii="Times New Roman" w:hAnsi="Times New Roman"/>
          <w:color w:val="000000"/>
          <w:sz w:val="24"/>
          <w:szCs w:val="24"/>
        </w:rPr>
        <w:t xml:space="preserve"> </w:t>
      </w:r>
      <w:r>
        <w:rPr>
          <w:rFonts w:ascii="Times New Roman" w:hAnsi="Times New Roman"/>
          <w:color w:val="000000"/>
          <w:spacing w:val="-16"/>
          <w:sz w:val="24"/>
          <w:szCs w:val="24"/>
        </w:rPr>
        <w:t xml:space="preserve"> </w:t>
      </w:r>
      <w:r>
        <w:rPr>
          <w:rFonts w:ascii="Times New Roman" w:hAnsi="Times New Roman"/>
          <w:color w:val="000000"/>
          <w:w w:val="102"/>
          <w:sz w:val="24"/>
          <w:szCs w:val="24"/>
        </w:rPr>
        <w:t>al personale sanitario ne</w:t>
      </w:r>
      <w:r>
        <w:rPr>
          <w:rFonts w:ascii="Times New Roman" w:hAnsi="Times New Roman"/>
          <w:color w:val="000000"/>
          <w:spacing w:val="-4"/>
          <w:w w:val="102"/>
          <w:sz w:val="24"/>
          <w:szCs w:val="24"/>
        </w:rPr>
        <w:t>l</w:t>
      </w:r>
      <w:r>
        <w:rPr>
          <w:rFonts w:ascii="Times New Roman" w:hAnsi="Times New Roman"/>
          <w:color w:val="000000"/>
          <w:spacing w:val="-2"/>
          <w:w w:val="102"/>
          <w:sz w:val="24"/>
          <w:szCs w:val="24"/>
        </w:rPr>
        <w:t>l</w:t>
      </w:r>
      <w:r>
        <w:rPr>
          <w:rFonts w:ascii="Times New Roman" w:hAnsi="Times New Roman"/>
          <w:color w:val="000000"/>
          <w:w w:val="102"/>
          <w:sz w:val="24"/>
          <w:szCs w:val="24"/>
        </w:rPr>
        <w:t>a</w:t>
      </w:r>
      <w:r>
        <w:rPr>
          <w:rFonts w:ascii="Times New Roman" w:hAnsi="Times New Roman"/>
          <w:color w:val="000000"/>
          <w:sz w:val="24"/>
          <w:szCs w:val="24"/>
        </w:rPr>
        <w:t xml:space="preserve"> </w:t>
      </w:r>
      <w:r>
        <w:rPr>
          <w:rFonts w:ascii="Times New Roman" w:hAnsi="Times New Roman"/>
          <w:color w:val="000000"/>
          <w:spacing w:val="-14"/>
          <w:sz w:val="24"/>
          <w:szCs w:val="24"/>
        </w:rPr>
        <w:t xml:space="preserve"> </w:t>
      </w:r>
      <w:r>
        <w:rPr>
          <w:rFonts w:ascii="Times New Roman" w:hAnsi="Times New Roman"/>
          <w:color w:val="000000"/>
          <w:w w:val="102"/>
          <w:sz w:val="24"/>
          <w:szCs w:val="24"/>
        </w:rPr>
        <w:t>r</w:t>
      </w:r>
      <w:r>
        <w:rPr>
          <w:rFonts w:ascii="Times New Roman" w:hAnsi="Times New Roman"/>
          <w:color w:val="000000"/>
          <w:spacing w:val="-4"/>
          <w:w w:val="102"/>
          <w:sz w:val="24"/>
          <w:szCs w:val="24"/>
        </w:rPr>
        <w:t>i</w:t>
      </w:r>
      <w:r>
        <w:rPr>
          <w:rFonts w:ascii="Times New Roman" w:hAnsi="Times New Roman"/>
          <w:color w:val="000000"/>
          <w:w w:val="102"/>
          <w:sz w:val="24"/>
          <w:szCs w:val="24"/>
        </w:rPr>
        <w:t>so</w:t>
      </w:r>
      <w:r>
        <w:rPr>
          <w:rFonts w:ascii="Times New Roman" w:hAnsi="Times New Roman"/>
          <w:color w:val="000000"/>
          <w:spacing w:val="-4"/>
          <w:w w:val="102"/>
          <w:sz w:val="24"/>
          <w:szCs w:val="24"/>
        </w:rPr>
        <w:t>l</w:t>
      </w:r>
      <w:r>
        <w:rPr>
          <w:rFonts w:ascii="Times New Roman" w:hAnsi="Times New Roman"/>
          <w:color w:val="000000"/>
          <w:w w:val="102"/>
          <w:sz w:val="24"/>
          <w:szCs w:val="24"/>
        </w:rPr>
        <w:t>u</w:t>
      </w:r>
      <w:r>
        <w:rPr>
          <w:rFonts w:ascii="Times New Roman" w:hAnsi="Times New Roman"/>
          <w:color w:val="000000"/>
          <w:spacing w:val="-2"/>
          <w:w w:val="102"/>
          <w:sz w:val="24"/>
          <w:szCs w:val="24"/>
        </w:rPr>
        <w:t>z</w:t>
      </w:r>
      <w:r>
        <w:rPr>
          <w:rFonts w:ascii="Times New Roman" w:hAnsi="Times New Roman"/>
          <w:color w:val="000000"/>
          <w:spacing w:val="-4"/>
          <w:w w:val="102"/>
          <w:sz w:val="24"/>
          <w:szCs w:val="24"/>
        </w:rPr>
        <w:t>i</w:t>
      </w:r>
      <w:r>
        <w:rPr>
          <w:rFonts w:ascii="Times New Roman" w:hAnsi="Times New Roman"/>
          <w:color w:val="000000"/>
          <w:w w:val="102"/>
          <w:sz w:val="24"/>
          <w:szCs w:val="24"/>
        </w:rPr>
        <w:t>one</w:t>
      </w:r>
      <w:r>
        <w:rPr>
          <w:rFonts w:ascii="Times New Roman" w:hAnsi="Times New Roman"/>
          <w:color w:val="000000"/>
          <w:sz w:val="24"/>
          <w:szCs w:val="24"/>
        </w:rPr>
        <w:t xml:space="preserve"> </w:t>
      </w:r>
      <w:r>
        <w:rPr>
          <w:rFonts w:ascii="Times New Roman" w:hAnsi="Times New Roman"/>
          <w:color w:val="000000"/>
          <w:spacing w:val="-14"/>
          <w:sz w:val="24"/>
          <w:szCs w:val="24"/>
        </w:rPr>
        <w:t xml:space="preserve"> </w:t>
      </w:r>
      <w:r>
        <w:rPr>
          <w:rFonts w:ascii="Times New Roman" w:hAnsi="Times New Roman"/>
          <w:color w:val="000000"/>
          <w:w w:val="102"/>
          <w:sz w:val="24"/>
          <w:szCs w:val="24"/>
        </w:rPr>
        <w:t>dei</w:t>
      </w:r>
      <w:r>
        <w:rPr>
          <w:rFonts w:ascii="Times New Roman" w:hAnsi="Times New Roman"/>
          <w:color w:val="000000"/>
          <w:sz w:val="24"/>
          <w:szCs w:val="24"/>
        </w:rPr>
        <w:t xml:space="preserve"> </w:t>
      </w:r>
      <w:r>
        <w:rPr>
          <w:rFonts w:ascii="Times New Roman" w:hAnsi="Times New Roman"/>
          <w:color w:val="000000"/>
          <w:spacing w:val="-17"/>
          <w:sz w:val="24"/>
          <w:szCs w:val="24"/>
        </w:rPr>
        <w:t xml:space="preserve"> </w:t>
      </w:r>
      <w:r>
        <w:rPr>
          <w:rFonts w:ascii="Times New Roman" w:hAnsi="Times New Roman"/>
          <w:color w:val="000000"/>
          <w:w w:val="102"/>
          <w:sz w:val="24"/>
          <w:szCs w:val="24"/>
        </w:rPr>
        <w:t>prob</w:t>
      </w:r>
      <w:r>
        <w:rPr>
          <w:rFonts w:ascii="Times New Roman" w:hAnsi="Times New Roman"/>
          <w:color w:val="000000"/>
          <w:spacing w:val="-2"/>
          <w:w w:val="102"/>
          <w:sz w:val="24"/>
          <w:szCs w:val="24"/>
        </w:rPr>
        <w:t>l</w:t>
      </w:r>
      <w:r>
        <w:rPr>
          <w:rFonts w:ascii="Times New Roman" w:hAnsi="Times New Roman"/>
          <w:color w:val="000000"/>
          <w:w w:val="102"/>
          <w:sz w:val="24"/>
          <w:szCs w:val="24"/>
        </w:rPr>
        <w:t>emi</w:t>
      </w:r>
      <w:r>
        <w:rPr>
          <w:rFonts w:ascii="Times New Roman" w:hAnsi="Times New Roman"/>
          <w:color w:val="000000"/>
          <w:sz w:val="24"/>
          <w:szCs w:val="24"/>
        </w:rPr>
        <w:t xml:space="preserve"> </w:t>
      </w:r>
      <w:r>
        <w:rPr>
          <w:rFonts w:ascii="Times New Roman" w:hAnsi="Times New Roman"/>
          <w:color w:val="000000"/>
          <w:spacing w:val="-19"/>
          <w:sz w:val="24"/>
          <w:szCs w:val="24"/>
        </w:rPr>
        <w:t xml:space="preserve"> </w:t>
      </w:r>
      <w:r>
        <w:rPr>
          <w:rFonts w:ascii="Times New Roman" w:hAnsi="Times New Roman"/>
          <w:color w:val="000000"/>
          <w:w w:val="102"/>
          <w:sz w:val="24"/>
          <w:szCs w:val="24"/>
        </w:rPr>
        <w:t>te</w:t>
      </w:r>
      <w:r>
        <w:rPr>
          <w:rFonts w:ascii="Times New Roman" w:hAnsi="Times New Roman"/>
          <w:color w:val="000000"/>
          <w:spacing w:val="-2"/>
          <w:w w:val="102"/>
          <w:sz w:val="24"/>
          <w:szCs w:val="24"/>
        </w:rPr>
        <w:t>c</w:t>
      </w:r>
      <w:r>
        <w:rPr>
          <w:rFonts w:ascii="Times New Roman" w:hAnsi="Times New Roman"/>
          <w:color w:val="000000"/>
          <w:w w:val="102"/>
          <w:sz w:val="24"/>
          <w:szCs w:val="24"/>
        </w:rPr>
        <w:t>n</w:t>
      </w:r>
      <w:r>
        <w:rPr>
          <w:rFonts w:ascii="Times New Roman" w:hAnsi="Times New Roman"/>
          <w:color w:val="000000"/>
          <w:spacing w:val="-4"/>
          <w:w w:val="102"/>
          <w:sz w:val="24"/>
          <w:szCs w:val="24"/>
        </w:rPr>
        <w:t>i</w:t>
      </w:r>
      <w:r>
        <w:rPr>
          <w:rFonts w:ascii="Times New Roman" w:hAnsi="Times New Roman"/>
          <w:color w:val="000000"/>
          <w:w w:val="102"/>
          <w:sz w:val="24"/>
          <w:szCs w:val="24"/>
        </w:rPr>
        <w:t>c</w:t>
      </w:r>
      <w:r>
        <w:rPr>
          <w:rFonts w:ascii="Times New Roman" w:hAnsi="Times New Roman"/>
          <w:color w:val="000000"/>
          <w:spacing w:val="-4"/>
          <w:w w:val="102"/>
          <w:sz w:val="24"/>
          <w:szCs w:val="24"/>
        </w:rPr>
        <w:t>o</w:t>
      </w:r>
      <w:r>
        <w:rPr>
          <w:rFonts w:ascii="Times New Roman" w:hAnsi="Times New Roman"/>
          <w:color w:val="000000"/>
          <w:w w:val="102"/>
          <w:sz w:val="24"/>
          <w:szCs w:val="24"/>
        </w:rPr>
        <w:t>-app</w:t>
      </w:r>
      <w:r>
        <w:rPr>
          <w:rFonts w:ascii="Times New Roman" w:hAnsi="Times New Roman"/>
          <w:color w:val="000000"/>
          <w:spacing w:val="-4"/>
          <w:w w:val="102"/>
          <w:sz w:val="24"/>
          <w:szCs w:val="24"/>
        </w:rPr>
        <w:t>l</w:t>
      </w:r>
      <w:r>
        <w:rPr>
          <w:rFonts w:ascii="Times New Roman" w:hAnsi="Times New Roman"/>
          <w:color w:val="000000"/>
          <w:spacing w:val="-2"/>
          <w:w w:val="102"/>
          <w:sz w:val="24"/>
          <w:szCs w:val="24"/>
        </w:rPr>
        <w:t>i</w:t>
      </w:r>
      <w:r>
        <w:rPr>
          <w:rFonts w:ascii="Times New Roman" w:hAnsi="Times New Roman"/>
          <w:color w:val="000000"/>
          <w:w w:val="102"/>
          <w:sz w:val="24"/>
          <w:szCs w:val="24"/>
        </w:rPr>
        <w:t>c</w:t>
      </w:r>
      <w:r>
        <w:rPr>
          <w:rFonts w:ascii="Times New Roman" w:hAnsi="Times New Roman"/>
          <w:color w:val="000000"/>
          <w:spacing w:val="-4"/>
          <w:w w:val="102"/>
          <w:sz w:val="24"/>
          <w:szCs w:val="24"/>
        </w:rPr>
        <w:t>a</w:t>
      </w:r>
      <w:r>
        <w:rPr>
          <w:rFonts w:ascii="Times New Roman" w:hAnsi="Times New Roman"/>
          <w:color w:val="000000"/>
          <w:w w:val="102"/>
          <w:sz w:val="24"/>
          <w:szCs w:val="24"/>
        </w:rPr>
        <w:t>t</w:t>
      </w:r>
      <w:r>
        <w:rPr>
          <w:rFonts w:ascii="Times New Roman" w:hAnsi="Times New Roman"/>
          <w:color w:val="000000"/>
          <w:spacing w:val="-2"/>
          <w:w w:val="102"/>
          <w:sz w:val="24"/>
          <w:szCs w:val="24"/>
        </w:rPr>
        <w:t>iv</w:t>
      </w:r>
      <w:r>
        <w:rPr>
          <w:rFonts w:ascii="Times New Roman" w:hAnsi="Times New Roman"/>
          <w:color w:val="000000"/>
          <w:w w:val="102"/>
          <w:sz w:val="24"/>
          <w:szCs w:val="24"/>
        </w:rPr>
        <w:t xml:space="preserve">i </w:t>
      </w:r>
      <w:r>
        <w:rPr>
          <w:rFonts w:ascii="Times New Roman" w:hAnsi="Times New Roman"/>
          <w:color w:val="000000"/>
          <w:spacing w:val="-2"/>
          <w:w w:val="102"/>
          <w:sz w:val="24"/>
          <w:szCs w:val="24"/>
        </w:rPr>
        <w:t>c</w:t>
      </w:r>
      <w:r>
        <w:rPr>
          <w:rFonts w:ascii="Times New Roman" w:hAnsi="Times New Roman"/>
          <w:color w:val="000000"/>
          <w:w w:val="102"/>
          <w:sz w:val="24"/>
          <w:szCs w:val="24"/>
        </w:rPr>
        <w:t>he</w:t>
      </w:r>
      <w:r>
        <w:rPr>
          <w:rFonts w:ascii="Times New Roman" w:hAnsi="Times New Roman"/>
          <w:color w:val="000000"/>
          <w:spacing w:val="2"/>
          <w:sz w:val="24"/>
          <w:szCs w:val="24"/>
        </w:rPr>
        <w:t xml:space="preserve"> </w:t>
      </w:r>
      <w:r>
        <w:rPr>
          <w:rFonts w:ascii="Times New Roman" w:hAnsi="Times New Roman"/>
          <w:color w:val="000000"/>
          <w:w w:val="102"/>
          <w:sz w:val="24"/>
          <w:szCs w:val="24"/>
        </w:rPr>
        <w:t>do</w:t>
      </w:r>
      <w:r>
        <w:rPr>
          <w:rFonts w:ascii="Times New Roman" w:hAnsi="Times New Roman"/>
          <w:color w:val="000000"/>
          <w:spacing w:val="-2"/>
          <w:w w:val="102"/>
          <w:sz w:val="24"/>
          <w:szCs w:val="24"/>
        </w:rPr>
        <w:t>v</w:t>
      </w:r>
      <w:r>
        <w:rPr>
          <w:rFonts w:ascii="Times New Roman" w:hAnsi="Times New Roman"/>
          <w:color w:val="000000"/>
          <w:w w:val="102"/>
          <w:sz w:val="24"/>
          <w:szCs w:val="24"/>
        </w:rPr>
        <w:t>es</w:t>
      </w:r>
      <w:r>
        <w:rPr>
          <w:rFonts w:ascii="Times New Roman" w:hAnsi="Times New Roman"/>
          <w:color w:val="000000"/>
          <w:spacing w:val="-2"/>
          <w:w w:val="102"/>
          <w:sz w:val="24"/>
          <w:szCs w:val="24"/>
        </w:rPr>
        <w:t>s</w:t>
      </w:r>
      <w:r>
        <w:rPr>
          <w:rFonts w:ascii="Times New Roman" w:hAnsi="Times New Roman"/>
          <w:color w:val="000000"/>
          <w:spacing w:val="-4"/>
          <w:w w:val="102"/>
          <w:sz w:val="24"/>
          <w:szCs w:val="24"/>
        </w:rPr>
        <w:t>e</w:t>
      </w:r>
      <w:r>
        <w:rPr>
          <w:rFonts w:ascii="Times New Roman" w:hAnsi="Times New Roman"/>
          <w:color w:val="000000"/>
          <w:w w:val="102"/>
          <w:sz w:val="24"/>
          <w:szCs w:val="24"/>
        </w:rPr>
        <w:t>ro</w:t>
      </w:r>
      <w:r>
        <w:rPr>
          <w:rFonts w:ascii="Times New Roman" w:hAnsi="Times New Roman"/>
          <w:color w:val="000000"/>
          <w:spacing w:val="2"/>
          <w:sz w:val="24"/>
          <w:szCs w:val="24"/>
        </w:rPr>
        <w:t xml:space="preserve"> </w:t>
      </w:r>
      <w:r>
        <w:rPr>
          <w:rFonts w:ascii="Times New Roman" w:hAnsi="Times New Roman"/>
          <w:color w:val="000000"/>
          <w:w w:val="102"/>
          <w:sz w:val="24"/>
          <w:szCs w:val="24"/>
        </w:rPr>
        <w:t>s</w:t>
      </w:r>
      <w:r>
        <w:rPr>
          <w:rFonts w:ascii="Times New Roman" w:hAnsi="Times New Roman"/>
          <w:color w:val="000000"/>
          <w:spacing w:val="-4"/>
          <w:w w:val="102"/>
          <w:sz w:val="24"/>
          <w:szCs w:val="24"/>
        </w:rPr>
        <w:t>o</w:t>
      </w:r>
      <w:r>
        <w:rPr>
          <w:rFonts w:ascii="Times New Roman" w:hAnsi="Times New Roman"/>
          <w:color w:val="000000"/>
          <w:w w:val="102"/>
          <w:sz w:val="24"/>
          <w:szCs w:val="24"/>
        </w:rPr>
        <w:t>rgere</w:t>
      </w:r>
      <w:r>
        <w:rPr>
          <w:rFonts w:ascii="Times New Roman" w:hAnsi="Times New Roman"/>
          <w:color w:val="000000"/>
          <w:sz w:val="24"/>
          <w:szCs w:val="24"/>
        </w:rPr>
        <w:t xml:space="preserve"> </w:t>
      </w:r>
      <w:r>
        <w:rPr>
          <w:rFonts w:ascii="Times New Roman" w:hAnsi="Times New Roman"/>
          <w:color w:val="000000"/>
          <w:spacing w:val="-4"/>
          <w:w w:val="102"/>
          <w:sz w:val="24"/>
          <w:szCs w:val="24"/>
        </w:rPr>
        <w:t>n</w:t>
      </w:r>
      <w:r>
        <w:rPr>
          <w:rFonts w:ascii="Times New Roman" w:hAnsi="Times New Roman"/>
          <w:color w:val="000000"/>
          <w:w w:val="102"/>
          <w:sz w:val="24"/>
          <w:szCs w:val="24"/>
        </w:rPr>
        <w:t>el</w:t>
      </w:r>
      <w:r>
        <w:rPr>
          <w:rFonts w:ascii="Times New Roman" w:hAnsi="Times New Roman"/>
          <w:color w:val="000000"/>
          <w:spacing w:val="1"/>
          <w:sz w:val="24"/>
          <w:szCs w:val="24"/>
        </w:rPr>
        <w:t xml:space="preserve"> </w:t>
      </w:r>
      <w:r>
        <w:rPr>
          <w:rFonts w:ascii="Times New Roman" w:hAnsi="Times New Roman"/>
          <w:color w:val="000000"/>
          <w:w w:val="102"/>
          <w:sz w:val="24"/>
          <w:szCs w:val="24"/>
        </w:rPr>
        <w:t>per</w:t>
      </w:r>
      <w:r>
        <w:rPr>
          <w:rFonts w:ascii="Times New Roman" w:hAnsi="Times New Roman"/>
          <w:color w:val="000000"/>
          <w:spacing w:val="-2"/>
          <w:w w:val="102"/>
          <w:sz w:val="24"/>
          <w:szCs w:val="24"/>
        </w:rPr>
        <w:t>i</w:t>
      </w:r>
      <w:r>
        <w:rPr>
          <w:rFonts w:ascii="Times New Roman" w:hAnsi="Times New Roman"/>
          <w:color w:val="000000"/>
          <w:w w:val="102"/>
          <w:sz w:val="24"/>
          <w:szCs w:val="24"/>
        </w:rPr>
        <w:t>odo</w:t>
      </w:r>
      <w:r>
        <w:rPr>
          <w:rFonts w:ascii="Times New Roman" w:hAnsi="Times New Roman"/>
          <w:color w:val="000000"/>
          <w:spacing w:val="2"/>
          <w:sz w:val="24"/>
          <w:szCs w:val="24"/>
        </w:rPr>
        <w:t xml:space="preserve"> </w:t>
      </w:r>
      <w:r>
        <w:rPr>
          <w:rFonts w:ascii="Times New Roman" w:hAnsi="Times New Roman"/>
          <w:color w:val="000000"/>
          <w:w w:val="102"/>
          <w:sz w:val="24"/>
          <w:szCs w:val="24"/>
        </w:rPr>
        <w:t>co</w:t>
      </w:r>
      <w:r>
        <w:rPr>
          <w:rFonts w:ascii="Times New Roman" w:hAnsi="Times New Roman"/>
          <w:color w:val="000000"/>
          <w:spacing w:val="-4"/>
          <w:w w:val="102"/>
          <w:sz w:val="24"/>
          <w:szCs w:val="24"/>
        </w:rPr>
        <w:t>n</w:t>
      </w:r>
      <w:r>
        <w:rPr>
          <w:rFonts w:ascii="Times New Roman" w:hAnsi="Times New Roman"/>
          <w:color w:val="000000"/>
          <w:w w:val="102"/>
          <w:sz w:val="24"/>
          <w:szCs w:val="24"/>
        </w:rPr>
        <w:t>tr</w:t>
      </w:r>
      <w:r>
        <w:rPr>
          <w:rFonts w:ascii="Times New Roman" w:hAnsi="Times New Roman"/>
          <w:color w:val="000000"/>
          <w:spacing w:val="-4"/>
          <w:w w:val="102"/>
          <w:sz w:val="24"/>
          <w:szCs w:val="24"/>
        </w:rPr>
        <w:t>a</w:t>
      </w:r>
      <w:r>
        <w:rPr>
          <w:rFonts w:ascii="Times New Roman" w:hAnsi="Times New Roman"/>
          <w:color w:val="000000"/>
          <w:w w:val="102"/>
          <w:sz w:val="24"/>
          <w:szCs w:val="24"/>
        </w:rPr>
        <w:t>ttua</w:t>
      </w:r>
      <w:r>
        <w:rPr>
          <w:rFonts w:ascii="Times New Roman" w:hAnsi="Times New Roman"/>
          <w:color w:val="000000"/>
          <w:spacing w:val="-2"/>
          <w:w w:val="102"/>
          <w:sz w:val="24"/>
          <w:szCs w:val="24"/>
        </w:rPr>
        <w:t>l</w:t>
      </w:r>
      <w:r>
        <w:rPr>
          <w:rFonts w:ascii="Times New Roman" w:hAnsi="Times New Roman"/>
          <w:color w:val="000000"/>
          <w:w w:val="102"/>
          <w:sz w:val="24"/>
          <w:szCs w:val="24"/>
        </w:rPr>
        <w:t>e.</w:t>
      </w:r>
    </w:p>
    <w:p w:rsidR="003E533F" w:rsidRDefault="003E533F" w:rsidP="003E533F">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Ogni onere relativo è a carico dell’Impresa aggiudicataria.</w:t>
      </w:r>
    </w:p>
    <w:p w:rsidR="003E533F" w:rsidRDefault="003E533F" w:rsidP="003E533F">
      <w:pPr>
        <w:autoSpaceDE w:val="0"/>
        <w:autoSpaceDN w:val="0"/>
        <w:adjustRightInd w:val="0"/>
        <w:ind w:firstLine="284"/>
        <w:jc w:val="both"/>
        <w:rPr>
          <w:rFonts w:ascii="Times New Roman" w:hAnsi="Times New Roman"/>
          <w:color w:val="000000"/>
          <w:sz w:val="24"/>
          <w:szCs w:val="24"/>
        </w:rPr>
      </w:pPr>
    </w:p>
    <w:p w:rsidR="003E533F" w:rsidRPr="003E533F" w:rsidRDefault="003E533F" w:rsidP="003E533F">
      <w:pPr>
        <w:pStyle w:val="Titolo1"/>
        <w:ind w:right="-142"/>
        <w:rPr>
          <w:rFonts w:ascii="Times New Roman" w:hAnsi="Times New Roman"/>
          <w:szCs w:val="24"/>
        </w:rPr>
      </w:pPr>
      <w:r>
        <w:rPr>
          <w:rFonts w:ascii="Times New Roman" w:hAnsi="Times New Roman"/>
          <w:b w:val="0"/>
          <w:szCs w:val="24"/>
        </w:rPr>
        <w:t xml:space="preserve">Art. </w:t>
      </w:r>
      <w:r w:rsidR="004178FC">
        <w:rPr>
          <w:rFonts w:ascii="Times New Roman" w:hAnsi="Times New Roman"/>
          <w:b w:val="0"/>
          <w:szCs w:val="24"/>
        </w:rPr>
        <w:fldChar w:fldCharType="begin"/>
      </w:r>
      <w:r>
        <w:rPr>
          <w:rFonts w:ascii="Times New Roman" w:hAnsi="Times New Roman"/>
          <w:b w:val="0"/>
          <w:szCs w:val="24"/>
        </w:rPr>
        <w:instrText xml:space="preserve"> AUTONUM </w:instrText>
      </w:r>
      <w:r w:rsidR="004178FC">
        <w:rPr>
          <w:rFonts w:ascii="Times New Roman" w:hAnsi="Times New Roman"/>
          <w:b w:val="0"/>
          <w:szCs w:val="24"/>
        </w:rPr>
        <w:fldChar w:fldCharType="separate"/>
      </w:r>
      <w:r>
        <w:rPr>
          <w:rFonts w:ascii="Times New Roman" w:hAnsi="Times New Roman"/>
          <w:szCs w:val="24"/>
        </w:rPr>
        <w:t>76.</w:t>
      </w:r>
      <w:r w:rsidR="004178FC">
        <w:rPr>
          <w:rFonts w:ascii="Times New Roman" w:hAnsi="Times New Roman"/>
          <w:b w:val="0"/>
          <w:szCs w:val="24"/>
        </w:rPr>
        <w:fldChar w:fldCharType="end"/>
      </w:r>
      <w:r w:rsidRPr="003E533F">
        <w:rPr>
          <w:rFonts w:ascii="Times New Roman" w:hAnsi="Times New Roman"/>
          <w:szCs w:val="24"/>
        </w:rPr>
        <w:t xml:space="preserve">( </w:t>
      </w:r>
      <w:r w:rsidRPr="003E533F">
        <w:rPr>
          <w:rFonts w:ascii="Times New Roman" w:hAnsi="Times New Roman"/>
          <w:bCs/>
          <w:szCs w:val="24"/>
        </w:rPr>
        <w:t>Indisponibilità temporanea di prodotti</w:t>
      </w:r>
      <w:r w:rsidRPr="003E533F">
        <w:rPr>
          <w:rFonts w:ascii="Times New Roman" w:hAnsi="Times New Roman"/>
          <w:szCs w:val="24"/>
        </w:rPr>
        <w:t>)</w:t>
      </w:r>
    </w:p>
    <w:p w:rsidR="003E533F" w:rsidRDefault="003E533F" w:rsidP="003E533F">
      <w:pPr>
        <w:pStyle w:val="sche4"/>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rPr>
          <w:snapToGrid w:val="0"/>
          <w:sz w:val="24"/>
          <w:szCs w:val="24"/>
          <w:lang w:val="it-IT"/>
        </w:rPr>
      </w:pPr>
      <w:r>
        <w:rPr>
          <w:snapToGrid w:val="0"/>
          <w:sz w:val="24"/>
          <w:szCs w:val="24"/>
          <w:lang w:val="it-IT"/>
        </w:rPr>
        <w:br/>
        <w:t xml:space="preserve">     In caso di indisponibilità temporanea di prodotti per causa di forza maggiore, l’Impresa aggiudicataria dovrà comunicare all’Azienda Ospedaliera la sopravvenuta indisponibilità dei prodotti prima di ricevere eventuali ordini. In particolare l’Impresa aggiudicataria dovrà comunicare tempestivamente per iscritto all’Azienda Ospedaliera la mancata disponibilità di uno o più prodotti, indicando, per ogni prodotto:</w:t>
      </w:r>
    </w:p>
    <w:p w:rsidR="003E533F" w:rsidRDefault="003E533F" w:rsidP="003E533F">
      <w:pPr>
        <w:pStyle w:val="Titolo7"/>
        <w:numPr>
          <w:ilvl w:val="3"/>
          <w:numId w:val="35"/>
        </w:numPr>
        <w:snapToGrid w:val="0"/>
        <w:ind w:left="283" w:hanging="283"/>
        <w:jc w:val="both"/>
        <w:rPr>
          <w:rFonts w:ascii="Times New Roman" w:hAnsi="Times New Roman"/>
          <w:b w:val="0"/>
          <w:snapToGrid/>
          <w:sz w:val="24"/>
          <w:szCs w:val="24"/>
        </w:rPr>
      </w:pPr>
      <w:r>
        <w:rPr>
          <w:rFonts w:ascii="Times New Roman" w:hAnsi="Times New Roman"/>
          <w:b w:val="0"/>
          <w:sz w:val="24"/>
          <w:szCs w:val="24"/>
        </w:rPr>
        <w:t>la denominazione;</w:t>
      </w:r>
    </w:p>
    <w:p w:rsidR="003E533F" w:rsidRDefault="003E533F" w:rsidP="003E533F">
      <w:pPr>
        <w:pStyle w:val="Titolo7"/>
        <w:numPr>
          <w:ilvl w:val="3"/>
          <w:numId w:val="35"/>
        </w:numPr>
        <w:snapToGrid w:val="0"/>
        <w:ind w:left="283" w:hanging="283"/>
        <w:jc w:val="both"/>
        <w:rPr>
          <w:rFonts w:ascii="Times New Roman" w:hAnsi="Times New Roman"/>
          <w:b w:val="0"/>
          <w:sz w:val="24"/>
          <w:szCs w:val="24"/>
        </w:rPr>
      </w:pPr>
      <w:r>
        <w:rPr>
          <w:rFonts w:ascii="Times New Roman" w:hAnsi="Times New Roman"/>
          <w:b w:val="0"/>
          <w:sz w:val="24"/>
          <w:szCs w:val="24"/>
        </w:rPr>
        <w:t>il periodo di indisponibilità, ove noto o prevedibile;</w:t>
      </w:r>
    </w:p>
    <w:p w:rsidR="003E533F" w:rsidRDefault="003E533F" w:rsidP="003E533F">
      <w:pPr>
        <w:pStyle w:val="Titolo7"/>
        <w:numPr>
          <w:ilvl w:val="3"/>
          <w:numId w:val="35"/>
        </w:numPr>
        <w:snapToGrid w:val="0"/>
        <w:ind w:left="283" w:hanging="283"/>
        <w:jc w:val="both"/>
        <w:rPr>
          <w:rFonts w:ascii="Times New Roman" w:hAnsi="Times New Roman"/>
          <w:b w:val="0"/>
          <w:sz w:val="24"/>
          <w:szCs w:val="24"/>
        </w:rPr>
      </w:pPr>
      <w:r>
        <w:rPr>
          <w:rFonts w:ascii="Times New Roman" w:hAnsi="Times New Roman"/>
          <w:b w:val="0"/>
          <w:sz w:val="24"/>
          <w:szCs w:val="24"/>
        </w:rPr>
        <w:t>la causa dell’indisponibilità.</w:t>
      </w:r>
    </w:p>
    <w:p w:rsidR="003E533F" w:rsidRDefault="003E533F" w:rsidP="003E533F">
      <w:pPr>
        <w:pStyle w:val="Titolo7"/>
        <w:ind w:firstLine="284"/>
        <w:jc w:val="both"/>
        <w:rPr>
          <w:rFonts w:ascii="Times New Roman" w:hAnsi="Times New Roman"/>
          <w:b w:val="0"/>
          <w:sz w:val="24"/>
          <w:szCs w:val="24"/>
        </w:rPr>
      </w:pPr>
      <w:r>
        <w:rPr>
          <w:rFonts w:ascii="Times New Roman" w:hAnsi="Times New Roman"/>
          <w:b w:val="0"/>
          <w:sz w:val="24"/>
          <w:szCs w:val="24"/>
        </w:rPr>
        <w:t>In caso di mancata tempestiva comunicazione, verranno applicate le penalità previste nel capitolato speciale.</w:t>
      </w:r>
    </w:p>
    <w:p w:rsidR="003E533F" w:rsidRDefault="003E533F" w:rsidP="003E533F">
      <w:pPr>
        <w:ind w:firstLine="284"/>
        <w:jc w:val="both"/>
        <w:rPr>
          <w:rFonts w:ascii="Times New Roman" w:hAnsi="Times New Roman"/>
          <w:sz w:val="24"/>
          <w:szCs w:val="24"/>
        </w:rPr>
      </w:pPr>
      <w:r>
        <w:rPr>
          <w:rFonts w:ascii="Times New Roman" w:hAnsi="Times New Roman"/>
          <w:sz w:val="24"/>
          <w:szCs w:val="24"/>
        </w:rPr>
        <w:t>L’Impresa aggiudicataria si impegna, altresì, a fornire prodotti analoghi, previa autorizzazione dell’Azienda Ospedaliera.</w:t>
      </w:r>
    </w:p>
    <w:p w:rsidR="003E533F" w:rsidRDefault="003E533F" w:rsidP="003E533F">
      <w:pPr>
        <w:pStyle w:val="Titolo1"/>
        <w:ind w:right="-142"/>
        <w:rPr>
          <w:rFonts w:ascii="Times New Roman" w:hAnsi="Times New Roman"/>
          <w:szCs w:val="24"/>
        </w:rPr>
      </w:pPr>
    </w:p>
    <w:p w:rsidR="003E533F" w:rsidRPr="003E533F" w:rsidRDefault="003E533F" w:rsidP="003E533F">
      <w:pPr>
        <w:pStyle w:val="Titolo1"/>
        <w:ind w:right="-142"/>
        <w:rPr>
          <w:rFonts w:ascii="Times New Roman" w:hAnsi="Times New Roman"/>
          <w:szCs w:val="24"/>
        </w:rPr>
      </w:pPr>
      <w:r>
        <w:rPr>
          <w:rFonts w:ascii="Times New Roman" w:hAnsi="Times New Roman"/>
          <w:b w:val="0"/>
          <w:szCs w:val="24"/>
        </w:rPr>
        <w:t xml:space="preserve">Art. </w:t>
      </w:r>
      <w:r w:rsidR="004178FC">
        <w:rPr>
          <w:rFonts w:ascii="Times New Roman" w:hAnsi="Times New Roman"/>
          <w:b w:val="0"/>
          <w:szCs w:val="24"/>
        </w:rPr>
        <w:fldChar w:fldCharType="begin"/>
      </w:r>
      <w:r>
        <w:rPr>
          <w:rFonts w:ascii="Times New Roman" w:hAnsi="Times New Roman"/>
          <w:b w:val="0"/>
          <w:szCs w:val="24"/>
        </w:rPr>
        <w:instrText xml:space="preserve"> AUTONUM </w:instrText>
      </w:r>
      <w:r w:rsidR="004178FC">
        <w:rPr>
          <w:rFonts w:ascii="Times New Roman" w:hAnsi="Times New Roman"/>
          <w:b w:val="0"/>
          <w:szCs w:val="24"/>
        </w:rPr>
        <w:fldChar w:fldCharType="separate"/>
      </w:r>
      <w:r>
        <w:rPr>
          <w:rFonts w:ascii="Times New Roman" w:hAnsi="Times New Roman"/>
          <w:szCs w:val="24"/>
        </w:rPr>
        <w:t>76.</w:t>
      </w:r>
      <w:r w:rsidR="004178FC">
        <w:rPr>
          <w:rFonts w:ascii="Times New Roman" w:hAnsi="Times New Roman"/>
          <w:b w:val="0"/>
          <w:szCs w:val="24"/>
        </w:rPr>
        <w:fldChar w:fldCharType="end"/>
      </w:r>
      <w:r w:rsidRPr="003E533F">
        <w:rPr>
          <w:rFonts w:ascii="Times New Roman" w:hAnsi="Times New Roman"/>
          <w:szCs w:val="24"/>
        </w:rPr>
        <w:t>(</w:t>
      </w:r>
      <w:r w:rsidRPr="003E533F">
        <w:rPr>
          <w:rFonts w:ascii="Times New Roman" w:hAnsi="Times New Roman"/>
          <w:bCs/>
          <w:szCs w:val="24"/>
        </w:rPr>
        <w:t>Sostituzione di prodotti – acquisizione di prodotti affini</w:t>
      </w:r>
      <w:r w:rsidRPr="003E533F">
        <w:rPr>
          <w:rFonts w:ascii="Times New Roman" w:hAnsi="Times New Roman"/>
          <w:szCs w:val="24"/>
        </w:rPr>
        <w:t>)</w:t>
      </w:r>
    </w:p>
    <w:p w:rsidR="003E533F" w:rsidRDefault="003E533F" w:rsidP="003E533F">
      <w:pPr>
        <w:autoSpaceDE w:val="0"/>
        <w:autoSpaceDN w:val="0"/>
        <w:adjustRightInd w:val="0"/>
        <w:rPr>
          <w:rFonts w:ascii="ArialMT" w:hAnsi="ArialMT" w:cs="ArialMT"/>
          <w:color w:val="000000"/>
        </w:rPr>
      </w:pPr>
    </w:p>
    <w:p w:rsidR="003E533F" w:rsidRDefault="003E533F" w:rsidP="003E533F">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Nell’ipotesi in cui, durante il periodo contrattuale, venissero immessi sul mercato, da parte dell’Impresa aggiudicataria, nuovi dispositivi medici analoghi a quelli oggetto della fornitura, i quali presentino migliori caratteristiche di rendimento e funzionalità, l’Impresa aggiudicataria si impegna a proporre all’Azienda Ospedaliera i nuovi prodotti in  sostituzione e/o affiancamento dei dispositivi aggiudicati, ad un prezzo non superiore a quello dei prodotti sostituiti.</w:t>
      </w:r>
    </w:p>
    <w:p w:rsidR="003E533F" w:rsidRDefault="003E533F" w:rsidP="003E533F">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Nella fattispecie prevista dal presente articolo l’Impresa aggiudicataria dovrà obbligatoriamente inviare una formale comunicazione e contenente:</w:t>
      </w:r>
    </w:p>
    <w:p w:rsidR="003E533F" w:rsidRDefault="003E533F" w:rsidP="003E533F">
      <w:pPr>
        <w:numPr>
          <w:ilvl w:val="0"/>
          <w:numId w:val="36"/>
        </w:numPr>
        <w:autoSpaceDE w:val="0"/>
        <w:autoSpaceDN w:val="0"/>
        <w:adjustRightInd w:val="0"/>
        <w:snapToGrid w:val="0"/>
        <w:jc w:val="both"/>
        <w:rPr>
          <w:rFonts w:ascii="Times New Roman" w:hAnsi="Times New Roman"/>
          <w:color w:val="000000"/>
          <w:sz w:val="24"/>
          <w:szCs w:val="24"/>
        </w:rPr>
      </w:pPr>
      <w:r>
        <w:rPr>
          <w:rFonts w:ascii="Times New Roman" w:hAnsi="Times New Roman"/>
          <w:color w:val="000000"/>
          <w:sz w:val="24"/>
          <w:szCs w:val="24"/>
        </w:rPr>
        <w:t>indicazione del prodotto di gara interessato alla sostituzione e/o affiancamento;</w:t>
      </w:r>
    </w:p>
    <w:p w:rsidR="003E533F" w:rsidRDefault="003E533F" w:rsidP="003E533F">
      <w:pPr>
        <w:numPr>
          <w:ilvl w:val="0"/>
          <w:numId w:val="36"/>
        </w:numPr>
        <w:autoSpaceDE w:val="0"/>
        <w:autoSpaceDN w:val="0"/>
        <w:adjustRightInd w:val="0"/>
        <w:snapToGrid w:val="0"/>
        <w:jc w:val="both"/>
        <w:rPr>
          <w:rFonts w:ascii="Times New Roman" w:hAnsi="Times New Roman"/>
          <w:color w:val="000000"/>
          <w:sz w:val="24"/>
          <w:szCs w:val="24"/>
        </w:rPr>
      </w:pPr>
      <w:r>
        <w:rPr>
          <w:rFonts w:ascii="Times New Roman" w:hAnsi="Times New Roman"/>
          <w:color w:val="000000"/>
          <w:sz w:val="24"/>
          <w:szCs w:val="24"/>
        </w:rPr>
        <w:t>tipologia del prodotto oggetto di sostituzione e/o affiancamento e motivi della sostituzione e/o affiancamento;</w:t>
      </w:r>
    </w:p>
    <w:p w:rsidR="003E533F" w:rsidRDefault="003E533F" w:rsidP="003E533F">
      <w:pPr>
        <w:numPr>
          <w:ilvl w:val="0"/>
          <w:numId w:val="36"/>
        </w:numPr>
        <w:autoSpaceDE w:val="0"/>
        <w:autoSpaceDN w:val="0"/>
        <w:adjustRightInd w:val="0"/>
        <w:snapToGrid w:val="0"/>
        <w:jc w:val="both"/>
        <w:rPr>
          <w:rFonts w:ascii="Times New Roman" w:hAnsi="Times New Roman"/>
          <w:color w:val="000000"/>
          <w:sz w:val="24"/>
          <w:szCs w:val="24"/>
        </w:rPr>
      </w:pPr>
      <w:r>
        <w:rPr>
          <w:rFonts w:ascii="Times New Roman" w:hAnsi="Times New Roman"/>
          <w:color w:val="000000"/>
          <w:sz w:val="24"/>
          <w:szCs w:val="24"/>
        </w:rPr>
        <w:t>nuovi codici e nuove descrizioni;</w:t>
      </w:r>
      <w:bookmarkStart w:id="52" w:name="_GoBack"/>
      <w:bookmarkEnd w:id="52"/>
    </w:p>
    <w:p w:rsidR="003E533F" w:rsidRDefault="003E533F" w:rsidP="003E533F">
      <w:pPr>
        <w:numPr>
          <w:ilvl w:val="0"/>
          <w:numId w:val="36"/>
        </w:numPr>
        <w:autoSpaceDE w:val="0"/>
        <w:autoSpaceDN w:val="0"/>
        <w:adjustRightInd w:val="0"/>
        <w:snapToGrid w:val="0"/>
        <w:jc w:val="both"/>
        <w:rPr>
          <w:rFonts w:ascii="Times New Roman" w:hAnsi="Times New Roman"/>
          <w:color w:val="000000"/>
          <w:sz w:val="24"/>
          <w:szCs w:val="24"/>
        </w:rPr>
      </w:pPr>
      <w:r>
        <w:rPr>
          <w:rFonts w:ascii="Times New Roman" w:hAnsi="Times New Roman"/>
          <w:color w:val="000000"/>
          <w:sz w:val="24"/>
          <w:szCs w:val="24"/>
        </w:rPr>
        <w:t>campionatura del prodotto pari ad una confezione di vendita;</w:t>
      </w:r>
    </w:p>
    <w:p w:rsidR="003E533F" w:rsidRDefault="003E533F" w:rsidP="003E533F">
      <w:pPr>
        <w:numPr>
          <w:ilvl w:val="0"/>
          <w:numId w:val="36"/>
        </w:numPr>
        <w:autoSpaceDE w:val="0"/>
        <w:autoSpaceDN w:val="0"/>
        <w:adjustRightInd w:val="0"/>
        <w:snapToGrid w:val="0"/>
        <w:jc w:val="both"/>
        <w:rPr>
          <w:rFonts w:ascii="Times New Roman" w:hAnsi="Times New Roman"/>
          <w:color w:val="000000"/>
          <w:sz w:val="24"/>
          <w:szCs w:val="24"/>
        </w:rPr>
      </w:pPr>
      <w:r>
        <w:rPr>
          <w:rFonts w:ascii="Times New Roman" w:hAnsi="Times New Roman"/>
          <w:color w:val="000000"/>
          <w:sz w:val="24"/>
          <w:szCs w:val="24"/>
        </w:rPr>
        <w:t>condizioni economiche non superiori rispetto a quelle di aggiudicazione.</w:t>
      </w:r>
    </w:p>
    <w:p w:rsidR="003E533F" w:rsidRDefault="003E533F" w:rsidP="003E533F">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L’eventuale sostituzione avverrà a fronte di conferma scritta dell’Azienda Ospedaliera , previa acquisizione di parere tecnico favorevole della Direzione Sanitaria, degli utilizzatori e dei Servizi aziendali competenti.</w:t>
      </w:r>
    </w:p>
    <w:p w:rsidR="003E533F" w:rsidRDefault="003E533F" w:rsidP="003E533F">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 xml:space="preserve">Il fornitore potrà procedere su richiesta o comunque col consenso dell’Azienda Ospedaliera alla sostituzione di prodotti o tipo di confezionamento, per i quali si renda necessario e conveniente un cambiamento con prodotti analoghi, allo stesso prezzo ed alle stesse condizioni di fornitura. </w:t>
      </w:r>
    </w:p>
    <w:p w:rsidR="003E533F" w:rsidRDefault="003E533F" w:rsidP="003E533F">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 xml:space="preserve">L’Impresa aggiudicataria è tenuta ad approvvigionare su motivata richiesta dell’Azienda Ospedaliera altri generi affini contenuti nel catalogo/listino prezzi presentato al momento della gara e ad applicare lo sconto offerto. </w:t>
      </w:r>
    </w:p>
    <w:p w:rsidR="00840F10" w:rsidRDefault="00840F10">
      <w:pPr>
        <w:widowControl/>
        <w:rPr>
          <w:rFonts w:ascii="Times New Roman" w:hAnsi="Times New Roman"/>
          <w:color w:val="000000"/>
          <w:sz w:val="24"/>
          <w:szCs w:val="24"/>
        </w:rPr>
      </w:pPr>
      <w:r>
        <w:rPr>
          <w:rFonts w:ascii="Times New Roman" w:hAnsi="Times New Roman"/>
          <w:color w:val="000000"/>
          <w:sz w:val="24"/>
          <w:szCs w:val="24"/>
        </w:rPr>
        <w:br w:type="page"/>
      </w:r>
    </w:p>
    <w:p w:rsidR="003E533F" w:rsidRDefault="003E533F" w:rsidP="003E533F">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lastRenderedPageBreak/>
        <w:t xml:space="preserve">In caso l’Impresa aggiudicataria si veda revocata la concessione di vendita da parte del fabbricante del prodotto/i oggetto della fornitura, l’Azienda Ospedaliera non avrà alcun obbligo di acquistare prodotti simili forniti in sostituzione di quelli aggiudicati ed usciti dal listino. </w:t>
      </w:r>
    </w:p>
    <w:p w:rsidR="003E533F" w:rsidRDefault="003E533F" w:rsidP="003E533F">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L’Azienda Ospedaliera potrà, in questo caso e se economicamente conveniente, stipulare un contratto col nuovo distributore del prodotto/i in questione.</w:t>
      </w:r>
    </w:p>
    <w:p w:rsidR="003E533F" w:rsidRPr="003E533F" w:rsidRDefault="003E533F" w:rsidP="003E533F">
      <w:pPr>
        <w:pStyle w:val="Titolo1"/>
        <w:spacing w:before="120" w:after="120"/>
        <w:ind w:right="-142"/>
        <w:rPr>
          <w:rFonts w:ascii="Times New Roman" w:hAnsi="Times New Roman"/>
          <w:szCs w:val="24"/>
        </w:rPr>
      </w:pPr>
      <w:r>
        <w:rPr>
          <w:rFonts w:ascii="Times New Roman" w:hAnsi="Times New Roman"/>
          <w:b w:val="0"/>
          <w:szCs w:val="24"/>
        </w:rPr>
        <w:t xml:space="preserve">Art. </w:t>
      </w:r>
      <w:r w:rsidR="004178FC">
        <w:rPr>
          <w:rFonts w:ascii="Times New Roman" w:hAnsi="Times New Roman"/>
          <w:b w:val="0"/>
          <w:szCs w:val="24"/>
        </w:rPr>
        <w:fldChar w:fldCharType="begin"/>
      </w:r>
      <w:r>
        <w:rPr>
          <w:rFonts w:ascii="Times New Roman" w:hAnsi="Times New Roman"/>
          <w:b w:val="0"/>
          <w:szCs w:val="24"/>
        </w:rPr>
        <w:instrText xml:space="preserve"> AUTONUM </w:instrText>
      </w:r>
      <w:r w:rsidR="004178FC">
        <w:rPr>
          <w:rFonts w:ascii="Times New Roman" w:hAnsi="Times New Roman"/>
          <w:b w:val="0"/>
          <w:szCs w:val="24"/>
        </w:rPr>
        <w:fldChar w:fldCharType="separate"/>
      </w:r>
      <w:r>
        <w:rPr>
          <w:rFonts w:ascii="Times New Roman" w:hAnsi="Times New Roman"/>
          <w:szCs w:val="24"/>
        </w:rPr>
        <w:t>76.</w:t>
      </w:r>
      <w:r w:rsidR="004178FC">
        <w:rPr>
          <w:rFonts w:ascii="Times New Roman" w:hAnsi="Times New Roman"/>
          <w:b w:val="0"/>
          <w:szCs w:val="24"/>
        </w:rPr>
        <w:fldChar w:fldCharType="end"/>
      </w:r>
      <w:r w:rsidRPr="003E533F">
        <w:rPr>
          <w:rFonts w:ascii="Times New Roman" w:hAnsi="Times New Roman"/>
          <w:szCs w:val="24"/>
        </w:rPr>
        <w:t>(</w:t>
      </w:r>
      <w:r w:rsidRPr="003E533F">
        <w:rPr>
          <w:rFonts w:ascii="Times New Roman" w:hAnsi="Times New Roman"/>
          <w:bCs/>
          <w:szCs w:val="24"/>
        </w:rPr>
        <w:t>Variazione di titolarità</w:t>
      </w:r>
      <w:r w:rsidRPr="003E533F">
        <w:rPr>
          <w:rFonts w:ascii="Times New Roman" w:hAnsi="Times New Roman"/>
          <w:szCs w:val="24"/>
        </w:rPr>
        <w:t>)</w:t>
      </w:r>
    </w:p>
    <w:p w:rsidR="003E533F" w:rsidRDefault="003E533F" w:rsidP="003E533F">
      <w:pPr>
        <w:ind w:firstLine="284"/>
        <w:jc w:val="both"/>
        <w:rPr>
          <w:rFonts w:ascii="Times New Roman" w:hAnsi="Times New Roman"/>
          <w:sz w:val="24"/>
          <w:szCs w:val="24"/>
        </w:rPr>
      </w:pPr>
      <w:r>
        <w:rPr>
          <w:rFonts w:ascii="Times New Roman" w:hAnsi="Times New Roman"/>
          <w:sz w:val="24"/>
          <w:szCs w:val="24"/>
        </w:rPr>
        <w:t xml:space="preserve">Qualora per ragioni commerciali nel corso del periodo di validità contrattuale la ditta aggiudicataria non si trovi più ad essere titolare della eventuale esclusiva commerciale , anche solo di distribuzione o rivendita , del bene a suo tempo offerto, la medesima ditta sarà tenuta a comunicare all’Azienda Ospedaliera la avvenuta variazione unitamente ad indicazione della ditta , subentrata al proprio posto , in  grado di fornire il medesimo prodotto. </w:t>
      </w:r>
    </w:p>
    <w:p w:rsidR="003E533F" w:rsidRDefault="003E533F" w:rsidP="003E533F">
      <w:pPr>
        <w:ind w:firstLine="284"/>
        <w:jc w:val="both"/>
        <w:rPr>
          <w:rFonts w:ascii="Times New Roman" w:hAnsi="Times New Roman"/>
          <w:color w:val="000000"/>
          <w:sz w:val="24"/>
          <w:szCs w:val="24"/>
        </w:rPr>
      </w:pPr>
      <w:r>
        <w:rPr>
          <w:rFonts w:ascii="Times New Roman" w:hAnsi="Times New Roman"/>
          <w:sz w:val="24"/>
          <w:szCs w:val="24"/>
        </w:rPr>
        <w:t>Non potranno essere avanzate richieste di sostituzione del prodotto offerto con altro similare di diversa marca.</w:t>
      </w:r>
      <w:r>
        <w:rPr>
          <w:rFonts w:ascii="Times New Roman" w:hAnsi="Times New Roman"/>
          <w:color w:val="000000"/>
          <w:sz w:val="24"/>
          <w:szCs w:val="24"/>
        </w:rPr>
        <w:t xml:space="preserve"> In caso l’Impresa aggiudicataria si veda revocata la concessione di vendita da parte del fabbricante del prodotto/i oggetto della fornitura, l’Azienda Ospedaliera non avrà alcun obbligo di acquistare prodotti simili forniti in sostituzione di quelli aggiudicati ed usciti dal listino.</w:t>
      </w:r>
    </w:p>
    <w:p w:rsidR="003E533F" w:rsidRDefault="003E533F" w:rsidP="003E533F">
      <w:pPr>
        <w:ind w:firstLine="284"/>
        <w:jc w:val="both"/>
        <w:rPr>
          <w:rFonts w:ascii="Times New Roman" w:hAnsi="Times New Roman"/>
          <w:sz w:val="24"/>
          <w:szCs w:val="24"/>
        </w:rPr>
      </w:pPr>
      <w:r>
        <w:rPr>
          <w:rFonts w:ascii="Times New Roman" w:hAnsi="Times New Roman"/>
          <w:sz w:val="24"/>
          <w:szCs w:val="24"/>
        </w:rPr>
        <w:t>La ditta indicata potrà subentrare nella fornitura solo a condizione di accettare tutte le clausole contenute nel presente Capitolato speciale d’appalto nonché di conferma del prezzo unitario già praticato.</w:t>
      </w:r>
    </w:p>
    <w:p w:rsidR="003E533F" w:rsidRDefault="003E533F" w:rsidP="003E533F">
      <w:pPr>
        <w:ind w:firstLine="284"/>
        <w:jc w:val="both"/>
        <w:rPr>
          <w:rFonts w:ascii="Times New Roman" w:hAnsi="Times New Roman"/>
          <w:sz w:val="24"/>
          <w:szCs w:val="24"/>
        </w:rPr>
      </w:pPr>
      <w:r>
        <w:rPr>
          <w:rFonts w:ascii="Times New Roman" w:hAnsi="Times New Roman"/>
          <w:sz w:val="24"/>
          <w:szCs w:val="24"/>
        </w:rPr>
        <w:t>La indisponibilità a praticare le soprariportate condizioni potrà comportare la risoluzione del contratto e lo scorrimento della relativa graduatoria di merito.</w:t>
      </w:r>
    </w:p>
    <w:p w:rsidR="003E533F" w:rsidRPr="003E533F" w:rsidRDefault="003E533F" w:rsidP="00840F10">
      <w:pPr>
        <w:pStyle w:val="Titolo1"/>
        <w:spacing w:before="120" w:after="120"/>
        <w:ind w:right="-142"/>
        <w:rPr>
          <w:rFonts w:ascii="Times New Roman" w:hAnsi="Times New Roman"/>
        </w:rPr>
      </w:pPr>
      <w:r>
        <w:rPr>
          <w:rFonts w:ascii="Times New Roman" w:hAnsi="Times New Roman"/>
          <w:b w:val="0"/>
        </w:rPr>
        <w:t>Art.</w:t>
      </w:r>
      <w:r w:rsidR="004178FC">
        <w:rPr>
          <w:rFonts w:ascii="Times New Roman" w:hAnsi="Times New Roman"/>
          <w:b w:val="0"/>
        </w:rPr>
        <w:fldChar w:fldCharType="begin"/>
      </w:r>
      <w:r>
        <w:rPr>
          <w:rFonts w:ascii="Times New Roman" w:hAnsi="Times New Roman"/>
          <w:b w:val="0"/>
        </w:rPr>
        <w:instrText xml:space="preserve"> AUTONUM </w:instrText>
      </w:r>
      <w:r w:rsidR="004178FC">
        <w:rPr>
          <w:rFonts w:ascii="Times New Roman" w:hAnsi="Times New Roman"/>
          <w:b w:val="0"/>
        </w:rPr>
        <w:fldChar w:fldCharType="separate"/>
      </w:r>
      <w:r>
        <w:rPr>
          <w:rFonts w:ascii="Times New Roman" w:hAnsi="Times New Roman"/>
          <w:b w:val="0"/>
        </w:rPr>
        <w:t>75.</w:t>
      </w:r>
      <w:r w:rsidR="004178FC">
        <w:rPr>
          <w:rFonts w:ascii="Times New Roman" w:hAnsi="Times New Roman"/>
          <w:b w:val="0"/>
        </w:rPr>
        <w:fldChar w:fldCharType="end"/>
      </w:r>
      <w:r w:rsidRPr="003E533F">
        <w:rPr>
          <w:rFonts w:ascii="Times New Roman" w:hAnsi="Times New Roman"/>
        </w:rPr>
        <w:t>(</w:t>
      </w:r>
      <w:r w:rsidRPr="003E533F">
        <w:rPr>
          <w:rFonts w:ascii="Times New Roman" w:hAnsi="Times New Roman"/>
          <w:bCs/>
        </w:rPr>
        <w:t>Clausola di accollo</w:t>
      </w:r>
      <w:r w:rsidRPr="003E533F">
        <w:rPr>
          <w:rFonts w:ascii="Times New Roman" w:hAnsi="Times New Roman"/>
        </w:rPr>
        <w:t>)</w:t>
      </w:r>
    </w:p>
    <w:p w:rsidR="003E533F" w:rsidRDefault="003E533F" w:rsidP="003E533F">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Saranno ad esclusivo carico dell’Impresa aggiudicataria tutti gli eventuali oneri derivanti da procedure di richiamo e/o rivalutazione clinica dei pazienti che dipendono da difettoso o imperfetto funzionamento dei dispositivi oggetto della presente procedura di gara, compresa l’ipotesi di revisione e/reimpianto.</w:t>
      </w:r>
    </w:p>
    <w:p w:rsidR="003E533F" w:rsidRDefault="003E533F" w:rsidP="003E533F">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Nell’eventualità di prodotti in sospensiva da parte di un provvedimento del Ministero della Sanità, oppure su disposizione dell’Autorità Giudiziaria, la ditta fornitrice dovrà attivarsi e rendersi disponibile al ritiro del materiale giacente in conto deposito presso l’Azienda Ospedaliera senza ulteriori addebiti economici.</w:t>
      </w:r>
    </w:p>
    <w:p w:rsidR="003E533F" w:rsidRDefault="003E533F" w:rsidP="00840F10">
      <w:pPr>
        <w:pStyle w:val="Titolo1"/>
        <w:spacing w:before="120" w:after="120"/>
        <w:ind w:right="-142"/>
        <w:rPr>
          <w:rFonts w:ascii="Times New Roman" w:hAnsi="Times New Roman"/>
          <w:b w:val="0"/>
          <w:szCs w:val="24"/>
        </w:rPr>
      </w:pPr>
      <w:r>
        <w:rPr>
          <w:rFonts w:ascii="Times New Roman" w:hAnsi="Times New Roman"/>
          <w:b w:val="0"/>
          <w:szCs w:val="24"/>
        </w:rPr>
        <w:t xml:space="preserve">Art. </w:t>
      </w:r>
      <w:r w:rsidR="004178FC">
        <w:rPr>
          <w:rFonts w:ascii="Times New Roman" w:hAnsi="Times New Roman"/>
          <w:b w:val="0"/>
          <w:szCs w:val="24"/>
        </w:rPr>
        <w:fldChar w:fldCharType="begin"/>
      </w:r>
      <w:r>
        <w:rPr>
          <w:rFonts w:ascii="Times New Roman" w:hAnsi="Times New Roman"/>
          <w:b w:val="0"/>
          <w:szCs w:val="24"/>
        </w:rPr>
        <w:instrText xml:space="preserve"> AUTONUM </w:instrText>
      </w:r>
      <w:r w:rsidR="004178FC">
        <w:rPr>
          <w:rFonts w:ascii="Times New Roman" w:hAnsi="Times New Roman"/>
          <w:b w:val="0"/>
          <w:szCs w:val="24"/>
        </w:rPr>
        <w:fldChar w:fldCharType="separate"/>
      </w:r>
      <w:r>
        <w:rPr>
          <w:rFonts w:ascii="Times New Roman" w:hAnsi="Times New Roman"/>
          <w:szCs w:val="24"/>
        </w:rPr>
        <w:t>76.</w:t>
      </w:r>
      <w:r w:rsidR="004178FC">
        <w:rPr>
          <w:rFonts w:ascii="Times New Roman" w:hAnsi="Times New Roman"/>
          <w:b w:val="0"/>
          <w:szCs w:val="24"/>
        </w:rPr>
        <w:fldChar w:fldCharType="end"/>
      </w:r>
      <w:r w:rsidRPr="003E533F">
        <w:rPr>
          <w:rFonts w:ascii="Times New Roman" w:hAnsi="Times New Roman"/>
          <w:szCs w:val="24"/>
        </w:rPr>
        <w:t>(</w:t>
      </w:r>
      <w:r w:rsidRPr="003E533F">
        <w:rPr>
          <w:rFonts w:ascii="Times New Roman" w:hAnsi="Times New Roman"/>
          <w:bCs/>
          <w:szCs w:val="24"/>
        </w:rPr>
        <w:t>Modifiche alla normativa vigente</w:t>
      </w:r>
      <w:r w:rsidRPr="003E533F">
        <w:rPr>
          <w:rFonts w:ascii="Times New Roman" w:hAnsi="Times New Roman"/>
          <w:szCs w:val="24"/>
        </w:rPr>
        <w:t>)</w:t>
      </w:r>
    </w:p>
    <w:p w:rsidR="003E533F" w:rsidRDefault="003E533F" w:rsidP="003E533F">
      <w:pPr>
        <w:autoSpaceDE w:val="0"/>
        <w:autoSpaceDN w:val="0"/>
        <w:adjustRightInd w:val="0"/>
        <w:ind w:firstLine="284"/>
        <w:jc w:val="both"/>
        <w:rPr>
          <w:rFonts w:ascii="Times New Roman" w:hAnsi="Times New Roman"/>
          <w:sz w:val="24"/>
          <w:szCs w:val="24"/>
        </w:rPr>
      </w:pPr>
      <w:r>
        <w:rPr>
          <w:rFonts w:ascii="Times New Roman" w:hAnsi="Times New Roman"/>
          <w:sz w:val="24"/>
          <w:szCs w:val="24"/>
        </w:rPr>
        <w:t>Qualora i Ministeri competenti arrivino ad un pronunciamento ufficiale sulle certificazioni necessarie, di contenuto sostanzialmente diverso da quello espresso nel presente Capitolato e in generale nella documentazione di gara, prima dell'aggiudicazione della presente gara, l'aggiudicazione verrà sospesa.</w:t>
      </w:r>
    </w:p>
    <w:p w:rsidR="003E533F" w:rsidRDefault="003E533F" w:rsidP="003E533F">
      <w:pPr>
        <w:autoSpaceDE w:val="0"/>
        <w:autoSpaceDN w:val="0"/>
        <w:adjustRightInd w:val="0"/>
        <w:ind w:firstLine="284"/>
        <w:jc w:val="both"/>
        <w:rPr>
          <w:rFonts w:ascii="Times New Roman" w:hAnsi="Times New Roman"/>
          <w:sz w:val="24"/>
          <w:szCs w:val="24"/>
        </w:rPr>
      </w:pPr>
      <w:r>
        <w:rPr>
          <w:rFonts w:ascii="Times New Roman" w:hAnsi="Times New Roman"/>
          <w:sz w:val="24"/>
          <w:szCs w:val="24"/>
        </w:rPr>
        <w:t>Qualora i Ministeri competenti arrivino ad un pronunciamento ufficiale sulle certificazioni necessarie, di contenuto sostanzialmente diverso/in contrasto con quanto espresso nel presente Capitolato e in generale nella documentazione di gara, nel corso della durata del Contratto, l’Azienda Ospedaliera si riserva, fatte le opportune valutazioni, il diritto di recedere dal Contratto.</w:t>
      </w:r>
    </w:p>
    <w:p w:rsidR="003E533F" w:rsidRDefault="003E533F" w:rsidP="003E533F">
      <w:pPr>
        <w:pStyle w:val="Titolo1"/>
        <w:ind w:right="-142"/>
        <w:rPr>
          <w:rFonts w:ascii="Times New Roman" w:hAnsi="Times New Roman"/>
          <w:szCs w:val="24"/>
        </w:rPr>
      </w:pPr>
      <w:r>
        <w:rPr>
          <w:rFonts w:ascii="Times New Roman" w:hAnsi="Times New Roman"/>
          <w:b w:val="0"/>
          <w:szCs w:val="24"/>
        </w:rPr>
        <w:t xml:space="preserve">Art. </w:t>
      </w:r>
      <w:r w:rsidR="004178FC">
        <w:rPr>
          <w:rFonts w:ascii="Times New Roman" w:hAnsi="Times New Roman"/>
          <w:b w:val="0"/>
          <w:szCs w:val="24"/>
        </w:rPr>
        <w:fldChar w:fldCharType="begin"/>
      </w:r>
      <w:r>
        <w:rPr>
          <w:rFonts w:ascii="Times New Roman" w:hAnsi="Times New Roman"/>
          <w:b w:val="0"/>
          <w:szCs w:val="24"/>
        </w:rPr>
        <w:instrText xml:space="preserve"> AUTONUM </w:instrText>
      </w:r>
      <w:r w:rsidR="004178FC">
        <w:rPr>
          <w:rFonts w:ascii="Times New Roman" w:hAnsi="Times New Roman"/>
          <w:b w:val="0"/>
          <w:szCs w:val="24"/>
        </w:rPr>
        <w:fldChar w:fldCharType="separate"/>
      </w:r>
      <w:r>
        <w:rPr>
          <w:rFonts w:ascii="Times New Roman" w:hAnsi="Times New Roman"/>
          <w:szCs w:val="24"/>
        </w:rPr>
        <w:t>76.</w:t>
      </w:r>
      <w:r w:rsidR="004178FC">
        <w:rPr>
          <w:rFonts w:ascii="Times New Roman" w:hAnsi="Times New Roman"/>
          <w:b w:val="0"/>
          <w:szCs w:val="24"/>
        </w:rPr>
        <w:fldChar w:fldCharType="end"/>
      </w:r>
      <w:r w:rsidRPr="003E533F">
        <w:rPr>
          <w:rFonts w:ascii="Times New Roman" w:hAnsi="Times New Roman"/>
          <w:szCs w:val="24"/>
        </w:rPr>
        <w:t>(</w:t>
      </w:r>
      <w:r w:rsidRPr="003E533F">
        <w:rPr>
          <w:rFonts w:ascii="Times New Roman" w:hAnsi="Times New Roman"/>
          <w:bCs/>
          <w:szCs w:val="24"/>
        </w:rPr>
        <w:t>Variazioni dei protocolli di utilizzo</w:t>
      </w:r>
      <w:r w:rsidRPr="003E533F">
        <w:rPr>
          <w:rFonts w:ascii="Times New Roman" w:hAnsi="Times New Roman"/>
          <w:szCs w:val="24"/>
        </w:rPr>
        <w:t>)</w:t>
      </w:r>
    </w:p>
    <w:p w:rsidR="003E533F" w:rsidRDefault="003E533F" w:rsidP="003E533F">
      <w:pPr>
        <w:autoSpaceDE w:val="0"/>
        <w:autoSpaceDN w:val="0"/>
        <w:adjustRightInd w:val="0"/>
        <w:jc w:val="both"/>
        <w:rPr>
          <w:rFonts w:ascii="Times New Roman" w:hAnsi="Times New Roman"/>
          <w:sz w:val="24"/>
          <w:szCs w:val="24"/>
        </w:rPr>
      </w:pPr>
    </w:p>
    <w:p w:rsidR="00840F10" w:rsidRDefault="003E533F" w:rsidP="003E533F">
      <w:pPr>
        <w:autoSpaceDE w:val="0"/>
        <w:autoSpaceDN w:val="0"/>
        <w:adjustRightInd w:val="0"/>
        <w:ind w:firstLine="284"/>
        <w:jc w:val="both"/>
        <w:rPr>
          <w:rFonts w:ascii="Times New Roman" w:hAnsi="Times New Roman"/>
          <w:sz w:val="24"/>
          <w:szCs w:val="24"/>
        </w:rPr>
      </w:pPr>
      <w:r>
        <w:rPr>
          <w:rFonts w:ascii="Times New Roman" w:hAnsi="Times New Roman"/>
          <w:sz w:val="24"/>
          <w:szCs w:val="24"/>
        </w:rPr>
        <w:t xml:space="preserve">Qualora nel corso della durata del contratto di fornitura, per intervenute esigenze organizzative messe in atto successivamente all’aggiudicazione del contratto stesso, si verifichino delle modifiche ai “protocolli di utilizzo” tali da non consentire l’acquisto di quanto del dispositivo aggiudicato, </w:t>
      </w:r>
      <w:r w:rsidR="00840F10">
        <w:rPr>
          <w:rFonts w:ascii="Times New Roman" w:hAnsi="Times New Roman"/>
          <w:sz w:val="24"/>
          <w:szCs w:val="24"/>
        </w:rPr>
        <w:t>l’</w:t>
      </w:r>
      <w:r>
        <w:rPr>
          <w:rFonts w:ascii="Times New Roman" w:hAnsi="Times New Roman"/>
          <w:sz w:val="24"/>
          <w:szCs w:val="24"/>
        </w:rPr>
        <w:t xml:space="preserve">Azienda Ospedaliera ne darà immediata comunicazione all’Impresa aggiudicataria. </w:t>
      </w:r>
    </w:p>
    <w:p w:rsidR="003E533F" w:rsidRDefault="003E533F" w:rsidP="003E533F">
      <w:pPr>
        <w:autoSpaceDE w:val="0"/>
        <w:autoSpaceDN w:val="0"/>
        <w:adjustRightInd w:val="0"/>
        <w:ind w:firstLine="284"/>
        <w:jc w:val="both"/>
        <w:rPr>
          <w:rFonts w:ascii="Times New Roman" w:hAnsi="Times New Roman"/>
          <w:sz w:val="24"/>
          <w:szCs w:val="24"/>
        </w:rPr>
      </w:pPr>
      <w:r>
        <w:rPr>
          <w:rFonts w:ascii="Times New Roman" w:hAnsi="Times New Roman"/>
          <w:sz w:val="24"/>
          <w:szCs w:val="24"/>
        </w:rPr>
        <w:lastRenderedPageBreak/>
        <w:t>In tale caso l’Impresa aggiudicataria non avrà nulla a pretendere dall’Azienda Ospedaliera che avrà inviato la comunicazione e avrà provveduto al recesso del contratto relativamente al dispositivo in questione.</w:t>
      </w:r>
    </w:p>
    <w:p w:rsidR="003E533F" w:rsidRDefault="003E533F" w:rsidP="003E533F">
      <w:pPr>
        <w:pStyle w:val="Titolo1"/>
        <w:ind w:right="-142"/>
        <w:rPr>
          <w:rFonts w:ascii="Times New Roman" w:hAnsi="Times New Roman"/>
          <w:szCs w:val="24"/>
        </w:rPr>
      </w:pPr>
    </w:p>
    <w:p w:rsidR="003E533F" w:rsidRPr="003E533F" w:rsidRDefault="003E533F" w:rsidP="003E533F">
      <w:pPr>
        <w:pStyle w:val="Titolo1"/>
        <w:ind w:right="-142"/>
        <w:rPr>
          <w:rFonts w:ascii="Times New Roman" w:hAnsi="Times New Roman"/>
          <w:szCs w:val="24"/>
        </w:rPr>
      </w:pPr>
      <w:r>
        <w:rPr>
          <w:rFonts w:ascii="Times New Roman" w:hAnsi="Times New Roman"/>
          <w:szCs w:val="24"/>
        </w:rPr>
        <w:t xml:space="preserve">Art. </w:t>
      </w:r>
      <w:r w:rsidR="004178FC">
        <w:rPr>
          <w:rFonts w:ascii="Times New Roman" w:hAnsi="Times New Roman"/>
          <w:szCs w:val="24"/>
        </w:rPr>
        <w:fldChar w:fldCharType="begin"/>
      </w:r>
      <w:r>
        <w:rPr>
          <w:rFonts w:ascii="Times New Roman" w:hAnsi="Times New Roman"/>
          <w:szCs w:val="24"/>
        </w:rPr>
        <w:instrText xml:space="preserve"> AUTONUM </w:instrText>
      </w:r>
      <w:r w:rsidR="004178FC">
        <w:rPr>
          <w:rFonts w:ascii="Times New Roman" w:hAnsi="Times New Roman"/>
          <w:szCs w:val="24"/>
        </w:rPr>
        <w:fldChar w:fldCharType="separate"/>
      </w:r>
      <w:r>
        <w:rPr>
          <w:rFonts w:ascii="Times New Roman" w:hAnsi="Times New Roman"/>
          <w:b w:val="0"/>
          <w:szCs w:val="24"/>
        </w:rPr>
        <w:t>75.</w:t>
      </w:r>
      <w:r w:rsidR="004178FC">
        <w:rPr>
          <w:rFonts w:ascii="Times New Roman" w:hAnsi="Times New Roman"/>
          <w:szCs w:val="24"/>
        </w:rPr>
        <w:fldChar w:fldCharType="end"/>
      </w:r>
      <w:r>
        <w:rPr>
          <w:rFonts w:ascii="Times New Roman" w:hAnsi="Times New Roman"/>
          <w:szCs w:val="24"/>
        </w:rPr>
        <w:t xml:space="preserve"> </w:t>
      </w:r>
      <w:r w:rsidRPr="003E533F">
        <w:rPr>
          <w:rFonts w:ascii="Times New Roman" w:hAnsi="Times New Roman"/>
          <w:szCs w:val="24"/>
        </w:rPr>
        <w:t>(  Equivalenza  )</w:t>
      </w:r>
    </w:p>
    <w:p w:rsidR="003E533F" w:rsidRDefault="003E533F" w:rsidP="003E533F">
      <w:pPr>
        <w:autoSpaceDE w:val="0"/>
        <w:autoSpaceDN w:val="0"/>
        <w:adjustRightInd w:val="0"/>
        <w:rPr>
          <w:rFonts w:ascii="Arial Narrow" w:hAnsi="Arial Narrow" w:cs="Arial Narrow"/>
          <w:b/>
          <w:bCs/>
        </w:rPr>
      </w:pPr>
    </w:p>
    <w:p w:rsidR="003E533F" w:rsidRDefault="003E533F" w:rsidP="003E533F">
      <w:pPr>
        <w:autoSpaceDE w:val="0"/>
        <w:autoSpaceDN w:val="0"/>
        <w:adjustRightInd w:val="0"/>
        <w:ind w:firstLine="284"/>
        <w:jc w:val="both"/>
        <w:rPr>
          <w:rFonts w:ascii="Times New Roman" w:hAnsi="Times New Roman"/>
          <w:b/>
          <w:bCs/>
          <w:sz w:val="24"/>
          <w:szCs w:val="24"/>
        </w:rPr>
      </w:pPr>
      <w:r>
        <w:rPr>
          <w:rFonts w:ascii="Times New Roman" w:hAnsi="Times New Roman"/>
          <w:sz w:val="24"/>
          <w:szCs w:val="24"/>
        </w:rPr>
        <w:t xml:space="preserve">Qualora la descrizione di qualcuno dei prodotti messi a gara dovesse individuare una fabbricazione o provenienza determinata o un procedimento particolare, un marchio o un brevetto determinato, un tipo o un’origine o una produzione specifica che avrebbero come effetto di favorire o eliminare talune imprese o prodotti detta indicazione deve intendersi integrata dalla menzione </w:t>
      </w:r>
      <w:r>
        <w:rPr>
          <w:rFonts w:ascii="Times New Roman" w:hAnsi="Times New Roman"/>
          <w:b/>
          <w:bCs/>
          <w:sz w:val="24"/>
          <w:szCs w:val="24"/>
        </w:rPr>
        <w:t xml:space="preserve">“o equivalente”. </w:t>
      </w:r>
    </w:p>
    <w:p w:rsidR="003E533F" w:rsidRDefault="003E533F" w:rsidP="003E533F">
      <w:pPr>
        <w:autoSpaceDE w:val="0"/>
        <w:autoSpaceDN w:val="0"/>
        <w:adjustRightInd w:val="0"/>
        <w:ind w:firstLine="284"/>
        <w:jc w:val="both"/>
        <w:rPr>
          <w:rFonts w:ascii="Times New Roman" w:hAnsi="Times New Roman"/>
          <w:sz w:val="24"/>
          <w:szCs w:val="24"/>
        </w:rPr>
      </w:pPr>
      <w:r>
        <w:rPr>
          <w:rFonts w:ascii="Times New Roman" w:hAnsi="Times New Roman"/>
          <w:sz w:val="24"/>
          <w:szCs w:val="24"/>
        </w:rPr>
        <w:t>L’Impresa concorrente che propone prodotti equivalenti ai requisiti definiti dalle specifiche tecniche è obbligato a segnalarlo con separata dichiarazione da allegare alla relativa scheda tecnica.</w:t>
      </w:r>
    </w:p>
    <w:sectPr w:rsidR="003E533F" w:rsidSect="00531BA1">
      <w:headerReference w:type="even" r:id="rId9"/>
      <w:footerReference w:type="even" r:id="rId10"/>
      <w:footerReference w:type="default" r:id="rId11"/>
      <w:pgSz w:w="11907" w:h="16840" w:code="9"/>
      <w:pgMar w:top="1134" w:right="1418" w:bottom="1701" w:left="1418" w:header="720" w:footer="1134"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EF1" w:rsidRDefault="00351EF1">
      <w:r>
        <w:separator/>
      </w:r>
    </w:p>
  </w:endnote>
  <w:endnote w:type="continuationSeparator" w:id="0">
    <w:p w:rsidR="00351EF1" w:rsidRDefault="00351E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Minion">
    <w:altName w:val="Times New Roman"/>
    <w:charset w:val="00"/>
    <w:family w:val="auto"/>
    <w:pitch w:val="variable"/>
    <w:sig w:usb0="A0000027" w:usb1="00000000" w:usb2="00000000" w:usb3="00000000" w:csb0="00000111" w:csb1="00000000"/>
  </w:font>
  <w:font w:name="OpenSymbol">
    <w:altName w:val="Arial Unicode MS"/>
    <w:charset w:val="00"/>
    <w:family w:val="auto"/>
    <w:pitch w:val="default"/>
    <w:sig w:usb0="00000000" w:usb1="08070000" w:usb2="00000010" w:usb3="00000000" w:csb0="00020000" w:csb1="00000000"/>
  </w:font>
  <w:font w:name="StarSymbol">
    <w:altName w:val="Arial Unicode MS"/>
    <w:charset w:val="02"/>
    <w:family w:val="auto"/>
    <w:pitch w:val="default"/>
    <w:sig w:usb0="00000000" w:usb1="00000000" w:usb2="00000000" w:usb3="00000000" w:csb0="00000000" w:csb1="00000000"/>
  </w:font>
  <w:font w:name="NELGM P+ Times">
    <w:altName w:val="Times New Roman"/>
    <w:charset w:val="00"/>
    <w:family w:val="roman"/>
    <w:pitch w:val="default"/>
    <w:sig w:usb0="00000000" w:usb1="00000000" w:usb2="00000000" w:usb3="00000000" w:csb0="00000000" w:csb1="00000000"/>
  </w:font>
  <w:font w:name="ArialMT">
    <w:altName w:val="Arial"/>
    <w:panose1 w:val="00000000000000000000"/>
    <w:charset w:val="00"/>
    <w:family w:val="auto"/>
    <w:notTrueType/>
    <w:pitch w:val="default"/>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244" w:rsidRDefault="004178FC">
    <w:pPr>
      <w:pStyle w:val="Pidipagina"/>
      <w:framePr w:wrap="around" w:vAnchor="text" w:hAnchor="margin" w:xAlign="center" w:y="1"/>
      <w:rPr>
        <w:rStyle w:val="Numeropagina"/>
      </w:rPr>
    </w:pPr>
    <w:r>
      <w:rPr>
        <w:rStyle w:val="Numeropagina"/>
      </w:rPr>
      <w:fldChar w:fldCharType="begin"/>
    </w:r>
    <w:r w:rsidR="00C71244">
      <w:rPr>
        <w:rStyle w:val="Numeropagina"/>
      </w:rPr>
      <w:instrText xml:space="preserve">PAGE  </w:instrText>
    </w:r>
    <w:r>
      <w:rPr>
        <w:rStyle w:val="Numeropagina"/>
      </w:rPr>
      <w:fldChar w:fldCharType="end"/>
    </w:r>
  </w:p>
  <w:p w:rsidR="00C71244" w:rsidRDefault="00C71244">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244" w:rsidRPr="002960BB" w:rsidRDefault="004178FC" w:rsidP="00221067">
    <w:pPr>
      <w:pStyle w:val="Pidipagina"/>
      <w:framePr w:wrap="around" w:vAnchor="text" w:hAnchor="margin" w:xAlign="center" w:y="219"/>
      <w:rPr>
        <w:rStyle w:val="Numeropagina"/>
        <w:rFonts w:ascii="Times New Roman" w:hAnsi="Times New Roman"/>
      </w:rPr>
    </w:pPr>
    <w:r w:rsidRPr="002960BB">
      <w:rPr>
        <w:rStyle w:val="Numeropagina"/>
        <w:rFonts w:ascii="Times New Roman" w:hAnsi="Times New Roman"/>
      </w:rPr>
      <w:fldChar w:fldCharType="begin"/>
    </w:r>
    <w:r w:rsidR="00C71244" w:rsidRPr="002960BB">
      <w:rPr>
        <w:rStyle w:val="Numeropagina"/>
        <w:rFonts w:ascii="Times New Roman" w:hAnsi="Times New Roman"/>
      </w:rPr>
      <w:instrText xml:space="preserve">PAGE  </w:instrText>
    </w:r>
    <w:r w:rsidRPr="002960BB">
      <w:rPr>
        <w:rStyle w:val="Numeropagina"/>
        <w:rFonts w:ascii="Times New Roman" w:hAnsi="Times New Roman"/>
      </w:rPr>
      <w:fldChar w:fldCharType="separate"/>
    </w:r>
    <w:r w:rsidR="00C04150">
      <w:rPr>
        <w:rStyle w:val="Numeropagina"/>
        <w:rFonts w:ascii="Times New Roman" w:hAnsi="Times New Roman"/>
        <w:noProof/>
      </w:rPr>
      <w:t>7</w:t>
    </w:r>
    <w:r w:rsidRPr="002960BB">
      <w:rPr>
        <w:rStyle w:val="Numeropagina"/>
        <w:rFonts w:ascii="Times New Roman" w:hAnsi="Times New Roman"/>
      </w:rPr>
      <w:fldChar w:fldCharType="end"/>
    </w:r>
  </w:p>
  <w:p w:rsidR="00C71244" w:rsidRDefault="00C71244">
    <w:pPr>
      <w:pStyle w:val="Pidipagina"/>
      <w:rPr>
        <w:rFonts w:ascii="Times New Roman" w:hAnsi="Times New Roman"/>
      </w:rPr>
    </w:pPr>
  </w:p>
  <w:p w:rsidR="00C71244" w:rsidRDefault="00C71244">
    <w:pPr>
      <w:pStyle w:val="Pidipagina"/>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EF1" w:rsidRDefault="00351EF1">
      <w:r>
        <w:separator/>
      </w:r>
    </w:p>
  </w:footnote>
  <w:footnote w:type="continuationSeparator" w:id="0">
    <w:p w:rsidR="00351EF1" w:rsidRDefault="00351E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244" w:rsidRDefault="004178FC">
    <w:pPr>
      <w:pStyle w:val="Intestazione"/>
    </w:pPr>
    <w:r>
      <w:rPr>
        <w:rStyle w:val="Numeropagina"/>
      </w:rPr>
      <w:fldChar w:fldCharType="begin"/>
    </w:r>
    <w:r w:rsidR="00C71244">
      <w:rPr>
        <w:rStyle w:val="Numeropagina"/>
      </w:rPr>
      <w:instrText xml:space="preserve"> NUMPAGES </w:instrText>
    </w:r>
    <w:r>
      <w:rPr>
        <w:rStyle w:val="Numeropagina"/>
      </w:rPr>
      <w:fldChar w:fldCharType="separate"/>
    </w:r>
    <w:r w:rsidR="00C04150">
      <w:rPr>
        <w:rStyle w:val="Numeropagina"/>
        <w:noProof/>
      </w:rPr>
      <w:t>7</w:t>
    </w:r>
    <w:r>
      <w:rPr>
        <w:rStyle w:val="Numeropa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CBC19F6"/>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FFFFFF88"/>
    <w:multiLevelType w:val="singleLevel"/>
    <w:tmpl w:val="C22EF3D8"/>
    <w:lvl w:ilvl="0">
      <w:start w:val="1"/>
      <w:numFmt w:val="decimal"/>
      <w:pStyle w:val="Numeroelenco"/>
      <w:lvlText w:val="%1."/>
      <w:lvlJc w:val="left"/>
      <w:pPr>
        <w:tabs>
          <w:tab w:val="num" w:pos="360"/>
        </w:tabs>
        <w:ind w:left="360" w:hanging="360"/>
      </w:pPr>
    </w:lvl>
  </w:abstractNum>
  <w:abstractNum w:abstractNumId="2">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2"/>
    <w:multiLevelType w:val="singleLevel"/>
    <w:tmpl w:val="00000002"/>
    <w:name w:val="WW8Num2"/>
    <w:lvl w:ilvl="0">
      <w:start w:val="1"/>
      <w:numFmt w:val="bullet"/>
      <w:lvlText w:val=""/>
      <w:lvlJc w:val="left"/>
      <w:pPr>
        <w:tabs>
          <w:tab w:val="num" w:pos="643"/>
        </w:tabs>
        <w:ind w:left="643" w:hanging="360"/>
      </w:pPr>
      <w:rPr>
        <w:rFonts w:ascii="Symbol" w:hAnsi="Symbol"/>
        <w:b w:val="0"/>
        <w:i w:val="0"/>
        <w:color w:val="auto"/>
        <w:sz w:val="24"/>
        <w:szCs w:val="24"/>
      </w:rPr>
    </w:lvl>
  </w:abstractNum>
  <w:abstractNum w:abstractNumId="4">
    <w:nsid w:val="00000003"/>
    <w:multiLevelType w:val="singleLevel"/>
    <w:tmpl w:val="00000003"/>
    <w:name w:val="WW8Num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5">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6">
    <w:nsid w:val="00000006"/>
    <w:multiLevelType w:val="singleLevel"/>
    <w:tmpl w:val="00000006"/>
    <w:name w:val="WW8Num8"/>
    <w:lvl w:ilvl="0">
      <w:start w:val="1"/>
      <w:numFmt w:val="bullet"/>
      <w:lvlText w:val=""/>
      <w:lvlJc w:val="left"/>
      <w:pPr>
        <w:tabs>
          <w:tab w:val="num" w:pos="360"/>
        </w:tabs>
        <w:ind w:left="360" w:hanging="360"/>
      </w:pPr>
      <w:rPr>
        <w:rFonts w:ascii="Wingdings" w:hAnsi="Wingdings"/>
      </w:rPr>
    </w:lvl>
  </w:abstractNum>
  <w:abstractNum w:abstractNumId="7">
    <w:nsid w:val="00000007"/>
    <w:multiLevelType w:val="singleLevel"/>
    <w:tmpl w:val="00000007"/>
    <w:name w:val="WW8Num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8">
    <w:nsid w:val="0000000A"/>
    <w:multiLevelType w:val="singleLevel"/>
    <w:tmpl w:val="0000000A"/>
    <w:name w:val="WW8Num1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9">
    <w:nsid w:val="0000000B"/>
    <w:multiLevelType w:val="singleLevel"/>
    <w:tmpl w:val="0000000B"/>
    <w:name w:val="WW8Num1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0">
    <w:nsid w:val="0000000D"/>
    <w:multiLevelType w:val="singleLevel"/>
    <w:tmpl w:val="0000000D"/>
    <w:name w:val="WW8Num1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1">
    <w:nsid w:val="0000000E"/>
    <w:multiLevelType w:val="singleLevel"/>
    <w:tmpl w:val="0000000E"/>
    <w:name w:val="WW8Num1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2">
    <w:nsid w:val="0000000F"/>
    <w:multiLevelType w:val="singleLevel"/>
    <w:tmpl w:val="0000000F"/>
    <w:name w:val="WW8Num1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3">
    <w:nsid w:val="00000010"/>
    <w:multiLevelType w:val="singleLevel"/>
    <w:tmpl w:val="00000010"/>
    <w:name w:val="WW8Num16"/>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14">
    <w:nsid w:val="00000014"/>
    <w:multiLevelType w:val="singleLevel"/>
    <w:tmpl w:val="00000014"/>
    <w:name w:val="WW8Num2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5">
    <w:nsid w:val="00000015"/>
    <w:multiLevelType w:val="singleLevel"/>
    <w:tmpl w:val="00000015"/>
    <w:name w:val="WW8Num21"/>
    <w:lvl w:ilvl="0">
      <w:start w:val="1"/>
      <w:numFmt w:val="decimal"/>
      <w:lvlText w:val="3.%1."/>
      <w:lvlJc w:val="center"/>
      <w:pPr>
        <w:tabs>
          <w:tab w:val="num" w:pos="680"/>
        </w:tabs>
        <w:ind w:left="680" w:hanging="340"/>
      </w:pPr>
      <w:rPr>
        <w:rFonts w:ascii="Times New Roman" w:hAnsi="Times New Roman"/>
        <w:b w:val="0"/>
        <w:i w:val="0"/>
        <w:color w:val="auto"/>
        <w:sz w:val="24"/>
        <w:szCs w:val="24"/>
      </w:rPr>
    </w:lvl>
  </w:abstractNum>
  <w:abstractNum w:abstractNumId="16">
    <w:nsid w:val="00000016"/>
    <w:multiLevelType w:val="singleLevel"/>
    <w:tmpl w:val="00000016"/>
    <w:name w:val="WW8Num2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7">
    <w:nsid w:val="00000017"/>
    <w:multiLevelType w:val="singleLevel"/>
    <w:tmpl w:val="00000017"/>
    <w:lvl w:ilvl="0">
      <w:start w:val="1"/>
      <w:numFmt w:val="bullet"/>
      <w:lvlText w:val=""/>
      <w:lvlJc w:val="left"/>
      <w:pPr>
        <w:tabs>
          <w:tab w:val="num" w:pos="720"/>
        </w:tabs>
        <w:ind w:left="720" w:hanging="360"/>
      </w:pPr>
      <w:rPr>
        <w:rFonts w:ascii="Symbol" w:hAnsi="Symbol" w:cs="Times New Roman"/>
      </w:rPr>
    </w:lvl>
  </w:abstractNum>
  <w:abstractNum w:abstractNumId="18">
    <w:nsid w:val="00000019"/>
    <w:multiLevelType w:val="singleLevel"/>
    <w:tmpl w:val="00000019"/>
    <w:name w:val="WW8Num2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9">
    <w:nsid w:val="0000001B"/>
    <w:multiLevelType w:val="singleLevel"/>
    <w:tmpl w:val="0000001B"/>
    <w:name w:val="WW8Num2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0">
    <w:nsid w:val="0000001D"/>
    <w:multiLevelType w:val="singleLevel"/>
    <w:tmpl w:val="0000001D"/>
    <w:name w:val="WW8Num29"/>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1">
    <w:nsid w:val="0000001E"/>
    <w:multiLevelType w:val="singleLevel"/>
    <w:tmpl w:val="0868E060"/>
    <w:name w:val="WW8Num30"/>
    <w:lvl w:ilvl="0">
      <w:start w:val="1"/>
      <w:numFmt w:val="decimal"/>
      <w:lvlText w:val="%1."/>
      <w:lvlJc w:val="left"/>
      <w:pPr>
        <w:tabs>
          <w:tab w:val="num" w:pos="360"/>
        </w:tabs>
        <w:ind w:left="360" w:hanging="360"/>
      </w:pPr>
      <w:rPr>
        <w:rFonts w:hint="default"/>
        <w:color w:val="auto"/>
      </w:rPr>
    </w:lvl>
  </w:abstractNum>
  <w:abstractNum w:abstractNumId="22">
    <w:nsid w:val="00000020"/>
    <w:multiLevelType w:val="multilevel"/>
    <w:tmpl w:val="00000020"/>
    <w:name w:val="WW8Num32"/>
    <w:lvl w:ilvl="0">
      <w:start w:val="1"/>
      <w:numFmt w:val="decimal"/>
      <w:lvlText w:val="%1)"/>
      <w:lvlJc w:val="left"/>
      <w:pPr>
        <w:tabs>
          <w:tab w:val="num" w:pos="720"/>
        </w:tabs>
        <w:ind w:left="720" w:hanging="360"/>
      </w:pPr>
      <w:rPr>
        <w:rFonts w:ascii="Times New Roman" w:hAnsi="Times New Roman"/>
        <w:b w:val="0"/>
        <w:i w:val="0"/>
        <w:color w:val="auto"/>
        <w:sz w:val="24"/>
        <w:szCs w:val="24"/>
      </w:rPr>
    </w:lvl>
    <w:lvl w:ilvl="1">
      <w:start w:val="1"/>
      <w:numFmt w:val="lowerLetter"/>
      <w:lvlText w:val="%2)"/>
      <w:lvlJc w:val="left"/>
      <w:pPr>
        <w:tabs>
          <w:tab w:val="num" w:pos="680"/>
        </w:tabs>
        <w:ind w:left="680" w:hanging="340"/>
      </w:pPr>
      <w:rPr>
        <w:rFonts w:ascii="Times New Roman" w:hAnsi="Times New Roman"/>
        <w:b w:val="0"/>
        <w:i w:val="0"/>
        <w:color w:val="auto"/>
        <w:sz w:val="24"/>
        <w:szCs w:val="24"/>
      </w:rPr>
    </w:lvl>
    <w:lvl w:ilvl="2">
      <w:start w:val="1"/>
      <w:numFmt w:val="decimal"/>
      <w:lvlText w:val="%3."/>
      <w:lvlJc w:val="left"/>
      <w:pPr>
        <w:tabs>
          <w:tab w:val="num" w:pos="340"/>
        </w:tabs>
        <w:ind w:left="340" w:hanging="340"/>
      </w:pPr>
      <w:rPr>
        <w:rFonts w:ascii="Times New Roman" w:hAnsi="Times New Roman"/>
        <w:b w:val="0"/>
        <w:i w:val="0"/>
        <w:color w:val="auto"/>
        <w:sz w:val="24"/>
        <w:szCs w:val="24"/>
      </w:rPr>
    </w:lvl>
    <w:lvl w:ilvl="3">
      <w:start w:val="1"/>
      <w:numFmt w:val="decimal"/>
      <w:lvlText w:val="%4."/>
      <w:lvlJc w:val="left"/>
      <w:pPr>
        <w:tabs>
          <w:tab w:val="num" w:pos="340"/>
        </w:tabs>
        <w:ind w:left="2880" w:hanging="2880"/>
      </w:pPr>
      <w:rPr>
        <w:rFonts w:ascii="Times New Roman" w:hAnsi="Times New Roman"/>
        <w:b w:val="0"/>
        <w:i w:val="0"/>
        <w:color w:val="auto"/>
        <w:sz w:val="24"/>
        <w:szCs w:val="24"/>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nsid w:val="00000021"/>
    <w:multiLevelType w:val="singleLevel"/>
    <w:tmpl w:val="00000021"/>
    <w:name w:val="WW8Num3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4">
    <w:nsid w:val="00000022"/>
    <w:multiLevelType w:val="singleLevel"/>
    <w:tmpl w:val="00000022"/>
    <w:name w:val="WW8Num34"/>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25">
    <w:nsid w:val="00000023"/>
    <w:multiLevelType w:val="singleLevel"/>
    <w:tmpl w:val="00000023"/>
    <w:name w:val="WW8Num3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6">
    <w:nsid w:val="00000024"/>
    <w:multiLevelType w:val="singleLevel"/>
    <w:tmpl w:val="00000024"/>
    <w:name w:val="WW8Num36"/>
    <w:lvl w:ilvl="0">
      <w:start w:val="1"/>
      <w:numFmt w:val="decimal"/>
      <w:lvlText w:val="2.%1."/>
      <w:lvlJc w:val="center"/>
      <w:pPr>
        <w:tabs>
          <w:tab w:val="num" w:pos="680"/>
        </w:tabs>
        <w:ind w:left="680" w:hanging="340"/>
      </w:pPr>
      <w:rPr>
        <w:rFonts w:ascii="Times New Roman" w:hAnsi="Times New Roman"/>
        <w:b w:val="0"/>
        <w:i w:val="0"/>
        <w:color w:val="auto"/>
        <w:sz w:val="24"/>
        <w:szCs w:val="24"/>
      </w:rPr>
    </w:lvl>
  </w:abstractNum>
  <w:abstractNum w:abstractNumId="27">
    <w:nsid w:val="00000026"/>
    <w:multiLevelType w:val="singleLevel"/>
    <w:tmpl w:val="00000026"/>
    <w:name w:val="WW8Num3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8">
    <w:nsid w:val="00000028"/>
    <w:multiLevelType w:val="singleLevel"/>
    <w:tmpl w:val="00000028"/>
    <w:name w:val="WW8Num4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9">
    <w:nsid w:val="00000029"/>
    <w:multiLevelType w:val="singleLevel"/>
    <w:tmpl w:val="00000029"/>
    <w:name w:val="WW8Num4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0">
    <w:nsid w:val="0000002A"/>
    <w:multiLevelType w:val="multilevel"/>
    <w:tmpl w:val="0000002A"/>
    <w:name w:val="WW8Num42"/>
    <w:lvl w:ilvl="0">
      <w:start w:val="4"/>
      <w:numFmt w:val="decimal"/>
      <w:lvlText w:val="1.%1."/>
      <w:lvlJc w:val="center"/>
      <w:pPr>
        <w:tabs>
          <w:tab w:val="num" w:pos="680"/>
        </w:tabs>
        <w:ind w:left="680" w:hanging="340"/>
      </w:pPr>
      <w:rPr>
        <w:rFonts w:ascii="Times New Roman" w:hAnsi="Times New Roman"/>
        <w:b w:val="0"/>
        <w:i w:val="0"/>
        <w:color w:val="auto"/>
        <w:sz w:val="24"/>
        <w:szCs w:val="24"/>
      </w:rPr>
    </w:lvl>
    <w:lvl w:ilvl="1">
      <w:start w:val="1"/>
      <w:numFmt w:val="decimal"/>
      <w:lvlText w:val="1.%2."/>
      <w:lvlJc w:val="center"/>
      <w:pPr>
        <w:tabs>
          <w:tab w:val="num" w:pos="680"/>
        </w:tabs>
        <w:ind w:left="680" w:hanging="340"/>
      </w:pPr>
      <w:rPr>
        <w:rFonts w:ascii="Times New Roman" w:hAnsi="Times New Roman"/>
        <w:b w:val="0"/>
        <w:i w:val="0"/>
        <w:color w:val="auto"/>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1">
    <w:nsid w:val="0000002C"/>
    <w:multiLevelType w:val="singleLevel"/>
    <w:tmpl w:val="0000002C"/>
    <w:name w:val="WW8Num4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2">
    <w:nsid w:val="0000002D"/>
    <w:multiLevelType w:val="singleLevel"/>
    <w:tmpl w:val="0000002D"/>
    <w:name w:val="WW8Num4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3">
    <w:nsid w:val="0000002E"/>
    <w:multiLevelType w:val="singleLevel"/>
    <w:tmpl w:val="0000002E"/>
    <w:name w:val="WW8Num46"/>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4">
    <w:nsid w:val="0000002F"/>
    <w:multiLevelType w:val="singleLevel"/>
    <w:tmpl w:val="0000002F"/>
    <w:name w:val="WW8Num47"/>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35">
    <w:nsid w:val="00000030"/>
    <w:multiLevelType w:val="singleLevel"/>
    <w:tmpl w:val="00000030"/>
    <w:name w:val="WW8Num4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6">
    <w:nsid w:val="00000032"/>
    <w:multiLevelType w:val="singleLevel"/>
    <w:tmpl w:val="00000032"/>
    <w:name w:val="WW8Num5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7">
    <w:nsid w:val="00000033"/>
    <w:multiLevelType w:val="singleLevel"/>
    <w:tmpl w:val="00000033"/>
    <w:name w:val="WW8Num5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8">
    <w:nsid w:val="00000034"/>
    <w:multiLevelType w:val="singleLevel"/>
    <w:tmpl w:val="00000034"/>
    <w:name w:val="WW8Num5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9">
    <w:nsid w:val="00000036"/>
    <w:multiLevelType w:val="singleLevel"/>
    <w:tmpl w:val="00000036"/>
    <w:name w:val="WW8Num5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40">
    <w:nsid w:val="01E43B4D"/>
    <w:multiLevelType w:val="hybridMultilevel"/>
    <w:tmpl w:val="5C6022BE"/>
    <w:lvl w:ilvl="0" w:tplc="FD2E6C82">
      <w:start w:val="1"/>
      <w:numFmt w:val="bullet"/>
      <w:lvlText w:val=""/>
      <w:lvlJc w:val="left"/>
      <w:pPr>
        <w:tabs>
          <w:tab w:val="num" w:pos="964"/>
        </w:tabs>
        <w:ind w:left="964" w:hanging="340"/>
      </w:pPr>
      <w:rPr>
        <w:rFonts w:ascii="Wingdings" w:hAnsi="Wingdings" w:hint="default"/>
      </w:rPr>
    </w:lvl>
    <w:lvl w:ilvl="1" w:tplc="04100003">
      <w:start w:val="1"/>
      <w:numFmt w:val="bullet"/>
      <w:lvlText w:val="o"/>
      <w:lvlJc w:val="left"/>
      <w:pPr>
        <w:tabs>
          <w:tab w:val="num" w:pos="1724"/>
        </w:tabs>
        <w:ind w:left="1724" w:hanging="360"/>
      </w:pPr>
      <w:rPr>
        <w:rFonts w:ascii="Courier New" w:hAnsi="Courier New" w:cs="Courier New" w:hint="default"/>
      </w:rPr>
    </w:lvl>
    <w:lvl w:ilvl="2" w:tplc="04100005">
      <w:start w:val="1"/>
      <w:numFmt w:val="bullet"/>
      <w:lvlText w:val=""/>
      <w:lvlJc w:val="left"/>
      <w:pPr>
        <w:tabs>
          <w:tab w:val="num" w:pos="2444"/>
        </w:tabs>
        <w:ind w:left="2444" w:hanging="360"/>
      </w:pPr>
      <w:rPr>
        <w:rFonts w:ascii="Wingdings" w:hAnsi="Wingdings" w:hint="default"/>
      </w:rPr>
    </w:lvl>
    <w:lvl w:ilvl="3" w:tplc="C7F0D4A4">
      <w:start w:val="1"/>
      <w:numFmt w:val="bullet"/>
      <w:lvlText w:val=""/>
      <w:lvlJc w:val="left"/>
      <w:pPr>
        <w:tabs>
          <w:tab w:val="num" w:pos="680"/>
        </w:tabs>
        <w:ind w:left="3144" w:hanging="2804"/>
      </w:pPr>
      <w:rPr>
        <w:rFonts w:ascii="Wingdings" w:hAnsi="Wingdings" w:hint="default"/>
      </w:rPr>
    </w:lvl>
    <w:lvl w:ilvl="4" w:tplc="04100003">
      <w:start w:val="1"/>
      <w:numFmt w:val="bullet"/>
      <w:lvlText w:val="o"/>
      <w:lvlJc w:val="left"/>
      <w:pPr>
        <w:tabs>
          <w:tab w:val="num" w:pos="3884"/>
        </w:tabs>
        <w:ind w:left="3884" w:hanging="360"/>
      </w:pPr>
      <w:rPr>
        <w:rFonts w:ascii="Courier New" w:hAnsi="Courier New" w:cs="Courier New" w:hint="default"/>
      </w:rPr>
    </w:lvl>
    <w:lvl w:ilvl="5" w:tplc="04100005">
      <w:start w:val="1"/>
      <w:numFmt w:val="bullet"/>
      <w:lvlText w:val=""/>
      <w:lvlJc w:val="left"/>
      <w:pPr>
        <w:tabs>
          <w:tab w:val="num" w:pos="4604"/>
        </w:tabs>
        <w:ind w:left="4604" w:hanging="360"/>
      </w:pPr>
      <w:rPr>
        <w:rFonts w:ascii="Wingdings" w:hAnsi="Wingdings" w:hint="default"/>
      </w:rPr>
    </w:lvl>
    <w:lvl w:ilvl="6" w:tplc="04100001">
      <w:start w:val="1"/>
      <w:numFmt w:val="bullet"/>
      <w:lvlText w:val=""/>
      <w:lvlJc w:val="left"/>
      <w:pPr>
        <w:tabs>
          <w:tab w:val="num" w:pos="5324"/>
        </w:tabs>
        <w:ind w:left="5324" w:hanging="360"/>
      </w:pPr>
      <w:rPr>
        <w:rFonts w:ascii="Symbol" w:hAnsi="Symbol" w:hint="default"/>
      </w:rPr>
    </w:lvl>
    <w:lvl w:ilvl="7" w:tplc="04100003">
      <w:start w:val="1"/>
      <w:numFmt w:val="bullet"/>
      <w:lvlText w:val="o"/>
      <w:lvlJc w:val="left"/>
      <w:pPr>
        <w:tabs>
          <w:tab w:val="num" w:pos="6044"/>
        </w:tabs>
        <w:ind w:left="6044" w:hanging="360"/>
      </w:pPr>
      <w:rPr>
        <w:rFonts w:ascii="Courier New" w:hAnsi="Courier New" w:cs="Courier New" w:hint="default"/>
      </w:rPr>
    </w:lvl>
    <w:lvl w:ilvl="8" w:tplc="04100005">
      <w:start w:val="1"/>
      <w:numFmt w:val="bullet"/>
      <w:lvlText w:val=""/>
      <w:lvlJc w:val="left"/>
      <w:pPr>
        <w:tabs>
          <w:tab w:val="num" w:pos="6764"/>
        </w:tabs>
        <w:ind w:left="6764" w:hanging="360"/>
      </w:pPr>
      <w:rPr>
        <w:rFonts w:ascii="Wingdings" w:hAnsi="Wingdings" w:hint="default"/>
      </w:rPr>
    </w:lvl>
  </w:abstractNum>
  <w:abstractNum w:abstractNumId="41">
    <w:nsid w:val="01F4249E"/>
    <w:multiLevelType w:val="hybridMultilevel"/>
    <w:tmpl w:val="07B069E8"/>
    <w:lvl w:ilvl="0" w:tplc="DF30D6DE">
      <w:start w:val="1"/>
      <w:numFmt w:val="bullet"/>
      <w:lvlText w:val="♦"/>
      <w:lvlJc w:val="left"/>
      <w:pPr>
        <w:tabs>
          <w:tab w:val="num" w:pos="700"/>
        </w:tabs>
        <w:ind w:left="700" w:hanging="340"/>
      </w:pPr>
      <w:rPr>
        <w:rFonts w:ascii="Times New Roman" w:hAnsi="Times New Roman"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03091191"/>
    <w:multiLevelType w:val="hybridMultilevel"/>
    <w:tmpl w:val="3D8A42E4"/>
    <w:lvl w:ilvl="0" w:tplc="5C5A590A">
      <w:start w:val="1"/>
      <w:numFmt w:val="bullet"/>
      <w:lvlText w:val=""/>
      <w:lvlJc w:val="left"/>
      <w:pPr>
        <w:tabs>
          <w:tab w:val="num" w:pos="964"/>
        </w:tabs>
        <w:ind w:left="964" w:hanging="340"/>
      </w:pPr>
      <w:rPr>
        <w:rFonts w:ascii="Wingdings" w:hAnsi="Wingdings" w:hint="default"/>
        <w:color w:val="auto"/>
      </w:rPr>
    </w:lvl>
    <w:lvl w:ilvl="1" w:tplc="04100019" w:tentative="1">
      <w:start w:val="1"/>
      <w:numFmt w:val="bullet"/>
      <w:lvlText w:val="o"/>
      <w:lvlJc w:val="left"/>
      <w:pPr>
        <w:tabs>
          <w:tab w:val="num" w:pos="1724"/>
        </w:tabs>
        <w:ind w:left="1724" w:hanging="360"/>
      </w:pPr>
      <w:rPr>
        <w:rFonts w:ascii="Courier New" w:hAnsi="Courier New" w:cs="Courier New" w:hint="default"/>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43">
    <w:nsid w:val="0611709D"/>
    <w:multiLevelType w:val="singleLevel"/>
    <w:tmpl w:val="00E249D4"/>
    <w:lvl w:ilvl="0">
      <w:start w:val="1"/>
      <w:numFmt w:val="lowerLetter"/>
      <w:pStyle w:val="Puntoelenco21"/>
      <w:lvlText w:val="%1)"/>
      <w:legacy w:legacy="1" w:legacySpace="0" w:legacyIndent="283"/>
      <w:lvlJc w:val="left"/>
      <w:pPr>
        <w:ind w:left="283" w:hanging="283"/>
      </w:pPr>
    </w:lvl>
  </w:abstractNum>
  <w:abstractNum w:abstractNumId="44">
    <w:nsid w:val="092D3F28"/>
    <w:multiLevelType w:val="hybridMultilevel"/>
    <w:tmpl w:val="2950389A"/>
    <w:lvl w:ilvl="0" w:tplc="69CA048E">
      <w:start w:val="1"/>
      <w:numFmt w:val="decimal"/>
      <w:lvlText w:val="%1."/>
      <w:lvlJc w:val="center"/>
      <w:pPr>
        <w:tabs>
          <w:tab w:val="num" w:pos="680"/>
        </w:tabs>
        <w:ind w:left="680" w:hanging="340"/>
      </w:pPr>
      <w:rPr>
        <w:rFonts w:ascii="Times New Roman" w:hAnsi="Times New Roman" w:hint="default"/>
        <w:b w:val="0"/>
        <w:i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nsid w:val="0A131976"/>
    <w:multiLevelType w:val="singleLevel"/>
    <w:tmpl w:val="6EE263E0"/>
    <w:styleLink w:val="WW8Num8"/>
    <w:lvl w:ilvl="0">
      <w:start w:val="2"/>
      <w:numFmt w:val="decimal"/>
      <w:lvlText w:val="%1."/>
      <w:lvlJc w:val="left"/>
      <w:pPr>
        <w:tabs>
          <w:tab w:val="num" w:pos="680"/>
        </w:tabs>
        <w:ind w:left="680" w:hanging="340"/>
      </w:pPr>
      <w:rPr>
        <w:rFonts w:hint="default"/>
      </w:rPr>
    </w:lvl>
  </w:abstractNum>
  <w:abstractNum w:abstractNumId="46">
    <w:nsid w:val="0AF5180D"/>
    <w:multiLevelType w:val="hybridMultilevel"/>
    <w:tmpl w:val="CD20BB38"/>
    <w:name w:val="WW8Num252"/>
    <w:lvl w:ilvl="0" w:tplc="3C48E508">
      <w:start w:val="3"/>
      <w:numFmt w:val="bullet"/>
      <w:lvlText w:val=""/>
      <w:lvlJc w:val="center"/>
      <w:pPr>
        <w:ind w:left="720" w:hanging="360"/>
      </w:pPr>
      <w:rPr>
        <w:rFonts w:ascii="Wingdings" w:hAnsi="Wingdings" w:cs="Times New Roman" w:hint="default"/>
        <w:b w:val="0"/>
        <w:i w:val="0"/>
        <w:color w:val="auto"/>
        <w:sz w:val="24"/>
        <w:szCs w:val="24"/>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47">
    <w:nsid w:val="0C414428"/>
    <w:multiLevelType w:val="hybridMultilevel"/>
    <w:tmpl w:val="DF428922"/>
    <w:lvl w:ilvl="0" w:tplc="C7860FE4">
      <w:start w:val="1"/>
      <w:numFmt w:val="bullet"/>
      <w:lvlText w:val=""/>
      <w:lvlJc w:val="left"/>
      <w:pPr>
        <w:tabs>
          <w:tab w:val="num" w:pos="680"/>
        </w:tabs>
        <w:ind w:left="680" w:hanging="340"/>
      </w:pPr>
      <w:rPr>
        <w:rFonts w:ascii="Symbol" w:hAnsi="Symbol" w:hint="default"/>
        <w:b w:val="0"/>
        <w:i w:val="0"/>
        <w:color w:val="auto"/>
      </w:rPr>
    </w:lvl>
    <w:lvl w:ilvl="1" w:tplc="AE1A8620">
      <w:start w:val="1"/>
      <w:numFmt w:val="bullet"/>
      <w:lvlText w:val=""/>
      <w:lvlJc w:val="left"/>
      <w:pPr>
        <w:tabs>
          <w:tab w:val="num" w:pos="680"/>
        </w:tabs>
        <w:ind w:left="680" w:hanging="340"/>
      </w:pPr>
      <w:rPr>
        <w:rFonts w:ascii="Symbol" w:hAnsi="Symbol" w:hint="default"/>
        <w:b w:val="0"/>
        <w:i w:val="0"/>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8">
    <w:nsid w:val="0CDE4B98"/>
    <w:multiLevelType w:val="hybridMultilevel"/>
    <w:tmpl w:val="DBC479D2"/>
    <w:name w:val="WW8Num3432"/>
    <w:lvl w:ilvl="0" w:tplc="F24E3330">
      <w:start w:val="16"/>
      <w:numFmt w:val="decimal"/>
      <w:lvlText w:val="%1."/>
      <w:lvlJc w:val="left"/>
      <w:pPr>
        <w:tabs>
          <w:tab w:val="num" w:pos="340"/>
        </w:tabs>
        <w:ind w:left="340" w:hanging="340"/>
      </w:pPr>
      <w:rPr>
        <w:rFonts w:ascii="Times New Roman" w:hAnsi="Times New Roman" w:hint="default"/>
        <w:b w:val="0"/>
        <w:i w:val="0"/>
        <w:sz w:val="24"/>
        <w:szCs w:val="24"/>
      </w:rPr>
    </w:lvl>
    <w:lvl w:ilvl="1" w:tplc="04100019">
      <w:start w:val="16"/>
      <w:numFmt w:val="bullet"/>
      <w:lvlText w:val=""/>
      <w:lvlJc w:val="left"/>
      <w:pPr>
        <w:tabs>
          <w:tab w:val="num" w:pos="1021"/>
        </w:tabs>
        <w:ind w:left="1021" w:hanging="341"/>
      </w:pPr>
      <w:rPr>
        <w:rFonts w:ascii="Times New Roman" w:hAnsi="Times New Roman" w:cs="Times New Roman" w:hint="default"/>
        <w:b w:val="0"/>
        <w:i w:val="0"/>
        <w:sz w:val="28"/>
        <w:szCs w:val="28"/>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9">
    <w:nsid w:val="12742A80"/>
    <w:multiLevelType w:val="hybridMultilevel"/>
    <w:tmpl w:val="463CE762"/>
    <w:lvl w:ilvl="0" w:tplc="340C17D8">
      <w:start w:val="1"/>
      <w:numFmt w:val="bullet"/>
      <w:lvlText w:val=""/>
      <w:lvlJc w:val="left"/>
      <w:pPr>
        <w:tabs>
          <w:tab w:val="num" w:pos="720"/>
        </w:tabs>
        <w:ind w:left="720" w:hanging="360"/>
      </w:pPr>
      <w:rPr>
        <w:rFonts w:ascii="Symbol" w:hAnsi="Symbol" w:hint="default"/>
      </w:rPr>
    </w:lvl>
    <w:lvl w:ilvl="1" w:tplc="CF243E94" w:tentative="1">
      <w:start w:val="1"/>
      <w:numFmt w:val="bullet"/>
      <w:lvlText w:val="o"/>
      <w:lvlJc w:val="left"/>
      <w:pPr>
        <w:tabs>
          <w:tab w:val="num" w:pos="1440"/>
        </w:tabs>
        <w:ind w:left="1440" w:hanging="360"/>
      </w:pPr>
      <w:rPr>
        <w:rFonts w:ascii="Courier New" w:hAnsi="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50">
    <w:nsid w:val="13863ACF"/>
    <w:multiLevelType w:val="hybridMultilevel"/>
    <w:tmpl w:val="ABE06068"/>
    <w:lvl w:ilvl="0" w:tplc="996408DA">
      <w:start w:val="1"/>
      <w:numFmt w:val="bullet"/>
      <w:lvlText w:val="♦"/>
      <w:lvlJc w:val="left"/>
      <w:pPr>
        <w:tabs>
          <w:tab w:val="num" w:pos="680"/>
        </w:tabs>
        <w:ind w:left="680" w:hanging="340"/>
      </w:pPr>
      <w:rPr>
        <w:rFonts w:ascii="Book Antiqua" w:hAnsi="Book Antiqua" w:hint="default"/>
        <w:b w:val="0"/>
        <w:i w:val="0"/>
        <w:color w:val="auto"/>
      </w:rPr>
    </w:lvl>
    <w:lvl w:ilvl="1" w:tplc="3418080C">
      <w:start w:val="1"/>
      <w:numFmt w:val="bullet"/>
      <w:lvlText w:val=""/>
      <w:lvlJc w:val="left"/>
      <w:pPr>
        <w:tabs>
          <w:tab w:val="num" w:pos="1361"/>
        </w:tabs>
        <w:ind w:left="1361" w:hanging="340"/>
      </w:pPr>
      <w:rPr>
        <w:rFonts w:ascii="Wingdings" w:hAnsi="Wingdings" w:hint="default"/>
        <w:b w:val="0"/>
        <w:i w:val="0"/>
        <w:color w:val="auto"/>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51">
    <w:nsid w:val="171F3434"/>
    <w:multiLevelType w:val="hybridMultilevel"/>
    <w:tmpl w:val="CB9244D6"/>
    <w:styleLink w:val="Stileimportato2"/>
    <w:lvl w:ilvl="0" w:tplc="2084ED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BEC4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AA7A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DEDC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C43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7EA8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B240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7AC5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7442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nsid w:val="1AA149C4"/>
    <w:multiLevelType w:val="hybridMultilevel"/>
    <w:tmpl w:val="3300D16A"/>
    <w:name w:val="WW8Num23"/>
    <w:lvl w:ilvl="0" w:tplc="4274D692">
      <w:start w:val="1"/>
      <w:numFmt w:val="decimal"/>
      <w:lvlText w:val="%1)"/>
      <w:lvlJc w:val="left"/>
      <w:pPr>
        <w:tabs>
          <w:tab w:val="num" w:pos="360"/>
        </w:tabs>
        <w:ind w:left="360" w:hanging="360"/>
      </w:pPr>
      <w:rPr>
        <w:rFonts w:hint="default"/>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53">
    <w:nsid w:val="1B3B6444"/>
    <w:multiLevelType w:val="hybridMultilevel"/>
    <w:tmpl w:val="B6186DEC"/>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54">
    <w:nsid w:val="1DE761DA"/>
    <w:multiLevelType w:val="hybridMultilevel"/>
    <w:tmpl w:val="5198BEAC"/>
    <w:name w:val="WW8Num2522"/>
    <w:lvl w:ilvl="0" w:tplc="45868A4E">
      <w:start w:val="1"/>
      <w:numFmt w:val="bullet"/>
      <w:lvlText w:val=""/>
      <w:lvlJc w:val="left"/>
      <w:pPr>
        <w:tabs>
          <w:tab w:val="num" w:pos="341"/>
        </w:tabs>
        <w:ind w:left="341" w:hanging="341"/>
      </w:pPr>
      <w:rPr>
        <w:rFonts w:ascii="Symbol" w:hAnsi="Symbol" w:hint="default"/>
        <w:color w:val="auto"/>
      </w:rPr>
    </w:lvl>
    <w:lvl w:ilvl="1" w:tplc="04100019" w:tentative="1">
      <w:start w:val="1"/>
      <w:numFmt w:val="bullet"/>
      <w:lvlText w:val="o"/>
      <w:lvlJc w:val="left"/>
      <w:pPr>
        <w:tabs>
          <w:tab w:val="num" w:pos="760"/>
        </w:tabs>
        <w:ind w:left="760" w:hanging="360"/>
      </w:pPr>
      <w:rPr>
        <w:rFonts w:ascii="Courier New" w:hAnsi="Courier New" w:cs="Courier New" w:hint="default"/>
      </w:rPr>
    </w:lvl>
    <w:lvl w:ilvl="2" w:tplc="0410001B" w:tentative="1">
      <w:start w:val="1"/>
      <w:numFmt w:val="bullet"/>
      <w:lvlText w:val=""/>
      <w:lvlJc w:val="left"/>
      <w:pPr>
        <w:tabs>
          <w:tab w:val="num" w:pos="1480"/>
        </w:tabs>
        <w:ind w:left="1480" w:hanging="360"/>
      </w:pPr>
      <w:rPr>
        <w:rFonts w:ascii="Wingdings" w:hAnsi="Wingdings" w:hint="default"/>
      </w:rPr>
    </w:lvl>
    <w:lvl w:ilvl="3" w:tplc="0410000F" w:tentative="1">
      <w:start w:val="1"/>
      <w:numFmt w:val="bullet"/>
      <w:lvlText w:val=""/>
      <w:lvlJc w:val="left"/>
      <w:pPr>
        <w:tabs>
          <w:tab w:val="num" w:pos="2200"/>
        </w:tabs>
        <w:ind w:left="2200" w:hanging="360"/>
      </w:pPr>
      <w:rPr>
        <w:rFonts w:ascii="Symbol" w:hAnsi="Symbol" w:hint="default"/>
      </w:rPr>
    </w:lvl>
    <w:lvl w:ilvl="4" w:tplc="04100019" w:tentative="1">
      <w:start w:val="1"/>
      <w:numFmt w:val="bullet"/>
      <w:lvlText w:val="o"/>
      <w:lvlJc w:val="left"/>
      <w:pPr>
        <w:tabs>
          <w:tab w:val="num" w:pos="2920"/>
        </w:tabs>
        <w:ind w:left="2920" w:hanging="360"/>
      </w:pPr>
      <w:rPr>
        <w:rFonts w:ascii="Courier New" w:hAnsi="Courier New" w:cs="Courier New" w:hint="default"/>
      </w:rPr>
    </w:lvl>
    <w:lvl w:ilvl="5" w:tplc="0410001B" w:tentative="1">
      <w:start w:val="1"/>
      <w:numFmt w:val="bullet"/>
      <w:lvlText w:val=""/>
      <w:lvlJc w:val="left"/>
      <w:pPr>
        <w:tabs>
          <w:tab w:val="num" w:pos="3640"/>
        </w:tabs>
        <w:ind w:left="3640" w:hanging="360"/>
      </w:pPr>
      <w:rPr>
        <w:rFonts w:ascii="Wingdings" w:hAnsi="Wingdings" w:hint="default"/>
      </w:rPr>
    </w:lvl>
    <w:lvl w:ilvl="6" w:tplc="0410000F" w:tentative="1">
      <w:start w:val="1"/>
      <w:numFmt w:val="bullet"/>
      <w:lvlText w:val=""/>
      <w:lvlJc w:val="left"/>
      <w:pPr>
        <w:tabs>
          <w:tab w:val="num" w:pos="4360"/>
        </w:tabs>
        <w:ind w:left="4360" w:hanging="360"/>
      </w:pPr>
      <w:rPr>
        <w:rFonts w:ascii="Symbol" w:hAnsi="Symbol" w:hint="default"/>
      </w:rPr>
    </w:lvl>
    <w:lvl w:ilvl="7" w:tplc="04100019" w:tentative="1">
      <w:start w:val="1"/>
      <w:numFmt w:val="bullet"/>
      <w:lvlText w:val="o"/>
      <w:lvlJc w:val="left"/>
      <w:pPr>
        <w:tabs>
          <w:tab w:val="num" w:pos="5080"/>
        </w:tabs>
        <w:ind w:left="5080" w:hanging="360"/>
      </w:pPr>
      <w:rPr>
        <w:rFonts w:ascii="Courier New" w:hAnsi="Courier New" w:cs="Courier New" w:hint="default"/>
      </w:rPr>
    </w:lvl>
    <w:lvl w:ilvl="8" w:tplc="0410001B" w:tentative="1">
      <w:start w:val="1"/>
      <w:numFmt w:val="bullet"/>
      <w:lvlText w:val=""/>
      <w:lvlJc w:val="left"/>
      <w:pPr>
        <w:tabs>
          <w:tab w:val="num" w:pos="5800"/>
        </w:tabs>
        <w:ind w:left="5800" w:hanging="360"/>
      </w:pPr>
      <w:rPr>
        <w:rFonts w:ascii="Wingdings" w:hAnsi="Wingdings" w:hint="default"/>
      </w:rPr>
    </w:lvl>
  </w:abstractNum>
  <w:abstractNum w:abstractNumId="55">
    <w:nsid w:val="27E83A1A"/>
    <w:multiLevelType w:val="hybridMultilevel"/>
    <w:tmpl w:val="7B44570A"/>
    <w:lvl w:ilvl="0" w:tplc="8564CFAA">
      <w:start w:val="1"/>
      <w:numFmt w:val="bullet"/>
      <w:lvlText w:val=""/>
      <w:lvlJc w:val="left"/>
      <w:pPr>
        <w:tabs>
          <w:tab w:val="num" w:pos="720"/>
        </w:tabs>
        <w:ind w:left="720" w:hanging="360"/>
      </w:pPr>
      <w:rPr>
        <w:rFonts w:ascii="Symbol"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6">
    <w:nsid w:val="3D4F2E43"/>
    <w:multiLevelType w:val="hybridMultilevel"/>
    <w:tmpl w:val="0E8A10A4"/>
    <w:name w:val="WW8Num2522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7">
    <w:nsid w:val="3E992845"/>
    <w:multiLevelType w:val="hybridMultilevel"/>
    <w:tmpl w:val="395CD12C"/>
    <w:lvl w:ilvl="0" w:tplc="BA3ABA64">
      <w:start w:val="1"/>
      <w:numFmt w:val="decimal"/>
      <w:lvlText w:val="%1."/>
      <w:lvlJc w:val="left"/>
      <w:pPr>
        <w:ind w:left="720" w:hanging="360"/>
      </w:pPr>
      <w:rPr>
        <w:rFonts w:hint="default"/>
        <w:b w:val="0"/>
        <w:i w:val="0"/>
      </w:rPr>
    </w:lvl>
    <w:lvl w:ilvl="1" w:tplc="3B827C96">
      <w:start w:val="1"/>
      <w:numFmt w:val="decimal"/>
      <w:lvlText w:val="%2."/>
      <w:lvlJc w:val="left"/>
      <w:pPr>
        <w:ind w:left="1440" w:hanging="360"/>
      </w:pPr>
      <w:rPr>
        <w:rFonts w:ascii="Times New Roman" w:eastAsia="Times New Roman" w:hAnsi="Times New Roman" w:cs="Times New Roman"/>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nsid w:val="3EF33B38"/>
    <w:multiLevelType w:val="multilevel"/>
    <w:tmpl w:val="09E62B2E"/>
    <w:name w:val="WW8Num3522"/>
    <w:lvl w:ilvl="0">
      <w:start w:val="1"/>
      <w:numFmt w:val="decimal"/>
      <w:lvlText w:val="%1."/>
      <w:lvlJc w:val="left"/>
      <w:pPr>
        <w:tabs>
          <w:tab w:val="num" w:pos="680"/>
        </w:tabs>
        <w:ind w:left="680" w:hanging="340"/>
      </w:pPr>
      <w:rPr>
        <w:rFonts w:ascii="Times New Roman" w:hAnsi="Times New Roman" w:hint="default"/>
        <w:b w:val="0"/>
        <w:i w:val="0"/>
      </w:rPr>
    </w:lvl>
    <w:lvl w:ilvl="1">
      <w:start w:val="1"/>
      <w:numFmt w:val="decimal"/>
      <w:isLgl/>
      <w:lvlText w:val="%1.%2"/>
      <w:lvlJc w:val="left"/>
      <w:pPr>
        <w:tabs>
          <w:tab w:val="num" w:pos="1060"/>
        </w:tabs>
        <w:ind w:left="1060" w:hanging="720"/>
      </w:pPr>
      <w:rPr>
        <w:rFonts w:hint="default"/>
        <w:i w:val="0"/>
        <w:sz w:val="24"/>
      </w:rPr>
    </w:lvl>
    <w:lvl w:ilvl="2">
      <w:start w:val="1"/>
      <w:numFmt w:val="decimal"/>
      <w:isLgl/>
      <w:lvlText w:val="%1.%2.%3"/>
      <w:lvlJc w:val="left"/>
      <w:pPr>
        <w:tabs>
          <w:tab w:val="num" w:pos="1060"/>
        </w:tabs>
        <w:ind w:left="1060" w:hanging="720"/>
      </w:pPr>
      <w:rPr>
        <w:rFonts w:hint="default"/>
        <w:i w:val="0"/>
        <w:sz w:val="24"/>
      </w:rPr>
    </w:lvl>
    <w:lvl w:ilvl="3">
      <w:start w:val="1"/>
      <w:numFmt w:val="decimal"/>
      <w:isLgl/>
      <w:lvlText w:val="%1.%2.%3.%4"/>
      <w:lvlJc w:val="left"/>
      <w:pPr>
        <w:tabs>
          <w:tab w:val="num" w:pos="1420"/>
        </w:tabs>
        <w:ind w:left="1420" w:hanging="1080"/>
      </w:pPr>
      <w:rPr>
        <w:rFonts w:hint="default"/>
        <w:i w:val="0"/>
        <w:sz w:val="24"/>
      </w:rPr>
    </w:lvl>
    <w:lvl w:ilvl="4">
      <w:start w:val="1"/>
      <w:numFmt w:val="decimal"/>
      <w:isLgl/>
      <w:lvlText w:val="%1.%2.%3.%4.%5"/>
      <w:lvlJc w:val="left"/>
      <w:pPr>
        <w:tabs>
          <w:tab w:val="num" w:pos="1780"/>
        </w:tabs>
        <w:ind w:left="1780" w:hanging="1440"/>
      </w:pPr>
      <w:rPr>
        <w:rFonts w:hint="default"/>
        <w:i w:val="0"/>
        <w:sz w:val="24"/>
      </w:rPr>
    </w:lvl>
    <w:lvl w:ilvl="5">
      <w:start w:val="1"/>
      <w:numFmt w:val="decimal"/>
      <w:isLgl/>
      <w:lvlText w:val="%1.%2.%3.%4.%5.%6"/>
      <w:lvlJc w:val="left"/>
      <w:pPr>
        <w:tabs>
          <w:tab w:val="num" w:pos="1780"/>
        </w:tabs>
        <w:ind w:left="1780" w:hanging="1440"/>
      </w:pPr>
      <w:rPr>
        <w:rFonts w:hint="default"/>
        <w:i w:val="0"/>
        <w:sz w:val="24"/>
      </w:rPr>
    </w:lvl>
    <w:lvl w:ilvl="6">
      <w:start w:val="1"/>
      <w:numFmt w:val="decimal"/>
      <w:isLgl/>
      <w:lvlText w:val="%1.%2.%3.%4.%5.%6.%7"/>
      <w:lvlJc w:val="left"/>
      <w:pPr>
        <w:tabs>
          <w:tab w:val="num" w:pos="2140"/>
        </w:tabs>
        <w:ind w:left="2140" w:hanging="1800"/>
      </w:pPr>
      <w:rPr>
        <w:rFonts w:hint="default"/>
        <w:i w:val="0"/>
        <w:sz w:val="24"/>
      </w:rPr>
    </w:lvl>
    <w:lvl w:ilvl="7">
      <w:start w:val="1"/>
      <w:numFmt w:val="decimal"/>
      <w:isLgl/>
      <w:lvlText w:val="%1.%2.%3.%4.%5.%6.%7.%8"/>
      <w:lvlJc w:val="left"/>
      <w:pPr>
        <w:tabs>
          <w:tab w:val="num" w:pos="2500"/>
        </w:tabs>
        <w:ind w:left="2500" w:hanging="2160"/>
      </w:pPr>
      <w:rPr>
        <w:rFonts w:hint="default"/>
        <w:i w:val="0"/>
        <w:sz w:val="24"/>
      </w:rPr>
    </w:lvl>
    <w:lvl w:ilvl="8">
      <w:start w:val="1"/>
      <w:numFmt w:val="decimal"/>
      <w:isLgl/>
      <w:lvlText w:val="%1.%2.%3.%4.%5.%6.%7.%8.%9"/>
      <w:lvlJc w:val="left"/>
      <w:pPr>
        <w:tabs>
          <w:tab w:val="num" w:pos="2500"/>
        </w:tabs>
        <w:ind w:left="2500" w:hanging="2160"/>
      </w:pPr>
      <w:rPr>
        <w:rFonts w:hint="default"/>
        <w:i w:val="0"/>
        <w:sz w:val="24"/>
      </w:rPr>
    </w:lvl>
  </w:abstractNum>
  <w:abstractNum w:abstractNumId="59">
    <w:nsid w:val="42C42AE8"/>
    <w:multiLevelType w:val="multilevel"/>
    <w:tmpl w:val="46022F62"/>
    <w:name w:val="WW8Num4622"/>
    <w:lvl w:ilvl="0">
      <w:start w:val="21"/>
      <w:numFmt w:val="decimal"/>
      <w:lvlText w:val="%1."/>
      <w:lvlJc w:val="left"/>
      <w:pPr>
        <w:tabs>
          <w:tab w:val="num" w:pos="340"/>
        </w:tabs>
        <w:ind w:left="340" w:hanging="340"/>
      </w:pPr>
      <w:rPr>
        <w:rFonts w:ascii="Times New Roman" w:hAnsi="Times New Roman" w:hint="default"/>
        <w:b w:val="0"/>
        <w:i w:val="0"/>
        <w:sz w:val="24"/>
        <w:szCs w:val="24"/>
      </w:rPr>
    </w:lvl>
    <w:lvl w:ilvl="1">
      <w:start w:val="21"/>
      <w:numFmt w:val="decimal"/>
      <w:lvlText w:val="23.%2."/>
      <w:lvlJc w:val="center"/>
      <w:pPr>
        <w:ind w:left="420" w:hanging="420"/>
      </w:pPr>
      <w:rPr>
        <w:rFonts w:ascii="Times New Roman" w:hAnsi="Times New Roman" w:hint="default"/>
        <w:b/>
        <w:i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nsid w:val="46514710"/>
    <w:multiLevelType w:val="multilevel"/>
    <w:tmpl w:val="C0BEBB38"/>
    <w:name w:val="WW8Num352"/>
    <w:lvl w:ilvl="0">
      <w:start w:val="18"/>
      <w:numFmt w:val="decimal"/>
      <w:lvlText w:val="%1."/>
      <w:lvlJc w:val="left"/>
      <w:pPr>
        <w:tabs>
          <w:tab w:val="num" w:pos="600"/>
        </w:tabs>
        <w:ind w:left="600" w:hanging="600"/>
      </w:pPr>
      <w:rPr>
        <w:rFonts w:hint="default"/>
      </w:rPr>
    </w:lvl>
    <w:lvl w:ilvl="1">
      <w:start w:val="18"/>
      <w:numFmt w:val="decimal"/>
      <w:lvlText w:val="15.%2."/>
      <w:lvlJc w:val="center"/>
      <w:pPr>
        <w:tabs>
          <w:tab w:val="num" w:pos="600"/>
        </w:tabs>
        <w:ind w:left="600" w:hanging="600"/>
      </w:pPr>
      <w:rPr>
        <w:rFonts w:ascii="Times New Roman" w:hAnsi="Times New Roman" w:hint="default"/>
        <w:b/>
        <w:i w:val="0"/>
        <w:sz w:val="24"/>
        <w:szCs w:val="24"/>
      </w:rPr>
    </w:lvl>
    <w:lvl w:ilvl="2">
      <w:start w:val="1"/>
      <w:numFmt w:val="decimal"/>
      <w:lvlText w:val="15.18,%3."/>
      <w:lvlJc w:val="center"/>
      <w:pPr>
        <w:tabs>
          <w:tab w:val="num" w:pos="720"/>
        </w:tabs>
        <w:ind w:left="720" w:hanging="720"/>
      </w:pPr>
      <w:rPr>
        <w:rFonts w:ascii="Times New Roman" w:hAnsi="Times New Roman" w:hint="default"/>
        <w:b/>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4683555D"/>
    <w:multiLevelType w:val="hybridMultilevel"/>
    <w:tmpl w:val="472267AC"/>
    <w:lvl w:ilvl="0" w:tplc="FC62C718">
      <w:start w:val="1"/>
      <w:numFmt w:val="bullet"/>
      <w:lvlText w:val=""/>
      <w:lvlJc w:val="left"/>
      <w:pPr>
        <w:tabs>
          <w:tab w:val="num" w:pos="978"/>
        </w:tabs>
        <w:ind w:left="978" w:hanging="340"/>
      </w:pPr>
      <w:rPr>
        <w:rFonts w:ascii="Wingdings" w:hAnsi="Wingdings" w:hint="default"/>
      </w:rPr>
    </w:lvl>
    <w:lvl w:ilvl="1" w:tplc="04100003" w:tentative="1">
      <w:start w:val="1"/>
      <w:numFmt w:val="bullet"/>
      <w:lvlText w:val="o"/>
      <w:lvlJc w:val="left"/>
      <w:pPr>
        <w:tabs>
          <w:tab w:val="num" w:pos="1738"/>
        </w:tabs>
        <w:ind w:left="1738" w:hanging="360"/>
      </w:pPr>
      <w:rPr>
        <w:rFonts w:ascii="Courier New" w:hAnsi="Courier New" w:cs="Courier New" w:hint="default"/>
      </w:rPr>
    </w:lvl>
    <w:lvl w:ilvl="2" w:tplc="04100005" w:tentative="1">
      <w:start w:val="1"/>
      <w:numFmt w:val="bullet"/>
      <w:lvlText w:val=""/>
      <w:lvlJc w:val="left"/>
      <w:pPr>
        <w:tabs>
          <w:tab w:val="num" w:pos="2458"/>
        </w:tabs>
        <w:ind w:left="2458" w:hanging="360"/>
      </w:pPr>
      <w:rPr>
        <w:rFonts w:ascii="Wingdings" w:hAnsi="Wingdings" w:hint="default"/>
      </w:rPr>
    </w:lvl>
    <w:lvl w:ilvl="3" w:tplc="04100001" w:tentative="1">
      <w:start w:val="1"/>
      <w:numFmt w:val="bullet"/>
      <w:lvlText w:val=""/>
      <w:lvlJc w:val="left"/>
      <w:pPr>
        <w:tabs>
          <w:tab w:val="num" w:pos="3178"/>
        </w:tabs>
        <w:ind w:left="3178" w:hanging="360"/>
      </w:pPr>
      <w:rPr>
        <w:rFonts w:ascii="Symbol" w:hAnsi="Symbol" w:hint="default"/>
      </w:rPr>
    </w:lvl>
    <w:lvl w:ilvl="4" w:tplc="04100003" w:tentative="1">
      <w:start w:val="1"/>
      <w:numFmt w:val="bullet"/>
      <w:lvlText w:val="o"/>
      <w:lvlJc w:val="left"/>
      <w:pPr>
        <w:tabs>
          <w:tab w:val="num" w:pos="3898"/>
        </w:tabs>
        <w:ind w:left="3898" w:hanging="360"/>
      </w:pPr>
      <w:rPr>
        <w:rFonts w:ascii="Courier New" w:hAnsi="Courier New" w:cs="Courier New" w:hint="default"/>
      </w:rPr>
    </w:lvl>
    <w:lvl w:ilvl="5" w:tplc="04100005" w:tentative="1">
      <w:start w:val="1"/>
      <w:numFmt w:val="bullet"/>
      <w:lvlText w:val=""/>
      <w:lvlJc w:val="left"/>
      <w:pPr>
        <w:tabs>
          <w:tab w:val="num" w:pos="4618"/>
        </w:tabs>
        <w:ind w:left="4618" w:hanging="360"/>
      </w:pPr>
      <w:rPr>
        <w:rFonts w:ascii="Wingdings" w:hAnsi="Wingdings" w:hint="default"/>
      </w:rPr>
    </w:lvl>
    <w:lvl w:ilvl="6" w:tplc="04100001" w:tentative="1">
      <w:start w:val="1"/>
      <w:numFmt w:val="bullet"/>
      <w:lvlText w:val=""/>
      <w:lvlJc w:val="left"/>
      <w:pPr>
        <w:tabs>
          <w:tab w:val="num" w:pos="5338"/>
        </w:tabs>
        <w:ind w:left="5338" w:hanging="360"/>
      </w:pPr>
      <w:rPr>
        <w:rFonts w:ascii="Symbol" w:hAnsi="Symbol" w:hint="default"/>
      </w:rPr>
    </w:lvl>
    <w:lvl w:ilvl="7" w:tplc="04100003" w:tentative="1">
      <w:start w:val="1"/>
      <w:numFmt w:val="bullet"/>
      <w:lvlText w:val="o"/>
      <w:lvlJc w:val="left"/>
      <w:pPr>
        <w:tabs>
          <w:tab w:val="num" w:pos="6058"/>
        </w:tabs>
        <w:ind w:left="6058" w:hanging="360"/>
      </w:pPr>
      <w:rPr>
        <w:rFonts w:ascii="Courier New" w:hAnsi="Courier New" w:cs="Courier New" w:hint="default"/>
      </w:rPr>
    </w:lvl>
    <w:lvl w:ilvl="8" w:tplc="04100005" w:tentative="1">
      <w:start w:val="1"/>
      <w:numFmt w:val="bullet"/>
      <w:lvlText w:val=""/>
      <w:lvlJc w:val="left"/>
      <w:pPr>
        <w:tabs>
          <w:tab w:val="num" w:pos="6778"/>
        </w:tabs>
        <w:ind w:left="6778" w:hanging="360"/>
      </w:pPr>
      <w:rPr>
        <w:rFonts w:ascii="Wingdings" w:hAnsi="Wingdings" w:hint="default"/>
      </w:rPr>
    </w:lvl>
  </w:abstractNum>
  <w:abstractNum w:abstractNumId="62">
    <w:nsid w:val="4A085D19"/>
    <w:multiLevelType w:val="hybridMultilevel"/>
    <w:tmpl w:val="6F126B5A"/>
    <w:lvl w:ilvl="0" w:tplc="26F84A36">
      <w:start w:val="1"/>
      <w:numFmt w:val="decimal"/>
      <w:lvlText w:val="%1."/>
      <w:lvlJc w:val="center"/>
      <w:pPr>
        <w:tabs>
          <w:tab w:val="num" w:pos="680"/>
        </w:tabs>
        <w:ind w:left="680" w:hanging="340"/>
      </w:pPr>
      <w:rPr>
        <w:rFonts w:ascii="Times New Roman" w:hAnsi="Times New Roman" w:hint="default"/>
        <w:b w:val="0"/>
        <w:i w:val="0"/>
        <w:sz w:val="24"/>
        <w:szCs w:val="24"/>
      </w:rPr>
    </w:lvl>
    <w:lvl w:ilvl="1" w:tplc="9040622C">
      <w:start w:val="1"/>
      <w:numFmt w:val="lowerLetter"/>
      <w:lvlText w:val="%2."/>
      <w:lvlJc w:val="left"/>
      <w:pPr>
        <w:tabs>
          <w:tab w:val="num" w:pos="1440"/>
        </w:tabs>
        <w:ind w:left="1440" w:hanging="360"/>
      </w:pPr>
    </w:lvl>
    <w:lvl w:ilvl="2" w:tplc="9B38266C" w:tentative="1">
      <w:start w:val="1"/>
      <w:numFmt w:val="lowerRoman"/>
      <w:lvlText w:val="%3."/>
      <w:lvlJc w:val="right"/>
      <w:pPr>
        <w:tabs>
          <w:tab w:val="num" w:pos="2160"/>
        </w:tabs>
        <w:ind w:left="2160" w:hanging="180"/>
      </w:pPr>
    </w:lvl>
    <w:lvl w:ilvl="3" w:tplc="4E5221A2" w:tentative="1">
      <w:start w:val="1"/>
      <w:numFmt w:val="decimal"/>
      <w:lvlText w:val="%4."/>
      <w:lvlJc w:val="left"/>
      <w:pPr>
        <w:tabs>
          <w:tab w:val="num" w:pos="2880"/>
        </w:tabs>
        <w:ind w:left="2880" w:hanging="360"/>
      </w:pPr>
    </w:lvl>
    <w:lvl w:ilvl="4" w:tplc="B8F28F18" w:tentative="1">
      <w:start w:val="1"/>
      <w:numFmt w:val="lowerLetter"/>
      <w:lvlText w:val="%5."/>
      <w:lvlJc w:val="left"/>
      <w:pPr>
        <w:tabs>
          <w:tab w:val="num" w:pos="3600"/>
        </w:tabs>
        <w:ind w:left="3600" w:hanging="360"/>
      </w:pPr>
    </w:lvl>
    <w:lvl w:ilvl="5" w:tplc="FE50DC8E" w:tentative="1">
      <w:start w:val="1"/>
      <w:numFmt w:val="lowerRoman"/>
      <w:lvlText w:val="%6."/>
      <w:lvlJc w:val="right"/>
      <w:pPr>
        <w:tabs>
          <w:tab w:val="num" w:pos="4320"/>
        </w:tabs>
        <w:ind w:left="4320" w:hanging="180"/>
      </w:pPr>
    </w:lvl>
    <w:lvl w:ilvl="6" w:tplc="B608F310" w:tentative="1">
      <w:start w:val="1"/>
      <w:numFmt w:val="decimal"/>
      <w:lvlText w:val="%7."/>
      <w:lvlJc w:val="left"/>
      <w:pPr>
        <w:tabs>
          <w:tab w:val="num" w:pos="5040"/>
        </w:tabs>
        <w:ind w:left="5040" w:hanging="360"/>
      </w:pPr>
    </w:lvl>
    <w:lvl w:ilvl="7" w:tplc="434666E4" w:tentative="1">
      <w:start w:val="1"/>
      <w:numFmt w:val="lowerLetter"/>
      <w:lvlText w:val="%8."/>
      <w:lvlJc w:val="left"/>
      <w:pPr>
        <w:tabs>
          <w:tab w:val="num" w:pos="5760"/>
        </w:tabs>
        <w:ind w:left="5760" w:hanging="360"/>
      </w:pPr>
    </w:lvl>
    <w:lvl w:ilvl="8" w:tplc="A746B51E" w:tentative="1">
      <w:start w:val="1"/>
      <w:numFmt w:val="lowerRoman"/>
      <w:lvlText w:val="%9."/>
      <w:lvlJc w:val="right"/>
      <w:pPr>
        <w:tabs>
          <w:tab w:val="num" w:pos="6480"/>
        </w:tabs>
        <w:ind w:left="6480" w:hanging="180"/>
      </w:pPr>
    </w:lvl>
  </w:abstractNum>
  <w:abstractNum w:abstractNumId="63">
    <w:nsid w:val="4C117467"/>
    <w:multiLevelType w:val="hybridMultilevel"/>
    <w:tmpl w:val="A44690A4"/>
    <w:lvl w:ilvl="0" w:tplc="0410000B">
      <w:start w:val="1"/>
      <w:numFmt w:val="bullet"/>
      <w:lvlText w:val=""/>
      <w:lvlJc w:val="left"/>
      <w:pPr>
        <w:ind w:left="900" w:hanging="360"/>
      </w:pPr>
      <w:rPr>
        <w:rFonts w:ascii="Wingdings" w:hAnsi="Wingdings"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64">
    <w:nsid w:val="4E3E542F"/>
    <w:multiLevelType w:val="hybridMultilevel"/>
    <w:tmpl w:val="AC0E473E"/>
    <w:lvl w:ilvl="0" w:tplc="FA426990">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nsid w:val="55A306FB"/>
    <w:multiLevelType w:val="hybridMultilevel"/>
    <w:tmpl w:val="E78A2432"/>
    <w:lvl w:ilvl="0" w:tplc="CCC41B36">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6">
    <w:nsid w:val="593335E9"/>
    <w:multiLevelType w:val="hybridMultilevel"/>
    <w:tmpl w:val="BEB8189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7">
    <w:nsid w:val="596E14E7"/>
    <w:multiLevelType w:val="hybridMultilevel"/>
    <w:tmpl w:val="64AA2B0A"/>
    <w:lvl w:ilvl="0" w:tplc="A4EC7B40">
      <w:start w:val="1"/>
      <w:numFmt w:val="decimal"/>
      <w:lvlText w:val="%1."/>
      <w:lvlJc w:val="left"/>
      <w:pPr>
        <w:tabs>
          <w:tab w:val="num" w:pos="680"/>
        </w:tabs>
        <w:ind w:left="680" w:hanging="34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8">
    <w:nsid w:val="59DD48CA"/>
    <w:multiLevelType w:val="hybridMultilevel"/>
    <w:tmpl w:val="DEC84EDE"/>
    <w:lvl w:ilvl="0" w:tplc="3F006B92">
      <w:start w:val="1"/>
      <w:numFmt w:val="bullet"/>
      <w:lvlText w:val="♦"/>
      <w:lvlJc w:val="left"/>
      <w:pPr>
        <w:tabs>
          <w:tab w:val="num" w:pos="680"/>
        </w:tabs>
        <w:ind w:left="680" w:hanging="340"/>
      </w:pPr>
      <w:rPr>
        <w:rFonts w:ascii="Book Antiqua" w:hAnsi="Book Antiqua" w:hint="default"/>
        <w:b w:val="0"/>
        <w:i w:val="0"/>
        <w:color w:val="auto"/>
      </w:rPr>
    </w:lvl>
    <w:lvl w:ilvl="1" w:tplc="04100019">
      <w:start w:val="1"/>
      <w:numFmt w:val="bullet"/>
      <w:lvlText w:val=""/>
      <w:lvlJc w:val="left"/>
      <w:pPr>
        <w:tabs>
          <w:tab w:val="num" w:pos="1705"/>
        </w:tabs>
        <w:ind w:left="1705" w:hanging="341"/>
      </w:pPr>
      <w:rPr>
        <w:rFonts w:ascii="Wingdings" w:hAnsi="Wingdings" w:hint="default"/>
        <w:b w:val="0"/>
        <w:i w:val="0"/>
        <w:color w:val="auto"/>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69">
    <w:nsid w:val="5A4D05CC"/>
    <w:multiLevelType w:val="multilevel"/>
    <w:tmpl w:val="3CF298DA"/>
    <w:name w:val="WW8Num342"/>
    <w:lvl w:ilvl="0">
      <w:start w:val="34"/>
      <w:numFmt w:val="decimal"/>
      <w:lvlText w:val="%1."/>
      <w:lvlJc w:val="left"/>
      <w:pPr>
        <w:tabs>
          <w:tab w:val="num" w:pos="340"/>
        </w:tabs>
        <w:ind w:left="340" w:hanging="340"/>
      </w:pPr>
      <w:rPr>
        <w:rFonts w:ascii="Times New Roman" w:hAnsi="Times New Roman" w:hint="default"/>
        <w:b/>
        <w:i w:val="0"/>
        <w:sz w:val="24"/>
        <w:szCs w:val="24"/>
      </w:rPr>
    </w:lvl>
    <w:lvl w:ilvl="1">
      <w:start w:val="2"/>
      <w:numFmt w:val="decimal"/>
      <w:lvlText w:val="64.%2."/>
      <w:lvlJc w:val="center"/>
      <w:pPr>
        <w:tabs>
          <w:tab w:val="num" w:pos="1185"/>
        </w:tabs>
        <w:ind w:left="1185" w:hanging="480"/>
      </w:pPr>
      <w:rPr>
        <w:rFonts w:ascii="Times New Roman" w:hAnsi="Times New Roman" w:hint="default"/>
        <w:b/>
        <w:i w:val="0"/>
        <w:sz w:val="24"/>
        <w:szCs w:val="24"/>
      </w:rPr>
    </w:lvl>
    <w:lvl w:ilvl="2">
      <w:start w:val="1"/>
      <w:numFmt w:val="decimal"/>
      <w:isLgl/>
      <w:lvlText w:val="%1.%2.%3"/>
      <w:lvlJc w:val="left"/>
      <w:pPr>
        <w:tabs>
          <w:tab w:val="num" w:pos="2130"/>
        </w:tabs>
        <w:ind w:left="2130" w:hanging="720"/>
      </w:pPr>
      <w:rPr>
        <w:rFonts w:hint="default"/>
        <w:b/>
      </w:rPr>
    </w:lvl>
    <w:lvl w:ilvl="3">
      <w:start w:val="1"/>
      <w:numFmt w:val="decimal"/>
      <w:isLgl/>
      <w:lvlText w:val="%1.%2.%3.%4"/>
      <w:lvlJc w:val="left"/>
      <w:pPr>
        <w:tabs>
          <w:tab w:val="num" w:pos="2835"/>
        </w:tabs>
        <w:ind w:left="2835" w:hanging="720"/>
      </w:pPr>
      <w:rPr>
        <w:rFonts w:hint="default"/>
        <w:b/>
      </w:rPr>
    </w:lvl>
    <w:lvl w:ilvl="4">
      <w:start w:val="1"/>
      <w:numFmt w:val="decimal"/>
      <w:isLgl/>
      <w:lvlText w:val="%1.%2.%3.%4.%5"/>
      <w:lvlJc w:val="left"/>
      <w:pPr>
        <w:tabs>
          <w:tab w:val="num" w:pos="3900"/>
        </w:tabs>
        <w:ind w:left="3900" w:hanging="1080"/>
      </w:pPr>
      <w:rPr>
        <w:rFonts w:hint="default"/>
        <w:b/>
      </w:rPr>
    </w:lvl>
    <w:lvl w:ilvl="5">
      <w:start w:val="1"/>
      <w:numFmt w:val="decimal"/>
      <w:isLgl/>
      <w:lvlText w:val="%1.%2.%3.%4.%5.%6"/>
      <w:lvlJc w:val="left"/>
      <w:pPr>
        <w:tabs>
          <w:tab w:val="num" w:pos="4605"/>
        </w:tabs>
        <w:ind w:left="4605" w:hanging="1080"/>
      </w:pPr>
      <w:rPr>
        <w:rFonts w:hint="default"/>
        <w:b/>
      </w:rPr>
    </w:lvl>
    <w:lvl w:ilvl="6">
      <w:start w:val="1"/>
      <w:numFmt w:val="decimal"/>
      <w:isLgl/>
      <w:lvlText w:val="%1.%2.%3.%4.%5.%6.%7"/>
      <w:lvlJc w:val="left"/>
      <w:pPr>
        <w:tabs>
          <w:tab w:val="num" w:pos="5670"/>
        </w:tabs>
        <w:ind w:left="5670" w:hanging="1440"/>
      </w:pPr>
      <w:rPr>
        <w:rFonts w:hint="default"/>
        <w:b/>
      </w:rPr>
    </w:lvl>
    <w:lvl w:ilvl="7">
      <w:start w:val="1"/>
      <w:numFmt w:val="decimal"/>
      <w:isLgl/>
      <w:lvlText w:val="%1.%2.%3.%4.%5.%6.%7.%8"/>
      <w:lvlJc w:val="left"/>
      <w:pPr>
        <w:tabs>
          <w:tab w:val="num" w:pos="6375"/>
        </w:tabs>
        <w:ind w:left="6375" w:hanging="1440"/>
      </w:pPr>
      <w:rPr>
        <w:rFonts w:hint="default"/>
        <w:b/>
      </w:rPr>
    </w:lvl>
    <w:lvl w:ilvl="8">
      <w:start w:val="1"/>
      <w:numFmt w:val="decimal"/>
      <w:isLgl/>
      <w:lvlText w:val="%1.%2.%3.%4.%5.%6.%7.%8.%9"/>
      <w:lvlJc w:val="left"/>
      <w:pPr>
        <w:tabs>
          <w:tab w:val="num" w:pos="7440"/>
        </w:tabs>
        <w:ind w:left="7440" w:hanging="1800"/>
      </w:pPr>
      <w:rPr>
        <w:rFonts w:hint="default"/>
        <w:b/>
      </w:rPr>
    </w:lvl>
  </w:abstractNum>
  <w:abstractNum w:abstractNumId="70">
    <w:nsid w:val="5DC2165B"/>
    <w:multiLevelType w:val="hybridMultilevel"/>
    <w:tmpl w:val="A9409480"/>
    <w:lvl w:ilvl="0" w:tplc="D4124168">
      <w:start w:val="1"/>
      <w:numFmt w:val="decimal"/>
      <w:lvlText w:val="%1)"/>
      <w:lvlJc w:val="left"/>
      <w:pPr>
        <w:tabs>
          <w:tab w:val="num" w:pos="360"/>
        </w:tabs>
        <w:ind w:left="360" w:hanging="360"/>
      </w:pPr>
      <w:rPr>
        <w:rFonts w:hint="default"/>
      </w:rPr>
    </w:lvl>
    <w:lvl w:ilvl="1" w:tplc="57E69E8C">
      <w:start w:val="1"/>
      <w:numFmt w:val="upperLetter"/>
      <w:lvlText w:val="%2)"/>
      <w:lvlJc w:val="left"/>
      <w:pPr>
        <w:tabs>
          <w:tab w:val="num" w:pos="1530"/>
        </w:tabs>
        <w:ind w:left="1530" w:hanging="450"/>
      </w:pPr>
      <w:rPr>
        <w:rFonts w:hint="default"/>
      </w:rPr>
    </w:lvl>
    <w:lvl w:ilvl="2" w:tplc="48429F06">
      <w:start w:val="1"/>
      <w:numFmt w:val="decimal"/>
      <w:lvlText w:val="%3)"/>
      <w:lvlJc w:val="left"/>
      <w:pPr>
        <w:tabs>
          <w:tab w:val="num" w:pos="340"/>
        </w:tabs>
        <w:ind w:left="340" w:hanging="340"/>
      </w:pPr>
      <w:rPr>
        <w:rFonts w:hint="default"/>
        <w:b w:val="0"/>
        <w:i w:val="0"/>
      </w:rPr>
    </w:lvl>
    <w:lvl w:ilvl="3" w:tplc="BE9C144E">
      <w:start w:val="1"/>
      <w:numFmt w:val="lowerLetter"/>
      <w:lvlText w:val="%4)"/>
      <w:lvlJc w:val="left"/>
      <w:pPr>
        <w:tabs>
          <w:tab w:val="num" w:pos="680"/>
        </w:tabs>
        <w:ind w:left="680" w:hanging="340"/>
      </w:pPr>
      <w:rPr>
        <w:rFonts w:hint="default"/>
        <w:b w:val="0"/>
        <w:i w:val="0"/>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1">
    <w:nsid w:val="613E557E"/>
    <w:multiLevelType w:val="hybridMultilevel"/>
    <w:tmpl w:val="F014CBB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nsid w:val="61985056"/>
    <w:multiLevelType w:val="hybridMultilevel"/>
    <w:tmpl w:val="5234EBF0"/>
    <w:lvl w:ilvl="0" w:tplc="E41E162A">
      <w:start w:val="11"/>
      <w:numFmt w:val="bullet"/>
      <w:lvlText w:val=""/>
      <w:lvlJc w:val="left"/>
      <w:pPr>
        <w:tabs>
          <w:tab w:val="num" w:pos="964"/>
        </w:tabs>
        <w:ind w:left="964" w:hanging="34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start w:val="11"/>
      <w:numFmt w:val="bullet"/>
      <w:lvlText w:val=""/>
      <w:lvlJc w:val="left"/>
      <w:pPr>
        <w:tabs>
          <w:tab w:val="num" w:pos="680"/>
        </w:tabs>
        <w:ind w:left="680" w:hanging="34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73">
    <w:nsid w:val="62745624"/>
    <w:multiLevelType w:val="hybridMultilevel"/>
    <w:tmpl w:val="E154ED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nsid w:val="68D20C4F"/>
    <w:multiLevelType w:val="hybridMultilevel"/>
    <w:tmpl w:val="9068888E"/>
    <w:name w:val="WW8Num37"/>
    <w:lvl w:ilvl="0" w:tplc="04A68C60">
      <w:start w:val="1"/>
      <w:numFmt w:val="decimal"/>
      <w:lvlText w:val="45.1.%1."/>
      <w:lvlJc w:val="center"/>
      <w:pPr>
        <w:tabs>
          <w:tab w:val="num" w:pos="340"/>
        </w:tabs>
        <w:ind w:left="340" w:hanging="340"/>
      </w:pPr>
      <w:rPr>
        <w:rFonts w:ascii="Times New Roman" w:hAnsi="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nsid w:val="69B20FB1"/>
    <w:multiLevelType w:val="hybridMultilevel"/>
    <w:tmpl w:val="38603020"/>
    <w:lvl w:ilvl="0" w:tplc="64E636C0">
      <w:start w:val="1"/>
      <w:numFmt w:val="bullet"/>
      <w:lvlText w:val=""/>
      <w:lvlJc w:val="left"/>
      <w:pPr>
        <w:tabs>
          <w:tab w:val="num" w:pos="700"/>
        </w:tabs>
        <w:ind w:left="70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6">
    <w:nsid w:val="6D8303F4"/>
    <w:multiLevelType w:val="hybridMultilevel"/>
    <w:tmpl w:val="A292255E"/>
    <w:lvl w:ilvl="0" w:tplc="D9845B52">
      <w:start w:val="3"/>
      <w:numFmt w:val="bullet"/>
      <w:lvlText w:val=""/>
      <w:lvlJc w:val="center"/>
      <w:pPr>
        <w:ind w:left="1428" w:hanging="360"/>
      </w:pPr>
      <w:rPr>
        <w:rFonts w:ascii="Wingdings" w:hAnsi="Wingdings" w:cs="Times New Roman" w:hint="default"/>
        <w:b w:val="0"/>
        <w:i w:val="0"/>
        <w:color w:val="auto"/>
        <w:sz w:val="24"/>
        <w:szCs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7">
    <w:nsid w:val="702F021C"/>
    <w:multiLevelType w:val="hybridMultilevel"/>
    <w:tmpl w:val="6826D670"/>
    <w:name w:val="WW8Num462"/>
    <w:lvl w:ilvl="0" w:tplc="173CCA7E">
      <w:start w:val="1"/>
      <w:numFmt w:val="lowerLetter"/>
      <w:lvlText w:val="%1)"/>
      <w:lvlJc w:val="center"/>
      <w:pPr>
        <w:tabs>
          <w:tab w:val="num" w:pos="680"/>
        </w:tabs>
        <w:ind w:left="680" w:hanging="340"/>
      </w:pPr>
      <w:rPr>
        <w:rFonts w:ascii="Times New Roman" w:hAnsi="Times New Roman" w:hint="default"/>
        <w:sz w:val="24"/>
        <w:szCs w:val="24"/>
      </w:rPr>
    </w:lvl>
    <w:lvl w:ilvl="1" w:tplc="04100019">
      <w:start w:val="1"/>
      <w:numFmt w:val="bullet"/>
      <w:lvlText w:val=""/>
      <w:lvlJc w:val="left"/>
      <w:pPr>
        <w:tabs>
          <w:tab w:val="num" w:pos="1021"/>
        </w:tabs>
        <w:ind w:left="1021" w:hanging="341"/>
      </w:pPr>
      <w:rPr>
        <w:rFonts w:ascii="Wingdings" w:hAnsi="Wingdings" w:hint="default"/>
        <w:sz w:val="24"/>
        <w:szCs w:val="24"/>
      </w:rPr>
    </w:lvl>
    <w:lvl w:ilvl="2" w:tplc="0410001B">
      <w:start w:val="3"/>
      <w:numFmt w:val="bullet"/>
      <w:lvlText w:val="-"/>
      <w:lvlJc w:val="left"/>
      <w:pPr>
        <w:tabs>
          <w:tab w:val="num" w:pos="2505"/>
        </w:tabs>
        <w:ind w:left="2505" w:hanging="525"/>
      </w:pPr>
      <w:rPr>
        <w:rFonts w:ascii="Times New Roman" w:eastAsia="Times New Roman" w:hAnsi="Times New Roman" w:cs="Times New Roman" w:hint="default"/>
      </w:rPr>
    </w:lvl>
    <w:lvl w:ilvl="3" w:tplc="0410000F">
      <w:start w:val="1"/>
      <w:numFmt w:val="decimal"/>
      <w:lvlText w:val="%4."/>
      <w:lvlJc w:val="center"/>
      <w:pPr>
        <w:tabs>
          <w:tab w:val="num" w:pos="680"/>
        </w:tabs>
        <w:ind w:left="680" w:hanging="340"/>
      </w:pPr>
      <w:rPr>
        <w:rFonts w:ascii="Times New Roman" w:hAnsi="Times New Roman" w:hint="default"/>
        <w:b w:val="0"/>
        <w:i w:val="0"/>
        <w:sz w:val="24"/>
        <w:szCs w:val="24"/>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8">
    <w:nsid w:val="73C52CDC"/>
    <w:multiLevelType w:val="singleLevel"/>
    <w:tmpl w:val="24204A5E"/>
    <w:name w:val="WW8Num12"/>
    <w:lvl w:ilvl="0">
      <w:start w:val="1"/>
      <w:numFmt w:val="lowerLetter"/>
      <w:lvlText w:val="%1)"/>
      <w:lvlJc w:val="left"/>
      <w:pPr>
        <w:tabs>
          <w:tab w:val="num" w:pos="1021"/>
        </w:tabs>
        <w:ind w:left="1021" w:hanging="341"/>
      </w:pPr>
      <w:rPr>
        <w:rFonts w:hint="default"/>
      </w:rPr>
    </w:lvl>
  </w:abstractNum>
  <w:abstractNum w:abstractNumId="79">
    <w:nsid w:val="77C3398C"/>
    <w:multiLevelType w:val="hybridMultilevel"/>
    <w:tmpl w:val="F8264F1A"/>
    <w:styleLink w:val="Stileimportato1"/>
    <w:lvl w:ilvl="0" w:tplc="F1640F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8219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2A37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560B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A616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7E4F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028A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DC75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2858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nsid w:val="7D5F0478"/>
    <w:multiLevelType w:val="hybridMultilevel"/>
    <w:tmpl w:val="60FE530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3"/>
  </w:num>
  <w:num w:numId="2">
    <w:abstractNumId w:val="0"/>
  </w:num>
  <w:num w:numId="3">
    <w:abstractNumId w:val="1"/>
  </w:num>
  <w:num w:numId="4">
    <w:abstractNumId w:val="45"/>
  </w:num>
  <w:num w:numId="5">
    <w:abstractNumId w:val="68"/>
  </w:num>
  <w:num w:numId="6">
    <w:abstractNumId w:val="72"/>
  </w:num>
  <w:num w:numId="7">
    <w:abstractNumId w:val="62"/>
  </w:num>
  <w:num w:numId="8">
    <w:abstractNumId w:val="67"/>
  </w:num>
  <w:num w:numId="9">
    <w:abstractNumId w:val="41"/>
  </w:num>
  <w:num w:numId="10">
    <w:abstractNumId w:val="61"/>
  </w:num>
  <w:num w:numId="11">
    <w:abstractNumId w:val="49"/>
  </w:num>
  <w:num w:numId="12">
    <w:abstractNumId w:val="17"/>
  </w:num>
  <w:num w:numId="13">
    <w:abstractNumId w:val="55"/>
  </w:num>
  <w:num w:numId="14">
    <w:abstractNumId w:val="6"/>
  </w:num>
  <w:num w:numId="15">
    <w:abstractNumId w:val="50"/>
  </w:num>
  <w:num w:numId="16">
    <w:abstractNumId w:val="66"/>
  </w:num>
  <w:num w:numId="17">
    <w:abstractNumId w:val="76"/>
  </w:num>
  <w:num w:numId="18">
    <w:abstractNumId w:val="79"/>
  </w:num>
  <w:num w:numId="19">
    <w:abstractNumId w:val="51"/>
  </w:num>
  <w:num w:numId="20">
    <w:abstractNumId w:val="57"/>
  </w:num>
  <w:num w:numId="21">
    <w:abstractNumId w:val="46"/>
  </w:num>
  <w:num w:numId="22">
    <w:abstractNumId w:val="65"/>
  </w:num>
  <w:num w:numId="23">
    <w:abstractNumId w:val="80"/>
  </w:num>
  <w:num w:numId="24">
    <w:abstractNumId w:val="63"/>
  </w:num>
  <w:num w:numId="25">
    <w:abstractNumId w:val="71"/>
  </w:num>
  <w:num w:numId="26">
    <w:abstractNumId w:val="53"/>
  </w:num>
  <w:num w:numId="27">
    <w:abstractNumId w:val="75"/>
  </w:num>
  <w:num w:numId="28">
    <w:abstractNumId w:val="44"/>
  </w:num>
  <w:num w:numId="29">
    <w:abstractNumId w:val="73"/>
  </w:num>
  <w:num w:numId="30">
    <w:abstractNumId w:val="64"/>
  </w:num>
  <w:num w:numId="31">
    <w:abstractNumId w:val="70"/>
  </w:num>
  <w:num w:numId="32">
    <w:abstractNumId w:val="42"/>
  </w:num>
  <w:num w:numId="33">
    <w:abstractNumId w:val="47"/>
  </w:num>
  <w:num w:numId="34">
    <w:abstractNumId w:val="47"/>
  </w:num>
  <w:num w:numId="35">
    <w:abstractNumId w:val="40"/>
  </w:num>
  <w:num w:numId="36">
    <w:abstractNumId w:val="4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stylePaneFormatFilter w:val="3F01"/>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w:hdrShapeDefaults>
  <w:footnotePr>
    <w:footnote w:id="-1"/>
    <w:footnote w:id="0"/>
  </w:footnotePr>
  <w:endnotePr>
    <w:endnote w:id="-1"/>
    <w:endnote w:id="0"/>
  </w:endnotePr>
  <w:compat/>
  <w:rsids>
    <w:rsidRoot w:val="00694741"/>
    <w:rsid w:val="0000016B"/>
    <w:rsid w:val="000013E3"/>
    <w:rsid w:val="000022B8"/>
    <w:rsid w:val="0000241E"/>
    <w:rsid w:val="0000298E"/>
    <w:rsid w:val="000030CE"/>
    <w:rsid w:val="000031B8"/>
    <w:rsid w:val="000031E1"/>
    <w:rsid w:val="00004CA3"/>
    <w:rsid w:val="00005CB9"/>
    <w:rsid w:val="00006BA7"/>
    <w:rsid w:val="00006D6D"/>
    <w:rsid w:val="000073E0"/>
    <w:rsid w:val="00007D1A"/>
    <w:rsid w:val="00007F87"/>
    <w:rsid w:val="000103CA"/>
    <w:rsid w:val="000107E0"/>
    <w:rsid w:val="00011F48"/>
    <w:rsid w:val="00011F51"/>
    <w:rsid w:val="00013C68"/>
    <w:rsid w:val="000141AE"/>
    <w:rsid w:val="00014873"/>
    <w:rsid w:val="000149EE"/>
    <w:rsid w:val="00015059"/>
    <w:rsid w:val="000158CE"/>
    <w:rsid w:val="00015956"/>
    <w:rsid w:val="000164C7"/>
    <w:rsid w:val="000167E8"/>
    <w:rsid w:val="00017343"/>
    <w:rsid w:val="0002026F"/>
    <w:rsid w:val="00021472"/>
    <w:rsid w:val="000214F0"/>
    <w:rsid w:val="000216CC"/>
    <w:rsid w:val="00021A9F"/>
    <w:rsid w:val="000228E0"/>
    <w:rsid w:val="0002367F"/>
    <w:rsid w:val="00024752"/>
    <w:rsid w:val="00024B1D"/>
    <w:rsid w:val="0002557F"/>
    <w:rsid w:val="00025D8E"/>
    <w:rsid w:val="00025FD9"/>
    <w:rsid w:val="00026468"/>
    <w:rsid w:val="00026C90"/>
    <w:rsid w:val="00027DA2"/>
    <w:rsid w:val="000300FA"/>
    <w:rsid w:val="00031D7C"/>
    <w:rsid w:val="00031E92"/>
    <w:rsid w:val="0003323A"/>
    <w:rsid w:val="00033391"/>
    <w:rsid w:val="00034810"/>
    <w:rsid w:val="00034CF8"/>
    <w:rsid w:val="00034E7F"/>
    <w:rsid w:val="0003589D"/>
    <w:rsid w:val="00035E6D"/>
    <w:rsid w:val="00036275"/>
    <w:rsid w:val="0003672E"/>
    <w:rsid w:val="00036A2E"/>
    <w:rsid w:val="000376ED"/>
    <w:rsid w:val="00040435"/>
    <w:rsid w:val="00041614"/>
    <w:rsid w:val="00041A0B"/>
    <w:rsid w:val="00041B08"/>
    <w:rsid w:val="000425B5"/>
    <w:rsid w:val="000426A2"/>
    <w:rsid w:val="00043DF5"/>
    <w:rsid w:val="000448F6"/>
    <w:rsid w:val="00045823"/>
    <w:rsid w:val="00046DA7"/>
    <w:rsid w:val="00050069"/>
    <w:rsid w:val="00050D9E"/>
    <w:rsid w:val="0005180E"/>
    <w:rsid w:val="00052BE2"/>
    <w:rsid w:val="000536EC"/>
    <w:rsid w:val="00053E66"/>
    <w:rsid w:val="00054195"/>
    <w:rsid w:val="00054BA0"/>
    <w:rsid w:val="000566F2"/>
    <w:rsid w:val="00057C43"/>
    <w:rsid w:val="0006013A"/>
    <w:rsid w:val="00060A13"/>
    <w:rsid w:val="00060C0A"/>
    <w:rsid w:val="000615B3"/>
    <w:rsid w:val="00061FED"/>
    <w:rsid w:val="00063476"/>
    <w:rsid w:val="0006401F"/>
    <w:rsid w:val="00064EDA"/>
    <w:rsid w:val="00065703"/>
    <w:rsid w:val="00066E7A"/>
    <w:rsid w:val="000672F1"/>
    <w:rsid w:val="0006731B"/>
    <w:rsid w:val="000675CE"/>
    <w:rsid w:val="000677C8"/>
    <w:rsid w:val="00067A1E"/>
    <w:rsid w:val="00070261"/>
    <w:rsid w:val="00070844"/>
    <w:rsid w:val="000708ED"/>
    <w:rsid w:val="000710D1"/>
    <w:rsid w:val="0007337D"/>
    <w:rsid w:val="00074453"/>
    <w:rsid w:val="00075971"/>
    <w:rsid w:val="0007599C"/>
    <w:rsid w:val="00075CE2"/>
    <w:rsid w:val="00076BF6"/>
    <w:rsid w:val="00076C56"/>
    <w:rsid w:val="00076DAB"/>
    <w:rsid w:val="00076E11"/>
    <w:rsid w:val="00077495"/>
    <w:rsid w:val="000779EF"/>
    <w:rsid w:val="000807CB"/>
    <w:rsid w:val="00081210"/>
    <w:rsid w:val="00082534"/>
    <w:rsid w:val="0008267E"/>
    <w:rsid w:val="0008305C"/>
    <w:rsid w:val="00083446"/>
    <w:rsid w:val="00083757"/>
    <w:rsid w:val="00083DCA"/>
    <w:rsid w:val="0008453F"/>
    <w:rsid w:val="00084AAE"/>
    <w:rsid w:val="00084BB2"/>
    <w:rsid w:val="000854F0"/>
    <w:rsid w:val="0008630E"/>
    <w:rsid w:val="000865C4"/>
    <w:rsid w:val="00086B13"/>
    <w:rsid w:val="000872A9"/>
    <w:rsid w:val="0008760C"/>
    <w:rsid w:val="000879CF"/>
    <w:rsid w:val="000919FD"/>
    <w:rsid w:val="000920BD"/>
    <w:rsid w:val="00092238"/>
    <w:rsid w:val="00092C99"/>
    <w:rsid w:val="0009339B"/>
    <w:rsid w:val="0009363D"/>
    <w:rsid w:val="0009390D"/>
    <w:rsid w:val="00093B34"/>
    <w:rsid w:val="00094B1A"/>
    <w:rsid w:val="0009503B"/>
    <w:rsid w:val="00095F22"/>
    <w:rsid w:val="00096817"/>
    <w:rsid w:val="000971CF"/>
    <w:rsid w:val="0009748F"/>
    <w:rsid w:val="00097E13"/>
    <w:rsid w:val="00097EEC"/>
    <w:rsid w:val="000A135C"/>
    <w:rsid w:val="000A1665"/>
    <w:rsid w:val="000A2186"/>
    <w:rsid w:val="000A24B3"/>
    <w:rsid w:val="000A24F4"/>
    <w:rsid w:val="000A4440"/>
    <w:rsid w:val="000A48B3"/>
    <w:rsid w:val="000A4A9F"/>
    <w:rsid w:val="000A517F"/>
    <w:rsid w:val="000A5301"/>
    <w:rsid w:val="000A5FCC"/>
    <w:rsid w:val="000A61D0"/>
    <w:rsid w:val="000A7153"/>
    <w:rsid w:val="000B147F"/>
    <w:rsid w:val="000B194B"/>
    <w:rsid w:val="000B1C40"/>
    <w:rsid w:val="000B2A6F"/>
    <w:rsid w:val="000B2CC2"/>
    <w:rsid w:val="000B362B"/>
    <w:rsid w:val="000B3884"/>
    <w:rsid w:val="000B3BF6"/>
    <w:rsid w:val="000B545D"/>
    <w:rsid w:val="000B5552"/>
    <w:rsid w:val="000B6E7A"/>
    <w:rsid w:val="000B72ED"/>
    <w:rsid w:val="000C001D"/>
    <w:rsid w:val="000C04D8"/>
    <w:rsid w:val="000C0BF8"/>
    <w:rsid w:val="000C0CC3"/>
    <w:rsid w:val="000C1B46"/>
    <w:rsid w:val="000C290F"/>
    <w:rsid w:val="000C2A32"/>
    <w:rsid w:val="000C32C4"/>
    <w:rsid w:val="000C3351"/>
    <w:rsid w:val="000C3DED"/>
    <w:rsid w:val="000C42A9"/>
    <w:rsid w:val="000C4A4D"/>
    <w:rsid w:val="000C5C2C"/>
    <w:rsid w:val="000C602C"/>
    <w:rsid w:val="000C709A"/>
    <w:rsid w:val="000D0BB6"/>
    <w:rsid w:val="000D0CD9"/>
    <w:rsid w:val="000D114D"/>
    <w:rsid w:val="000D11F8"/>
    <w:rsid w:val="000D18EB"/>
    <w:rsid w:val="000D1BF5"/>
    <w:rsid w:val="000D1EB3"/>
    <w:rsid w:val="000D2225"/>
    <w:rsid w:val="000D38BE"/>
    <w:rsid w:val="000D5094"/>
    <w:rsid w:val="000D5174"/>
    <w:rsid w:val="000D615F"/>
    <w:rsid w:val="000D64F8"/>
    <w:rsid w:val="000E0248"/>
    <w:rsid w:val="000E0840"/>
    <w:rsid w:val="000E2BF5"/>
    <w:rsid w:val="000E3BE0"/>
    <w:rsid w:val="000E4741"/>
    <w:rsid w:val="000E5EE3"/>
    <w:rsid w:val="000E60DC"/>
    <w:rsid w:val="000E64DE"/>
    <w:rsid w:val="000E7085"/>
    <w:rsid w:val="000E71B3"/>
    <w:rsid w:val="000E73DB"/>
    <w:rsid w:val="000F03D6"/>
    <w:rsid w:val="000F040B"/>
    <w:rsid w:val="000F1C16"/>
    <w:rsid w:val="000F1DC8"/>
    <w:rsid w:val="000F1E51"/>
    <w:rsid w:val="000F2021"/>
    <w:rsid w:val="000F2570"/>
    <w:rsid w:val="000F2A8E"/>
    <w:rsid w:val="000F2EEF"/>
    <w:rsid w:val="000F387D"/>
    <w:rsid w:val="000F4492"/>
    <w:rsid w:val="000F4B36"/>
    <w:rsid w:val="000F4D1D"/>
    <w:rsid w:val="000F5F71"/>
    <w:rsid w:val="000F660E"/>
    <w:rsid w:val="000F7D55"/>
    <w:rsid w:val="00100115"/>
    <w:rsid w:val="001005D6"/>
    <w:rsid w:val="00101AB1"/>
    <w:rsid w:val="001020C2"/>
    <w:rsid w:val="0010220F"/>
    <w:rsid w:val="001039A3"/>
    <w:rsid w:val="00104CC0"/>
    <w:rsid w:val="001059E0"/>
    <w:rsid w:val="00105F7C"/>
    <w:rsid w:val="00106F5A"/>
    <w:rsid w:val="001111A0"/>
    <w:rsid w:val="00111977"/>
    <w:rsid w:val="00111A10"/>
    <w:rsid w:val="001127FD"/>
    <w:rsid w:val="0011343A"/>
    <w:rsid w:val="00113AB5"/>
    <w:rsid w:val="00113DF6"/>
    <w:rsid w:val="00114052"/>
    <w:rsid w:val="00114081"/>
    <w:rsid w:val="00114FAB"/>
    <w:rsid w:val="0011519B"/>
    <w:rsid w:val="00115378"/>
    <w:rsid w:val="00115A9D"/>
    <w:rsid w:val="00115F49"/>
    <w:rsid w:val="001162BE"/>
    <w:rsid w:val="00116581"/>
    <w:rsid w:val="001169B5"/>
    <w:rsid w:val="001172E8"/>
    <w:rsid w:val="0011731B"/>
    <w:rsid w:val="00117A8C"/>
    <w:rsid w:val="00117AEE"/>
    <w:rsid w:val="001206A9"/>
    <w:rsid w:val="001219A6"/>
    <w:rsid w:val="00121D2D"/>
    <w:rsid w:val="001220BD"/>
    <w:rsid w:val="00123434"/>
    <w:rsid w:val="001236DB"/>
    <w:rsid w:val="00124A3F"/>
    <w:rsid w:val="001252E3"/>
    <w:rsid w:val="001259CD"/>
    <w:rsid w:val="00125C2F"/>
    <w:rsid w:val="001262C7"/>
    <w:rsid w:val="00126BA0"/>
    <w:rsid w:val="001307BC"/>
    <w:rsid w:val="00130F8A"/>
    <w:rsid w:val="00131741"/>
    <w:rsid w:val="00132858"/>
    <w:rsid w:val="00132FB7"/>
    <w:rsid w:val="00133121"/>
    <w:rsid w:val="00133EA7"/>
    <w:rsid w:val="00134AC5"/>
    <w:rsid w:val="00134BBC"/>
    <w:rsid w:val="0013571C"/>
    <w:rsid w:val="00136394"/>
    <w:rsid w:val="001363AF"/>
    <w:rsid w:val="00136629"/>
    <w:rsid w:val="00136724"/>
    <w:rsid w:val="001416EC"/>
    <w:rsid w:val="00141A4A"/>
    <w:rsid w:val="00143D01"/>
    <w:rsid w:val="00144437"/>
    <w:rsid w:val="00144C3E"/>
    <w:rsid w:val="00145144"/>
    <w:rsid w:val="0014527E"/>
    <w:rsid w:val="001454F6"/>
    <w:rsid w:val="001468D6"/>
    <w:rsid w:val="0014792D"/>
    <w:rsid w:val="00147BE4"/>
    <w:rsid w:val="00150082"/>
    <w:rsid w:val="00150559"/>
    <w:rsid w:val="001513D5"/>
    <w:rsid w:val="00151407"/>
    <w:rsid w:val="001523B6"/>
    <w:rsid w:val="00152C78"/>
    <w:rsid w:val="00152E06"/>
    <w:rsid w:val="001536C5"/>
    <w:rsid w:val="001541E7"/>
    <w:rsid w:val="00155DAF"/>
    <w:rsid w:val="0015605B"/>
    <w:rsid w:val="001564F3"/>
    <w:rsid w:val="00156AF0"/>
    <w:rsid w:val="00156BC0"/>
    <w:rsid w:val="0015704F"/>
    <w:rsid w:val="0015762B"/>
    <w:rsid w:val="00157DE6"/>
    <w:rsid w:val="001611C9"/>
    <w:rsid w:val="00161665"/>
    <w:rsid w:val="001619B4"/>
    <w:rsid w:val="00165282"/>
    <w:rsid w:val="00165571"/>
    <w:rsid w:val="001657FC"/>
    <w:rsid w:val="00165DC7"/>
    <w:rsid w:val="00166214"/>
    <w:rsid w:val="0016625B"/>
    <w:rsid w:val="001676B5"/>
    <w:rsid w:val="00170CEE"/>
    <w:rsid w:val="00171C65"/>
    <w:rsid w:val="00172C89"/>
    <w:rsid w:val="001739BD"/>
    <w:rsid w:val="00173A94"/>
    <w:rsid w:val="00174269"/>
    <w:rsid w:val="0017434C"/>
    <w:rsid w:val="001743BE"/>
    <w:rsid w:val="00175441"/>
    <w:rsid w:val="00175810"/>
    <w:rsid w:val="00175B1C"/>
    <w:rsid w:val="00175DB4"/>
    <w:rsid w:val="00180BE1"/>
    <w:rsid w:val="00180C08"/>
    <w:rsid w:val="00181089"/>
    <w:rsid w:val="00181A61"/>
    <w:rsid w:val="00181ECB"/>
    <w:rsid w:val="001820A0"/>
    <w:rsid w:val="001823E3"/>
    <w:rsid w:val="001825A8"/>
    <w:rsid w:val="00183697"/>
    <w:rsid w:val="00184954"/>
    <w:rsid w:val="00184DCA"/>
    <w:rsid w:val="001866E4"/>
    <w:rsid w:val="00186AAD"/>
    <w:rsid w:val="00187A46"/>
    <w:rsid w:val="00191D80"/>
    <w:rsid w:val="00192435"/>
    <w:rsid w:val="00192A19"/>
    <w:rsid w:val="0019384E"/>
    <w:rsid w:val="0019431F"/>
    <w:rsid w:val="00194A4F"/>
    <w:rsid w:val="00195946"/>
    <w:rsid w:val="00195E1A"/>
    <w:rsid w:val="00196644"/>
    <w:rsid w:val="0019725A"/>
    <w:rsid w:val="001974E5"/>
    <w:rsid w:val="00197D39"/>
    <w:rsid w:val="001A04B1"/>
    <w:rsid w:val="001A10B5"/>
    <w:rsid w:val="001A2720"/>
    <w:rsid w:val="001A2CEF"/>
    <w:rsid w:val="001A4379"/>
    <w:rsid w:val="001A4657"/>
    <w:rsid w:val="001A4FB1"/>
    <w:rsid w:val="001A5109"/>
    <w:rsid w:val="001A54EC"/>
    <w:rsid w:val="001A6026"/>
    <w:rsid w:val="001A6687"/>
    <w:rsid w:val="001B02F9"/>
    <w:rsid w:val="001B1021"/>
    <w:rsid w:val="001B1300"/>
    <w:rsid w:val="001B1601"/>
    <w:rsid w:val="001B20AB"/>
    <w:rsid w:val="001B2691"/>
    <w:rsid w:val="001B2785"/>
    <w:rsid w:val="001B289B"/>
    <w:rsid w:val="001B3373"/>
    <w:rsid w:val="001B3AC6"/>
    <w:rsid w:val="001B41D5"/>
    <w:rsid w:val="001B545D"/>
    <w:rsid w:val="001B6F31"/>
    <w:rsid w:val="001C011B"/>
    <w:rsid w:val="001C0EAC"/>
    <w:rsid w:val="001C3CD3"/>
    <w:rsid w:val="001C43A8"/>
    <w:rsid w:val="001C44F5"/>
    <w:rsid w:val="001C63F9"/>
    <w:rsid w:val="001C6F0B"/>
    <w:rsid w:val="001C70C6"/>
    <w:rsid w:val="001C7D17"/>
    <w:rsid w:val="001D0469"/>
    <w:rsid w:val="001D209F"/>
    <w:rsid w:val="001D3674"/>
    <w:rsid w:val="001D403D"/>
    <w:rsid w:val="001D4D25"/>
    <w:rsid w:val="001D4D48"/>
    <w:rsid w:val="001D52FA"/>
    <w:rsid w:val="001D5AC3"/>
    <w:rsid w:val="001D5B56"/>
    <w:rsid w:val="001D5F19"/>
    <w:rsid w:val="001D6584"/>
    <w:rsid w:val="001D6BB2"/>
    <w:rsid w:val="001D725C"/>
    <w:rsid w:val="001E0C8E"/>
    <w:rsid w:val="001E3365"/>
    <w:rsid w:val="001E37B6"/>
    <w:rsid w:val="001E4071"/>
    <w:rsid w:val="001E4377"/>
    <w:rsid w:val="001E4742"/>
    <w:rsid w:val="001E508A"/>
    <w:rsid w:val="001E5D17"/>
    <w:rsid w:val="001E6EAF"/>
    <w:rsid w:val="001F0680"/>
    <w:rsid w:val="001F0756"/>
    <w:rsid w:val="001F110E"/>
    <w:rsid w:val="001F28E0"/>
    <w:rsid w:val="001F29B5"/>
    <w:rsid w:val="001F32D3"/>
    <w:rsid w:val="001F379E"/>
    <w:rsid w:val="001F3F4D"/>
    <w:rsid w:val="001F58D4"/>
    <w:rsid w:val="001F5C90"/>
    <w:rsid w:val="001F606A"/>
    <w:rsid w:val="001F66B7"/>
    <w:rsid w:val="001F7472"/>
    <w:rsid w:val="001F7C36"/>
    <w:rsid w:val="001F7CB9"/>
    <w:rsid w:val="001F7F78"/>
    <w:rsid w:val="00201DF6"/>
    <w:rsid w:val="0020253F"/>
    <w:rsid w:val="00202E00"/>
    <w:rsid w:val="00202E46"/>
    <w:rsid w:val="0020339E"/>
    <w:rsid w:val="00203D46"/>
    <w:rsid w:val="0020420B"/>
    <w:rsid w:val="00204277"/>
    <w:rsid w:val="00205435"/>
    <w:rsid w:val="0020578C"/>
    <w:rsid w:val="0020635D"/>
    <w:rsid w:val="00206AA4"/>
    <w:rsid w:val="002078B9"/>
    <w:rsid w:val="0021035B"/>
    <w:rsid w:val="00210AFF"/>
    <w:rsid w:val="00211636"/>
    <w:rsid w:val="00211737"/>
    <w:rsid w:val="00212B72"/>
    <w:rsid w:val="002132DE"/>
    <w:rsid w:val="00213637"/>
    <w:rsid w:val="002157B6"/>
    <w:rsid w:val="0021634F"/>
    <w:rsid w:val="00216C5D"/>
    <w:rsid w:val="00216CC4"/>
    <w:rsid w:val="00217075"/>
    <w:rsid w:val="00217086"/>
    <w:rsid w:val="00217212"/>
    <w:rsid w:val="00217CB8"/>
    <w:rsid w:val="00220984"/>
    <w:rsid w:val="00221067"/>
    <w:rsid w:val="00221615"/>
    <w:rsid w:val="00221CAD"/>
    <w:rsid w:val="00222B4E"/>
    <w:rsid w:val="00222C47"/>
    <w:rsid w:val="00222C4E"/>
    <w:rsid w:val="00224077"/>
    <w:rsid w:val="002245DF"/>
    <w:rsid w:val="0022492E"/>
    <w:rsid w:val="002266DF"/>
    <w:rsid w:val="00226D5C"/>
    <w:rsid w:val="00227428"/>
    <w:rsid w:val="00231024"/>
    <w:rsid w:val="00232CBA"/>
    <w:rsid w:val="002344E4"/>
    <w:rsid w:val="00234DEF"/>
    <w:rsid w:val="00234FCA"/>
    <w:rsid w:val="00235DEE"/>
    <w:rsid w:val="00240C2E"/>
    <w:rsid w:val="00240EDF"/>
    <w:rsid w:val="002425E9"/>
    <w:rsid w:val="00243925"/>
    <w:rsid w:val="00243E76"/>
    <w:rsid w:val="00244342"/>
    <w:rsid w:val="00244977"/>
    <w:rsid w:val="00247491"/>
    <w:rsid w:val="00247F06"/>
    <w:rsid w:val="00250A79"/>
    <w:rsid w:val="0025182A"/>
    <w:rsid w:val="00252A26"/>
    <w:rsid w:val="00254EBD"/>
    <w:rsid w:val="00255138"/>
    <w:rsid w:val="00255572"/>
    <w:rsid w:val="002557FA"/>
    <w:rsid w:val="00255D67"/>
    <w:rsid w:val="00255EFD"/>
    <w:rsid w:val="00256939"/>
    <w:rsid w:val="002571E9"/>
    <w:rsid w:val="0025727F"/>
    <w:rsid w:val="0025728A"/>
    <w:rsid w:val="00260698"/>
    <w:rsid w:val="002609EE"/>
    <w:rsid w:val="00260CE1"/>
    <w:rsid w:val="00261B87"/>
    <w:rsid w:val="00261C94"/>
    <w:rsid w:val="002625BB"/>
    <w:rsid w:val="00263A55"/>
    <w:rsid w:val="00264562"/>
    <w:rsid w:val="0026458B"/>
    <w:rsid w:val="00264794"/>
    <w:rsid w:val="00264CCB"/>
    <w:rsid w:val="00266106"/>
    <w:rsid w:val="002661D5"/>
    <w:rsid w:val="00266993"/>
    <w:rsid w:val="00266A26"/>
    <w:rsid w:val="00267942"/>
    <w:rsid w:val="00267E23"/>
    <w:rsid w:val="00267E49"/>
    <w:rsid w:val="00267F4B"/>
    <w:rsid w:val="00270B83"/>
    <w:rsid w:val="002725F2"/>
    <w:rsid w:val="0027360B"/>
    <w:rsid w:val="00273F94"/>
    <w:rsid w:val="002742C2"/>
    <w:rsid w:val="002742C5"/>
    <w:rsid w:val="002751F2"/>
    <w:rsid w:val="00275B26"/>
    <w:rsid w:val="00275C11"/>
    <w:rsid w:val="002769F2"/>
    <w:rsid w:val="00276EC5"/>
    <w:rsid w:val="002804D8"/>
    <w:rsid w:val="002815DE"/>
    <w:rsid w:val="002823EB"/>
    <w:rsid w:val="00283384"/>
    <w:rsid w:val="00283858"/>
    <w:rsid w:val="00283B31"/>
    <w:rsid w:val="00283B36"/>
    <w:rsid w:val="0028427D"/>
    <w:rsid w:val="002843CA"/>
    <w:rsid w:val="002848CC"/>
    <w:rsid w:val="00284C0A"/>
    <w:rsid w:val="002878EE"/>
    <w:rsid w:val="00290FBF"/>
    <w:rsid w:val="00291117"/>
    <w:rsid w:val="0029188B"/>
    <w:rsid w:val="00291CBD"/>
    <w:rsid w:val="002920DB"/>
    <w:rsid w:val="002923F0"/>
    <w:rsid w:val="00292E3A"/>
    <w:rsid w:val="0029327C"/>
    <w:rsid w:val="00293772"/>
    <w:rsid w:val="00293D14"/>
    <w:rsid w:val="00294AFA"/>
    <w:rsid w:val="00295BF3"/>
    <w:rsid w:val="00296000"/>
    <w:rsid w:val="002960BB"/>
    <w:rsid w:val="00296430"/>
    <w:rsid w:val="002964C7"/>
    <w:rsid w:val="002974A0"/>
    <w:rsid w:val="002A0338"/>
    <w:rsid w:val="002A0C9E"/>
    <w:rsid w:val="002A1980"/>
    <w:rsid w:val="002A2749"/>
    <w:rsid w:val="002A3943"/>
    <w:rsid w:val="002A3B4E"/>
    <w:rsid w:val="002A3E35"/>
    <w:rsid w:val="002A4372"/>
    <w:rsid w:val="002A58F4"/>
    <w:rsid w:val="002A5B3E"/>
    <w:rsid w:val="002A73BE"/>
    <w:rsid w:val="002B06F0"/>
    <w:rsid w:val="002B1183"/>
    <w:rsid w:val="002B1374"/>
    <w:rsid w:val="002B1FC2"/>
    <w:rsid w:val="002B283D"/>
    <w:rsid w:val="002B32AA"/>
    <w:rsid w:val="002B34E6"/>
    <w:rsid w:val="002B3684"/>
    <w:rsid w:val="002B39C5"/>
    <w:rsid w:val="002B3F42"/>
    <w:rsid w:val="002B4280"/>
    <w:rsid w:val="002B4496"/>
    <w:rsid w:val="002B4553"/>
    <w:rsid w:val="002B5744"/>
    <w:rsid w:val="002B6212"/>
    <w:rsid w:val="002B6F09"/>
    <w:rsid w:val="002B73EA"/>
    <w:rsid w:val="002C01E2"/>
    <w:rsid w:val="002C0746"/>
    <w:rsid w:val="002C123D"/>
    <w:rsid w:val="002C173C"/>
    <w:rsid w:val="002C2866"/>
    <w:rsid w:val="002C2B1F"/>
    <w:rsid w:val="002C2CD8"/>
    <w:rsid w:val="002C2E16"/>
    <w:rsid w:val="002C31C7"/>
    <w:rsid w:val="002C3B61"/>
    <w:rsid w:val="002C3D5D"/>
    <w:rsid w:val="002C3D68"/>
    <w:rsid w:val="002C3E32"/>
    <w:rsid w:val="002C41F1"/>
    <w:rsid w:val="002C4B5F"/>
    <w:rsid w:val="002C5324"/>
    <w:rsid w:val="002C5708"/>
    <w:rsid w:val="002C5E38"/>
    <w:rsid w:val="002C61C2"/>
    <w:rsid w:val="002C62A7"/>
    <w:rsid w:val="002C6487"/>
    <w:rsid w:val="002C669F"/>
    <w:rsid w:val="002C6D4A"/>
    <w:rsid w:val="002C7E8D"/>
    <w:rsid w:val="002C7EED"/>
    <w:rsid w:val="002D1403"/>
    <w:rsid w:val="002D27FC"/>
    <w:rsid w:val="002D2BDF"/>
    <w:rsid w:val="002D2EA4"/>
    <w:rsid w:val="002D3814"/>
    <w:rsid w:val="002D46BB"/>
    <w:rsid w:val="002D4908"/>
    <w:rsid w:val="002D49F5"/>
    <w:rsid w:val="002D66DB"/>
    <w:rsid w:val="002D68EA"/>
    <w:rsid w:val="002D6F2C"/>
    <w:rsid w:val="002D70F6"/>
    <w:rsid w:val="002E0E5F"/>
    <w:rsid w:val="002E194D"/>
    <w:rsid w:val="002E2C62"/>
    <w:rsid w:val="002E3DC2"/>
    <w:rsid w:val="002E4B0D"/>
    <w:rsid w:val="002E4D58"/>
    <w:rsid w:val="002E5921"/>
    <w:rsid w:val="002E5BA0"/>
    <w:rsid w:val="002F0001"/>
    <w:rsid w:val="002F09FE"/>
    <w:rsid w:val="002F0C4B"/>
    <w:rsid w:val="002F0DC4"/>
    <w:rsid w:val="002F0F18"/>
    <w:rsid w:val="002F1EF0"/>
    <w:rsid w:val="002F2854"/>
    <w:rsid w:val="002F2D9B"/>
    <w:rsid w:val="002F3E40"/>
    <w:rsid w:val="002F3EDB"/>
    <w:rsid w:val="002F46B9"/>
    <w:rsid w:val="002F508D"/>
    <w:rsid w:val="002F5A06"/>
    <w:rsid w:val="002F7314"/>
    <w:rsid w:val="002F76D2"/>
    <w:rsid w:val="002F7C24"/>
    <w:rsid w:val="00300816"/>
    <w:rsid w:val="00300A39"/>
    <w:rsid w:val="00301249"/>
    <w:rsid w:val="00301391"/>
    <w:rsid w:val="00302530"/>
    <w:rsid w:val="0030387D"/>
    <w:rsid w:val="00304E4D"/>
    <w:rsid w:val="00306D2F"/>
    <w:rsid w:val="00307036"/>
    <w:rsid w:val="00307C83"/>
    <w:rsid w:val="0031029D"/>
    <w:rsid w:val="003104D5"/>
    <w:rsid w:val="0031176B"/>
    <w:rsid w:val="003117DE"/>
    <w:rsid w:val="00311B5A"/>
    <w:rsid w:val="00313627"/>
    <w:rsid w:val="0031543D"/>
    <w:rsid w:val="00316270"/>
    <w:rsid w:val="0031657F"/>
    <w:rsid w:val="00317649"/>
    <w:rsid w:val="00320AC5"/>
    <w:rsid w:val="00321746"/>
    <w:rsid w:val="003229CA"/>
    <w:rsid w:val="00322A1F"/>
    <w:rsid w:val="00323724"/>
    <w:rsid w:val="00325B3A"/>
    <w:rsid w:val="00325E8F"/>
    <w:rsid w:val="00326F75"/>
    <w:rsid w:val="00330449"/>
    <w:rsid w:val="00330937"/>
    <w:rsid w:val="00331171"/>
    <w:rsid w:val="00331757"/>
    <w:rsid w:val="0033393A"/>
    <w:rsid w:val="00335921"/>
    <w:rsid w:val="003365C8"/>
    <w:rsid w:val="00336A40"/>
    <w:rsid w:val="00336B13"/>
    <w:rsid w:val="00337789"/>
    <w:rsid w:val="00340D58"/>
    <w:rsid w:val="00341162"/>
    <w:rsid w:val="00342D32"/>
    <w:rsid w:val="00343959"/>
    <w:rsid w:val="00344AD3"/>
    <w:rsid w:val="00344D6D"/>
    <w:rsid w:val="003457DC"/>
    <w:rsid w:val="0034616F"/>
    <w:rsid w:val="003467EC"/>
    <w:rsid w:val="00346AEB"/>
    <w:rsid w:val="00346FA7"/>
    <w:rsid w:val="00350633"/>
    <w:rsid w:val="00350B6E"/>
    <w:rsid w:val="00351921"/>
    <w:rsid w:val="00351D6A"/>
    <w:rsid w:val="00351EF1"/>
    <w:rsid w:val="00352B4F"/>
    <w:rsid w:val="00352BDA"/>
    <w:rsid w:val="00353D3C"/>
    <w:rsid w:val="003552A2"/>
    <w:rsid w:val="003559D4"/>
    <w:rsid w:val="00356006"/>
    <w:rsid w:val="00356BC8"/>
    <w:rsid w:val="00356E07"/>
    <w:rsid w:val="003574A5"/>
    <w:rsid w:val="00357C22"/>
    <w:rsid w:val="003612DA"/>
    <w:rsid w:val="0036277C"/>
    <w:rsid w:val="00363577"/>
    <w:rsid w:val="0036464C"/>
    <w:rsid w:val="0036475E"/>
    <w:rsid w:val="00365AEB"/>
    <w:rsid w:val="00365B21"/>
    <w:rsid w:val="00365D5A"/>
    <w:rsid w:val="00365EA1"/>
    <w:rsid w:val="003661CA"/>
    <w:rsid w:val="00366C40"/>
    <w:rsid w:val="0036769A"/>
    <w:rsid w:val="00367BD4"/>
    <w:rsid w:val="0037106C"/>
    <w:rsid w:val="00371278"/>
    <w:rsid w:val="00373341"/>
    <w:rsid w:val="0037343A"/>
    <w:rsid w:val="0037371F"/>
    <w:rsid w:val="00373B6A"/>
    <w:rsid w:val="00374C41"/>
    <w:rsid w:val="00375139"/>
    <w:rsid w:val="00375F07"/>
    <w:rsid w:val="00376EA0"/>
    <w:rsid w:val="00376F07"/>
    <w:rsid w:val="003771E9"/>
    <w:rsid w:val="00377D15"/>
    <w:rsid w:val="00380AB7"/>
    <w:rsid w:val="00381407"/>
    <w:rsid w:val="003815D8"/>
    <w:rsid w:val="00381A6D"/>
    <w:rsid w:val="00381C7F"/>
    <w:rsid w:val="0038203A"/>
    <w:rsid w:val="0038220F"/>
    <w:rsid w:val="0038293C"/>
    <w:rsid w:val="0038322F"/>
    <w:rsid w:val="003855DD"/>
    <w:rsid w:val="00385635"/>
    <w:rsid w:val="00386257"/>
    <w:rsid w:val="00386FED"/>
    <w:rsid w:val="003870C0"/>
    <w:rsid w:val="00387219"/>
    <w:rsid w:val="003879F2"/>
    <w:rsid w:val="003905A2"/>
    <w:rsid w:val="003908C7"/>
    <w:rsid w:val="00391DFE"/>
    <w:rsid w:val="003932A4"/>
    <w:rsid w:val="00393586"/>
    <w:rsid w:val="00393725"/>
    <w:rsid w:val="00393FF0"/>
    <w:rsid w:val="00394A1F"/>
    <w:rsid w:val="003959FE"/>
    <w:rsid w:val="00397CF8"/>
    <w:rsid w:val="003A03F6"/>
    <w:rsid w:val="003A0F29"/>
    <w:rsid w:val="003A149C"/>
    <w:rsid w:val="003A18B6"/>
    <w:rsid w:val="003A1CF9"/>
    <w:rsid w:val="003A2BE4"/>
    <w:rsid w:val="003A5687"/>
    <w:rsid w:val="003A5BD1"/>
    <w:rsid w:val="003A633F"/>
    <w:rsid w:val="003A6566"/>
    <w:rsid w:val="003A7167"/>
    <w:rsid w:val="003B0181"/>
    <w:rsid w:val="003B0377"/>
    <w:rsid w:val="003B13AA"/>
    <w:rsid w:val="003B16EE"/>
    <w:rsid w:val="003B2A71"/>
    <w:rsid w:val="003B5296"/>
    <w:rsid w:val="003B544F"/>
    <w:rsid w:val="003B64B3"/>
    <w:rsid w:val="003B6F85"/>
    <w:rsid w:val="003B76B9"/>
    <w:rsid w:val="003C113D"/>
    <w:rsid w:val="003C165D"/>
    <w:rsid w:val="003C1E5D"/>
    <w:rsid w:val="003C2111"/>
    <w:rsid w:val="003C22A3"/>
    <w:rsid w:val="003C26F3"/>
    <w:rsid w:val="003C366A"/>
    <w:rsid w:val="003C36A2"/>
    <w:rsid w:val="003C3A60"/>
    <w:rsid w:val="003C43D6"/>
    <w:rsid w:val="003C47A5"/>
    <w:rsid w:val="003C5C53"/>
    <w:rsid w:val="003C6696"/>
    <w:rsid w:val="003C6FB9"/>
    <w:rsid w:val="003C77C7"/>
    <w:rsid w:val="003C7872"/>
    <w:rsid w:val="003C7C65"/>
    <w:rsid w:val="003D0661"/>
    <w:rsid w:val="003D0D2E"/>
    <w:rsid w:val="003D0F83"/>
    <w:rsid w:val="003D164F"/>
    <w:rsid w:val="003D174A"/>
    <w:rsid w:val="003D1791"/>
    <w:rsid w:val="003D254A"/>
    <w:rsid w:val="003D2662"/>
    <w:rsid w:val="003D2DA7"/>
    <w:rsid w:val="003D3645"/>
    <w:rsid w:val="003D36A0"/>
    <w:rsid w:val="003D4D6F"/>
    <w:rsid w:val="003D52E4"/>
    <w:rsid w:val="003D530D"/>
    <w:rsid w:val="003D55CC"/>
    <w:rsid w:val="003D5D56"/>
    <w:rsid w:val="003D6479"/>
    <w:rsid w:val="003D6A56"/>
    <w:rsid w:val="003E0846"/>
    <w:rsid w:val="003E25B4"/>
    <w:rsid w:val="003E3256"/>
    <w:rsid w:val="003E4374"/>
    <w:rsid w:val="003E444A"/>
    <w:rsid w:val="003E4927"/>
    <w:rsid w:val="003E533F"/>
    <w:rsid w:val="003E53A9"/>
    <w:rsid w:val="003E5A79"/>
    <w:rsid w:val="003E5B28"/>
    <w:rsid w:val="003E6298"/>
    <w:rsid w:val="003E6CB8"/>
    <w:rsid w:val="003F05B1"/>
    <w:rsid w:val="003F149F"/>
    <w:rsid w:val="003F1F7B"/>
    <w:rsid w:val="003F4004"/>
    <w:rsid w:val="003F4976"/>
    <w:rsid w:val="003F5BFF"/>
    <w:rsid w:val="003F5CBB"/>
    <w:rsid w:val="003F621E"/>
    <w:rsid w:val="003F67B7"/>
    <w:rsid w:val="003F6CF0"/>
    <w:rsid w:val="003F75FF"/>
    <w:rsid w:val="00400837"/>
    <w:rsid w:val="00401063"/>
    <w:rsid w:val="00403180"/>
    <w:rsid w:val="004038A0"/>
    <w:rsid w:val="00403E76"/>
    <w:rsid w:val="00403F87"/>
    <w:rsid w:val="004040D9"/>
    <w:rsid w:val="004045B3"/>
    <w:rsid w:val="0040475B"/>
    <w:rsid w:val="00404C92"/>
    <w:rsid w:val="00405894"/>
    <w:rsid w:val="0040763A"/>
    <w:rsid w:val="00407FF4"/>
    <w:rsid w:val="0041084B"/>
    <w:rsid w:val="00412456"/>
    <w:rsid w:val="004129ED"/>
    <w:rsid w:val="00413845"/>
    <w:rsid w:val="00415397"/>
    <w:rsid w:val="00416A2A"/>
    <w:rsid w:val="00416D52"/>
    <w:rsid w:val="004175D9"/>
    <w:rsid w:val="004178FC"/>
    <w:rsid w:val="00420574"/>
    <w:rsid w:val="004205FA"/>
    <w:rsid w:val="00420E25"/>
    <w:rsid w:val="00421538"/>
    <w:rsid w:val="0042162E"/>
    <w:rsid w:val="00421E4C"/>
    <w:rsid w:val="00422946"/>
    <w:rsid w:val="00422BC7"/>
    <w:rsid w:val="00422DDD"/>
    <w:rsid w:val="0042365F"/>
    <w:rsid w:val="00424198"/>
    <w:rsid w:val="004259E6"/>
    <w:rsid w:val="00425CAB"/>
    <w:rsid w:val="004260BE"/>
    <w:rsid w:val="00427275"/>
    <w:rsid w:val="004301B7"/>
    <w:rsid w:val="00430580"/>
    <w:rsid w:val="00430582"/>
    <w:rsid w:val="00431003"/>
    <w:rsid w:val="00432DED"/>
    <w:rsid w:val="00433B95"/>
    <w:rsid w:val="004345C5"/>
    <w:rsid w:val="00440AA1"/>
    <w:rsid w:val="00441666"/>
    <w:rsid w:val="00442A72"/>
    <w:rsid w:val="00442EA4"/>
    <w:rsid w:val="0044301C"/>
    <w:rsid w:val="0044313B"/>
    <w:rsid w:val="00443724"/>
    <w:rsid w:val="0044423A"/>
    <w:rsid w:val="00444704"/>
    <w:rsid w:val="00444864"/>
    <w:rsid w:val="00445F43"/>
    <w:rsid w:val="0044675D"/>
    <w:rsid w:val="00447EF2"/>
    <w:rsid w:val="00450574"/>
    <w:rsid w:val="004513C6"/>
    <w:rsid w:val="004517B9"/>
    <w:rsid w:val="004517CE"/>
    <w:rsid w:val="00452539"/>
    <w:rsid w:val="00452BD7"/>
    <w:rsid w:val="00454097"/>
    <w:rsid w:val="004547F9"/>
    <w:rsid w:val="00454A0B"/>
    <w:rsid w:val="0045575C"/>
    <w:rsid w:val="00455792"/>
    <w:rsid w:val="00455B05"/>
    <w:rsid w:val="00456032"/>
    <w:rsid w:val="0045617D"/>
    <w:rsid w:val="00457F40"/>
    <w:rsid w:val="004602C7"/>
    <w:rsid w:val="004609D9"/>
    <w:rsid w:val="0046165E"/>
    <w:rsid w:val="0046177C"/>
    <w:rsid w:val="00462049"/>
    <w:rsid w:val="004629D9"/>
    <w:rsid w:val="00463BBC"/>
    <w:rsid w:val="00463D3B"/>
    <w:rsid w:val="00464CD8"/>
    <w:rsid w:val="00465566"/>
    <w:rsid w:val="004658DD"/>
    <w:rsid w:val="00465F19"/>
    <w:rsid w:val="00466371"/>
    <w:rsid w:val="00466BDE"/>
    <w:rsid w:val="00466D6A"/>
    <w:rsid w:val="00466E24"/>
    <w:rsid w:val="004677A3"/>
    <w:rsid w:val="004706DB"/>
    <w:rsid w:val="00471036"/>
    <w:rsid w:val="00471325"/>
    <w:rsid w:val="00471735"/>
    <w:rsid w:val="00471935"/>
    <w:rsid w:val="00471A5E"/>
    <w:rsid w:val="00471C1D"/>
    <w:rsid w:val="00472CC7"/>
    <w:rsid w:val="00472D8B"/>
    <w:rsid w:val="00472FF4"/>
    <w:rsid w:val="00473034"/>
    <w:rsid w:val="004749C9"/>
    <w:rsid w:val="00474F8B"/>
    <w:rsid w:val="00475527"/>
    <w:rsid w:val="00476776"/>
    <w:rsid w:val="0047746F"/>
    <w:rsid w:val="004803AA"/>
    <w:rsid w:val="004805FE"/>
    <w:rsid w:val="00480F45"/>
    <w:rsid w:val="00481E2A"/>
    <w:rsid w:val="00482161"/>
    <w:rsid w:val="00482F3D"/>
    <w:rsid w:val="004831BC"/>
    <w:rsid w:val="0048340C"/>
    <w:rsid w:val="00483A26"/>
    <w:rsid w:val="00483AB4"/>
    <w:rsid w:val="004844B7"/>
    <w:rsid w:val="0048575A"/>
    <w:rsid w:val="00485B0D"/>
    <w:rsid w:val="004867D2"/>
    <w:rsid w:val="004873DD"/>
    <w:rsid w:val="00487446"/>
    <w:rsid w:val="00487602"/>
    <w:rsid w:val="004879D0"/>
    <w:rsid w:val="00487F2E"/>
    <w:rsid w:val="0049037D"/>
    <w:rsid w:val="00490597"/>
    <w:rsid w:val="00491238"/>
    <w:rsid w:val="0049235C"/>
    <w:rsid w:val="004923D4"/>
    <w:rsid w:val="004929A8"/>
    <w:rsid w:val="00493274"/>
    <w:rsid w:val="004935AC"/>
    <w:rsid w:val="004937E8"/>
    <w:rsid w:val="00493C2C"/>
    <w:rsid w:val="0049601E"/>
    <w:rsid w:val="00496945"/>
    <w:rsid w:val="00497E04"/>
    <w:rsid w:val="004A02F5"/>
    <w:rsid w:val="004A0479"/>
    <w:rsid w:val="004A0790"/>
    <w:rsid w:val="004A119D"/>
    <w:rsid w:val="004A15C6"/>
    <w:rsid w:val="004A19FE"/>
    <w:rsid w:val="004A1BCA"/>
    <w:rsid w:val="004A2B7C"/>
    <w:rsid w:val="004A2C70"/>
    <w:rsid w:val="004A352F"/>
    <w:rsid w:val="004A405A"/>
    <w:rsid w:val="004A42F0"/>
    <w:rsid w:val="004A448D"/>
    <w:rsid w:val="004A4A5F"/>
    <w:rsid w:val="004A4BC1"/>
    <w:rsid w:val="004A56BB"/>
    <w:rsid w:val="004A5ECB"/>
    <w:rsid w:val="004A796A"/>
    <w:rsid w:val="004B0893"/>
    <w:rsid w:val="004B1267"/>
    <w:rsid w:val="004B1ADE"/>
    <w:rsid w:val="004B3295"/>
    <w:rsid w:val="004B3353"/>
    <w:rsid w:val="004B3B89"/>
    <w:rsid w:val="004B4286"/>
    <w:rsid w:val="004B4DB5"/>
    <w:rsid w:val="004B4FFB"/>
    <w:rsid w:val="004B5A0E"/>
    <w:rsid w:val="004B5BAD"/>
    <w:rsid w:val="004B60AA"/>
    <w:rsid w:val="004B7032"/>
    <w:rsid w:val="004B70CB"/>
    <w:rsid w:val="004B7CFF"/>
    <w:rsid w:val="004B7D14"/>
    <w:rsid w:val="004B7FFA"/>
    <w:rsid w:val="004C037B"/>
    <w:rsid w:val="004C07A3"/>
    <w:rsid w:val="004C0F68"/>
    <w:rsid w:val="004C103E"/>
    <w:rsid w:val="004C18EF"/>
    <w:rsid w:val="004C1BCF"/>
    <w:rsid w:val="004C25F2"/>
    <w:rsid w:val="004C2675"/>
    <w:rsid w:val="004C3AD0"/>
    <w:rsid w:val="004C3FC7"/>
    <w:rsid w:val="004C4303"/>
    <w:rsid w:val="004C5671"/>
    <w:rsid w:val="004C567C"/>
    <w:rsid w:val="004C57EA"/>
    <w:rsid w:val="004C5C26"/>
    <w:rsid w:val="004C5FF6"/>
    <w:rsid w:val="004C75CA"/>
    <w:rsid w:val="004C76D9"/>
    <w:rsid w:val="004C7BCF"/>
    <w:rsid w:val="004D06D0"/>
    <w:rsid w:val="004D075A"/>
    <w:rsid w:val="004D089B"/>
    <w:rsid w:val="004D0A6F"/>
    <w:rsid w:val="004D260F"/>
    <w:rsid w:val="004D325E"/>
    <w:rsid w:val="004D4985"/>
    <w:rsid w:val="004D50BB"/>
    <w:rsid w:val="004D515C"/>
    <w:rsid w:val="004D5825"/>
    <w:rsid w:val="004E03C6"/>
    <w:rsid w:val="004E0621"/>
    <w:rsid w:val="004E07E1"/>
    <w:rsid w:val="004E1B4C"/>
    <w:rsid w:val="004E1BA0"/>
    <w:rsid w:val="004E20F9"/>
    <w:rsid w:val="004E3B4A"/>
    <w:rsid w:val="004E4999"/>
    <w:rsid w:val="004E4F3D"/>
    <w:rsid w:val="004E5117"/>
    <w:rsid w:val="004E5C9E"/>
    <w:rsid w:val="004E6279"/>
    <w:rsid w:val="004E6FD7"/>
    <w:rsid w:val="004F1594"/>
    <w:rsid w:val="004F2494"/>
    <w:rsid w:val="004F2D4C"/>
    <w:rsid w:val="004F3435"/>
    <w:rsid w:val="004F3FA3"/>
    <w:rsid w:val="004F48B5"/>
    <w:rsid w:val="004F4FF8"/>
    <w:rsid w:val="004F5F38"/>
    <w:rsid w:val="004F688B"/>
    <w:rsid w:val="004F6A57"/>
    <w:rsid w:val="004F709E"/>
    <w:rsid w:val="0050059A"/>
    <w:rsid w:val="005015A2"/>
    <w:rsid w:val="0050228F"/>
    <w:rsid w:val="0050239C"/>
    <w:rsid w:val="00502C5D"/>
    <w:rsid w:val="00503203"/>
    <w:rsid w:val="005037AA"/>
    <w:rsid w:val="00503C94"/>
    <w:rsid w:val="00503F90"/>
    <w:rsid w:val="00505F70"/>
    <w:rsid w:val="00506349"/>
    <w:rsid w:val="00506674"/>
    <w:rsid w:val="00506951"/>
    <w:rsid w:val="00511F44"/>
    <w:rsid w:val="00512509"/>
    <w:rsid w:val="0051269F"/>
    <w:rsid w:val="00513E58"/>
    <w:rsid w:val="00514CEF"/>
    <w:rsid w:val="005151A4"/>
    <w:rsid w:val="00515E8A"/>
    <w:rsid w:val="00516B8E"/>
    <w:rsid w:val="00517B24"/>
    <w:rsid w:val="005205E1"/>
    <w:rsid w:val="005218D3"/>
    <w:rsid w:val="005219D4"/>
    <w:rsid w:val="005231C1"/>
    <w:rsid w:val="00523547"/>
    <w:rsid w:val="005239A7"/>
    <w:rsid w:val="00523EEA"/>
    <w:rsid w:val="00524A53"/>
    <w:rsid w:val="005252C9"/>
    <w:rsid w:val="00525F40"/>
    <w:rsid w:val="00526DD4"/>
    <w:rsid w:val="0052747C"/>
    <w:rsid w:val="00527B41"/>
    <w:rsid w:val="00531BA1"/>
    <w:rsid w:val="00534069"/>
    <w:rsid w:val="0053469A"/>
    <w:rsid w:val="00535866"/>
    <w:rsid w:val="00536094"/>
    <w:rsid w:val="0053619C"/>
    <w:rsid w:val="0053703C"/>
    <w:rsid w:val="00537448"/>
    <w:rsid w:val="005374E4"/>
    <w:rsid w:val="005377A1"/>
    <w:rsid w:val="00537F1D"/>
    <w:rsid w:val="005413E5"/>
    <w:rsid w:val="00542BCD"/>
    <w:rsid w:val="00542D2E"/>
    <w:rsid w:val="0054376A"/>
    <w:rsid w:val="00543EC9"/>
    <w:rsid w:val="00543EDF"/>
    <w:rsid w:val="00544217"/>
    <w:rsid w:val="005455A8"/>
    <w:rsid w:val="005457FB"/>
    <w:rsid w:val="00546668"/>
    <w:rsid w:val="00546984"/>
    <w:rsid w:val="0055054A"/>
    <w:rsid w:val="00550CF4"/>
    <w:rsid w:val="00554475"/>
    <w:rsid w:val="005544ED"/>
    <w:rsid w:val="005546A2"/>
    <w:rsid w:val="0055563F"/>
    <w:rsid w:val="00555DCA"/>
    <w:rsid w:val="0056011F"/>
    <w:rsid w:val="0056056F"/>
    <w:rsid w:val="005607B9"/>
    <w:rsid w:val="00560D26"/>
    <w:rsid w:val="005615D6"/>
    <w:rsid w:val="00561A3C"/>
    <w:rsid w:val="00561B0F"/>
    <w:rsid w:val="00562765"/>
    <w:rsid w:val="00562829"/>
    <w:rsid w:val="00562BCA"/>
    <w:rsid w:val="00562BCE"/>
    <w:rsid w:val="00562FAA"/>
    <w:rsid w:val="00563424"/>
    <w:rsid w:val="0056374E"/>
    <w:rsid w:val="00563BF4"/>
    <w:rsid w:val="00563D5E"/>
    <w:rsid w:val="005640EA"/>
    <w:rsid w:val="00565C95"/>
    <w:rsid w:val="00566AAC"/>
    <w:rsid w:val="0057038C"/>
    <w:rsid w:val="005706BE"/>
    <w:rsid w:val="0057098E"/>
    <w:rsid w:val="005729AB"/>
    <w:rsid w:val="00573F1E"/>
    <w:rsid w:val="0057507C"/>
    <w:rsid w:val="00576349"/>
    <w:rsid w:val="00576582"/>
    <w:rsid w:val="0057680A"/>
    <w:rsid w:val="005776B1"/>
    <w:rsid w:val="00577D8F"/>
    <w:rsid w:val="005806E2"/>
    <w:rsid w:val="005807D0"/>
    <w:rsid w:val="005809A0"/>
    <w:rsid w:val="00581843"/>
    <w:rsid w:val="0058210B"/>
    <w:rsid w:val="0058320E"/>
    <w:rsid w:val="005836A3"/>
    <w:rsid w:val="005854DC"/>
    <w:rsid w:val="00585D21"/>
    <w:rsid w:val="0058600B"/>
    <w:rsid w:val="005865FF"/>
    <w:rsid w:val="00587087"/>
    <w:rsid w:val="005870BA"/>
    <w:rsid w:val="00587404"/>
    <w:rsid w:val="0058751F"/>
    <w:rsid w:val="005876D9"/>
    <w:rsid w:val="0058789D"/>
    <w:rsid w:val="005903F7"/>
    <w:rsid w:val="0059090E"/>
    <w:rsid w:val="00590C7D"/>
    <w:rsid w:val="005915F6"/>
    <w:rsid w:val="0059224E"/>
    <w:rsid w:val="00593F35"/>
    <w:rsid w:val="00593F68"/>
    <w:rsid w:val="005947E3"/>
    <w:rsid w:val="00594AB1"/>
    <w:rsid w:val="00594F1E"/>
    <w:rsid w:val="005952D3"/>
    <w:rsid w:val="00596BB5"/>
    <w:rsid w:val="005A02E3"/>
    <w:rsid w:val="005A0D7C"/>
    <w:rsid w:val="005A0DD5"/>
    <w:rsid w:val="005A1383"/>
    <w:rsid w:val="005A1A4A"/>
    <w:rsid w:val="005A3B43"/>
    <w:rsid w:val="005A4684"/>
    <w:rsid w:val="005A4704"/>
    <w:rsid w:val="005A4917"/>
    <w:rsid w:val="005A65ED"/>
    <w:rsid w:val="005A72BC"/>
    <w:rsid w:val="005A774E"/>
    <w:rsid w:val="005A7B25"/>
    <w:rsid w:val="005A7B37"/>
    <w:rsid w:val="005B1220"/>
    <w:rsid w:val="005B249D"/>
    <w:rsid w:val="005B3299"/>
    <w:rsid w:val="005B36E8"/>
    <w:rsid w:val="005B3957"/>
    <w:rsid w:val="005B3CC7"/>
    <w:rsid w:val="005B4082"/>
    <w:rsid w:val="005B43CC"/>
    <w:rsid w:val="005B603D"/>
    <w:rsid w:val="005B70C4"/>
    <w:rsid w:val="005B71EC"/>
    <w:rsid w:val="005B7AE0"/>
    <w:rsid w:val="005C011A"/>
    <w:rsid w:val="005C2825"/>
    <w:rsid w:val="005C2C42"/>
    <w:rsid w:val="005C3DDB"/>
    <w:rsid w:val="005C4F70"/>
    <w:rsid w:val="005C51D2"/>
    <w:rsid w:val="005C6467"/>
    <w:rsid w:val="005C6E93"/>
    <w:rsid w:val="005C70C8"/>
    <w:rsid w:val="005C74AD"/>
    <w:rsid w:val="005D0B14"/>
    <w:rsid w:val="005D0EB5"/>
    <w:rsid w:val="005D1B07"/>
    <w:rsid w:val="005D2E52"/>
    <w:rsid w:val="005D34D4"/>
    <w:rsid w:val="005D4082"/>
    <w:rsid w:val="005D40BF"/>
    <w:rsid w:val="005D4D52"/>
    <w:rsid w:val="005D590E"/>
    <w:rsid w:val="005D6D61"/>
    <w:rsid w:val="005D7F8F"/>
    <w:rsid w:val="005E004C"/>
    <w:rsid w:val="005E0264"/>
    <w:rsid w:val="005E0609"/>
    <w:rsid w:val="005E0C6A"/>
    <w:rsid w:val="005E0F2F"/>
    <w:rsid w:val="005E1B2C"/>
    <w:rsid w:val="005E1EE8"/>
    <w:rsid w:val="005E2B00"/>
    <w:rsid w:val="005E2E81"/>
    <w:rsid w:val="005E31C1"/>
    <w:rsid w:val="005E3242"/>
    <w:rsid w:val="005E3EDF"/>
    <w:rsid w:val="005E48A4"/>
    <w:rsid w:val="005E79E0"/>
    <w:rsid w:val="005F0D86"/>
    <w:rsid w:val="005F117D"/>
    <w:rsid w:val="005F13F5"/>
    <w:rsid w:val="005F2326"/>
    <w:rsid w:val="005F2866"/>
    <w:rsid w:val="005F2DF2"/>
    <w:rsid w:val="005F3BE4"/>
    <w:rsid w:val="005F41A5"/>
    <w:rsid w:val="005F4F75"/>
    <w:rsid w:val="005F53C1"/>
    <w:rsid w:val="005F5A10"/>
    <w:rsid w:val="005F5D53"/>
    <w:rsid w:val="005F7220"/>
    <w:rsid w:val="005F72D3"/>
    <w:rsid w:val="00600023"/>
    <w:rsid w:val="00601B7A"/>
    <w:rsid w:val="006025D7"/>
    <w:rsid w:val="00603664"/>
    <w:rsid w:val="00604BD3"/>
    <w:rsid w:val="00605192"/>
    <w:rsid w:val="00606A53"/>
    <w:rsid w:val="006070AC"/>
    <w:rsid w:val="00607EF9"/>
    <w:rsid w:val="006102B2"/>
    <w:rsid w:val="00610680"/>
    <w:rsid w:val="00611060"/>
    <w:rsid w:val="0061194D"/>
    <w:rsid w:val="00611B60"/>
    <w:rsid w:val="00611C64"/>
    <w:rsid w:val="00611C94"/>
    <w:rsid w:val="006124F6"/>
    <w:rsid w:val="00613879"/>
    <w:rsid w:val="00613AA4"/>
    <w:rsid w:val="00613AA5"/>
    <w:rsid w:val="00614527"/>
    <w:rsid w:val="006148D0"/>
    <w:rsid w:val="00615285"/>
    <w:rsid w:val="00617B1B"/>
    <w:rsid w:val="00620280"/>
    <w:rsid w:val="006204AB"/>
    <w:rsid w:val="00620603"/>
    <w:rsid w:val="00620791"/>
    <w:rsid w:val="006222EF"/>
    <w:rsid w:val="006229A8"/>
    <w:rsid w:val="006229C6"/>
    <w:rsid w:val="006238BF"/>
    <w:rsid w:val="006246BA"/>
    <w:rsid w:val="0062514A"/>
    <w:rsid w:val="006256CB"/>
    <w:rsid w:val="006258DC"/>
    <w:rsid w:val="00625F5C"/>
    <w:rsid w:val="0062622C"/>
    <w:rsid w:val="0062683A"/>
    <w:rsid w:val="00626B1C"/>
    <w:rsid w:val="0062763A"/>
    <w:rsid w:val="0062793D"/>
    <w:rsid w:val="006307D1"/>
    <w:rsid w:val="006309F8"/>
    <w:rsid w:val="00630D43"/>
    <w:rsid w:val="006311A3"/>
    <w:rsid w:val="006323B1"/>
    <w:rsid w:val="0063362C"/>
    <w:rsid w:val="006341E8"/>
    <w:rsid w:val="0063468F"/>
    <w:rsid w:val="006346DC"/>
    <w:rsid w:val="0063600F"/>
    <w:rsid w:val="00636439"/>
    <w:rsid w:val="0063645E"/>
    <w:rsid w:val="00636C26"/>
    <w:rsid w:val="00636DE9"/>
    <w:rsid w:val="00637102"/>
    <w:rsid w:val="006378E1"/>
    <w:rsid w:val="00637CE3"/>
    <w:rsid w:val="00637FFD"/>
    <w:rsid w:val="006400E0"/>
    <w:rsid w:val="006404FF"/>
    <w:rsid w:val="00640C1C"/>
    <w:rsid w:val="00640E1A"/>
    <w:rsid w:val="00640F26"/>
    <w:rsid w:val="00641293"/>
    <w:rsid w:val="0064293F"/>
    <w:rsid w:val="00642F23"/>
    <w:rsid w:val="00643293"/>
    <w:rsid w:val="006438DA"/>
    <w:rsid w:val="00643B9A"/>
    <w:rsid w:val="00643F70"/>
    <w:rsid w:val="00644671"/>
    <w:rsid w:val="00644CA5"/>
    <w:rsid w:val="00645703"/>
    <w:rsid w:val="00645874"/>
    <w:rsid w:val="00645F78"/>
    <w:rsid w:val="006466CA"/>
    <w:rsid w:val="0064792F"/>
    <w:rsid w:val="00650560"/>
    <w:rsid w:val="00650683"/>
    <w:rsid w:val="00650F60"/>
    <w:rsid w:val="0065176A"/>
    <w:rsid w:val="00651858"/>
    <w:rsid w:val="0065278D"/>
    <w:rsid w:val="00652CA5"/>
    <w:rsid w:val="00652E64"/>
    <w:rsid w:val="00653639"/>
    <w:rsid w:val="00654058"/>
    <w:rsid w:val="0065612D"/>
    <w:rsid w:val="006572AC"/>
    <w:rsid w:val="0066015E"/>
    <w:rsid w:val="00662DAC"/>
    <w:rsid w:val="006631DD"/>
    <w:rsid w:val="00663684"/>
    <w:rsid w:val="006636F6"/>
    <w:rsid w:val="0066376F"/>
    <w:rsid w:val="00663807"/>
    <w:rsid w:val="00663A1D"/>
    <w:rsid w:val="00664899"/>
    <w:rsid w:val="006650B1"/>
    <w:rsid w:val="0066533D"/>
    <w:rsid w:val="00666353"/>
    <w:rsid w:val="0066664E"/>
    <w:rsid w:val="00667E37"/>
    <w:rsid w:val="006700B2"/>
    <w:rsid w:val="006703E4"/>
    <w:rsid w:val="006708BA"/>
    <w:rsid w:val="00670A91"/>
    <w:rsid w:val="00671033"/>
    <w:rsid w:val="00671364"/>
    <w:rsid w:val="006739FE"/>
    <w:rsid w:val="00673E9F"/>
    <w:rsid w:val="00676A3B"/>
    <w:rsid w:val="00677445"/>
    <w:rsid w:val="0067773B"/>
    <w:rsid w:val="00677D33"/>
    <w:rsid w:val="00680097"/>
    <w:rsid w:val="00680D79"/>
    <w:rsid w:val="00681A41"/>
    <w:rsid w:val="00682622"/>
    <w:rsid w:val="006835C5"/>
    <w:rsid w:val="006837D4"/>
    <w:rsid w:val="00683EAE"/>
    <w:rsid w:val="00683ED4"/>
    <w:rsid w:val="00683FA0"/>
    <w:rsid w:val="006842B8"/>
    <w:rsid w:val="00684D59"/>
    <w:rsid w:val="00685679"/>
    <w:rsid w:val="00685DA8"/>
    <w:rsid w:val="006869E9"/>
    <w:rsid w:val="00687033"/>
    <w:rsid w:val="00687284"/>
    <w:rsid w:val="006875E6"/>
    <w:rsid w:val="00687DB2"/>
    <w:rsid w:val="00690129"/>
    <w:rsid w:val="00690E70"/>
    <w:rsid w:val="00691431"/>
    <w:rsid w:val="00691A0F"/>
    <w:rsid w:val="00691A4F"/>
    <w:rsid w:val="00692CD3"/>
    <w:rsid w:val="0069337F"/>
    <w:rsid w:val="0069350F"/>
    <w:rsid w:val="006939E2"/>
    <w:rsid w:val="006945AA"/>
    <w:rsid w:val="00694741"/>
    <w:rsid w:val="0069512D"/>
    <w:rsid w:val="00695975"/>
    <w:rsid w:val="00695ACA"/>
    <w:rsid w:val="00695DED"/>
    <w:rsid w:val="006967C6"/>
    <w:rsid w:val="00697C82"/>
    <w:rsid w:val="006A016B"/>
    <w:rsid w:val="006A031F"/>
    <w:rsid w:val="006A04B4"/>
    <w:rsid w:val="006A0C9E"/>
    <w:rsid w:val="006A1679"/>
    <w:rsid w:val="006A2C05"/>
    <w:rsid w:val="006A2F93"/>
    <w:rsid w:val="006A349C"/>
    <w:rsid w:val="006A4774"/>
    <w:rsid w:val="006A48DE"/>
    <w:rsid w:val="006A4E46"/>
    <w:rsid w:val="006A4F44"/>
    <w:rsid w:val="006A6120"/>
    <w:rsid w:val="006A6706"/>
    <w:rsid w:val="006A7065"/>
    <w:rsid w:val="006A7C92"/>
    <w:rsid w:val="006B19CF"/>
    <w:rsid w:val="006B1ED7"/>
    <w:rsid w:val="006B261C"/>
    <w:rsid w:val="006B2B7C"/>
    <w:rsid w:val="006B3640"/>
    <w:rsid w:val="006B57D7"/>
    <w:rsid w:val="006B5EBE"/>
    <w:rsid w:val="006B6D6D"/>
    <w:rsid w:val="006B7594"/>
    <w:rsid w:val="006C0291"/>
    <w:rsid w:val="006C0BDB"/>
    <w:rsid w:val="006C1487"/>
    <w:rsid w:val="006C17A3"/>
    <w:rsid w:val="006C1B2E"/>
    <w:rsid w:val="006C3716"/>
    <w:rsid w:val="006C3F23"/>
    <w:rsid w:val="006C512B"/>
    <w:rsid w:val="006C53C6"/>
    <w:rsid w:val="006C5F26"/>
    <w:rsid w:val="006C71A8"/>
    <w:rsid w:val="006C74BB"/>
    <w:rsid w:val="006C75A6"/>
    <w:rsid w:val="006C7FDD"/>
    <w:rsid w:val="006D05A7"/>
    <w:rsid w:val="006D0AC4"/>
    <w:rsid w:val="006D1541"/>
    <w:rsid w:val="006D1BC9"/>
    <w:rsid w:val="006D2242"/>
    <w:rsid w:val="006D350D"/>
    <w:rsid w:val="006D3D34"/>
    <w:rsid w:val="006D4B86"/>
    <w:rsid w:val="006D5968"/>
    <w:rsid w:val="006D696A"/>
    <w:rsid w:val="006D6D7E"/>
    <w:rsid w:val="006D7CA5"/>
    <w:rsid w:val="006E000E"/>
    <w:rsid w:val="006E05EC"/>
    <w:rsid w:val="006E07A6"/>
    <w:rsid w:val="006E17B3"/>
    <w:rsid w:val="006E1D08"/>
    <w:rsid w:val="006E2193"/>
    <w:rsid w:val="006E2AB1"/>
    <w:rsid w:val="006E3370"/>
    <w:rsid w:val="006E3902"/>
    <w:rsid w:val="006E3AA6"/>
    <w:rsid w:val="006E403C"/>
    <w:rsid w:val="006E45DC"/>
    <w:rsid w:val="006E46FC"/>
    <w:rsid w:val="006E6E33"/>
    <w:rsid w:val="006E7A4C"/>
    <w:rsid w:val="006E7D44"/>
    <w:rsid w:val="006F0E21"/>
    <w:rsid w:val="006F1CF7"/>
    <w:rsid w:val="006F203C"/>
    <w:rsid w:val="006F258A"/>
    <w:rsid w:val="006F2D29"/>
    <w:rsid w:val="006F4437"/>
    <w:rsid w:val="006F4A1A"/>
    <w:rsid w:val="006F4B43"/>
    <w:rsid w:val="006F4FD7"/>
    <w:rsid w:val="006F5971"/>
    <w:rsid w:val="006F5F56"/>
    <w:rsid w:val="006F6094"/>
    <w:rsid w:val="006F67F7"/>
    <w:rsid w:val="006F6F73"/>
    <w:rsid w:val="006F7051"/>
    <w:rsid w:val="006F70FD"/>
    <w:rsid w:val="00700A5E"/>
    <w:rsid w:val="00700E5B"/>
    <w:rsid w:val="0070167B"/>
    <w:rsid w:val="00701C30"/>
    <w:rsid w:val="007027D7"/>
    <w:rsid w:val="0070346A"/>
    <w:rsid w:val="00704499"/>
    <w:rsid w:val="00704B24"/>
    <w:rsid w:val="00704B36"/>
    <w:rsid w:val="00705360"/>
    <w:rsid w:val="00705870"/>
    <w:rsid w:val="007060AE"/>
    <w:rsid w:val="007060C1"/>
    <w:rsid w:val="00706322"/>
    <w:rsid w:val="007073F4"/>
    <w:rsid w:val="00707444"/>
    <w:rsid w:val="007076B0"/>
    <w:rsid w:val="00710692"/>
    <w:rsid w:val="0071080E"/>
    <w:rsid w:val="00710A2C"/>
    <w:rsid w:val="007110F2"/>
    <w:rsid w:val="007111DE"/>
    <w:rsid w:val="007118E9"/>
    <w:rsid w:val="00711B4D"/>
    <w:rsid w:val="00711D3C"/>
    <w:rsid w:val="00711F41"/>
    <w:rsid w:val="007130B9"/>
    <w:rsid w:val="00713120"/>
    <w:rsid w:val="0071313E"/>
    <w:rsid w:val="00713727"/>
    <w:rsid w:val="00713756"/>
    <w:rsid w:val="00713C78"/>
    <w:rsid w:val="00713D60"/>
    <w:rsid w:val="007156C5"/>
    <w:rsid w:val="00715D58"/>
    <w:rsid w:val="00716B43"/>
    <w:rsid w:val="00716B8E"/>
    <w:rsid w:val="00717246"/>
    <w:rsid w:val="00717AB8"/>
    <w:rsid w:val="00720342"/>
    <w:rsid w:val="00720AB0"/>
    <w:rsid w:val="00722AC2"/>
    <w:rsid w:val="0072377D"/>
    <w:rsid w:val="007250AA"/>
    <w:rsid w:val="0072689E"/>
    <w:rsid w:val="00726C33"/>
    <w:rsid w:val="00727575"/>
    <w:rsid w:val="00727C15"/>
    <w:rsid w:val="00727F7D"/>
    <w:rsid w:val="0073111C"/>
    <w:rsid w:val="00731828"/>
    <w:rsid w:val="0073256F"/>
    <w:rsid w:val="0073353D"/>
    <w:rsid w:val="00733BC7"/>
    <w:rsid w:val="00733EAA"/>
    <w:rsid w:val="00733F27"/>
    <w:rsid w:val="00734561"/>
    <w:rsid w:val="00734E75"/>
    <w:rsid w:val="007353AD"/>
    <w:rsid w:val="00736146"/>
    <w:rsid w:val="00736B97"/>
    <w:rsid w:val="007375F0"/>
    <w:rsid w:val="00737818"/>
    <w:rsid w:val="00737B6C"/>
    <w:rsid w:val="00740148"/>
    <w:rsid w:val="007415C7"/>
    <w:rsid w:val="00741A05"/>
    <w:rsid w:val="0074236D"/>
    <w:rsid w:val="007423C5"/>
    <w:rsid w:val="00742466"/>
    <w:rsid w:val="0074269F"/>
    <w:rsid w:val="007428E4"/>
    <w:rsid w:val="00742C44"/>
    <w:rsid w:val="007439FD"/>
    <w:rsid w:val="00744071"/>
    <w:rsid w:val="00744BDD"/>
    <w:rsid w:val="0074528C"/>
    <w:rsid w:val="0074644C"/>
    <w:rsid w:val="00746558"/>
    <w:rsid w:val="007468E3"/>
    <w:rsid w:val="00746923"/>
    <w:rsid w:val="00747399"/>
    <w:rsid w:val="00750217"/>
    <w:rsid w:val="00750481"/>
    <w:rsid w:val="0075051B"/>
    <w:rsid w:val="00751304"/>
    <w:rsid w:val="00751858"/>
    <w:rsid w:val="007519B6"/>
    <w:rsid w:val="00752054"/>
    <w:rsid w:val="00752D37"/>
    <w:rsid w:val="00752E11"/>
    <w:rsid w:val="00753782"/>
    <w:rsid w:val="00753C96"/>
    <w:rsid w:val="00754458"/>
    <w:rsid w:val="00754836"/>
    <w:rsid w:val="007550B3"/>
    <w:rsid w:val="0075514C"/>
    <w:rsid w:val="007552FB"/>
    <w:rsid w:val="007553B0"/>
    <w:rsid w:val="0075554E"/>
    <w:rsid w:val="0075651F"/>
    <w:rsid w:val="0075694A"/>
    <w:rsid w:val="00756B20"/>
    <w:rsid w:val="00756CAE"/>
    <w:rsid w:val="00757190"/>
    <w:rsid w:val="0075797A"/>
    <w:rsid w:val="00757ABF"/>
    <w:rsid w:val="007604A5"/>
    <w:rsid w:val="007604F8"/>
    <w:rsid w:val="00760C64"/>
    <w:rsid w:val="0076194D"/>
    <w:rsid w:val="0076200E"/>
    <w:rsid w:val="00762885"/>
    <w:rsid w:val="00763F95"/>
    <w:rsid w:val="00764EE1"/>
    <w:rsid w:val="007650AA"/>
    <w:rsid w:val="007660BE"/>
    <w:rsid w:val="00766CAC"/>
    <w:rsid w:val="007724B5"/>
    <w:rsid w:val="007733F1"/>
    <w:rsid w:val="00773463"/>
    <w:rsid w:val="0077378A"/>
    <w:rsid w:val="007737F5"/>
    <w:rsid w:val="00773E0D"/>
    <w:rsid w:val="007742D4"/>
    <w:rsid w:val="00774554"/>
    <w:rsid w:val="007747C3"/>
    <w:rsid w:val="00774A29"/>
    <w:rsid w:val="00774FEF"/>
    <w:rsid w:val="00775899"/>
    <w:rsid w:val="00776A8E"/>
    <w:rsid w:val="0077775E"/>
    <w:rsid w:val="00780062"/>
    <w:rsid w:val="00780507"/>
    <w:rsid w:val="00780A3B"/>
    <w:rsid w:val="00780B8D"/>
    <w:rsid w:val="00781A45"/>
    <w:rsid w:val="00781DB1"/>
    <w:rsid w:val="00781EDB"/>
    <w:rsid w:val="00782EB5"/>
    <w:rsid w:val="00782F8D"/>
    <w:rsid w:val="00783016"/>
    <w:rsid w:val="0078342D"/>
    <w:rsid w:val="0078371F"/>
    <w:rsid w:val="007840EC"/>
    <w:rsid w:val="007847C1"/>
    <w:rsid w:val="00784ABF"/>
    <w:rsid w:val="00785117"/>
    <w:rsid w:val="007852B6"/>
    <w:rsid w:val="00785503"/>
    <w:rsid w:val="00786070"/>
    <w:rsid w:val="00786541"/>
    <w:rsid w:val="00786DF0"/>
    <w:rsid w:val="007872AE"/>
    <w:rsid w:val="00790DF1"/>
    <w:rsid w:val="007916D0"/>
    <w:rsid w:val="00791B00"/>
    <w:rsid w:val="00792528"/>
    <w:rsid w:val="0079268C"/>
    <w:rsid w:val="00793571"/>
    <w:rsid w:val="00794325"/>
    <w:rsid w:val="00794F6A"/>
    <w:rsid w:val="00795024"/>
    <w:rsid w:val="00795274"/>
    <w:rsid w:val="007956FE"/>
    <w:rsid w:val="007967C6"/>
    <w:rsid w:val="0079685A"/>
    <w:rsid w:val="00796CB8"/>
    <w:rsid w:val="00797227"/>
    <w:rsid w:val="007A0460"/>
    <w:rsid w:val="007A05A9"/>
    <w:rsid w:val="007A0D79"/>
    <w:rsid w:val="007A140F"/>
    <w:rsid w:val="007A3927"/>
    <w:rsid w:val="007A44DC"/>
    <w:rsid w:val="007A4B15"/>
    <w:rsid w:val="007A62B8"/>
    <w:rsid w:val="007A6632"/>
    <w:rsid w:val="007A68AB"/>
    <w:rsid w:val="007A7C75"/>
    <w:rsid w:val="007B0B4C"/>
    <w:rsid w:val="007B1B67"/>
    <w:rsid w:val="007B227B"/>
    <w:rsid w:val="007B3537"/>
    <w:rsid w:val="007B6C7E"/>
    <w:rsid w:val="007B7001"/>
    <w:rsid w:val="007B7883"/>
    <w:rsid w:val="007C072E"/>
    <w:rsid w:val="007C2515"/>
    <w:rsid w:val="007C31CC"/>
    <w:rsid w:val="007C4EF4"/>
    <w:rsid w:val="007C5374"/>
    <w:rsid w:val="007C5819"/>
    <w:rsid w:val="007C7099"/>
    <w:rsid w:val="007D06AD"/>
    <w:rsid w:val="007D0ABA"/>
    <w:rsid w:val="007D167E"/>
    <w:rsid w:val="007D1AE6"/>
    <w:rsid w:val="007D2592"/>
    <w:rsid w:val="007D2F7C"/>
    <w:rsid w:val="007D3348"/>
    <w:rsid w:val="007D3CE3"/>
    <w:rsid w:val="007D48F9"/>
    <w:rsid w:val="007D55B3"/>
    <w:rsid w:val="007D5C8D"/>
    <w:rsid w:val="007D615D"/>
    <w:rsid w:val="007D6436"/>
    <w:rsid w:val="007D6888"/>
    <w:rsid w:val="007D68D4"/>
    <w:rsid w:val="007D7225"/>
    <w:rsid w:val="007D72B6"/>
    <w:rsid w:val="007D76FE"/>
    <w:rsid w:val="007D796A"/>
    <w:rsid w:val="007D796E"/>
    <w:rsid w:val="007E137B"/>
    <w:rsid w:val="007E14BE"/>
    <w:rsid w:val="007E1696"/>
    <w:rsid w:val="007E20A1"/>
    <w:rsid w:val="007E249C"/>
    <w:rsid w:val="007E2737"/>
    <w:rsid w:val="007E29B7"/>
    <w:rsid w:val="007E34A2"/>
    <w:rsid w:val="007E3502"/>
    <w:rsid w:val="007E3744"/>
    <w:rsid w:val="007E3859"/>
    <w:rsid w:val="007E516F"/>
    <w:rsid w:val="007E636C"/>
    <w:rsid w:val="007E6950"/>
    <w:rsid w:val="007E6BDF"/>
    <w:rsid w:val="007E74EE"/>
    <w:rsid w:val="007E77EC"/>
    <w:rsid w:val="007E7ABC"/>
    <w:rsid w:val="007F0623"/>
    <w:rsid w:val="007F104A"/>
    <w:rsid w:val="007F1205"/>
    <w:rsid w:val="007F1D35"/>
    <w:rsid w:val="007F4C7D"/>
    <w:rsid w:val="007F60CB"/>
    <w:rsid w:val="007F6CDE"/>
    <w:rsid w:val="007F6F54"/>
    <w:rsid w:val="007F7C4B"/>
    <w:rsid w:val="00800B5B"/>
    <w:rsid w:val="00801961"/>
    <w:rsid w:val="00801C12"/>
    <w:rsid w:val="00801C38"/>
    <w:rsid w:val="00802295"/>
    <w:rsid w:val="008024B0"/>
    <w:rsid w:val="0080290A"/>
    <w:rsid w:val="00802DD3"/>
    <w:rsid w:val="00802E05"/>
    <w:rsid w:val="00803858"/>
    <w:rsid w:val="00803928"/>
    <w:rsid w:val="008039E9"/>
    <w:rsid w:val="00803F50"/>
    <w:rsid w:val="0080448B"/>
    <w:rsid w:val="00804F11"/>
    <w:rsid w:val="008057DE"/>
    <w:rsid w:val="008068F9"/>
    <w:rsid w:val="008070E3"/>
    <w:rsid w:val="00807748"/>
    <w:rsid w:val="00807F84"/>
    <w:rsid w:val="008108E5"/>
    <w:rsid w:val="00811B5B"/>
    <w:rsid w:val="00811B8B"/>
    <w:rsid w:val="0081282A"/>
    <w:rsid w:val="00812BFE"/>
    <w:rsid w:val="008137F4"/>
    <w:rsid w:val="00813D8F"/>
    <w:rsid w:val="00814733"/>
    <w:rsid w:val="008149A8"/>
    <w:rsid w:val="00815420"/>
    <w:rsid w:val="0081579B"/>
    <w:rsid w:val="00815AAD"/>
    <w:rsid w:val="00816316"/>
    <w:rsid w:val="008167C0"/>
    <w:rsid w:val="0082130F"/>
    <w:rsid w:val="00821AB6"/>
    <w:rsid w:val="0082242E"/>
    <w:rsid w:val="00823394"/>
    <w:rsid w:val="00823A03"/>
    <w:rsid w:val="008240FE"/>
    <w:rsid w:val="008253F2"/>
    <w:rsid w:val="00825D74"/>
    <w:rsid w:val="008265F3"/>
    <w:rsid w:val="008270BC"/>
    <w:rsid w:val="008274D1"/>
    <w:rsid w:val="008277A8"/>
    <w:rsid w:val="00832020"/>
    <w:rsid w:val="00833610"/>
    <w:rsid w:val="0083396B"/>
    <w:rsid w:val="00834E84"/>
    <w:rsid w:val="0083507A"/>
    <w:rsid w:val="0083555A"/>
    <w:rsid w:val="008376B1"/>
    <w:rsid w:val="00840B04"/>
    <w:rsid w:val="00840BD7"/>
    <w:rsid w:val="00840F10"/>
    <w:rsid w:val="008413A3"/>
    <w:rsid w:val="00842A39"/>
    <w:rsid w:val="008430D0"/>
    <w:rsid w:val="008431AF"/>
    <w:rsid w:val="00843D2D"/>
    <w:rsid w:val="00845670"/>
    <w:rsid w:val="00845CDD"/>
    <w:rsid w:val="0084608F"/>
    <w:rsid w:val="00847C42"/>
    <w:rsid w:val="008503CC"/>
    <w:rsid w:val="00851884"/>
    <w:rsid w:val="00851D17"/>
    <w:rsid w:val="00852C01"/>
    <w:rsid w:val="0085430E"/>
    <w:rsid w:val="008544B6"/>
    <w:rsid w:val="00855E2D"/>
    <w:rsid w:val="00855E73"/>
    <w:rsid w:val="008563C8"/>
    <w:rsid w:val="00856A73"/>
    <w:rsid w:val="00857293"/>
    <w:rsid w:val="008600F2"/>
    <w:rsid w:val="00863365"/>
    <w:rsid w:val="00863466"/>
    <w:rsid w:val="008637DF"/>
    <w:rsid w:val="00863A8A"/>
    <w:rsid w:val="00863F3F"/>
    <w:rsid w:val="00864F8A"/>
    <w:rsid w:val="00865022"/>
    <w:rsid w:val="00865480"/>
    <w:rsid w:val="00866892"/>
    <w:rsid w:val="00866CC4"/>
    <w:rsid w:val="00866E53"/>
    <w:rsid w:val="0086753B"/>
    <w:rsid w:val="0086788A"/>
    <w:rsid w:val="00871A23"/>
    <w:rsid w:val="00872835"/>
    <w:rsid w:val="008728F1"/>
    <w:rsid w:val="008729C7"/>
    <w:rsid w:val="00872BF1"/>
    <w:rsid w:val="008741F3"/>
    <w:rsid w:val="008758C3"/>
    <w:rsid w:val="0087595A"/>
    <w:rsid w:val="00875B92"/>
    <w:rsid w:val="0087666C"/>
    <w:rsid w:val="0087747F"/>
    <w:rsid w:val="008779D6"/>
    <w:rsid w:val="00880CCD"/>
    <w:rsid w:val="00880F86"/>
    <w:rsid w:val="008817EF"/>
    <w:rsid w:val="00881FF5"/>
    <w:rsid w:val="008830E0"/>
    <w:rsid w:val="008832DD"/>
    <w:rsid w:val="00883431"/>
    <w:rsid w:val="0088412D"/>
    <w:rsid w:val="008843ED"/>
    <w:rsid w:val="008843F5"/>
    <w:rsid w:val="00884596"/>
    <w:rsid w:val="008845CA"/>
    <w:rsid w:val="008853CA"/>
    <w:rsid w:val="008857EA"/>
    <w:rsid w:val="008865F0"/>
    <w:rsid w:val="008866BB"/>
    <w:rsid w:val="00886824"/>
    <w:rsid w:val="00886F47"/>
    <w:rsid w:val="0089020A"/>
    <w:rsid w:val="00890BC5"/>
    <w:rsid w:val="00890D07"/>
    <w:rsid w:val="00891E53"/>
    <w:rsid w:val="00892689"/>
    <w:rsid w:val="00892CE6"/>
    <w:rsid w:val="00894A0B"/>
    <w:rsid w:val="00894B38"/>
    <w:rsid w:val="00894B68"/>
    <w:rsid w:val="00894BF9"/>
    <w:rsid w:val="008959B3"/>
    <w:rsid w:val="008962DF"/>
    <w:rsid w:val="0089638E"/>
    <w:rsid w:val="008978C5"/>
    <w:rsid w:val="008978E7"/>
    <w:rsid w:val="00897BD7"/>
    <w:rsid w:val="00897CFF"/>
    <w:rsid w:val="008A04F1"/>
    <w:rsid w:val="008A225A"/>
    <w:rsid w:val="008A2304"/>
    <w:rsid w:val="008A5553"/>
    <w:rsid w:val="008A5BCB"/>
    <w:rsid w:val="008A5D77"/>
    <w:rsid w:val="008A5EE0"/>
    <w:rsid w:val="008A6005"/>
    <w:rsid w:val="008A6CBC"/>
    <w:rsid w:val="008A73DF"/>
    <w:rsid w:val="008B004E"/>
    <w:rsid w:val="008B0ADB"/>
    <w:rsid w:val="008B0AF1"/>
    <w:rsid w:val="008B0CEA"/>
    <w:rsid w:val="008B134F"/>
    <w:rsid w:val="008B18B5"/>
    <w:rsid w:val="008B1ECF"/>
    <w:rsid w:val="008B2158"/>
    <w:rsid w:val="008B2456"/>
    <w:rsid w:val="008B29C3"/>
    <w:rsid w:val="008B3729"/>
    <w:rsid w:val="008B3D99"/>
    <w:rsid w:val="008B46FC"/>
    <w:rsid w:val="008B54C2"/>
    <w:rsid w:val="008B5846"/>
    <w:rsid w:val="008B5A88"/>
    <w:rsid w:val="008C2D5B"/>
    <w:rsid w:val="008C2FC9"/>
    <w:rsid w:val="008C32A3"/>
    <w:rsid w:val="008C34FC"/>
    <w:rsid w:val="008C5570"/>
    <w:rsid w:val="008C5E4F"/>
    <w:rsid w:val="008C6AE4"/>
    <w:rsid w:val="008C716E"/>
    <w:rsid w:val="008D0389"/>
    <w:rsid w:val="008D0740"/>
    <w:rsid w:val="008D1063"/>
    <w:rsid w:val="008D2047"/>
    <w:rsid w:val="008D2247"/>
    <w:rsid w:val="008D23D1"/>
    <w:rsid w:val="008D2E03"/>
    <w:rsid w:val="008D3310"/>
    <w:rsid w:val="008D374E"/>
    <w:rsid w:val="008D3831"/>
    <w:rsid w:val="008D39FB"/>
    <w:rsid w:val="008D3C35"/>
    <w:rsid w:val="008D4099"/>
    <w:rsid w:val="008D40AF"/>
    <w:rsid w:val="008D46A0"/>
    <w:rsid w:val="008D5C93"/>
    <w:rsid w:val="008D5EB8"/>
    <w:rsid w:val="008D5FC6"/>
    <w:rsid w:val="008D6B65"/>
    <w:rsid w:val="008D6E15"/>
    <w:rsid w:val="008D7075"/>
    <w:rsid w:val="008D723F"/>
    <w:rsid w:val="008D7AEF"/>
    <w:rsid w:val="008E303E"/>
    <w:rsid w:val="008E3680"/>
    <w:rsid w:val="008E38CB"/>
    <w:rsid w:val="008E5605"/>
    <w:rsid w:val="008E648D"/>
    <w:rsid w:val="008E70B8"/>
    <w:rsid w:val="008E7565"/>
    <w:rsid w:val="008E759F"/>
    <w:rsid w:val="008F119E"/>
    <w:rsid w:val="008F1225"/>
    <w:rsid w:val="008F1806"/>
    <w:rsid w:val="008F2FF2"/>
    <w:rsid w:val="008F3265"/>
    <w:rsid w:val="008F360C"/>
    <w:rsid w:val="008F383B"/>
    <w:rsid w:val="008F416E"/>
    <w:rsid w:val="008F42CD"/>
    <w:rsid w:val="008F437C"/>
    <w:rsid w:val="008F5759"/>
    <w:rsid w:val="008F5DD1"/>
    <w:rsid w:val="008F7DA0"/>
    <w:rsid w:val="0090322A"/>
    <w:rsid w:val="009032BD"/>
    <w:rsid w:val="00904036"/>
    <w:rsid w:val="00905009"/>
    <w:rsid w:val="009056C0"/>
    <w:rsid w:val="00905723"/>
    <w:rsid w:val="009065CB"/>
    <w:rsid w:val="0090692D"/>
    <w:rsid w:val="00907B7E"/>
    <w:rsid w:val="00907CB6"/>
    <w:rsid w:val="00907DCE"/>
    <w:rsid w:val="00910A2E"/>
    <w:rsid w:val="009110E0"/>
    <w:rsid w:val="00911411"/>
    <w:rsid w:val="00911E90"/>
    <w:rsid w:val="00912120"/>
    <w:rsid w:val="009131CA"/>
    <w:rsid w:val="00913254"/>
    <w:rsid w:val="009140FE"/>
    <w:rsid w:val="0091422C"/>
    <w:rsid w:val="00914920"/>
    <w:rsid w:val="009149E5"/>
    <w:rsid w:val="00914A93"/>
    <w:rsid w:val="00916544"/>
    <w:rsid w:val="009168F0"/>
    <w:rsid w:val="00917412"/>
    <w:rsid w:val="0091795B"/>
    <w:rsid w:val="00917BCF"/>
    <w:rsid w:val="009209F8"/>
    <w:rsid w:val="009213D9"/>
    <w:rsid w:val="0092341B"/>
    <w:rsid w:val="00923A5B"/>
    <w:rsid w:val="00924ECD"/>
    <w:rsid w:val="0092572F"/>
    <w:rsid w:val="009257EF"/>
    <w:rsid w:val="00927904"/>
    <w:rsid w:val="0093033E"/>
    <w:rsid w:val="00930B85"/>
    <w:rsid w:val="00930FBE"/>
    <w:rsid w:val="00933004"/>
    <w:rsid w:val="00933463"/>
    <w:rsid w:val="00934B97"/>
    <w:rsid w:val="0093521A"/>
    <w:rsid w:val="00935A59"/>
    <w:rsid w:val="00935C94"/>
    <w:rsid w:val="00935F6F"/>
    <w:rsid w:val="00940AC4"/>
    <w:rsid w:val="00941246"/>
    <w:rsid w:val="00943471"/>
    <w:rsid w:val="0094384A"/>
    <w:rsid w:val="00943B44"/>
    <w:rsid w:val="00943BF3"/>
    <w:rsid w:val="009459ED"/>
    <w:rsid w:val="0094647C"/>
    <w:rsid w:val="0094687F"/>
    <w:rsid w:val="00947323"/>
    <w:rsid w:val="00947AD6"/>
    <w:rsid w:val="0095089A"/>
    <w:rsid w:val="00950C23"/>
    <w:rsid w:val="00951357"/>
    <w:rsid w:val="00952B5D"/>
    <w:rsid w:val="00952BA5"/>
    <w:rsid w:val="00952FC5"/>
    <w:rsid w:val="00953687"/>
    <w:rsid w:val="00953B7E"/>
    <w:rsid w:val="0095478D"/>
    <w:rsid w:val="00954C9E"/>
    <w:rsid w:val="00954EFC"/>
    <w:rsid w:val="00955900"/>
    <w:rsid w:val="00955BBF"/>
    <w:rsid w:val="00955E7F"/>
    <w:rsid w:val="00956473"/>
    <w:rsid w:val="0095662A"/>
    <w:rsid w:val="00956D54"/>
    <w:rsid w:val="0095722B"/>
    <w:rsid w:val="009576A9"/>
    <w:rsid w:val="009577B5"/>
    <w:rsid w:val="00960AD2"/>
    <w:rsid w:val="00960D76"/>
    <w:rsid w:val="00961189"/>
    <w:rsid w:val="00961A0A"/>
    <w:rsid w:val="00961F30"/>
    <w:rsid w:val="009621F4"/>
    <w:rsid w:val="00962D98"/>
    <w:rsid w:val="009642D3"/>
    <w:rsid w:val="00964727"/>
    <w:rsid w:val="00965373"/>
    <w:rsid w:val="009658FA"/>
    <w:rsid w:val="009660DD"/>
    <w:rsid w:val="009661FB"/>
    <w:rsid w:val="0096660E"/>
    <w:rsid w:val="00967CEC"/>
    <w:rsid w:val="009709CD"/>
    <w:rsid w:val="00970D51"/>
    <w:rsid w:val="00970F8F"/>
    <w:rsid w:val="00971B6C"/>
    <w:rsid w:val="00971BFB"/>
    <w:rsid w:val="00971C69"/>
    <w:rsid w:val="009727D9"/>
    <w:rsid w:val="00972FD5"/>
    <w:rsid w:val="009732A5"/>
    <w:rsid w:val="00974184"/>
    <w:rsid w:val="00974CDC"/>
    <w:rsid w:val="00974FDB"/>
    <w:rsid w:val="00975B34"/>
    <w:rsid w:val="00977108"/>
    <w:rsid w:val="00977845"/>
    <w:rsid w:val="00977E43"/>
    <w:rsid w:val="009801BF"/>
    <w:rsid w:val="0098021E"/>
    <w:rsid w:val="00980BAF"/>
    <w:rsid w:val="00980C30"/>
    <w:rsid w:val="00980E4A"/>
    <w:rsid w:val="00981202"/>
    <w:rsid w:val="0098219F"/>
    <w:rsid w:val="0098345A"/>
    <w:rsid w:val="00983B0B"/>
    <w:rsid w:val="00984591"/>
    <w:rsid w:val="00985480"/>
    <w:rsid w:val="00985868"/>
    <w:rsid w:val="0098692D"/>
    <w:rsid w:val="00986AEE"/>
    <w:rsid w:val="00987216"/>
    <w:rsid w:val="00990ADB"/>
    <w:rsid w:val="00992669"/>
    <w:rsid w:val="00993B8F"/>
    <w:rsid w:val="00993F22"/>
    <w:rsid w:val="00994862"/>
    <w:rsid w:val="00994888"/>
    <w:rsid w:val="00994B56"/>
    <w:rsid w:val="00995148"/>
    <w:rsid w:val="00995236"/>
    <w:rsid w:val="00996652"/>
    <w:rsid w:val="009966D9"/>
    <w:rsid w:val="00997294"/>
    <w:rsid w:val="009974E2"/>
    <w:rsid w:val="00997B58"/>
    <w:rsid w:val="009A13A4"/>
    <w:rsid w:val="009A1A46"/>
    <w:rsid w:val="009A1CD0"/>
    <w:rsid w:val="009A1F2E"/>
    <w:rsid w:val="009A2260"/>
    <w:rsid w:val="009A2AFD"/>
    <w:rsid w:val="009A2BC5"/>
    <w:rsid w:val="009A3C8A"/>
    <w:rsid w:val="009A4209"/>
    <w:rsid w:val="009A4CC9"/>
    <w:rsid w:val="009A71DD"/>
    <w:rsid w:val="009A7983"/>
    <w:rsid w:val="009A7A9A"/>
    <w:rsid w:val="009B13CB"/>
    <w:rsid w:val="009B1CB9"/>
    <w:rsid w:val="009B207F"/>
    <w:rsid w:val="009B2A3E"/>
    <w:rsid w:val="009B4445"/>
    <w:rsid w:val="009B4751"/>
    <w:rsid w:val="009B4D04"/>
    <w:rsid w:val="009B60B3"/>
    <w:rsid w:val="009B76B3"/>
    <w:rsid w:val="009B7930"/>
    <w:rsid w:val="009C052C"/>
    <w:rsid w:val="009C0778"/>
    <w:rsid w:val="009C1022"/>
    <w:rsid w:val="009C1047"/>
    <w:rsid w:val="009C19A8"/>
    <w:rsid w:val="009C1B8E"/>
    <w:rsid w:val="009C3443"/>
    <w:rsid w:val="009C3ACF"/>
    <w:rsid w:val="009C483D"/>
    <w:rsid w:val="009C5EB4"/>
    <w:rsid w:val="009C5ED2"/>
    <w:rsid w:val="009C6269"/>
    <w:rsid w:val="009C755E"/>
    <w:rsid w:val="009D03B9"/>
    <w:rsid w:val="009D1DE1"/>
    <w:rsid w:val="009D3F0C"/>
    <w:rsid w:val="009D44E1"/>
    <w:rsid w:val="009D50ED"/>
    <w:rsid w:val="009D7513"/>
    <w:rsid w:val="009E0615"/>
    <w:rsid w:val="009E0B3C"/>
    <w:rsid w:val="009E252A"/>
    <w:rsid w:val="009E2EE4"/>
    <w:rsid w:val="009E4D80"/>
    <w:rsid w:val="009E51EA"/>
    <w:rsid w:val="009E58EF"/>
    <w:rsid w:val="009E5A01"/>
    <w:rsid w:val="009E5C28"/>
    <w:rsid w:val="009E63D9"/>
    <w:rsid w:val="009F0135"/>
    <w:rsid w:val="009F01B3"/>
    <w:rsid w:val="009F03DA"/>
    <w:rsid w:val="009F0BB5"/>
    <w:rsid w:val="009F0DC9"/>
    <w:rsid w:val="009F186D"/>
    <w:rsid w:val="009F23AA"/>
    <w:rsid w:val="009F2A38"/>
    <w:rsid w:val="009F30F2"/>
    <w:rsid w:val="009F32BA"/>
    <w:rsid w:val="009F33C7"/>
    <w:rsid w:val="009F3C28"/>
    <w:rsid w:val="009F3F54"/>
    <w:rsid w:val="009F3FEC"/>
    <w:rsid w:val="009F45FA"/>
    <w:rsid w:val="009F560F"/>
    <w:rsid w:val="009F577A"/>
    <w:rsid w:val="009F58AC"/>
    <w:rsid w:val="009F6144"/>
    <w:rsid w:val="009F6332"/>
    <w:rsid w:val="009F642E"/>
    <w:rsid w:val="009F6F49"/>
    <w:rsid w:val="009F75F2"/>
    <w:rsid w:val="00A00ADA"/>
    <w:rsid w:val="00A00D0C"/>
    <w:rsid w:val="00A010CE"/>
    <w:rsid w:val="00A01F41"/>
    <w:rsid w:val="00A02877"/>
    <w:rsid w:val="00A033F9"/>
    <w:rsid w:val="00A0404D"/>
    <w:rsid w:val="00A0449F"/>
    <w:rsid w:val="00A05D69"/>
    <w:rsid w:val="00A06A29"/>
    <w:rsid w:val="00A071DB"/>
    <w:rsid w:val="00A125F8"/>
    <w:rsid w:val="00A13054"/>
    <w:rsid w:val="00A142D8"/>
    <w:rsid w:val="00A14A7C"/>
    <w:rsid w:val="00A15023"/>
    <w:rsid w:val="00A1525D"/>
    <w:rsid w:val="00A15E4C"/>
    <w:rsid w:val="00A1667C"/>
    <w:rsid w:val="00A174D0"/>
    <w:rsid w:val="00A176E0"/>
    <w:rsid w:val="00A204D2"/>
    <w:rsid w:val="00A20998"/>
    <w:rsid w:val="00A21096"/>
    <w:rsid w:val="00A215EE"/>
    <w:rsid w:val="00A22D6A"/>
    <w:rsid w:val="00A22D99"/>
    <w:rsid w:val="00A2482A"/>
    <w:rsid w:val="00A24F87"/>
    <w:rsid w:val="00A25303"/>
    <w:rsid w:val="00A268FA"/>
    <w:rsid w:val="00A26A6E"/>
    <w:rsid w:val="00A26FC8"/>
    <w:rsid w:val="00A2739A"/>
    <w:rsid w:val="00A3011C"/>
    <w:rsid w:val="00A31A76"/>
    <w:rsid w:val="00A3215B"/>
    <w:rsid w:val="00A325AC"/>
    <w:rsid w:val="00A3326F"/>
    <w:rsid w:val="00A353CF"/>
    <w:rsid w:val="00A35431"/>
    <w:rsid w:val="00A355DA"/>
    <w:rsid w:val="00A3560E"/>
    <w:rsid w:val="00A358A2"/>
    <w:rsid w:val="00A3593D"/>
    <w:rsid w:val="00A35AA0"/>
    <w:rsid w:val="00A3615C"/>
    <w:rsid w:val="00A3632F"/>
    <w:rsid w:val="00A36892"/>
    <w:rsid w:val="00A374B1"/>
    <w:rsid w:val="00A40827"/>
    <w:rsid w:val="00A417FA"/>
    <w:rsid w:val="00A41D46"/>
    <w:rsid w:val="00A4276E"/>
    <w:rsid w:val="00A429A5"/>
    <w:rsid w:val="00A4394C"/>
    <w:rsid w:val="00A43E91"/>
    <w:rsid w:val="00A440B5"/>
    <w:rsid w:val="00A4442E"/>
    <w:rsid w:val="00A44C91"/>
    <w:rsid w:val="00A450C2"/>
    <w:rsid w:val="00A4543F"/>
    <w:rsid w:val="00A4679A"/>
    <w:rsid w:val="00A470A5"/>
    <w:rsid w:val="00A503C7"/>
    <w:rsid w:val="00A506E9"/>
    <w:rsid w:val="00A516C7"/>
    <w:rsid w:val="00A51CA3"/>
    <w:rsid w:val="00A51DAB"/>
    <w:rsid w:val="00A5241C"/>
    <w:rsid w:val="00A52424"/>
    <w:rsid w:val="00A52D70"/>
    <w:rsid w:val="00A538B3"/>
    <w:rsid w:val="00A54EC6"/>
    <w:rsid w:val="00A55039"/>
    <w:rsid w:val="00A55ECF"/>
    <w:rsid w:val="00A5645C"/>
    <w:rsid w:val="00A56729"/>
    <w:rsid w:val="00A578DB"/>
    <w:rsid w:val="00A60491"/>
    <w:rsid w:val="00A61CD8"/>
    <w:rsid w:val="00A61F58"/>
    <w:rsid w:val="00A62BE2"/>
    <w:rsid w:val="00A62E11"/>
    <w:rsid w:val="00A64046"/>
    <w:rsid w:val="00A64962"/>
    <w:rsid w:val="00A64AAC"/>
    <w:rsid w:val="00A654B7"/>
    <w:rsid w:val="00A65B60"/>
    <w:rsid w:val="00A65EE5"/>
    <w:rsid w:val="00A66425"/>
    <w:rsid w:val="00A6671B"/>
    <w:rsid w:val="00A66839"/>
    <w:rsid w:val="00A66AAD"/>
    <w:rsid w:val="00A7043D"/>
    <w:rsid w:val="00A712E7"/>
    <w:rsid w:val="00A71639"/>
    <w:rsid w:val="00A721AB"/>
    <w:rsid w:val="00A72E71"/>
    <w:rsid w:val="00A738B2"/>
    <w:rsid w:val="00A73AEA"/>
    <w:rsid w:val="00A73BF3"/>
    <w:rsid w:val="00A74144"/>
    <w:rsid w:val="00A743B1"/>
    <w:rsid w:val="00A75A7B"/>
    <w:rsid w:val="00A76238"/>
    <w:rsid w:val="00A76A1B"/>
    <w:rsid w:val="00A76DED"/>
    <w:rsid w:val="00A80D33"/>
    <w:rsid w:val="00A820FC"/>
    <w:rsid w:val="00A8289F"/>
    <w:rsid w:val="00A8405E"/>
    <w:rsid w:val="00A84BC7"/>
    <w:rsid w:val="00A84BCE"/>
    <w:rsid w:val="00A8503A"/>
    <w:rsid w:val="00A85FA9"/>
    <w:rsid w:val="00A8609A"/>
    <w:rsid w:val="00A86475"/>
    <w:rsid w:val="00A86EA7"/>
    <w:rsid w:val="00A86F66"/>
    <w:rsid w:val="00A87274"/>
    <w:rsid w:val="00A914EB"/>
    <w:rsid w:val="00A92DFF"/>
    <w:rsid w:val="00A949C2"/>
    <w:rsid w:val="00A94DCB"/>
    <w:rsid w:val="00A9561E"/>
    <w:rsid w:val="00A95A70"/>
    <w:rsid w:val="00A96408"/>
    <w:rsid w:val="00A9757B"/>
    <w:rsid w:val="00A97AE9"/>
    <w:rsid w:val="00A97C54"/>
    <w:rsid w:val="00A97F36"/>
    <w:rsid w:val="00AA11A9"/>
    <w:rsid w:val="00AA1577"/>
    <w:rsid w:val="00AA1A57"/>
    <w:rsid w:val="00AA1C7D"/>
    <w:rsid w:val="00AA20C6"/>
    <w:rsid w:val="00AA2591"/>
    <w:rsid w:val="00AA3386"/>
    <w:rsid w:val="00AA3B88"/>
    <w:rsid w:val="00AA41D4"/>
    <w:rsid w:val="00AA48F4"/>
    <w:rsid w:val="00AA4BD6"/>
    <w:rsid w:val="00AA4C34"/>
    <w:rsid w:val="00AA5BE2"/>
    <w:rsid w:val="00AA665A"/>
    <w:rsid w:val="00AA69A5"/>
    <w:rsid w:val="00AA6D7C"/>
    <w:rsid w:val="00AA78A9"/>
    <w:rsid w:val="00AA7EE8"/>
    <w:rsid w:val="00AB0DF3"/>
    <w:rsid w:val="00AB0F2B"/>
    <w:rsid w:val="00AB1930"/>
    <w:rsid w:val="00AB1CED"/>
    <w:rsid w:val="00AB1FE5"/>
    <w:rsid w:val="00AB2831"/>
    <w:rsid w:val="00AB2C25"/>
    <w:rsid w:val="00AB319B"/>
    <w:rsid w:val="00AB3C42"/>
    <w:rsid w:val="00AB52B3"/>
    <w:rsid w:val="00AB543F"/>
    <w:rsid w:val="00AB6CF4"/>
    <w:rsid w:val="00AB6F6E"/>
    <w:rsid w:val="00AB79F7"/>
    <w:rsid w:val="00AC0624"/>
    <w:rsid w:val="00AC13C1"/>
    <w:rsid w:val="00AC22A3"/>
    <w:rsid w:val="00AC3C17"/>
    <w:rsid w:val="00AC4955"/>
    <w:rsid w:val="00AC4F3C"/>
    <w:rsid w:val="00AC626C"/>
    <w:rsid w:val="00AC6A07"/>
    <w:rsid w:val="00AC7019"/>
    <w:rsid w:val="00AC70CB"/>
    <w:rsid w:val="00AC774F"/>
    <w:rsid w:val="00AD0134"/>
    <w:rsid w:val="00AD03B6"/>
    <w:rsid w:val="00AD0E9E"/>
    <w:rsid w:val="00AD2DFF"/>
    <w:rsid w:val="00AD33FE"/>
    <w:rsid w:val="00AD3801"/>
    <w:rsid w:val="00AD470B"/>
    <w:rsid w:val="00AD5550"/>
    <w:rsid w:val="00AD6A7C"/>
    <w:rsid w:val="00AD6F9A"/>
    <w:rsid w:val="00AD7293"/>
    <w:rsid w:val="00AE1E62"/>
    <w:rsid w:val="00AE20A9"/>
    <w:rsid w:val="00AE27B2"/>
    <w:rsid w:val="00AE2B97"/>
    <w:rsid w:val="00AE3153"/>
    <w:rsid w:val="00AE3CEA"/>
    <w:rsid w:val="00AE4EE8"/>
    <w:rsid w:val="00AE5726"/>
    <w:rsid w:val="00AE5941"/>
    <w:rsid w:val="00AE6214"/>
    <w:rsid w:val="00AE6546"/>
    <w:rsid w:val="00AE65E2"/>
    <w:rsid w:val="00AE6CD1"/>
    <w:rsid w:val="00AE72E9"/>
    <w:rsid w:val="00AE73F0"/>
    <w:rsid w:val="00AE7731"/>
    <w:rsid w:val="00AE7BDA"/>
    <w:rsid w:val="00AF0695"/>
    <w:rsid w:val="00AF08B1"/>
    <w:rsid w:val="00AF1381"/>
    <w:rsid w:val="00AF162D"/>
    <w:rsid w:val="00AF1D33"/>
    <w:rsid w:val="00AF1DDC"/>
    <w:rsid w:val="00AF2A39"/>
    <w:rsid w:val="00AF2AAE"/>
    <w:rsid w:val="00AF2C96"/>
    <w:rsid w:val="00AF2CBB"/>
    <w:rsid w:val="00AF3612"/>
    <w:rsid w:val="00AF46E2"/>
    <w:rsid w:val="00AF54E6"/>
    <w:rsid w:val="00AF55E1"/>
    <w:rsid w:val="00AF5A01"/>
    <w:rsid w:val="00AF5A18"/>
    <w:rsid w:val="00B0018C"/>
    <w:rsid w:val="00B00AE8"/>
    <w:rsid w:val="00B01111"/>
    <w:rsid w:val="00B01271"/>
    <w:rsid w:val="00B031A8"/>
    <w:rsid w:val="00B033DE"/>
    <w:rsid w:val="00B0347D"/>
    <w:rsid w:val="00B0382C"/>
    <w:rsid w:val="00B03B7E"/>
    <w:rsid w:val="00B03F73"/>
    <w:rsid w:val="00B0420E"/>
    <w:rsid w:val="00B06808"/>
    <w:rsid w:val="00B06EBF"/>
    <w:rsid w:val="00B0707E"/>
    <w:rsid w:val="00B0788B"/>
    <w:rsid w:val="00B07F1F"/>
    <w:rsid w:val="00B101C3"/>
    <w:rsid w:val="00B10BD2"/>
    <w:rsid w:val="00B10C85"/>
    <w:rsid w:val="00B10DDC"/>
    <w:rsid w:val="00B12CBB"/>
    <w:rsid w:val="00B14B8A"/>
    <w:rsid w:val="00B15D2A"/>
    <w:rsid w:val="00B15DB1"/>
    <w:rsid w:val="00B165FD"/>
    <w:rsid w:val="00B21849"/>
    <w:rsid w:val="00B218B0"/>
    <w:rsid w:val="00B21A9B"/>
    <w:rsid w:val="00B22306"/>
    <w:rsid w:val="00B22412"/>
    <w:rsid w:val="00B2269B"/>
    <w:rsid w:val="00B23D17"/>
    <w:rsid w:val="00B23F0D"/>
    <w:rsid w:val="00B23F21"/>
    <w:rsid w:val="00B24236"/>
    <w:rsid w:val="00B250F2"/>
    <w:rsid w:val="00B258BB"/>
    <w:rsid w:val="00B25EE1"/>
    <w:rsid w:val="00B26417"/>
    <w:rsid w:val="00B27187"/>
    <w:rsid w:val="00B27671"/>
    <w:rsid w:val="00B27877"/>
    <w:rsid w:val="00B336EB"/>
    <w:rsid w:val="00B344D1"/>
    <w:rsid w:val="00B347E2"/>
    <w:rsid w:val="00B34A04"/>
    <w:rsid w:val="00B356ED"/>
    <w:rsid w:val="00B358BA"/>
    <w:rsid w:val="00B35D36"/>
    <w:rsid w:val="00B3696C"/>
    <w:rsid w:val="00B378B0"/>
    <w:rsid w:val="00B40107"/>
    <w:rsid w:val="00B40745"/>
    <w:rsid w:val="00B41AB7"/>
    <w:rsid w:val="00B41BDB"/>
    <w:rsid w:val="00B420E4"/>
    <w:rsid w:val="00B423B5"/>
    <w:rsid w:val="00B433B2"/>
    <w:rsid w:val="00B43547"/>
    <w:rsid w:val="00B43639"/>
    <w:rsid w:val="00B43DE4"/>
    <w:rsid w:val="00B4494B"/>
    <w:rsid w:val="00B4569B"/>
    <w:rsid w:val="00B45BEE"/>
    <w:rsid w:val="00B4642D"/>
    <w:rsid w:val="00B468A1"/>
    <w:rsid w:val="00B46E17"/>
    <w:rsid w:val="00B46F0D"/>
    <w:rsid w:val="00B52406"/>
    <w:rsid w:val="00B52D7A"/>
    <w:rsid w:val="00B53517"/>
    <w:rsid w:val="00B54667"/>
    <w:rsid w:val="00B54A9C"/>
    <w:rsid w:val="00B54D1D"/>
    <w:rsid w:val="00B55E4D"/>
    <w:rsid w:val="00B562A5"/>
    <w:rsid w:val="00B56536"/>
    <w:rsid w:val="00B60020"/>
    <w:rsid w:val="00B60E3D"/>
    <w:rsid w:val="00B61A5C"/>
    <w:rsid w:val="00B61C6A"/>
    <w:rsid w:val="00B620D5"/>
    <w:rsid w:val="00B62659"/>
    <w:rsid w:val="00B62BB0"/>
    <w:rsid w:val="00B63185"/>
    <w:rsid w:val="00B63F83"/>
    <w:rsid w:val="00B64172"/>
    <w:rsid w:val="00B64873"/>
    <w:rsid w:val="00B65078"/>
    <w:rsid w:val="00B65E19"/>
    <w:rsid w:val="00B66478"/>
    <w:rsid w:val="00B6701D"/>
    <w:rsid w:val="00B67813"/>
    <w:rsid w:val="00B67B2B"/>
    <w:rsid w:val="00B67B30"/>
    <w:rsid w:val="00B67D51"/>
    <w:rsid w:val="00B703E8"/>
    <w:rsid w:val="00B70AE7"/>
    <w:rsid w:val="00B73526"/>
    <w:rsid w:val="00B73618"/>
    <w:rsid w:val="00B73A07"/>
    <w:rsid w:val="00B74AA5"/>
    <w:rsid w:val="00B74BDD"/>
    <w:rsid w:val="00B75774"/>
    <w:rsid w:val="00B759C7"/>
    <w:rsid w:val="00B75F46"/>
    <w:rsid w:val="00B76031"/>
    <w:rsid w:val="00B7613F"/>
    <w:rsid w:val="00B76975"/>
    <w:rsid w:val="00B8199A"/>
    <w:rsid w:val="00B82103"/>
    <w:rsid w:val="00B821D4"/>
    <w:rsid w:val="00B8298A"/>
    <w:rsid w:val="00B82A75"/>
    <w:rsid w:val="00B82A8F"/>
    <w:rsid w:val="00B82D95"/>
    <w:rsid w:val="00B8334D"/>
    <w:rsid w:val="00B83C79"/>
    <w:rsid w:val="00B84556"/>
    <w:rsid w:val="00B847AE"/>
    <w:rsid w:val="00B84BCB"/>
    <w:rsid w:val="00B85142"/>
    <w:rsid w:val="00B86651"/>
    <w:rsid w:val="00B8666B"/>
    <w:rsid w:val="00B879D9"/>
    <w:rsid w:val="00B87C2C"/>
    <w:rsid w:val="00B9047A"/>
    <w:rsid w:val="00B90502"/>
    <w:rsid w:val="00B911AB"/>
    <w:rsid w:val="00B92CE8"/>
    <w:rsid w:val="00B92CF8"/>
    <w:rsid w:val="00B92EC7"/>
    <w:rsid w:val="00B933C5"/>
    <w:rsid w:val="00B9361B"/>
    <w:rsid w:val="00B936E2"/>
    <w:rsid w:val="00B93AA7"/>
    <w:rsid w:val="00B93CB8"/>
    <w:rsid w:val="00B94868"/>
    <w:rsid w:val="00B95392"/>
    <w:rsid w:val="00B9545D"/>
    <w:rsid w:val="00B95978"/>
    <w:rsid w:val="00B95FA4"/>
    <w:rsid w:val="00B96C8C"/>
    <w:rsid w:val="00B97DE4"/>
    <w:rsid w:val="00BA0A44"/>
    <w:rsid w:val="00BA12D9"/>
    <w:rsid w:val="00BA1D04"/>
    <w:rsid w:val="00BA3123"/>
    <w:rsid w:val="00BA38E7"/>
    <w:rsid w:val="00BA434C"/>
    <w:rsid w:val="00BA5235"/>
    <w:rsid w:val="00BA5283"/>
    <w:rsid w:val="00BA5554"/>
    <w:rsid w:val="00BA6718"/>
    <w:rsid w:val="00BA7FAA"/>
    <w:rsid w:val="00BB06F7"/>
    <w:rsid w:val="00BB118C"/>
    <w:rsid w:val="00BB1619"/>
    <w:rsid w:val="00BB30BF"/>
    <w:rsid w:val="00BB3EA8"/>
    <w:rsid w:val="00BB49D6"/>
    <w:rsid w:val="00BB4DD3"/>
    <w:rsid w:val="00BB51F5"/>
    <w:rsid w:val="00BB5289"/>
    <w:rsid w:val="00BB5D39"/>
    <w:rsid w:val="00BB5F2F"/>
    <w:rsid w:val="00BB78EA"/>
    <w:rsid w:val="00BC0FD5"/>
    <w:rsid w:val="00BC1F80"/>
    <w:rsid w:val="00BC21EF"/>
    <w:rsid w:val="00BC2E0B"/>
    <w:rsid w:val="00BC3E23"/>
    <w:rsid w:val="00BC439C"/>
    <w:rsid w:val="00BC4684"/>
    <w:rsid w:val="00BC4BC5"/>
    <w:rsid w:val="00BC4EAC"/>
    <w:rsid w:val="00BC5707"/>
    <w:rsid w:val="00BC5B1F"/>
    <w:rsid w:val="00BC5D70"/>
    <w:rsid w:val="00BC6518"/>
    <w:rsid w:val="00BC7325"/>
    <w:rsid w:val="00BC79B3"/>
    <w:rsid w:val="00BC7E5B"/>
    <w:rsid w:val="00BD010E"/>
    <w:rsid w:val="00BD095C"/>
    <w:rsid w:val="00BD1171"/>
    <w:rsid w:val="00BD2101"/>
    <w:rsid w:val="00BD4978"/>
    <w:rsid w:val="00BD4F16"/>
    <w:rsid w:val="00BD6E3E"/>
    <w:rsid w:val="00BD7749"/>
    <w:rsid w:val="00BD7969"/>
    <w:rsid w:val="00BD7FD0"/>
    <w:rsid w:val="00BE0CA2"/>
    <w:rsid w:val="00BE3833"/>
    <w:rsid w:val="00BE3FF5"/>
    <w:rsid w:val="00BE439E"/>
    <w:rsid w:val="00BE500E"/>
    <w:rsid w:val="00BE5975"/>
    <w:rsid w:val="00BE5C9A"/>
    <w:rsid w:val="00BE6D97"/>
    <w:rsid w:val="00BE6EF3"/>
    <w:rsid w:val="00BF0E2C"/>
    <w:rsid w:val="00BF0F92"/>
    <w:rsid w:val="00BF1980"/>
    <w:rsid w:val="00BF1C70"/>
    <w:rsid w:val="00BF203D"/>
    <w:rsid w:val="00BF3C21"/>
    <w:rsid w:val="00BF3D43"/>
    <w:rsid w:val="00BF3D7C"/>
    <w:rsid w:val="00BF483C"/>
    <w:rsid w:val="00BF4B79"/>
    <w:rsid w:val="00BF5042"/>
    <w:rsid w:val="00BF50FE"/>
    <w:rsid w:val="00BF6362"/>
    <w:rsid w:val="00BF68DC"/>
    <w:rsid w:val="00BF755C"/>
    <w:rsid w:val="00C00DF1"/>
    <w:rsid w:val="00C01517"/>
    <w:rsid w:val="00C02DBC"/>
    <w:rsid w:val="00C034F7"/>
    <w:rsid w:val="00C0354B"/>
    <w:rsid w:val="00C040FE"/>
    <w:rsid w:val="00C04150"/>
    <w:rsid w:val="00C04731"/>
    <w:rsid w:val="00C055F1"/>
    <w:rsid w:val="00C066F5"/>
    <w:rsid w:val="00C06A20"/>
    <w:rsid w:val="00C076E8"/>
    <w:rsid w:val="00C07B18"/>
    <w:rsid w:val="00C07BA8"/>
    <w:rsid w:val="00C07D17"/>
    <w:rsid w:val="00C07F06"/>
    <w:rsid w:val="00C10B01"/>
    <w:rsid w:val="00C10C01"/>
    <w:rsid w:val="00C10E65"/>
    <w:rsid w:val="00C12AEB"/>
    <w:rsid w:val="00C13052"/>
    <w:rsid w:val="00C1339C"/>
    <w:rsid w:val="00C13597"/>
    <w:rsid w:val="00C14C7E"/>
    <w:rsid w:val="00C14F30"/>
    <w:rsid w:val="00C155F5"/>
    <w:rsid w:val="00C15820"/>
    <w:rsid w:val="00C15C15"/>
    <w:rsid w:val="00C168EC"/>
    <w:rsid w:val="00C20413"/>
    <w:rsid w:val="00C20B12"/>
    <w:rsid w:val="00C22199"/>
    <w:rsid w:val="00C22696"/>
    <w:rsid w:val="00C23A49"/>
    <w:rsid w:val="00C23FD3"/>
    <w:rsid w:val="00C24003"/>
    <w:rsid w:val="00C242F7"/>
    <w:rsid w:val="00C25E73"/>
    <w:rsid w:val="00C26698"/>
    <w:rsid w:val="00C276D7"/>
    <w:rsid w:val="00C27EE9"/>
    <w:rsid w:val="00C27F0C"/>
    <w:rsid w:val="00C3285E"/>
    <w:rsid w:val="00C3456D"/>
    <w:rsid w:val="00C35F05"/>
    <w:rsid w:val="00C36069"/>
    <w:rsid w:val="00C365A6"/>
    <w:rsid w:val="00C36D18"/>
    <w:rsid w:val="00C40B21"/>
    <w:rsid w:val="00C41A08"/>
    <w:rsid w:val="00C41F52"/>
    <w:rsid w:val="00C430CB"/>
    <w:rsid w:val="00C43A23"/>
    <w:rsid w:val="00C455AB"/>
    <w:rsid w:val="00C46662"/>
    <w:rsid w:val="00C468AA"/>
    <w:rsid w:val="00C47310"/>
    <w:rsid w:val="00C47D41"/>
    <w:rsid w:val="00C51866"/>
    <w:rsid w:val="00C52600"/>
    <w:rsid w:val="00C52D57"/>
    <w:rsid w:val="00C52FD3"/>
    <w:rsid w:val="00C53421"/>
    <w:rsid w:val="00C54191"/>
    <w:rsid w:val="00C541E5"/>
    <w:rsid w:val="00C5448F"/>
    <w:rsid w:val="00C54AC0"/>
    <w:rsid w:val="00C54BB1"/>
    <w:rsid w:val="00C54EB0"/>
    <w:rsid w:val="00C54F05"/>
    <w:rsid w:val="00C5555D"/>
    <w:rsid w:val="00C55762"/>
    <w:rsid w:val="00C56503"/>
    <w:rsid w:val="00C57CAC"/>
    <w:rsid w:val="00C57CE3"/>
    <w:rsid w:val="00C57E70"/>
    <w:rsid w:val="00C60D81"/>
    <w:rsid w:val="00C6170B"/>
    <w:rsid w:val="00C617A1"/>
    <w:rsid w:val="00C62A10"/>
    <w:rsid w:val="00C62A8E"/>
    <w:rsid w:val="00C6394C"/>
    <w:rsid w:val="00C63D06"/>
    <w:rsid w:val="00C63F3F"/>
    <w:rsid w:val="00C6463F"/>
    <w:rsid w:val="00C6745D"/>
    <w:rsid w:val="00C71125"/>
    <w:rsid w:val="00C71244"/>
    <w:rsid w:val="00C718AE"/>
    <w:rsid w:val="00C72DDF"/>
    <w:rsid w:val="00C73567"/>
    <w:rsid w:val="00C73E51"/>
    <w:rsid w:val="00C7442A"/>
    <w:rsid w:val="00C74450"/>
    <w:rsid w:val="00C750D6"/>
    <w:rsid w:val="00C75AD9"/>
    <w:rsid w:val="00C75F38"/>
    <w:rsid w:val="00C764FA"/>
    <w:rsid w:val="00C76CCD"/>
    <w:rsid w:val="00C77D28"/>
    <w:rsid w:val="00C77FE0"/>
    <w:rsid w:val="00C80372"/>
    <w:rsid w:val="00C80BB2"/>
    <w:rsid w:val="00C80D25"/>
    <w:rsid w:val="00C826CA"/>
    <w:rsid w:val="00C82858"/>
    <w:rsid w:val="00C83133"/>
    <w:rsid w:val="00C8423B"/>
    <w:rsid w:val="00C848D7"/>
    <w:rsid w:val="00C858D3"/>
    <w:rsid w:val="00C86B33"/>
    <w:rsid w:val="00C90231"/>
    <w:rsid w:val="00C90AA4"/>
    <w:rsid w:val="00C9118A"/>
    <w:rsid w:val="00C915A0"/>
    <w:rsid w:val="00C91664"/>
    <w:rsid w:val="00C91DDA"/>
    <w:rsid w:val="00C92A9D"/>
    <w:rsid w:val="00C931EF"/>
    <w:rsid w:val="00C93B05"/>
    <w:rsid w:val="00C94A30"/>
    <w:rsid w:val="00C94E40"/>
    <w:rsid w:val="00C94FAD"/>
    <w:rsid w:val="00C96542"/>
    <w:rsid w:val="00C97464"/>
    <w:rsid w:val="00C97EDB"/>
    <w:rsid w:val="00CA167A"/>
    <w:rsid w:val="00CA1ADB"/>
    <w:rsid w:val="00CA1C8E"/>
    <w:rsid w:val="00CA1F6C"/>
    <w:rsid w:val="00CA2529"/>
    <w:rsid w:val="00CA49DB"/>
    <w:rsid w:val="00CA5E6E"/>
    <w:rsid w:val="00CA6AF5"/>
    <w:rsid w:val="00CA6B1B"/>
    <w:rsid w:val="00CA772A"/>
    <w:rsid w:val="00CA7EBF"/>
    <w:rsid w:val="00CB031F"/>
    <w:rsid w:val="00CB0787"/>
    <w:rsid w:val="00CB0B0B"/>
    <w:rsid w:val="00CB1409"/>
    <w:rsid w:val="00CB22AC"/>
    <w:rsid w:val="00CB274C"/>
    <w:rsid w:val="00CB2C28"/>
    <w:rsid w:val="00CB323B"/>
    <w:rsid w:val="00CB4F7E"/>
    <w:rsid w:val="00CB50DB"/>
    <w:rsid w:val="00CB6A61"/>
    <w:rsid w:val="00CB6F15"/>
    <w:rsid w:val="00CB7270"/>
    <w:rsid w:val="00CB74BA"/>
    <w:rsid w:val="00CB7744"/>
    <w:rsid w:val="00CC0FCD"/>
    <w:rsid w:val="00CC1731"/>
    <w:rsid w:val="00CC1DD5"/>
    <w:rsid w:val="00CC2830"/>
    <w:rsid w:val="00CC3E45"/>
    <w:rsid w:val="00CC4B42"/>
    <w:rsid w:val="00CC5735"/>
    <w:rsid w:val="00CC5922"/>
    <w:rsid w:val="00CC59DA"/>
    <w:rsid w:val="00CC5FD5"/>
    <w:rsid w:val="00CC620B"/>
    <w:rsid w:val="00CC6CF7"/>
    <w:rsid w:val="00CD0B0B"/>
    <w:rsid w:val="00CD0C27"/>
    <w:rsid w:val="00CD0E00"/>
    <w:rsid w:val="00CD0E9A"/>
    <w:rsid w:val="00CD20DF"/>
    <w:rsid w:val="00CD443D"/>
    <w:rsid w:val="00CD5566"/>
    <w:rsid w:val="00CD58F5"/>
    <w:rsid w:val="00CD6084"/>
    <w:rsid w:val="00CD62E1"/>
    <w:rsid w:val="00CD63BB"/>
    <w:rsid w:val="00CD74D7"/>
    <w:rsid w:val="00CD7773"/>
    <w:rsid w:val="00CE01B2"/>
    <w:rsid w:val="00CE0719"/>
    <w:rsid w:val="00CE079D"/>
    <w:rsid w:val="00CE1F8E"/>
    <w:rsid w:val="00CE21B0"/>
    <w:rsid w:val="00CE284E"/>
    <w:rsid w:val="00CE2A41"/>
    <w:rsid w:val="00CE3A60"/>
    <w:rsid w:val="00CE3FC4"/>
    <w:rsid w:val="00CE4332"/>
    <w:rsid w:val="00CE4B5F"/>
    <w:rsid w:val="00CE5241"/>
    <w:rsid w:val="00CE54DD"/>
    <w:rsid w:val="00CE7144"/>
    <w:rsid w:val="00CE7631"/>
    <w:rsid w:val="00CE7697"/>
    <w:rsid w:val="00CE7FC3"/>
    <w:rsid w:val="00CF02B5"/>
    <w:rsid w:val="00CF0B21"/>
    <w:rsid w:val="00CF0F0C"/>
    <w:rsid w:val="00CF1678"/>
    <w:rsid w:val="00CF17D6"/>
    <w:rsid w:val="00CF1FC9"/>
    <w:rsid w:val="00CF341A"/>
    <w:rsid w:val="00CF3EA7"/>
    <w:rsid w:val="00CF4300"/>
    <w:rsid w:val="00CF51A6"/>
    <w:rsid w:val="00CF5F42"/>
    <w:rsid w:val="00CF6AA3"/>
    <w:rsid w:val="00CF73A9"/>
    <w:rsid w:val="00CF762C"/>
    <w:rsid w:val="00D00C4A"/>
    <w:rsid w:val="00D01152"/>
    <w:rsid w:val="00D025D9"/>
    <w:rsid w:val="00D03401"/>
    <w:rsid w:val="00D0507D"/>
    <w:rsid w:val="00D05520"/>
    <w:rsid w:val="00D05B82"/>
    <w:rsid w:val="00D05C7B"/>
    <w:rsid w:val="00D05EB6"/>
    <w:rsid w:val="00D06D9B"/>
    <w:rsid w:val="00D06DAA"/>
    <w:rsid w:val="00D06FF4"/>
    <w:rsid w:val="00D073F5"/>
    <w:rsid w:val="00D10833"/>
    <w:rsid w:val="00D119CF"/>
    <w:rsid w:val="00D11B35"/>
    <w:rsid w:val="00D11CCB"/>
    <w:rsid w:val="00D120F6"/>
    <w:rsid w:val="00D12B30"/>
    <w:rsid w:val="00D1320E"/>
    <w:rsid w:val="00D13A5C"/>
    <w:rsid w:val="00D13FF4"/>
    <w:rsid w:val="00D14543"/>
    <w:rsid w:val="00D14A44"/>
    <w:rsid w:val="00D15211"/>
    <w:rsid w:val="00D15CF3"/>
    <w:rsid w:val="00D161B0"/>
    <w:rsid w:val="00D16BB2"/>
    <w:rsid w:val="00D17507"/>
    <w:rsid w:val="00D175C2"/>
    <w:rsid w:val="00D1764C"/>
    <w:rsid w:val="00D20228"/>
    <w:rsid w:val="00D21007"/>
    <w:rsid w:val="00D22E90"/>
    <w:rsid w:val="00D22FAF"/>
    <w:rsid w:val="00D231F5"/>
    <w:rsid w:val="00D251F3"/>
    <w:rsid w:val="00D2592E"/>
    <w:rsid w:val="00D26365"/>
    <w:rsid w:val="00D26C70"/>
    <w:rsid w:val="00D27011"/>
    <w:rsid w:val="00D276E8"/>
    <w:rsid w:val="00D27A2E"/>
    <w:rsid w:val="00D3095C"/>
    <w:rsid w:val="00D31169"/>
    <w:rsid w:val="00D320FC"/>
    <w:rsid w:val="00D32472"/>
    <w:rsid w:val="00D32EE3"/>
    <w:rsid w:val="00D3310E"/>
    <w:rsid w:val="00D3355F"/>
    <w:rsid w:val="00D3416A"/>
    <w:rsid w:val="00D34A56"/>
    <w:rsid w:val="00D34B1F"/>
    <w:rsid w:val="00D34B7E"/>
    <w:rsid w:val="00D34CB3"/>
    <w:rsid w:val="00D36FA5"/>
    <w:rsid w:val="00D37411"/>
    <w:rsid w:val="00D4008B"/>
    <w:rsid w:val="00D4098F"/>
    <w:rsid w:val="00D40D7A"/>
    <w:rsid w:val="00D4130E"/>
    <w:rsid w:val="00D41E70"/>
    <w:rsid w:val="00D43262"/>
    <w:rsid w:val="00D43AD2"/>
    <w:rsid w:val="00D43B13"/>
    <w:rsid w:val="00D4509F"/>
    <w:rsid w:val="00D450D6"/>
    <w:rsid w:val="00D45A44"/>
    <w:rsid w:val="00D45BCC"/>
    <w:rsid w:val="00D45EA2"/>
    <w:rsid w:val="00D46A62"/>
    <w:rsid w:val="00D478D6"/>
    <w:rsid w:val="00D47E56"/>
    <w:rsid w:val="00D47EBC"/>
    <w:rsid w:val="00D47FB4"/>
    <w:rsid w:val="00D50631"/>
    <w:rsid w:val="00D50E2D"/>
    <w:rsid w:val="00D52558"/>
    <w:rsid w:val="00D53219"/>
    <w:rsid w:val="00D53612"/>
    <w:rsid w:val="00D54CED"/>
    <w:rsid w:val="00D553DB"/>
    <w:rsid w:val="00D5588E"/>
    <w:rsid w:val="00D55CE2"/>
    <w:rsid w:val="00D55D0D"/>
    <w:rsid w:val="00D56396"/>
    <w:rsid w:val="00D568A5"/>
    <w:rsid w:val="00D5690F"/>
    <w:rsid w:val="00D569FA"/>
    <w:rsid w:val="00D56B5D"/>
    <w:rsid w:val="00D57D9B"/>
    <w:rsid w:val="00D602C4"/>
    <w:rsid w:val="00D60B51"/>
    <w:rsid w:val="00D6173D"/>
    <w:rsid w:val="00D61C65"/>
    <w:rsid w:val="00D62526"/>
    <w:rsid w:val="00D6328B"/>
    <w:rsid w:val="00D63B85"/>
    <w:rsid w:val="00D6415F"/>
    <w:rsid w:val="00D64E6F"/>
    <w:rsid w:val="00D659AF"/>
    <w:rsid w:val="00D6710F"/>
    <w:rsid w:val="00D67A11"/>
    <w:rsid w:val="00D67A91"/>
    <w:rsid w:val="00D67FBB"/>
    <w:rsid w:val="00D700F9"/>
    <w:rsid w:val="00D7014C"/>
    <w:rsid w:val="00D70373"/>
    <w:rsid w:val="00D7184A"/>
    <w:rsid w:val="00D722A9"/>
    <w:rsid w:val="00D724BD"/>
    <w:rsid w:val="00D74074"/>
    <w:rsid w:val="00D75910"/>
    <w:rsid w:val="00D75F5B"/>
    <w:rsid w:val="00D76BC5"/>
    <w:rsid w:val="00D76E00"/>
    <w:rsid w:val="00D76FE6"/>
    <w:rsid w:val="00D77F11"/>
    <w:rsid w:val="00D80525"/>
    <w:rsid w:val="00D80578"/>
    <w:rsid w:val="00D80B2D"/>
    <w:rsid w:val="00D80FE8"/>
    <w:rsid w:val="00D811B9"/>
    <w:rsid w:val="00D81660"/>
    <w:rsid w:val="00D817A3"/>
    <w:rsid w:val="00D82949"/>
    <w:rsid w:val="00D82FB9"/>
    <w:rsid w:val="00D8312A"/>
    <w:rsid w:val="00D84138"/>
    <w:rsid w:val="00D844F5"/>
    <w:rsid w:val="00D8529C"/>
    <w:rsid w:val="00D8579D"/>
    <w:rsid w:val="00D85DF6"/>
    <w:rsid w:val="00D86551"/>
    <w:rsid w:val="00D87427"/>
    <w:rsid w:val="00D87450"/>
    <w:rsid w:val="00D877C8"/>
    <w:rsid w:val="00D87C72"/>
    <w:rsid w:val="00D90409"/>
    <w:rsid w:val="00D91109"/>
    <w:rsid w:val="00D9224E"/>
    <w:rsid w:val="00D92AAF"/>
    <w:rsid w:val="00D93248"/>
    <w:rsid w:val="00D94FA3"/>
    <w:rsid w:val="00D95A70"/>
    <w:rsid w:val="00D95B2F"/>
    <w:rsid w:val="00D95E95"/>
    <w:rsid w:val="00D96BA9"/>
    <w:rsid w:val="00D9747E"/>
    <w:rsid w:val="00D97DC0"/>
    <w:rsid w:val="00DA12F5"/>
    <w:rsid w:val="00DA164A"/>
    <w:rsid w:val="00DA1AF9"/>
    <w:rsid w:val="00DA2512"/>
    <w:rsid w:val="00DA26A5"/>
    <w:rsid w:val="00DA3118"/>
    <w:rsid w:val="00DA3890"/>
    <w:rsid w:val="00DA3965"/>
    <w:rsid w:val="00DA4B6F"/>
    <w:rsid w:val="00DA52A4"/>
    <w:rsid w:val="00DA5BA2"/>
    <w:rsid w:val="00DA5CDF"/>
    <w:rsid w:val="00DA6250"/>
    <w:rsid w:val="00DA669D"/>
    <w:rsid w:val="00DB078F"/>
    <w:rsid w:val="00DB0E5C"/>
    <w:rsid w:val="00DB117B"/>
    <w:rsid w:val="00DB11A9"/>
    <w:rsid w:val="00DB1C87"/>
    <w:rsid w:val="00DB2177"/>
    <w:rsid w:val="00DB290A"/>
    <w:rsid w:val="00DB2F17"/>
    <w:rsid w:val="00DB3167"/>
    <w:rsid w:val="00DB3291"/>
    <w:rsid w:val="00DB3484"/>
    <w:rsid w:val="00DB36F3"/>
    <w:rsid w:val="00DB394A"/>
    <w:rsid w:val="00DB4CCC"/>
    <w:rsid w:val="00DB5094"/>
    <w:rsid w:val="00DB559C"/>
    <w:rsid w:val="00DB5A53"/>
    <w:rsid w:val="00DB5AF8"/>
    <w:rsid w:val="00DB5D3F"/>
    <w:rsid w:val="00DB62EF"/>
    <w:rsid w:val="00DB64CC"/>
    <w:rsid w:val="00DB66EF"/>
    <w:rsid w:val="00DB6BC0"/>
    <w:rsid w:val="00DB6C59"/>
    <w:rsid w:val="00DB6E3D"/>
    <w:rsid w:val="00DB6F21"/>
    <w:rsid w:val="00DC04C3"/>
    <w:rsid w:val="00DC07EE"/>
    <w:rsid w:val="00DC138F"/>
    <w:rsid w:val="00DC223D"/>
    <w:rsid w:val="00DC22FC"/>
    <w:rsid w:val="00DC270A"/>
    <w:rsid w:val="00DC33F4"/>
    <w:rsid w:val="00DC38E2"/>
    <w:rsid w:val="00DC3B7F"/>
    <w:rsid w:val="00DC3C93"/>
    <w:rsid w:val="00DC4156"/>
    <w:rsid w:val="00DC477F"/>
    <w:rsid w:val="00DC74C3"/>
    <w:rsid w:val="00DD0372"/>
    <w:rsid w:val="00DD115D"/>
    <w:rsid w:val="00DD1F59"/>
    <w:rsid w:val="00DD2322"/>
    <w:rsid w:val="00DD2A4D"/>
    <w:rsid w:val="00DD355F"/>
    <w:rsid w:val="00DD42BD"/>
    <w:rsid w:val="00DD60C0"/>
    <w:rsid w:val="00DD75E9"/>
    <w:rsid w:val="00DD7633"/>
    <w:rsid w:val="00DD7823"/>
    <w:rsid w:val="00DD7ADE"/>
    <w:rsid w:val="00DE109A"/>
    <w:rsid w:val="00DE120B"/>
    <w:rsid w:val="00DE2ADE"/>
    <w:rsid w:val="00DE2F8D"/>
    <w:rsid w:val="00DE3005"/>
    <w:rsid w:val="00DE482B"/>
    <w:rsid w:val="00DE5368"/>
    <w:rsid w:val="00DE7108"/>
    <w:rsid w:val="00DE7A46"/>
    <w:rsid w:val="00DF0452"/>
    <w:rsid w:val="00DF0B26"/>
    <w:rsid w:val="00DF1B18"/>
    <w:rsid w:val="00DF2980"/>
    <w:rsid w:val="00DF32AB"/>
    <w:rsid w:val="00DF582F"/>
    <w:rsid w:val="00DF5C56"/>
    <w:rsid w:val="00DF65D5"/>
    <w:rsid w:val="00DF70EA"/>
    <w:rsid w:val="00DF77D8"/>
    <w:rsid w:val="00E00031"/>
    <w:rsid w:val="00E01342"/>
    <w:rsid w:val="00E0169F"/>
    <w:rsid w:val="00E0192F"/>
    <w:rsid w:val="00E02273"/>
    <w:rsid w:val="00E025BD"/>
    <w:rsid w:val="00E0267E"/>
    <w:rsid w:val="00E02CB7"/>
    <w:rsid w:val="00E045A0"/>
    <w:rsid w:val="00E0495D"/>
    <w:rsid w:val="00E0541E"/>
    <w:rsid w:val="00E05AC0"/>
    <w:rsid w:val="00E07275"/>
    <w:rsid w:val="00E108DE"/>
    <w:rsid w:val="00E10FAD"/>
    <w:rsid w:val="00E11DDC"/>
    <w:rsid w:val="00E12070"/>
    <w:rsid w:val="00E1258B"/>
    <w:rsid w:val="00E12810"/>
    <w:rsid w:val="00E12E76"/>
    <w:rsid w:val="00E13246"/>
    <w:rsid w:val="00E13E61"/>
    <w:rsid w:val="00E14300"/>
    <w:rsid w:val="00E14500"/>
    <w:rsid w:val="00E14DAF"/>
    <w:rsid w:val="00E14ED7"/>
    <w:rsid w:val="00E16E59"/>
    <w:rsid w:val="00E174DA"/>
    <w:rsid w:val="00E20C05"/>
    <w:rsid w:val="00E20DBF"/>
    <w:rsid w:val="00E211D9"/>
    <w:rsid w:val="00E22C50"/>
    <w:rsid w:val="00E24308"/>
    <w:rsid w:val="00E255E8"/>
    <w:rsid w:val="00E25E4E"/>
    <w:rsid w:val="00E26413"/>
    <w:rsid w:val="00E276C0"/>
    <w:rsid w:val="00E30361"/>
    <w:rsid w:val="00E32CA3"/>
    <w:rsid w:val="00E337FE"/>
    <w:rsid w:val="00E340F2"/>
    <w:rsid w:val="00E34B61"/>
    <w:rsid w:val="00E34D64"/>
    <w:rsid w:val="00E35001"/>
    <w:rsid w:val="00E35852"/>
    <w:rsid w:val="00E35F9C"/>
    <w:rsid w:val="00E36350"/>
    <w:rsid w:val="00E36A74"/>
    <w:rsid w:val="00E36ABD"/>
    <w:rsid w:val="00E37D00"/>
    <w:rsid w:val="00E41C9D"/>
    <w:rsid w:val="00E423B2"/>
    <w:rsid w:val="00E428EF"/>
    <w:rsid w:val="00E4447B"/>
    <w:rsid w:val="00E44DEE"/>
    <w:rsid w:val="00E44F32"/>
    <w:rsid w:val="00E46C17"/>
    <w:rsid w:val="00E47899"/>
    <w:rsid w:val="00E50010"/>
    <w:rsid w:val="00E528EB"/>
    <w:rsid w:val="00E52F86"/>
    <w:rsid w:val="00E54690"/>
    <w:rsid w:val="00E55E42"/>
    <w:rsid w:val="00E56866"/>
    <w:rsid w:val="00E57157"/>
    <w:rsid w:val="00E572CF"/>
    <w:rsid w:val="00E57BAB"/>
    <w:rsid w:val="00E600E5"/>
    <w:rsid w:val="00E617E0"/>
    <w:rsid w:val="00E61A9C"/>
    <w:rsid w:val="00E62599"/>
    <w:rsid w:val="00E63C96"/>
    <w:rsid w:val="00E63E17"/>
    <w:rsid w:val="00E63E1E"/>
    <w:rsid w:val="00E6418B"/>
    <w:rsid w:val="00E65B20"/>
    <w:rsid w:val="00E66676"/>
    <w:rsid w:val="00E66AE1"/>
    <w:rsid w:val="00E70522"/>
    <w:rsid w:val="00E71868"/>
    <w:rsid w:val="00E719A2"/>
    <w:rsid w:val="00E7229E"/>
    <w:rsid w:val="00E72D48"/>
    <w:rsid w:val="00E731B3"/>
    <w:rsid w:val="00E73EBE"/>
    <w:rsid w:val="00E74057"/>
    <w:rsid w:val="00E746FD"/>
    <w:rsid w:val="00E748C1"/>
    <w:rsid w:val="00E74DA4"/>
    <w:rsid w:val="00E75117"/>
    <w:rsid w:val="00E7578E"/>
    <w:rsid w:val="00E75D81"/>
    <w:rsid w:val="00E766C4"/>
    <w:rsid w:val="00E77462"/>
    <w:rsid w:val="00E77632"/>
    <w:rsid w:val="00E77718"/>
    <w:rsid w:val="00E77AAD"/>
    <w:rsid w:val="00E77BE3"/>
    <w:rsid w:val="00E81E97"/>
    <w:rsid w:val="00E8270E"/>
    <w:rsid w:val="00E834AD"/>
    <w:rsid w:val="00E8402D"/>
    <w:rsid w:val="00E849D3"/>
    <w:rsid w:val="00E856F6"/>
    <w:rsid w:val="00E861E1"/>
    <w:rsid w:val="00E87823"/>
    <w:rsid w:val="00E90208"/>
    <w:rsid w:val="00E9045B"/>
    <w:rsid w:val="00E90855"/>
    <w:rsid w:val="00E90BFB"/>
    <w:rsid w:val="00E919EA"/>
    <w:rsid w:val="00E91E8C"/>
    <w:rsid w:val="00E92256"/>
    <w:rsid w:val="00E923DB"/>
    <w:rsid w:val="00E923FC"/>
    <w:rsid w:val="00E935FF"/>
    <w:rsid w:val="00E93A7C"/>
    <w:rsid w:val="00E93DF7"/>
    <w:rsid w:val="00E95169"/>
    <w:rsid w:val="00E9642B"/>
    <w:rsid w:val="00E96888"/>
    <w:rsid w:val="00E96949"/>
    <w:rsid w:val="00E96A37"/>
    <w:rsid w:val="00EA080B"/>
    <w:rsid w:val="00EA0A2D"/>
    <w:rsid w:val="00EA1B31"/>
    <w:rsid w:val="00EA2036"/>
    <w:rsid w:val="00EA2307"/>
    <w:rsid w:val="00EA2E42"/>
    <w:rsid w:val="00EA459A"/>
    <w:rsid w:val="00EA4EEF"/>
    <w:rsid w:val="00EA4FD6"/>
    <w:rsid w:val="00EA58BE"/>
    <w:rsid w:val="00EA5E1B"/>
    <w:rsid w:val="00EA6528"/>
    <w:rsid w:val="00EA6A9A"/>
    <w:rsid w:val="00EA755C"/>
    <w:rsid w:val="00EA7BD8"/>
    <w:rsid w:val="00EB0FE8"/>
    <w:rsid w:val="00EB176B"/>
    <w:rsid w:val="00EB18DD"/>
    <w:rsid w:val="00EB287F"/>
    <w:rsid w:val="00EB31DE"/>
    <w:rsid w:val="00EB3DA9"/>
    <w:rsid w:val="00EB49D6"/>
    <w:rsid w:val="00EB6696"/>
    <w:rsid w:val="00EB6796"/>
    <w:rsid w:val="00EB6B1E"/>
    <w:rsid w:val="00EB78BE"/>
    <w:rsid w:val="00EC03DB"/>
    <w:rsid w:val="00EC04A1"/>
    <w:rsid w:val="00EC16D6"/>
    <w:rsid w:val="00EC1FFF"/>
    <w:rsid w:val="00EC33ED"/>
    <w:rsid w:val="00EC376D"/>
    <w:rsid w:val="00EC40AD"/>
    <w:rsid w:val="00EC4855"/>
    <w:rsid w:val="00EC53BF"/>
    <w:rsid w:val="00EC623D"/>
    <w:rsid w:val="00EC667E"/>
    <w:rsid w:val="00EC669C"/>
    <w:rsid w:val="00EC7205"/>
    <w:rsid w:val="00ED001D"/>
    <w:rsid w:val="00ED0A50"/>
    <w:rsid w:val="00ED10F4"/>
    <w:rsid w:val="00ED151F"/>
    <w:rsid w:val="00ED2444"/>
    <w:rsid w:val="00ED370A"/>
    <w:rsid w:val="00ED47BA"/>
    <w:rsid w:val="00ED5B05"/>
    <w:rsid w:val="00ED6E33"/>
    <w:rsid w:val="00ED7B9C"/>
    <w:rsid w:val="00ED7DDC"/>
    <w:rsid w:val="00EE0AED"/>
    <w:rsid w:val="00EE16C1"/>
    <w:rsid w:val="00EE31E3"/>
    <w:rsid w:val="00EE4B91"/>
    <w:rsid w:val="00EE51A8"/>
    <w:rsid w:val="00EE79E6"/>
    <w:rsid w:val="00EF0423"/>
    <w:rsid w:val="00EF04E7"/>
    <w:rsid w:val="00EF06AF"/>
    <w:rsid w:val="00EF0C77"/>
    <w:rsid w:val="00EF1068"/>
    <w:rsid w:val="00EF1CAA"/>
    <w:rsid w:val="00EF27BF"/>
    <w:rsid w:val="00EF3C71"/>
    <w:rsid w:val="00EF41ED"/>
    <w:rsid w:val="00EF4348"/>
    <w:rsid w:val="00EF437D"/>
    <w:rsid w:val="00EF455E"/>
    <w:rsid w:val="00EF4E31"/>
    <w:rsid w:val="00EF5933"/>
    <w:rsid w:val="00EF5C95"/>
    <w:rsid w:val="00EF650C"/>
    <w:rsid w:val="00EF6DAC"/>
    <w:rsid w:val="00EF71A7"/>
    <w:rsid w:val="00F006F4"/>
    <w:rsid w:val="00F0082B"/>
    <w:rsid w:val="00F00C54"/>
    <w:rsid w:val="00F00F9B"/>
    <w:rsid w:val="00F02053"/>
    <w:rsid w:val="00F02D4C"/>
    <w:rsid w:val="00F0457C"/>
    <w:rsid w:val="00F0574F"/>
    <w:rsid w:val="00F069D5"/>
    <w:rsid w:val="00F06DC3"/>
    <w:rsid w:val="00F07EF2"/>
    <w:rsid w:val="00F1065D"/>
    <w:rsid w:val="00F10E3B"/>
    <w:rsid w:val="00F11B64"/>
    <w:rsid w:val="00F11F84"/>
    <w:rsid w:val="00F1210F"/>
    <w:rsid w:val="00F123BC"/>
    <w:rsid w:val="00F12602"/>
    <w:rsid w:val="00F1263B"/>
    <w:rsid w:val="00F12D8D"/>
    <w:rsid w:val="00F138A5"/>
    <w:rsid w:val="00F13E34"/>
    <w:rsid w:val="00F13F2C"/>
    <w:rsid w:val="00F14562"/>
    <w:rsid w:val="00F16587"/>
    <w:rsid w:val="00F178CB"/>
    <w:rsid w:val="00F2098E"/>
    <w:rsid w:val="00F21090"/>
    <w:rsid w:val="00F22686"/>
    <w:rsid w:val="00F22788"/>
    <w:rsid w:val="00F2291F"/>
    <w:rsid w:val="00F22D3E"/>
    <w:rsid w:val="00F233BA"/>
    <w:rsid w:val="00F23C26"/>
    <w:rsid w:val="00F2474E"/>
    <w:rsid w:val="00F24FE9"/>
    <w:rsid w:val="00F250AB"/>
    <w:rsid w:val="00F258A2"/>
    <w:rsid w:val="00F25E12"/>
    <w:rsid w:val="00F25F2C"/>
    <w:rsid w:val="00F26E28"/>
    <w:rsid w:val="00F277C7"/>
    <w:rsid w:val="00F279D4"/>
    <w:rsid w:val="00F27B8A"/>
    <w:rsid w:val="00F304EF"/>
    <w:rsid w:val="00F30A13"/>
    <w:rsid w:val="00F3143D"/>
    <w:rsid w:val="00F31702"/>
    <w:rsid w:val="00F32700"/>
    <w:rsid w:val="00F32719"/>
    <w:rsid w:val="00F328AE"/>
    <w:rsid w:val="00F32AC1"/>
    <w:rsid w:val="00F330A5"/>
    <w:rsid w:val="00F355FE"/>
    <w:rsid w:val="00F361CF"/>
    <w:rsid w:val="00F367CF"/>
    <w:rsid w:val="00F36F56"/>
    <w:rsid w:val="00F37633"/>
    <w:rsid w:val="00F37754"/>
    <w:rsid w:val="00F40032"/>
    <w:rsid w:val="00F407CF"/>
    <w:rsid w:val="00F40F43"/>
    <w:rsid w:val="00F42459"/>
    <w:rsid w:val="00F433DD"/>
    <w:rsid w:val="00F4363F"/>
    <w:rsid w:val="00F43CC6"/>
    <w:rsid w:val="00F44D8D"/>
    <w:rsid w:val="00F452D6"/>
    <w:rsid w:val="00F46608"/>
    <w:rsid w:val="00F503D5"/>
    <w:rsid w:val="00F51422"/>
    <w:rsid w:val="00F528D3"/>
    <w:rsid w:val="00F52C71"/>
    <w:rsid w:val="00F53752"/>
    <w:rsid w:val="00F53863"/>
    <w:rsid w:val="00F53D0D"/>
    <w:rsid w:val="00F53DF9"/>
    <w:rsid w:val="00F53F11"/>
    <w:rsid w:val="00F548E2"/>
    <w:rsid w:val="00F55284"/>
    <w:rsid w:val="00F559F8"/>
    <w:rsid w:val="00F57157"/>
    <w:rsid w:val="00F571A7"/>
    <w:rsid w:val="00F61082"/>
    <w:rsid w:val="00F61769"/>
    <w:rsid w:val="00F61C70"/>
    <w:rsid w:val="00F620A4"/>
    <w:rsid w:val="00F622FF"/>
    <w:rsid w:val="00F627B3"/>
    <w:rsid w:val="00F62C1E"/>
    <w:rsid w:val="00F62EC1"/>
    <w:rsid w:val="00F630A6"/>
    <w:rsid w:val="00F64E78"/>
    <w:rsid w:val="00F651D2"/>
    <w:rsid w:val="00F651E9"/>
    <w:rsid w:val="00F6595F"/>
    <w:rsid w:val="00F65D7E"/>
    <w:rsid w:val="00F65FE3"/>
    <w:rsid w:val="00F67751"/>
    <w:rsid w:val="00F679A2"/>
    <w:rsid w:val="00F715D8"/>
    <w:rsid w:val="00F7219D"/>
    <w:rsid w:val="00F731A5"/>
    <w:rsid w:val="00F74E84"/>
    <w:rsid w:val="00F75396"/>
    <w:rsid w:val="00F76EF6"/>
    <w:rsid w:val="00F80167"/>
    <w:rsid w:val="00F80808"/>
    <w:rsid w:val="00F81569"/>
    <w:rsid w:val="00F816A6"/>
    <w:rsid w:val="00F81999"/>
    <w:rsid w:val="00F81E9E"/>
    <w:rsid w:val="00F8349A"/>
    <w:rsid w:val="00F83550"/>
    <w:rsid w:val="00F83DF2"/>
    <w:rsid w:val="00F8497D"/>
    <w:rsid w:val="00F8533A"/>
    <w:rsid w:val="00F865BA"/>
    <w:rsid w:val="00F866BE"/>
    <w:rsid w:val="00F86B78"/>
    <w:rsid w:val="00F873D6"/>
    <w:rsid w:val="00F8750C"/>
    <w:rsid w:val="00F8751E"/>
    <w:rsid w:val="00F90ADA"/>
    <w:rsid w:val="00F91E1B"/>
    <w:rsid w:val="00F925F7"/>
    <w:rsid w:val="00F9272D"/>
    <w:rsid w:val="00F92A4D"/>
    <w:rsid w:val="00F931A0"/>
    <w:rsid w:val="00F934D9"/>
    <w:rsid w:val="00F93DF5"/>
    <w:rsid w:val="00F93F3F"/>
    <w:rsid w:val="00F943AF"/>
    <w:rsid w:val="00F9530F"/>
    <w:rsid w:val="00F962FC"/>
    <w:rsid w:val="00F97080"/>
    <w:rsid w:val="00FA01E0"/>
    <w:rsid w:val="00FA0284"/>
    <w:rsid w:val="00FA03EA"/>
    <w:rsid w:val="00FA0CFA"/>
    <w:rsid w:val="00FA1099"/>
    <w:rsid w:val="00FA2BAA"/>
    <w:rsid w:val="00FA2E7B"/>
    <w:rsid w:val="00FA3234"/>
    <w:rsid w:val="00FA3B91"/>
    <w:rsid w:val="00FA411F"/>
    <w:rsid w:val="00FA61A9"/>
    <w:rsid w:val="00FA6857"/>
    <w:rsid w:val="00FA6D24"/>
    <w:rsid w:val="00FA7D08"/>
    <w:rsid w:val="00FB0CD8"/>
    <w:rsid w:val="00FB1A11"/>
    <w:rsid w:val="00FB1D4F"/>
    <w:rsid w:val="00FB20CE"/>
    <w:rsid w:val="00FB21AB"/>
    <w:rsid w:val="00FB39D8"/>
    <w:rsid w:val="00FB5434"/>
    <w:rsid w:val="00FB545E"/>
    <w:rsid w:val="00FB5BC9"/>
    <w:rsid w:val="00FB5F77"/>
    <w:rsid w:val="00FB6A3E"/>
    <w:rsid w:val="00FB78E6"/>
    <w:rsid w:val="00FC01AA"/>
    <w:rsid w:val="00FC1B0C"/>
    <w:rsid w:val="00FC1C1F"/>
    <w:rsid w:val="00FC204C"/>
    <w:rsid w:val="00FC2312"/>
    <w:rsid w:val="00FC2435"/>
    <w:rsid w:val="00FC2849"/>
    <w:rsid w:val="00FC3EE3"/>
    <w:rsid w:val="00FC401C"/>
    <w:rsid w:val="00FC4ACF"/>
    <w:rsid w:val="00FC4D4F"/>
    <w:rsid w:val="00FC56D1"/>
    <w:rsid w:val="00FC60D2"/>
    <w:rsid w:val="00FC61EA"/>
    <w:rsid w:val="00FC7330"/>
    <w:rsid w:val="00FC74E2"/>
    <w:rsid w:val="00FC79BE"/>
    <w:rsid w:val="00FC7DF1"/>
    <w:rsid w:val="00FD0870"/>
    <w:rsid w:val="00FD0B8B"/>
    <w:rsid w:val="00FD217B"/>
    <w:rsid w:val="00FD2B9F"/>
    <w:rsid w:val="00FD2EE9"/>
    <w:rsid w:val="00FD39E5"/>
    <w:rsid w:val="00FD3B85"/>
    <w:rsid w:val="00FD3EB3"/>
    <w:rsid w:val="00FD536B"/>
    <w:rsid w:val="00FD659B"/>
    <w:rsid w:val="00FD6C49"/>
    <w:rsid w:val="00FD7226"/>
    <w:rsid w:val="00FD7BCF"/>
    <w:rsid w:val="00FE01C4"/>
    <w:rsid w:val="00FE0516"/>
    <w:rsid w:val="00FE0ABE"/>
    <w:rsid w:val="00FE0DC6"/>
    <w:rsid w:val="00FE1325"/>
    <w:rsid w:val="00FE1971"/>
    <w:rsid w:val="00FE21FA"/>
    <w:rsid w:val="00FE2301"/>
    <w:rsid w:val="00FE4C3B"/>
    <w:rsid w:val="00FE556E"/>
    <w:rsid w:val="00FE5A91"/>
    <w:rsid w:val="00FE5F6E"/>
    <w:rsid w:val="00FE71BF"/>
    <w:rsid w:val="00FE74BE"/>
    <w:rsid w:val="00FE77CE"/>
    <w:rsid w:val="00FE78E6"/>
    <w:rsid w:val="00FF1742"/>
    <w:rsid w:val="00FF26A6"/>
    <w:rsid w:val="00FF3701"/>
    <w:rsid w:val="00FF3D18"/>
    <w:rsid w:val="00FF419D"/>
    <w:rsid w:val="00FF41E1"/>
    <w:rsid w:val="00FF44ED"/>
    <w:rsid w:val="00FF4A70"/>
    <w:rsid w:val="00FF4CBF"/>
    <w:rsid w:val="00FF591A"/>
    <w:rsid w:val="00FF5A35"/>
    <w:rsid w:val="00FF5D39"/>
    <w:rsid w:val="00FF73C4"/>
    <w:rsid w:val="00FF7503"/>
    <w:rsid w:val="00FF76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793D"/>
    <w:pPr>
      <w:widowControl w:val="0"/>
    </w:pPr>
    <w:rPr>
      <w:rFonts w:ascii="Arial" w:hAnsi="Arial"/>
      <w:snapToGrid w:val="0"/>
      <w:sz w:val="22"/>
    </w:rPr>
  </w:style>
  <w:style w:type="paragraph" w:styleId="Titolo1">
    <w:name w:val="heading 1"/>
    <w:aliases w:val="Paragrafo 1° livello"/>
    <w:basedOn w:val="Normale"/>
    <w:next w:val="Normale"/>
    <w:link w:val="Titolo1Carattere1"/>
    <w:qFormat/>
    <w:rsid w:val="009661FB"/>
    <w:pPr>
      <w:keepNext/>
      <w:widowControl/>
      <w:ind w:hanging="709"/>
      <w:jc w:val="center"/>
      <w:outlineLvl w:val="0"/>
    </w:pPr>
    <w:rPr>
      <w:b/>
      <w:sz w:val="24"/>
    </w:rPr>
  </w:style>
  <w:style w:type="paragraph" w:styleId="Titolo2">
    <w:name w:val="heading 2"/>
    <w:basedOn w:val="Normale"/>
    <w:next w:val="Normale"/>
    <w:link w:val="Titolo2Carattere1"/>
    <w:qFormat/>
    <w:rsid w:val="009661FB"/>
    <w:pPr>
      <w:widowControl/>
      <w:spacing w:before="120"/>
      <w:outlineLvl w:val="1"/>
    </w:pPr>
    <w:rPr>
      <w:b/>
      <w:sz w:val="24"/>
    </w:rPr>
  </w:style>
  <w:style w:type="paragraph" w:styleId="Titolo3">
    <w:name w:val="heading 3"/>
    <w:basedOn w:val="Normale"/>
    <w:next w:val="Normale"/>
    <w:link w:val="Titolo3Carattere"/>
    <w:qFormat/>
    <w:rsid w:val="009661FB"/>
    <w:pPr>
      <w:keepNext/>
      <w:jc w:val="center"/>
      <w:outlineLvl w:val="2"/>
    </w:pPr>
    <w:rPr>
      <w:b/>
      <w:sz w:val="24"/>
    </w:rPr>
  </w:style>
  <w:style w:type="paragraph" w:styleId="Titolo4">
    <w:name w:val="heading 4"/>
    <w:basedOn w:val="Normale"/>
    <w:next w:val="Normale"/>
    <w:link w:val="Titolo4Carattere"/>
    <w:qFormat/>
    <w:rsid w:val="009661FB"/>
    <w:pPr>
      <w:keepNext/>
      <w:widowControl/>
      <w:jc w:val="center"/>
      <w:outlineLvl w:val="3"/>
    </w:pPr>
    <w:rPr>
      <w:b/>
      <w:sz w:val="28"/>
    </w:rPr>
  </w:style>
  <w:style w:type="paragraph" w:styleId="Titolo5">
    <w:name w:val="heading 5"/>
    <w:basedOn w:val="Normale"/>
    <w:next w:val="Normale"/>
    <w:qFormat/>
    <w:rsid w:val="009661FB"/>
    <w:pPr>
      <w:keepNext/>
      <w:spacing w:line="240" w:lineRule="atLeast"/>
      <w:jc w:val="center"/>
      <w:outlineLvl w:val="4"/>
    </w:pPr>
    <w:rPr>
      <w:b/>
    </w:rPr>
  </w:style>
  <w:style w:type="paragraph" w:styleId="Titolo6">
    <w:name w:val="heading 6"/>
    <w:basedOn w:val="Normale"/>
    <w:next w:val="Normale"/>
    <w:qFormat/>
    <w:rsid w:val="009661FB"/>
    <w:pPr>
      <w:keepNext/>
      <w:widowControl/>
      <w:jc w:val="both"/>
      <w:outlineLvl w:val="5"/>
    </w:pPr>
    <w:rPr>
      <w:b/>
      <w:sz w:val="24"/>
    </w:rPr>
  </w:style>
  <w:style w:type="paragraph" w:styleId="Titolo7">
    <w:name w:val="heading 7"/>
    <w:basedOn w:val="Normale"/>
    <w:next w:val="Normale"/>
    <w:qFormat/>
    <w:rsid w:val="009661FB"/>
    <w:pPr>
      <w:keepNext/>
      <w:widowControl/>
      <w:jc w:val="center"/>
      <w:outlineLvl w:val="6"/>
    </w:pPr>
    <w:rPr>
      <w:b/>
      <w:sz w:val="32"/>
      <w:u w:val="single"/>
    </w:rPr>
  </w:style>
  <w:style w:type="paragraph" w:styleId="Titolo8">
    <w:name w:val="heading 8"/>
    <w:basedOn w:val="Normale"/>
    <w:next w:val="Normale"/>
    <w:qFormat/>
    <w:rsid w:val="009661FB"/>
    <w:pPr>
      <w:keepNext/>
      <w:tabs>
        <w:tab w:val="left" w:pos="851"/>
        <w:tab w:val="left" w:pos="1418"/>
      </w:tabs>
      <w:ind w:hanging="5"/>
      <w:jc w:val="center"/>
      <w:outlineLvl w:val="7"/>
    </w:pPr>
    <w:rPr>
      <w:rFonts w:ascii="Times New Roman" w:hAnsi="Times New Roman"/>
      <w:b/>
      <w:sz w:val="24"/>
    </w:rPr>
  </w:style>
  <w:style w:type="paragraph" w:styleId="Titolo9">
    <w:name w:val="heading 9"/>
    <w:basedOn w:val="Normale"/>
    <w:next w:val="Normale"/>
    <w:link w:val="Titolo9Carattere"/>
    <w:qFormat/>
    <w:rsid w:val="009661FB"/>
    <w:pPr>
      <w:keepNext/>
      <w:ind w:left="709" w:hanging="709"/>
      <w:jc w:val="center"/>
      <w:outlineLvl w:val="8"/>
    </w:pPr>
    <w:rPr>
      <w:rFonts w:ascii="Times New Roman" w:hAnsi="Times New Roman"/>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aliases w:val=" Carattere"/>
    <w:basedOn w:val="Normale"/>
    <w:link w:val="PidipaginaCarattere1"/>
    <w:rsid w:val="009661FB"/>
    <w:pPr>
      <w:tabs>
        <w:tab w:val="center" w:pos="4819"/>
        <w:tab w:val="right" w:pos="9638"/>
      </w:tabs>
    </w:pPr>
  </w:style>
  <w:style w:type="character" w:styleId="Numeropagina">
    <w:name w:val="page number"/>
    <w:basedOn w:val="Carpredefinitoparagrafo"/>
    <w:rsid w:val="009661FB"/>
  </w:style>
  <w:style w:type="paragraph" w:styleId="Intestazione">
    <w:name w:val="header"/>
    <w:basedOn w:val="Normale"/>
    <w:link w:val="IntestazioneCarattere"/>
    <w:rsid w:val="009661FB"/>
    <w:pPr>
      <w:tabs>
        <w:tab w:val="center" w:pos="4819"/>
        <w:tab w:val="right" w:pos="9638"/>
      </w:tabs>
    </w:pPr>
  </w:style>
  <w:style w:type="paragraph" w:styleId="Corpodeltesto">
    <w:name w:val="Body Text"/>
    <w:basedOn w:val="Normale"/>
    <w:link w:val="CorpodeltestoCarattere"/>
    <w:rsid w:val="009661FB"/>
    <w:pPr>
      <w:widowControl/>
      <w:jc w:val="both"/>
    </w:pPr>
    <w:rPr>
      <w:sz w:val="24"/>
    </w:rPr>
  </w:style>
  <w:style w:type="paragraph" w:styleId="Rientrocorpodeltesto">
    <w:name w:val="Body Text Indent"/>
    <w:basedOn w:val="Normale"/>
    <w:link w:val="RientrocorpodeltestoCarattere"/>
    <w:rsid w:val="009661FB"/>
    <w:pPr>
      <w:tabs>
        <w:tab w:val="left" w:pos="709"/>
        <w:tab w:val="left" w:pos="6379"/>
      </w:tabs>
      <w:ind w:right="-142"/>
      <w:jc w:val="both"/>
    </w:pPr>
    <w:rPr>
      <w:sz w:val="24"/>
    </w:rPr>
  </w:style>
  <w:style w:type="paragraph" w:customStyle="1" w:styleId="BodyText21">
    <w:name w:val="Body Text 21"/>
    <w:basedOn w:val="Normale"/>
    <w:rsid w:val="009661FB"/>
    <w:pPr>
      <w:tabs>
        <w:tab w:val="left" w:pos="0"/>
        <w:tab w:val="left" w:pos="1440"/>
        <w:tab w:val="left" w:pos="3888"/>
        <w:tab w:val="left" w:pos="8352"/>
      </w:tabs>
      <w:spacing w:line="240" w:lineRule="atLeast"/>
      <w:ind w:right="-1"/>
      <w:jc w:val="both"/>
    </w:pPr>
    <w:rPr>
      <w:sz w:val="24"/>
    </w:rPr>
  </w:style>
  <w:style w:type="paragraph" w:customStyle="1" w:styleId="numeropagina0">
    <w:name w:val="numero pagina"/>
    <w:basedOn w:val="Normale"/>
    <w:next w:val="Normale"/>
    <w:rsid w:val="009661FB"/>
    <w:pPr>
      <w:widowControl/>
    </w:pPr>
    <w:rPr>
      <w:rFonts w:ascii="CG Times" w:hAnsi="CG Times"/>
      <w:sz w:val="20"/>
    </w:rPr>
  </w:style>
  <w:style w:type="paragraph" w:styleId="Rientrocorpodeltesto2">
    <w:name w:val="Body Text Indent 2"/>
    <w:basedOn w:val="Normale"/>
    <w:link w:val="Rientrocorpodeltesto2Carattere"/>
    <w:rsid w:val="009661FB"/>
    <w:pPr>
      <w:ind w:firstLine="1134"/>
    </w:pPr>
    <w:rPr>
      <w:sz w:val="24"/>
    </w:rPr>
  </w:style>
  <w:style w:type="paragraph" w:customStyle="1" w:styleId="Carattere">
    <w:name w:val="Carattere"/>
    <w:next w:val="Normale"/>
    <w:rsid w:val="009661FB"/>
    <w:rPr>
      <w:rFonts w:ascii="CG Times" w:hAnsi="CG Times"/>
      <w:snapToGrid w:val="0"/>
    </w:rPr>
  </w:style>
  <w:style w:type="paragraph" w:styleId="Rientrocorpodeltesto3">
    <w:name w:val="Body Text Indent 3"/>
    <w:basedOn w:val="Normale"/>
    <w:link w:val="Rientrocorpodeltesto3Carattere"/>
    <w:rsid w:val="009661FB"/>
    <w:pPr>
      <w:widowControl/>
      <w:ind w:left="284" w:hanging="284"/>
      <w:jc w:val="both"/>
    </w:pPr>
    <w:rPr>
      <w:snapToGrid/>
      <w:sz w:val="24"/>
    </w:rPr>
  </w:style>
  <w:style w:type="paragraph" w:styleId="Corpodeltesto3">
    <w:name w:val="Body Text 3"/>
    <w:basedOn w:val="Normale"/>
    <w:link w:val="Corpodeltesto3Carattere"/>
    <w:rsid w:val="009661FB"/>
    <w:pPr>
      <w:tabs>
        <w:tab w:val="left" w:pos="851"/>
      </w:tabs>
      <w:spacing w:line="240" w:lineRule="atLeast"/>
      <w:jc w:val="both"/>
    </w:pPr>
    <w:rPr>
      <w:b/>
      <w:sz w:val="24"/>
    </w:rPr>
  </w:style>
  <w:style w:type="paragraph" w:styleId="Titolo">
    <w:name w:val="Title"/>
    <w:basedOn w:val="Normale"/>
    <w:link w:val="TitoloCarattere"/>
    <w:qFormat/>
    <w:rsid w:val="009661FB"/>
    <w:pPr>
      <w:widowControl/>
      <w:jc w:val="center"/>
    </w:pPr>
    <w:rPr>
      <w:b/>
      <w:sz w:val="24"/>
    </w:rPr>
  </w:style>
  <w:style w:type="paragraph" w:customStyle="1" w:styleId="p0">
    <w:name w:val="p0"/>
    <w:basedOn w:val="Normale"/>
    <w:rsid w:val="009661FB"/>
    <w:pPr>
      <w:tabs>
        <w:tab w:val="left" w:pos="720"/>
      </w:tabs>
      <w:jc w:val="both"/>
    </w:pPr>
    <w:rPr>
      <w:rFonts w:ascii="Times New Roman" w:hAnsi="Times New Roman"/>
      <w:snapToGrid/>
      <w:sz w:val="24"/>
    </w:rPr>
  </w:style>
  <w:style w:type="paragraph" w:customStyle="1" w:styleId="p18">
    <w:name w:val="p18"/>
    <w:basedOn w:val="Normale"/>
    <w:rsid w:val="009661FB"/>
    <w:pPr>
      <w:tabs>
        <w:tab w:val="left" w:pos="320"/>
        <w:tab w:val="left" w:pos="520"/>
      </w:tabs>
      <w:spacing w:line="240" w:lineRule="atLeast"/>
      <w:ind w:left="864" w:hanging="288"/>
    </w:pPr>
    <w:rPr>
      <w:rFonts w:ascii="Times" w:hAnsi="Times"/>
      <w:snapToGrid/>
      <w:sz w:val="24"/>
    </w:rPr>
  </w:style>
  <w:style w:type="paragraph" w:customStyle="1" w:styleId="p26">
    <w:name w:val="p26"/>
    <w:basedOn w:val="Normale"/>
    <w:rsid w:val="009661FB"/>
    <w:pPr>
      <w:tabs>
        <w:tab w:val="left" w:pos="280"/>
        <w:tab w:val="left" w:pos="320"/>
      </w:tabs>
      <w:spacing w:line="240" w:lineRule="atLeast"/>
      <w:ind w:left="1152" w:hanging="288"/>
    </w:pPr>
    <w:rPr>
      <w:rFonts w:ascii="Times" w:hAnsi="Times"/>
      <w:snapToGrid/>
      <w:sz w:val="24"/>
    </w:rPr>
  </w:style>
  <w:style w:type="paragraph" w:customStyle="1" w:styleId="t11">
    <w:name w:val="t11"/>
    <w:basedOn w:val="Normale"/>
    <w:rsid w:val="00694741"/>
    <w:pPr>
      <w:autoSpaceDE w:val="0"/>
      <w:autoSpaceDN w:val="0"/>
    </w:pPr>
    <w:rPr>
      <w:rFonts w:ascii="Times New Roman" w:hAnsi="Times New Roman"/>
      <w:snapToGrid/>
      <w:sz w:val="24"/>
      <w:szCs w:val="24"/>
    </w:rPr>
  </w:style>
  <w:style w:type="paragraph" w:styleId="Corpodeltesto2">
    <w:name w:val="Body Text 2"/>
    <w:basedOn w:val="Normale"/>
    <w:link w:val="Corpodeltesto2Carattere"/>
    <w:rsid w:val="00BA38E7"/>
    <w:pPr>
      <w:autoSpaceDE w:val="0"/>
      <w:autoSpaceDN w:val="0"/>
      <w:spacing w:after="120" w:line="480" w:lineRule="auto"/>
    </w:pPr>
    <w:rPr>
      <w:rFonts w:ascii="Times New Roman" w:hAnsi="Times New Roman"/>
      <w:snapToGrid/>
      <w:sz w:val="24"/>
      <w:szCs w:val="24"/>
    </w:rPr>
  </w:style>
  <w:style w:type="paragraph" w:styleId="Puntoelenco">
    <w:name w:val="List Bullet"/>
    <w:basedOn w:val="Normale"/>
    <w:autoRedefine/>
    <w:rsid w:val="001B1601"/>
    <w:pPr>
      <w:widowControl/>
      <w:autoSpaceDE w:val="0"/>
      <w:autoSpaceDN w:val="0"/>
      <w:ind w:right="964"/>
      <w:jc w:val="center"/>
    </w:pPr>
    <w:rPr>
      <w:rFonts w:cs="Arial"/>
      <w:b/>
      <w:bCs/>
      <w:snapToGrid/>
      <w:szCs w:val="22"/>
    </w:rPr>
  </w:style>
  <w:style w:type="table" w:styleId="Grigliatabella">
    <w:name w:val="Table Grid"/>
    <w:basedOn w:val="Tabellanormale"/>
    <w:uiPriority w:val="39"/>
    <w:rsid w:val="0042727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lenco">
    <w:name w:val="List"/>
    <w:basedOn w:val="Normale"/>
    <w:rsid w:val="000F1C16"/>
    <w:pPr>
      <w:widowControl/>
      <w:ind w:left="283" w:hanging="283"/>
    </w:pPr>
    <w:rPr>
      <w:rFonts w:ascii="Times New Roman" w:hAnsi="Times New Roman"/>
      <w:snapToGrid/>
      <w:sz w:val="20"/>
    </w:rPr>
  </w:style>
  <w:style w:type="paragraph" w:styleId="Puntoelenco2">
    <w:name w:val="List Bullet 2"/>
    <w:basedOn w:val="Normale"/>
    <w:autoRedefine/>
    <w:rsid w:val="00AC6A07"/>
    <w:pPr>
      <w:numPr>
        <w:numId w:val="2"/>
      </w:numPr>
    </w:pPr>
  </w:style>
  <w:style w:type="paragraph" w:styleId="Elenco2">
    <w:name w:val="List 2"/>
    <w:basedOn w:val="Normale"/>
    <w:rsid w:val="00AC6A07"/>
    <w:pPr>
      <w:widowControl/>
      <w:ind w:left="566" w:hanging="283"/>
    </w:pPr>
    <w:rPr>
      <w:rFonts w:ascii="Times New Roman" w:hAnsi="Times New Roman"/>
      <w:snapToGrid/>
      <w:sz w:val="20"/>
    </w:rPr>
  </w:style>
  <w:style w:type="paragraph" w:styleId="Elencocontinua2">
    <w:name w:val="List Continue 2"/>
    <w:basedOn w:val="Normale"/>
    <w:rsid w:val="00AC6A07"/>
    <w:pPr>
      <w:widowControl/>
      <w:spacing w:after="120"/>
      <w:ind w:left="566"/>
    </w:pPr>
    <w:rPr>
      <w:rFonts w:ascii="Times New Roman" w:hAnsi="Times New Roman"/>
      <w:snapToGrid/>
      <w:sz w:val="20"/>
    </w:rPr>
  </w:style>
  <w:style w:type="paragraph" w:customStyle="1" w:styleId="p4">
    <w:name w:val="p4"/>
    <w:basedOn w:val="Normale"/>
    <w:rsid w:val="008C6AE4"/>
    <w:pPr>
      <w:tabs>
        <w:tab w:val="left" w:pos="740"/>
        <w:tab w:val="left" w:pos="920"/>
      </w:tabs>
      <w:autoSpaceDE w:val="0"/>
      <w:autoSpaceDN w:val="0"/>
      <w:spacing w:line="280" w:lineRule="auto"/>
      <w:ind w:left="1440" w:firstLine="720"/>
      <w:jc w:val="both"/>
    </w:pPr>
    <w:rPr>
      <w:rFonts w:ascii="Times New Roman" w:hAnsi="Times New Roman"/>
      <w:snapToGrid/>
      <w:sz w:val="24"/>
      <w:szCs w:val="24"/>
    </w:rPr>
  </w:style>
  <w:style w:type="paragraph" w:styleId="Testodelblocco">
    <w:name w:val="Block Text"/>
    <w:basedOn w:val="Normale"/>
    <w:link w:val="TestodelbloccoCarattere"/>
    <w:rsid w:val="00F8533A"/>
    <w:pPr>
      <w:widowControl/>
      <w:spacing w:before="120"/>
      <w:ind w:left="1134" w:right="566"/>
      <w:jc w:val="both"/>
    </w:pPr>
    <w:rPr>
      <w:snapToGrid/>
    </w:rPr>
  </w:style>
  <w:style w:type="paragraph" w:styleId="Testofumetto">
    <w:name w:val="Balloon Text"/>
    <w:basedOn w:val="Normale"/>
    <w:link w:val="TestofumettoCarattere"/>
    <w:semiHidden/>
    <w:rsid w:val="00FC1B0C"/>
    <w:rPr>
      <w:rFonts w:ascii="Tahoma" w:hAnsi="Tahoma" w:cs="Tahoma"/>
      <w:sz w:val="16"/>
      <w:szCs w:val="16"/>
    </w:rPr>
  </w:style>
  <w:style w:type="paragraph" w:styleId="Sommario1">
    <w:name w:val="toc 1"/>
    <w:basedOn w:val="Normale"/>
    <w:next w:val="Normale"/>
    <w:semiHidden/>
    <w:rsid w:val="006572AC"/>
    <w:pPr>
      <w:widowControl/>
      <w:spacing w:before="120" w:after="120"/>
    </w:pPr>
    <w:rPr>
      <w:rFonts w:ascii="Times New Roman" w:hAnsi="Times New Roman"/>
      <w:b/>
      <w:caps/>
      <w:snapToGrid/>
      <w:sz w:val="20"/>
    </w:rPr>
  </w:style>
  <w:style w:type="paragraph" w:styleId="Sommario2">
    <w:name w:val="toc 2"/>
    <w:basedOn w:val="Normale"/>
    <w:next w:val="Normale"/>
    <w:semiHidden/>
    <w:rsid w:val="006572AC"/>
    <w:pPr>
      <w:widowControl/>
      <w:ind w:left="220"/>
    </w:pPr>
    <w:rPr>
      <w:rFonts w:ascii="Times New Roman" w:hAnsi="Times New Roman"/>
      <w:smallCaps/>
      <w:snapToGrid/>
      <w:sz w:val="20"/>
    </w:rPr>
  </w:style>
  <w:style w:type="paragraph" w:styleId="Sommario3">
    <w:name w:val="toc 3"/>
    <w:basedOn w:val="Normale"/>
    <w:next w:val="Normale"/>
    <w:semiHidden/>
    <w:rsid w:val="006572AC"/>
    <w:pPr>
      <w:widowControl/>
      <w:ind w:left="440"/>
    </w:pPr>
    <w:rPr>
      <w:rFonts w:ascii="Times New Roman" w:hAnsi="Times New Roman"/>
      <w:i/>
      <w:snapToGrid/>
      <w:sz w:val="20"/>
    </w:rPr>
  </w:style>
  <w:style w:type="paragraph" w:customStyle="1" w:styleId="Corpodeltesto21">
    <w:name w:val="Corpo del testo 21"/>
    <w:basedOn w:val="Normale"/>
    <w:rsid w:val="006572AC"/>
    <w:pPr>
      <w:widowControl/>
      <w:ind w:right="-284" w:firstLine="709"/>
      <w:jc w:val="both"/>
    </w:pPr>
    <w:rPr>
      <w:snapToGrid/>
    </w:rPr>
  </w:style>
  <w:style w:type="paragraph" w:customStyle="1" w:styleId="Testonormale1">
    <w:name w:val="Testo normale1"/>
    <w:basedOn w:val="Normale"/>
    <w:rsid w:val="006572AC"/>
    <w:pPr>
      <w:widowControl/>
    </w:pPr>
    <w:rPr>
      <w:rFonts w:ascii="Courier New" w:hAnsi="Courier New"/>
      <w:snapToGrid/>
      <w:sz w:val="20"/>
    </w:rPr>
  </w:style>
  <w:style w:type="paragraph" w:customStyle="1" w:styleId="Corpodeltesto31">
    <w:name w:val="Corpo del testo 31"/>
    <w:basedOn w:val="Normale"/>
    <w:rsid w:val="006572AC"/>
    <w:pPr>
      <w:tabs>
        <w:tab w:val="left" w:pos="709"/>
      </w:tabs>
      <w:ind w:right="-284"/>
      <w:jc w:val="both"/>
    </w:pPr>
    <w:rPr>
      <w:snapToGrid/>
    </w:rPr>
  </w:style>
  <w:style w:type="paragraph" w:customStyle="1" w:styleId="Testodelblocco1">
    <w:name w:val="Testo del blocco1"/>
    <w:basedOn w:val="Normale"/>
    <w:rsid w:val="006572AC"/>
    <w:pPr>
      <w:widowControl/>
      <w:ind w:left="284" w:right="283" w:hanging="284"/>
      <w:jc w:val="both"/>
    </w:pPr>
    <w:rPr>
      <w:rFonts w:ascii="Courier New" w:hAnsi="Courier New"/>
      <w:i/>
      <w:snapToGrid/>
      <w:color w:val="0000FF"/>
      <w:u w:val="single"/>
    </w:rPr>
  </w:style>
  <w:style w:type="paragraph" w:customStyle="1" w:styleId="Rientrocorpodeltesto21">
    <w:name w:val="Rientro corpo del testo 21"/>
    <w:basedOn w:val="Normale"/>
    <w:rsid w:val="006572AC"/>
    <w:pPr>
      <w:widowControl/>
      <w:ind w:firstLine="708"/>
      <w:jc w:val="both"/>
    </w:pPr>
    <w:rPr>
      <w:snapToGrid/>
    </w:rPr>
  </w:style>
  <w:style w:type="paragraph" w:styleId="NormaleWeb">
    <w:name w:val="Normal (Web)"/>
    <w:basedOn w:val="Normale"/>
    <w:rsid w:val="004B0893"/>
    <w:pPr>
      <w:widowControl/>
      <w:spacing w:before="100" w:beforeAutospacing="1" w:after="100" w:afterAutospacing="1"/>
    </w:pPr>
    <w:rPr>
      <w:rFonts w:ascii="Times New Roman" w:hAnsi="Times New Roman"/>
      <w:snapToGrid/>
      <w:sz w:val="24"/>
      <w:szCs w:val="24"/>
    </w:rPr>
  </w:style>
  <w:style w:type="paragraph" w:customStyle="1" w:styleId="Rub3">
    <w:name w:val="Rub3"/>
    <w:basedOn w:val="Normale"/>
    <w:next w:val="Normale"/>
    <w:rsid w:val="00DE120B"/>
    <w:pPr>
      <w:widowControl/>
      <w:tabs>
        <w:tab w:val="left" w:pos="709"/>
      </w:tabs>
      <w:autoSpaceDE w:val="0"/>
      <w:autoSpaceDN w:val="0"/>
      <w:jc w:val="both"/>
    </w:pPr>
    <w:rPr>
      <w:rFonts w:ascii="Times New Roman" w:hAnsi="Times New Roman"/>
      <w:b/>
      <w:bCs/>
      <w:i/>
      <w:iCs/>
      <w:snapToGrid/>
      <w:sz w:val="20"/>
    </w:rPr>
  </w:style>
  <w:style w:type="character" w:styleId="Enfasicorsivo">
    <w:name w:val="Emphasis"/>
    <w:qFormat/>
    <w:rsid w:val="00C07F06"/>
    <w:rPr>
      <w:i/>
    </w:rPr>
  </w:style>
  <w:style w:type="paragraph" w:customStyle="1" w:styleId="Rientrocorpodeltesto31">
    <w:name w:val="Rientro corpo del testo 31"/>
    <w:basedOn w:val="Normale"/>
    <w:rsid w:val="003B544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character" w:styleId="Collegamentoipertestuale">
    <w:name w:val="Hyperlink"/>
    <w:rsid w:val="00454A0B"/>
    <w:rPr>
      <w:color w:val="0000FF"/>
      <w:u w:val="single"/>
    </w:rPr>
  </w:style>
  <w:style w:type="paragraph" w:customStyle="1" w:styleId="BodyText22">
    <w:name w:val="Body Text 22"/>
    <w:basedOn w:val="Normale"/>
    <w:rsid w:val="00A6671B"/>
    <w:pPr>
      <w:widowControl/>
      <w:ind w:right="-284" w:firstLine="709"/>
      <w:jc w:val="both"/>
    </w:pPr>
    <w:rPr>
      <w:snapToGrid/>
    </w:rPr>
  </w:style>
  <w:style w:type="paragraph" w:styleId="Testonotaapidipagina">
    <w:name w:val="footnote text"/>
    <w:basedOn w:val="Normale"/>
    <w:semiHidden/>
    <w:rsid w:val="008D0740"/>
    <w:pPr>
      <w:widowControl/>
    </w:pPr>
    <w:rPr>
      <w:rFonts w:ascii="Times New Roman" w:hAnsi="Times New Roman"/>
      <w:snapToGrid/>
      <w:sz w:val="20"/>
    </w:rPr>
  </w:style>
  <w:style w:type="paragraph" w:customStyle="1" w:styleId="BodyText31">
    <w:name w:val="Body Text 31"/>
    <w:basedOn w:val="Normale"/>
    <w:rsid w:val="004A2B7C"/>
    <w:pPr>
      <w:tabs>
        <w:tab w:val="left" w:pos="709"/>
      </w:tabs>
      <w:ind w:right="-284"/>
      <w:jc w:val="both"/>
    </w:pPr>
    <w:rPr>
      <w:snapToGrid/>
    </w:rPr>
  </w:style>
  <w:style w:type="paragraph" w:customStyle="1" w:styleId="usoboll1">
    <w:name w:val="usoboll1"/>
    <w:basedOn w:val="Normale"/>
    <w:rsid w:val="007552FB"/>
    <w:pPr>
      <w:spacing w:line="482" w:lineRule="atLeast"/>
      <w:jc w:val="both"/>
    </w:pPr>
    <w:rPr>
      <w:rFonts w:ascii="Times New Roman" w:hAnsi="Times New Roman"/>
      <w:snapToGrid/>
      <w:sz w:val="24"/>
    </w:rPr>
  </w:style>
  <w:style w:type="paragraph" w:customStyle="1" w:styleId="PlainText1">
    <w:name w:val="Plain Text1"/>
    <w:basedOn w:val="Normale"/>
    <w:rsid w:val="00B54A9C"/>
    <w:pPr>
      <w:widowControl/>
    </w:pPr>
    <w:rPr>
      <w:rFonts w:ascii="Courier New" w:hAnsi="Courier New"/>
      <w:snapToGrid/>
      <w:sz w:val="20"/>
    </w:rPr>
  </w:style>
  <w:style w:type="paragraph" w:customStyle="1" w:styleId="BlockText1">
    <w:name w:val="Block Text1"/>
    <w:basedOn w:val="Normale"/>
    <w:rsid w:val="00B54A9C"/>
    <w:pPr>
      <w:widowControl/>
      <w:ind w:left="284" w:right="283" w:hanging="284"/>
      <w:jc w:val="both"/>
    </w:pPr>
    <w:rPr>
      <w:rFonts w:ascii="Courier New" w:hAnsi="Courier New"/>
      <w:i/>
      <w:snapToGrid/>
      <w:color w:val="0000FF"/>
      <w:u w:val="single"/>
    </w:rPr>
  </w:style>
  <w:style w:type="paragraph" w:customStyle="1" w:styleId="BodyTextIndent21">
    <w:name w:val="Body Text Indent 21"/>
    <w:basedOn w:val="Normale"/>
    <w:rsid w:val="00B54A9C"/>
    <w:pPr>
      <w:widowControl/>
      <w:ind w:firstLine="708"/>
      <w:jc w:val="both"/>
    </w:pPr>
    <w:rPr>
      <w:snapToGrid/>
    </w:rPr>
  </w:style>
  <w:style w:type="paragraph" w:customStyle="1" w:styleId="testo">
    <w:name w:val="testo"/>
    <w:basedOn w:val="Normale"/>
    <w:rsid w:val="00B54A9C"/>
    <w:pPr>
      <w:tabs>
        <w:tab w:val="left" w:pos="1418"/>
      </w:tabs>
      <w:autoSpaceDE w:val="0"/>
      <w:autoSpaceDN w:val="0"/>
      <w:spacing w:before="120" w:after="120"/>
      <w:jc w:val="both"/>
    </w:pPr>
    <w:rPr>
      <w:rFonts w:cs="Arial"/>
      <w:snapToGrid/>
      <w:sz w:val="24"/>
      <w:szCs w:val="24"/>
    </w:rPr>
  </w:style>
  <w:style w:type="paragraph" w:customStyle="1" w:styleId="Testodidestra">
    <w:name w:val="Testo di destra"/>
    <w:basedOn w:val="Testonormale"/>
    <w:next w:val="Normale"/>
    <w:autoRedefine/>
    <w:rsid w:val="00B54A9C"/>
    <w:pPr>
      <w:widowControl/>
      <w:jc w:val="both"/>
    </w:pPr>
    <w:rPr>
      <w:rFonts w:ascii="Book Antiqua" w:hAnsi="Book Antiqua" w:cs="Times New Roman"/>
      <w:b/>
      <w:snapToGrid/>
      <w:color w:val="000000"/>
      <w:sz w:val="24"/>
    </w:rPr>
  </w:style>
  <w:style w:type="character" w:customStyle="1" w:styleId="CarattereCarattere">
    <w:name w:val="Carattere Carattere"/>
    <w:rsid w:val="00B54A9C"/>
    <w:rPr>
      <w:rFonts w:ascii="Arial" w:hAnsi="Arial" w:cs="Arial"/>
      <w:b/>
      <w:bCs/>
      <w:sz w:val="26"/>
      <w:szCs w:val="26"/>
      <w:lang w:val="it-IT" w:eastAsia="it-IT" w:bidi="ar-SA"/>
    </w:rPr>
  </w:style>
  <w:style w:type="paragraph" w:styleId="Testonormale">
    <w:name w:val="Plain Text"/>
    <w:basedOn w:val="Normale"/>
    <w:link w:val="TestonormaleCarattere"/>
    <w:rsid w:val="00B54A9C"/>
    <w:rPr>
      <w:rFonts w:ascii="Courier New" w:hAnsi="Courier New" w:cs="Courier New"/>
      <w:sz w:val="20"/>
    </w:rPr>
  </w:style>
  <w:style w:type="paragraph" w:customStyle="1" w:styleId="Default">
    <w:name w:val="Default"/>
    <w:rsid w:val="00B54A9C"/>
    <w:pPr>
      <w:autoSpaceDE w:val="0"/>
      <w:autoSpaceDN w:val="0"/>
      <w:adjustRightInd w:val="0"/>
    </w:pPr>
    <w:rPr>
      <w:rFonts w:ascii="Arial" w:hAnsi="Arial" w:cs="Arial"/>
      <w:color w:val="000000"/>
      <w:sz w:val="24"/>
      <w:szCs w:val="24"/>
    </w:rPr>
  </w:style>
  <w:style w:type="paragraph" w:customStyle="1" w:styleId="sche4">
    <w:name w:val="sche_4"/>
    <w:rsid w:val="00B54A9C"/>
    <w:pPr>
      <w:widowControl w:val="0"/>
      <w:jc w:val="both"/>
    </w:pPr>
    <w:rPr>
      <w:lang w:val="en-US"/>
    </w:rPr>
  </w:style>
  <w:style w:type="paragraph" w:customStyle="1" w:styleId="Paragrafoelenco1">
    <w:name w:val="Paragrafo elenco1"/>
    <w:basedOn w:val="Normale"/>
    <w:rsid w:val="00B54A9C"/>
    <w:pPr>
      <w:widowControl/>
      <w:ind w:left="708"/>
    </w:pPr>
    <w:rPr>
      <w:rFonts w:ascii="Times New Roman" w:hAnsi="Times New Roman"/>
      <w:snapToGrid/>
      <w:sz w:val="20"/>
    </w:rPr>
  </w:style>
  <w:style w:type="paragraph" w:customStyle="1" w:styleId="Carattere1">
    <w:name w:val="Carattere1"/>
    <w:basedOn w:val="Normale"/>
    <w:rsid w:val="001F7C36"/>
    <w:pPr>
      <w:widowControl/>
      <w:spacing w:after="160" w:line="240" w:lineRule="exact"/>
    </w:pPr>
    <w:rPr>
      <w:rFonts w:ascii="Tahoma" w:hAnsi="Tahoma" w:cs="Tahoma"/>
      <w:snapToGrid/>
      <w:sz w:val="20"/>
      <w:lang w:val="en-US" w:eastAsia="en-US"/>
    </w:rPr>
  </w:style>
  <w:style w:type="paragraph" w:customStyle="1" w:styleId="paragrafo">
    <w:name w:val="paragrafo"/>
    <w:basedOn w:val="Normale"/>
    <w:link w:val="paragrafoCarattere"/>
    <w:rsid w:val="00D2592E"/>
    <w:pPr>
      <w:widowControl/>
      <w:jc w:val="both"/>
    </w:pPr>
    <w:rPr>
      <w:rFonts w:ascii="Century Schoolbook" w:hAnsi="Century Schoolbook" w:cs="Century Schoolbook"/>
      <w:snapToGrid/>
      <w:szCs w:val="22"/>
      <w:lang w:bidi="kn-IN"/>
    </w:rPr>
  </w:style>
  <w:style w:type="character" w:customStyle="1" w:styleId="paragrafoCarattere">
    <w:name w:val="paragrafo Carattere"/>
    <w:link w:val="paragrafo"/>
    <w:rsid w:val="00D2592E"/>
    <w:rPr>
      <w:rFonts w:ascii="Century Schoolbook" w:hAnsi="Century Schoolbook" w:cs="Century Schoolbook"/>
      <w:sz w:val="22"/>
      <w:szCs w:val="22"/>
      <w:lang w:val="it-IT" w:eastAsia="it-IT" w:bidi="kn-IN"/>
    </w:rPr>
  </w:style>
  <w:style w:type="character" w:styleId="Enfasigrassetto">
    <w:name w:val="Strong"/>
    <w:uiPriority w:val="22"/>
    <w:qFormat/>
    <w:rsid w:val="003D2662"/>
    <w:rPr>
      <w:b/>
      <w:bCs/>
    </w:rPr>
  </w:style>
  <w:style w:type="paragraph" w:customStyle="1" w:styleId="Stile">
    <w:name w:val="Stile"/>
    <w:rsid w:val="003D2662"/>
    <w:pPr>
      <w:widowControl w:val="0"/>
      <w:autoSpaceDE w:val="0"/>
      <w:autoSpaceDN w:val="0"/>
      <w:adjustRightInd w:val="0"/>
    </w:pPr>
    <w:rPr>
      <w:sz w:val="24"/>
      <w:szCs w:val="24"/>
    </w:rPr>
  </w:style>
  <w:style w:type="paragraph" w:customStyle="1" w:styleId="Style1">
    <w:name w:val="Style 1"/>
    <w:rsid w:val="003D2662"/>
    <w:pPr>
      <w:widowControl w:val="0"/>
      <w:autoSpaceDE w:val="0"/>
      <w:autoSpaceDN w:val="0"/>
      <w:adjustRightInd w:val="0"/>
    </w:pPr>
  </w:style>
  <w:style w:type="paragraph" w:customStyle="1" w:styleId="Style2">
    <w:name w:val="Style 2"/>
    <w:rsid w:val="003D2662"/>
    <w:pPr>
      <w:widowControl w:val="0"/>
      <w:autoSpaceDE w:val="0"/>
      <w:autoSpaceDN w:val="0"/>
      <w:ind w:left="360"/>
    </w:pPr>
    <w:rPr>
      <w:sz w:val="24"/>
      <w:szCs w:val="24"/>
    </w:rPr>
  </w:style>
  <w:style w:type="character" w:customStyle="1" w:styleId="CharacterStyle1">
    <w:name w:val="Character Style 1"/>
    <w:rsid w:val="003D2662"/>
    <w:rPr>
      <w:sz w:val="24"/>
      <w:szCs w:val="24"/>
    </w:rPr>
  </w:style>
  <w:style w:type="character" w:customStyle="1" w:styleId="Titolo1Carattere1">
    <w:name w:val="Titolo 1 Carattere1"/>
    <w:aliases w:val="Paragrafo 1° livello Carattere"/>
    <w:link w:val="Titolo1"/>
    <w:rsid w:val="003D2662"/>
    <w:rPr>
      <w:rFonts w:ascii="Arial" w:hAnsi="Arial"/>
      <w:b/>
      <w:snapToGrid w:val="0"/>
      <w:sz w:val="24"/>
      <w:lang w:val="it-IT" w:eastAsia="it-IT" w:bidi="ar-SA"/>
    </w:rPr>
  </w:style>
  <w:style w:type="character" w:customStyle="1" w:styleId="Titolo2Carattere1">
    <w:name w:val="Titolo 2 Carattere1"/>
    <w:link w:val="Titolo2"/>
    <w:rsid w:val="003D2662"/>
    <w:rPr>
      <w:rFonts w:ascii="Arial" w:hAnsi="Arial"/>
      <w:b/>
      <w:snapToGrid w:val="0"/>
      <w:sz w:val="24"/>
      <w:lang w:val="it-IT" w:eastAsia="it-IT" w:bidi="ar-SA"/>
    </w:rPr>
  </w:style>
  <w:style w:type="character" w:customStyle="1" w:styleId="PidipaginaCarattere1">
    <w:name w:val="Piè di pagina Carattere1"/>
    <w:aliases w:val=" Carattere Carattere"/>
    <w:link w:val="Pidipagina"/>
    <w:locked/>
    <w:rsid w:val="003D2662"/>
    <w:rPr>
      <w:rFonts w:ascii="Arial" w:hAnsi="Arial"/>
      <w:snapToGrid w:val="0"/>
      <w:sz w:val="22"/>
      <w:lang w:val="it-IT" w:eastAsia="it-IT" w:bidi="ar-SA"/>
    </w:rPr>
  </w:style>
  <w:style w:type="paragraph" w:customStyle="1" w:styleId="CarattereCarattereCarattereCarattere">
    <w:name w:val="Carattere Carattere Carattere Carattere"/>
    <w:basedOn w:val="Normale"/>
    <w:rsid w:val="003D2662"/>
    <w:pPr>
      <w:widowControl/>
      <w:spacing w:after="160" w:line="240" w:lineRule="exact"/>
    </w:pPr>
    <w:rPr>
      <w:snapToGrid/>
      <w:sz w:val="20"/>
      <w:lang w:val="en-US" w:eastAsia="en-US"/>
    </w:rPr>
  </w:style>
  <w:style w:type="paragraph" w:customStyle="1" w:styleId="StileTitolo2GiustificatoPrimariga063cmDopo96pt">
    <w:name w:val="Stile Titolo 2 + Giustificato Prima riga:  063 cm Dopo:  96 pt..."/>
    <w:basedOn w:val="Titolo2"/>
    <w:next w:val="Normale"/>
    <w:rsid w:val="003D2662"/>
    <w:pPr>
      <w:keepNext/>
      <w:keepLines/>
      <w:widowControl w:val="0"/>
      <w:autoSpaceDE w:val="0"/>
      <w:autoSpaceDN w:val="0"/>
      <w:adjustRightInd w:val="0"/>
      <w:spacing w:before="200" w:after="192" w:line="276" w:lineRule="auto"/>
      <w:ind w:firstLine="360"/>
      <w:jc w:val="both"/>
    </w:pPr>
    <w:rPr>
      <w:bCs/>
      <w:i/>
      <w:iCs/>
      <w:snapToGrid/>
      <w:color w:val="4F81BD"/>
    </w:rPr>
  </w:style>
  <w:style w:type="paragraph" w:customStyle="1" w:styleId="regolamento">
    <w:name w:val="regolamento"/>
    <w:basedOn w:val="Normale"/>
    <w:rsid w:val="003D2662"/>
    <w:pPr>
      <w:tabs>
        <w:tab w:val="left" w:pos="-2127"/>
      </w:tabs>
      <w:ind w:left="284" w:hanging="284"/>
      <w:jc w:val="both"/>
    </w:pPr>
    <w:rPr>
      <w:snapToGrid/>
      <w:sz w:val="20"/>
    </w:rPr>
  </w:style>
  <w:style w:type="paragraph" w:customStyle="1" w:styleId="ISO14001">
    <w:name w:val="ISO 14001"/>
    <w:basedOn w:val="Normale"/>
    <w:rsid w:val="003D2662"/>
    <w:pPr>
      <w:widowControl/>
      <w:spacing w:before="120"/>
      <w:jc w:val="both"/>
    </w:pPr>
    <w:rPr>
      <w:rFonts w:cs="Arial"/>
      <w:noProof/>
      <w:snapToGrid/>
      <w:sz w:val="24"/>
      <w:szCs w:val="24"/>
    </w:rPr>
  </w:style>
  <w:style w:type="paragraph" w:styleId="Paragrafoelenco">
    <w:name w:val="List Paragraph"/>
    <w:basedOn w:val="Normale"/>
    <w:uiPriority w:val="34"/>
    <w:qFormat/>
    <w:rsid w:val="003D2662"/>
    <w:pPr>
      <w:widowControl/>
      <w:ind w:left="708"/>
    </w:pPr>
    <w:rPr>
      <w:rFonts w:ascii="Times New Roman" w:hAnsi="Times New Roman"/>
      <w:snapToGrid/>
      <w:sz w:val="24"/>
      <w:szCs w:val="24"/>
    </w:rPr>
  </w:style>
  <w:style w:type="paragraph" w:customStyle="1" w:styleId="CM42">
    <w:name w:val="CM42"/>
    <w:basedOn w:val="Default"/>
    <w:next w:val="Default"/>
    <w:rsid w:val="003D2662"/>
    <w:pPr>
      <w:widowControl w:val="0"/>
      <w:spacing w:after="370"/>
    </w:pPr>
    <w:rPr>
      <w:rFonts w:cs="Times New Roman"/>
      <w:color w:val="auto"/>
    </w:rPr>
  </w:style>
  <w:style w:type="paragraph" w:customStyle="1" w:styleId="CM46">
    <w:name w:val="CM46"/>
    <w:basedOn w:val="Default"/>
    <w:next w:val="Default"/>
    <w:rsid w:val="003D2662"/>
    <w:pPr>
      <w:widowControl w:val="0"/>
      <w:spacing w:after="693"/>
    </w:pPr>
    <w:rPr>
      <w:rFonts w:cs="Times New Roman"/>
      <w:color w:val="auto"/>
    </w:rPr>
  </w:style>
  <w:style w:type="paragraph" w:customStyle="1" w:styleId="CM9">
    <w:name w:val="CM9"/>
    <w:basedOn w:val="Default"/>
    <w:next w:val="Default"/>
    <w:rsid w:val="003D2662"/>
    <w:pPr>
      <w:widowControl w:val="0"/>
      <w:spacing w:line="318" w:lineRule="atLeast"/>
    </w:pPr>
    <w:rPr>
      <w:rFonts w:ascii="Times New Roman PSMT" w:hAnsi="Times New Roman PSMT" w:cs="Times New Roman"/>
      <w:color w:val="auto"/>
    </w:rPr>
  </w:style>
  <w:style w:type="paragraph" w:customStyle="1" w:styleId="Contenutotabella">
    <w:name w:val="Contenuto tabella"/>
    <w:basedOn w:val="Normale"/>
    <w:rsid w:val="009A7A9A"/>
    <w:pPr>
      <w:suppressLineNumbers/>
      <w:suppressAutoHyphens/>
    </w:pPr>
    <w:rPr>
      <w:rFonts w:ascii="Times New Roman" w:eastAsia="SimSun" w:hAnsi="Times New Roman" w:cs="Mangal"/>
      <w:snapToGrid/>
      <w:kern w:val="1"/>
      <w:sz w:val="24"/>
      <w:szCs w:val="24"/>
      <w:lang w:eastAsia="hi-IN" w:bidi="hi-IN"/>
    </w:rPr>
  </w:style>
  <w:style w:type="character" w:customStyle="1" w:styleId="WW8Num2z0">
    <w:name w:val="WW8Num2z0"/>
    <w:rsid w:val="003D36A0"/>
    <w:rPr>
      <w:rFonts w:ascii="Times New Roman" w:hAnsi="Times New Roman"/>
      <w:b w:val="0"/>
      <w:i w:val="0"/>
      <w:color w:val="auto"/>
      <w:sz w:val="24"/>
      <w:szCs w:val="24"/>
    </w:rPr>
  </w:style>
  <w:style w:type="character" w:customStyle="1" w:styleId="WW8Num3z0">
    <w:name w:val="WW8Num3z0"/>
    <w:rsid w:val="003D36A0"/>
    <w:rPr>
      <w:rFonts w:ascii="Times New Roman" w:hAnsi="Times New Roman"/>
      <w:b w:val="0"/>
      <w:i w:val="0"/>
      <w:color w:val="auto"/>
      <w:sz w:val="24"/>
      <w:szCs w:val="24"/>
    </w:rPr>
  </w:style>
  <w:style w:type="character" w:customStyle="1" w:styleId="WW8Num4z0">
    <w:name w:val="WW8Num4z0"/>
    <w:rsid w:val="003D36A0"/>
    <w:rPr>
      <w:rFonts w:ascii="Times New Roman" w:hAnsi="Times New Roman"/>
      <w:b w:val="0"/>
      <w:i w:val="0"/>
      <w:color w:val="auto"/>
      <w:sz w:val="24"/>
      <w:szCs w:val="24"/>
    </w:rPr>
  </w:style>
  <w:style w:type="character" w:customStyle="1" w:styleId="WW8Num5z0">
    <w:name w:val="WW8Num5z0"/>
    <w:rsid w:val="003D36A0"/>
    <w:rPr>
      <w:rFonts w:ascii="Times New Roman" w:hAnsi="Times New Roman"/>
      <w:b w:val="0"/>
      <w:i w:val="0"/>
      <w:color w:val="auto"/>
      <w:sz w:val="24"/>
      <w:szCs w:val="24"/>
    </w:rPr>
  </w:style>
  <w:style w:type="character" w:customStyle="1" w:styleId="WW8Num6z0">
    <w:name w:val="WW8Num6z0"/>
    <w:rsid w:val="003D36A0"/>
    <w:rPr>
      <w:rFonts w:ascii="Times New Roman" w:hAnsi="Times New Roman"/>
      <w:b w:val="0"/>
      <w:i w:val="0"/>
      <w:color w:val="auto"/>
      <w:sz w:val="24"/>
      <w:szCs w:val="24"/>
    </w:rPr>
  </w:style>
  <w:style w:type="character" w:customStyle="1" w:styleId="WW8Num7z0">
    <w:name w:val="WW8Num7z0"/>
    <w:rsid w:val="003D36A0"/>
    <w:rPr>
      <w:rFonts w:ascii="Times New Roman" w:hAnsi="Times New Roman"/>
      <w:b w:val="0"/>
      <w:i w:val="0"/>
      <w:color w:val="auto"/>
      <w:sz w:val="24"/>
      <w:szCs w:val="24"/>
    </w:rPr>
  </w:style>
  <w:style w:type="character" w:customStyle="1" w:styleId="WW8Num8z0">
    <w:name w:val="WW8Num8z0"/>
    <w:rsid w:val="003D36A0"/>
    <w:rPr>
      <w:rFonts w:ascii="Times New Roman" w:hAnsi="Times New Roman"/>
      <w:b w:val="0"/>
      <w:i w:val="0"/>
      <w:color w:val="auto"/>
      <w:sz w:val="24"/>
      <w:szCs w:val="24"/>
    </w:rPr>
  </w:style>
  <w:style w:type="character" w:customStyle="1" w:styleId="WW8Num9z0">
    <w:name w:val="WW8Num9z0"/>
    <w:rsid w:val="003D36A0"/>
    <w:rPr>
      <w:rFonts w:ascii="Times New Roman" w:hAnsi="Times New Roman"/>
      <w:b w:val="0"/>
      <w:i w:val="0"/>
      <w:color w:val="auto"/>
      <w:sz w:val="24"/>
      <w:szCs w:val="24"/>
    </w:rPr>
  </w:style>
  <w:style w:type="character" w:customStyle="1" w:styleId="WW8Num10z0">
    <w:name w:val="WW8Num10z0"/>
    <w:rsid w:val="003D36A0"/>
    <w:rPr>
      <w:rFonts w:ascii="Times New Roman" w:hAnsi="Times New Roman"/>
      <w:b w:val="0"/>
      <w:i w:val="0"/>
      <w:color w:val="auto"/>
      <w:sz w:val="24"/>
      <w:szCs w:val="24"/>
    </w:rPr>
  </w:style>
  <w:style w:type="character" w:customStyle="1" w:styleId="WW8Num11z0">
    <w:name w:val="WW8Num11z0"/>
    <w:rsid w:val="003D36A0"/>
    <w:rPr>
      <w:rFonts w:ascii="Times New Roman" w:hAnsi="Times New Roman"/>
      <w:b w:val="0"/>
      <w:i w:val="0"/>
      <w:color w:val="auto"/>
      <w:sz w:val="24"/>
      <w:szCs w:val="24"/>
    </w:rPr>
  </w:style>
  <w:style w:type="character" w:customStyle="1" w:styleId="WW8Num12z0">
    <w:name w:val="WW8Num12z0"/>
    <w:rsid w:val="003D36A0"/>
    <w:rPr>
      <w:rFonts w:ascii="Times New Roman" w:hAnsi="Times New Roman"/>
      <w:b w:val="0"/>
      <w:i w:val="0"/>
      <w:color w:val="auto"/>
      <w:sz w:val="24"/>
      <w:szCs w:val="24"/>
    </w:rPr>
  </w:style>
  <w:style w:type="character" w:customStyle="1" w:styleId="WW8Num13z0">
    <w:name w:val="WW8Num13z0"/>
    <w:rsid w:val="003D36A0"/>
    <w:rPr>
      <w:rFonts w:ascii="Times New Roman" w:hAnsi="Times New Roman"/>
      <w:b w:val="0"/>
      <w:i w:val="0"/>
      <w:color w:val="auto"/>
      <w:sz w:val="24"/>
      <w:szCs w:val="24"/>
    </w:rPr>
  </w:style>
  <w:style w:type="character" w:customStyle="1" w:styleId="WW8Num14z0">
    <w:name w:val="WW8Num14z0"/>
    <w:rsid w:val="003D36A0"/>
    <w:rPr>
      <w:rFonts w:ascii="Times New Roman" w:hAnsi="Times New Roman"/>
      <w:b w:val="0"/>
      <w:i w:val="0"/>
      <w:color w:val="auto"/>
      <w:sz w:val="24"/>
      <w:szCs w:val="24"/>
    </w:rPr>
  </w:style>
  <w:style w:type="character" w:customStyle="1" w:styleId="WW8Num15z0">
    <w:name w:val="WW8Num15z0"/>
    <w:rsid w:val="003D36A0"/>
    <w:rPr>
      <w:rFonts w:ascii="Times New Roman" w:hAnsi="Times New Roman"/>
      <w:b w:val="0"/>
      <w:i w:val="0"/>
      <w:color w:val="auto"/>
      <w:sz w:val="24"/>
      <w:szCs w:val="24"/>
    </w:rPr>
  </w:style>
  <w:style w:type="character" w:customStyle="1" w:styleId="WW8Num16z0">
    <w:name w:val="WW8Num16z0"/>
    <w:rsid w:val="003D36A0"/>
    <w:rPr>
      <w:rFonts w:ascii="Times New Roman" w:hAnsi="Times New Roman"/>
      <w:b w:val="0"/>
      <w:i w:val="0"/>
      <w:color w:val="auto"/>
      <w:sz w:val="24"/>
      <w:szCs w:val="24"/>
    </w:rPr>
  </w:style>
  <w:style w:type="character" w:customStyle="1" w:styleId="WW8Num17z0">
    <w:name w:val="WW8Num17z0"/>
    <w:rsid w:val="003D36A0"/>
    <w:rPr>
      <w:rFonts w:ascii="Times New Roman" w:hAnsi="Times New Roman"/>
      <w:b w:val="0"/>
      <w:i w:val="0"/>
      <w:color w:val="auto"/>
      <w:sz w:val="24"/>
      <w:szCs w:val="24"/>
    </w:rPr>
  </w:style>
  <w:style w:type="character" w:customStyle="1" w:styleId="WW8Num18z0">
    <w:name w:val="WW8Num18z0"/>
    <w:rsid w:val="003D36A0"/>
    <w:rPr>
      <w:rFonts w:ascii="Times New Roman" w:hAnsi="Times New Roman"/>
      <w:b w:val="0"/>
      <w:i w:val="0"/>
      <w:color w:val="auto"/>
      <w:sz w:val="24"/>
      <w:szCs w:val="24"/>
    </w:rPr>
  </w:style>
  <w:style w:type="character" w:customStyle="1" w:styleId="WW8Num19z0">
    <w:name w:val="WW8Num19z0"/>
    <w:rsid w:val="003D36A0"/>
    <w:rPr>
      <w:rFonts w:ascii="Times New Roman" w:hAnsi="Times New Roman"/>
      <w:b w:val="0"/>
      <w:i w:val="0"/>
      <w:color w:val="auto"/>
      <w:sz w:val="24"/>
      <w:szCs w:val="24"/>
    </w:rPr>
  </w:style>
  <w:style w:type="character" w:customStyle="1" w:styleId="WW8Num20z0">
    <w:name w:val="WW8Num20z0"/>
    <w:rsid w:val="003D36A0"/>
    <w:rPr>
      <w:rFonts w:ascii="Times New Roman" w:hAnsi="Times New Roman"/>
      <w:b w:val="0"/>
      <w:i w:val="0"/>
      <w:color w:val="auto"/>
      <w:sz w:val="24"/>
      <w:szCs w:val="24"/>
    </w:rPr>
  </w:style>
  <w:style w:type="character" w:customStyle="1" w:styleId="WW8Num21z0">
    <w:name w:val="WW8Num21z0"/>
    <w:rsid w:val="003D36A0"/>
    <w:rPr>
      <w:rFonts w:ascii="Times New Roman" w:hAnsi="Times New Roman"/>
      <w:b w:val="0"/>
      <w:i w:val="0"/>
      <w:color w:val="auto"/>
      <w:sz w:val="24"/>
      <w:szCs w:val="24"/>
    </w:rPr>
  </w:style>
  <w:style w:type="character" w:customStyle="1" w:styleId="WW8Num22z0">
    <w:name w:val="WW8Num22z0"/>
    <w:rsid w:val="003D36A0"/>
    <w:rPr>
      <w:rFonts w:ascii="Times New Roman" w:hAnsi="Times New Roman"/>
      <w:b w:val="0"/>
      <w:i w:val="0"/>
      <w:color w:val="auto"/>
      <w:sz w:val="24"/>
      <w:szCs w:val="24"/>
    </w:rPr>
  </w:style>
  <w:style w:type="character" w:customStyle="1" w:styleId="WW8Num23z0">
    <w:name w:val="WW8Num23z0"/>
    <w:rsid w:val="003D36A0"/>
    <w:rPr>
      <w:rFonts w:ascii="Times New Roman" w:hAnsi="Times New Roman"/>
      <w:b w:val="0"/>
      <w:i w:val="0"/>
      <w:color w:val="auto"/>
      <w:sz w:val="24"/>
      <w:szCs w:val="24"/>
    </w:rPr>
  </w:style>
  <w:style w:type="character" w:customStyle="1" w:styleId="WW8Num24z0">
    <w:name w:val="WW8Num24z0"/>
    <w:rsid w:val="003D36A0"/>
    <w:rPr>
      <w:rFonts w:ascii="Times New Roman" w:hAnsi="Times New Roman"/>
      <w:b w:val="0"/>
      <w:i w:val="0"/>
      <w:color w:val="auto"/>
      <w:sz w:val="24"/>
      <w:szCs w:val="24"/>
    </w:rPr>
  </w:style>
  <w:style w:type="character" w:customStyle="1" w:styleId="WW8Num25z0">
    <w:name w:val="WW8Num25z0"/>
    <w:rsid w:val="003D36A0"/>
    <w:rPr>
      <w:rFonts w:ascii="Times New Roman" w:hAnsi="Times New Roman"/>
      <w:b w:val="0"/>
      <w:i w:val="0"/>
      <w:color w:val="auto"/>
      <w:sz w:val="24"/>
      <w:szCs w:val="24"/>
    </w:rPr>
  </w:style>
  <w:style w:type="character" w:customStyle="1" w:styleId="WW8Num26z0">
    <w:name w:val="WW8Num26z0"/>
    <w:rsid w:val="003D36A0"/>
    <w:rPr>
      <w:rFonts w:ascii="Times New Roman" w:hAnsi="Times New Roman"/>
      <w:b w:val="0"/>
      <w:i w:val="0"/>
      <w:color w:val="auto"/>
      <w:sz w:val="24"/>
      <w:szCs w:val="24"/>
    </w:rPr>
  </w:style>
  <w:style w:type="character" w:customStyle="1" w:styleId="WW8Num27z0">
    <w:name w:val="WW8Num27z0"/>
    <w:rsid w:val="003D36A0"/>
    <w:rPr>
      <w:rFonts w:ascii="Times New Roman" w:hAnsi="Times New Roman"/>
      <w:b w:val="0"/>
      <w:i w:val="0"/>
      <w:color w:val="auto"/>
      <w:sz w:val="24"/>
      <w:szCs w:val="24"/>
    </w:rPr>
  </w:style>
  <w:style w:type="character" w:customStyle="1" w:styleId="WW8Num28z0">
    <w:name w:val="WW8Num28z0"/>
    <w:rsid w:val="003D36A0"/>
    <w:rPr>
      <w:rFonts w:ascii="Times New Roman" w:hAnsi="Times New Roman"/>
      <w:b w:val="0"/>
      <w:i w:val="0"/>
      <w:color w:val="auto"/>
      <w:sz w:val="24"/>
      <w:szCs w:val="24"/>
    </w:rPr>
  </w:style>
  <w:style w:type="character" w:customStyle="1" w:styleId="WW8Num29z0">
    <w:name w:val="WW8Num29z0"/>
    <w:rsid w:val="003D36A0"/>
    <w:rPr>
      <w:rFonts w:ascii="Times New Roman" w:hAnsi="Times New Roman"/>
      <w:b w:val="0"/>
      <w:i w:val="0"/>
      <w:color w:val="auto"/>
      <w:sz w:val="24"/>
      <w:szCs w:val="24"/>
    </w:rPr>
  </w:style>
  <w:style w:type="character" w:customStyle="1" w:styleId="WW8Num30z0">
    <w:name w:val="WW8Num30z0"/>
    <w:rsid w:val="003D36A0"/>
    <w:rPr>
      <w:rFonts w:ascii="Times New Roman" w:hAnsi="Times New Roman"/>
      <w:b w:val="0"/>
      <w:i w:val="0"/>
      <w:color w:val="auto"/>
      <w:sz w:val="24"/>
      <w:szCs w:val="24"/>
    </w:rPr>
  </w:style>
  <w:style w:type="character" w:customStyle="1" w:styleId="WW8Num31z0">
    <w:name w:val="WW8Num31z0"/>
    <w:rsid w:val="003D36A0"/>
    <w:rPr>
      <w:b w:val="0"/>
      <w:i w:val="0"/>
    </w:rPr>
  </w:style>
  <w:style w:type="character" w:customStyle="1" w:styleId="WW8Num32z0">
    <w:name w:val="WW8Num32z0"/>
    <w:rsid w:val="003D36A0"/>
    <w:rPr>
      <w:rFonts w:ascii="Times New Roman" w:hAnsi="Times New Roman"/>
      <w:b w:val="0"/>
      <w:i w:val="0"/>
      <w:color w:val="auto"/>
      <w:sz w:val="24"/>
      <w:szCs w:val="24"/>
    </w:rPr>
  </w:style>
  <w:style w:type="character" w:customStyle="1" w:styleId="WW8Num33z0">
    <w:name w:val="WW8Num33z0"/>
    <w:rsid w:val="003D36A0"/>
    <w:rPr>
      <w:rFonts w:ascii="Times New Roman" w:hAnsi="Times New Roman"/>
      <w:b w:val="0"/>
      <w:i w:val="0"/>
      <w:color w:val="auto"/>
      <w:sz w:val="24"/>
      <w:szCs w:val="24"/>
    </w:rPr>
  </w:style>
  <w:style w:type="character" w:customStyle="1" w:styleId="WW8Num34z0">
    <w:name w:val="WW8Num34z0"/>
    <w:rsid w:val="003D36A0"/>
    <w:rPr>
      <w:rFonts w:ascii="Times New Roman" w:hAnsi="Times New Roman"/>
      <w:b w:val="0"/>
      <w:i w:val="0"/>
      <w:color w:val="auto"/>
      <w:sz w:val="24"/>
      <w:szCs w:val="24"/>
    </w:rPr>
  </w:style>
  <w:style w:type="character" w:customStyle="1" w:styleId="WW8Num35z0">
    <w:name w:val="WW8Num35z0"/>
    <w:rsid w:val="003D36A0"/>
    <w:rPr>
      <w:rFonts w:ascii="Times New Roman" w:hAnsi="Times New Roman"/>
      <w:b w:val="0"/>
      <w:i w:val="0"/>
      <w:color w:val="auto"/>
      <w:sz w:val="24"/>
      <w:szCs w:val="24"/>
    </w:rPr>
  </w:style>
  <w:style w:type="character" w:customStyle="1" w:styleId="WW8Num36z0">
    <w:name w:val="WW8Num36z0"/>
    <w:rsid w:val="003D36A0"/>
    <w:rPr>
      <w:rFonts w:ascii="Times New Roman" w:hAnsi="Times New Roman"/>
      <w:b w:val="0"/>
      <w:i w:val="0"/>
      <w:color w:val="auto"/>
      <w:sz w:val="24"/>
      <w:szCs w:val="24"/>
    </w:rPr>
  </w:style>
  <w:style w:type="character" w:customStyle="1" w:styleId="WW8Num37z0">
    <w:name w:val="WW8Num37z0"/>
    <w:rsid w:val="003D36A0"/>
    <w:rPr>
      <w:rFonts w:ascii="Times New Roman" w:hAnsi="Times New Roman"/>
      <w:b w:val="0"/>
      <w:i w:val="0"/>
      <w:color w:val="auto"/>
      <w:sz w:val="24"/>
      <w:szCs w:val="24"/>
    </w:rPr>
  </w:style>
  <w:style w:type="character" w:customStyle="1" w:styleId="WW8Num38z0">
    <w:name w:val="WW8Num38z0"/>
    <w:rsid w:val="003D36A0"/>
    <w:rPr>
      <w:rFonts w:ascii="Times New Roman" w:hAnsi="Times New Roman"/>
      <w:b w:val="0"/>
      <w:i w:val="0"/>
      <w:color w:val="auto"/>
      <w:sz w:val="24"/>
      <w:szCs w:val="24"/>
    </w:rPr>
  </w:style>
  <w:style w:type="character" w:customStyle="1" w:styleId="WW8Num39z0">
    <w:name w:val="WW8Num39z0"/>
    <w:rsid w:val="003D36A0"/>
    <w:rPr>
      <w:rFonts w:ascii="Times New Roman" w:hAnsi="Times New Roman"/>
      <w:b w:val="0"/>
      <w:i w:val="0"/>
      <w:color w:val="auto"/>
      <w:sz w:val="24"/>
      <w:szCs w:val="24"/>
    </w:rPr>
  </w:style>
  <w:style w:type="character" w:customStyle="1" w:styleId="WW8Num40z0">
    <w:name w:val="WW8Num40z0"/>
    <w:rsid w:val="003D36A0"/>
    <w:rPr>
      <w:rFonts w:ascii="Times New Roman" w:hAnsi="Times New Roman"/>
      <w:b w:val="0"/>
      <w:i w:val="0"/>
      <w:color w:val="auto"/>
      <w:sz w:val="24"/>
      <w:szCs w:val="24"/>
    </w:rPr>
  </w:style>
  <w:style w:type="character" w:customStyle="1" w:styleId="WW8Num41z0">
    <w:name w:val="WW8Num41z0"/>
    <w:rsid w:val="003D36A0"/>
    <w:rPr>
      <w:rFonts w:ascii="Times New Roman" w:hAnsi="Times New Roman"/>
      <w:b w:val="0"/>
      <w:i w:val="0"/>
      <w:color w:val="auto"/>
      <w:sz w:val="24"/>
      <w:szCs w:val="24"/>
    </w:rPr>
  </w:style>
  <w:style w:type="character" w:customStyle="1" w:styleId="WW8Num42z0">
    <w:name w:val="WW8Num42z0"/>
    <w:rsid w:val="003D36A0"/>
    <w:rPr>
      <w:rFonts w:ascii="Times New Roman" w:hAnsi="Times New Roman"/>
      <w:b w:val="0"/>
      <w:i w:val="0"/>
      <w:color w:val="auto"/>
      <w:sz w:val="24"/>
      <w:szCs w:val="24"/>
    </w:rPr>
  </w:style>
  <w:style w:type="character" w:customStyle="1" w:styleId="WW8Num43z0">
    <w:name w:val="WW8Num43z0"/>
    <w:rsid w:val="003D36A0"/>
    <w:rPr>
      <w:rFonts w:ascii="Times New Roman" w:hAnsi="Times New Roman"/>
      <w:b w:val="0"/>
      <w:i w:val="0"/>
      <w:color w:val="auto"/>
      <w:sz w:val="24"/>
      <w:szCs w:val="24"/>
    </w:rPr>
  </w:style>
  <w:style w:type="character" w:customStyle="1" w:styleId="WW8Num44z0">
    <w:name w:val="WW8Num44z0"/>
    <w:rsid w:val="003D36A0"/>
    <w:rPr>
      <w:rFonts w:ascii="Times New Roman" w:hAnsi="Times New Roman"/>
      <w:b w:val="0"/>
      <w:i w:val="0"/>
      <w:color w:val="auto"/>
      <w:sz w:val="24"/>
      <w:szCs w:val="24"/>
    </w:rPr>
  </w:style>
  <w:style w:type="character" w:customStyle="1" w:styleId="WW8Num45z0">
    <w:name w:val="WW8Num45z0"/>
    <w:rsid w:val="003D36A0"/>
    <w:rPr>
      <w:rFonts w:ascii="Times New Roman" w:hAnsi="Times New Roman"/>
      <w:b w:val="0"/>
      <w:i w:val="0"/>
      <w:color w:val="auto"/>
      <w:sz w:val="24"/>
      <w:szCs w:val="24"/>
    </w:rPr>
  </w:style>
  <w:style w:type="character" w:customStyle="1" w:styleId="WW8Num46z0">
    <w:name w:val="WW8Num46z0"/>
    <w:rsid w:val="003D36A0"/>
    <w:rPr>
      <w:rFonts w:ascii="Times New Roman" w:hAnsi="Times New Roman"/>
      <w:b w:val="0"/>
      <w:i w:val="0"/>
      <w:color w:val="auto"/>
      <w:sz w:val="24"/>
      <w:szCs w:val="24"/>
    </w:rPr>
  </w:style>
  <w:style w:type="character" w:customStyle="1" w:styleId="WW8Num47z0">
    <w:name w:val="WW8Num47z0"/>
    <w:rsid w:val="003D36A0"/>
    <w:rPr>
      <w:rFonts w:ascii="Times New Roman" w:hAnsi="Times New Roman"/>
      <w:b w:val="0"/>
      <w:i w:val="0"/>
      <w:color w:val="auto"/>
      <w:sz w:val="24"/>
      <w:szCs w:val="24"/>
    </w:rPr>
  </w:style>
  <w:style w:type="character" w:customStyle="1" w:styleId="WW8Num48z0">
    <w:name w:val="WW8Num48z0"/>
    <w:rsid w:val="003D36A0"/>
    <w:rPr>
      <w:rFonts w:ascii="Times New Roman" w:hAnsi="Times New Roman"/>
      <w:b w:val="0"/>
      <w:i w:val="0"/>
      <w:color w:val="auto"/>
      <w:sz w:val="24"/>
      <w:szCs w:val="24"/>
    </w:rPr>
  </w:style>
  <w:style w:type="character" w:customStyle="1" w:styleId="WW8Num49z0">
    <w:name w:val="WW8Num49z0"/>
    <w:rsid w:val="003D36A0"/>
    <w:rPr>
      <w:rFonts w:ascii="Times New Roman" w:hAnsi="Times New Roman"/>
      <w:b w:val="0"/>
      <w:i w:val="0"/>
      <w:color w:val="auto"/>
      <w:sz w:val="24"/>
      <w:szCs w:val="24"/>
    </w:rPr>
  </w:style>
  <w:style w:type="character" w:customStyle="1" w:styleId="WW8Num50z0">
    <w:name w:val="WW8Num50z0"/>
    <w:rsid w:val="003D36A0"/>
    <w:rPr>
      <w:rFonts w:ascii="Times New Roman" w:hAnsi="Times New Roman"/>
      <w:b w:val="0"/>
      <w:i w:val="0"/>
      <w:color w:val="auto"/>
      <w:sz w:val="24"/>
      <w:szCs w:val="24"/>
    </w:rPr>
  </w:style>
  <w:style w:type="character" w:customStyle="1" w:styleId="WW8Num51z0">
    <w:name w:val="WW8Num51z0"/>
    <w:rsid w:val="003D36A0"/>
    <w:rPr>
      <w:rFonts w:ascii="Times New Roman" w:hAnsi="Times New Roman"/>
      <w:b w:val="0"/>
      <w:i w:val="0"/>
      <w:color w:val="auto"/>
      <w:sz w:val="24"/>
      <w:szCs w:val="24"/>
    </w:rPr>
  </w:style>
  <w:style w:type="character" w:customStyle="1" w:styleId="WW8Num52z0">
    <w:name w:val="WW8Num52z0"/>
    <w:rsid w:val="003D36A0"/>
    <w:rPr>
      <w:rFonts w:ascii="Times New Roman" w:hAnsi="Times New Roman"/>
      <w:b w:val="0"/>
      <w:i w:val="0"/>
      <w:color w:val="auto"/>
      <w:sz w:val="24"/>
      <w:szCs w:val="24"/>
    </w:rPr>
  </w:style>
  <w:style w:type="character" w:customStyle="1" w:styleId="WW8Num53z0">
    <w:name w:val="WW8Num53z0"/>
    <w:rsid w:val="003D36A0"/>
    <w:rPr>
      <w:rFonts w:ascii="Symbol" w:hAnsi="Symbol"/>
    </w:rPr>
  </w:style>
  <w:style w:type="character" w:customStyle="1" w:styleId="WW8Num54z0">
    <w:name w:val="WW8Num54z0"/>
    <w:rsid w:val="003D36A0"/>
    <w:rPr>
      <w:rFonts w:ascii="Times New Roman" w:hAnsi="Times New Roman"/>
      <w:b w:val="0"/>
      <w:i w:val="0"/>
      <w:color w:val="auto"/>
      <w:sz w:val="24"/>
      <w:szCs w:val="24"/>
    </w:rPr>
  </w:style>
  <w:style w:type="character" w:customStyle="1" w:styleId="WW8Num55z0">
    <w:name w:val="WW8Num55z0"/>
    <w:rsid w:val="003D36A0"/>
    <w:rPr>
      <w:rFonts w:ascii="Times New Roman" w:hAnsi="Times New Roman"/>
      <w:b w:val="0"/>
      <w:i w:val="0"/>
      <w:color w:val="auto"/>
      <w:sz w:val="24"/>
      <w:szCs w:val="24"/>
    </w:rPr>
  </w:style>
  <w:style w:type="character" w:customStyle="1" w:styleId="Absatz-Standardschriftart">
    <w:name w:val="Absatz-Standardschriftart"/>
    <w:rsid w:val="003D36A0"/>
  </w:style>
  <w:style w:type="character" w:customStyle="1" w:styleId="WW-Absatz-Standardschriftart">
    <w:name w:val="WW-Absatz-Standardschriftart"/>
    <w:rsid w:val="003D36A0"/>
  </w:style>
  <w:style w:type="character" w:customStyle="1" w:styleId="WW8Num1z0">
    <w:name w:val="WW8Num1z0"/>
    <w:rsid w:val="003D36A0"/>
    <w:rPr>
      <w:rFonts w:ascii="Symbol" w:hAnsi="Symbol"/>
    </w:rPr>
  </w:style>
  <w:style w:type="character" w:customStyle="1" w:styleId="Carpredefinitoparagrafo1">
    <w:name w:val="Car. predefinito paragrafo1"/>
    <w:rsid w:val="003D36A0"/>
  </w:style>
  <w:style w:type="character" w:customStyle="1" w:styleId="Titolo1Carattere">
    <w:name w:val="Titolo 1 Carattere"/>
    <w:rsid w:val="003D36A0"/>
    <w:rPr>
      <w:rFonts w:ascii="Arial" w:hAnsi="Arial"/>
      <w:b/>
      <w:sz w:val="24"/>
      <w:lang w:val="it-IT" w:eastAsia="ar-SA" w:bidi="ar-SA"/>
    </w:rPr>
  </w:style>
  <w:style w:type="character" w:customStyle="1" w:styleId="Titolo2Carattere">
    <w:name w:val="Titolo 2 Carattere"/>
    <w:rsid w:val="003D36A0"/>
    <w:rPr>
      <w:rFonts w:ascii="Arial" w:hAnsi="Arial"/>
      <w:b/>
      <w:sz w:val="24"/>
      <w:lang w:val="it-IT" w:eastAsia="ar-SA" w:bidi="ar-SA"/>
    </w:rPr>
  </w:style>
  <w:style w:type="character" w:customStyle="1" w:styleId="PidipaginaCarattere">
    <w:name w:val="Piè di pagina Carattere"/>
    <w:aliases w:val=" Carattere Carattere4"/>
    <w:rsid w:val="003D36A0"/>
    <w:rPr>
      <w:rFonts w:ascii="Arial" w:hAnsi="Arial"/>
      <w:sz w:val="22"/>
      <w:lang w:val="it-IT" w:eastAsia="ar-SA" w:bidi="ar-SA"/>
    </w:rPr>
  </w:style>
  <w:style w:type="character" w:customStyle="1" w:styleId="Caratteredinumerazione">
    <w:name w:val="Carattere di numerazione"/>
    <w:rsid w:val="003D36A0"/>
    <w:rPr>
      <w:rFonts w:ascii="Times New Roman" w:hAnsi="Times New Roman"/>
      <w:sz w:val="24"/>
      <w:szCs w:val="24"/>
    </w:rPr>
  </w:style>
  <w:style w:type="paragraph" w:customStyle="1" w:styleId="Intestazione1">
    <w:name w:val="Intestazione1"/>
    <w:basedOn w:val="Normale"/>
    <w:next w:val="Corpodeltesto"/>
    <w:rsid w:val="003D36A0"/>
    <w:pPr>
      <w:keepNext/>
      <w:suppressAutoHyphens/>
      <w:spacing w:before="240" w:after="120"/>
    </w:pPr>
    <w:rPr>
      <w:rFonts w:eastAsia="Lucida Sans Unicode" w:cs="Mangal"/>
      <w:snapToGrid/>
      <w:sz w:val="28"/>
      <w:szCs w:val="28"/>
      <w:lang w:eastAsia="ar-SA"/>
    </w:rPr>
  </w:style>
  <w:style w:type="paragraph" w:customStyle="1" w:styleId="Didascalia1">
    <w:name w:val="Didascalia1"/>
    <w:basedOn w:val="Normale"/>
    <w:rsid w:val="003D36A0"/>
    <w:pPr>
      <w:suppressLineNumbers/>
      <w:suppressAutoHyphens/>
      <w:spacing w:before="120" w:after="120"/>
    </w:pPr>
    <w:rPr>
      <w:rFonts w:cs="Mangal"/>
      <w:i/>
      <w:iCs/>
      <w:snapToGrid/>
      <w:sz w:val="24"/>
      <w:szCs w:val="24"/>
      <w:lang w:eastAsia="ar-SA"/>
    </w:rPr>
  </w:style>
  <w:style w:type="paragraph" w:customStyle="1" w:styleId="Indice">
    <w:name w:val="Indice"/>
    <w:basedOn w:val="Normale"/>
    <w:rsid w:val="003D36A0"/>
    <w:pPr>
      <w:suppressLineNumbers/>
      <w:suppressAutoHyphens/>
    </w:pPr>
    <w:rPr>
      <w:rFonts w:cs="Mangal"/>
      <w:snapToGrid/>
      <w:lang w:eastAsia="ar-SA"/>
    </w:rPr>
  </w:style>
  <w:style w:type="paragraph" w:customStyle="1" w:styleId="Rientrocorpodeltesto210">
    <w:name w:val="Rientro corpo del testo 21"/>
    <w:basedOn w:val="Normale"/>
    <w:rsid w:val="003D36A0"/>
    <w:pPr>
      <w:suppressAutoHyphens/>
      <w:ind w:firstLine="1134"/>
    </w:pPr>
    <w:rPr>
      <w:snapToGrid/>
      <w:sz w:val="24"/>
      <w:lang w:eastAsia="ar-SA"/>
    </w:rPr>
  </w:style>
  <w:style w:type="paragraph" w:customStyle="1" w:styleId="Rientrocorpodeltesto310">
    <w:name w:val="Rientro corpo del testo 31"/>
    <w:basedOn w:val="Normale"/>
    <w:rsid w:val="003D36A0"/>
    <w:pPr>
      <w:widowControl/>
      <w:suppressAutoHyphens/>
      <w:ind w:left="284" w:hanging="284"/>
      <w:jc w:val="both"/>
    </w:pPr>
    <w:rPr>
      <w:snapToGrid/>
      <w:sz w:val="24"/>
      <w:lang w:eastAsia="ar-SA"/>
    </w:rPr>
  </w:style>
  <w:style w:type="paragraph" w:customStyle="1" w:styleId="Corpodeltesto310">
    <w:name w:val="Corpo del testo 31"/>
    <w:basedOn w:val="Normale"/>
    <w:rsid w:val="003D36A0"/>
    <w:pPr>
      <w:tabs>
        <w:tab w:val="left" w:pos="851"/>
      </w:tabs>
      <w:suppressAutoHyphens/>
      <w:spacing w:line="240" w:lineRule="atLeast"/>
      <w:jc w:val="both"/>
    </w:pPr>
    <w:rPr>
      <w:b/>
      <w:snapToGrid/>
      <w:sz w:val="24"/>
      <w:lang w:eastAsia="ar-SA"/>
    </w:rPr>
  </w:style>
  <w:style w:type="paragraph" w:styleId="Sottotitolo">
    <w:name w:val="Subtitle"/>
    <w:basedOn w:val="Intestazione1"/>
    <w:next w:val="Corpodeltesto"/>
    <w:link w:val="SottotitoloCarattere"/>
    <w:qFormat/>
    <w:rsid w:val="003D36A0"/>
    <w:pPr>
      <w:jc w:val="center"/>
    </w:pPr>
    <w:rPr>
      <w:i/>
      <w:iCs/>
    </w:rPr>
  </w:style>
  <w:style w:type="paragraph" w:customStyle="1" w:styleId="Corpodeltesto210">
    <w:name w:val="Corpo del testo 21"/>
    <w:basedOn w:val="Normale"/>
    <w:rsid w:val="003D36A0"/>
    <w:pPr>
      <w:suppressAutoHyphens/>
      <w:autoSpaceDE w:val="0"/>
      <w:spacing w:after="120" w:line="480" w:lineRule="auto"/>
    </w:pPr>
    <w:rPr>
      <w:rFonts w:ascii="Times New Roman" w:hAnsi="Times New Roman"/>
      <w:snapToGrid/>
      <w:sz w:val="24"/>
      <w:szCs w:val="24"/>
      <w:lang w:eastAsia="ar-SA"/>
    </w:rPr>
  </w:style>
  <w:style w:type="paragraph" w:customStyle="1" w:styleId="Puntoelenco1">
    <w:name w:val="Punto elenco1"/>
    <w:basedOn w:val="Normale"/>
    <w:rsid w:val="003D36A0"/>
    <w:pPr>
      <w:widowControl/>
      <w:suppressAutoHyphens/>
      <w:autoSpaceDE w:val="0"/>
      <w:ind w:right="964"/>
      <w:jc w:val="center"/>
    </w:pPr>
    <w:rPr>
      <w:rFonts w:cs="Arial"/>
      <w:b/>
      <w:bCs/>
      <w:snapToGrid/>
      <w:szCs w:val="22"/>
      <w:lang w:eastAsia="ar-SA"/>
    </w:rPr>
  </w:style>
  <w:style w:type="paragraph" w:customStyle="1" w:styleId="Puntoelenco21">
    <w:name w:val="Punto elenco 21"/>
    <w:basedOn w:val="Normale"/>
    <w:rsid w:val="003D36A0"/>
    <w:pPr>
      <w:numPr>
        <w:numId w:val="1"/>
      </w:numPr>
      <w:suppressAutoHyphens/>
    </w:pPr>
    <w:rPr>
      <w:snapToGrid/>
      <w:lang w:eastAsia="ar-SA"/>
    </w:rPr>
  </w:style>
  <w:style w:type="paragraph" w:customStyle="1" w:styleId="Elenco21">
    <w:name w:val="Elenco 21"/>
    <w:basedOn w:val="Normale"/>
    <w:rsid w:val="003D36A0"/>
    <w:pPr>
      <w:widowControl/>
      <w:suppressAutoHyphens/>
      <w:ind w:left="566" w:hanging="283"/>
    </w:pPr>
    <w:rPr>
      <w:rFonts w:ascii="Times New Roman" w:hAnsi="Times New Roman"/>
      <w:snapToGrid/>
      <w:sz w:val="20"/>
      <w:lang w:eastAsia="ar-SA"/>
    </w:rPr>
  </w:style>
  <w:style w:type="paragraph" w:customStyle="1" w:styleId="Elencocontinua21">
    <w:name w:val="Elenco continua 21"/>
    <w:basedOn w:val="Normale"/>
    <w:rsid w:val="003D36A0"/>
    <w:pPr>
      <w:widowControl/>
      <w:suppressAutoHyphens/>
      <w:spacing w:after="120"/>
      <w:ind w:left="566"/>
    </w:pPr>
    <w:rPr>
      <w:rFonts w:ascii="Times New Roman" w:hAnsi="Times New Roman"/>
      <w:snapToGrid/>
      <w:sz w:val="20"/>
      <w:lang w:eastAsia="ar-SA"/>
    </w:rPr>
  </w:style>
  <w:style w:type="paragraph" w:customStyle="1" w:styleId="Testodelblocco10">
    <w:name w:val="Testo del blocco1"/>
    <w:basedOn w:val="Normale"/>
    <w:rsid w:val="003D36A0"/>
    <w:pPr>
      <w:widowControl/>
      <w:suppressAutoHyphens/>
      <w:spacing w:before="120"/>
      <w:ind w:left="1134" w:right="566"/>
      <w:jc w:val="both"/>
    </w:pPr>
    <w:rPr>
      <w:snapToGrid/>
      <w:lang w:eastAsia="ar-SA"/>
    </w:rPr>
  </w:style>
  <w:style w:type="paragraph" w:customStyle="1" w:styleId="Testonormale10">
    <w:name w:val="Testo normale1"/>
    <w:basedOn w:val="Normale"/>
    <w:rsid w:val="003D36A0"/>
    <w:pPr>
      <w:suppressAutoHyphens/>
    </w:pPr>
    <w:rPr>
      <w:rFonts w:ascii="Courier New" w:hAnsi="Courier New" w:cs="Courier New"/>
      <w:snapToGrid/>
      <w:sz w:val="20"/>
      <w:lang w:eastAsia="ar-SA"/>
    </w:rPr>
  </w:style>
  <w:style w:type="paragraph" w:customStyle="1" w:styleId="CarattereCarattereCarattere">
    <w:name w:val="Carattere Carattere Carattere"/>
    <w:basedOn w:val="Normale"/>
    <w:rsid w:val="003D36A0"/>
    <w:pPr>
      <w:widowControl/>
      <w:suppressAutoHyphens/>
      <w:spacing w:after="160" w:line="240" w:lineRule="exact"/>
    </w:pPr>
    <w:rPr>
      <w:snapToGrid/>
      <w:sz w:val="18"/>
      <w:lang w:val="en-US" w:eastAsia="ar-SA"/>
    </w:rPr>
  </w:style>
  <w:style w:type="paragraph" w:customStyle="1" w:styleId="Intestazionetabella">
    <w:name w:val="Intestazione tabella"/>
    <w:basedOn w:val="Contenutotabella"/>
    <w:rsid w:val="003D36A0"/>
    <w:pPr>
      <w:jc w:val="center"/>
    </w:pPr>
    <w:rPr>
      <w:b/>
      <w:bCs/>
    </w:rPr>
  </w:style>
  <w:style w:type="paragraph" w:styleId="PreformattatoHTML">
    <w:name w:val="HTML Preformatted"/>
    <w:basedOn w:val="Normale"/>
    <w:rsid w:val="00565C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color w:val="000000"/>
      <w:sz w:val="18"/>
      <w:szCs w:val="18"/>
    </w:rPr>
  </w:style>
  <w:style w:type="paragraph" w:styleId="Numeroelenco">
    <w:name w:val="List Number"/>
    <w:basedOn w:val="Normale"/>
    <w:rsid w:val="004F6A57"/>
    <w:pPr>
      <w:numPr>
        <w:numId w:val="3"/>
      </w:numPr>
    </w:pPr>
  </w:style>
  <w:style w:type="character" w:styleId="Rimandonotaapidipagina">
    <w:name w:val="footnote reference"/>
    <w:semiHidden/>
    <w:rsid w:val="00EC1FFF"/>
    <w:rPr>
      <w:vertAlign w:val="superscript"/>
    </w:rPr>
  </w:style>
  <w:style w:type="paragraph" w:customStyle="1" w:styleId="NormaleGiustificato">
    <w:name w:val="Normale + Giustificato"/>
    <w:aliases w:val="Dopo:  0 pt"/>
    <w:basedOn w:val="Normale"/>
    <w:rsid w:val="0008760C"/>
    <w:pPr>
      <w:widowControl/>
      <w:tabs>
        <w:tab w:val="left" w:pos="720"/>
      </w:tabs>
      <w:suppressAutoHyphens/>
      <w:jc w:val="both"/>
    </w:pPr>
    <w:rPr>
      <w:rFonts w:ascii="Cambria" w:eastAsia="Cambria" w:hAnsi="Cambria"/>
      <w:snapToGrid/>
      <w:sz w:val="24"/>
      <w:szCs w:val="24"/>
      <w:lang w:eastAsia="en-US"/>
    </w:rPr>
  </w:style>
  <w:style w:type="paragraph" w:customStyle="1" w:styleId="Carattere10">
    <w:name w:val="Carattere1"/>
    <w:basedOn w:val="Normale"/>
    <w:rsid w:val="00664899"/>
    <w:pPr>
      <w:widowControl/>
      <w:spacing w:after="160" w:line="240" w:lineRule="exact"/>
    </w:pPr>
    <w:rPr>
      <w:rFonts w:ascii="Tahoma" w:hAnsi="Tahoma" w:cs="Tahoma"/>
      <w:snapToGrid/>
      <w:sz w:val="20"/>
      <w:lang w:val="en-US" w:eastAsia="en-US"/>
    </w:rPr>
  </w:style>
  <w:style w:type="paragraph" w:customStyle="1" w:styleId="Corpodeltesto22">
    <w:name w:val="Corpo del testo 22"/>
    <w:basedOn w:val="Normale"/>
    <w:rsid w:val="00833610"/>
    <w:pPr>
      <w:widowControl/>
      <w:suppressAutoHyphens/>
      <w:jc w:val="both"/>
    </w:pPr>
    <w:rPr>
      <w:rFonts w:ascii="Times New Roman" w:hAnsi="Times New Roman"/>
      <w:snapToGrid/>
      <w:lang w:eastAsia="ar-SA"/>
    </w:rPr>
  </w:style>
  <w:style w:type="character" w:customStyle="1" w:styleId="CorpodeltestoCarattere">
    <w:name w:val="Corpo del testo Carattere"/>
    <w:link w:val="Corpodeltesto"/>
    <w:rsid w:val="00C63D06"/>
    <w:rPr>
      <w:rFonts w:ascii="Arial" w:hAnsi="Arial"/>
      <w:snapToGrid/>
      <w:sz w:val="24"/>
    </w:rPr>
  </w:style>
  <w:style w:type="character" w:customStyle="1" w:styleId="CarattereCarattere6">
    <w:name w:val="Carattere Carattere6"/>
    <w:rsid w:val="00D6415F"/>
    <w:rPr>
      <w:rFonts w:ascii="Arial" w:hAnsi="Arial"/>
      <w:b/>
      <w:snapToGrid w:val="0"/>
      <w:sz w:val="24"/>
      <w:lang w:val="it-IT" w:eastAsia="it-IT" w:bidi="ar-SA"/>
    </w:rPr>
  </w:style>
  <w:style w:type="character" w:customStyle="1" w:styleId="Corpodeltesto2Carattere">
    <w:name w:val="Corpo del testo 2 Carattere"/>
    <w:link w:val="Corpodeltesto2"/>
    <w:rsid w:val="00165282"/>
    <w:rPr>
      <w:sz w:val="24"/>
      <w:szCs w:val="24"/>
      <w:lang w:val="it-IT" w:eastAsia="it-IT" w:bidi="ar-SA"/>
    </w:rPr>
  </w:style>
  <w:style w:type="character" w:customStyle="1" w:styleId="CarattereCarattere22">
    <w:name w:val="Carattere Carattere22"/>
    <w:rsid w:val="00165282"/>
    <w:rPr>
      <w:rFonts w:ascii="Arial" w:hAnsi="Arial"/>
      <w:b/>
      <w:snapToGrid w:val="0"/>
      <w:sz w:val="24"/>
      <w:lang w:val="it-IT" w:eastAsia="it-IT" w:bidi="ar-SA"/>
    </w:rPr>
  </w:style>
  <w:style w:type="character" w:customStyle="1" w:styleId="CarattereCarattere11">
    <w:name w:val="Carattere Carattere11"/>
    <w:rsid w:val="00165282"/>
    <w:rPr>
      <w:rFonts w:ascii="Arial" w:hAnsi="Arial"/>
      <w:snapToGrid/>
      <w:sz w:val="24"/>
    </w:rPr>
  </w:style>
  <w:style w:type="character" w:customStyle="1" w:styleId="Titolo3Carattere">
    <w:name w:val="Titolo 3 Carattere"/>
    <w:link w:val="Titolo3"/>
    <w:rsid w:val="00165282"/>
    <w:rPr>
      <w:rFonts w:ascii="Arial" w:hAnsi="Arial"/>
      <w:b/>
      <w:snapToGrid w:val="0"/>
      <w:sz w:val="24"/>
      <w:lang w:val="it-IT" w:eastAsia="it-IT" w:bidi="ar-SA"/>
    </w:rPr>
  </w:style>
  <w:style w:type="character" w:customStyle="1" w:styleId="Rientrocorpodeltesto3Carattere">
    <w:name w:val="Rientro corpo del testo 3 Carattere"/>
    <w:link w:val="Rientrocorpodeltesto3"/>
    <w:rsid w:val="00165282"/>
    <w:rPr>
      <w:rFonts w:ascii="Arial" w:hAnsi="Arial"/>
      <w:sz w:val="24"/>
      <w:lang w:val="it-IT" w:eastAsia="it-IT" w:bidi="ar-SA"/>
    </w:rPr>
  </w:style>
  <w:style w:type="paragraph" w:customStyle="1" w:styleId="sche3">
    <w:name w:val="sche_3"/>
    <w:rsid w:val="00E16E59"/>
    <w:pPr>
      <w:widowControl w:val="0"/>
      <w:jc w:val="both"/>
    </w:pPr>
    <w:rPr>
      <w:lang w:val="en-US"/>
    </w:rPr>
  </w:style>
  <w:style w:type="paragraph" w:customStyle="1" w:styleId="p25">
    <w:name w:val="p25"/>
    <w:basedOn w:val="Normale"/>
    <w:rsid w:val="00E16E59"/>
    <w:pPr>
      <w:tabs>
        <w:tab w:val="left" w:pos="1540"/>
      </w:tabs>
      <w:autoSpaceDE w:val="0"/>
      <w:autoSpaceDN w:val="0"/>
      <w:spacing w:line="280" w:lineRule="auto"/>
      <w:ind w:left="1440" w:firstLine="1584"/>
    </w:pPr>
    <w:rPr>
      <w:rFonts w:ascii="Times New Roman" w:hAnsi="Times New Roman"/>
      <w:snapToGrid/>
      <w:sz w:val="24"/>
      <w:szCs w:val="24"/>
    </w:rPr>
  </w:style>
  <w:style w:type="paragraph" w:customStyle="1" w:styleId="Carattere2">
    <w:name w:val="Carattere2"/>
    <w:basedOn w:val="Normale"/>
    <w:rsid w:val="00E16E59"/>
    <w:pPr>
      <w:widowControl/>
      <w:spacing w:after="160" w:line="240" w:lineRule="exact"/>
    </w:pPr>
    <w:rPr>
      <w:rFonts w:ascii="Tahoma" w:hAnsi="Tahoma" w:cs="Tahoma"/>
      <w:snapToGrid/>
      <w:sz w:val="20"/>
      <w:lang w:val="en-US" w:eastAsia="en-US"/>
    </w:rPr>
  </w:style>
  <w:style w:type="paragraph" w:customStyle="1" w:styleId="Stile6">
    <w:name w:val="Stile6"/>
    <w:basedOn w:val="Normale"/>
    <w:rsid w:val="00E16E59"/>
    <w:pPr>
      <w:widowControl/>
      <w:spacing w:before="120" w:after="120"/>
      <w:jc w:val="center"/>
    </w:pPr>
    <w:rPr>
      <w:rFonts w:cs="Arial"/>
      <w:snapToGrid/>
      <w:szCs w:val="22"/>
    </w:rPr>
  </w:style>
  <w:style w:type="character" w:styleId="Collegamentovisitato">
    <w:name w:val="FollowedHyperlink"/>
    <w:rsid w:val="00E16E59"/>
    <w:rPr>
      <w:color w:val="800080"/>
      <w:u w:val="single"/>
    </w:rPr>
  </w:style>
  <w:style w:type="paragraph" w:customStyle="1" w:styleId="Elencoacolori-Colore11">
    <w:name w:val="Elenco a colori - Colore 11"/>
    <w:basedOn w:val="Normale"/>
    <w:qFormat/>
    <w:rsid w:val="00E16E59"/>
    <w:pPr>
      <w:widowControl/>
      <w:spacing w:after="200" w:line="276" w:lineRule="auto"/>
      <w:ind w:left="720"/>
      <w:contextualSpacing/>
    </w:pPr>
    <w:rPr>
      <w:rFonts w:ascii="Calibri" w:eastAsia="Calibri" w:hAnsi="Calibri"/>
      <w:snapToGrid/>
      <w:szCs w:val="22"/>
      <w:lang w:eastAsia="en-US"/>
    </w:rPr>
  </w:style>
  <w:style w:type="paragraph" w:customStyle="1" w:styleId="Standard">
    <w:name w:val="Standard"/>
    <w:rsid w:val="00E16E59"/>
    <w:pPr>
      <w:widowControl w:val="0"/>
      <w:suppressAutoHyphens/>
      <w:autoSpaceDN w:val="0"/>
      <w:textAlignment w:val="baseline"/>
    </w:pPr>
    <w:rPr>
      <w:rFonts w:eastAsia="Lucida Sans Unicode" w:cs="Mangal"/>
      <w:kern w:val="3"/>
      <w:sz w:val="24"/>
      <w:szCs w:val="24"/>
      <w:lang w:eastAsia="zh-CN" w:bidi="hi-IN"/>
    </w:rPr>
  </w:style>
  <w:style w:type="numbering" w:customStyle="1" w:styleId="WW8Num8">
    <w:name w:val="WW8Num8"/>
    <w:basedOn w:val="Nessunelenco"/>
    <w:rsid w:val="00E16E59"/>
    <w:pPr>
      <w:numPr>
        <w:numId w:val="4"/>
      </w:numPr>
    </w:pPr>
  </w:style>
  <w:style w:type="paragraph" w:customStyle="1" w:styleId="BodyText210">
    <w:name w:val="Body Text 210"/>
    <w:basedOn w:val="Normale"/>
    <w:rsid w:val="00E16E59"/>
    <w:pPr>
      <w:widowControl/>
      <w:jc w:val="both"/>
    </w:pPr>
    <w:rPr>
      <w:rFonts w:ascii="Times" w:hAnsi="Times"/>
      <w:snapToGrid/>
      <w:sz w:val="24"/>
    </w:rPr>
  </w:style>
  <w:style w:type="paragraph" w:customStyle="1" w:styleId="BodyText26">
    <w:name w:val="Body Text 26"/>
    <w:basedOn w:val="Normale"/>
    <w:rsid w:val="00E16E59"/>
    <w:pPr>
      <w:widowControl/>
      <w:ind w:left="567"/>
      <w:jc w:val="both"/>
    </w:pPr>
    <w:rPr>
      <w:rFonts w:ascii="Times New Roman" w:hAnsi="Times New Roman"/>
      <w:snapToGrid/>
      <w:sz w:val="24"/>
    </w:rPr>
  </w:style>
  <w:style w:type="paragraph" w:customStyle="1" w:styleId="BodyText28">
    <w:name w:val="Body Text 28"/>
    <w:basedOn w:val="Normale"/>
    <w:rsid w:val="00E16E59"/>
    <w:pPr>
      <w:widowControl/>
      <w:jc w:val="both"/>
    </w:pPr>
    <w:rPr>
      <w:snapToGrid/>
      <w:sz w:val="24"/>
    </w:rPr>
  </w:style>
  <w:style w:type="paragraph" w:customStyle="1" w:styleId="BodyText211">
    <w:name w:val="Body Text 211"/>
    <w:basedOn w:val="Normale"/>
    <w:rsid w:val="00E16E59"/>
    <w:pPr>
      <w:widowControl/>
      <w:tabs>
        <w:tab w:val="left" w:pos="360"/>
        <w:tab w:val="left" w:pos="720"/>
      </w:tabs>
      <w:jc w:val="both"/>
    </w:pPr>
    <w:rPr>
      <w:rFonts w:ascii="Times New Roman" w:hAnsi="Times New Roman"/>
      <w:b/>
      <w:snapToGrid/>
      <w:sz w:val="24"/>
    </w:rPr>
  </w:style>
  <w:style w:type="paragraph" w:customStyle="1" w:styleId="CarattereCarattere2CarattereCarattere">
    <w:name w:val="Carattere Carattere2 Carattere Carattere"/>
    <w:basedOn w:val="Normale"/>
    <w:rsid w:val="00E16E59"/>
    <w:pPr>
      <w:widowControl/>
      <w:spacing w:after="160" w:line="240" w:lineRule="exact"/>
    </w:pPr>
    <w:rPr>
      <w:rFonts w:ascii="Tahoma" w:hAnsi="Tahoma" w:cs="Tahoma"/>
      <w:snapToGrid/>
      <w:sz w:val="20"/>
      <w:lang w:val="en-US" w:eastAsia="en-US"/>
    </w:rPr>
  </w:style>
  <w:style w:type="paragraph" w:customStyle="1" w:styleId="p2">
    <w:name w:val="p2"/>
    <w:basedOn w:val="Normale"/>
    <w:rsid w:val="00E16E59"/>
    <w:pPr>
      <w:tabs>
        <w:tab w:val="left" w:pos="640"/>
      </w:tabs>
      <w:spacing w:line="240" w:lineRule="atLeast"/>
      <w:ind w:left="800"/>
    </w:pPr>
    <w:rPr>
      <w:rFonts w:ascii="Times New Roman" w:hAnsi="Times New Roman"/>
      <w:sz w:val="24"/>
    </w:rPr>
  </w:style>
  <w:style w:type="paragraph" w:customStyle="1" w:styleId="p15">
    <w:name w:val="p15"/>
    <w:basedOn w:val="Normale"/>
    <w:rsid w:val="00E16E59"/>
    <w:pPr>
      <w:tabs>
        <w:tab w:val="left" w:pos="380"/>
      </w:tabs>
      <w:autoSpaceDE w:val="0"/>
      <w:autoSpaceDN w:val="0"/>
      <w:spacing w:line="280" w:lineRule="atLeast"/>
      <w:ind w:left="1060"/>
      <w:jc w:val="both"/>
    </w:pPr>
    <w:rPr>
      <w:rFonts w:ascii="Times New Roman" w:hAnsi="Times New Roman"/>
      <w:snapToGrid/>
      <w:sz w:val="24"/>
      <w:szCs w:val="24"/>
    </w:rPr>
  </w:style>
  <w:style w:type="paragraph" w:customStyle="1" w:styleId="BodyText3858D7CFB-ED40-4347-BF05-701D383B685F858D7CFB-ED40-4347-BF05-701D383B685F">
    <w:name w:val="Body Text 3{858D7CFB-ED40-4347-BF05-701D383B685F}{858D7CFB-ED40-4347-BF05-701D383B685F}"/>
    <w:basedOn w:val="Normale"/>
    <w:rsid w:val="00E16E59"/>
    <w:pPr>
      <w:tabs>
        <w:tab w:val="left" w:pos="851"/>
      </w:tabs>
      <w:spacing w:line="240" w:lineRule="atLeast"/>
      <w:jc w:val="both"/>
    </w:pPr>
    <w:rPr>
      <w:b/>
      <w:sz w:val="24"/>
    </w:rPr>
  </w:style>
  <w:style w:type="paragraph" w:customStyle="1" w:styleId="BodyTextIndent858D7CFB-ED40-4347-BF05-701D383B685F858D7CFB-ED40-4347-BF05-701D383B685F">
    <w:name w:val="Body Text Indent{858D7CFB-ED40-4347-BF05-701D383B685F}{858D7CFB-ED40-4347-BF05-701D383B685F}"/>
    <w:basedOn w:val="Normale"/>
    <w:rsid w:val="00E16E59"/>
    <w:pPr>
      <w:tabs>
        <w:tab w:val="left" w:pos="709"/>
        <w:tab w:val="left" w:pos="6379"/>
      </w:tabs>
      <w:ind w:right="-142"/>
      <w:jc w:val="both"/>
    </w:pPr>
    <w:rPr>
      <w:sz w:val="24"/>
    </w:rPr>
  </w:style>
  <w:style w:type="paragraph" w:customStyle="1" w:styleId="BodyTextIndent3858D7CFB-ED40-4347-BF05-701D383B685F858D7CFB-ED40-4347-BF05-701D383B685F">
    <w:name w:val="Body Text Indent 3{858D7CFB-ED40-4347-BF05-701D383B685F}{858D7CFB-ED40-4347-BF05-701D383B685F}"/>
    <w:basedOn w:val="Normale"/>
    <w:rsid w:val="00E16E59"/>
    <w:pPr>
      <w:widowControl/>
      <w:ind w:left="284" w:hanging="284"/>
      <w:jc w:val="both"/>
    </w:pPr>
    <w:rPr>
      <w:snapToGrid/>
      <w:sz w:val="24"/>
    </w:rPr>
  </w:style>
  <w:style w:type="paragraph" w:customStyle="1" w:styleId="BodyText2858D7CFB-ED40-4347-BF05-701D383B685F858D7CFB-ED40-4347-BF05-701D383B685F">
    <w:name w:val="Body Text 2{858D7CFB-ED40-4347-BF05-701D383B685F}{858D7CFB-ED40-4347-BF05-701D383B685F}"/>
    <w:basedOn w:val="Normale"/>
    <w:rsid w:val="00E16E59"/>
    <w:pPr>
      <w:autoSpaceDE w:val="0"/>
      <w:autoSpaceDN w:val="0"/>
      <w:spacing w:after="120" w:line="480" w:lineRule="auto"/>
    </w:pPr>
    <w:rPr>
      <w:rFonts w:ascii="Times New Roman" w:hAnsi="Times New Roman"/>
      <w:snapToGrid/>
      <w:sz w:val="24"/>
      <w:szCs w:val="24"/>
    </w:rPr>
  </w:style>
  <w:style w:type="character" w:customStyle="1" w:styleId="Rimandocommento1">
    <w:name w:val="Rimando commento1"/>
    <w:rsid w:val="00E16E59"/>
    <w:rPr>
      <w:sz w:val="16"/>
      <w:szCs w:val="16"/>
    </w:rPr>
  </w:style>
  <w:style w:type="paragraph" w:customStyle="1" w:styleId="font5">
    <w:name w:val="font5"/>
    <w:basedOn w:val="Normale"/>
    <w:rsid w:val="00E16E59"/>
    <w:pPr>
      <w:widowControl/>
      <w:spacing w:before="100" w:beforeAutospacing="1" w:after="100" w:afterAutospacing="1"/>
    </w:pPr>
    <w:rPr>
      <w:rFonts w:cs="Arial"/>
      <w:b/>
      <w:bCs/>
      <w:snapToGrid/>
      <w:sz w:val="24"/>
      <w:szCs w:val="24"/>
    </w:rPr>
  </w:style>
  <w:style w:type="paragraph" w:customStyle="1" w:styleId="font6">
    <w:name w:val="font6"/>
    <w:basedOn w:val="Normale"/>
    <w:rsid w:val="00E16E59"/>
    <w:pPr>
      <w:widowControl/>
      <w:spacing w:before="100" w:beforeAutospacing="1" w:after="100" w:afterAutospacing="1"/>
    </w:pPr>
    <w:rPr>
      <w:rFonts w:cs="Arial"/>
      <w:b/>
      <w:bCs/>
      <w:snapToGrid/>
      <w:sz w:val="32"/>
      <w:szCs w:val="32"/>
    </w:rPr>
  </w:style>
  <w:style w:type="paragraph" w:customStyle="1" w:styleId="font7">
    <w:name w:val="font7"/>
    <w:basedOn w:val="Normale"/>
    <w:rsid w:val="00E16E59"/>
    <w:pPr>
      <w:widowControl/>
      <w:spacing w:before="100" w:beforeAutospacing="1" w:after="100" w:afterAutospacing="1"/>
    </w:pPr>
    <w:rPr>
      <w:rFonts w:cs="Arial"/>
      <w:snapToGrid/>
      <w:sz w:val="24"/>
      <w:szCs w:val="24"/>
    </w:rPr>
  </w:style>
  <w:style w:type="paragraph" w:customStyle="1" w:styleId="xl69">
    <w:name w:val="xl69"/>
    <w:basedOn w:val="Normale"/>
    <w:rsid w:val="00E16E59"/>
    <w:pPr>
      <w:widowControl/>
      <w:spacing w:before="100" w:beforeAutospacing="1" w:after="100" w:afterAutospacing="1"/>
    </w:pPr>
    <w:rPr>
      <w:rFonts w:cs="Arial"/>
      <w:snapToGrid/>
      <w:sz w:val="24"/>
      <w:szCs w:val="24"/>
    </w:rPr>
  </w:style>
  <w:style w:type="paragraph" w:customStyle="1" w:styleId="xl70">
    <w:name w:val="xl70"/>
    <w:basedOn w:val="Normale"/>
    <w:rsid w:val="00E16E59"/>
    <w:pPr>
      <w:widowControl/>
      <w:spacing w:before="100" w:beforeAutospacing="1" w:after="100" w:afterAutospacing="1"/>
      <w:jc w:val="center"/>
    </w:pPr>
    <w:rPr>
      <w:rFonts w:cs="Arial"/>
      <w:snapToGrid/>
      <w:sz w:val="24"/>
      <w:szCs w:val="24"/>
    </w:rPr>
  </w:style>
  <w:style w:type="paragraph" w:customStyle="1" w:styleId="xl71">
    <w:name w:val="xl71"/>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2">
    <w:name w:val="xl7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73">
    <w:name w:val="xl73"/>
    <w:basedOn w:val="Normale"/>
    <w:rsid w:val="00E16E59"/>
    <w:pPr>
      <w:widowControl/>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74">
    <w:name w:val="xl74"/>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sz w:val="24"/>
      <w:szCs w:val="24"/>
    </w:rPr>
  </w:style>
  <w:style w:type="paragraph" w:customStyle="1" w:styleId="xl75">
    <w:name w:val="xl75"/>
    <w:basedOn w:val="Normale"/>
    <w:rsid w:val="00E16E59"/>
    <w:pPr>
      <w:widowControl/>
      <w:spacing w:before="100" w:beforeAutospacing="1" w:after="100" w:afterAutospacing="1"/>
      <w:jc w:val="center"/>
    </w:pPr>
    <w:rPr>
      <w:rFonts w:cs="Arial"/>
      <w:snapToGrid/>
      <w:sz w:val="24"/>
      <w:szCs w:val="24"/>
    </w:rPr>
  </w:style>
  <w:style w:type="paragraph" w:customStyle="1" w:styleId="xl76">
    <w:name w:val="xl76"/>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7">
    <w:name w:val="xl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8">
    <w:name w:val="xl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9">
    <w:name w:val="xl79"/>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80">
    <w:name w:val="xl80"/>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1">
    <w:name w:val="xl81"/>
    <w:basedOn w:val="Normale"/>
    <w:rsid w:val="00E16E59"/>
    <w:pPr>
      <w:widowControl/>
      <w:pBdr>
        <w:top w:val="single" w:sz="4" w:space="0" w:color="auto"/>
        <w:left w:val="single" w:sz="4"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2">
    <w:name w:val="xl82"/>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sz w:val="24"/>
      <w:szCs w:val="24"/>
    </w:rPr>
  </w:style>
  <w:style w:type="paragraph" w:customStyle="1" w:styleId="xl83">
    <w:name w:val="xl83"/>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84">
    <w:name w:val="xl84"/>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85">
    <w:name w:val="xl85"/>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86">
    <w:name w:val="xl86"/>
    <w:basedOn w:val="Normale"/>
    <w:rsid w:val="00E16E59"/>
    <w:pPr>
      <w:widowControl/>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7">
    <w:name w:val="xl87"/>
    <w:basedOn w:val="Normale"/>
    <w:rsid w:val="00E16E59"/>
    <w:pPr>
      <w:widowControl/>
      <w:pBdr>
        <w:top w:val="single" w:sz="4" w:space="0" w:color="auto"/>
        <w:left w:val="single" w:sz="4" w:space="0" w:color="auto"/>
        <w:bottom w:val="single" w:sz="8" w:space="0" w:color="auto"/>
      </w:pBdr>
      <w:spacing w:before="100" w:beforeAutospacing="1" w:after="100" w:afterAutospacing="1"/>
      <w:jc w:val="center"/>
    </w:pPr>
    <w:rPr>
      <w:rFonts w:cs="Arial"/>
      <w:snapToGrid/>
      <w:sz w:val="24"/>
      <w:szCs w:val="24"/>
    </w:rPr>
  </w:style>
  <w:style w:type="paragraph" w:customStyle="1" w:styleId="xl88">
    <w:name w:val="xl88"/>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cs="Arial"/>
      <w:snapToGrid/>
      <w:sz w:val="24"/>
      <w:szCs w:val="24"/>
    </w:rPr>
  </w:style>
  <w:style w:type="paragraph" w:customStyle="1" w:styleId="xl89">
    <w:name w:val="xl89"/>
    <w:basedOn w:val="Normale"/>
    <w:rsid w:val="00E16E59"/>
    <w:pPr>
      <w:widowControl/>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90">
    <w:name w:val="xl90"/>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cs="Arial"/>
      <w:snapToGrid/>
      <w:sz w:val="24"/>
      <w:szCs w:val="24"/>
    </w:rPr>
  </w:style>
  <w:style w:type="paragraph" w:customStyle="1" w:styleId="xl91">
    <w:name w:val="xl91"/>
    <w:basedOn w:val="Normale"/>
    <w:rsid w:val="00E16E5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2">
    <w:name w:val="xl92"/>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3">
    <w:name w:val="xl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94">
    <w:name w:val="xl94"/>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color w:val="0F243E"/>
      <w:sz w:val="24"/>
      <w:szCs w:val="24"/>
    </w:rPr>
  </w:style>
  <w:style w:type="paragraph" w:customStyle="1" w:styleId="xl95">
    <w:name w:val="xl95"/>
    <w:basedOn w:val="Normale"/>
    <w:rsid w:val="00E16E5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96">
    <w:name w:val="xl96"/>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color w:val="0F243E"/>
      <w:sz w:val="24"/>
      <w:szCs w:val="24"/>
    </w:rPr>
  </w:style>
  <w:style w:type="paragraph" w:customStyle="1" w:styleId="xl97">
    <w:name w:val="xl97"/>
    <w:basedOn w:val="Normale"/>
    <w:rsid w:val="00E16E59"/>
    <w:pPr>
      <w:widowControl/>
      <w:spacing w:before="100" w:beforeAutospacing="1" w:after="100" w:afterAutospacing="1"/>
    </w:pPr>
    <w:rPr>
      <w:rFonts w:cs="Arial"/>
      <w:snapToGrid/>
      <w:sz w:val="24"/>
      <w:szCs w:val="24"/>
    </w:rPr>
  </w:style>
  <w:style w:type="paragraph" w:customStyle="1" w:styleId="xl98">
    <w:name w:val="xl98"/>
    <w:basedOn w:val="Normale"/>
    <w:rsid w:val="00E16E59"/>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99">
    <w:name w:val="xl99"/>
    <w:basedOn w:val="Normale"/>
    <w:rsid w:val="00E16E59"/>
    <w:pPr>
      <w:widowControl/>
      <w:spacing w:before="100" w:beforeAutospacing="1" w:after="100" w:afterAutospacing="1"/>
      <w:jc w:val="center"/>
    </w:pPr>
    <w:rPr>
      <w:rFonts w:cs="Arial"/>
      <w:snapToGrid/>
      <w:color w:val="000000"/>
      <w:sz w:val="24"/>
      <w:szCs w:val="24"/>
    </w:rPr>
  </w:style>
  <w:style w:type="paragraph" w:customStyle="1" w:styleId="xl100">
    <w:name w:val="xl100"/>
    <w:basedOn w:val="Normale"/>
    <w:rsid w:val="00E16E5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101">
    <w:name w:val="xl101"/>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color w:val="000000"/>
      <w:sz w:val="24"/>
      <w:szCs w:val="24"/>
    </w:rPr>
  </w:style>
  <w:style w:type="paragraph" w:customStyle="1" w:styleId="xl102">
    <w:name w:val="xl102"/>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color w:val="000000"/>
      <w:sz w:val="24"/>
      <w:szCs w:val="24"/>
    </w:rPr>
  </w:style>
  <w:style w:type="paragraph" w:customStyle="1" w:styleId="xl103">
    <w:name w:val="xl103"/>
    <w:basedOn w:val="Normale"/>
    <w:rsid w:val="00E16E5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cs="Arial"/>
      <w:snapToGrid/>
      <w:sz w:val="24"/>
      <w:szCs w:val="24"/>
    </w:rPr>
  </w:style>
  <w:style w:type="paragraph" w:customStyle="1" w:styleId="xl104">
    <w:name w:val="xl104"/>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color w:val="FF0000"/>
      <w:sz w:val="24"/>
      <w:szCs w:val="24"/>
    </w:rPr>
  </w:style>
  <w:style w:type="paragraph" w:customStyle="1" w:styleId="xl105">
    <w:name w:val="xl105"/>
    <w:basedOn w:val="Normale"/>
    <w:rsid w:val="00E16E59"/>
    <w:pPr>
      <w:widowControl/>
      <w:pBdr>
        <w:top w:val="single" w:sz="8"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6">
    <w:name w:val="xl106"/>
    <w:basedOn w:val="Normale"/>
    <w:rsid w:val="00E16E59"/>
    <w:pPr>
      <w:widowControl/>
      <w:pBdr>
        <w:top w:val="single" w:sz="4"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7">
    <w:name w:val="xl107"/>
    <w:basedOn w:val="Normale"/>
    <w:rsid w:val="00E16E59"/>
    <w:pPr>
      <w:widowControl/>
      <w:pBdr>
        <w:top w:val="single" w:sz="4"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08">
    <w:name w:val="xl108"/>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09">
    <w:name w:val="xl109"/>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0">
    <w:name w:val="xl110"/>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1">
    <w:name w:val="xl111"/>
    <w:basedOn w:val="Normale"/>
    <w:rsid w:val="00E16E59"/>
    <w:pPr>
      <w:widowControl/>
      <w:spacing w:before="100" w:beforeAutospacing="1" w:after="100" w:afterAutospacing="1"/>
    </w:pPr>
    <w:rPr>
      <w:rFonts w:cs="Arial"/>
      <w:snapToGrid/>
      <w:color w:val="000000"/>
      <w:sz w:val="24"/>
      <w:szCs w:val="24"/>
    </w:rPr>
  </w:style>
  <w:style w:type="paragraph" w:customStyle="1" w:styleId="xl112">
    <w:name w:val="xl112"/>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cs="Arial"/>
      <w:snapToGrid/>
      <w:color w:val="000000"/>
      <w:sz w:val="24"/>
      <w:szCs w:val="24"/>
    </w:rPr>
  </w:style>
  <w:style w:type="paragraph" w:customStyle="1" w:styleId="xl113">
    <w:name w:val="xl113"/>
    <w:basedOn w:val="Normale"/>
    <w:rsid w:val="00E16E59"/>
    <w:pPr>
      <w:widowControl/>
      <w:pBdr>
        <w:top w:val="single" w:sz="4" w:space="0" w:color="auto"/>
        <w:left w:val="single" w:sz="4" w:space="0" w:color="auto"/>
        <w:bottom w:val="single" w:sz="8" w:space="0" w:color="auto"/>
      </w:pBdr>
      <w:spacing w:before="100" w:beforeAutospacing="1" w:after="100" w:afterAutospacing="1"/>
    </w:pPr>
    <w:rPr>
      <w:rFonts w:cs="Arial"/>
      <w:snapToGrid/>
      <w:color w:val="000000"/>
      <w:sz w:val="24"/>
      <w:szCs w:val="24"/>
    </w:rPr>
  </w:style>
  <w:style w:type="paragraph" w:customStyle="1" w:styleId="xl114">
    <w:name w:val="xl114"/>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5">
    <w:name w:val="xl115"/>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6">
    <w:name w:val="xl116"/>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7">
    <w:name w:val="xl117"/>
    <w:basedOn w:val="Normale"/>
    <w:rsid w:val="00E16E5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8">
    <w:name w:val="xl118"/>
    <w:basedOn w:val="Normale"/>
    <w:rsid w:val="00E16E59"/>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9">
    <w:name w:val="xl119"/>
    <w:basedOn w:val="Normale"/>
    <w:rsid w:val="00E16E59"/>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20">
    <w:name w:val="xl120"/>
    <w:basedOn w:val="Normale"/>
    <w:rsid w:val="00E16E59"/>
    <w:pPr>
      <w:widowControl/>
      <w:pBdr>
        <w:top w:val="single" w:sz="8" w:space="0" w:color="auto"/>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21">
    <w:name w:val="xl121"/>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22">
    <w:name w:val="xl122"/>
    <w:basedOn w:val="Normale"/>
    <w:rsid w:val="00E16E59"/>
    <w:pPr>
      <w:widowControl/>
      <w:pBdr>
        <w:left w:val="single" w:sz="8" w:space="0" w:color="auto"/>
        <w:bottom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23">
    <w:name w:val="xl123"/>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color w:val="FF0000"/>
      <w:sz w:val="24"/>
      <w:szCs w:val="24"/>
    </w:rPr>
  </w:style>
  <w:style w:type="paragraph" w:customStyle="1" w:styleId="xl124">
    <w:name w:val="xl124"/>
    <w:basedOn w:val="Normale"/>
    <w:rsid w:val="00E16E59"/>
    <w:pPr>
      <w:widowControl/>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5">
    <w:name w:val="xl125"/>
    <w:basedOn w:val="Normale"/>
    <w:rsid w:val="00E16E59"/>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6">
    <w:name w:val="xl126"/>
    <w:basedOn w:val="Normale"/>
    <w:rsid w:val="00E16E59"/>
    <w:pPr>
      <w:widowControl/>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7">
    <w:name w:val="xl127"/>
    <w:basedOn w:val="Normale"/>
    <w:rsid w:val="00E16E59"/>
    <w:pPr>
      <w:widowControl/>
      <w:pBdr>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8">
    <w:name w:val="xl128"/>
    <w:basedOn w:val="Normale"/>
    <w:rsid w:val="00E16E59"/>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129">
    <w:name w:val="xl129"/>
    <w:basedOn w:val="Normale"/>
    <w:rsid w:val="00E16E59"/>
    <w:pPr>
      <w:widowControl/>
      <w:pBdr>
        <w:top w:val="single" w:sz="8" w:space="0" w:color="auto"/>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0">
    <w:name w:val="xl130"/>
    <w:basedOn w:val="Normale"/>
    <w:rsid w:val="00E16E59"/>
    <w:pPr>
      <w:widowControl/>
      <w:pBdr>
        <w:top w:val="single" w:sz="8"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31">
    <w:name w:val="xl131"/>
    <w:basedOn w:val="Normale"/>
    <w:rsid w:val="00E16E59"/>
    <w:pPr>
      <w:widowControl/>
      <w:pBdr>
        <w:left w:val="single" w:sz="8" w:space="0" w:color="auto"/>
        <w:bottom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2">
    <w:name w:val="xl132"/>
    <w:basedOn w:val="Normale"/>
    <w:rsid w:val="00E16E59"/>
    <w:pPr>
      <w:widowControl/>
      <w:pBdr>
        <w:top w:val="single" w:sz="8" w:space="0" w:color="auto"/>
        <w:lef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3">
    <w:name w:val="xl133"/>
    <w:basedOn w:val="Normale"/>
    <w:rsid w:val="00E16E59"/>
    <w:pPr>
      <w:widowControl/>
      <w:pBdr>
        <w:top w:val="single" w:sz="8" w:space="0" w:color="auto"/>
        <w:left w:val="single" w:sz="8" w:space="0" w:color="auto"/>
        <w:bottom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34">
    <w:name w:val="xl134"/>
    <w:basedOn w:val="Normale"/>
    <w:rsid w:val="00E16E59"/>
    <w:pPr>
      <w:widowControl/>
      <w:pBdr>
        <w:top w:val="single" w:sz="8" w:space="0" w:color="auto"/>
        <w:left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35">
    <w:name w:val="xl135"/>
    <w:basedOn w:val="Normale"/>
    <w:rsid w:val="00E16E59"/>
    <w:pPr>
      <w:widowControl/>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6">
    <w:name w:val="xl136"/>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7">
    <w:name w:val="xl137"/>
    <w:basedOn w:val="Normale"/>
    <w:rsid w:val="00E16E59"/>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8">
    <w:name w:val="xl138"/>
    <w:basedOn w:val="Normale"/>
    <w:rsid w:val="00E16E59"/>
    <w:pPr>
      <w:widowControl/>
      <w:pBdr>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39">
    <w:name w:val="xl139"/>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40">
    <w:name w:val="xl140"/>
    <w:basedOn w:val="Normale"/>
    <w:rsid w:val="00E16E59"/>
    <w:pPr>
      <w:widowControl/>
      <w:spacing w:before="100" w:beforeAutospacing="1" w:after="100" w:afterAutospacing="1"/>
    </w:pPr>
    <w:rPr>
      <w:rFonts w:cs="Arial"/>
      <w:snapToGrid/>
      <w:sz w:val="24"/>
      <w:szCs w:val="24"/>
    </w:rPr>
  </w:style>
  <w:style w:type="paragraph" w:customStyle="1" w:styleId="xl141">
    <w:name w:val="xl141"/>
    <w:basedOn w:val="Normale"/>
    <w:rsid w:val="00E16E59"/>
    <w:pPr>
      <w:widowControl/>
      <w:pBdr>
        <w:top w:val="single" w:sz="4" w:space="0" w:color="auto"/>
        <w:left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2">
    <w:name w:val="xl142"/>
    <w:basedOn w:val="Normale"/>
    <w:rsid w:val="00E16E59"/>
    <w:pPr>
      <w:widowControl/>
      <w:pBdr>
        <w:top w:val="single" w:sz="4"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3">
    <w:name w:val="xl143"/>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4">
    <w:name w:val="xl144"/>
    <w:basedOn w:val="Normale"/>
    <w:rsid w:val="00E16E59"/>
    <w:pPr>
      <w:widowControl/>
      <w:pBdr>
        <w:top w:val="single" w:sz="8" w:space="0" w:color="auto"/>
        <w:left w:val="single" w:sz="8" w:space="0" w:color="auto"/>
        <w:bottom w:val="single" w:sz="8" w:space="0" w:color="auto"/>
        <w:right w:val="single" w:sz="8" w:space="0" w:color="auto"/>
      </w:pBdr>
      <w:shd w:val="clear" w:color="000000" w:fill="0070C0"/>
      <w:spacing w:before="100" w:beforeAutospacing="1" w:after="100" w:afterAutospacing="1"/>
      <w:jc w:val="center"/>
    </w:pPr>
    <w:rPr>
      <w:rFonts w:ascii="Calibri" w:hAnsi="Calibri" w:cs="Calibri"/>
      <w:snapToGrid/>
      <w:color w:val="FFFFFF"/>
      <w:sz w:val="18"/>
      <w:szCs w:val="18"/>
    </w:rPr>
  </w:style>
  <w:style w:type="paragraph" w:customStyle="1" w:styleId="xl145">
    <w:name w:val="xl145"/>
    <w:basedOn w:val="Normale"/>
    <w:rsid w:val="00E16E59"/>
    <w:pPr>
      <w:widowControl/>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ascii="Calibri" w:hAnsi="Calibri" w:cs="Calibri"/>
      <w:snapToGrid/>
      <w:color w:val="FFFFFF"/>
      <w:sz w:val="18"/>
      <w:szCs w:val="18"/>
    </w:rPr>
  </w:style>
  <w:style w:type="paragraph" w:customStyle="1" w:styleId="xl146">
    <w:name w:val="xl146"/>
    <w:basedOn w:val="Normale"/>
    <w:rsid w:val="00E16E59"/>
    <w:pPr>
      <w:widowControl/>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47">
    <w:name w:val="xl147"/>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148">
    <w:name w:val="xl148"/>
    <w:basedOn w:val="Normale"/>
    <w:rsid w:val="00E16E59"/>
    <w:pPr>
      <w:widowControl/>
      <w:pBdr>
        <w:top w:val="single" w:sz="4" w:space="0" w:color="auto"/>
        <w:left w:val="single" w:sz="4" w:space="0" w:color="auto"/>
        <w:bottom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9">
    <w:name w:val="xl149"/>
    <w:basedOn w:val="Normale"/>
    <w:rsid w:val="00E16E59"/>
    <w:pPr>
      <w:widowControl/>
      <w:pBdr>
        <w:top w:val="single" w:sz="4"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50">
    <w:name w:val="xl150"/>
    <w:basedOn w:val="Normale"/>
    <w:rsid w:val="00E16E59"/>
    <w:pPr>
      <w:widowControl/>
      <w:spacing w:before="100" w:beforeAutospacing="1" w:after="100" w:afterAutospacing="1"/>
      <w:jc w:val="center"/>
    </w:pPr>
    <w:rPr>
      <w:rFonts w:cs="Arial"/>
      <w:b/>
      <w:bCs/>
      <w:snapToGrid/>
      <w:sz w:val="24"/>
      <w:szCs w:val="24"/>
    </w:rPr>
  </w:style>
  <w:style w:type="paragraph" w:customStyle="1" w:styleId="xl151">
    <w:name w:val="xl151"/>
    <w:basedOn w:val="Normale"/>
    <w:rsid w:val="00E16E59"/>
    <w:pPr>
      <w:widowControl/>
      <w:spacing w:before="100" w:beforeAutospacing="1" w:after="100" w:afterAutospacing="1"/>
    </w:pPr>
    <w:rPr>
      <w:rFonts w:cs="Arial"/>
      <w:b/>
      <w:bCs/>
      <w:snapToGrid/>
      <w:sz w:val="24"/>
      <w:szCs w:val="24"/>
    </w:rPr>
  </w:style>
  <w:style w:type="paragraph" w:customStyle="1" w:styleId="xl152">
    <w:name w:val="xl152"/>
    <w:basedOn w:val="Normale"/>
    <w:rsid w:val="00E16E59"/>
    <w:pPr>
      <w:widowControl/>
      <w:pBdr>
        <w:top w:val="single" w:sz="8"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53">
    <w:name w:val="xl153"/>
    <w:basedOn w:val="Normale"/>
    <w:rsid w:val="00E16E59"/>
    <w:pPr>
      <w:widowControl/>
      <w:pBdr>
        <w:top w:val="single" w:sz="8" w:space="0" w:color="auto"/>
        <w:bottom w:val="single" w:sz="8" w:space="0" w:color="auto"/>
      </w:pBdr>
      <w:spacing w:before="100" w:beforeAutospacing="1" w:after="100" w:afterAutospacing="1"/>
    </w:pPr>
    <w:rPr>
      <w:rFonts w:ascii="Times New Roman" w:hAnsi="Times New Roman"/>
      <w:snapToGrid/>
      <w:sz w:val="24"/>
      <w:szCs w:val="24"/>
    </w:rPr>
  </w:style>
  <w:style w:type="paragraph" w:customStyle="1" w:styleId="xl154">
    <w:name w:val="xl154"/>
    <w:basedOn w:val="Normale"/>
    <w:rsid w:val="00E16E59"/>
    <w:pPr>
      <w:widowControl/>
      <w:pBdr>
        <w:top w:val="single" w:sz="4"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55">
    <w:name w:val="xl155"/>
    <w:basedOn w:val="Normale"/>
    <w:rsid w:val="00E16E59"/>
    <w:pPr>
      <w:widowControl/>
      <w:pBdr>
        <w:top w:val="single" w:sz="4" w:space="0" w:color="auto"/>
        <w:left w:val="single" w:sz="8" w:space="0" w:color="auto"/>
        <w:bottom w:val="single" w:sz="4" w:space="0" w:color="auto"/>
      </w:pBdr>
      <w:spacing w:before="100" w:beforeAutospacing="1" w:after="100" w:afterAutospacing="1"/>
      <w:jc w:val="center"/>
    </w:pPr>
    <w:rPr>
      <w:rFonts w:cs="Arial"/>
      <w:snapToGrid/>
      <w:sz w:val="24"/>
      <w:szCs w:val="24"/>
    </w:rPr>
  </w:style>
  <w:style w:type="paragraph" w:customStyle="1" w:styleId="xl156">
    <w:name w:val="xl156"/>
    <w:basedOn w:val="Normale"/>
    <w:rsid w:val="00E16E59"/>
    <w:pPr>
      <w:widowControl/>
      <w:pBdr>
        <w:top w:val="single" w:sz="4" w:space="0" w:color="auto"/>
        <w:left w:val="single" w:sz="8"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57">
    <w:name w:val="xl157"/>
    <w:basedOn w:val="Normale"/>
    <w:rsid w:val="00E16E59"/>
    <w:pPr>
      <w:widowControl/>
      <w:pBdr>
        <w:top w:val="single" w:sz="4" w:space="0" w:color="auto"/>
        <w:left w:val="single" w:sz="8"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58">
    <w:name w:val="xl158"/>
    <w:basedOn w:val="Normale"/>
    <w:rsid w:val="00E16E59"/>
    <w:pPr>
      <w:widowControl/>
      <w:pBdr>
        <w:top w:val="single" w:sz="4" w:space="0" w:color="auto"/>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59">
    <w:name w:val="xl159"/>
    <w:basedOn w:val="Normale"/>
    <w:rsid w:val="00E16E59"/>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0">
    <w:name w:val="xl160"/>
    <w:basedOn w:val="Normale"/>
    <w:rsid w:val="00E16E59"/>
    <w:pPr>
      <w:widowControl/>
      <w:pBdr>
        <w:top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161">
    <w:name w:val="xl161"/>
    <w:basedOn w:val="Normale"/>
    <w:rsid w:val="00E16E59"/>
    <w:pPr>
      <w:widowControl/>
      <w:pBdr>
        <w:top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62">
    <w:name w:val="xl162"/>
    <w:basedOn w:val="Normale"/>
    <w:rsid w:val="00E16E59"/>
    <w:pPr>
      <w:widowControl/>
      <w:pBdr>
        <w:top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63">
    <w:name w:val="xl163"/>
    <w:basedOn w:val="Normale"/>
    <w:rsid w:val="00E16E59"/>
    <w:pPr>
      <w:widowControl/>
      <w:pBdr>
        <w:top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164">
    <w:name w:val="xl164"/>
    <w:basedOn w:val="Normale"/>
    <w:rsid w:val="00E16E59"/>
    <w:pPr>
      <w:widowControl/>
      <w:pBdr>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5">
    <w:name w:val="xl165"/>
    <w:basedOn w:val="Normale"/>
    <w:rsid w:val="00E16E59"/>
    <w:pPr>
      <w:widowControl/>
      <w:pBdr>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6">
    <w:name w:val="xl166"/>
    <w:basedOn w:val="Normale"/>
    <w:rsid w:val="00E16E59"/>
    <w:pPr>
      <w:widowControl/>
      <w:pBdr>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167">
    <w:name w:val="xl167"/>
    <w:basedOn w:val="Normale"/>
    <w:rsid w:val="00E16E59"/>
    <w:pPr>
      <w:widowControl/>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8">
    <w:name w:val="xl168"/>
    <w:basedOn w:val="Normale"/>
    <w:rsid w:val="00E16E59"/>
    <w:pPr>
      <w:widowControl/>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9">
    <w:name w:val="xl169"/>
    <w:basedOn w:val="Normale"/>
    <w:rsid w:val="00E16E59"/>
    <w:pPr>
      <w:widowControl/>
      <w:pBdr>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70">
    <w:name w:val="xl170"/>
    <w:basedOn w:val="Normale"/>
    <w:rsid w:val="00E16E59"/>
    <w:pPr>
      <w:widowControl/>
      <w:pBdr>
        <w:top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71">
    <w:name w:val="xl171"/>
    <w:basedOn w:val="Normale"/>
    <w:rsid w:val="00E16E59"/>
    <w:pPr>
      <w:widowControl/>
      <w:pBdr>
        <w:top w:val="single" w:sz="4" w:space="0" w:color="auto"/>
        <w:left w:val="single" w:sz="4" w:space="0" w:color="auto"/>
        <w:bottom w:val="single" w:sz="4" w:space="0" w:color="auto"/>
      </w:pBdr>
      <w:spacing w:before="100" w:beforeAutospacing="1" w:after="100" w:afterAutospacing="1"/>
    </w:pPr>
    <w:rPr>
      <w:rFonts w:cs="Arial"/>
      <w:snapToGrid/>
      <w:sz w:val="24"/>
      <w:szCs w:val="24"/>
    </w:rPr>
  </w:style>
  <w:style w:type="paragraph" w:customStyle="1" w:styleId="xl172">
    <w:name w:val="xl172"/>
    <w:basedOn w:val="Normale"/>
    <w:rsid w:val="00E16E59"/>
    <w:pPr>
      <w:widowControl/>
      <w:pBdr>
        <w:top w:val="single" w:sz="8" w:space="0" w:color="auto"/>
        <w:lef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73">
    <w:name w:val="xl173"/>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74">
    <w:name w:val="xl174"/>
    <w:basedOn w:val="Normale"/>
    <w:rsid w:val="00E16E59"/>
    <w:pPr>
      <w:widowControl/>
      <w:pBdr>
        <w:top w:val="single" w:sz="4"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75">
    <w:name w:val="xl175"/>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6">
    <w:name w:val="xl176"/>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7">
    <w:name w:val="xl1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8">
    <w:name w:val="xl1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9">
    <w:name w:val="xl179"/>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80">
    <w:name w:val="xl180"/>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1">
    <w:name w:val="xl181"/>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2">
    <w:name w:val="xl182"/>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3">
    <w:name w:val="xl183"/>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4">
    <w:name w:val="xl184"/>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5">
    <w:name w:val="xl185"/>
    <w:basedOn w:val="Normale"/>
    <w:rsid w:val="00E16E59"/>
    <w:pPr>
      <w:widowControl/>
      <w:pBdr>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6">
    <w:name w:val="xl186"/>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7">
    <w:name w:val="xl187"/>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8">
    <w:name w:val="xl188"/>
    <w:basedOn w:val="Normale"/>
    <w:rsid w:val="00E16E59"/>
    <w:pPr>
      <w:widowControl/>
      <w:pBdr>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9">
    <w:name w:val="xl189"/>
    <w:basedOn w:val="Normale"/>
    <w:rsid w:val="00E16E59"/>
    <w:pPr>
      <w:widowControl/>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90">
    <w:name w:val="xl190"/>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91">
    <w:name w:val="xl191"/>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2">
    <w:name w:val="xl19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193">
    <w:name w:val="xl1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4">
    <w:name w:val="xl194"/>
    <w:basedOn w:val="Normale"/>
    <w:rsid w:val="00E16E59"/>
    <w:pPr>
      <w:widowControl/>
      <w:pBdr>
        <w:left w:val="single" w:sz="8" w:space="0" w:color="auto"/>
      </w:pBdr>
      <w:spacing w:before="100" w:beforeAutospacing="1" w:after="100" w:afterAutospacing="1"/>
      <w:jc w:val="center"/>
    </w:pPr>
    <w:rPr>
      <w:rFonts w:cs="Arial"/>
      <w:snapToGrid/>
      <w:sz w:val="24"/>
      <w:szCs w:val="24"/>
    </w:rPr>
  </w:style>
  <w:style w:type="paragraph" w:customStyle="1" w:styleId="xl195">
    <w:name w:val="xl195"/>
    <w:basedOn w:val="Normale"/>
    <w:rsid w:val="00E16E59"/>
    <w:pPr>
      <w:widowControl/>
      <w:pBdr>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96">
    <w:name w:val="xl196"/>
    <w:basedOn w:val="Normale"/>
    <w:rsid w:val="00E16E59"/>
    <w:pPr>
      <w:widowControl/>
      <w:pBdr>
        <w:right w:val="single" w:sz="8" w:space="0" w:color="auto"/>
      </w:pBdr>
      <w:spacing w:before="100" w:beforeAutospacing="1" w:after="100" w:afterAutospacing="1"/>
      <w:jc w:val="center"/>
    </w:pPr>
    <w:rPr>
      <w:rFonts w:cs="Arial"/>
      <w:snapToGrid/>
      <w:sz w:val="24"/>
      <w:szCs w:val="24"/>
    </w:rPr>
  </w:style>
  <w:style w:type="paragraph" w:customStyle="1" w:styleId="xl197">
    <w:name w:val="xl197"/>
    <w:basedOn w:val="Normale"/>
    <w:rsid w:val="00E16E59"/>
    <w:pPr>
      <w:widowControl/>
      <w:pBdr>
        <w:right w:val="single" w:sz="8" w:space="0" w:color="auto"/>
      </w:pBdr>
      <w:spacing w:before="100" w:beforeAutospacing="1" w:after="100" w:afterAutospacing="1"/>
      <w:jc w:val="center"/>
      <w:textAlignment w:val="top"/>
    </w:pPr>
    <w:rPr>
      <w:rFonts w:ascii="Calibri" w:hAnsi="Calibri" w:cs="Calibri"/>
      <w:snapToGrid/>
      <w:color w:val="000000"/>
      <w:szCs w:val="22"/>
    </w:rPr>
  </w:style>
  <w:style w:type="paragraph" w:customStyle="1" w:styleId="xl198">
    <w:name w:val="xl198"/>
    <w:basedOn w:val="Normale"/>
    <w:rsid w:val="00E16E59"/>
    <w:pPr>
      <w:widowControl/>
      <w:spacing w:before="100" w:beforeAutospacing="1" w:after="100" w:afterAutospacing="1"/>
      <w:jc w:val="center"/>
    </w:pPr>
    <w:rPr>
      <w:rFonts w:cs="Arial"/>
      <w:snapToGrid/>
      <w:sz w:val="18"/>
      <w:szCs w:val="18"/>
    </w:rPr>
  </w:style>
  <w:style w:type="paragraph" w:customStyle="1" w:styleId="xl199">
    <w:name w:val="xl199"/>
    <w:basedOn w:val="Normale"/>
    <w:rsid w:val="00E16E59"/>
    <w:pPr>
      <w:widowControl/>
      <w:pBdr>
        <w:right w:val="single" w:sz="8" w:space="0" w:color="auto"/>
      </w:pBdr>
      <w:spacing w:before="100" w:beforeAutospacing="1" w:after="100" w:afterAutospacing="1"/>
      <w:jc w:val="center"/>
      <w:textAlignment w:val="top"/>
    </w:pPr>
    <w:rPr>
      <w:rFonts w:cs="Arial"/>
      <w:snapToGrid/>
      <w:sz w:val="24"/>
      <w:szCs w:val="24"/>
    </w:rPr>
  </w:style>
  <w:style w:type="paragraph" w:customStyle="1" w:styleId="xl200">
    <w:name w:val="xl200"/>
    <w:basedOn w:val="Normale"/>
    <w:rsid w:val="00E16E5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bottom"/>
    </w:pPr>
    <w:rPr>
      <w:rFonts w:ascii="Times New Roman" w:hAnsi="Times New Roman"/>
      <w:snapToGrid/>
      <w:sz w:val="24"/>
      <w:szCs w:val="24"/>
    </w:rPr>
  </w:style>
  <w:style w:type="paragraph" w:customStyle="1" w:styleId="xl201">
    <w:name w:val="xl201"/>
    <w:basedOn w:val="Normale"/>
    <w:rsid w:val="00E16E59"/>
    <w:pPr>
      <w:widowControl/>
      <w:pBdr>
        <w:bottom w:val="single" w:sz="8" w:space="0" w:color="auto"/>
      </w:pBdr>
      <w:spacing w:before="100" w:beforeAutospacing="1" w:after="100" w:afterAutospacing="1"/>
      <w:jc w:val="center"/>
    </w:pPr>
    <w:rPr>
      <w:rFonts w:cs="Arial"/>
      <w:snapToGrid/>
      <w:sz w:val="24"/>
      <w:szCs w:val="24"/>
    </w:rPr>
  </w:style>
  <w:style w:type="paragraph" w:customStyle="1" w:styleId="xl202">
    <w:name w:val="xl202"/>
    <w:basedOn w:val="Normale"/>
    <w:rsid w:val="00E16E59"/>
    <w:pPr>
      <w:widowControl/>
      <w:pBdr>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203">
    <w:name w:val="xl203"/>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4">
    <w:name w:val="xl204"/>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5">
    <w:name w:val="xl205"/>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6">
    <w:name w:val="xl206"/>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7">
    <w:name w:val="xl207"/>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8">
    <w:name w:val="xl208"/>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cs="Arial"/>
      <w:snapToGrid/>
      <w:sz w:val="24"/>
      <w:szCs w:val="24"/>
    </w:rPr>
  </w:style>
  <w:style w:type="paragraph" w:customStyle="1" w:styleId="xl209">
    <w:name w:val="xl209"/>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0">
    <w:name w:val="xl210"/>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1">
    <w:name w:val="xl211"/>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2">
    <w:name w:val="xl212"/>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3">
    <w:name w:val="xl213"/>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4">
    <w:name w:val="xl214"/>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5">
    <w:name w:val="xl215"/>
    <w:basedOn w:val="Normale"/>
    <w:rsid w:val="00E16E59"/>
    <w:pPr>
      <w:widowControl/>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6">
    <w:name w:val="xl216"/>
    <w:basedOn w:val="Normale"/>
    <w:rsid w:val="00E16E59"/>
    <w:pPr>
      <w:widowControl/>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7">
    <w:name w:val="xl217"/>
    <w:basedOn w:val="Normale"/>
    <w:rsid w:val="00E16E59"/>
    <w:pPr>
      <w:widowControl/>
      <w:pBdr>
        <w:top w:val="single" w:sz="8" w:space="0" w:color="auto"/>
        <w:left w:val="single" w:sz="4"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8">
    <w:name w:val="xl218"/>
    <w:basedOn w:val="Normale"/>
    <w:rsid w:val="00E16E59"/>
    <w:pPr>
      <w:widowControl/>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9">
    <w:name w:val="xl219"/>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0">
    <w:name w:val="xl220"/>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1">
    <w:name w:val="xl221"/>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2">
    <w:name w:val="xl222"/>
    <w:basedOn w:val="Normale"/>
    <w:rsid w:val="00E16E59"/>
    <w:pPr>
      <w:widowControl/>
      <w:pBdr>
        <w:top w:val="single" w:sz="8" w:space="0" w:color="auto"/>
        <w:left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3">
    <w:name w:val="xl223"/>
    <w:basedOn w:val="Normale"/>
    <w:rsid w:val="00E16E59"/>
    <w:pPr>
      <w:widowControl/>
      <w:pBdr>
        <w:left w:val="single" w:sz="8" w:space="0" w:color="auto"/>
        <w:bottom w:val="single" w:sz="4" w:space="0" w:color="auto"/>
      </w:pBdr>
      <w:shd w:val="clear" w:color="000000" w:fill="FF3300"/>
      <w:spacing w:before="100" w:beforeAutospacing="1" w:after="100" w:afterAutospacing="1"/>
      <w:jc w:val="right"/>
    </w:pPr>
    <w:rPr>
      <w:rFonts w:cs="Arial"/>
      <w:snapToGrid/>
      <w:sz w:val="24"/>
      <w:szCs w:val="24"/>
    </w:rPr>
  </w:style>
  <w:style w:type="paragraph" w:customStyle="1" w:styleId="xl224">
    <w:name w:val="xl224"/>
    <w:basedOn w:val="Normale"/>
    <w:rsid w:val="00E16E59"/>
    <w:pPr>
      <w:widowControl/>
      <w:shd w:val="clear" w:color="000000" w:fill="FFC000"/>
      <w:spacing w:before="100" w:beforeAutospacing="1" w:after="100" w:afterAutospacing="1"/>
      <w:jc w:val="center"/>
    </w:pPr>
    <w:rPr>
      <w:rFonts w:cs="Arial"/>
      <w:snapToGrid/>
      <w:sz w:val="24"/>
      <w:szCs w:val="24"/>
    </w:rPr>
  </w:style>
  <w:style w:type="paragraph" w:customStyle="1" w:styleId="xl225">
    <w:name w:val="xl225"/>
    <w:basedOn w:val="Normale"/>
    <w:rsid w:val="00E16E59"/>
    <w:pPr>
      <w:widowControl/>
      <w:pBdr>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6">
    <w:name w:val="xl226"/>
    <w:basedOn w:val="Normale"/>
    <w:rsid w:val="00E16E59"/>
    <w:pPr>
      <w:widowControl/>
      <w:pBdr>
        <w:top w:val="single" w:sz="8" w:space="0" w:color="auto"/>
        <w:left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7">
    <w:name w:val="xl227"/>
    <w:basedOn w:val="Normale"/>
    <w:rsid w:val="00E16E59"/>
    <w:pPr>
      <w:widowControl/>
      <w:pBdr>
        <w:top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8">
    <w:name w:val="xl228"/>
    <w:basedOn w:val="Normale"/>
    <w:rsid w:val="00E16E59"/>
    <w:pPr>
      <w:widowControl/>
      <w:pBdr>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9">
    <w:name w:val="xl229"/>
    <w:basedOn w:val="Normale"/>
    <w:rsid w:val="00E16E59"/>
    <w:pPr>
      <w:widowControl/>
      <w:pBdr>
        <w:top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0">
    <w:name w:val="xl230"/>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1">
    <w:name w:val="xl231"/>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2">
    <w:name w:val="xl232"/>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3">
    <w:name w:val="xl23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4">
    <w:name w:val="xl234"/>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5">
    <w:name w:val="xl235"/>
    <w:basedOn w:val="Normale"/>
    <w:rsid w:val="00E16E59"/>
    <w:pPr>
      <w:widowControl/>
      <w:pBdr>
        <w:top w:val="single" w:sz="8"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6">
    <w:name w:val="xl236"/>
    <w:basedOn w:val="Normale"/>
    <w:rsid w:val="00E16E59"/>
    <w:pPr>
      <w:widowControl/>
      <w:pBdr>
        <w:top w:val="single" w:sz="8"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7">
    <w:name w:val="xl237"/>
    <w:basedOn w:val="Normale"/>
    <w:rsid w:val="00E16E59"/>
    <w:pPr>
      <w:widowControl/>
      <w:pBdr>
        <w:top w:val="single" w:sz="8" w:space="0" w:color="auto"/>
        <w:left w:val="single" w:sz="4"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8">
    <w:name w:val="xl238"/>
    <w:basedOn w:val="Normale"/>
    <w:rsid w:val="00E16E59"/>
    <w:pPr>
      <w:widowControl/>
      <w:pBdr>
        <w:top w:val="single" w:sz="8"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9">
    <w:name w:val="xl239"/>
    <w:basedOn w:val="Normale"/>
    <w:rsid w:val="00E16E59"/>
    <w:pPr>
      <w:widowControl/>
      <w:pBdr>
        <w:top w:val="single" w:sz="8" w:space="0" w:color="auto"/>
        <w:lef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0">
    <w:name w:val="xl240"/>
    <w:basedOn w:val="Normale"/>
    <w:rsid w:val="00E16E59"/>
    <w:pPr>
      <w:widowControl/>
      <w:pBdr>
        <w:top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1">
    <w:name w:val="xl241"/>
    <w:basedOn w:val="Normale"/>
    <w:rsid w:val="00E16E59"/>
    <w:pPr>
      <w:widowControl/>
      <w:pBdr>
        <w:top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2">
    <w:name w:val="xl242"/>
    <w:basedOn w:val="Normale"/>
    <w:rsid w:val="00E16E59"/>
    <w:pPr>
      <w:widowControl/>
      <w:pBdr>
        <w:top w:val="single" w:sz="8" w:space="0" w:color="auto"/>
        <w:lef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3">
    <w:name w:val="xl243"/>
    <w:basedOn w:val="Normale"/>
    <w:rsid w:val="00E16E59"/>
    <w:pPr>
      <w:widowControl/>
      <w:pBdr>
        <w:top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4">
    <w:name w:val="xl244"/>
    <w:basedOn w:val="Normale"/>
    <w:rsid w:val="00E16E59"/>
    <w:pPr>
      <w:widowControl/>
      <w:pBdr>
        <w:top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5">
    <w:name w:val="xl245"/>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46">
    <w:name w:val="xl246"/>
    <w:basedOn w:val="Normale"/>
    <w:rsid w:val="00E16E59"/>
    <w:pPr>
      <w:widowControl/>
      <w:pBdr>
        <w:lef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7">
    <w:name w:val="xl247"/>
    <w:basedOn w:val="Normale"/>
    <w:rsid w:val="00E16E59"/>
    <w:pPr>
      <w:widowControl/>
      <w:spacing w:before="100" w:beforeAutospacing="1" w:after="100" w:afterAutospacing="1"/>
      <w:jc w:val="center"/>
      <w:textAlignment w:val="top"/>
    </w:pPr>
    <w:rPr>
      <w:rFonts w:ascii="Calibri" w:hAnsi="Calibri" w:cs="Calibri"/>
      <w:b/>
      <w:bCs/>
      <w:snapToGrid/>
      <w:color w:val="000000"/>
      <w:szCs w:val="22"/>
    </w:rPr>
  </w:style>
  <w:style w:type="paragraph" w:customStyle="1" w:styleId="xl248">
    <w:name w:val="xl248"/>
    <w:basedOn w:val="Normale"/>
    <w:rsid w:val="00E16E59"/>
    <w:pPr>
      <w:widowControl/>
      <w:pBdr>
        <w:righ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9">
    <w:name w:val="xl249"/>
    <w:basedOn w:val="Normale"/>
    <w:rsid w:val="00E16E59"/>
    <w:pPr>
      <w:widowControl/>
      <w:spacing w:before="100" w:beforeAutospacing="1" w:after="100" w:afterAutospacing="1"/>
      <w:textAlignment w:val="top"/>
    </w:pPr>
    <w:rPr>
      <w:rFonts w:cs="Arial"/>
      <w:b/>
      <w:bCs/>
      <w:snapToGrid/>
      <w:sz w:val="18"/>
      <w:szCs w:val="18"/>
    </w:rPr>
  </w:style>
  <w:style w:type="paragraph" w:customStyle="1" w:styleId="xl250">
    <w:name w:val="xl250"/>
    <w:basedOn w:val="Normale"/>
    <w:rsid w:val="00E16E59"/>
    <w:pPr>
      <w:widowControl/>
      <w:pBdr>
        <w:top w:val="single" w:sz="8" w:space="0" w:color="auto"/>
        <w:lef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1">
    <w:name w:val="xl251"/>
    <w:basedOn w:val="Normale"/>
    <w:rsid w:val="00E16E59"/>
    <w:pPr>
      <w:widowControl/>
      <w:pBdr>
        <w:top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2">
    <w:name w:val="xl252"/>
    <w:basedOn w:val="Normale"/>
    <w:rsid w:val="00E16E59"/>
    <w:pPr>
      <w:widowControl/>
      <w:pBdr>
        <w:top w:val="single" w:sz="8"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3">
    <w:name w:val="xl25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54">
    <w:name w:val="xl254"/>
    <w:basedOn w:val="Normale"/>
    <w:rsid w:val="00E16E59"/>
    <w:pPr>
      <w:widowControl/>
      <w:pBdr>
        <w:top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5">
    <w:name w:val="xl255"/>
    <w:basedOn w:val="Normale"/>
    <w:rsid w:val="00E16E59"/>
    <w:pPr>
      <w:widowControl/>
      <w:pBdr>
        <w:top w:val="single" w:sz="8"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6">
    <w:name w:val="xl256"/>
    <w:basedOn w:val="Normale"/>
    <w:rsid w:val="00E16E59"/>
    <w:pPr>
      <w:widowControl/>
      <w:pBdr>
        <w:top w:val="single" w:sz="8" w:space="0" w:color="auto"/>
        <w:lef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7">
    <w:name w:val="xl257"/>
    <w:basedOn w:val="Normale"/>
    <w:rsid w:val="00E16E59"/>
    <w:pPr>
      <w:widowControl/>
      <w:pBdr>
        <w:top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8">
    <w:name w:val="xl258"/>
    <w:basedOn w:val="Normale"/>
    <w:rsid w:val="00E16E59"/>
    <w:pPr>
      <w:widowControl/>
      <w:pBdr>
        <w:top w:val="single" w:sz="8"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9">
    <w:name w:val="xl259"/>
    <w:basedOn w:val="Normale"/>
    <w:rsid w:val="00E16E59"/>
    <w:pPr>
      <w:widowControl/>
      <w:pBdr>
        <w:top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60">
    <w:name w:val="xl260"/>
    <w:basedOn w:val="Normale"/>
    <w:rsid w:val="00E16E59"/>
    <w:pPr>
      <w:widowControl/>
      <w:pBdr>
        <w:top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61">
    <w:name w:val="xl261"/>
    <w:basedOn w:val="Normale"/>
    <w:rsid w:val="00E16E59"/>
    <w:pPr>
      <w:widowControl/>
      <w:pBdr>
        <w:top w:val="single" w:sz="8" w:space="0" w:color="auto"/>
        <w:left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2">
    <w:name w:val="xl262"/>
    <w:basedOn w:val="Normale"/>
    <w:rsid w:val="00E16E59"/>
    <w:pPr>
      <w:widowControl/>
      <w:pBdr>
        <w:top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3">
    <w:name w:val="xl263"/>
    <w:basedOn w:val="Normale"/>
    <w:rsid w:val="00E16E59"/>
    <w:pPr>
      <w:widowControl/>
      <w:pBdr>
        <w:top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64">
    <w:name w:val="xl264"/>
    <w:basedOn w:val="Normale"/>
    <w:rsid w:val="00E16E59"/>
    <w:pPr>
      <w:widowControl/>
      <w:pBdr>
        <w:top w:val="single" w:sz="8" w:space="0" w:color="auto"/>
        <w:left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5">
    <w:name w:val="xl265"/>
    <w:basedOn w:val="Normale"/>
    <w:rsid w:val="00E16E59"/>
    <w:pPr>
      <w:widowControl/>
      <w:pBdr>
        <w:top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6">
    <w:name w:val="xl266"/>
    <w:basedOn w:val="Normale"/>
    <w:rsid w:val="00E16E59"/>
    <w:pPr>
      <w:widowControl/>
      <w:pBdr>
        <w:top w:val="single" w:sz="8" w:space="0" w:color="auto"/>
        <w:bottom w:val="single" w:sz="8"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267">
    <w:name w:val="xl267"/>
    <w:basedOn w:val="Normale"/>
    <w:rsid w:val="00E16E59"/>
    <w:pPr>
      <w:widowControl/>
      <w:pBdr>
        <w:top w:val="single" w:sz="8" w:space="0" w:color="auto"/>
        <w:lef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8">
    <w:name w:val="xl268"/>
    <w:basedOn w:val="Normale"/>
    <w:rsid w:val="00E16E59"/>
    <w:pPr>
      <w:widowControl/>
      <w:pBdr>
        <w:top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9">
    <w:name w:val="xl269"/>
    <w:basedOn w:val="Normale"/>
    <w:rsid w:val="00E16E59"/>
    <w:pPr>
      <w:widowControl/>
      <w:pBdr>
        <w:top w:val="single" w:sz="8" w:space="0" w:color="auto"/>
        <w:righ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70">
    <w:name w:val="xl270"/>
    <w:basedOn w:val="Normale"/>
    <w:rsid w:val="00E16E59"/>
    <w:pPr>
      <w:widowControl/>
      <w:pBdr>
        <w:top w:val="single" w:sz="8"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1">
    <w:name w:val="xl271"/>
    <w:basedOn w:val="Normale"/>
    <w:rsid w:val="00E16E59"/>
    <w:pPr>
      <w:widowControl/>
      <w:pBdr>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2">
    <w:name w:val="xl272"/>
    <w:basedOn w:val="Normale"/>
    <w:rsid w:val="00E16E59"/>
    <w:pPr>
      <w:widowControl/>
      <w:pBdr>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3">
    <w:name w:val="xl273"/>
    <w:basedOn w:val="Normale"/>
    <w:rsid w:val="00E16E59"/>
    <w:pPr>
      <w:widowControl/>
      <w:pBdr>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74">
    <w:name w:val="xl274"/>
    <w:basedOn w:val="Normale"/>
    <w:rsid w:val="00E16E59"/>
    <w:pPr>
      <w:widowControl/>
      <w:spacing w:before="100" w:beforeAutospacing="1" w:after="100" w:afterAutospacing="1"/>
    </w:pPr>
    <w:rPr>
      <w:rFonts w:ascii="Times New Roman" w:hAnsi="Times New Roman"/>
      <w:snapToGrid/>
      <w:sz w:val="24"/>
      <w:szCs w:val="24"/>
    </w:rPr>
  </w:style>
  <w:style w:type="paragraph" w:customStyle="1" w:styleId="font8">
    <w:name w:val="font8"/>
    <w:basedOn w:val="Normale"/>
    <w:rsid w:val="00E16E59"/>
    <w:pPr>
      <w:widowControl/>
      <w:spacing w:before="100" w:beforeAutospacing="1" w:after="100" w:afterAutospacing="1"/>
    </w:pPr>
    <w:rPr>
      <w:rFonts w:cs="Arial"/>
      <w:snapToGrid/>
      <w:szCs w:val="22"/>
    </w:rPr>
  </w:style>
  <w:style w:type="paragraph" w:customStyle="1" w:styleId="font9">
    <w:name w:val="font9"/>
    <w:basedOn w:val="Normale"/>
    <w:rsid w:val="00E16E59"/>
    <w:pPr>
      <w:widowControl/>
      <w:spacing w:before="100" w:beforeAutospacing="1" w:after="100" w:afterAutospacing="1"/>
    </w:pPr>
    <w:rPr>
      <w:rFonts w:cs="Arial"/>
      <w:snapToGrid/>
      <w:color w:val="FF0000"/>
      <w:sz w:val="20"/>
    </w:rPr>
  </w:style>
  <w:style w:type="paragraph" w:customStyle="1" w:styleId="testocenter2">
    <w:name w:val="testocenter2"/>
    <w:basedOn w:val="Normale"/>
    <w:rsid w:val="00E16E59"/>
    <w:pPr>
      <w:widowControl/>
      <w:spacing w:before="75" w:after="180"/>
      <w:ind w:firstLine="240"/>
      <w:jc w:val="center"/>
    </w:pPr>
    <w:rPr>
      <w:rFonts w:ascii="Tahoma" w:hAnsi="Tahoma" w:cs="Tahoma"/>
      <w:snapToGrid/>
      <w:color w:val="000000"/>
      <w:sz w:val="24"/>
      <w:szCs w:val="24"/>
    </w:rPr>
  </w:style>
  <w:style w:type="character" w:customStyle="1" w:styleId="CarattereCarattere12">
    <w:name w:val="Carattere Carattere12"/>
    <w:locked/>
    <w:rsid w:val="00E16E59"/>
    <w:rPr>
      <w:rFonts w:ascii="Arial" w:hAnsi="Arial"/>
      <w:snapToGrid w:val="0"/>
      <w:sz w:val="22"/>
      <w:lang w:val="it-IT" w:eastAsia="it-IT" w:bidi="ar-SA"/>
    </w:rPr>
  </w:style>
  <w:style w:type="paragraph" w:customStyle="1" w:styleId="NormaleR">
    <w:name w:val="Normale R"/>
    <w:basedOn w:val="Normale"/>
    <w:rsid w:val="00E16E59"/>
    <w:pPr>
      <w:widowControl/>
      <w:spacing w:line="360" w:lineRule="auto"/>
      <w:ind w:firstLine="284"/>
      <w:jc w:val="both"/>
    </w:pPr>
    <w:rPr>
      <w:rFonts w:ascii="Times New Roman" w:hAnsi="Times New Roman"/>
      <w:snapToGrid/>
      <w:sz w:val="24"/>
      <w:szCs w:val="24"/>
    </w:rPr>
  </w:style>
  <w:style w:type="paragraph" w:customStyle="1" w:styleId="Style3">
    <w:name w:val="Style 3"/>
    <w:basedOn w:val="Normale"/>
    <w:rsid w:val="00E16E59"/>
    <w:pPr>
      <w:ind w:left="252"/>
    </w:pPr>
    <w:rPr>
      <w:rFonts w:ascii="Times New Roman" w:hAnsi="Times New Roman"/>
      <w:noProof/>
      <w:snapToGrid/>
      <w:color w:val="000000"/>
      <w:sz w:val="20"/>
    </w:rPr>
  </w:style>
  <w:style w:type="paragraph" w:customStyle="1" w:styleId="TITOLOAZZURRO">
    <w:name w:val="TITOLO AZZURRO"/>
    <w:basedOn w:val="Normale"/>
    <w:semiHidden/>
    <w:rsid w:val="00E16E59"/>
    <w:pPr>
      <w:adjustRightInd w:val="0"/>
      <w:jc w:val="both"/>
      <w:textAlignment w:val="baseline"/>
    </w:pPr>
    <w:rPr>
      <w:rFonts w:ascii="Verdana" w:hAnsi="Verdana"/>
      <w:snapToGrid/>
      <w:color w:val="0000FF"/>
      <w:szCs w:val="24"/>
    </w:rPr>
  </w:style>
  <w:style w:type="character" w:customStyle="1" w:styleId="Titolo9Carattere">
    <w:name w:val="Titolo 9 Carattere"/>
    <w:link w:val="Titolo9"/>
    <w:rsid w:val="00E16E59"/>
    <w:rPr>
      <w:b/>
      <w:snapToGrid w:val="0"/>
      <w:sz w:val="24"/>
      <w:lang w:val="it-IT" w:eastAsia="it-IT" w:bidi="ar-SA"/>
    </w:rPr>
  </w:style>
  <w:style w:type="character" w:customStyle="1" w:styleId="RientrocorpodeltestoCarattere">
    <w:name w:val="Rientro corpo del testo Carattere"/>
    <w:link w:val="Rientrocorpodeltesto"/>
    <w:rsid w:val="00E16E59"/>
    <w:rPr>
      <w:rFonts w:ascii="Arial" w:hAnsi="Arial"/>
      <w:snapToGrid w:val="0"/>
      <w:sz w:val="24"/>
      <w:lang w:val="it-IT" w:eastAsia="it-IT" w:bidi="ar-SA"/>
    </w:rPr>
  </w:style>
  <w:style w:type="character" w:customStyle="1" w:styleId="apple-converted-space">
    <w:name w:val="apple-converted-space"/>
    <w:basedOn w:val="Carpredefinitoparagrafo"/>
    <w:rsid w:val="00733EAA"/>
  </w:style>
  <w:style w:type="character" w:customStyle="1" w:styleId="CarattereCarattere3">
    <w:name w:val="Carattere Carattere3"/>
    <w:rsid w:val="008959B3"/>
    <w:rPr>
      <w:rFonts w:ascii="Arial" w:hAnsi="Arial"/>
      <w:b/>
      <w:snapToGrid w:val="0"/>
      <w:sz w:val="24"/>
      <w:lang w:val="it-IT" w:eastAsia="it-IT" w:bidi="ar-SA"/>
    </w:rPr>
  </w:style>
  <w:style w:type="character" w:customStyle="1" w:styleId="Corpodeltesto3Carattere">
    <w:name w:val="Corpo del testo 3 Carattere"/>
    <w:link w:val="Corpodeltesto3"/>
    <w:rsid w:val="008959B3"/>
    <w:rPr>
      <w:rFonts w:ascii="Arial" w:hAnsi="Arial"/>
      <w:b/>
      <w:snapToGrid/>
      <w:sz w:val="24"/>
    </w:rPr>
  </w:style>
  <w:style w:type="paragraph" w:customStyle="1" w:styleId="CarattereCarattere1CarattereCarattereCarattereCarattereCarattereCarattereCarattereCarattere">
    <w:name w:val="Carattere Carattere1 Carattere Carattere Carattere Carattere Carattere Carattere Carattere Carattere"/>
    <w:basedOn w:val="Normale"/>
    <w:rsid w:val="008959B3"/>
    <w:pPr>
      <w:widowControl/>
      <w:ind w:left="567"/>
    </w:pPr>
    <w:rPr>
      <w:snapToGrid/>
      <w:sz w:val="24"/>
      <w:szCs w:val="24"/>
    </w:rPr>
  </w:style>
  <w:style w:type="character" w:customStyle="1" w:styleId="CarattereCarattere13">
    <w:name w:val="Carattere Carattere13"/>
    <w:rsid w:val="008959B3"/>
    <w:rPr>
      <w:rFonts w:ascii="Arial" w:hAnsi="Arial"/>
      <w:b/>
      <w:snapToGrid w:val="0"/>
      <w:sz w:val="24"/>
      <w:lang w:val="it-IT" w:eastAsia="it-IT" w:bidi="ar-SA"/>
    </w:rPr>
  </w:style>
  <w:style w:type="character" w:customStyle="1" w:styleId="Titolo4Carattere">
    <w:name w:val="Titolo 4 Carattere"/>
    <w:link w:val="Titolo4"/>
    <w:rsid w:val="008959B3"/>
    <w:rPr>
      <w:rFonts w:ascii="Arial" w:hAnsi="Arial"/>
      <w:b/>
      <w:snapToGrid/>
      <w:sz w:val="28"/>
    </w:rPr>
  </w:style>
  <w:style w:type="character" w:customStyle="1" w:styleId="IntestazioneCarattere">
    <w:name w:val="Intestazione Carattere"/>
    <w:link w:val="Intestazione"/>
    <w:rsid w:val="00D55D0D"/>
    <w:rPr>
      <w:rFonts w:ascii="Arial" w:hAnsi="Arial"/>
      <w:snapToGrid/>
      <w:sz w:val="22"/>
    </w:rPr>
  </w:style>
  <w:style w:type="paragraph" w:customStyle="1" w:styleId="Pa15">
    <w:name w:val="Pa15"/>
    <w:basedOn w:val="Normale"/>
    <w:next w:val="Normale"/>
    <w:rsid w:val="00D55D0D"/>
    <w:pPr>
      <w:widowControl/>
      <w:autoSpaceDE w:val="0"/>
      <w:autoSpaceDN w:val="0"/>
      <w:adjustRightInd w:val="0"/>
      <w:spacing w:line="154" w:lineRule="atLeast"/>
    </w:pPr>
    <w:rPr>
      <w:rFonts w:ascii="ITC Avant Garde Std Bk" w:hAnsi="ITC Avant Garde Std Bk"/>
      <w:snapToGrid/>
      <w:sz w:val="24"/>
      <w:szCs w:val="24"/>
    </w:rPr>
  </w:style>
  <w:style w:type="character" w:customStyle="1" w:styleId="CorpotestoCarattere">
    <w:name w:val="Corpo testo Carattere"/>
    <w:rsid w:val="0021035B"/>
    <w:rPr>
      <w:rFonts w:ascii="Arial" w:hAnsi="Arial"/>
      <w:snapToGrid/>
      <w:sz w:val="24"/>
    </w:rPr>
  </w:style>
  <w:style w:type="paragraph" w:customStyle="1" w:styleId="Corpodeltesto1">
    <w:name w:val="Corpo del testo1"/>
    <w:basedOn w:val="Normale"/>
    <w:rsid w:val="006229A8"/>
    <w:pPr>
      <w:widowControl/>
      <w:jc w:val="both"/>
    </w:pPr>
    <w:rPr>
      <w:sz w:val="24"/>
    </w:rPr>
  </w:style>
  <w:style w:type="character" w:customStyle="1" w:styleId="Rientrocorpodeltesto2Carattere">
    <w:name w:val="Rientro corpo del testo 2 Carattere"/>
    <w:basedOn w:val="Carpredefinitoparagrafo"/>
    <w:link w:val="Rientrocorpodeltesto2"/>
    <w:rsid w:val="00894A0B"/>
    <w:rPr>
      <w:rFonts w:ascii="Arial" w:hAnsi="Arial"/>
      <w:snapToGrid w:val="0"/>
      <w:sz w:val="24"/>
    </w:rPr>
  </w:style>
  <w:style w:type="paragraph" w:customStyle="1" w:styleId="a">
    <w:basedOn w:val="Normale"/>
    <w:next w:val="Corpodeltesto"/>
    <w:rsid w:val="00994888"/>
    <w:pPr>
      <w:widowControl/>
      <w:jc w:val="both"/>
    </w:pPr>
    <w:rPr>
      <w:sz w:val="24"/>
    </w:rPr>
  </w:style>
  <w:style w:type="paragraph" w:customStyle="1" w:styleId="Corpodeltesto23">
    <w:name w:val="Corpo del testo 23"/>
    <w:basedOn w:val="Normale"/>
    <w:rsid w:val="00F571A7"/>
    <w:pPr>
      <w:widowControl/>
      <w:ind w:right="-284" w:firstLine="709"/>
      <w:jc w:val="both"/>
    </w:pPr>
    <w:rPr>
      <w:snapToGrid/>
    </w:rPr>
  </w:style>
  <w:style w:type="paragraph" w:customStyle="1" w:styleId="Corpodeltesto24">
    <w:name w:val="Corpo del testo 24"/>
    <w:basedOn w:val="Normale"/>
    <w:rsid w:val="002769F2"/>
    <w:pPr>
      <w:widowControl/>
      <w:ind w:right="-284" w:firstLine="709"/>
      <w:jc w:val="both"/>
    </w:pPr>
    <w:rPr>
      <w:snapToGrid/>
    </w:rPr>
  </w:style>
  <w:style w:type="paragraph" w:customStyle="1" w:styleId="Testonormale2">
    <w:name w:val="Testo normale2"/>
    <w:basedOn w:val="Normale"/>
    <w:rsid w:val="002769F2"/>
    <w:pPr>
      <w:widowControl/>
    </w:pPr>
    <w:rPr>
      <w:rFonts w:ascii="Courier New" w:hAnsi="Courier New"/>
      <w:snapToGrid/>
      <w:sz w:val="20"/>
    </w:rPr>
  </w:style>
  <w:style w:type="paragraph" w:customStyle="1" w:styleId="Corpodeltesto32">
    <w:name w:val="Corpo del testo 32"/>
    <w:basedOn w:val="Normale"/>
    <w:rsid w:val="002769F2"/>
    <w:pPr>
      <w:tabs>
        <w:tab w:val="left" w:pos="709"/>
      </w:tabs>
      <w:ind w:right="-284"/>
      <w:jc w:val="both"/>
    </w:pPr>
    <w:rPr>
      <w:snapToGrid/>
    </w:rPr>
  </w:style>
  <w:style w:type="paragraph" w:customStyle="1" w:styleId="Testodelblocco2">
    <w:name w:val="Testo del blocco2"/>
    <w:basedOn w:val="Normale"/>
    <w:rsid w:val="002769F2"/>
    <w:pPr>
      <w:widowControl/>
      <w:ind w:left="284" w:right="283" w:hanging="284"/>
      <w:jc w:val="both"/>
    </w:pPr>
    <w:rPr>
      <w:rFonts w:ascii="Courier New" w:hAnsi="Courier New"/>
      <w:i/>
      <w:snapToGrid/>
      <w:color w:val="0000FF"/>
      <w:u w:val="single"/>
    </w:rPr>
  </w:style>
  <w:style w:type="paragraph" w:customStyle="1" w:styleId="Rientrocorpodeltesto22">
    <w:name w:val="Rientro corpo del testo 22"/>
    <w:basedOn w:val="Normale"/>
    <w:rsid w:val="002769F2"/>
    <w:pPr>
      <w:widowControl/>
      <w:ind w:firstLine="708"/>
      <w:jc w:val="both"/>
    </w:pPr>
    <w:rPr>
      <w:snapToGrid/>
    </w:rPr>
  </w:style>
  <w:style w:type="paragraph" w:customStyle="1" w:styleId="Rientrocorpodeltesto32">
    <w:name w:val="Rientro corpo del testo 32"/>
    <w:basedOn w:val="Normale"/>
    <w:rsid w:val="002769F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2">
    <w:name w:val="Paragrafo elenco2"/>
    <w:basedOn w:val="Normale"/>
    <w:rsid w:val="002769F2"/>
    <w:pPr>
      <w:widowControl/>
      <w:ind w:left="708"/>
    </w:pPr>
    <w:rPr>
      <w:rFonts w:ascii="Times New Roman" w:hAnsi="Times New Roman"/>
      <w:snapToGrid/>
      <w:sz w:val="20"/>
    </w:rPr>
  </w:style>
  <w:style w:type="paragraph" w:customStyle="1" w:styleId="CarattereCarattereCarattere0">
    <w:name w:val="Carattere Carattere Carattere"/>
    <w:basedOn w:val="Normale"/>
    <w:rsid w:val="002769F2"/>
    <w:pPr>
      <w:widowControl/>
      <w:suppressAutoHyphens/>
      <w:spacing w:after="160" w:line="240" w:lineRule="exact"/>
    </w:pPr>
    <w:rPr>
      <w:snapToGrid/>
      <w:sz w:val="18"/>
      <w:lang w:val="en-US" w:eastAsia="ar-SA"/>
    </w:rPr>
  </w:style>
  <w:style w:type="character" w:customStyle="1" w:styleId="CarattereCarattere30">
    <w:name w:val="Carattere Carattere3"/>
    <w:rsid w:val="002769F2"/>
    <w:rPr>
      <w:rFonts w:ascii="Arial" w:hAnsi="Arial"/>
      <w:b/>
      <w:snapToGrid w:val="0"/>
      <w:sz w:val="24"/>
      <w:lang w:val="it-IT" w:eastAsia="it-IT" w:bidi="ar-SA"/>
    </w:rPr>
  </w:style>
  <w:style w:type="paragraph" w:customStyle="1" w:styleId="Carattere20">
    <w:name w:val="Carattere2"/>
    <w:basedOn w:val="Normale"/>
    <w:rsid w:val="002769F2"/>
    <w:pPr>
      <w:widowControl/>
      <w:spacing w:after="160" w:line="240" w:lineRule="exact"/>
    </w:pPr>
    <w:rPr>
      <w:rFonts w:ascii="Tahoma" w:hAnsi="Tahoma" w:cs="Tahoma"/>
      <w:snapToGrid/>
      <w:sz w:val="20"/>
      <w:lang w:val="en-US" w:eastAsia="en-US"/>
    </w:rPr>
  </w:style>
  <w:style w:type="paragraph" w:styleId="Didascalia">
    <w:name w:val="caption"/>
    <w:basedOn w:val="Normale"/>
    <w:next w:val="Normale"/>
    <w:qFormat/>
    <w:rsid w:val="002769F2"/>
    <w:pPr>
      <w:pBdr>
        <w:top w:val="single" w:sz="4" w:space="1" w:color="000000"/>
        <w:left w:val="double" w:sz="2" w:space="0" w:color="000000"/>
        <w:bottom w:val="single" w:sz="4" w:space="0" w:color="000000"/>
        <w:right w:val="single" w:sz="4" w:space="0" w:color="000000"/>
      </w:pBdr>
      <w:shd w:val="solid" w:color="E4E4E4" w:fill="auto"/>
      <w:autoSpaceDE w:val="0"/>
      <w:autoSpaceDN w:val="0"/>
      <w:spacing w:before="205" w:after="548"/>
      <w:ind w:right="67"/>
      <w:jc w:val="center"/>
    </w:pPr>
    <w:rPr>
      <w:rFonts w:ascii="Times New Roman" w:hAnsi="Times New Roman"/>
      <w:b/>
      <w:bCs/>
      <w:snapToGrid/>
      <w:color w:val="000000"/>
      <w:sz w:val="24"/>
      <w:szCs w:val="24"/>
    </w:rPr>
  </w:style>
  <w:style w:type="paragraph" w:customStyle="1" w:styleId="Carattere11">
    <w:name w:val="Carattere1"/>
    <w:basedOn w:val="Normale"/>
    <w:rsid w:val="002769F2"/>
    <w:pPr>
      <w:widowControl/>
      <w:spacing w:after="160" w:line="240" w:lineRule="exact"/>
    </w:pPr>
    <w:rPr>
      <w:rFonts w:ascii="Tahoma" w:hAnsi="Tahoma" w:cs="Tahoma"/>
      <w:snapToGrid/>
      <w:sz w:val="20"/>
      <w:lang w:val="en-US" w:eastAsia="en-US"/>
    </w:rPr>
  </w:style>
  <w:style w:type="paragraph" w:customStyle="1" w:styleId="1">
    <w:name w:val="1"/>
    <w:basedOn w:val="Normale"/>
    <w:rsid w:val="002769F2"/>
    <w:pPr>
      <w:widowControl/>
      <w:spacing w:after="160" w:line="240" w:lineRule="exact"/>
    </w:pPr>
    <w:rPr>
      <w:rFonts w:ascii="Tahoma" w:hAnsi="Tahoma" w:cs="Tahoma"/>
      <w:snapToGrid/>
      <w:sz w:val="20"/>
      <w:lang w:val="en-US" w:eastAsia="en-US"/>
    </w:rPr>
  </w:style>
  <w:style w:type="paragraph" w:customStyle="1" w:styleId="Riepilogo">
    <w:name w:val="Riepilogo"/>
    <w:basedOn w:val="Normale"/>
    <w:rsid w:val="002769F2"/>
    <w:pPr>
      <w:widowControl/>
      <w:tabs>
        <w:tab w:val="left" w:pos="2268"/>
        <w:tab w:val="right" w:pos="3969"/>
        <w:tab w:val="right" w:pos="5670"/>
      </w:tabs>
    </w:pPr>
    <w:rPr>
      <w:rFonts w:ascii="Minion" w:hAnsi="Minion"/>
      <w:snapToGrid/>
      <w:sz w:val="24"/>
      <w:szCs w:val="24"/>
      <w:lang w:eastAsia="zh-CN"/>
    </w:rPr>
  </w:style>
  <w:style w:type="paragraph" w:customStyle="1" w:styleId="Elencoacolori-Colore12">
    <w:name w:val="Elenco a colori - Colore 12"/>
    <w:basedOn w:val="Normale"/>
    <w:qFormat/>
    <w:rsid w:val="002769F2"/>
    <w:pPr>
      <w:widowControl/>
      <w:suppressAutoHyphens/>
      <w:ind w:left="720"/>
      <w:contextualSpacing/>
    </w:pPr>
    <w:rPr>
      <w:rFonts w:ascii="Times New Roman" w:hAnsi="Times New Roman"/>
      <w:snapToGrid/>
      <w:sz w:val="24"/>
      <w:szCs w:val="24"/>
      <w:lang w:eastAsia="ar-SA"/>
    </w:rPr>
  </w:style>
  <w:style w:type="character" w:customStyle="1" w:styleId="SottotitoloCarattere">
    <w:name w:val="Sottotitolo Carattere"/>
    <w:link w:val="Sottotitolo"/>
    <w:rsid w:val="002769F2"/>
    <w:rPr>
      <w:rFonts w:ascii="Arial" w:eastAsia="Lucida Sans Unicode" w:hAnsi="Arial" w:cs="Mangal"/>
      <w:i/>
      <w:iCs/>
      <w:sz w:val="28"/>
      <w:szCs w:val="28"/>
      <w:lang w:eastAsia="ar-SA"/>
    </w:rPr>
  </w:style>
  <w:style w:type="paragraph" w:customStyle="1" w:styleId="CarattereCarattere2CarattereCarattereCarattereCarattere">
    <w:name w:val="Carattere Carattere2 Carattere Carattere Carattere Carattere"/>
    <w:basedOn w:val="Normale"/>
    <w:rsid w:val="002769F2"/>
    <w:pPr>
      <w:widowControl/>
      <w:spacing w:after="160" w:line="240" w:lineRule="exact"/>
    </w:pPr>
    <w:rPr>
      <w:rFonts w:ascii="Tahoma" w:hAnsi="Tahoma" w:cs="Tahoma"/>
      <w:snapToGrid/>
      <w:sz w:val="20"/>
      <w:lang w:val="en-US" w:eastAsia="en-US"/>
    </w:rPr>
  </w:style>
  <w:style w:type="paragraph" w:customStyle="1" w:styleId="CarattereCarattere2CarattereCarattere0">
    <w:name w:val="Carattere Carattere2 Carattere Carattere"/>
    <w:basedOn w:val="Normale"/>
    <w:rsid w:val="002769F2"/>
    <w:pPr>
      <w:widowControl/>
      <w:spacing w:after="160" w:line="240" w:lineRule="exact"/>
    </w:pPr>
    <w:rPr>
      <w:rFonts w:ascii="Tahoma" w:hAnsi="Tahoma" w:cs="Tahoma"/>
      <w:snapToGrid/>
      <w:sz w:val="20"/>
      <w:lang w:val="en-US" w:eastAsia="en-US"/>
    </w:rPr>
  </w:style>
  <w:style w:type="character" w:customStyle="1" w:styleId="TestodelbloccoCarattere">
    <w:name w:val="Testo del blocco Carattere"/>
    <w:link w:val="Testodelblocco"/>
    <w:rsid w:val="002769F2"/>
    <w:rPr>
      <w:rFonts w:ascii="Arial" w:hAnsi="Arial"/>
      <w:sz w:val="22"/>
    </w:rPr>
  </w:style>
  <w:style w:type="paragraph" w:customStyle="1" w:styleId="Corpodeltesto25">
    <w:name w:val="Corpo del testo 25"/>
    <w:basedOn w:val="Normale"/>
    <w:rsid w:val="00A26FC8"/>
    <w:pPr>
      <w:widowControl/>
      <w:ind w:right="-284" w:firstLine="709"/>
      <w:jc w:val="both"/>
    </w:pPr>
    <w:rPr>
      <w:snapToGrid/>
    </w:rPr>
  </w:style>
  <w:style w:type="paragraph" w:customStyle="1" w:styleId="Testonormale3">
    <w:name w:val="Testo normale3"/>
    <w:basedOn w:val="Normale"/>
    <w:rsid w:val="00A26FC8"/>
    <w:pPr>
      <w:widowControl/>
    </w:pPr>
    <w:rPr>
      <w:rFonts w:ascii="Courier New" w:hAnsi="Courier New"/>
      <w:snapToGrid/>
      <w:sz w:val="20"/>
    </w:rPr>
  </w:style>
  <w:style w:type="paragraph" w:customStyle="1" w:styleId="Corpodeltesto33">
    <w:name w:val="Corpo del testo 33"/>
    <w:basedOn w:val="Normale"/>
    <w:rsid w:val="00A26FC8"/>
    <w:pPr>
      <w:tabs>
        <w:tab w:val="left" w:pos="709"/>
      </w:tabs>
      <w:ind w:right="-284"/>
      <w:jc w:val="both"/>
    </w:pPr>
    <w:rPr>
      <w:snapToGrid/>
    </w:rPr>
  </w:style>
  <w:style w:type="paragraph" w:customStyle="1" w:styleId="Testodelblocco3">
    <w:name w:val="Testo del blocco3"/>
    <w:basedOn w:val="Normale"/>
    <w:rsid w:val="00A26FC8"/>
    <w:pPr>
      <w:widowControl/>
      <w:ind w:left="284" w:right="283" w:hanging="284"/>
      <w:jc w:val="both"/>
    </w:pPr>
    <w:rPr>
      <w:rFonts w:ascii="Courier New" w:hAnsi="Courier New"/>
      <w:i/>
      <w:snapToGrid/>
      <w:color w:val="0000FF"/>
      <w:u w:val="single"/>
    </w:rPr>
  </w:style>
  <w:style w:type="paragraph" w:customStyle="1" w:styleId="Rientrocorpodeltesto23">
    <w:name w:val="Rientro corpo del testo 23"/>
    <w:basedOn w:val="Normale"/>
    <w:rsid w:val="00A26FC8"/>
    <w:pPr>
      <w:widowControl/>
      <w:ind w:firstLine="708"/>
      <w:jc w:val="both"/>
    </w:pPr>
    <w:rPr>
      <w:snapToGrid/>
    </w:rPr>
  </w:style>
  <w:style w:type="paragraph" w:customStyle="1" w:styleId="Rientrocorpodeltesto33">
    <w:name w:val="Rientro corpo del testo 33"/>
    <w:basedOn w:val="Normale"/>
    <w:rsid w:val="00A26FC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3">
    <w:name w:val="Paragrafo elenco3"/>
    <w:basedOn w:val="Normale"/>
    <w:rsid w:val="00A26FC8"/>
    <w:pPr>
      <w:widowControl/>
      <w:ind w:left="708"/>
    </w:pPr>
    <w:rPr>
      <w:rFonts w:ascii="Times New Roman" w:hAnsi="Times New Roman"/>
      <w:snapToGrid/>
      <w:sz w:val="20"/>
    </w:rPr>
  </w:style>
  <w:style w:type="paragraph" w:customStyle="1" w:styleId="Carattere12">
    <w:name w:val="Carattere1"/>
    <w:basedOn w:val="Normale"/>
    <w:rsid w:val="00A26FC8"/>
    <w:pPr>
      <w:widowControl/>
      <w:spacing w:after="160" w:line="240" w:lineRule="exact"/>
    </w:pPr>
    <w:rPr>
      <w:rFonts w:ascii="Tahoma" w:hAnsi="Tahoma" w:cs="Tahoma"/>
      <w:snapToGrid/>
      <w:sz w:val="20"/>
      <w:lang w:val="en-US" w:eastAsia="en-US"/>
    </w:rPr>
  </w:style>
  <w:style w:type="paragraph" w:customStyle="1" w:styleId="CarattereCarattereCarattere1">
    <w:name w:val="Carattere Carattere Carattere"/>
    <w:basedOn w:val="Normale"/>
    <w:rsid w:val="00A26FC8"/>
    <w:pPr>
      <w:widowControl/>
      <w:suppressAutoHyphens/>
      <w:spacing w:after="160" w:line="240" w:lineRule="exact"/>
    </w:pPr>
    <w:rPr>
      <w:snapToGrid/>
      <w:sz w:val="18"/>
      <w:lang w:val="en-US" w:eastAsia="ar-SA"/>
    </w:rPr>
  </w:style>
  <w:style w:type="character" w:customStyle="1" w:styleId="CarattereCarattere31">
    <w:name w:val="Carattere Carattere3"/>
    <w:rsid w:val="00A26FC8"/>
    <w:rPr>
      <w:rFonts w:ascii="Arial" w:hAnsi="Arial"/>
      <w:b/>
      <w:snapToGrid w:val="0"/>
      <w:sz w:val="24"/>
      <w:lang w:val="it-IT" w:eastAsia="it-IT" w:bidi="ar-SA"/>
    </w:rPr>
  </w:style>
  <w:style w:type="paragraph" w:customStyle="1" w:styleId="Carattere21">
    <w:name w:val="Carattere2"/>
    <w:basedOn w:val="Normale"/>
    <w:rsid w:val="00A26FC8"/>
    <w:pPr>
      <w:widowControl/>
      <w:spacing w:after="160" w:line="240" w:lineRule="exact"/>
    </w:pPr>
    <w:rPr>
      <w:rFonts w:ascii="Tahoma" w:hAnsi="Tahoma" w:cs="Tahoma"/>
      <w:snapToGrid/>
      <w:sz w:val="20"/>
      <w:lang w:val="en-US" w:eastAsia="en-US"/>
    </w:rPr>
  </w:style>
  <w:style w:type="paragraph" w:customStyle="1" w:styleId="CarattereCarattere2">
    <w:name w:val="Carattere Carattere2"/>
    <w:basedOn w:val="Normale"/>
    <w:rsid w:val="00A26FC8"/>
    <w:pPr>
      <w:widowControl/>
      <w:spacing w:after="160" w:line="240" w:lineRule="exact"/>
    </w:pPr>
    <w:rPr>
      <w:rFonts w:ascii="Tahoma" w:hAnsi="Tahoma" w:cs="Tahoma"/>
      <w:snapToGrid/>
      <w:sz w:val="20"/>
      <w:lang w:val="en-US" w:eastAsia="en-US"/>
    </w:rPr>
  </w:style>
  <w:style w:type="character" w:customStyle="1" w:styleId="WW8Num12z1">
    <w:name w:val="WW8Num12z1"/>
    <w:rsid w:val="00A26FC8"/>
    <w:rPr>
      <w:rFonts w:ascii="OpenSymbol" w:hAnsi="OpenSymbol" w:cs="Times New Roman"/>
    </w:rPr>
  </w:style>
  <w:style w:type="character" w:customStyle="1" w:styleId="WW8Num14z1">
    <w:name w:val="WW8Num14z1"/>
    <w:rsid w:val="00A26FC8"/>
    <w:rPr>
      <w:rFonts w:ascii="Courier New" w:hAnsi="Courier New"/>
    </w:rPr>
  </w:style>
  <w:style w:type="character" w:customStyle="1" w:styleId="WW8Num14z2">
    <w:name w:val="WW8Num14z2"/>
    <w:rsid w:val="00A26FC8"/>
    <w:rPr>
      <w:rFonts w:ascii="Wingdings" w:hAnsi="Wingdings"/>
    </w:rPr>
  </w:style>
  <w:style w:type="character" w:customStyle="1" w:styleId="WW8Num17z1">
    <w:name w:val="WW8Num17z1"/>
    <w:rsid w:val="00A26FC8"/>
    <w:rPr>
      <w:rFonts w:ascii="OpenSymbol" w:hAnsi="OpenSymbol" w:cs="Times New Roman"/>
    </w:rPr>
  </w:style>
  <w:style w:type="character" w:customStyle="1" w:styleId="WW8Num19z2">
    <w:name w:val="WW8Num19z2"/>
    <w:rsid w:val="00A26FC8"/>
    <w:rPr>
      <w:rFonts w:ascii="Wingdings" w:hAnsi="Wingdings"/>
    </w:rPr>
  </w:style>
  <w:style w:type="character" w:customStyle="1" w:styleId="WW8Num19z3">
    <w:name w:val="WW8Num19z3"/>
    <w:rsid w:val="00A26FC8"/>
    <w:rPr>
      <w:rFonts w:ascii="Symbol" w:hAnsi="Symbol"/>
    </w:rPr>
  </w:style>
  <w:style w:type="character" w:customStyle="1" w:styleId="WW8Num20z1">
    <w:name w:val="WW8Num20z1"/>
    <w:rsid w:val="00A26FC8"/>
    <w:rPr>
      <w:rFonts w:ascii="Courier New" w:hAnsi="Courier New"/>
    </w:rPr>
  </w:style>
  <w:style w:type="character" w:customStyle="1" w:styleId="WW8Num20z2">
    <w:name w:val="WW8Num20z2"/>
    <w:rsid w:val="00A26FC8"/>
    <w:rPr>
      <w:rFonts w:ascii="Wingdings" w:hAnsi="Wingdings"/>
    </w:rPr>
  </w:style>
  <w:style w:type="character" w:customStyle="1" w:styleId="WW8Num20z3">
    <w:name w:val="WW8Num20z3"/>
    <w:rsid w:val="00A26FC8"/>
    <w:rPr>
      <w:rFonts w:ascii="Symbol" w:hAnsi="Symbol"/>
    </w:rPr>
  </w:style>
  <w:style w:type="character" w:customStyle="1" w:styleId="WW8Num21z1">
    <w:name w:val="WW8Num21z1"/>
    <w:rsid w:val="00A26FC8"/>
    <w:rPr>
      <w:rFonts w:ascii="OpenSymbol" w:hAnsi="OpenSymbol" w:cs="Times New Roman"/>
    </w:rPr>
  </w:style>
  <w:style w:type="character" w:customStyle="1" w:styleId="WW8Num22z1">
    <w:name w:val="WW8Num22z1"/>
    <w:rsid w:val="00A26FC8"/>
    <w:rPr>
      <w:rFonts w:ascii="Courier New" w:hAnsi="Courier New"/>
    </w:rPr>
  </w:style>
  <w:style w:type="character" w:customStyle="1" w:styleId="WW8Num22z2">
    <w:name w:val="WW8Num22z2"/>
    <w:rsid w:val="00A26FC8"/>
    <w:rPr>
      <w:rFonts w:ascii="Wingdings" w:hAnsi="Wingdings"/>
    </w:rPr>
  </w:style>
  <w:style w:type="character" w:customStyle="1" w:styleId="WW8Num22z3">
    <w:name w:val="WW8Num22z3"/>
    <w:rsid w:val="00A26FC8"/>
    <w:rPr>
      <w:rFonts w:ascii="Symbol" w:hAnsi="Symbol"/>
    </w:rPr>
  </w:style>
  <w:style w:type="character" w:customStyle="1" w:styleId="WW8Num23z1">
    <w:name w:val="WW8Num23z1"/>
    <w:rsid w:val="00A26FC8"/>
    <w:rPr>
      <w:rFonts w:ascii="OpenSymbol" w:hAnsi="OpenSymbol" w:cs="Times New Roman"/>
    </w:rPr>
  </w:style>
  <w:style w:type="character" w:customStyle="1" w:styleId="WW8Num24z1">
    <w:name w:val="WW8Num24z1"/>
    <w:rsid w:val="00A26FC8"/>
    <w:rPr>
      <w:rFonts w:ascii="Courier New" w:hAnsi="Courier New"/>
    </w:rPr>
  </w:style>
  <w:style w:type="character" w:customStyle="1" w:styleId="WW8Num24z2">
    <w:name w:val="WW8Num24z2"/>
    <w:rsid w:val="00A26FC8"/>
    <w:rPr>
      <w:rFonts w:ascii="Wingdings" w:hAnsi="Wingdings"/>
    </w:rPr>
  </w:style>
  <w:style w:type="character" w:customStyle="1" w:styleId="WW8Num24z3">
    <w:name w:val="WW8Num24z3"/>
    <w:rsid w:val="00A26FC8"/>
    <w:rPr>
      <w:rFonts w:ascii="Symbol" w:hAnsi="Symbol"/>
    </w:rPr>
  </w:style>
  <w:style w:type="character" w:customStyle="1" w:styleId="WW8Num25z1">
    <w:name w:val="WW8Num25z1"/>
    <w:rsid w:val="00A26FC8"/>
    <w:rPr>
      <w:rFonts w:ascii="OpenSymbol" w:hAnsi="OpenSymbol" w:cs="Times New Roman"/>
    </w:rPr>
  </w:style>
  <w:style w:type="character" w:customStyle="1" w:styleId="WW8Num27z1">
    <w:name w:val="WW8Num27z1"/>
    <w:rsid w:val="00A26FC8"/>
    <w:rPr>
      <w:rFonts w:ascii="Courier New" w:hAnsi="Courier New" w:cs="Courier New"/>
    </w:rPr>
  </w:style>
  <w:style w:type="character" w:customStyle="1" w:styleId="WW8Num27z2">
    <w:name w:val="WW8Num27z2"/>
    <w:rsid w:val="00A26FC8"/>
    <w:rPr>
      <w:rFonts w:ascii="Wingdings" w:hAnsi="Wingdings"/>
    </w:rPr>
  </w:style>
  <w:style w:type="character" w:customStyle="1" w:styleId="WW8Num27z3">
    <w:name w:val="WW8Num27z3"/>
    <w:rsid w:val="00A26FC8"/>
    <w:rPr>
      <w:rFonts w:ascii="Symbol" w:hAnsi="Symbol"/>
    </w:rPr>
  </w:style>
  <w:style w:type="character" w:customStyle="1" w:styleId="WW8Num28z1">
    <w:name w:val="WW8Num28z1"/>
    <w:rsid w:val="00A26FC8"/>
    <w:rPr>
      <w:rFonts w:ascii="Courier New" w:hAnsi="Courier New"/>
    </w:rPr>
  </w:style>
  <w:style w:type="character" w:customStyle="1" w:styleId="WW8Num28z2">
    <w:name w:val="WW8Num28z2"/>
    <w:rsid w:val="00A26FC8"/>
    <w:rPr>
      <w:rFonts w:ascii="Wingdings" w:hAnsi="Wingdings"/>
    </w:rPr>
  </w:style>
  <w:style w:type="character" w:customStyle="1" w:styleId="WW8Num28z3">
    <w:name w:val="WW8Num28z3"/>
    <w:rsid w:val="00A26FC8"/>
    <w:rPr>
      <w:rFonts w:ascii="Symbol" w:hAnsi="Symbol"/>
    </w:rPr>
  </w:style>
  <w:style w:type="character" w:customStyle="1" w:styleId="WW8Num29z1">
    <w:name w:val="WW8Num29z1"/>
    <w:rsid w:val="00A26FC8"/>
    <w:rPr>
      <w:rFonts w:ascii="Courier New" w:hAnsi="Courier New"/>
    </w:rPr>
  </w:style>
  <w:style w:type="character" w:customStyle="1" w:styleId="WW8Num29z2">
    <w:name w:val="WW8Num29z2"/>
    <w:rsid w:val="00A26FC8"/>
    <w:rPr>
      <w:rFonts w:ascii="Wingdings" w:hAnsi="Wingdings"/>
    </w:rPr>
  </w:style>
  <w:style w:type="character" w:customStyle="1" w:styleId="WW8Num29z3">
    <w:name w:val="WW8Num29z3"/>
    <w:rsid w:val="00A26FC8"/>
    <w:rPr>
      <w:rFonts w:ascii="Symbol" w:hAnsi="Symbol"/>
    </w:rPr>
  </w:style>
  <w:style w:type="character" w:customStyle="1" w:styleId="WW8Num31z1">
    <w:name w:val="WW8Num31z1"/>
    <w:rsid w:val="00A26FC8"/>
    <w:rPr>
      <w:rFonts w:ascii="Courier New" w:hAnsi="Courier New"/>
    </w:rPr>
  </w:style>
  <w:style w:type="character" w:customStyle="1" w:styleId="WW8Num31z2">
    <w:name w:val="WW8Num31z2"/>
    <w:rsid w:val="00A26FC8"/>
    <w:rPr>
      <w:rFonts w:ascii="Wingdings" w:hAnsi="Wingdings"/>
    </w:rPr>
  </w:style>
  <w:style w:type="character" w:customStyle="1" w:styleId="WW8Num31z3">
    <w:name w:val="WW8Num31z3"/>
    <w:rsid w:val="00A26FC8"/>
    <w:rPr>
      <w:rFonts w:ascii="Symbol" w:hAnsi="Symbol"/>
    </w:rPr>
  </w:style>
  <w:style w:type="character" w:customStyle="1" w:styleId="WW8Num32z1">
    <w:name w:val="WW8Num32z1"/>
    <w:rsid w:val="00A26FC8"/>
    <w:rPr>
      <w:rFonts w:ascii="OpenSymbol" w:hAnsi="OpenSymbol" w:cs="Times New Roman"/>
    </w:rPr>
  </w:style>
  <w:style w:type="character" w:customStyle="1" w:styleId="WW8Num33z1">
    <w:name w:val="WW8Num33z1"/>
    <w:rsid w:val="00A26FC8"/>
    <w:rPr>
      <w:rFonts w:ascii="Courier New" w:hAnsi="Courier New"/>
    </w:rPr>
  </w:style>
  <w:style w:type="character" w:customStyle="1" w:styleId="WW8Num33z2">
    <w:name w:val="WW8Num33z2"/>
    <w:rsid w:val="00A26FC8"/>
    <w:rPr>
      <w:rFonts w:ascii="Wingdings" w:hAnsi="Wingdings"/>
    </w:rPr>
  </w:style>
  <w:style w:type="character" w:customStyle="1" w:styleId="WW8Num33z3">
    <w:name w:val="WW8Num33z3"/>
    <w:rsid w:val="00A26FC8"/>
    <w:rPr>
      <w:rFonts w:ascii="Symbol" w:hAnsi="Symbol"/>
    </w:rPr>
  </w:style>
  <w:style w:type="character" w:customStyle="1" w:styleId="WW8Num34z1">
    <w:name w:val="WW8Num34z1"/>
    <w:rsid w:val="00A26FC8"/>
    <w:rPr>
      <w:rFonts w:ascii="Courier New" w:hAnsi="Courier New"/>
    </w:rPr>
  </w:style>
  <w:style w:type="character" w:customStyle="1" w:styleId="WW8Num34z2">
    <w:name w:val="WW8Num34z2"/>
    <w:rsid w:val="00A26FC8"/>
    <w:rPr>
      <w:rFonts w:ascii="Wingdings" w:hAnsi="Wingdings"/>
    </w:rPr>
  </w:style>
  <w:style w:type="character" w:customStyle="1" w:styleId="WW8Num35z1">
    <w:name w:val="WW8Num35z1"/>
    <w:rsid w:val="00A26FC8"/>
    <w:rPr>
      <w:rFonts w:ascii="OpenSymbol" w:hAnsi="OpenSymbol" w:cs="Times New Roman"/>
    </w:rPr>
  </w:style>
  <w:style w:type="character" w:customStyle="1" w:styleId="WW8Num36z1">
    <w:name w:val="WW8Num36z1"/>
    <w:rsid w:val="00A26FC8"/>
    <w:rPr>
      <w:rFonts w:ascii="Courier New" w:hAnsi="Courier New"/>
    </w:rPr>
  </w:style>
  <w:style w:type="character" w:customStyle="1" w:styleId="WW8Num36z2">
    <w:name w:val="WW8Num36z2"/>
    <w:rsid w:val="00A26FC8"/>
    <w:rPr>
      <w:rFonts w:ascii="Wingdings" w:hAnsi="Wingdings"/>
    </w:rPr>
  </w:style>
  <w:style w:type="character" w:customStyle="1" w:styleId="WW8Num36z3">
    <w:name w:val="WW8Num36z3"/>
    <w:rsid w:val="00A26FC8"/>
    <w:rPr>
      <w:rFonts w:ascii="Symbol" w:hAnsi="Symbol"/>
    </w:rPr>
  </w:style>
  <w:style w:type="character" w:customStyle="1" w:styleId="WW8Num37z1">
    <w:name w:val="WW8Num37z1"/>
    <w:rsid w:val="00A26FC8"/>
    <w:rPr>
      <w:rFonts w:ascii="Courier New" w:hAnsi="Courier New"/>
    </w:rPr>
  </w:style>
  <w:style w:type="character" w:customStyle="1" w:styleId="WW8Num37z2">
    <w:name w:val="WW8Num37z2"/>
    <w:rsid w:val="00A26FC8"/>
    <w:rPr>
      <w:rFonts w:ascii="Wingdings" w:hAnsi="Wingdings"/>
    </w:rPr>
  </w:style>
  <w:style w:type="character" w:customStyle="1" w:styleId="WW8Num37z3">
    <w:name w:val="WW8Num37z3"/>
    <w:rsid w:val="00A26FC8"/>
    <w:rPr>
      <w:rFonts w:ascii="Symbol" w:hAnsi="Symbol"/>
    </w:rPr>
  </w:style>
  <w:style w:type="character" w:customStyle="1" w:styleId="WW8Num39z1">
    <w:name w:val="WW8Num39z1"/>
    <w:rsid w:val="00A26FC8"/>
    <w:rPr>
      <w:rFonts w:ascii="Courier New" w:hAnsi="Courier New"/>
    </w:rPr>
  </w:style>
  <w:style w:type="character" w:customStyle="1" w:styleId="WW8Num39z2">
    <w:name w:val="WW8Num39z2"/>
    <w:rsid w:val="00A26FC8"/>
    <w:rPr>
      <w:rFonts w:ascii="Wingdings" w:hAnsi="Wingdings"/>
    </w:rPr>
  </w:style>
  <w:style w:type="character" w:customStyle="1" w:styleId="WW8Num39z3">
    <w:name w:val="WW8Num39z3"/>
    <w:rsid w:val="00A26FC8"/>
    <w:rPr>
      <w:rFonts w:ascii="Symbol" w:hAnsi="Symbol"/>
    </w:rPr>
  </w:style>
  <w:style w:type="character" w:customStyle="1" w:styleId="WW8Num40z1">
    <w:name w:val="WW8Num40z1"/>
    <w:rsid w:val="00A26FC8"/>
    <w:rPr>
      <w:rFonts w:ascii="Courier New" w:hAnsi="Courier New"/>
    </w:rPr>
  </w:style>
  <w:style w:type="character" w:customStyle="1" w:styleId="WW8Num40z2">
    <w:name w:val="WW8Num40z2"/>
    <w:rsid w:val="00A26FC8"/>
    <w:rPr>
      <w:rFonts w:ascii="Wingdings" w:hAnsi="Wingdings"/>
    </w:rPr>
  </w:style>
  <w:style w:type="character" w:customStyle="1" w:styleId="WW-Absatz-Standardschriftart1">
    <w:name w:val="WW-Absatz-Standardschriftart1"/>
    <w:rsid w:val="00A26FC8"/>
  </w:style>
  <w:style w:type="character" w:customStyle="1" w:styleId="WW-Absatz-Standardschriftart11">
    <w:name w:val="WW-Absatz-Standardschriftart11"/>
    <w:rsid w:val="00A26FC8"/>
  </w:style>
  <w:style w:type="character" w:customStyle="1" w:styleId="WW-Absatz-Standardschriftart111">
    <w:name w:val="WW-Absatz-Standardschriftart111"/>
    <w:rsid w:val="00A26FC8"/>
  </w:style>
  <w:style w:type="character" w:customStyle="1" w:styleId="WW-Absatz-Standardschriftart1111">
    <w:name w:val="WW-Absatz-Standardschriftart1111"/>
    <w:rsid w:val="00A26FC8"/>
  </w:style>
  <w:style w:type="character" w:customStyle="1" w:styleId="WW-Absatz-Standardschriftart11111">
    <w:name w:val="WW-Absatz-Standardschriftart11111"/>
    <w:rsid w:val="00A26FC8"/>
  </w:style>
  <w:style w:type="character" w:customStyle="1" w:styleId="WW-Absatz-Standardschriftart111111">
    <w:name w:val="WW-Absatz-Standardschriftart111111"/>
    <w:rsid w:val="00A26FC8"/>
  </w:style>
  <w:style w:type="character" w:customStyle="1" w:styleId="WW-Absatz-Standardschriftart1111111">
    <w:name w:val="WW-Absatz-Standardschriftart1111111"/>
    <w:rsid w:val="00A26FC8"/>
  </w:style>
  <w:style w:type="character" w:customStyle="1" w:styleId="WW-Absatz-Standardschriftart11111111">
    <w:name w:val="WW-Absatz-Standardschriftart11111111"/>
    <w:rsid w:val="00A26FC8"/>
  </w:style>
  <w:style w:type="character" w:customStyle="1" w:styleId="WW-Absatz-Standardschriftart111111111">
    <w:name w:val="WW-Absatz-Standardschriftart111111111"/>
    <w:rsid w:val="00A26FC8"/>
  </w:style>
  <w:style w:type="character" w:customStyle="1" w:styleId="WW-Absatz-Standardschriftart1111111111">
    <w:name w:val="WW-Absatz-Standardschriftart1111111111"/>
    <w:rsid w:val="00A26FC8"/>
  </w:style>
  <w:style w:type="character" w:customStyle="1" w:styleId="WW-Absatz-Standardschriftart11111111111">
    <w:name w:val="WW-Absatz-Standardschriftart11111111111"/>
    <w:rsid w:val="00A26FC8"/>
  </w:style>
  <w:style w:type="character" w:customStyle="1" w:styleId="WW-Absatz-Standardschriftart111111111111">
    <w:name w:val="WW-Absatz-Standardschriftart111111111111"/>
    <w:rsid w:val="00A26FC8"/>
  </w:style>
  <w:style w:type="character" w:customStyle="1" w:styleId="WW-Absatz-Standardschriftart1111111111111">
    <w:name w:val="WW-Absatz-Standardschriftart1111111111111"/>
    <w:rsid w:val="00A26FC8"/>
  </w:style>
  <w:style w:type="character" w:customStyle="1" w:styleId="WW-Absatz-Standardschriftart11111111111111">
    <w:name w:val="WW-Absatz-Standardschriftart11111111111111"/>
    <w:rsid w:val="00A26FC8"/>
  </w:style>
  <w:style w:type="character" w:customStyle="1" w:styleId="WW-Absatz-Standardschriftart111111111111111">
    <w:name w:val="WW-Absatz-Standardschriftart111111111111111"/>
    <w:rsid w:val="00A26FC8"/>
  </w:style>
  <w:style w:type="character" w:customStyle="1" w:styleId="WW-Absatz-Standardschriftart1111111111111111">
    <w:name w:val="WW-Absatz-Standardschriftart1111111111111111"/>
    <w:rsid w:val="00A26FC8"/>
  </w:style>
  <w:style w:type="character" w:customStyle="1" w:styleId="WW-Absatz-Standardschriftart11111111111111111">
    <w:name w:val="WW-Absatz-Standardschriftart11111111111111111"/>
    <w:rsid w:val="00A26FC8"/>
  </w:style>
  <w:style w:type="character" w:customStyle="1" w:styleId="WW-Absatz-Standardschriftart111111111111111111">
    <w:name w:val="WW-Absatz-Standardschriftart111111111111111111"/>
    <w:rsid w:val="00A26FC8"/>
  </w:style>
  <w:style w:type="character" w:customStyle="1" w:styleId="WW-Absatz-Standardschriftart1111111111111111111">
    <w:name w:val="WW-Absatz-Standardschriftart1111111111111111111"/>
    <w:rsid w:val="00A26FC8"/>
  </w:style>
  <w:style w:type="character" w:customStyle="1" w:styleId="WW-Absatz-Standardschriftart11111111111111111111">
    <w:name w:val="WW-Absatz-Standardschriftart11111111111111111111"/>
    <w:rsid w:val="00A26FC8"/>
  </w:style>
  <w:style w:type="character" w:customStyle="1" w:styleId="WW-Absatz-Standardschriftart111111111111111111111">
    <w:name w:val="WW-Absatz-Standardschriftart111111111111111111111"/>
    <w:rsid w:val="00A26FC8"/>
  </w:style>
  <w:style w:type="character" w:customStyle="1" w:styleId="WW-Absatz-Standardschriftart1111111111111111111111">
    <w:name w:val="WW-Absatz-Standardschriftart1111111111111111111111"/>
    <w:rsid w:val="00A26FC8"/>
  </w:style>
  <w:style w:type="character" w:customStyle="1" w:styleId="Carpredefinitoparagrafo2">
    <w:name w:val="Car. predefinito paragrafo2"/>
    <w:rsid w:val="00A26FC8"/>
  </w:style>
  <w:style w:type="character" w:customStyle="1" w:styleId="Punti">
    <w:name w:val="Punti"/>
    <w:rsid w:val="00A26FC8"/>
    <w:rPr>
      <w:rFonts w:ascii="StarSymbol" w:eastAsia="StarSymbol" w:hAnsi="StarSymbol" w:cs="StarSymbol"/>
      <w:sz w:val="18"/>
      <w:szCs w:val="18"/>
    </w:rPr>
  </w:style>
  <w:style w:type="character" w:customStyle="1" w:styleId="SC17204869">
    <w:name w:val="SC.17.204869"/>
    <w:rsid w:val="00A26FC8"/>
    <w:rPr>
      <w:rFonts w:cs="NELGM P+ Times"/>
      <w:color w:val="000000"/>
      <w:sz w:val="22"/>
      <w:szCs w:val="22"/>
    </w:rPr>
  </w:style>
  <w:style w:type="paragraph" w:customStyle="1" w:styleId="Intestazione2">
    <w:name w:val="Intestazione2"/>
    <w:basedOn w:val="Normale"/>
    <w:next w:val="Corpodeltesto"/>
    <w:rsid w:val="00A26FC8"/>
    <w:pPr>
      <w:keepNext/>
      <w:widowControl/>
      <w:suppressAutoHyphens/>
      <w:spacing w:before="240" w:after="120"/>
    </w:pPr>
    <w:rPr>
      <w:rFonts w:eastAsia="Arial Unicode MS" w:cs="Mangal"/>
      <w:snapToGrid/>
      <w:sz w:val="28"/>
      <w:szCs w:val="28"/>
      <w:lang w:eastAsia="ar-SA"/>
    </w:rPr>
  </w:style>
  <w:style w:type="paragraph" w:customStyle="1" w:styleId="Didascalia2">
    <w:name w:val="Didascalia2"/>
    <w:basedOn w:val="Normale"/>
    <w:rsid w:val="00A26FC8"/>
    <w:pPr>
      <w:widowControl/>
      <w:suppressLineNumbers/>
      <w:suppressAutoHyphens/>
      <w:spacing w:before="120" w:after="120"/>
    </w:pPr>
    <w:rPr>
      <w:rFonts w:ascii="Times New Roman" w:hAnsi="Times New Roman" w:cs="Mangal"/>
      <w:i/>
      <w:iCs/>
      <w:snapToGrid/>
      <w:sz w:val="24"/>
      <w:szCs w:val="24"/>
      <w:lang w:eastAsia="ar-SA"/>
    </w:rPr>
  </w:style>
  <w:style w:type="paragraph" w:customStyle="1" w:styleId="NormaleWeb1">
    <w:name w:val="Normale (Web)1"/>
    <w:basedOn w:val="Normale"/>
    <w:rsid w:val="00A26FC8"/>
    <w:pPr>
      <w:widowControl/>
      <w:spacing w:before="280" w:after="280"/>
    </w:pPr>
    <w:rPr>
      <w:rFonts w:ascii="Times New Roman" w:hAnsi="Times New Roman"/>
      <w:snapToGrid/>
      <w:sz w:val="24"/>
      <w:szCs w:val="24"/>
      <w:lang w:eastAsia="ar-SA"/>
    </w:rPr>
  </w:style>
  <w:style w:type="paragraph" w:customStyle="1" w:styleId="SP17208930">
    <w:name w:val="SP.17.208930"/>
    <w:basedOn w:val="Default"/>
    <w:next w:val="Default"/>
    <w:rsid w:val="00A26FC8"/>
    <w:pPr>
      <w:suppressAutoHyphens/>
      <w:autoSpaceDN/>
      <w:adjustRightInd/>
    </w:pPr>
    <w:rPr>
      <w:rFonts w:ascii="NELGM P+ Times" w:eastAsia="Arial" w:hAnsi="NELGM P+ Times" w:cs="Times New Roman"/>
      <w:color w:val="auto"/>
      <w:lang w:eastAsia="ar-SA"/>
    </w:rPr>
  </w:style>
  <w:style w:type="character" w:customStyle="1" w:styleId="CarattereCarattere120">
    <w:name w:val="Carattere Carattere12"/>
    <w:locked/>
    <w:rsid w:val="00A26FC8"/>
    <w:rPr>
      <w:rFonts w:ascii="Arial" w:hAnsi="Arial"/>
      <w:snapToGrid w:val="0"/>
      <w:sz w:val="22"/>
      <w:lang w:val="it-IT" w:eastAsia="it-IT" w:bidi="ar-SA"/>
    </w:rPr>
  </w:style>
  <w:style w:type="character" w:customStyle="1" w:styleId="TitoloCarattere">
    <w:name w:val="Titolo Carattere"/>
    <w:basedOn w:val="Carpredefinitoparagrafo"/>
    <w:link w:val="Titolo"/>
    <w:rsid w:val="00C71244"/>
    <w:rPr>
      <w:rFonts w:ascii="Arial" w:hAnsi="Arial"/>
      <w:b/>
      <w:snapToGrid w:val="0"/>
      <w:sz w:val="24"/>
    </w:rPr>
  </w:style>
  <w:style w:type="character" w:customStyle="1" w:styleId="TestonormaleCarattere">
    <w:name w:val="Testo normale Carattere"/>
    <w:basedOn w:val="Carpredefinitoparagrafo"/>
    <w:link w:val="Testonormale"/>
    <w:rsid w:val="00C71244"/>
    <w:rPr>
      <w:rFonts w:ascii="Courier New" w:hAnsi="Courier New" w:cs="Courier New"/>
      <w:snapToGrid w:val="0"/>
    </w:rPr>
  </w:style>
  <w:style w:type="character" w:customStyle="1" w:styleId="TestofumettoCarattere">
    <w:name w:val="Testo fumetto Carattere"/>
    <w:basedOn w:val="Carpredefinitoparagrafo"/>
    <w:link w:val="Testofumetto"/>
    <w:semiHidden/>
    <w:rsid w:val="00C71244"/>
    <w:rPr>
      <w:rFonts w:ascii="Tahoma" w:hAnsi="Tahoma" w:cs="Tahoma"/>
      <w:snapToGrid w:val="0"/>
      <w:sz w:val="16"/>
      <w:szCs w:val="16"/>
    </w:rPr>
  </w:style>
  <w:style w:type="paragraph" w:customStyle="1" w:styleId="Carattere13">
    <w:name w:val="Carattere1"/>
    <w:basedOn w:val="Normale"/>
    <w:rsid w:val="00C71244"/>
    <w:pPr>
      <w:widowControl/>
      <w:spacing w:after="160" w:line="240" w:lineRule="exact"/>
    </w:pPr>
    <w:rPr>
      <w:rFonts w:ascii="Tahoma" w:hAnsi="Tahoma" w:cs="Tahoma"/>
      <w:snapToGrid/>
      <w:sz w:val="20"/>
      <w:lang w:val="en-US" w:eastAsia="en-US"/>
    </w:rPr>
  </w:style>
  <w:style w:type="paragraph" w:customStyle="1" w:styleId="Corpodeltesto26">
    <w:name w:val="Corpo del testo 26"/>
    <w:basedOn w:val="Normale"/>
    <w:rsid w:val="00C71244"/>
    <w:pPr>
      <w:widowControl/>
      <w:ind w:right="-284" w:firstLine="709"/>
      <w:jc w:val="both"/>
    </w:pPr>
    <w:rPr>
      <w:snapToGrid/>
    </w:rPr>
  </w:style>
  <w:style w:type="numbering" w:customStyle="1" w:styleId="Stileimportato1">
    <w:name w:val="Stile importato 1"/>
    <w:rsid w:val="00C71244"/>
    <w:pPr>
      <w:numPr>
        <w:numId w:val="18"/>
      </w:numPr>
    </w:pPr>
  </w:style>
  <w:style w:type="numbering" w:customStyle="1" w:styleId="Stileimportato2">
    <w:name w:val="Stile importato 2"/>
    <w:rsid w:val="00C71244"/>
    <w:pPr>
      <w:numPr>
        <w:numId w:val="19"/>
      </w:numPr>
    </w:pPr>
  </w:style>
  <w:style w:type="character" w:customStyle="1" w:styleId="ng-binding">
    <w:name w:val="ng-binding"/>
    <w:basedOn w:val="Carpredefinitoparagrafo"/>
    <w:rsid w:val="00C168EC"/>
  </w:style>
</w:styles>
</file>

<file path=word/webSettings.xml><?xml version="1.0" encoding="utf-8"?>
<w:webSettings xmlns:r="http://schemas.openxmlformats.org/officeDocument/2006/relationships" xmlns:w="http://schemas.openxmlformats.org/wordprocessingml/2006/main">
  <w:divs>
    <w:div w:id="171729686">
      <w:bodyDiv w:val="1"/>
      <w:marLeft w:val="0"/>
      <w:marRight w:val="0"/>
      <w:marTop w:val="0"/>
      <w:marBottom w:val="0"/>
      <w:divBdr>
        <w:top w:val="none" w:sz="0" w:space="0" w:color="auto"/>
        <w:left w:val="none" w:sz="0" w:space="0" w:color="auto"/>
        <w:bottom w:val="none" w:sz="0" w:space="0" w:color="auto"/>
        <w:right w:val="none" w:sz="0" w:space="0" w:color="auto"/>
      </w:divBdr>
    </w:div>
    <w:div w:id="191453731">
      <w:bodyDiv w:val="1"/>
      <w:marLeft w:val="0"/>
      <w:marRight w:val="0"/>
      <w:marTop w:val="0"/>
      <w:marBottom w:val="0"/>
      <w:divBdr>
        <w:top w:val="none" w:sz="0" w:space="0" w:color="auto"/>
        <w:left w:val="none" w:sz="0" w:space="0" w:color="auto"/>
        <w:bottom w:val="none" w:sz="0" w:space="0" w:color="auto"/>
        <w:right w:val="none" w:sz="0" w:space="0" w:color="auto"/>
      </w:divBdr>
    </w:div>
    <w:div w:id="261185347">
      <w:bodyDiv w:val="1"/>
      <w:marLeft w:val="0"/>
      <w:marRight w:val="0"/>
      <w:marTop w:val="0"/>
      <w:marBottom w:val="0"/>
      <w:divBdr>
        <w:top w:val="none" w:sz="0" w:space="0" w:color="auto"/>
        <w:left w:val="none" w:sz="0" w:space="0" w:color="auto"/>
        <w:bottom w:val="none" w:sz="0" w:space="0" w:color="auto"/>
        <w:right w:val="none" w:sz="0" w:space="0" w:color="auto"/>
      </w:divBdr>
    </w:div>
    <w:div w:id="343556213">
      <w:bodyDiv w:val="1"/>
      <w:marLeft w:val="0"/>
      <w:marRight w:val="0"/>
      <w:marTop w:val="0"/>
      <w:marBottom w:val="0"/>
      <w:divBdr>
        <w:top w:val="none" w:sz="0" w:space="0" w:color="auto"/>
        <w:left w:val="none" w:sz="0" w:space="0" w:color="auto"/>
        <w:bottom w:val="none" w:sz="0" w:space="0" w:color="auto"/>
        <w:right w:val="none" w:sz="0" w:space="0" w:color="auto"/>
      </w:divBdr>
    </w:div>
    <w:div w:id="429392056">
      <w:bodyDiv w:val="1"/>
      <w:marLeft w:val="0"/>
      <w:marRight w:val="0"/>
      <w:marTop w:val="0"/>
      <w:marBottom w:val="0"/>
      <w:divBdr>
        <w:top w:val="none" w:sz="0" w:space="0" w:color="auto"/>
        <w:left w:val="none" w:sz="0" w:space="0" w:color="auto"/>
        <w:bottom w:val="none" w:sz="0" w:space="0" w:color="auto"/>
        <w:right w:val="none" w:sz="0" w:space="0" w:color="auto"/>
      </w:divBdr>
    </w:div>
    <w:div w:id="450634421">
      <w:bodyDiv w:val="1"/>
      <w:marLeft w:val="0"/>
      <w:marRight w:val="0"/>
      <w:marTop w:val="0"/>
      <w:marBottom w:val="0"/>
      <w:divBdr>
        <w:top w:val="none" w:sz="0" w:space="0" w:color="auto"/>
        <w:left w:val="none" w:sz="0" w:space="0" w:color="auto"/>
        <w:bottom w:val="none" w:sz="0" w:space="0" w:color="auto"/>
        <w:right w:val="none" w:sz="0" w:space="0" w:color="auto"/>
      </w:divBdr>
    </w:div>
    <w:div w:id="519585432">
      <w:bodyDiv w:val="1"/>
      <w:marLeft w:val="0"/>
      <w:marRight w:val="0"/>
      <w:marTop w:val="0"/>
      <w:marBottom w:val="0"/>
      <w:divBdr>
        <w:top w:val="none" w:sz="0" w:space="0" w:color="auto"/>
        <w:left w:val="none" w:sz="0" w:space="0" w:color="auto"/>
        <w:bottom w:val="none" w:sz="0" w:space="0" w:color="auto"/>
        <w:right w:val="none" w:sz="0" w:space="0" w:color="auto"/>
      </w:divBdr>
    </w:div>
    <w:div w:id="602999582">
      <w:bodyDiv w:val="1"/>
      <w:marLeft w:val="0"/>
      <w:marRight w:val="0"/>
      <w:marTop w:val="0"/>
      <w:marBottom w:val="0"/>
      <w:divBdr>
        <w:top w:val="none" w:sz="0" w:space="0" w:color="auto"/>
        <w:left w:val="none" w:sz="0" w:space="0" w:color="auto"/>
        <w:bottom w:val="none" w:sz="0" w:space="0" w:color="auto"/>
        <w:right w:val="none" w:sz="0" w:space="0" w:color="auto"/>
      </w:divBdr>
    </w:div>
    <w:div w:id="744500225">
      <w:bodyDiv w:val="1"/>
      <w:marLeft w:val="0"/>
      <w:marRight w:val="0"/>
      <w:marTop w:val="0"/>
      <w:marBottom w:val="0"/>
      <w:divBdr>
        <w:top w:val="none" w:sz="0" w:space="0" w:color="auto"/>
        <w:left w:val="none" w:sz="0" w:space="0" w:color="auto"/>
        <w:bottom w:val="none" w:sz="0" w:space="0" w:color="auto"/>
        <w:right w:val="none" w:sz="0" w:space="0" w:color="auto"/>
      </w:divBdr>
    </w:div>
    <w:div w:id="761605008">
      <w:bodyDiv w:val="1"/>
      <w:marLeft w:val="0"/>
      <w:marRight w:val="0"/>
      <w:marTop w:val="0"/>
      <w:marBottom w:val="0"/>
      <w:divBdr>
        <w:top w:val="none" w:sz="0" w:space="0" w:color="auto"/>
        <w:left w:val="none" w:sz="0" w:space="0" w:color="auto"/>
        <w:bottom w:val="none" w:sz="0" w:space="0" w:color="auto"/>
        <w:right w:val="none" w:sz="0" w:space="0" w:color="auto"/>
      </w:divBdr>
    </w:div>
    <w:div w:id="815758882">
      <w:bodyDiv w:val="1"/>
      <w:marLeft w:val="0"/>
      <w:marRight w:val="0"/>
      <w:marTop w:val="0"/>
      <w:marBottom w:val="0"/>
      <w:divBdr>
        <w:top w:val="none" w:sz="0" w:space="0" w:color="auto"/>
        <w:left w:val="none" w:sz="0" w:space="0" w:color="auto"/>
        <w:bottom w:val="none" w:sz="0" w:space="0" w:color="auto"/>
        <w:right w:val="none" w:sz="0" w:space="0" w:color="auto"/>
      </w:divBdr>
    </w:div>
    <w:div w:id="849369526">
      <w:bodyDiv w:val="1"/>
      <w:marLeft w:val="0"/>
      <w:marRight w:val="0"/>
      <w:marTop w:val="0"/>
      <w:marBottom w:val="0"/>
      <w:divBdr>
        <w:top w:val="none" w:sz="0" w:space="0" w:color="auto"/>
        <w:left w:val="none" w:sz="0" w:space="0" w:color="auto"/>
        <w:bottom w:val="none" w:sz="0" w:space="0" w:color="auto"/>
        <w:right w:val="none" w:sz="0" w:space="0" w:color="auto"/>
      </w:divBdr>
    </w:div>
    <w:div w:id="851339627">
      <w:bodyDiv w:val="1"/>
      <w:marLeft w:val="0"/>
      <w:marRight w:val="0"/>
      <w:marTop w:val="0"/>
      <w:marBottom w:val="0"/>
      <w:divBdr>
        <w:top w:val="none" w:sz="0" w:space="0" w:color="auto"/>
        <w:left w:val="none" w:sz="0" w:space="0" w:color="auto"/>
        <w:bottom w:val="none" w:sz="0" w:space="0" w:color="auto"/>
        <w:right w:val="none" w:sz="0" w:space="0" w:color="auto"/>
      </w:divBdr>
    </w:div>
    <w:div w:id="933437606">
      <w:bodyDiv w:val="1"/>
      <w:marLeft w:val="0"/>
      <w:marRight w:val="0"/>
      <w:marTop w:val="0"/>
      <w:marBottom w:val="0"/>
      <w:divBdr>
        <w:top w:val="none" w:sz="0" w:space="0" w:color="auto"/>
        <w:left w:val="none" w:sz="0" w:space="0" w:color="auto"/>
        <w:bottom w:val="none" w:sz="0" w:space="0" w:color="auto"/>
        <w:right w:val="none" w:sz="0" w:space="0" w:color="auto"/>
      </w:divBdr>
    </w:div>
    <w:div w:id="948509346">
      <w:bodyDiv w:val="1"/>
      <w:marLeft w:val="0"/>
      <w:marRight w:val="0"/>
      <w:marTop w:val="0"/>
      <w:marBottom w:val="0"/>
      <w:divBdr>
        <w:top w:val="none" w:sz="0" w:space="0" w:color="auto"/>
        <w:left w:val="none" w:sz="0" w:space="0" w:color="auto"/>
        <w:bottom w:val="none" w:sz="0" w:space="0" w:color="auto"/>
        <w:right w:val="none" w:sz="0" w:space="0" w:color="auto"/>
      </w:divBdr>
      <w:divsChild>
        <w:div w:id="1462722756">
          <w:marLeft w:val="0"/>
          <w:marRight w:val="0"/>
          <w:marTop w:val="0"/>
          <w:marBottom w:val="0"/>
          <w:divBdr>
            <w:top w:val="none" w:sz="0" w:space="0" w:color="auto"/>
            <w:left w:val="none" w:sz="0" w:space="0" w:color="auto"/>
            <w:bottom w:val="none" w:sz="0" w:space="0" w:color="auto"/>
            <w:right w:val="none" w:sz="0" w:space="0" w:color="auto"/>
          </w:divBdr>
        </w:div>
        <w:div w:id="1501502722">
          <w:marLeft w:val="0"/>
          <w:marRight w:val="0"/>
          <w:marTop w:val="0"/>
          <w:marBottom w:val="0"/>
          <w:divBdr>
            <w:top w:val="none" w:sz="0" w:space="0" w:color="auto"/>
            <w:left w:val="none" w:sz="0" w:space="0" w:color="auto"/>
            <w:bottom w:val="none" w:sz="0" w:space="0" w:color="auto"/>
            <w:right w:val="none" w:sz="0" w:space="0" w:color="auto"/>
          </w:divBdr>
        </w:div>
        <w:div w:id="1762947889">
          <w:marLeft w:val="0"/>
          <w:marRight w:val="0"/>
          <w:marTop w:val="0"/>
          <w:marBottom w:val="0"/>
          <w:divBdr>
            <w:top w:val="none" w:sz="0" w:space="0" w:color="auto"/>
            <w:left w:val="none" w:sz="0" w:space="0" w:color="auto"/>
            <w:bottom w:val="none" w:sz="0" w:space="0" w:color="auto"/>
            <w:right w:val="none" w:sz="0" w:space="0" w:color="auto"/>
          </w:divBdr>
        </w:div>
      </w:divsChild>
    </w:div>
    <w:div w:id="1012728294">
      <w:bodyDiv w:val="1"/>
      <w:marLeft w:val="0"/>
      <w:marRight w:val="0"/>
      <w:marTop w:val="0"/>
      <w:marBottom w:val="0"/>
      <w:divBdr>
        <w:top w:val="none" w:sz="0" w:space="0" w:color="auto"/>
        <w:left w:val="none" w:sz="0" w:space="0" w:color="auto"/>
        <w:bottom w:val="none" w:sz="0" w:space="0" w:color="auto"/>
        <w:right w:val="none" w:sz="0" w:space="0" w:color="auto"/>
      </w:divBdr>
    </w:div>
    <w:div w:id="1025055989">
      <w:bodyDiv w:val="1"/>
      <w:marLeft w:val="0"/>
      <w:marRight w:val="0"/>
      <w:marTop w:val="0"/>
      <w:marBottom w:val="0"/>
      <w:divBdr>
        <w:top w:val="none" w:sz="0" w:space="0" w:color="auto"/>
        <w:left w:val="none" w:sz="0" w:space="0" w:color="auto"/>
        <w:bottom w:val="none" w:sz="0" w:space="0" w:color="auto"/>
        <w:right w:val="none" w:sz="0" w:space="0" w:color="auto"/>
      </w:divBdr>
    </w:div>
    <w:div w:id="1169253012">
      <w:bodyDiv w:val="1"/>
      <w:marLeft w:val="0"/>
      <w:marRight w:val="0"/>
      <w:marTop w:val="0"/>
      <w:marBottom w:val="0"/>
      <w:divBdr>
        <w:top w:val="none" w:sz="0" w:space="0" w:color="auto"/>
        <w:left w:val="none" w:sz="0" w:space="0" w:color="auto"/>
        <w:bottom w:val="none" w:sz="0" w:space="0" w:color="auto"/>
        <w:right w:val="none" w:sz="0" w:space="0" w:color="auto"/>
      </w:divBdr>
    </w:div>
    <w:div w:id="1169368344">
      <w:bodyDiv w:val="1"/>
      <w:marLeft w:val="0"/>
      <w:marRight w:val="0"/>
      <w:marTop w:val="0"/>
      <w:marBottom w:val="0"/>
      <w:divBdr>
        <w:top w:val="none" w:sz="0" w:space="0" w:color="auto"/>
        <w:left w:val="none" w:sz="0" w:space="0" w:color="auto"/>
        <w:bottom w:val="none" w:sz="0" w:space="0" w:color="auto"/>
        <w:right w:val="none" w:sz="0" w:space="0" w:color="auto"/>
      </w:divBdr>
    </w:div>
    <w:div w:id="1258712532">
      <w:bodyDiv w:val="1"/>
      <w:marLeft w:val="0"/>
      <w:marRight w:val="0"/>
      <w:marTop w:val="0"/>
      <w:marBottom w:val="0"/>
      <w:divBdr>
        <w:top w:val="none" w:sz="0" w:space="0" w:color="auto"/>
        <w:left w:val="none" w:sz="0" w:space="0" w:color="auto"/>
        <w:bottom w:val="none" w:sz="0" w:space="0" w:color="auto"/>
        <w:right w:val="none" w:sz="0" w:space="0" w:color="auto"/>
      </w:divBdr>
    </w:div>
    <w:div w:id="1305816601">
      <w:bodyDiv w:val="1"/>
      <w:marLeft w:val="0"/>
      <w:marRight w:val="0"/>
      <w:marTop w:val="0"/>
      <w:marBottom w:val="0"/>
      <w:divBdr>
        <w:top w:val="none" w:sz="0" w:space="0" w:color="auto"/>
        <w:left w:val="none" w:sz="0" w:space="0" w:color="auto"/>
        <w:bottom w:val="none" w:sz="0" w:space="0" w:color="auto"/>
        <w:right w:val="none" w:sz="0" w:space="0" w:color="auto"/>
      </w:divBdr>
    </w:div>
    <w:div w:id="1308316494">
      <w:bodyDiv w:val="1"/>
      <w:marLeft w:val="0"/>
      <w:marRight w:val="0"/>
      <w:marTop w:val="0"/>
      <w:marBottom w:val="0"/>
      <w:divBdr>
        <w:top w:val="none" w:sz="0" w:space="0" w:color="auto"/>
        <w:left w:val="none" w:sz="0" w:space="0" w:color="auto"/>
        <w:bottom w:val="none" w:sz="0" w:space="0" w:color="auto"/>
        <w:right w:val="none" w:sz="0" w:space="0" w:color="auto"/>
      </w:divBdr>
    </w:div>
    <w:div w:id="1360082137">
      <w:bodyDiv w:val="1"/>
      <w:marLeft w:val="0"/>
      <w:marRight w:val="0"/>
      <w:marTop w:val="0"/>
      <w:marBottom w:val="0"/>
      <w:divBdr>
        <w:top w:val="none" w:sz="0" w:space="0" w:color="auto"/>
        <w:left w:val="none" w:sz="0" w:space="0" w:color="auto"/>
        <w:bottom w:val="none" w:sz="0" w:space="0" w:color="auto"/>
        <w:right w:val="none" w:sz="0" w:space="0" w:color="auto"/>
      </w:divBdr>
    </w:div>
    <w:div w:id="1367022443">
      <w:bodyDiv w:val="1"/>
      <w:marLeft w:val="0"/>
      <w:marRight w:val="0"/>
      <w:marTop w:val="0"/>
      <w:marBottom w:val="0"/>
      <w:divBdr>
        <w:top w:val="none" w:sz="0" w:space="0" w:color="auto"/>
        <w:left w:val="none" w:sz="0" w:space="0" w:color="auto"/>
        <w:bottom w:val="none" w:sz="0" w:space="0" w:color="auto"/>
        <w:right w:val="none" w:sz="0" w:space="0" w:color="auto"/>
      </w:divBdr>
    </w:div>
    <w:div w:id="1433890448">
      <w:bodyDiv w:val="1"/>
      <w:marLeft w:val="0"/>
      <w:marRight w:val="0"/>
      <w:marTop w:val="0"/>
      <w:marBottom w:val="0"/>
      <w:divBdr>
        <w:top w:val="none" w:sz="0" w:space="0" w:color="auto"/>
        <w:left w:val="none" w:sz="0" w:space="0" w:color="auto"/>
        <w:bottom w:val="none" w:sz="0" w:space="0" w:color="auto"/>
        <w:right w:val="none" w:sz="0" w:space="0" w:color="auto"/>
      </w:divBdr>
    </w:div>
    <w:div w:id="1444642753">
      <w:bodyDiv w:val="1"/>
      <w:marLeft w:val="0"/>
      <w:marRight w:val="0"/>
      <w:marTop w:val="0"/>
      <w:marBottom w:val="0"/>
      <w:divBdr>
        <w:top w:val="none" w:sz="0" w:space="0" w:color="auto"/>
        <w:left w:val="none" w:sz="0" w:space="0" w:color="auto"/>
        <w:bottom w:val="none" w:sz="0" w:space="0" w:color="auto"/>
        <w:right w:val="none" w:sz="0" w:space="0" w:color="auto"/>
      </w:divBdr>
    </w:div>
    <w:div w:id="1482430986">
      <w:bodyDiv w:val="1"/>
      <w:marLeft w:val="0"/>
      <w:marRight w:val="0"/>
      <w:marTop w:val="0"/>
      <w:marBottom w:val="0"/>
      <w:divBdr>
        <w:top w:val="none" w:sz="0" w:space="0" w:color="auto"/>
        <w:left w:val="none" w:sz="0" w:space="0" w:color="auto"/>
        <w:bottom w:val="none" w:sz="0" w:space="0" w:color="auto"/>
        <w:right w:val="none" w:sz="0" w:space="0" w:color="auto"/>
      </w:divBdr>
    </w:div>
    <w:div w:id="1488665528">
      <w:bodyDiv w:val="1"/>
      <w:marLeft w:val="0"/>
      <w:marRight w:val="0"/>
      <w:marTop w:val="0"/>
      <w:marBottom w:val="0"/>
      <w:divBdr>
        <w:top w:val="none" w:sz="0" w:space="0" w:color="auto"/>
        <w:left w:val="none" w:sz="0" w:space="0" w:color="auto"/>
        <w:bottom w:val="none" w:sz="0" w:space="0" w:color="auto"/>
        <w:right w:val="none" w:sz="0" w:space="0" w:color="auto"/>
      </w:divBdr>
    </w:div>
    <w:div w:id="1491020916">
      <w:bodyDiv w:val="1"/>
      <w:marLeft w:val="0"/>
      <w:marRight w:val="0"/>
      <w:marTop w:val="0"/>
      <w:marBottom w:val="0"/>
      <w:divBdr>
        <w:top w:val="none" w:sz="0" w:space="0" w:color="auto"/>
        <w:left w:val="none" w:sz="0" w:space="0" w:color="auto"/>
        <w:bottom w:val="none" w:sz="0" w:space="0" w:color="auto"/>
        <w:right w:val="none" w:sz="0" w:space="0" w:color="auto"/>
      </w:divBdr>
    </w:div>
    <w:div w:id="1540507251">
      <w:bodyDiv w:val="1"/>
      <w:marLeft w:val="0"/>
      <w:marRight w:val="0"/>
      <w:marTop w:val="0"/>
      <w:marBottom w:val="0"/>
      <w:divBdr>
        <w:top w:val="none" w:sz="0" w:space="0" w:color="auto"/>
        <w:left w:val="none" w:sz="0" w:space="0" w:color="auto"/>
        <w:bottom w:val="none" w:sz="0" w:space="0" w:color="auto"/>
        <w:right w:val="none" w:sz="0" w:space="0" w:color="auto"/>
      </w:divBdr>
    </w:div>
    <w:div w:id="1546405816">
      <w:bodyDiv w:val="1"/>
      <w:marLeft w:val="0"/>
      <w:marRight w:val="0"/>
      <w:marTop w:val="0"/>
      <w:marBottom w:val="0"/>
      <w:divBdr>
        <w:top w:val="none" w:sz="0" w:space="0" w:color="auto"/>
        <w:left w:val="none" w:sz="0" w:space="0" w:color="auto"/>
        <w:bottom w:val="none" w:sz="0" w:space="0" w:color="auto"/>
        <w:right w:val="none" w:sz="0" w:space="0" w:color="auto"/>
      </w:divBdr>
    </w:div>
    <w:div w:id="1564486108">
      <w:bodyDiv w:val="1"/>
      <w:marLeft w:val="0"/>
      <w:marRight w:val="0"/>
      <w:marTop w:val="0"/>
      <w:marBottom w:val="0"/>
      <w:divBdr>
        <w:top w:val="none" w:sz="0" w:space="0" w:color="auto"/>
        <w:left w:val="none" w:sz="0" w:space="0" w:color="auto"/>
        <w:bottom w:val="none" w:sz="0" w:space="0" w:color="auto"/>
        <w:right w:val="none" w:sz="0" w:space="0" w:color="auto"/>
      </w:divBdr>
    </w:div>
    <w:div w:id="1586112673">
      <w:bodyDiv w:val="1"/>
      <w:marLeft w:val="0"/>
      <w:marRight w:val="0"/>
      <w:marTop w:val="0"/>
      <w:marBottom w:val="0"/>
      <w:divBdr>
        <w:top w:val="none" w:sz="0" w:space="0" w:color="auto"/>
        <w:left w:val="none" w:sz="0" w:space="0" w:color="auto"/>
        <w:bottom w:val="none" w:sz="0" w:space="0" w:color="auto"/>
        <w:right w:val="none" w:sz="0" w:space="0" w:color="auto"/>
      </w:divBdr>
    </w:div>
    <w:div w:id="1631007784">
      <w:bodyDiv w:val="1"/>
      <w:marLeft w:val="0"/>
      <w:marRight w:val="0"/>
      <w:marTop w:val="0"/>
      <w:marBottom w:val="0"/>
      <w:divBdr>
        <w:top w:val="none" w:sz="0" w:space="0" w:color="auto"/>
        <w:left w:val="none" w:sz="0" w:space="0" w:color="auto"/>
        <w:bottom w:val="none" w:sz="0" w:space="0" w:color="auto"/>
        <w:right w:val="none" w:sz="0" w:space="0" w:color="auto"/>
      </w:divBdr>
    </w:div>
    <w:div w:id="1697845916">
      <w:bodyDiv w:val="1"/>
      <w:marLeft w:val="0"/>
      <w:marRight w:val="0"/>
      <w:marTop w:val="0"/>
      <w:marBottom w:val="0"/>
      <w:divBdr>
        <w:top w:val="none" w:sz="0" w:space="0" w:color="auto"/>
        <w:left w:val="none" w:sz="0" w:space="0" w:color="auto"/>
        <w:bottom w:val="none" w:sz="0" w:space="0" w:color="auto"/>
        <w:right w:val="none" w:sz="0" w:space="0" w:color="auto"/>
      </w:divBdr>
    </w:div>
    <w:div w:id="1738816061">
      <w:bodyDiv w:val="1"/>
      <w:marLeft w:val="0"/>
      <w:marRight w:val="0"/>
      <w:marTop w:val="0"/>
      <w:marBottom w:val="0"/>
      <w:divBdr>
        <w:top w:val="none" w:sz="0" w:space="0" w:color="auto"/>
        <w:left w:val="none" w:sz="0" w:space="0" w:color="auto"/>
        <w:bottom w:val="none" w:sz="0" w:space="0" w:color="auto"/>
        <w:right w:val="none" w:sz="0" w:space="0" w:color="auto"/>
      </w:divBdr>
    </w:div>
    <w:div w:id="1812945547">
      <w:bodyDiv w:val="1"/>
      <w:marLeft w:val="0"/>
      <w:marRight w:val="0"/>
      <w:marTop w:val="0"/>
      <w:marBottom w:val="0"/>
      <w:divBdr>
        <w:top w:val="none" w:sz="0" w:space="0" w:color="auto"/>
        <w:left w:val="none" w:sz="0" w:space="0" w:color="auto"/>
        <w:bottom w:val="none" w:sz="0" w:space="0" w:color="auto"/>
        <w:right w:val="none" w:sz="0" w:space="0" w:color="auto"/>
      </w:divBdr>
    </w:div>
    <w:div w:id="1816799922">
      <w:bodyDiv w:val="1"/>
      <w:marLeft w:val="0"/>
      <w:marRight w:val="0"/>
      <w:marTop w:val="0"/>
      <w:marBottom w:val="0"/>
      <w:divBdr>
        <w:top w:val="none" w:sz="0" w:space="0" w:color="auto"/>
        <w:left w:val="none" w:sz="0" w:space="0" w:color="auto"/>
        <w:bottom w:val="none" w:sz="0" w:space="0" w:color="auto"/>
        <w:right w:val="none" w:sz="0" w:space="0" w:color="auto"/>
      </w:divBdr>
    </w:div>
    <w:div w:id="1826044742">
      <w:bodyDiv w:val="1"/>
      <w:marLeft w:val="0"/>
      <w:marRight w:val="0"/>
      <w:marTop w:val="0"/>
      <w:marBottom w:val="0"/>
      <w:divBdr>
        <w:top w:val="none" w:sz="0" w:space="0" w:color="auto"/>
        <w:left w:val="none" w:sz="0" w:space="0" w:color="auto"/>
        <w:bottom w:val="none" w:sz="0" w:space="0" w:color="auto"/>
        <w:right w:val="none" w:sz="0" w:space="0" w:color="auto"/>
      </w:divBdr>
    </w:div>
    <w:div w:id="1885675417">
      <w:bodyDiv w:val="1"/>
      <w:marLeft w:val="0"/>
      <w:marRight w:val="0"/>
      <w:marTop w:val="0"/>
      <w:marBottom w:val="0"/>
      <w:divBdr>
        <w:top w:val="none" w:sz="0" w:space="0" w:color="auto"/>
        <w:left w:val="none" w:sz="0" w:space="0" w:color="auto"/>
        <w:bottom w:val="none" w:sz="0" w:space="0" w:color="auto"/>
        <w:right w:val="none" w:sz="0" w:space="0" w:color="auto"/>
      </w:divBdr>
    </w:div>
    <w:div w:id="1958246774">
      <w:bodyDiv w:val="1"/>
      <w:marLeft w:val="0"/>
      <w:marRight w:val="0"/>
      <w:marTop w:val="0"/>
      <w:marBottom w:val="0"/>
      <w:divBdr>
        <w:top w:val="none" w:sz="0" w:space="0" w:color="auto"/>
        <w:left w:val="none" w:sz="0" w:space="0" w:color="auto"/>
        <w:bottom w:val="none" w:sz="0" w:space="0" w:color="auto"/>
        <w:right w:val="none" w:sz="0" w:space="0" w:color="auto"/>
      </w:divBdr>
    </w:div>
    <w:div w:id="1973320836">
      <w:bodyDiv w:val="1"/>
      <w:marLeft w:val="0"/>
      <w:marRight w:val="0"/>
      <w:marTop w:val="0"/>
      <w:marBottom w:val="0"/>
      <w:divBdr>
        <w:top w:val="none" w:sz="0" w:space="0" w:color="auto"/>
        <w:left w:val="none" w:sz="0" w:space="0" w:color="auto"/>
        <w:bottom w:val="none" w:sz="0" w:space="0" w:color="auto"/>
        <w:right w:val="none" w:sz="0" w:space="0" w:color="auto"/>
      </w:divBdr>
    </w:div>
    <w:div w:id="2139180653">
      <w:bodyDiv w:val="1"/>
      <w:marLeft w:val="0"/>
      <w:marRight w:val="0"/>
      <w:marTop w:val="0"/>
      <w:marBottom w:val="0"/>
      <w:divBdr>
        <w:top w:val="none" w:sz="0" w:space="0" w:color="auto"/>
        <w:left w:val="none" w:sz="0" w:space="0" w:color="auto"/>
        <w:bottom w:val="none" w:sz="0" w:space="0" w:color="auto"/>
        <w:right w:val="none" w:sz="0" w:space="0" w:color="auto"/>
      </w:divBdr>
    </w:div>
    <w:div w:id="2141608303">
      <w:bodyDiv w:val="1"/>
      <w:marLeft w:val="0"/>
      <w:marRight w:val="0"/>
      <w:marTop w:val="0"/>
      <w:marBottom w:val="0"/>
      <w:divBdr>
        <w:top w:val="none" w:sz="0" w:space="0" w:color="auto"/>
        <w:left w:val="none" w:sz="0" w:space="0" w:color="auto"/>
        <w:bottom w:val="none" w:sz="0" w:space="0" w:color="auto"/>
        <w:right w:val="none" w:sz="0" w:space="0" w:color="auto"/>
      </w:divBdr>
    </w:div>
    <w:div w:id="21471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80E88-CE78-459D-BA03-8AA4B1FCC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2964</Words>
  <Characters>16898</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PARTE PRIMA - DEFINIZIONI GENERALI ED OGGETTO DELL’APPALTO.</vt:lpstr>
    </vt:vector>
  </TitlesOfParts>
  <Company>USL 5</Company>
  <LinksUpToDate>false</LinksUpToDate>
  <CharactersWithSpaces>19823</CharactersWithSpaces>
  <SharedDoc>false</SharedDoc>
  <HLinks>
    <vt:vector size="84" baseType="variant">
      <vt:variant>
        <vt:i4>2818115</vt:i4>
      </vt:variant>
      <vt:variant>
        <vt:i4>216</vt:i4>
      </vt:variant>
      <vt:variant>
        <vt:i4>0</vt:i4>
      </vt:variant>
      <vt:variant>
        <vt:i4>5</vt:i4>
      </vt:variant>
      <vt:variant>
        <vt:lpwstr>mailto:appaltieforniture@pec.ospedaliriunitipalermo.it</vt:lpwstr>
      </vt:variant>
      <vt:variant>
        <vt:lpwstr/>
      </vt:variant>
      <vt:variant>
        <vt:i4>786556</vt:i4>
      </vt:variant>
      <vt:variant>
        <vt:i4>213</vt:i4>
      </vt:variant>
      <vt:variant>
        <vt:i4>0</vt:i4>
      </vt:variant>
      <vt:variant>
        <vt:i4>5</vt:i4>
      </vt:variant>
      <vt:variant>
        <vt:lpwstr>mailto:aldo.albano@villasofia.it</vt:lpwstr>
      </vt:variant>
      <vt:variant>
        <vt:lpwstr/>
      </vt:variant>
      <vt:variant>
        <vt:i4>1114149</vt:i4>
      </vt:variant>
      <vt:variant>
        <vt:i4>210</vt:i4>
      </vt:variant>
      <vt:variant>
        <vt:i4>0</vt:i4>
      </vt:variant>
      <vt:variant>
        <vt:i4>5</vt:i4>
      </vt:variant>
      <vt:variant>
        <vt:lpwstr>mailto:aldo.albano@policlinico.pa.it</vt:lpwstr>
      </vt:variant>
      <vt:variant>
        <vt:lpwstr/>
      </vt:variant>
      <vt:variant>
        <vt:i4>2498574</vt:i4>
      </vt:variant>
      <vt:variant>
        <vt:i4>189</vt:i4>
      </vt:variant>
      <vt:variant>
        <vt:i4>0</vt:i4>
      </vt:variant>
      <vt:variant>
        <vt:i4>5</vt:i4>
      </vt:variant>
      <vt:variant>
        <vt:lpwstr>../../../../../../../../../../../Downloads/capitolato Speciale  di gara reagenti per test purezza Radiochimica.doc</vt:lpwstr>
      </vt:variant>
      <vt:variant>
        <vt:lpwstr>Art. (Oggetto dell’appalto e fabbisogno)</vt:lpwstr>
      </vt:variant>
      <vt:variant>
        <vt:i4>2818115</vt:i4>
      </vt:variant>
      <vt:variant>
        <vt:i4>183</vt:i4>
      </vt:variant>
      <vt:variant>
        <vt:i4>0</vt:i4>
      </vt:variant>
      <vt:variant>
        <vt:i4>5</vt:i4>
      </vt:variant>
      <vt:variant>
        <vt:lpwstr>mailto:appaltieforniture@pec.ospedaliriunitipalermo.it</vt:lpwstr>
      </vt:variant>
      <vt:variant>
        <vt:lpwstr/>
      </vt:variant>
      <vt:variant>
        <vt:i4>786556</vt:i4>
      </vt:variant>
      <vt:variant>
        <vt:i4>180</vt:i4>
      </vt:variant>
      <vt:variant>
        <vt:i4>0</vt:i4>
      </vt:variant>
      <vt:variant>
        <vt:i4>5</vt:i4>
      </vt:variant>
      <vt:variant>
        <vt:lpwstr>mailto:aldo.albano@villasofia.it</vt:lpwstr>
      </vt:variant>
      <vt:variant>
        <vt:lpwstr/>
      </vt:variant>
      <vt:variant>
        <vt:i4>1114149</vt:i4>
      </vt:variant>
      <vt:variant>
        <vt:i4>177</vt:i4>
      </vt:variant>
      <vt:variant>
        <vt:i4>0</vt:i4>
      </vt:variant>
      <vt:variant>
        <vt:i4>5</vt:i4>
      </vt:variant>
      <vt:variant>
        <vt:lpwstr>mailto:aldo.albano@policlinico.pa.it</vt:lpwstr>
      </vt:variant>
      <vt:variant>
        <vt:lpwstr/>
      </vt:variant>
      <vt:variant>
        <vt:i4>2818066</vt:i4>
      </vt:variant>
      <vt:variant>
        <vt:i4>39</vt:i4>
      </vt:variant>
      <vt:variant>
        <vt:i4>0</vt:i4>
      </vt:variant>
      <vt:variant>
        <vt:i4>5</vt:i4>
      </vt:variant>
      <vt:variant>
        <vt:lpwstr>http://www.bosettiegatti.eu/info/norme/statali/2010_0136.htm</vt:lpwstr>
      </vt:variant>
      <vt:variant>
        <vt:lpwstr/>
      </vt:variant>
      <vt:variant>
        <vt:i4>2359317</vt:i4>
      </vt:variant>
      <vt:variant>
        <vt:i4>36</vt:i4>
      </vt:variant>
      <vt:variant>
        <vt:i4>0</vt:i4>
      </vt:variant>
      <vt:variant>
        <vt:i4>5</vt:i4>
      </vt:variant>
      <vt:variant>
        <vt:lpwstr>http://www.bosettiegatti.eu/info/norme/statali/2011_0159.htm</vt:lpwstr>
      </vt:variant>
      <vt:variant>
        <vt:lpwstr/>
      </vt:variant>
      <vt:variant>
        <vt:i4>2097237</vt:i4>
      </vt:variant>
      <vt:variant>
        <vt:i4>15</vt:i4>
      </vt:variant>
      <vt:variant>
        <vt:i4>0</vt:i4>
      </vt:variant>
      <vt:variant>
        <vt:i4>5</vt:i4>
      </vt:variant>
      <vt:variant>
        <vt:lpwstr>mailto:a.giunta@ospedaliriunitipalermo.it</vt:lpwstr>
      </vt:variant>
      <vt:variant>
        <vt:lpwstr/>
      </vt:variant>
      <vt:variant>
        <vt:i4>786556</vt:i4>
      </vt:variant>
      <vt:variant>
        <vt:i4>9</vt:i4>
      </vt:variant>
      <vt:variant>
        <vt:i4>0</vt:i4>
      </vt:variant>
      <vt:variant>
        <vt:i4>5</vt:i4>
      </vt:variant>
      <vt:variant>
        <vt:lpwstr>mailto:aldo.albano@villasofia.it</vt:lpwstr>
      </vt:variant>
      <vt:variant>
        <vt:lpwstr/>
      </vt:variant>
      <vt:variant>
        <vt:i4>786556</vt:i4>
      </vt:variant>
      <vt:variant>
        <vt:i4>3</vt:i4>
      </vt:variant>
      <vt:variant>
        <vt:i4>0</vt:i4>
      </vt:variant>
      <vt:variant>
        <vt:i4>5</vt:i4>
      </vt:variant>
      <vt:variant>
        <vt:lpwstr>mailto:aldo.albano@villasofia.it</vt:lpwstr>
      </vt:variant>
      <vt:variant>
        <vt:lpwstr/>
      </vt:variant>
      <vt:variant>
        <vt:i4>1376382</vt:i4>
      </vt:variant>
      <vt:variant>
        <vt:i4>9</vt:i4>
      </vt:variant>
      <vt:variant>
        <vt:i4>0</vt:i4>
      </vt:variant>
      <vt:variant>
        <vt:i4>5</vt:i4>
      </vt:variant>
      <vt:variant>
        <vt:lpwstr>mailto:provveditorato.aoup@pec%20.policlinicogiaccone.it</vt:lpwstr>
      </vt:variant>
      <vt:variant>
        <vt:lpwstr/>
      </vt:variant>
      <vt:variant>
        <vt:i4>786556</vt:i4>
      </vt:variant>
      <vt:variant>
        <vt:i4>6</vt:i4>
      </vt:variant>
      <vt:variant>
        <vt:i4>0</vt:i4>
      </vt:variant>
      <vt:variant>
        <vt:i4>5</vt:i4>
      </vt:variant>
      <vt:variant>
        <vt:lpwstr>mailto:aldo.albano@villasofia.it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PRIMA - DEFINIZIONI GENERALI ED OGGETTO DELL’APPALTO.</dc:title>
  <dc:creator>U.S.L.</dc:creator>
  <cp:lastModifiedBy>efurnari</cp:lastModifiedBy>
  <cp:revision>4</cp:revision>
  <cp:lastPrinted>2022-06-10T09:23:00Z</cp:lastPrinted>
  <dcterms:created xsi:type="dcterms:W3CDTF">2022-06-10T08:38:00Z</dcterms:created>
  <dcterms:modified xsi:type="dcterms:W3CDTF">2022-06-10T09:23:00Z</dcterms:modified>
</cp:coreProperties>
</file>