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2EAA" w14:textId="77777777" w:rsidR="002B6E1F" w:rsidRPr="00B57D52" w:rsidRDefault="002B6E1F" w:rsidP="002B6E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57D52">
        <w:rPr>
          <w:rFonts w:ascii="Times New Roman" w:hAnsi="Times New Roman"/>
          <w:b/>
          <w:sz w:val="24"/>
          <w:szCs w:val="24"/>
          <w:u w:val="single"/>
        </w:rPr>
        <w:t>ALLEGATO  A</w:t>
      </w:r>
      <w:proofErr w:type="gramEnd"/>
    </w:p>
    <w:p w14:paraId="5275259F" w14:textId="77777777" w:rsidR="002B6E1F" w:rsidRPr="00B57D52" w:rsidRDefault="002B6E1F" w:rsidP="002B6E1F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33113E2" w14:textId="77777777" w:rsidR="002B6E1F" w:rsidRPr="00C902C2" w:rsidRDefault="002B6E1F" w:rsidP="00FD5DDD">
      <w:pPr>
        <w:jc w:val="both"/>
        <w:rPr>
          <w:rFonts w:ascii="Times New Roman" w:hAnsi="Times New Roman"/>
          <w:b/>
          <w:szCs w:val="22"/>
        </w:rPr>
      </w:pPr>
      <w:r w:rsidRPr="00C902C2">
        <w:rPr>
          <w:rFonts w:ascii="Times New Roman" w:hAnsi="Times New Roman"/>
          <w:b/>
          <w:szCs w:val="22"/>
        </w:rPr>
        <w:t xml:space="preserve">CARATTERISTICHE TECNICHE DI MINIMA </w:t>
      </w:r>
    </w:p>
    <w:tbl>
      <w:tblPr>
        <w:tblStyle w:val="Grigliatabella"/>
        <w:tblW w:w="4942" w:type="pct"/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560"/>
        <w:gridCol w:w="1983"/>
      </w:tblGrid>
      <w:tr w:rsidR="00512649" w:rsidRPr="00C902C2" w14:paraId="0D275229" w14:textId="77777777" w:rsidTr="00A06964">
        <w:trPr>
          <w:trHeight w:val="1263"/>
        </w:trPr>
        <w:tc>
          <w:tcPr>
            <w:tcW w:w="291" w:type="pct"/>
            <w:noWrap/>
            <w:hideMark/>
          </w:tcPr>
          <w:p w14:paraId="3CD4BE1C" w14:textId="77777777" w:rsidR="002B6E1F" w:rsidRPr="00C902C2" w:rsidRDefault="007B5218" w:rsidP="00FD5DD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color w:val="000000"/>
                <w:szCs w:val="22"/>
              </w:rPr>
              <w:t>N</w:t>
            </w:r>
          </w:p>
        </w:tc>
        <w:tc>
          <w:tcPr>
            <w:tcW w:w="2779" w:type="pct"/>
            <w:noWrap/>
            <w:hideMark/>
          </w:tcPr>
          <w:p w14:paraId="488E1F7F" w14:textId="77777777" w:rsidR="002B6E1F" w:rsidRPr="00C902C2" w:rsidRDefault="002B6E1F" w:rsidP="00FD5DD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color w:val="000000"/>
                <w:szCs w:val="22"/>
              </w:rPr>
              <w:t>CARATTERISTICA RICHIESTA</w:t>
            </w:r>
          </w:p>
        </w:tc>
        <w:tc>
          <w:tcPr>
            <w:tcW w:w="850" w:type="pct"/>
            <w:hideMark/>
          </w:tcPr>
          <w:p w14:paraId="0F5B377C" w14:textId="77777777" w:rsidR="002B6E1F" w:rsidRPr="005D5B52" w:rsidRDefault="002B6E1F" w:rsidP="00FD5D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80" w:type="pct"/>
            <w:hideMark/>
          </w:tcPr>
          <w:p w14:paraId="396C5C8D" w14:textId="77777777" w:rsidR="002B6E1F" w:rsidRPr="005D5B52" w:rsidRDefault="002B6E1F" w:rsidP="00FD5D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DESCRIVERE E SPECIFICARE LE CARATTERISTICHE DEL DISPOSITIVO PROPOSTO (ALLEGANDO SCHEDA </w:t>
            </w:r>
            <w:proofErr w:type="gramStart"/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>TECNICA )</w:t>
            </w:r>
            <w:proofErr w:type="gramEnd"/>
          </w:p>
        </w:tc>
      </w:tr>
      <w:tr w:rsidR="002B6E1F" w:rsidRPr="00C902C2" w14:paraId="470DE0F1" w14:textId="77777777" w:rsidTr="00A06964">
        <w:trPr>
          <w:trHeight w:val="261"/>
        </w:trPr>
        <w:tc>
          <w:tcPr>
            <w:tcW w:w="5000" w:type="pct"/>
            <w:gridSpan w:val="4"/>
            <w:noWrap/>
            <w:hideMark/>
          </w:tcPr>
          <w:p w14:paraId="3887A691" w14:textId="11E4F799" w:rsidR="002B6E1F" w:rsidRPr="00C902C2" w:rsidRDefault="00CF7902" w:rsidP="00C902C2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>LOTTO 1</w:t>
            </w:r>
            <w:r w:rsidR="00824E3A" w:rsidRPr="00C902C2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C902C2">
              <w:rPr>
                <w:rFonts w:ascii="Times New Roman" w:hAnsi="Times New Roman"/>
                <w:b/>
                <w:szCs w:val="22"/>
              </w:rPr>
              <w:t xml:space="preserve">- </w:t>
            </w:r>
            <w:r w:rsidR="002E7A38">
              <w:rPr>
                <w:rFonts w:ascii="Times New Roman" w:hAnsi="Times New Roman"/>
                <w:b/>
                <w:sz w:val="24"/>
                <w:szCs w:val="24"/>
              </w:rPr>
              <w:t>MATERIALE PER IL CONFEZIONAMENTO ROTOLI DI CARTA</w:t>
            </w:r>
            <w:r w:rsidR="002E7A38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BF31B2" w:rsidRPr="00C902C2" w14:paraId="5BCC67D9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10838459" w14:textId="77777777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  <w:hideMark/>
          </w:tcPr>
          <w:p w14:paraId="2079036E" w14:textId="48771979" w:rsidR="00BF31B2" w:rsidRPr="00BF31B2" w:rsidRDefault="00BF31B2" w:rsidP="00DD6CF2">
            <w:pPr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Dispositivi composti da uno strato di film laminato trasparente, derivato da poliestere e polipropilene e della parte opposta da carta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grade liscia di grammatura pari o maggiore a 60 gr.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che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assicura un’elevata protezione antibatterica e indicatore di processo di classe 1°.</w:t>
            </w:r>
          </w:p>
        </w:tc>
        <w:tc>
          <w:tcPr>
            <w:tcW w:w="850" w:type="pct"/>
            <w:noWrap/>
            <w:hideMark/>
          </w:tcPr>
          <w:p w14:paraId="5D85562C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5F47AD33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61775E71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4BB8E65E" w14:textId="77777777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79" w:type="pct"/>
            <w:hideMark/>
          </w:tcPr>
          <w:p w14:paraId="0F6A8BA1" w14:textId="72E4B868" w:rsidR="00BF31B2" w:rsidRPr="00BF31B2" w:rsidRDefault="00BF31B2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rotoli termosaldati su due lati, con termosaldatura di tipo continuo, non inferiore a 6 mm. Su due o più linee distinte di saldatura.</w:t>
            </w:r>
          </w:p>
        </w:tc>
        <w:tc>
          <w:tcPr>
            <w:tcW w:w="850" w:type="pct"/>
            <w:noWrap/>
            <w:hideMark/>
          </w:tcPr>
          <w:p w14:paraId="057B4D0C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6647899E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3C51D7BE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3B6F1268" w14:textId="77777777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79" w:type="pct"/>
            <w:hideMark/>
          </w:tcPr>
          <w:p w14:paraId="2F21F533" w14:textId="28D2ADA1" w:rsidR="00BF31B2" w:rsidRPr="00BF31B2" w:rsidRDefault="00BF31B2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Gli indicatori chimici di processo di classe 1, devono essere posizionati in modo tale da non poter venire a contatto con gli oggetti contenuti all’interno ed in modo da non poter essere influenzati dal procedimento di saldatura. </w:t>
            </w:r>
          </w:p>
        </w:tc>
        <w:tc>
          <w:tcPr>
            <w:tcW w:w="850" w:type="pct"/>
            <w:noWrap/>
            <w:hideMark/>
          </w:tcPr>
          <w:p w14:paraId="44C88210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5B32862A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512649" w:rsidRPr="00C902C2" w14:paraId="60E41C2C" w14:textId="77777777" w:rsidTr="00A06964">
        <w:trPr>
          <w:trHeight w:val="209"/>
        </w:trPr>
        <w:tc>
          <w:tcPr>
            <w:tcW w:w="291" w:type="pct"/>
            <w:noWrap/>
            <w:hideMark/>
          </w:tcPr>
          <w:p w14:paraId="7A7B5656" w14:textId="4CA165B9" w:rsidR="002B6E1F" w:rsidRPr="00C902C2" w:rsidRDefault="00BF31B2" w:rsidP="00BF31B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79" w:type="pct"/>
            <w:hideMark/>
          </w:tcPr>
          <w:p w14:paraId="60F24C8B" w14:textId="77777777" w:rsidR="00BF31B2" w:rsidRDefault="00BF31B2" w:rsidP="00BF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seguenti diciture devono essere stampate almeno ogni 155 mm:</w:t>
            </w:r>
          </w:p>
          <w:p w14:paraId="4A6F4EC1" w14:textId="77777777" w:rsidR="00BF31B2" w:rsidRDefault="00BF31B2" w:rsidP="00BF31B2">
            <w:pPr>
              <w:pStyle w:val="Paragrafoelenco"/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</w:pPr>
            <w:r>
              <w:t xml:space="preserve">Il numero di lotto; </w:t>
            </w:r>
          </w:p>
          <w:p w14:paraId="2B2D2F49" w14:textId="77777777" w:rsidR="00BF31B2" w:rsidRDefault="00BF31B2" w:rsidP="00BF31B2">
            <w:pPr>
              <w:pStyle w:val="Paragrafoelenco"/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</w:pPr>
            <w:r>
              <w:t xml:space="preserve">Il nome o la ragione sociale del fabbricante; </w:t>
            </w:r>
          </w:p>
          <w:p w14:paraId="7F7BCFF1" w14:textId="77777777" w:rsidR="00BF31B2" w:rsidRDefault="00BF31B2" w:rsidP="00BF31B2">
            <w:pPr>
              <w:pStyle w:val="Paragrafoelenco"/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</w:pPr>
            <w:r>
              <w:t>Uno o più indicatori chimico di processo per vapore di classe 1;</w:t>
            </w:r>
          </w:p>
          <w:p w14:paraId="68AC2ACF" w14:textId="3ED913A0" w:rsidR="002B6E1F" w:rsidRPr="00BF31B2" w:rsidRDefault="00BF31B2" w:rsidP="00BF31B2">
            <w:pPr>
              <w:pStyle w:val="Paragrafoelenco"/>
              <w:numPr>
                <w:ilvl w:val="0"/>
                <w:numId w:val="29"/>
              </w:numPr>
              <w:spacing w:line="276" w:lineRule="auto"/>
              <w:ind w:left="714" w:hanging="357"/>
              <w:contextualSpacing/>
              <w:jc w:val="both"/>
            </w:pPr>
            <w:r>
              <w:t>Uno o più simboli del tipo di processo STEAM come descritto nella UNI EN ISO 11140-1:2009 paragrafo 5.6: 1.</w:t>
            </w:r>
          </w:p>
        </w:tc>
        <w:tc>
          <w:tcPr>
            <w:tcW w:w="850" w:type="pct"/>
            <w:noWrap/>
            <w:hideMark/>
          </w:tcPr>
          <w:p w14:paraId="2FF333EC" w14:textId="77777777" w:rsidR="002B6E1F" w:rsidRPr="00C902C2" w:rsidRDefault="002B6E1F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201BADB8" w14:textId="77777777" w:rsidR="002B6E1F" w:rsidRPr="00C902C2" w:rsidRDefault="002B6E1F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747E8C0D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42355EE0" w14:textId="2D38DAA9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79" w:type="pct"/>
            <w:hideMark/>
          </w:tcPr>
          <w:p w14:paraId="1485805C" w14:textId="574FC70C" w:rsidR="00BF31B2" w:rsidRPr="00BF31B2" w:rsidRDefault="00BF31B2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Tutte le informazioni vanno riportate anche in lingua italiana.</w:t>
            </w:r>
          </w:p>
        </w:tc>
        <w:tc>
          <w:tcPr>
            <w:tcW w:w="850" w:type="pct"/>
            <w:noWrap/>
            <w:hideMark/>
          </w:tcPr>
          <w:p w14:paraId="6099F9C0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0E0F1AA9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4AA8E7A6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35CFB394" w14:textId="414608D8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79" w:type="pct"/>
            <w:hideMark/>
          </w:tcPr>
          <w:p w14:paraId="498111BD" w14:textId="77777777" w:rsidR="00BF31B2" w:rsidRDefault="00BF31B2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presidio è destinata alla sterilizzazione a vapore.</w:t>
            </w:r>
          </w:p>
          <w:p w14:paraId="7C28FB1F" w14:textId="71CA3969" w:rsidR="00BF31B2" w:rsidRPr="00BF31B2" w:rsidRDefault="00BF31B2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noWrap/>
            <w:hideMark/>
          </w:tcPr>
          <w:p w14:paraId="4B36C39B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0EFAE827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2D585C5E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070F9ADB" w14:textId="77777777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79" w:type="pct"/>
            <w:hideMark/>
          </w:tcPr>
          <w:p w14:paraId="7CB469B2" w14:textId="77777777" w:rsidR="00BF31B2" w:rsidRDefault="00BF31B2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lunghezza massima del rotolo dovrà essere no superiore a 100 mt.</w:t>
            </w:r>
          </w:p>
          <w:p w14:paraId="3047BCF6" w14:textId="77777777" w:rsidR="00BF31B2" w:rsidRPr="00BF31B2" w:rsidRDefault="00BF31B2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noWrap/>
            <w:hideMark/>
          </w:tcPr>
          <w:p w14:paraId="4B290767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000DD2B0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38E2D8C7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4CCBB015" w14:textId="69696A44" w:rsidR="00BF31B2" w:rsidRPr="00C902C2" w:rsidRDefault="00BF31B2" w:rsidP="00BF31B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79" w:type="pct"/>
            <w:hideMark/>
          </w:tcPr>
          <w:p w14:paraId="3D2EFB3B" w14:textId="0779A45B" w:rsidR="00BF31B2" w:rsidRPr="00BF31B2" w:rsidRDefault="00BF31B2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presidi devono rispondere alla norma UNI EN 15882:2009 e successive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modifiche..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noWrap/>
            <w:hideMark/>
          </w:tcPr>
          <w:p w14:paraId="4E68EBF6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2A311AEE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14:paraId="63DBA926" w14:textId="77777777" w:rsidR="00BF31B2" w:rsidRDefault="00BF31B2">
      <w:r>
        <w:br w:type="page"/>
      </w:r>
    </w:p>
    <w:tbl>
      <w:tblPr>
        <w:tblStyle w:val="Grigliatabella"/>
        <w:tblW w:w="4942" w:type="pct"/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560"/>
        <w:gridCol w:w="1983"/>
      </w:tblGrid>
      <w:tr w:rsidR="00BF31B2" w:rsidRPr="00C902C2" w14:paraId="09BB2A4A" w14:textId="77777777" w:rsidTr="00DD6CF2">
        <w:trPr>
          <w:trHeight w:val="1263"/>
        </w:trPr>
        <w:tc>
          <w:tcPr>
            <w:tcW w:w="291" w:type="pct"/>
            <w:noWrap/>
            <w:hideMark/>
          </w:tcPr>
          <w:p w14:paraId="41CF64C1" w14:textId="77777777" w:rsidR="00BF31B2" w:rsidRPr="00C902C2" w:rsidRDefault="00BF31B2" w:rsidP="00DD6CF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color w:val="000000"/>
                <w:szCs w:val="22"/>
              </w:rPr>
              <w:lastRenderedPageBreak/>
              <w:t>N</w:t>
            </w:r>
          </w:p>
        </w:tc>
        <w:tc>
          <w:tcPr>
            <w:tcW w:w="2779" w:type="pct"/>
            <w:noWrap/>
            <w:hideMark/>
          </w:tcPr>
          <w:p w14:paraId="4C590CFD" w14:textId="77777777" w:rsidR="00BF31B2" w:rsidRPr="00C902C2" w:rsidRDefault="00BF31B2" w:rsidP="00DD6CF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color w:val="000000"/>
                <w:szCs w:val="22"/>
              </w:rPr>
              <w:t>CARATTERISTICA RICHIESTA</w:t>
            </w:r>
          </w:p>
        </w:tc>
        <w:tc>
          <w:tcPr>
            <w:tcW w:w="850" w:type="pct"/>
            <w:hideMark/>
          </w:tcPr>
          <w:p w14:paraId="0F542DB0" w14:textId="77777777" w:rsidR="00BF31B2" w:rsidRPr="005D5B52" w:rsidRDefault="00BF31B2" w:rsidP="00DD6CF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80" w:type="pct"/>
            <w:hideMark/>
          </w:tcPr>
          <w:p w14:paraId="2B69825E" w14:textId="77777777" w:rsidR="00BF31B2" w:rsidRPr="005D5B52" w:rsidRDefault="00BF31B2" w:rsidP="00DD6CF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DESCRIVERE E SPECIFICARE LE CARATTERISTICHE DEL DISPOSITIVO PROPOSTO (ALLEGANDO SCHEDA </w:t>
            </w:r>
            <w:proofErr w:type="gramStart"/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>TECNICA )</w:t>
            </w:r>
            <w:proofErr w:type="gramEnd"/>
          </w:p>
        </w:tc>
      </w:tr>
      <w:tr w:rsidR="00824E3A" w:rsidRPr="00C902C2" w14:paraId="34B14EDA" w14:textId="77777777" w:rsidTr="00A06964">
        <w:trPr>
          <w:trHeight w:val="307"/>
        </w:trPr>
        <w:tc>
          <w:tcPr>
            <w:tcW w:w="5000" w:type="pct"/>
            <w:gridSpan w:val="4"/>
            <w:noWrap/>
            <w:hideMark/>
          </w:tcPr>
          <w:p w14:paraId="2A19A3E5" w14:textId="60A2E297" w:rsidR="00824E3A" w:rsidRPr="00C902C2" w:rsidRDefault="00C902C2" w:rsidP="00BF31B2">
            <w:pPr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 xml:space="preserve">LOTTO 2 - </w:t>
            </w:r>
            <w:r w:rsidR="002E7A38">
              <w:rPr>
                <w:rFonts w:ascii="Times New Roman" w:hAnsi="Times New Roman"/>
                <w:b/>
                <w:sz w:val="24"/>
                <w:szCs w:val="24"/>
              </w:rPr>
              <w:t>MATERIALE PER IL CONFEZIONAMENTO FOGLI IN SMS</w:t>
            </w:r>
            <w:r w:rsidR="002E7A38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BF31B2" w:rsidRPr="00C902C2" w14:paraId="1FB84BA4" w14:textId="77777777" w:rsidTr="00BF31B2">
        <w:trPr>
          <w:trHeight w:val="273"/>
        </w:trPr>
        <w:tc>
          <w:tcPr>
            <w:tcW w:w="291" w:type="pct"/>
            <w:noWrap/>
            <w:hideMark/>
          </w:tcPr>
          <w:p w14:paraId="36A4A786" w14:textId="77777777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</w:tcPr>
          <w:p w14:paraId="65BB84FD" w14:textId="069F1F1B" w:rsidR="00BF31B2" w:rsidRPr="00BF31B2" w:rsidRDefault="00BF31B2" w:rsidP="00DD6CF2">
            <w:pPr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Fogli in SMS, devono possedere un’elevata resistenza alla trazione, longitudinale e trasversale, alla perforazione e all’abrasione; ottima drappeggi abilità, bassissima perdita di fibre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bassissimo livello di infiammabilità, assenza di lattice, totalmente inodore e assenza totale di cellulosa grammatura minima 50gr/mq.</w:t>
            </w:r>
          </w:p>
        </w:tc>
        <w:tc>
          <w:tcPr>
            <w:tcW w:w="850" w:type="pct"/>
            <w:noWrap/>
            <w:hideMark/>
          </w:tcPr>
          <w:p w14:paraId="65E9B86C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5254F142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19607456" w14:textId="77777777" w:rsidTr="00BF31B2">
        <w:trPr>
          <w:trHeight w:val="273"/>
        </w:trPr>
        <w:tc>
          <w:tcPr>
            <w:tcW w:w="291" w:type="pct"/>
            <w:noWrap/>
            <w:hideMark/>
          </w:tcPr>
          <w:p w14:paraId="7C3AA42C" w14:textId="77777777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79" w:type="pct"/>
          </w:tcPr>
          <w:p w14:paraId="70B924C4" w14:textId="057C28CD" w:rsidR="00BF31B2" w:rsidRPr="00BF31B2" w:rsidRDefault="00BF31B2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composizione del materiale, certificata e descritta, deve essere idonea per la sterilizzazione sia a vapore sia a perossido di idrogeno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Sterrad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®.</w:t>
            </w:r>
          </w:p>
        </w:tc>
        <w:tc>
          <w:tcPr>
            <w:tcW w:w="850" w:type="pct"/>
            <w:noWrap/>
            <w:hideMark/>
          </w:tcPr>
          <w:p w14:paraId="09C46BEB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4F6CBB76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4BA2D0A7" w14:textId="77777777" w:rsidTr="00BF31B2">
        <w:trPr>
          <w:trHeight w:val="273"/>
        </w:trPr>
        <w:tc>
          <w:tcPr>
            <w:tcW w:w="291" w:type="pct"/>
            <w:noWrap/>
            <w:hideMark/>
          </w:tcPr>
          <w:p w14:paraId="245BD23F" w14:textId="77777777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79" w:type="pct"/>
          </w:tcPr>
          <w:p w14:paraId="719D8DE8" w14:textId="77BAE088" w:rsidR="00BF31B2" w:rsidRPr="00BF31B2" w:rsidRDefault="00BF31B2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presidi utilizzabili per il confezionamento di dispositivi medici da sottoporre a sterilizzazione; conformità alla Direttiva 93/42 /CEE ed ai D.L.vi n° 46 del 24/02/1997 e n° 271 del 31/10/2002; conformità alla ENI ISO 11607-1 e UNI EN 868-2 -2019 e successive modifiche e/o integrazioni.</w:t>
            </w:r>
          </w:p>
        </w:tc>
        <w:tc>
          <w:tcPr>
            <w:tcW w:w="850" w:type="pct"/>
            <w:noWrap/>
            <w:hideMark/>
          </w:tcPr>
          <w:p w14:paraId="4459E103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471A00F0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64FC8EDD" w14:textId="77777777" w:rsidTr="00BF31B2">
        <w:trPr>
          <w:trHeight w:val="209"/>
        </w:trPr>
        <w:tc>
          <w:tcPr>
            <w:tcW w:w="291" w:type="pct"/>
            <w:noWrap/>
            <w:hideMark/>
          </w:tcPr>
          <w:p w14:paraId="402B6BDD" w14:textId="77777777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79" w:type="pct"/>
          </w:tcPr>
          <w:p w14:paraId="1DCA6129" w14:textId="5D35C63B" w:rsidR="00BF31B2" w:rsidRPr="00BF31B2" w:rsidRDefault="00BF31B2" w:rsidP="00BF31B2">
            <w:pPr>
              <w:spacing w:line="276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ertificazione di compatibilità del prodotto offerto con la sterilizzazione ASP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Sterrad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100S – perossido di idrogeno.</w:t>
            </w:r>
          </w:p>
        </w:tc>
        <w:tc>
          <w:tcPr>
            <w:tcW w:w="850" w:type="pct"/>
            <w:noWrap/>
            <w:hideMark/>
          </w:tcPr>
          <w:p w14:paraId="77FE1B5D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6A6CA4D6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824E3A" w:rsidRPr="00C902C2" w14:paraId="2610C3C0" w14:textId="77777777" w:rsidTr="00A06964">
        <w:trPr>
          <w:trHeight w:val="286"/>
        </w:trPr>
        <w:tc>
          <w:tcPr>
            <w:tcW w:w="5000" w:type="pct"/>
            <w:gridSpan w:val="4"/>
            <w:noWrap/>
            <w:hideMark/>
          </w:tcPr>
          <w:p w14:paraId="2A33F37D" w14:textId="6C6757F2" w:rsidR="00824E3A" w:rsidRPr="00C902C2" w:rsidRDefault="00824E3A" w:rsidP="00C902C2">
            <w:pPr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 xml:space="preserve">LOTTO 3 – </w:t>
            </w:r>
            <w:r w:rsidR="002E7A38">
              <w:rPr>
                <w:rFonts w:ascii="Times New Roman" w:hAnsi="Times New Roman"/>
                <w:b/>
                <w:sz w:val="24"/>
                <w:szCs w:val="24"/>
              </w:rPr>
              <w:t>NASTRO ADESIVO CON INDICATORE DI PROCESSO A VAPORE</w:t>
            </w:r>
            <w:r w:rsidR="002E7A38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BF31B2" w:rsidRPr="00C902C2" w14:paraId="37146203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536CE0DA" w14:textId="77777777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</w:tcPr>
          <w:p w14:paraId="12FADB26" w14:textId="096CBD0E" w:rsidR="00BF31B2" w:rsidRPr="00BF31B2" w:rsidRDefault="00BF31B2" w:rsidP="00DD6CF2">
            <w:pPr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 essere costituito da un nastro adesivo ad alta adesività con indicatore di processo per tutta la lunghezza.</w:t>
            </w:r>
          </w:p>
        </w:tc>
        <w:tc>
          <w:tcPr>
            <w:tcW w:w="850" w:type="pct"/>
            <w:noWrap/>
            <w:hideMark/>
          </w:tcPr>
          <w:p w14:paraId="3CB5ED03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2A526C60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364EE9C6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2400DD57" w14:textId="77777777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79" w:type="pct"/>
          </w:tcPr>
          <w:p w14:paraId="643D678A" w14:textId="77777777" w:rsidR="00BF31B2" w:rsidRDefault="00BF31B2" w:rsidP="00BF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presidio deve essere integralmente Latex free.</w:t>
            </w:r>
          </w:p>
          <w:p w14:paraId="50381AB0" w14:textId="46F0A451" w:rsidR="00BF31B2" w:rsidRPr="00BF31B2" w:rsidRDefault="00BF31B2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noWrap/>
            <w:hideMark/>
          </w:tcPr>
          <w:p w14:paraId="1364A1BD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169D944C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7A804109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0C6B1352" w14:textId="77777777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79" w:type="pct"/>
          </w:tcPr>
          <w:p w14:paraId="02D0E1B9" w14:textId="770B5839" w:rsidR="00BF31B2" w:rsidRPr="00BF31B2" w:rsidRDefault="00BF31B2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condizioni di viraggio devono essere conformi a quanto indicato nelle norme EN ISO 11140.</w:t>
            </w:r>
          </w:p>
        </w:tc>
        <w:tc>
          <w:tcPr>
            <w:tcW w:w="850" w:type="pct"/>
            <w:noWrap/>
            <w:hideMark/>
          </w:tcPr>
          <w:p w14:paraId="22701AC6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41BFE9FC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21F92A16" w14:textId="77777777" w:rsidTr="00DD6CF2">
        <w:trPr>
          <w:trHeight w:val="209"/>
        </w:trPr>
        <w:tc>
          <w:tcPr>
            <w:tcW w:w="291" w:type="pct"/>
            <w:noWrap/>
            <w:hideMark/>
          </w:tcPr>
          <w:p w14:paraId="254BE3F7" w14:textId="77777777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79" w:type="pct"/>
          </w:tcPr>
          <w:p w14:paraId="6B755192" w14:textId="48F329B9" w:rsidR="00BF31B2" w:rsidRPr="00BF31B2" w:rsidRDefault="00BF31B2" w:rsidP="00DD6CF2">
            <w:pPr>
              <w:spacing w:line="276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Deve essere costituito da un indicatore chimico adesivo in rotolo (nastro) con supporto cartaceo a strisce di inchiostro di facile lettura e risultato inequivocabile.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deve permettere la scrittura con penne comuni.</w:t>
            </w:r>
          </w:p>
        </w:tc>
        <w:tc>
          <w:tcPr>
            <w:tcW w:w="850" w:type="pct"/>
            <w:noWrap/>
            <w:hideMark/>
          </w:tcPr>
          <w:p w14:paraId="0EC73BE3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0C513209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4F344F74" w14:textId="77777777" w:rsidTr="00DD6CF2">
        <w:trPr>
          <w:trHeight w:val="209"/>
        </w:trPr>
        <w:tc>
          <w:tcPr>
            <w:tcW w:w="291" w:type="pct"/>
            <w:noWrap/>
            <w:hideMark/>
          </w:tcPr>
          <w:p w14:paraId="44FD147B" w14:textId="6FECF228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79" w:type="pct"/>
          </w:tcPr>
          <w:p w14:paraId="3C0782A2" w14:textId="386F2596" w:rsidR="00BF31B2" w:rsidRPr="00BF31B2" w:rsidRDefault="0098795E" w:rsidP="00DD6CF2">
            <w:pPr>
              <w:spacing w:line="276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L’inchiostro deve essere senza piombo. Deve essere idoneo per la chiusura di involucri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carta, accoppiato carta/plastica 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tessuto.  </w:t>
            </w:r>
            <w:proofErr w:type="gramEnd"/>
          </w:p>
        </w:tc>
        <w:tc>
          <w:tcPr>
            <w:tcW w:w="850" w:type="pct"/>
            <w:noWrap/>
            <w:hideMark/>
          </w:tcPr>
          <w:p w14:paraId="072B536D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242C3685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31B2" w:rsidRPr="00C902C2" w14:paraId="120AB763" w14:textId="77777777" w:rsidTr="00DD6CF2">
        <w:trPr>
          <w:trHeight w:val="209"/>
        </w:trPr>
        <w:tc>
          <w:tcPr>
            <w:tcW w:w="291" w:type="pct"/>
            <w:noWrap/>
            <w:hideMark/>
          </w:tcPr>
          <w:p w14:paraId="24D8E564" w14:textId="1CD3EFF3" w:rsidR="00BF31B2" w:rsidRPr="00C902C2" w:rsidRDefault="00BF31B2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79" w:type="pct"/>
          </w:tcPr>
          <w:p w14:paraId="2FE4F569" w14:textId="47C379CB" w:rsidR="00BF31B2" w:rsidRPr="0098795E" w:rsidRDefault="0098795E" w:rsidP="00987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All’interno del rotolo deve essere riportato il nome del produttore, la data di scadenza e il numero di lotto, a garanzia della rintracciabilità. </w:t>
            </w:r>
          </w:p>
        </w:tc>
        <w:tc>
          <w:tcPr>
            <w:tcW w:w="850" w:type="pct"/>
            <w:noWrap/>
            <w:hideMark/>
          </w:tcPr>
          <w:p w14:paraId="7DA78CF1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1FD6E48D" w14:textId="77777777" w:rsidR="00BF31B2" w:rsidRPr="00C902C2" w:rsidRDefault="00BF31B2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00439" w:rsidRPr="00C902C2" w14:paraId="522439A1" w14:textId="77777777" w:rsidTr="00BF31B2">
        <w:trPr>
          <w:trHeight w:val="273"/>
        </w:trPr>
        <w:tc>
          <w:tcPr>
            <w:tcW w:w="291" w:type="pct"/>
            <w:noWrap/>
            <w:hideMark/>
          </w:tcPr>
          <w:p w14:paraId="6C325F36" w14:textId="57E80725" w:rsidR="00100439" w:rsidRPr="00C902C2" w:rsidRDefault="0098795E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79" w:type="pct"/>
          </w:tcPr>
          <w:p w14:paraId="637B78E0" w14:textId="013D8796" w:rsidR="00100439" w:rsidRPr="00C902C2" w:rsidRDefault="00BF31B2" w:rsidP="00BF31B2">
            <w:pPr>
              <w:tabs>
                <w:tab w:val="right" w:pos="2121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Dimensioni h. circa 2 cm lunghezza 50 metri+/-10%.</w:t>
            </w:r>
          </w:p>
        </w:tc>
        <w:tc>
          <w:tcPr>
            <w:tcW w:w="850" w:type="pct"/>
            <w:noWrap/>
            <w:hideMark/>
          </w:tcPr>
          <w:p w14:paraId="12D916B3" w14:textId="77777777" w:rsidR="00100439" w:rsidRPr="00C902C2" w:rsidRDefault="00100439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2D488507" w14:textId="77777777" w:rsidR="00100439" w:rsidRPr="00C902C2" w:rsidRDefault="00100439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14:paraId="365954A0" w14:textId="77777777" w:rsidR="0098795E" w:rsidRDefault="0098795E">
      <w:r>
        <w:br w:type="page"/>
      </w:r>
    </w:p>
    <w:tbl>
      <w:tblPr>
        <w:tblStyle w:val="Grigliatabella"/>
        <w:tblW w:w="4942" w:type="pct"/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560"/>
        <w:gridCol w:w="1983"/>
      </w:tblGrid>
      <w:tr w:rsidR="0098795E" w:rsidRPr="00C902C2" w14:paraId="6FB20589" w14:textId="77777777" w:rsidTr="00DD6CF2">
        <w:trPr>
          <w:trHeight w:val="1263"/>
        </w:trPr>
        <w:tc>
          <w:tcPr>
            <w:tcW w:w="291" w:type="pct"/>
            <w:noWrap/>
            <w:hideMark/>
          </w:tcPr>
          <w:p w14:paraId="0A2AB25C" w14:textId="77777777" w:rsidR="0098795E" w:rsidRPr="00C902C2" w:rsidRDefault="0098795E" w:rsidP="00DD6CF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color w:val="000000"/>
                <w:szCs w:val="22"/>
              </w:rPr>
              <w:lastRenderedPageBreak/>
              <w:t>N</w:t>
            </w:r>
          </w:p>
        </w:tc>
        <w:tc>
          <w:tcPr>
            <w:tcW w:w="2779" w:type="pct"/>
            <w:noWrap/>
            <w:hideMark/>
          </w:tcPr>
          <w:p w14:paraId="230917EA" w14:textId="77777777" w:rsidR="0098795E" w:rsidRPr="00C902C2" w:rsidRDefault="0098795E" w:rsidP="00DD6CF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color w:val="000000"/>
                <w:szCs w:val="22"/>
              </w:rPr>
              <w:t>CARATTERISTICA RICHIESTA</w:t>
            </w:r>
          </w:p>
        </w:tc>
        <w:tc>
          <w:tcPr>
            <w:tcW w:w="850" w:type="pct"/>
            <w:hideMark/>
          </w:tcPr>
          <w:p w14:paraId="2EE73118" w14:textId="77777777" w:rsidR="0098795E" w:rsidRPr="005D5B52" w:rsidRDefault="0098795E" w:rsidP="00DD6CF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80" w:type="pct"/>
            <w:hideMark/>
          </w:tcPr>
          <w:p w14:paraId="76532B53" w14:textId="77777777" w:rsidR="0098795E" w:rsidRPr="005D5B52" w:rsidRDefault="0098795E" w:rsidP="00DD6CF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DESCRIVERE E SPECIFICARE LE CARATTERISTICHE DEL DISPOSITIVO PROPOSTO (ALLEGANDO SCHEDA </w:t>
            </w:r>
            <w:proofErr w:type="gramStart"/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>TECNICA )</w:t>
            </w:r>
            <w:proofErr w:type="gramEnd"/>
          </w:p>
        </w:tc>
      </w:tr>
      <w:tr w:rsidR="00C902C2" w:rsidRPr="00C902C2" w14:paraId="3985CB8A" w14:textId="77777777" w:rsidTr="00A06964">
        <w:trPr>
          <w:trHeight w:val="273"/>
        </w:trPr>
        <w:tc>
          <w:tcPr>
            <w:tcW w:w="5000" w:type="pct"/>
            <w:gridSpan w:val="4"/>
            <w:noWrap/>
            <w:hideMark/>
          </w:tcPr>
          <w:p w14:paraId="52C3B865" w14:textId="7B66EB2F" w:rsidR="00C902C2" w:rsidRPr="00C902C2" w:rsidRDefault="00C902C2" w:rsidP="00C902C2">
            <w:pPr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 xml:space="preserve">LOTTO 4 – </w:t>
            </w:r>
            <w:r w:rsidR="002E7A38" w:rsidRPr="00A06964">
              <w:rPr>
                <w:rFonts w:ascii="Times New Roman" w:hAnsi="Times New Roman"/>
                <w:b/>
                <w:sz w:val="24"/>
                <w:szCs w:val="24"/>
              </w:rPr>
              <w:t>PACCO TEST DI BOWIE&amp;DICK</w:t>
            </w:r>
            <w:r w:rsidR="002E7A38" w:rsidRPr="00A06964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C902C2" w:rsidRPr="00C902C2" w14:paraId="72D63A23" w14:textId="77777777" w:rsidTr="0098795E">
        <w:trPr>
          <w:trHeight w:val="273"/>
        </w:trPr>
        <w:tc>
          <w:tcPr>
            <w:tcW w:w="291" w:type="pct"/>
            <w:noWrap/>
            <w:hideMark/>
          </w:tcPr>
          <w:p w14:paraId="5CDE4699" w14:textId="77777777" w:rsidR="00C902C2" w:rsidRPr="00C902C2" w:rsidRDefault="00C902C2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</w:tcPr>
          <w:p w14:paraId="564730C6" w14:textId="6E197357" w:rsidR="00C902C2" w:rsidRPr="00C902C2" w:rsidRDefault="0098795E" w:rsidP="00E12479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pacco pronto monouso deve essere compatto e deve assicurare risultati equivalenti a quelli ottenuti con il pacco in teleria (EN285).</w:t>
            </w:r>
          </w:p>
        </w:tc>
        <w:tc>
          <w:tcPr>
            <w:tcW w:w="850" w:type="pct"/>
            <w:noWrap/>
            <w:hideMark/>
          </w:tcPr>
          <w:p w14:paraId="042709EE" w14:textId="77777777" w:rsidR="00C902C2" w:rsidRPr="00C902C2" w:rsidRDefault="00C902C2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68B49573" w14:textId="77777777" w:rsidR="00C902C2" w:rsidRPr="00C902C2" w:rsidRDefault="00C902C2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902C2" w:rsidRPr="00C902C2" w14:paraId="093F262A" w14:textId="77777777" w:rsidTr="0098795E">
        <w:trPr>
          <w:trHeight w:val="273"/>
        </w:trPr>
        <w:tc>
          <w:tcPr>
            <w:tcW w:w="291" w:type="pct"/>
            <w:noWrap/>
            <w:hideMark/>
          </w:tcPr>
          <w:p w14:paraId="1F8136FF" w14:textId="77777777" w:rsidR="00C902C2" w:rsidRPr="00C902C2" w:rsidRDefault="00C902C2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79" w:type="pct"/>
          </w:tcPr>
          <w:p w14:paraId="3B2785DD" w14:textId="46F51EEB" w:rsidR="00C902C2" w:rsidRPr="00C902C2" w:rsidRDefault="0098795E" w:rsidP="00E12479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Pacco deve essere composto da materiale poroso con relativo foglio indicatore, conforme alla EN867-4 che deve virare dopo 3,5 minuti a 134° C; il viraggio deve essere inequivocabile e il foglio deve mantenere la leggibilità nel tempo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pct"/>
            <w:noWrap/>
            <w:hideMark/>
          </w:tcPr>
          <w:p w14:paraId="76475615" w14:textId="77777777" w:rsidR="00C902C2" w:rsidRPr="00C902C2" w:rsidRDefault="00C902C2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29BE6BED" w14:textId="77777777" w:rsidR="00C902C2" w:rsidRPr="00C902C2" w:rsidRDefault="00C902C2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902C2" w:rsidRPr="00C902C2" w14:paraId="3F582BB6" w14:textId="77777777" w:rsidTr="0098795E">
        <w:trPr>
          <w:trHeight w:val="273"/>
        </w:trPr>
        <w:tc>
          <w:tcPr>
            <w:tcW w:w="291" w:type="pct"/>
            <w:noWrap/>
            <w:hideMark/>
          </w:tcPr>
          <w:p w14:paraId="56A7BC2C" w14:textId="77777777" w:rsidR="00C902C2" w:rsidRPr="00C902C2" w:rsidRDefault="00C902C2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79" w:type="pct"/>
          </w:tcPr>
          <w:p w14:paraId="7BEAD68C" w14:textId="6825601D" w:rsidR="00C902C2" w:rsidRPr="0098795E" w:rsidRDefault="0098795E" w:rsidP="00E124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5E">
              <w:rPr>
                <w:rFonts w:ascii="Times New Roman" w:hAnsi="Times New Roman"/>
                <w:sz w:val="24"/>
                <w:szCs w:val="24"/>
              </w:rPr>
              <w:t>Utilizzabile per la verifica dell’effettiva rimozione dell’aria nelle sterilizzatrici a vapore con alto vuoto per carichi porosi.</w:t>
            </w:r>
          </w:p>
        </w:tc>
        <w:tc>
          <w:tcPr>
            <w:tcW w:w="850" w:type="pct"/>
            <w:noWrap/>
            <w:hideMark/>
          </w:tcPr>
          <w:p w14:paraId="7B35AEA5" w14:textId="77777777" w:rsidR="00C902C2" w:rsidRPr="00C902C2" w:rsidRDefault="00C902C2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5579DE76" w14:textId="77777777" w:rsidR="00C902C2" w:rsidRPr="00C902C2" w:rsidRDefault="00C902C2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21F74DF9" w14:textId="77777777" w:rsidTr="0098795E">
        <w:trPr>
          <w:trHeight w:val="273"/>
        </w:trPr>
        <w:tc>
          <w:tcPr>
            <w:tcW w:w="291" w:type="pct"/>
            <w:noWrap/>
            <w:hideMark/>
          </w:tcPr>
          <w:p w14:paraId="69F8775D" w14:textId="1B3BA341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79" w:type="pct"/>
          </w:tcPr>
          <w:p w14:paraId="635015E6" w14:textId="77777777" w:rsidR="0098795E" w:rsidRPr="0098795E" w:rsidRDefault="0098795E" w:rsidP="0098795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5E">
              <w:rPr>
                <w:rFonts w:ascii="Times New Roman" w:hAnsi="Times New Roman"/>
                <w:sz w:val="24"/>
                <w:szCs w:val="24"/>
              </w:rPr>
              <w:t>Costituito da un sistema pronto all’utilizzo e monouso che racchiude il foglio indicatore.</w:t>
            </w:r>
          </w:p>
          <w:p w14:paraId="7C082657" w14:textId="5F2C6750" w:rsidR="0098795E" w:rsidRPr="00C902C2" w:rsidRDefault="0098795E" w:rsidP="00DD6CF2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pct"/>
            <w:noWrap/>
            <w:hideMark/>
          </w:tcPr>
          <w:p w14:paraId="5FB3C599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0EB0714D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01E89E14" w14:textId="77777777" w:rsidTr="0098795E">
        <w:trPr>
          <w:trHeight w:val="273"/>
        </w:trPr>
        <w:tc>
          <w:tcPr>
            <w:tcW w:w="291" w:type="pct"/>
            <w:noWrap/>
            <w:hideMark/>
          </w:tcPr>
          <w:p w14:paraId="2777095F" w14:textId="4F943018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79" w:type="pct"/>
          </w:tcPr>
          <w:p w14:paraId="476F7E66" w14:textId="4541538D" w:rsidR="0098795E" w:rsidRPr="0098795E" w:rsidRDefault="0098795E" w:rsidP="0098795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5E">
              <w:rPr>
                <w:rFonts w:ascii="Times New Roman" w:hAnsi="Times New Roman"/>
                <w:sz w:val="24"/>
                <w:szCs w:val="24"/>
              </w:rPr>
              <w:t xml:space="preserve">Il colore dell’indicatore deve risultare uniforme all’osservazione </w:t>
            </w:r>
            <w:proofErr w:type="gramStart"/>
            <w:r w:rsidRPr="0098795E">
              <w:rPr>
                <w:rFonts w:ascii="Times New Roman" w:hAnsi="Times New Roman"/>
                <w:sz w:val="24"/>
                <w:szCs w:val="24"/>
              </w:rPr>
              <w:t>visiva.</w:t>
            </w:r>
            <w:r w:rsidRPr="009879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1CAF5908" w14:textId="458455E8" w:rsidR="0098795E" w:rsidRPr="0098795E" w:rsidRDefault="0098795E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noWrap/>
            <w:hideMark/>
          </w:tcPr>
          <w:p w14:paraId="0DF74161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6193E5ED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1AF26769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34E28C73" w14:textId="31477817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79" w:type="pct"/>
          </w:tcPr>
          <w:p w14:paraId="7232DB6F" w14:textId="521E063A" w:rsidR="0098795E" w:rsidRPr="0098795E" w:rsidRDefault="0098795E" w:rsidP="00DD6C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5E">
              <w:rPr>
                <w:rFonts w:ascii="Times New Roman" w:hAnsi="Times New Roman"/>
                <w:sz w:val="24"/>
                <w:szCs w:val="24"/>
              </w:rPr>
              <w:t>Deve consentire la scrittura con inchiostro permanente degli appositi spazi previsti</w:t>
            </w:r>
            <w:r w:rsidRPr="009879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pct"/>
            <w:noWrap/>
            <w:hideMark/>
          </w:tcPr>
          <w:p w14:paraId="2419325A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75AD7870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35E183AF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6075F166" w14:textId="536B3878" w:rsidR="0098795E" w:rsidRPr="00C902C2" w:rsidRDefault="0098795E" w:rsidP="0098795E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79" w:type="pct"/>
          </w:tcPr>
          <w:p w14:paraId="27BAB01F" w14:textId="607A2700" w:rsidR="0098795E" w:rsidRPr="0098795E" w:rsidRDefault="0098795E" w:rsidP="00DD6C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5E">
              <w:rPr>
                <w:rFonts w:ascii="Times New Roman" w:hAnsi="Times New Roman"/>
                <w:sz w:val="24"/>
                <w:szCs w:val="24"/>
              </w:rPr>
              <w:t xml:space="preserve">Presenza di indicatore di processo all’esterno </w:t>
            </w:r>
            <w:proofErr w:type="gramStart"/>
            <w:r w:rsidRPr="0098795E">
              <w:rPr>
                <w:rFonts w:ascii="Times New Roman" w:hAnsi="Times New Roman"/>
                <w:sz w:val="24"/>
                <w:szCs w:val="24"/>
              </w:rPr>
              <w:t>( per</w:t>
            </w:r>
            <w:proofErr w:type="gramEnd"/>
            <w:r w:rsidRPr="0098795E">
              <w:rPr>
                <w:rFonts w:ascii="Times New Roman" w:hAnsi="Times New Roman"/>
                <w:sz w:val="24"/>
                <w:szCs w:val="24"/>
              </w:rPr>
              <w:t xml:space="preserve"> distinguere i pacchi non utilizzati).</w:t>
            </w:r>
          </w:p>
        </w:tc>
        <w:tc>
          <w:tcPr>
            <w:tcW w:w="850" w:type="pct"/>
            <w:noWrap/>
            <w:hideMark/>
          </w:tcPr>
          <w:p w14:paraId="4003557A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5AF2F658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19904CD7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278591C3" w14:textId="7C893E0C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79" w:type="pct"/>
          </w:tcPr>
          <w:p w14:paraId="329C8B70" w14:textId="77777777" w:rsidR="0098795E" w:rsidRPr="0098795E" w:rsidRDefault="0098795E" w:rsidP="0098795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5E">
              <w:rPr>
                <w:rFonts w:ascii="Times New Roman" w:hAnsi="Times New Roman"/>
                <w:sz w:val="24"/>
                <w:szCs w:val="24"/>
              </w:rPr>
              <w:t xml:space="preserve">Il foglio indicatore deve essere </w:t>
            </w:r>
            <w:proofErr w:type="gramStart"/>
            <w:r w:rsidRPr="0098795E">
              <w:rPr>
                <w:rFonts w:ascii="Times New Roman" w:hAnsi="Times New Roman"/>
                <w:sz w:val="24"/>
                <w:szCs w:val="24"/>
              </w:rPr>
              <w:t>plastificato..</w:t>
            </w:r>
            <w:proofErr w:type="gramEnd"/>
          </w:p>
          <w:p w14:paraId="4A35C0BA" w14:textId="4CBEA09B" w:rsidR="0098795E" w:rsidRPr="0098795E" w:rsidRDefault="0098795E" w:rsidP="00DD6C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noWrap/>
            <w:hideMark/>
          </w:tcPr>
          <w:p w14:paraId="0B2F8613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39374CF6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7571D52E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4FE094EB" w14:textId="7E49905E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779" w:type="pct"/>
          </w:tcPr>
          <w:p w14:paraId="643DB719" w14:textId="77777777" w:rsidR="0098795E" w:rsidRDefault="0098795E" w:rsidP="00987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Ogni indicatore deve riportare:</w:t>
            </w:r>
          </w:p>
          <w:p w14:paraId="2EA619EB" w14:textId="77777777" w:rsidR="0098795E" w:rsidRDefault="0098795E" w:rsidP="0098795E">
            <w:pPr>
              <w:pStyle w:val="Paragrafoelenco"/>
              <w:numPr>
                <w:ilvl w:val="0"/>
                <w:numId w:val="31"/>
              </w:numPr>
              <w:contextualSpacing/>
              <w:jc w:val="both"/>
            </w:pPr>
            <w:r>
              <w:t xml:space="preserve">Tipo di processo (134° C 3,5 </w:t>
            </w:r>
            <w:proofErr w:type="spellStart"/>
            <w:r>
              <w:t>min</w:t>
            </w:r>
            <w:proofErr w:type="spellEnd"/>
            <w:r>
              <w:t>)</w:t>
            </w:r>
          </w:p>
          <w:p w14:paraId="353D0C10" w14:textId="77777777" w:rsidR="0098795E" w:rsidRDefault="0098795E" w:rsidP="0098795E">
            <w:pPr>
              <w:pStyle w:val="Paragrafoelenco"/>
              <w:numPr>
                <w:ilvl w:val="0"/>
                <w:numId w:val="31"/>
              </w:numPr>
              <w:contextualSpacing/>
              <w:jc w:val="both"/>
            </w:pPr>
            <w:r>
              <w:t>Il simbolo STEAM</w:t>
            </w:r>
          </w:p>
          <w:p w14:paraId="0204846E" w14:textId="77777777" w:rsidR="0098795E" w:rsidRDefault="0098795E" w:rsidP="0098795E">
            <w:pPr>
              <w:pStyle w:val="Paragrafoelenco"/>
              <w:numPr>
                <w:ilvl w:val="0"/>
                <w:numId w:val="31"/>
              </w:numPr>
              <w:contextualSpacing/>
              <w:jc w:val="both"/>
            </w:pPr>
            <w:r>
              <w:t>La classe dell’indicatore (classe2)</w:t>
            </w:r>
          </w:p>
          <w:p w14:paraId="0F58A267" w14:textId="77777777" w:rsidR="0098795E" w:rsidRPr="00C902C2" w:rsidRDefault="0098795E" w:rsidP="00DD6CF2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pct"/>
            <w:noWrap/>
            <w:hideMark/>
          </w:tcPr>
          <w:p w14:paraId="565B0DAD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7E2891E4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4995154E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2B0C4192" w14:textId="621067F4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79" w:type="pct"/>
          </w:tcPr>
          <w:p w14:paraId="71BA15CF" w14:textId="5C27B974" w:rsidR="0098795E" w:rsidRPr="0098795E" w:rsidRDefault="0098795E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Ciascun foglio deve consentire la compilazione dei dati necessari per l’archiviazione.</w:t>
            </w:r>
          </w:p>
        </w:tc>
        <w:tc>
          <w:tcPr>
            <w:tcW w:w="850" w:type="pct"/>
            <w:noWrap/>
            <w:hideMark/>
          </w:tcPr>
          <w:p w14:paraId="0AE3A74E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5A960D9D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77C8E57B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752FF206" w14:textId="40BFE394" w:rsidR="0098795E" w:rsidRPr="00C902C2" w:rsidRDefault="0098795E" w:rsidP="0098795E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779" w:type="pct"/>
          </w:tcPr>
          <w:p w14:paraId="754D74C3" w14:textId="1D1262B0" w:rsidR="0098795E" w:rsidRPr="0098795E" w:rsidRDefault="0098795E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diciture sul foglio indicatore sulle confezioni di vendita e le istruzioni d’uso devono essere in lingua italiana.</w:t>
            </w:r>
          </w:p>
        </w:tc>
        <w:tc>
          <w:tcPr>
            <w:tcW w:w="850" w:type="pct"/>
            <w:noWrap/>
            <w:hideMark/>
          </w:tcPr>
          <w:p w14:paraId="378558C6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11AB6831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409BE749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71189D09" w14:textId="07479C12" w:rsidR="0098795E" w:rsidRPr="00C902C2" w:rsidRDefault="0098795E" w:rsidP="0098795E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779" w:type="pct"/>
          </w:tcPr>
          <w:p w14:paraId="2B20D535" w14:textId="4643409B" w:rsidR="0098795E" w:rsidRPr="0098795E" w:rsidRDefault="0098795E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fornitore deve produrre uno schema rappresentativo, tipo poster, dei risultati, di facile interpretazione, redatto in lingua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italiana.   </w:t>
            </w:r>
            <w:proofErr w:type="gramEnd"/>
          </w:p>
        </w:tc>
        <w:tc>
          <w:tcPr>
            <w:tcW w:w="850" w:type="pct"/>
            <w:noWrap/>
            <w:hideMark/>
          </w:tcPr>
          <w:p w14:paraId="25A01518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0955EE19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60E250BA" w14:textId="77777777" w:rsidTr="0098795E">
        <w:trPr>
          <w:trHeight w:val="273"/>
        </w:trPr>
        <w:tc>
          <w:tcPr>
            <w:tcW w:w="291" w:type="pct"/>
            <w:noWrap/>
            <w:hideMark/>
          </w:tcPr>
          <w:p w14:paraId="540504BC" w14:textId="490EEB80" w:rsidR="0098795E" w:rsidRPr="00C902C2" w:rsidRDefault="0098795E" w:rsidP="0098795E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779" w:type="pct"/>
          </w:tcPr>
          <w:p w14:paraId="5F93853A" w14:textId="384258E3" w:rsidR="0098795E" w:rsidRPr="00C902C2" w:rsidRDefault="0098795E" w:rsidP="0098795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di controllo della funzionalità delle autoclavi per la sterilizzazione a vapore devono essere conformi alle norme EN 867-4; en867-1 Classe B e ISO 11140</w:t>
            </w:r>
          </w:p>
        </w:tc>
        <w:tc>
          <w:tcPr>
            <w:tcW w:w="850" w:type="pct"/>
            <w:noWrap/>
            <w:hideMark/>
          </w:tcPr>
          <w:p w14:paraId="396AE640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550FF978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14:paraId="69C9814E" w14:textId="77777777" w:rsidR="0098795E" w:rsidRDefault="0098795E">
      <w:r>
        <w:br w:type="page"/>
      </w:r>
    </w:p>
    <w:tbl>
      <w:tblPr>
        <w:tblStyle w:val="Grigliatabella"/>
        <w:tblW w:w="4942" w:type="pct"/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560"/>
        <w:gridCol w:w="1983"/>
      </w:tblGrid>
      <w:tr w:rsidR="0098795E" w:rsidRPr="00C902C2" w14:paraId="39982EB9" w14:textId="77777777" w:rsidTr="00DD6CF2">
        <w:trPr>
          <w:trHeight w:val="1263"/>
        </w:trPr>
        <w:tc>
          <w:tcPr>
            <w:tcW w:w="291" w:type="pct"/>
            <w:noWrap/>
            <w:hideMark/>
          </w:tcPr>
          <w:p w14:paraId="07D363A3" w14:textId="77777777" w:rsidR="0098795E" w:rsidRPr="00C902C2" w:rsidRDefault="0098795E" w:rsidP="00DD6CF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color w:val="000000"/>
                <w:szCs w:val="22"/>
              </w:rPr>
              <w:lastRenderedPageBreak/>
              <w:t>N</w:t>
            </w:r>
          </w:p>
        </w:tc>
        <w:tc>
          <w:tcPr>
            <w:tcW w:w="2779" w:type="pct"/>
            <w:noWrap/>
            <w:hideMark/>
          </w:tcPr>
          <w:p w14:paraId="53A2196A" w14:textId="77777777" w:rsidR="0098795E" w:rsidRPr="00C902C2" w:rsidRDefault="0098795E" w:rsidP="00DD6CF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color w:val="000000"/>
                <w:szCs w:val="22"/>
              </w:rPr>
              <w:t>CARATTERISTICA RICHIESTA</w:t>
            </w:r>
          </w:p>
        </w:tc>
        <w:tc>
          <w:tcPr>
            <w:tcW w:w="850" w:type="pct"/>
            <w:hideMark/>
          </w:tcPr>
          <w:p w14:paraId="0CB5D000" w14:textId="77777777" w:rsidR="0098795E" w:rsidRPr="005D5B52" w:rsidRDefault="0098795E" w:rsidP="00DD6CF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80" w:type="pct"/>
            <w:hideMark/>
          </w:tcPr>
          <w:p w14:paraId="35F95755" w14:textId="77777777" w:rsidR="0098795E" w:rsidRPr="005D5B52" w:rsidRDefault="0098795E" w:rsidP="00DD6CF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DESCRIVERE E SPECIFICARE LE CARATTERISTICHE DEL DISPOSITIVO PROPOSTO (ALLEGANDO SCHEDA </w:t>
            </w:r>
            <w:proofErr w:type="gramStart"/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>TECNICA )</w:t>
            </w:r>
            <w:proofErr w:type="gramEnd"/>
          </w:p>
        </w:tc>
      </w:tr>
      <w:tr w:rsidR="002E7A38" w:rsidRPr="00C902C2" w14:paraId="7B614B2A" w14:textId="77777777" w:rsidTr="00A06964">
        <w:trPr>
          <w:trHeight w:val="261"/>
        </w:trPr>
        <w:tc>
          <w:tcPr>
            <w:tcW w:w="5000" w:type="pct"/>
            <w:gridSpan w:val="4"/>
            <w:noWrap/>
            <w:hideMark/>
          </w:tcPr>
          <w:p w14:paraId="64E3347B" w14:textId="5C6D57AD" w:rsidR="002E7A38" w:rsidRPr="00C902C2" w:rsidRDefault="002E7A38" w:rsidP="00A902AD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 xml:space="preserve">LOTTO </w:t>
            </w:r>
            <w:r>
              <w:rPr>
                <w:rFonts w:ascii="Times New Roman" w:hAnsi="Times New Roman"/>
                <w:b/>
                <w:szCs w:val="22"/>
              </w:rPr>
              <w:t>5</w:t>
            </w:r>
            <w:r w:rsidRPr="00C902C2">
              <w:rPr>
                <w:rFonts w:ascii="Times New Roman" w:hAnsi="Times New Roman"/>
                <w:b/>
                <w:szCs w:val="22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FIALE CON BRODO DI COLTURA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98795E" w:rsidRPr="00C902C2" w14:paraId="5B0AE308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6AA8DA10" w14:textId="77777777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</w:tcPr>
          <w:p w14:paraId="6AC28BF3" w14:textId="77979E06" w:rsidR="0098795E" w:rsidRPr="00BF31B2" w:rsidRDefault="0098795E" w:rsidP="00DD6CF2">
            <w:pPr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Fiale con brodo di coltura separato dalle spore vive ma non patogene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bacillus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stearothermophilus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pct"/>
            <w:noWrap/>
            <w:hideMark/>
          </w:tcPr>
          <w:p w14:paraId="447FD7F2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778C439D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03BB9900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4BB493A1" w14:textId="77777777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79" w:type="pct"/>
          </w:tcPr>
          <w:p w14:paraId="64A4B1A8" w14:textId="7AE67EB3" w:rsidR="0098795E" w:rsidRPr="00BF31B2" w:rsidRDefault="0098795E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numero di spore minime presenti per ogni fiala deve essere superiore di 5 x 105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pct"/>
            <w:noWrap/>
            <w:hideMark/>
          </w:tcPr>
          <w:p w14:paraId="1D407152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4C4810DC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7BA956A0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4EE936A4" w14:textId="77777777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79" w:type="pct"/>
          </w:tcPr>
          <w:p w14:paraId="1BE8B727" w14:textId="77777777" w:rsidR="0098795E" w:rsidRDefault="0098795E" w:rsidP="00987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Ogni fiala, pena esclusione, deve essere etichettata come da (EN ISO 11138-1) con le informazioni seguenti:</w:t>
            </w:r>
          </w:p>
          <w:p w14:paraId="49C71A59" w14:textId="77777777" w:rsidR="0098795E" w:rsidRDefault="0098795E" w:rsidP="0098795E">
            <w:pPr>
              <w:pStyle w:val="Paragrafoelenco"/>
              <w:numPr>
                <w:ilvl w:val="0"/>
                <w:numId w:val="32"/>
              </w:numPr>
              <w:contextualSpacing/>
            </w:pPr>
            <w:r>
              <w:t xml:space="preserve">Un codice unico da cui la storia di fabbricazione può essere seguita; </w:t>
            </w:r>
          </w:p>
          <w:p w14:paraId="764AB799" w14:textId="77777777" w:rsidR="0098795E" w:rsidRDefault="0098795E" w:rsidP="0098795E">
            <w:pPr>
              <w:pStyle w:val="Paragrafoelenco"/>
              <w:numPr>
                <w:ilvl w:val="0"/>
                <w:numId w:val="32"/>
              </w:numPr>
              <w:contextualSpacing/>
            </w:pPr>
            <w:proofErr w:type="gramStart"/>
            <w:r>
              <w:t>il</w:t>
            </w:r>
            <w:proofErr w:type="gramEnd"/>
            <w:r>
              <w:t xml:space="preserve"> nome dell’organismo della prova</w:t>
            </w:r>
          </w:p>
          <w:p w14:paraId="2B725EAC" w14:textId="77777777" w:rsidR="0098795E" w:rsidRDefault="0098795E" w:rsidP="0098795E">
            <w:pPr>
              <w:pStyle w:val="Paragrafoelenco"/>
              <w:numPr>
                <w:ilvl w:val="0"/>
                <w:numId w:val="32"/>
              </w:numPr>
              <w:contextualSpacing/>
            </w:pPr>
            <w:proofErr w:type="gramStart"/>
            <w:r>
              <w:t>indicazione</w:t>
            </w:r>
            <w:proofErr w:type="gramEnd"/>
            <w:r>
              <w:t xml:space="preserve"> del processo di sterilizzazione (STEAM)</w:t>
            </w:r>
          </w:p>
          <w:p w14:paraId="63E220C5" w14:textId="38E77C26" w:rsidR="0098795E" w:rsidRPr="0098795E" w:rsidRDefault="0098795E" w:rsidP="0098795E">
            <w:pPr>
              <w:pStyle w:val="Paragrafoelenco"/>
              <w:numPr>
                <w:ilvl w:val="0"/>
                <w:numId w:val="32"/>
              </w:numPr>
              <w:contextualSpacing/>
            </w:pPr>
            <w:proofErr w:type="gramStart"/>
            <w:r>
              <w:t>la</w:t>
            </w:r>
            <w:proofErr w:type="gramEnd"/>
            <w:r>
              <w:t xml:space="preserve"> data di scadenza.</w:t>
            </w:r>
          </w:p>
        </w:tc>
        <w:tc>
          <w:tcPr>
            <w:tcW w:w="850" w:type="pct"/>
            <w:noWrap/>
            <w:hideMark/>
          </w:tcPr>
          <w:p w14:paraId="751014AF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04F665BA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1CDA3552" w14:textId="77777777" w:rsidTr="00DD6CF2">
        <w:trPr>
          <w:trHeight w:val="209"/>
        </w:trPr>
        <w:tc>
          <w:tcPr>
            <w:tcW w:w="291" w:type="pct"/>
            <w:noWrap/>
            <w:hideMark/>
          </w:tcPr>
          <w:p w14:paraId="2A6D31F6" w14:textId="77777777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79" w:type="pct"/>
          </w:tcPr>
          <w:p w14:paraId="3A226B55" w14:textId="08EBF7D2" w:rsidR="0098795E" w:rsidRPr="0098795E" w:rsidRDefault="0098795E" w:rsidP="00987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Tale etichetta deve essere facilmente rimovibile e deve essere dotata di idoneo indicatore chimico di processo.</w:t>
            </w:r>
          </w:p>
        </w:tc>
        <w:tc>
          <w:tcPr>
            <w:tcW w:w="850" w:type="pct"/>
            <w:noWrap/>
            <w:hideMark/>
          </w:tcPr>
          <w:p w14:paraId="557C61DC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1FC327CA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42CF5088" w14:textId="77777777" w:rsidTr="00DD6CF2">
        <w:trPr>
          <w:trHeight w:val="209"/>
        </w:trPr>
        <w:tc>
          <w:tcPr>
            <w:tcW w:w="291" w:type="pct"/>
            <w:noWrap/>
            <w:hideMark/>
          </w:tcPr>
          <w:p w14:paraId="7A3C4275" w14:textId="77777777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79" w:type="pct"/>
          </w:tcPr>
          <w:p w14:paraId="74CE8121" w14:textId="31F822C2" w:rsidR="0098795E" w:rsidRPr="0098795E" w:rsidRDefault="0098795E" w:rsidP="00987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Gli indicatori biologici standard devono dare risposta della avvenuta sterilizzazione entro 24 ore dall’inizio dell’incubazione sia per i cicli a 121°C che a 134°C.</w:t>
            </w:r>
          </w:p>
        </w:tc>
        <w:tc>
          <w:tcPr>
            <w:tcW w:w="850" w:type="pct"/>
            <w:noWrap/>
            <w:hideMark/>
          </w:tcPr>
          <w:p w14:paraId="313CCE4B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04C2DE1A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0FB5F082" w14:textId="77777777" w:rsidTr="00DD6CF2">
        <w:trPr>
          <w:trHeight w:val="209"/>
        </w:trPr>
        <w:tc>
          <w:tcPr>
            <w:tcW w:w="291" w:type="pct"/>
            <w:noWrap/>
            <w:hideMark/>
          </w:tcPr>
          <w:p w14:paraId="26513704" w14:textId="77777777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79" w:type="pct"/>
          </w:tcPr>
          <w:p w14:paraId="6871F495" w14:textId="77777777" w:rsidR="0098795E" w:rsidRDefault="0098795E" w:rsidP="00987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presidio è destinata alla sterilizzazione a vapore.</w:t>
            </w:r>
          </w:p>
          <w:p w14:paraId="14B8647B" w14:textId="76C0DD94" w:rsidR="0098795E" w:rsidRPr="0098795E" w:rsidRDefault="0098795E" w:rsidP="00987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Normativa di riferimento: EN ISO 11138-1:2006; EN ISO 11138-3:2009; Farmacopea italiana XII edizione</w:t>
            </w:r>
          </w:p>
        </w:tc>
        <w:tc>
          <w:tcPr>
            <w:tcW w:w="850" w:type="pct"/>
            <w:noWrap/>
            <w:hideMark/>
          </w:tcPr>
          <w:p w14:paraId="00F375DD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16FD5516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39352A2A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51D85D17" w14:textId="77777777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79" w:type="pct"/>
          </w:tcPr>
          <w:p w14:paraId="747823D7" w14:textId="3F67C7CA" w:rsidR="0098795E" w:rsidRPr="00C902C2" w:rsidRDefault="00411358" w:rsidP="0098795E">
            <w:pPr>
              <w:tabs>
                <w:tab w:val="right" w:pos="2121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Fornitura</w:t>
            </w:r>
            <w:r w:rsidR="0098795E">
              <w:rPr>
                <w:rFonts w:ascii="Times New Roman" w:hAnsi="Times New Roman"/>
                <w:sz w:val="24"/>
                <w:szCs w:val="24"/>
              </w:rPr>
              <w:t xml:space="preserve"> in comodato d’uso, il </w:t>
            </w:r>
            <w:proofErr w:type="gramStart"/>
            <w:r w:rsidR="0098795E">
              <w:rPr>
                <w:rFonts w:ascii="Times New Roman" w:hAnsi="Times New Roman"/>
                <w:sz w:val="24"/>
                <w:szCs w:val="24"/>
              </w:rPr>
              <w:t>dispositivo(</w:t>
            </w:r>
            <w:proofErr w:type="gramEnd"/>
            <w:r w:rsidR="0098795E">
              <w:rPr>
                <w:rFonts w:ascii="Times New Roman" w:hAnsi="Times New Roman"/>
                <w:sz w:val="24"/>
                <w:szCs w:val="24"/>
              </w:rPr>
              <w:t>elettromedicale con marchio CE) per l’incubazione degli indicatori biologici (fiale) dedicato.</w:t>
            </w:r>
          </w:p>
        </w:tc>
        <w:tc>
          <w:tcPr>
            <w:tcW w:w="850" w:type="pct"/>
            <w:noWrap/>
            <w:hideMark/>
          </w:tcPr>
          <w:p w14:paraId="4003E797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70D868B0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E7A38" w:rsidRPr="00C902C2" w14:paraId="69B05755" w14:textId="77777777" w:rsidTr="00A06964">
        <w:trPr>
          <w:trHeight w:val="307"/>
        </w:trPr>
        <w:tc>
          <w:tcPr>
            <w:tcW w:w="5000" w:type="pct"/>
            <w:gridSpan w:val="4"/>
            <w:noWrap/>
            <w:hideMark/>
          </w:tcPr>
          <w:p w14:paraId="1D6FEBA8" w14:textId="004FA104" w:rsidR="002E7A38" w:rsidRPr="00C902C2" w:rsidRDefault="002E7A38" w:rsidP="002E7A38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 xml:space="preserve">LOTTO </w:t>
            </w:r>
            <w:r>
              <w:rPr>
                <w:rFonts w:ascii="Times New Roman" w:hAnsi="Times New Roman"/>
                <w:b/>
                <w:szCs w:val="22"/>
              </w:rPr>
              <w:t>6</w:t>
            </w:r>
            <w:r w:rsidRPr="00C902C2">
              <w:rPr>
                <w:rFonts w:ascii="Times New Roman" w:hAnsi="Times New Roman"/>
                <w:b/>
                <w:szCs w:val="22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DISPOSITIVO/TEST DI CONTROLLO E DI EFFICACIA DEL PROCESSO DI LAVAGGIO/DETERSIONE PER CARICHI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PIANI</w:t>
            </w:r>
            <w:r w:rsidRPr="00C902C2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  <w:proofErr w:type="gramEnd"/>
          </w:p>
        </w:tc>
      </w:tr>
      <w:tr w:rsidR="0098795E" w:rsidRPr="00C902C2" w14:paraId="4BB0C0DF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298051BE" w14:textId="77777777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</w:tcPr>
          <w:p w14:paraId="3ACCB932" w14:textId="50AB7008" w:rsidR="0098795E" w:rsidRPr="00BF31B2" w:rsidRDefault="00411358" w:rsidP="00DD6CF2">
            <w:pPr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dispositivi test devono essere pronti all’uso e allocati all’interno dei cestelli</w:t>
            </w:r>
          </w:p>
        </w:tc>
        <w:tc>
          <w:tcPr>
            <w:tcW w:w="850" w:type="pct"/>
            <w:noWrap/>
            <w:hideMark/>
          </w:tcPr>
          <w:p w14:paraId="5AE97E77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4AA58A20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57D82546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56E3FD48" w14:textId="77777777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79" w:type="pct"/>
          </w:tcPr>
          <w:p w14:paraId="454F8715" w14:textId="36549412" w:rsidR="0098795E" w:rsidRPr="00411358" w:rsidRDefault="00411358" w:rsidP="00DD6CF2">
            <w:pPr>
              <w:jc w:val="both"/>
              <w:rPr>
                <w:rFonts w:ascii="Times New Roman" w:hAnsi="Times New Roman"/>
                <w:snapToGrid/>
                <w:sz w:val="23"/>
                <w:szCs w:val="23"/>
              </w:rPr>
            </w:pPr>
            <w:r w:rsidRPr="00411358">
              <w:rPr>
                <w:rFonts w:ascii="Times New Roman" w:hAnsi="Times New Roman"/>
                <w:sz w:val="23"/>
                <w:szCs w:val="23"/>
              </w:rPr>
              <w:t xml:space="preserve">I dispositivi </w:t>
            </w:r>
            <w:r w:rsidRPr="00411358">
              <w:rPr>
                <w:rFonts w:ascii="Times New Roman" w:hAnsi="Times New Roman"/>
                <w:sz w:val="23"/>
                <w:szCs w:val="23"/>
              </w:rPr>
              <w:t>devono testare l’efficacia del lavaggio (assenza di materiale proteico) permettendo di identificare le cause di un eventuale malfunzionamento del termo disinfettore.</w:t>
            </w:r>
          </w:p>
        </w:tc>
        <w:tc>
          <w:tcPr>
            <w:tcW w:w="850" w:type="pct"/>
            <w:noWrap/>
            <w:hideMark/>
          </w:tcPr>
          <w:p w14:paraId="16FDFF62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293B0268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30F218B5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1A1AD1F0" w14:textId="77777777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79" w:type="pct"/>
          </w:tcPr>
          <w:p w14:paraId="11F4A00F" w14:textId="5323D0D1" w:rsidR="0098795E" w:rsidRPr="00BF31B2" w:rsidRDefault="00411358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dispositivi devono essere pronti all’uso, specifici per strumentari chirurgici.</w:t>
            </w:r>
          </w:p>
        </w:tc>
        <w:tc>
          <w:tcPr>
            <w:tcW w:w="850" w:type="pct"/>
            <w:noWrap/>
            <w:hideMark/>
          </w:tcPr>
          <w:p w14:paraId="70AD17F1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3B7C771B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8795E" w:rsidRPr="00C902C2" w14:paraId="5A002257" w14:textId="77777777" w:rsidTr="00DD6CF2">
        <w:trPr>
          <w:trHeight w:val="209"/>
        </w:trPr>
        <w:tc>
          <w:tcPr>
            <w:tcW w:w="291" w:type="pct"/>
            <w:noWrap/>
            <w:hideMark/>
          </w:tcPr>
          <w:p w14:paraId="52AA9FAF" w14:textId="77777777" w:rsidR="0098795E" w:rsidRPr="00C902C2" w:rsidRDefault="0098795E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79" w:type="pct"/>
          </w:tcPr>
          <w:p w14:paraId="76BCE4CC" w14:textId="25460AC7" w:rsidR="0098795E" w:rsidRPr="00411358" w:rsidRDefault="00411358" w:rsidP="00411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prodotto deve essere conforme alla EN ISO 15883-1 punto 6.10</w:t>
            </w:r>
          </w:p>
        </w:tc>
        <w:tc>
          <w:tcPr>
            <w:tcW w:w="850" w:type="pct"/>
            <w:noWrap/>
            <w:hideMark/>
          </w:tcPr>
          <w:p w14:paraId="47A25959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3A4A9342" w14:textId="77777777" w:rsidR="0098795E" w:rsidRPr="00C902C2" w:rsidRDefault="0098795E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E7A38" w:rsidRPr="00C902C2" w14:paraId="3F8D549B" w14:textId="77777777" w:rsidTr="0098795E">
        <w:trPr>
          <w:trHeight w:val="233"/>
        </w:trPr>
        <w:tc>
          <w:tcPr>
            <w:tcW w:w="291" w:type="pct"/>
            <w:noWrap/>
            <w:hideMark/>
          </w:tcPr>
          <w:p w14:paraId="2D1346C6" w14:textId="1813D94B" w:rsidR="002E7A38" w:rsidRPr="00C902C2" w:rsidRDefault="00411358" w:rsidP="00411358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79" w:type="pct"/>
          </w:tcPr>
          <w:p w14:paraId="578EED2D" w14:textId="036378F7" w:rsidR="002E7A38" w:rsidRPr="00C902C2" w:rsidRDefault="00411358" w:rsidP="0041135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Fornitura di dispositivo di alloggiamento dedicati pluriuso e almeno tre manipoli in comodato d’uso gratuito</w:t>
            </w:r>
          </w:p>
        </w:tc>
        <w:tc>
          <w:tcPr>
            <w:tcW w:w="850" w:type="pct"/>
            <w:noWrap/>
            <w:hideMark/>
          </w:tcPr>
          <w:p w14:paraId="212DA99F" w14:textId="77777777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6FD0FD2B" w14:textId="77777777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11358" w:rsidRPr="00C902C2" w14:paraId="61FFAB93" w14:textId="77777777" w:rsidTr="00DD6CF2">
        <w:trPr>
          <w:trHeight w:val="1263"/>
        </w:trPr>
        <w:tc>
          <w:tcPr>
            <w:tcW w:w="291" w:type="pct"/>
            <w:noWrap/>
            <w:hideMark/>
          </w:tcPr>
          <w:p w14:paraId="69BAA874" w14:textId="77777777" w:rsidR="00411358" w:rsidRPr="00C902C2" w:rsidRDefault="00411358" w:rsidP="00DD6CF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color w:val="000000"/>
                <w:szCs w:val="22"/>
              </w:rPr>
              <w:lastRenderedPageBreak/>
              <w:t>N</w:t>
            </w:r>
          </w:p>
        </w:tc>
        <w:tc>
          <w:tcPr>
            <w:tcW w:w="2779" w:type="pct"/>
            <w:noWrap/>
            <w:hideMark/>
          </w:tcPr>
          <w:p w14:paraId="38DD4B66" w14:textId="77777777" w:rsidR="00411358" w:rsidRPr="00C902C2" w:rsidRDefault="00411358" w:rsidP="00DD6CF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color w:val="000000"/>
                <w:szCs w:val="22"/>
              </w:rPr>
              <w:t>CARATTERISTICA RICHIESTA</w:t>
            </w:r>
          </w:p>
        </w:tc>
        <w:tc>
          <w:tcPr>
            <w:tcW w:w="850" w:type="pct"/>
            <w:hideMark/>
          </w:tcPr>
          <w:p w14:paraId="1CA2590E" w14:textId="77777777" w:rsidR="00411358" w:rsidRPr="005D5B52" w:rsidRDefault="00411358" w:rsidP="00DD6CF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80" w:type="pct"/>
            <w:hideMark/>
          </w:tcPr>
          <w:p w14:paraId="1B3F2F20" w14:textId="77777777" w:rsidR="00411358" w:rsidRPr="005D5B52" w:rsidRDefault="00411358" w:rsidP="00DD6CF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DESCRIVERE E SPECIFICARE LE CARATTERISTICHE DEL DISPOSITIVO PROPOSTO (ALLEGANDO SCHEDA </w:t>
            </w:r>
            <w:proofErr w:type="gramStart"/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>TECNICA )</w:t>
            </w:r>
            <w:proofErr w:type="gramEnd"/>
          </w:p>
        </w:tc>
      </w:tr>
      <w:tr w:rsidR="002E7A38" w:rsidRPr="00C902C2" w14:paraId="39774E9E" w14:textId="77777777" w:rsidTr="00A06964">
        <w:trPr>
          <w:trHeight w:val="286"/>
        </w:trPr>
        <w:tc>
          <w:tcPr>
            <w:tcW w:w="5000" w:type="pct"/>
            <w:gridSpan w:val="4"/>
            <w:noWrap/>
            <w:hideMark/>
          </w:tcPr>
          <w:p w14:paraId="2BF38D0F" w14:textId="7A8DBDB1" w:rsidR="002E7A38" w:rsidRPr="00C902C2" w:rsidRDefault="002E7A38" w:rsidP="00110A58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 xml:space="preserve">LOTTO </w:t>
            </w:r>
            <w:r>
              <w:rPr>
                <w:rFonts w:ascii="Times New Roman" w:hAnsi="Times New Roman"/>
                <w:b/>
                <w:szCs w:val="22"/>
              </w:rPr>
              <w:t>7</w:t>
            </w:r>
            <w:r w:rsidRPr="00C902C2">
              <w:rPr>
                <w:rFonts w:ascii="Times New Roman" w:hAnsi="Times New Roman"/>
                <w:b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DISPOSITIVO/TEST DI CONTROLLO E DI EFFICACIA DEL PROCESSO DI LAVAGGIO/DETERSIONE SPECIFICI PER COR</w:t>
            </w:r>
            <w:r w:rsidR="00110A5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CAVI</w:t>
            </w:r>
            <w:r w:rsidR="00110A58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411358" w:rsidRPr="00C902C2" w14:paraId="64F7C30C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0F1F8112" w14:textId="77777777" w:rsidR="00411358" w:rsidRPr="00C902C2" w:rsidRDefault="00411358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</w:tcPr>
          <w:p w14:paraId="46A757D8" w14:textId="77777777" w:rsidR="00411358" w:rsidRPr="00BF31B2" w:rsidRDefault="00411358" w:rsidP="00DD6CF2">
            <w:pPr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dispositivi test devono essere pronti all’uso e allocati all’interno dei cestelli</w:t>
            </w:r>
          </w:p>
        </w:tc>
        <w:tc>
          <w:tcPr>
            <w:tcW w:w="850" w:type="pct"/>
            <w:noWrap/>
            <w:hideMark/>
          </w:tcPr>
          <w:p w14:paraId="1CE1DE2D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20151C9F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11358" w:rsidRPr="00C902C2" w14:paraId="3B0CD5BD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1002818C" w14:textId="77777777" w:rsidR="00411358" w:rsidRPr="00C902C2" w:rsidRDefault="00411358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79" w:type="pct"/>
          </w:tcPr>
          <w:p w14:paraId="4B3097B3" w14:textId="77777777" w:rsidR="00411358" w:rsidRPr="00411358" w:rsidRDefault="00411358" w:rsidP="00DD6CF2">
            <w:pPr>
              <w:jc w:val="both"/>
              <w:rPr>
                <w:rFonts w:ascii="Times New Roman" w:hAnsi="Times New Roman"/>
                <w:snapToGrid/>
                <w:sz w:val="23"/>
                <w:szCs w:val="23"/>
              </w:rPr>
            </w:pPr>
            <w:r w:rsidRPr="00411358">
              <w:rPr>
                <w:rFonts w:ascii="Times New Roman" w:hAnsi="Times New Roman"/>
                <w:sz w:val="23"/>
                <w:szCs w:val="23"/>
              </w:rPr>
              <w:t>I dispositivi devono testare l’efficacia del lavaggio (assenza di materiale proteico) permettendo di identificare le cause di un eventuale malfunzionamento del termo disinfettore.</w:t>
            </w:r>
          </w:p>
        </w:tc>
        <w:tc>
          <w:tcPr>
            <w:tcW w:w="850" w:type="pct"/>
            <w:noWrap/>
            <w:hideMark/>
          </w:tcPr>
          <w:p w14:paraId="22387E94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6C5CB15B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11358" w:rsidRPr="00C902C2" w14:paraId="4289E985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767079DD" w14:textId="77777777" w:rsidR="00411358" w:rsidRPr="00C902C2" w:rsidRDefault="00411358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79" w:type="pct"/>
          </w:tcPr>
          <w:p w14:paraId="54001B0E" w14:textId="1860F556" w:rsidR="00411358" w:rsidRPr="00BF31B2" w:rsidRDefault="00411358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dispositivi devono essere pronti all’uso, specifici per strumentari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chirurgici.</w:t>
            </w:r>
            <w:r>
              <w:rPr>
                <w:rFonts w:ascii="Times New Roman" w:hAnsi="Times New Roman"/>
                <w:sz w:val="24"/>
                <w:szCs w:val="24"/>
              </w:rPr>
              <w:t>cavi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pct"/>
            <w:noWrap/>
            <w:hideMark/>
          </w:tcPr>
          <w:p w14:paraId="231AC706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5551E9F9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11358" w:rsidRPr="00C902C2" w14:paraId="58A4279E" w14:textId="77777777" w:rsidTr="00DD6CF2">
        <w:trPr>
          <w:trHeight w:val="209"/>
        </w:trPr>
        <w:tc>
          <w:tcPr>
            <w:tcW w:w="291" w:type="pct"/>
            <w:noWrap/>
            <w:hideMark/>
          </w:tcPr>
          <w:p w14:paraId="3FD07B04" w14:textId="77777777" w:rsidR="00411358" w:rsidRPr="00C902C2" w:rsidRDefault="00411358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79" w:type="pct"/>
          </w:tcPr>
          <w:p w14:paraId="3C0C3147" w14:textId="77777777" w:rsidR="00411358" w:rsidRPr="00411358" w:rsidRDefault="00411358" w:rsidP="00DD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prodotto deve essere conforme alla EN ISO 15883-1 punto 6.10</w:t>
            </w:r>
          </w:p>
        </w:tc>
        <w:tc>
          <w:tcPr>
            <w:tcW w:w="850" w:type="pct"/>
            <w:noWrap/>
            <w:hideMark/>
          </w:tcPr>
          <w:p w14:paraId="3ACB4F0E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24A492E5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11358" w:rsidRPr="00C902C2" w14:paraId="78422528" w14:textId="77777777" w:rsidTr="00DD6CF2">
        <w:trPr>
          <w:trHeight w:val="233"/>
        </w:trPr>
        <w:tc>
          <w:tcPr>
            <w:tcW w:w="291" w:type="pct"/>
            <w:noWrap/>
            <w:hideMark/>
          </w:tcPr>
          <w:p w14:paraId="2C90BCBB" w14:textId="77777777" w:rsidR="00411358" w:rsidRPr="00C902C2" w:rsidRDefault="00411358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79" w:type="pct"/>
          </w:tcPr>
          <w:p w14:paraId="47A50DBA" w14:textId="50F109EE" w:rsidR="00411358" w:rsidRPr="00C902C2" w:rsidRDefault="00411358" w:rsidP="0041135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Fornitura di dispositivo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alloggiamento dedicati pluriuso e </w:t>
            </w:r>
            <w:r>
              <w:rPr>
                <w:rFonts w:ascii="Times New Roman" w:hAnsi="Times New Roman"/>
                <w:sz w:val="24"/>
                <w:szCs w:val="24"/>
              </w:rPr>
              <w:t>almeno tre manipoli in comodato d’uso gratuito</w:t>
            </w:r>
          </w:p>
        </w:tc>
        <w:tc>
          <w:tcPr>
            <w:tcW w:w="850" w:type="pct"/>
            <w:noWrap/>
            <w:hideMark/>
          </w:tcPr>
          <w:p w14:paraId="220C7077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52433B2E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E7A38" w:rsidRPr="00C902C2" w14:paraId="041EAA40" w14:textId="77777777" w:rsidTr="00A06964">
        <w:trPr>
          <w:trHeight w:val="273"/>
        </w:trPr>
        <w:tc>
          <w:tcPr>
            <w:tcW w:w="5000" w:type="pct"/>
            <w:gridSpan w:val="4"/>
            <w:noWrap/>
            <w:hideMark/>
          </w:tcPr>
          <w:p w14:paraId="64CF69E7" w14:textId="7DA9930E" w:rsidR="002E7A38" w:rsidRPr="00C902C2" w:rsidRDefault="002E7A38" w:rsidP="00110A58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 xml:space="preserve">LOTTO </w:t>
            </w:r>
            <w:r>
              <w:rPr>
                <w:rFonts w:ascii="Times New Roman" w:hAnsi="Times New Roman"/>
                <w:b/>
                <w:szCs w:val="22"/>
              </w:rPr>
              <w:t>8</w:t>
            </w:r>
            <w:r w:rsidRPr="00C902C2">
              <w:rPr>
                <w:rFonts w:ascii="Times New Roman" w:hAnsi="Times New Roman"/>
                <w:b/>
                <w:szCs w:val="22"/>
              </w:rPr>
              <w:t xml:space="preserve"> – </w:t>
            </w:r>
            <w:r w:rsidR="00110A58" w:rsidRPr="00A06964">
              <w:rPr>
                <w:rFonts w:ascii="Times New Roman" w:hAnsi="Times New Roman"/>
                <w:b/>
                <w:sz w:val="24"/>
                <w:szCs w:val="24"/>
              </w:rPr>
              <w:t>DISPOSITIVO/TEST PER IL CONTROLLO E LA VALIDAZIONE DELLA TERMOSALDATRICE</w:t>
            </w:r>
            <w:r w:rsidR="00110A58" w:rsidRPr="00A06964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411358" w:rsidRPr="00C902C2" w14:paraId="35E426DE" w14:textId="77777777" w:rsidTr="00411358">
        <w:trPr>
          <w:trHeight w:val="273"/>
        </w:trPr>
        <w:tc>
          <w:tcPr>
            <w:tcW w:w="291" w:type="pct"/>
            <w:noWrap/>
            <w:hideMark/>
          </w:tcPr>
          <w:p w14:paraId="2CE8A065" w14:textId="77777777" w:rsidR="00411358" w:rsidRPr="00C902C2" w:rsidRDefault="00411358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</w:tcPr>
          <w:p w14:paraId="735DFDBB" w14:textId="0E01BFDA" w:rsidR="00411358" w:rsidRPr="00C902C2" w:rsidRDefault="00411358" w:rsidP="00DD6CF2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dispositivi test devono essere un indicatore pronti all’uso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pct"/>
            <w:noWrap/>
            <w:hideMark/>
          </w:tcPr>
          <w:p w14:paraId="77DBF43A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4C355AAB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11358" w:rsidRPr="00C902C2" w14:paraId="6DEB8A1B" w14:textId="77777777" w:rsidTr="00411358">
        <w:trPr>
          <w:trHeight w:val="273"/>
        </w:trPr>
        <w:tc>
          <w:tcPr>
            <w:tcW w:w="291" w:type="pct"/>
            <w:noWrap/>
            <w:hideMark/>
          </w:tcPr>
          <w:p w14:paraId="0CB3D6D6" w14:textId="77777777" w:rsidR="00411358" w:rsidRPr="00C902C2" w:rsidRDefault="00411358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79" w:type="pct"/>
          </w:tcPr>
          <w:p w14:paraId="6A458E74" w14:textId="131C0583" w:rsidR="00411358" w:rsidRPr="00C902C2" w:rsidRDefault="00411358" w:rsidP="00DD6CF2">
            <w:pPr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test deve permettere di verificare l’integrità della barra saldante nei dispositivi composti da uno strato di film laminato trasparente, derivato da poliestere e polipropilene cast pelabile e dalla parte opposta da carta Kraft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pct"/>
            <w:noWrap/>
            <w:hideMark/>
          </w:tcPr>
          <w:p w14:paraId="0976F99F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3452F771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11358" w:rsidRPr="00C902C2" w14:paraId="1CD467C4" w14:textId="77777777" w:rsidTr="00411358">
        <w:trPr>
          <w:trHeight w:val="273"/>
        </w:trPr>
        <w:tc>
          <w:tcPr>
            <w:tcW w:w="291" w:type="pct"/>
            <w:noWrap/>
            <w:hideMark/>
          </w:tcPr>
          <w:p w14:paraId="001E28C5" w14:textId="77777777" w:rsidR="00411358" w:rsidRPr="00C902C2" w:rsidRDefault="00411358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79" w:type="pct"/>
          </w:tcPr>
          <w:p w14:paraId="200EC3E4" w14:textId="4487E595" w:rsidR="00411358" w:rsidRPr="00C902C2" w:rsidRDefault="00411358" w:rsidP="00DD6CF2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prodotto deve essere conforme alla ISO 11607-2</w:t>
            </w:r>
          </w:p>
        </w:tc>
        <w:tc>
          <w:tcPr>
            <w:tcW w:w="850" w:type="pct"/>
            <w:noWrap/>
            <w:hideMark/>
          </w:tcPr>
          <w:p w14:paraId="717DCFC1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029803BF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E7A38" w:rsidRPr="00C902C2" w14:paraId="1E4315A4" w14:textId="77777777" w:rsidTr="00A06964">
        <w:trPr>
          <w:trHeight w:val="261"/>
        </w:trPr>
        <w:tc>
          <w:tcPr>
            <w:tcW w:w="5000" w:type="pct"/>
            <w:gridSpan w:val="4"/>
            <w:noWrap/>
            <w:hideMark/>
          </w:tcPr>
          <w:p w14:paraId="4942AF12" w14:textId="70D489D3" w:rsidR="002E7A38" w:rsidRPr="00C902C2" w:rsidRDefault="002E7A38" w:rsidP="00A902AD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 xml:space="preserve">LOTTO </w:t>
            </w:r>
            <w:r>
              <w:rPr>
                <w:rFonts w:ascii="Times New Roman" w:hAnsi="Times New Roman"/>
                <w:b/>
                <w:szCs w:val="22"/>
              </w:rPr>
              <w:t>9</w:t>
            </w:r>
            <w:r w:rsidRPr="00C902C2">
              <w:rPr>
                <w:rFonts w:ascii="Times New Roman" w:hAnsi="Times New Roman"/>
                <w:b/>
                <w:szCs w:val="22"/>
              </w:rPr>
              <w:t xml:space="preserve"> - </w:t>
            </w:r>
            <w:r w:rsidR="00110A58">
              <w:rPr>
                <w:rFonts w:ascii="Times New Roman" w:hAnsi="Times New Roman"/>
                <w:b/>
                <w:sz w:val="24"/>
                <w:szCs w:val="24"/>
              </w:rPr>
              <w:t>SCOVOLINO MONOUSO IN ROTOLO</w:t>
            </w:r>
            <w:r w:rsidR="00110A58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2E7A38" w:rsidRPr="00C902C2" w14:paraId="5D9103B5" w14:textId="77777777" w:rsidTr="00411358">
        <w:trPr>
          <w:trHeight w:val="209"/>
        </w:trPr>
        <w:tc>
          <w:tcPr>
            <w:tcW w:w="291" w:type="pct"/>
            <w:noWrap/>
            <w:hideMark/>
          </w:tcPr>
          <w:p w14:paraId="0EA1EEBA" w14:textId="77777777" w:rsidR="002E7A38" w:rsidRPr="00C902C2" w:rsidRDefault="002E7A38" w:rsidP="00A902A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</w:tcPr>
          <w:p w14:paraId="6ECD3ACB" w14:textId="77777777" w:rsidR="002E7A38" w:rsidRDefault="00411358" w:rsidP="00411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covolino monouso in rotolo, in poliestere-nylon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50073F" w14:textId="54C398E4" w:rsidR="00411358" w:rsidRPr="00411358" w:rsidRDefault="00411358" w:rsidP="00411358">
            <w:pPr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850" w:type="pct"/>
            <w:noWrap/>
            <w:hideMark/>
          </w:tcPr>
          <w:p w14:paraId="1A32E623" w14:textId="77777777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2DB39612" w14:textId="77777777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11358" w:rsidRPr="00C902C2" w14:paraId="29689DCA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488C7B47" w14:textId="44224E24" w:rsidR="00411358" w:rsidRPr="00C902C2" w:rsidRDefault="00411358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79" w:type="pct"/>
          </w:tcPr>
          <w:p w14:paraId="52556106" w14:textId="77777777" w:rsidR="00411358" w:rsidRDefault="00411358" w:rsidP="004113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misura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ø 3 mm lunghezza mt 10+/-</w:t>
            </w:r>
          </w:p>
          <w:p w14:paraId="506227D6" w14:textId="5192A78E" w:rsidR="00411358" w:rsidRPr="00411358" w:rsidRDefault="00411358" w:rsidP="0041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noWrap/>
            <w:hideMark/>
          </w:tcPr>
          <w:p w14:paraId="609F1CCC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5320B911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11358" w:rsidRPr="00C902C2" w14:paraId="347B88B5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3811315A" w14:textId="751ADDC3" w:rsidR="00411358" w:rsidRPr="00C902C2" w:rsidRDefault="00411358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79" w:type="pct"/>
          </w:tcPr>
          <w:p w14:paraId="307816F2" w14:textId="77777777" w:rsidR="00411358" w:rsidRDefault="00411358" w:rsidP="00411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misura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ø 6 mm lunghezza mt 10+/-</w:t>
            </w:r>
          </w:p>
          <w:p w14:paraId="069F1EE5" w14:textId="5CD046DB" w:rsidR="00411358" w:rsidRPr="00C902C2" w:rsidRDefault="00411358" w:rsidP="0041135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pct"/>
            <w:noWrap/>
            <w:hideMark/>
          </w:tcPr>
          <w:p w14:paraId="2170D876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012CF339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E7A38" w:rsidRPr="00C902C2" w14:paraId="2E437FC4" w14:textId="77777777" w:rsidTr="00A06964">
        <w:trPr>
          <w:trHeight w:val="307"/>
        </w:trPr>
        <w:tc>
          <w:tcPr>
            <w:tcW w:w="5000" w:type="pct"/>
            <w:gridSpan w:val="4"/>
            <w:noWrap/>
            <w:hideMark/>
          </w:tcPr>
          <w:p w14:paraId="1F48286C" w14:textId="58A56BD6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 xml:space="preserve">LOTTO </w:t>
            </w:r>
            <w:r>
              <w:rPr>
                <w:rFonts w:ascii="Times New Roman" w:hAnsi="Times New Roman"/>
                <w:b/>
                <w:szCs w:val="22"/>
              </w:rPr>
              <w:t>10</w:t>
            </w:r>
            <w:r w:rsidRPr="00C902C2">
              <w:rPr>
                <w:rFonts w:ascii="Times New Roman" w:hAnsi="Times New Roman"/>
                <w:b/>
                <w:szCs w:val="22"/>
              </w:rPr>
              <w:t xml:space="preserve"> - </w:t>
            </w:r>
            <w:r w:rsidR="00110A58">
              <w:rPr>
                <w:rFonts w:ascii="Times New Roman" w:hAnsi="Times New Roman"/>
                <w:b/>
                <w:sz w:val="24"/>
                <w:szCs w:val="24"/>
              </w:rPr>
              <w:t>SPAZZOLINI PER LA PULIZIA ESTERNA DELLO STRUMENTARIO</w:t>
            </w:r>
            <w:r w:rsidR="00110A58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411358" w:rsidRPr="00C902C2" w14:paraId="7E3065C1" w14:textId="77777777" w:rsidTr="00DD6CF2">
        <w:trPr>
          <w:trHeight w:val="273"/>
        </w:trPr>
        <w:tc>
          <w:tcPr>
            <w:tcW w:w="291" w:type="pct"/>
            <w:noWrap/>
            <w:hideMark/>
          </w:tcPr>
          <w:p w14:paraId="3410444B" w14:textId="264B927D" w:rsidR="00411358" w:rsidRPr="00C902C2" w:rsidRDefault="00411358" w:rsidP="00DD6CF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</w:tcPr>
          <w:p w14:paraId="6F18D20D" w14:textId="2EC3832D" w:rsidR="00411358" w:rsidRPr="00C902C2" w:rsidRDefault="00411358" w:rsidP="00DD6CF2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Spazzolini per la pulizia esterna dello strumentario con doppia testina, una in acciaio e una in nylon misura lunghezza mm178+/-</w:t>
            </w:r>
          </w:p>
        </w:tc>
        <w:tc>
          <w:tcPr>
            <w:tcW w:w="850" w:type="pct"/>
            <w:noWrap/>
            <w:hideMark/>
          </w:tcPr>
          <w:p w14:paraId="263F30A3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6139B70D" w14:textId="77777777" w:rsidR="00411358" w:rsidRPr="00C902C2" w:rsidRDefault="00411358" w:rsidP="00DD6CF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E7A38" w:rsidRPr="00C902C2" w14:paraId="65DC9677" w14:textId="77777777" w:rsidTr="00A06964">
        <w:trPr>
          <w:trHeight w:val="286"/>
        </w:trPr>
        <w:tc>
          <w:tcPr>
            <w:tcW w:w="5000" w:type="pct"/>
            <w:gridSpan w:val="4"/>
            <w:noWrap/>
            <w:hideMark/>
          </w:tcPr>
          <w:p w14:paraId="1009DFD5" w14:textId="027ABE7C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 xml:space="preserve">LOTTO </w:t>
            </w:r>
            <w:r>
              <w:rPr>
                <w:rFonts w:ascii="Times New Roman" w:hAnsi="Times New Roman"/>
                <w:b/>
                <w:szCs w:val="22"/>
              </w:rPr>
              <w:t>11</w:t>
            </w:r>
            <w:r w:rsidRPr="00C902C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gramStart"/>
            <w:r w:rsidRPr="00C902C2">
              <w:rPr>
                <w:rFonts w:ascii="Times New Roman" w:hAnsi="Times New Roman"/>
                <w:b/>
                <w:szCs w:val="22"/>
              </w:rPr>
              <w:t xml:space="preserve">–  </w:t>
            </w:r>
            <w:r w:rsidR="00110A58">
              <w:rPr>
                <w:rFonts w:ascii="Times New Roman" w:hAnsi="Times New Roman"/>
                <w:b/>
                <w:sz w:val="24"/>
                <w:szCs w:val="24"/>
              </w:rPr>
              <w:t>LAMPADE</w:t>
            </w:r>
            <w:proofErr w:type="gramEnd"/>
            <w:r w:rsidR="00110A58">
              <w:rPr>
                <w:rFonts w:ascii="Times New Roman" w:hAnsi="Times New Roman"/>
                <w:b/>
                <w:sz w:val="24"/>
                <w:szCs w:val="24"/>
              </w:rPr>
              <w:t xml:space="preserve"> ILLUMINANTI CON LENTE DI INGRADIMENTO DA TAVOLO</w:t>
            </w:r>
            <w:r w:rsidR="00110A58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2E7A38" w:rsidRPr="00C902C2" w14:paraId="529CE6F9" w14:textId="77777777" w:rsidTr="00A06964">
        <w:trPr>
          <w:trHeight w:val="273"/>
        </w:trPr>
        <w:tc>
          <w:tcPr>
            <w:tcW w:w="291" w:type="pct"/>
            <w:noWrap/>
            <w:hideMark/>
          </w:tcPr>
          <w:p w14:paraId="5A8533E3" w14:textId="77777777" w:rsidR="002E7A38" w:rsidRPr="00C902C2" w:rsidRDefault="002E7A38" w:rsidP="00A902A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  <w:hideMark/>
          </w:tcPr>
          <w:p w14:paraId="43247171" w14:textId="298F80C2" w:rsidR="002E7A38" w:rsidRPr="00C902C2" w:rsidRDefault="00411358" w:rsidP="00A902AD">
            <w:pPr>
              <w:tabs>
                <w:tab w:val="right" w:pos="2121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Lampade illuminanti con lente di ingrandimento da tavolo a led con piedistallo braccio estensibile fino a 120 cm lente da mm 125 5 diottrie-2,5 per zoom</w:t>
            </w:r>
          </w:p>
        </w:tc>
        <w:tc>
          <w:tcPr>
            <w:tcW w:w="850" w:type="pct"/>
            <w:noWrap/>
            <w:hideMark/>
          </w:tcPr>
          <w:p w14:paraId="6820DE0E" w14:textId="77777777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4FF3AF67" w14:textId="77777777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14:paraId="45D1EDBC" w14:textId="77777777" w:rsidR="00411358" w:rsidRDefault="00411358">
      <w:r>
        <w:br w:type="page"/>
      </w:r>
    </w:p>
    <w:tbl>
      <w:tblPr>
        <w:tblStyle w:val="Grigliatabella"/>
        <w:tblW w:w="4942" w:type="pct"/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560"/>
        <w:gridCol w:w="1983"/>
      </w:tblGrid>
      <w:tr w:rsidR="00287428" w:rsidRPr="00C902C2" w14:paraId="6DB5773C" w14:textId="77777777" w:rsidTr="00DD6CF2">
        <w:trPr>
          <w:trHeight w:val="1263"/>
        </w:trPr>
        <w:tc>
          <w:tcPr>
            <w:tcW w:w="291" w:type="pct"/>
            <w:noWrap/>
            <w:hideMark/>
          </w:tcPr>
          <w:p w14:paraId="7628B120" w14:textId="77777777" w:rsidR="00287428" w:rsidRPr="00C902C2" w:rsidRDefault="00287428" w:rsidP="00DD6CF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color w:val="000000"/>
                <w:szCs w:val="22"/>
              </w:rPr>
              <w:lastRenderedPageBreak/>
              <w:t>N</w:t>
            </w:r>
          </w:p>
        </w:tc>
        <w:tc>
          <w:tcPr>
            <w:tcW w:w="2779" w:type="pct"/>
            <w:noWrap/>
            <w:hideMark/>
          </w:tcPr>
          <w:p w14:paraId="122014EF" w14:textId="77777777" w:rsidR="00287428" w:rsidRPr="00C902C2" w:rsidRDefault="00287428" w:rsidP="00DD6CF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color w:val="000000"/>
                <w:szCs w:val="22"/>
              </w:rPr>
              <w:t>CARATTERISTICA RICHIESTA</w:t>
            </w:r>
          </w:p>
        </w:tc>
        <w:tc>
          <w:tcPr>
            <w:tcW w:w="850" w:type="pct"/>
            <w:hideMark/>
          </w:tcPr>
          <w:p w14:paraId="73CFD57C" w14:textId="77777777" w:rsidR="00287428" w:rsidRPr="005D5B52" w:rsidRDefault="00287428" w:rsidP="00DD6CF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80" w:type="pct"/>
            <w:hideMark/>
          </w:tcPr>
          <w:p w14:paraId="073DECE3" w14:textId="77777777" w:rsidR="00287428" w:rsidRPr="005D5B52" w:rsidRDefault="00287428" w:rsidP="00DD6CF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DESCRIVERE E SPECIFICARE LE CARATTERISTICHE DEL DISPOSITIVO PROPOSTO (ALLEGANDO SCHEDA </w:t>
            </w:r>
            <w:proofErr w:type="gramStart"/>
            <w:r w:rsidRPr="005D5B52">
              <w:rPr>
                <w:rFonts w:ascii="Times New Roman" w:hAnsi="Times New Roman"/>
                <w:color w:val="000000"/>
                <w:sz w:val="18"/>
                <w:szCs w:val="18"/>
              </w:rPr>
              <w:t>TECNICA )</w:t>
            </w:r>
            <w:proofErr w:type="gramEnd"/>
          </w:p>
        </w:tc>
      </w:tr>
      <w:tr w:rsidR="002E7A38" w:rsidRPr="00C902C2" w14:paraId="3A2D5D0F" w14:textId="77777777" w:rsidTr="00A06964">
        <w:trPr>
          <w:trHeight w:val="273"/>
        </w:trPr>
        <w:tc>
          <w:tcPr>
            <w:tcW w:w="5000" w:type="pct"/>
            <w:gridSpan w:val="4"/>
            <w:noWrap/>
            <w:hideMark/>
          </w:tcPr>
          <w:p w14:paraId="6855AF27" w14:textId="014B6E45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 xml:space="preserve">LOTTO </w:t>
            </w:r>
            <w:r>
              <w:rPr>
                <w:rFonts w:ascii="Times New Roman" w:hAnsi="Times New Roman"/>
                <w:b/>
                <w:szCs w:val="22"/>
              </w:rPr>
              <w:t>12</w:t>
            </w:r>
            <w:r w:rsidRPr="00C902C2">
              <w:rPr>
                <w:rFonts w:ascii="Times New Roman" w:hAnsi="Times New Roman"/>
                <w:b/>
                <w:szCs w:val="22"/>
              </w:rPr>
              <w:t xml:space="preserve"> – </w:t>
            </w:r>
            <w:r w:rsidRPr="00A06964">
              <w:rPr>
                <w:rFonts w:ascii="Times New Roman" w:hAnsi="Times New Roman"/>
                <w:b/>
                <w:sz w:val="24"/>
                <w:szCs w:val="24"/>
              </w:rPr>
              <w:t>LACCETTI RACCOGLI STRUMENTI IN SILICONE</w:t>
            </w:r>
            <w:r w:rsidRPr="00A06964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2E7A38" w:rsidRPr="00C902C2" w14:paraId="061508C2" w14:textId="77777777" w:rsidTr="00A06964">
        <w:trPr>
          <w:trHeight w:val="273"/>
        </w:trPr>
        <w:tc>
          <w:tcPr>
            <w:tcW w:w="291" w:type="pct"/>
            <w:noWrap/>
            <w:hideMark/>
          </w:tcPr>
          <w:p w14:paraId="7957E5E2" w14:textId="77777777" w:rsidR="002E7A38" w:rsidRPr="00C902C2" w:rsidRDefault="002E7A38" w:rsidP="00A902A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  <w:hideMark/>
          </w:tcPr>
          <w:p w14:paraId="3C1AFC59" w14:textId="61984D9A" w:rsidR="002E7A38" w:rsidRPr="00C902C2" w:rsidRDefault="00287428" w:rsidP="00A902A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Laccetti raccogli strumentini silicone autobloccanti grossi di vari colori, lunghezza mm. 200+/-</w:t>
            </w:r>
          </w:p>
        </w:tc>
        <w:tc>
          <w:tcPr>
            <w:tcW w:w="850" w:type="pct"/>
            <w:noWrap/>
            <w:hideMark/>
          </w:tcPr>
          <w:p w14:paraId="724FB5E0" w14:textId="77777777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77014084" w14:textId="77777777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E7A38" w:rsidRPr="00C902C2" w14:paraId="1833C25D" w14:textId="77777777" w:rsidTr="00A06964">
        <w:trPr>
          <w:trHeight w:val="286"/>
        </w:trPr>
        <w:tc>
          <w:tcPr>
            <w:tcW w:w="5000" w:type="pct"/>
            <w:gridSpan w:val="4"/>
            <w:noWrap/>
            <w:hideMark/>
          </w:tcPr>
          <w:p w14:paraId="2CBE363E" w14:textId="11D7591C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 xml:space="preserve">LOTTO </w:t>
            </w:r>
            <w:r>
              <w:rPr>
                <w:rFonts w:ascii="Times New Roman" w:hAnsi="Times New Roman"/>
                <w:b/>
                <w:szCs w:val="22"/>
              </w:rPr>
              <w:t>13</w:t>
            </w:r>
            <w:r w:rsidRPr="00C902C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gramStart"/>
            <w:r w:rsidRPr="00C902C2">
              <w:rPr>
                <w:rFonts w:ascii="Times New Roman" w:hAnsi="Times New Roman"/>
                <w:b/>
                <w:szCs w:val="22"/>
              </w:rPr>
              <w:t xml:space="preserve">–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CARTONCINI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PROTEGGI STUDENTI.</w:t>
            </w:r>
          </w:p>
        </w:tc>
      </w:tr>
      <w:tr w:rsidR="002E7A38" w:rsidRPr="00C902C2" w14:paraId="0039311B" w14:textId="77777777" w:rsidTr="00A06964">
        <w:trPr>
          <w:trHeight w:val="273"/>
        </w:trPr>
        <w:tc>
          <w:tcPr>
            <w:tcW w:w="291" w:type="pct"/>
            <w:noWrap/>
            <w:hideMark/>
          </w:tcPr>
          <w:p w14:paraId="14B43B76" w14:textId="77777777" w:rsidR="002E7A38" w:rsidRPr="00C902C2" w:rsidRDefault="002E7A38" w:rsidP="00A902A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  <w:hideMark/>
          </w:tcPr>
          <w:p w14:paraId="6159D0E4" w14:textId="34A501FB" w:rsidR="002E7A38" w:rsidRPr="00C902C2" w:rsidRDefault="00A06964" w:rsidP="00A902AD">
            <w:pPr>
              <w:tabs>
                <w:tab w:val="right" w:pos="2121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3451A">
              <w:rPr>
                <w:rFonts w:ascii="Times New Roman" w:hAnsi="Times New Roman"/>
                <w:sz w:val="24"/>
                <w:szCs w:val="24"/>
              </w:rPr>
              <w:t>Cartoncini proteggi studenti dotati di tasca in film plastico per la protezione di punte e lame compatibili con la sterilizzazione a vapore, monouso con indicatore di processo</w:t>
            </w:r>
          </w:p>
        </w:tc>
        <w:tc>
          <w:tcPr>
            <w:tcW w:w="850" w:type="pct"/>
            <w:noWrap/>
            <w:hideMark/>
          </w:tcPr>
          <w:p w14:paraId="4DAFAF6B" w14:textId="77777777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67E9679F" w14:textId="77777777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06964" w:rsidRPr="00C902C2" w14:paraId="7BF204D1" w14:textId="77777777" w:rsidTr="0068464A">
        <w:trPr>
          <w:trHeight w:val="273"/>
        </w:trPr>
        <w:tc>
          <w:tcPr>
            <w:tcW w:w="291" w:type="pct"/>
            <w:noWrap/>
            <w:hideMark/>
          </w:tcPr>
          <w:p w14:paraId="289B6371" w14:textId="77777777" w:rsidR="00A06964" w:rsidRPr="00C902C2" w:rsidRDefault="00A06964" w:rsidP="00A06964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79" w:type="pct"/>
            <w:hideMark/>
          </w:tcPr>
          <w:p w14:paraId="6C42A01E" w14:textId="2F81C298" w:rsidR="00A06964" w:rsidRPr="00C902C2" w:rsidRDefault="00A06964" w:rsidP="00A06964">
            <w:pPr>
              <w:jc w:val="both"/>
              <w:rPr>
                <w:rFonts w:ascii="Times New Roman" w:hAnsi="Times New Roman"/>
                <w:szCs w:val="22"/>
              </w:rPr>
            </w:pPr>
            <w:r w:rsidRPr="002034BD">
              <w:rPr>
                <w:rFonts w:ascii="Times New Roman" w:hAnsi="Times New Roman"/>
                <w:sz w:val="24"/>
                <w:szCs w:val="24"/>
              </w:rPr>
              <w:t xml:space="preserve">Misure </w:t>
            </w:r>
            <w:r>
              <w:rPr>
                <w:rFonts w:ascii="Times New Roman" w:hAnsi="Times New Roman"/>
                <w:sz w:val="24"/>
                <w:szCs w:val="24"/>
              </w:rPr>
              <w:t>50x13</w:t>
            </w:r>
            <w:r w:rsidRPr="002034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noWrap/>
            <w:hideMark/>
          </w:tcPr>
          <w:p w14:paraId="53059655" w14:textId="77777777" w:rsidR="00A06964" w:rsidRPr="00C902C2" w:rsidRDefault="00A06964" w:rsidP="00A06964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18652967" w14:textId="77777777" w:rsidR="00A06964" w:rsidRPr="00C902C2" w:rsidRDefault="00A06964" w:rsidP="00A06964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06964" w:rsidRPr="00C902C2" w14:paraId="47CB090C" w14:textId="77777777" w:rsidTr="0068464A">
        <w:trPr>
          <w:trHeight w:val="273"/>
        </w:trPr>
        <w:tc>
          <w:tcPr>
            <w:tcW w:w="291" w:type="pct"/>
            <w:noWrap/>
            <w:hideMark/>
          </w:tcPr>
          <w:p w14:paraId="0EAFD32B" w14:textId="77777777" w:rsidR="00A06964" w:rsidRPr="00C902C2" w:rsidRDefault="00A06964" w:rsidP="00A06964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79" w:type="pct"/>
            <w:hideMark/>
          </w:tcPr>
          <w:p w14:paraId="0A44DB3C" w14:textId="5D08240B" w:rsidR="00A06964" w:rsidRPr="00C902C2" w:rsidRDefault="00A06964" w:rsidP="00A06964">
            <w:pPr>
              <w:jc w:val="both"/>
              <w:rPr>
                <w:rFonts w:ascii="Times New Roman" w:hAnsi="Times New Roman"/>
                <w:szCs w:val="22"/>
              </w:rPr>
            </w:pPr>
            <w:r w:rsidRPr="002034BD">
              <w:rPr>
                <w:rFonts w:ascii="Times New Roman" w:hAnsi="Times New Roman"/>
                <w:sz w:val="24"/>
                <w:szCs w:val="24"/>
              </w:rPr>
              <w:t>Misure 90x170</w:t>
            </w:r>
          </w:p>
        </w:tc>
        <w:tc>
          <w:tcPr>
            <w:tcW w:w="850" w:type="pct"/>
            <w:noWrap/>
            <w:hideMark/>
          </w:tcPr>
          <w:p w14:paraId="0E9B52A2" w14:textId="77777777" w:rsidR="00A06964" w:rsidRPr="00C902C2" w:rsidRDefault="00A06964" w:rsidP="00A06964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77BDCF6A" w14:textId="77777777" w:rsidR="00A06964" w:rsidRPr="00C902C2" w:rsidRDefault="00A06964" w:rsidP="00A06964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E7A38" w:rsidRPr="00C902C2" w14:paraId="62A9D209" w14:textId="77777777" w:rsidTr="00A06964">
        <w:trPr>
          <w:trHeight w:val="273"/>
        </w:trPr>
        <w:tc>
          <w:tcPr>
            <w:tcW w:w="5000" w:type="pct"/>
            <w:gridSpan w:val="4"/>
            <w:noWrap/>
            <w:hideMark/>
          </w:tcPr>
          <w:p w14:paraId="2D1D9354" w14:textId="2293C55F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b/>
                <w:szCs w:val="22"/>
              </w:rPr>
              <w:t xml:space="preserve">LOTTO </w:t>
            </w:r>
            <w:r>
              <w:rPr>
                <w:rFonts w:ascii="Times New Roman" w:hAnsi="Times New Roman"/>
                <w:b/>
                <w:szCs w:val="22"/>
              </w:rPr>
              <w:t>14</w:t>
            </w:r>
            <w:r w:rsidRPr="00C902C2">
              <w:rPr>
                <w:rFonts w:ascii="Times New Roman" w:hAnsi="Times New Roman"/>
                <w:b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GUANTI PER AUTOCLAVI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</w:p>
        </w:tc>
      </w:tr>
      <w:tr w:rsidR="002E7A38" w:rsidRPr="00C902C2" w14:paraId="4DDE20BE" w14:textId="77777777" w:rsidTr="00A06964">
        <w:trPr>
          <w:trHeight w:val="273"/>
        </w:trPr>
        <w:tc>
          <w:tcPr>
            <w:tcW w:w="291" w:type="pct"/>
            <w:noWrap/>
            <w:hideMark/>
          </w:tcPr>
          <w:p w14:paraId="27EB874D" w14:textId="77777777" w:rsidR="002E7A38" w:rsidRPr="00C902C2" w:rsidRDefault="002E7A38" w:rsidP="00A902A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9" w:type="pct"/>
            <w:hideMark/>
          </w:tcPr>
          <w:p w14:paraId="36653A81" w14:textId="77777777" w:rsidR="00A06964" w:rsidRPr="0053451A" w:rsidRDefault="00A06964" w:rsidP="00A06964">
            <w:pPr>
              <w:rPr>
                <w:rFonts w:ascii="Times New Roman" w:hAnsi="Times New Roman"/>
                <w:sz w:val="24"/>
                <w:szCs w:val="24"/>
              </w:rPr>
            </w:pPr>
            <w:r w:rsidRPr="0053451A">
              <w:rPr>
                <w:rFonts w:ascii="Times New Roman" w:hAnsi="Times New Roman"/>
                <w:sz w:val="24"/>
                <w:szCs w:val="24"/>
              </w:rPr>
              <w:t xml:space="preserve">Guanti per autoclavi anticalore e anti schiacciamento conformi alle normative europee </w:t>
            </w:r>
          </w:p>
          <w:p w14:paraId="11B25B42" w14:textId="648229EC" w:rsidR="002E7A38" w:rsidRPr="00C902C2" w:rsidRDefault="00A06964" w:rsidP="00A06964">
            <w:pPr>
              <w:rPr>
                <w:rFonts w:ascii="Times New Roman" w:hAnsi="Times New Roman"/>
                <w:szCs w:val="22"/>
              </w:rPr>
            </w:pPr>
            <w:r w:rsidRPr="0053451A">
              <w:rPr>
                <w:rFonts w:ascii="Times New Roman" w:hAnsi="Times New Roman"/>
                <w:sz w:val="24"/>
                <w:szCs w:val="24"/>
              </w:rPr>
              <w:t>EN388/03 EN 407/</w:t>
            </w:r>
            <w:proofErr w:type="gramStart"/>
            <w:r w:rsidRPr="0053451A">
              <w:rPr>
                <w:rFonts w:ascii="Times New Roman" w:hAnsi="Times New Roman"/>
                <w:sz w:val="24"/>
                <w:szCs w:val="24"/>
              </w:rPr>
              <w:t>04  MIS</w:t>
            </w:r>
            <w:proofErr w:type="gramEnd"/>
            <w:r w:rsidRPr="005345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3451A">
              <w:rPr>
                <w:rFonts w:ascii="Times New Roman" w:hAnsi="Times New Roman"/>
                <w:sz w:val="24"/>
                <w:szCs w:val="24"/>
              </w:rPr>
              <w:t>da</w:t>
            </w:r>
            <w:proofErr w:type="gramEnd"/>
            <w:r w:rsidRPr="0053451A">
              <w:rPr>
                <w:rFonts w:ascii="Times New Roman" w:hAnsi="Times New Roman"/>
                <w:sz w:val="24"/>
                <w:szCs w:val="24"/>
              </w:rPr>
              <w:t xml:space="preserve"> 7 a 10</w:t>
            </w:r>
          </w:p>
        </w:tc>
        <w:tc>
          <w:tcPr>
            <w:tcW w:w="850" w:type="pct"/>
            <w:noWrap/>
            <w:hideMark/>
          </w:tcPr>
          <w:p w14:paraId="0263B4FE" w14:textId="77777777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pct"/>
            <w:noWrap/>
            <w:hideMark/>
          </w:tcPr>
          <w:p w14:paraId="462328B9" w14:textId="77777777" w:rsidR="002E7A38" w:rsidRPr="00C902C2" w:rsidRDefault="002E7A38" w:rsidP="00A902A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FD5DDD" w:rsidRPr="00C902C2" w14:paraId="53974E5C" w14:textId="77777777" w:rsidTr="00A06964">
        <w:tc>
          <w:tcPr>
            <w:tcW w:w="5000" w:type="pct"/>
            <w:gridSpan w:val="4"/>
            <w:vAlign w:val="center"/>
          </w:tcPr>
          <w:p w14:paraId="3491AC9A" w14:textId="77777777" w:rsidR="00FD5DDD" w:rsidRPr="00C902C2" w:rsidRDefault="00FD5DDD" w:rsidP="005A30BA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902C2">
              <w:rPr>
                <w:rFonts w:ascii="Times New Roman" w:hAnsi="Times New Roman"/>
                <w:szCs w:val="22"/>
              </w:rPr>
              <w:br w:type="page"/>
            </w:r>
            <w:r w:rsidRPr="00C902C2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QUALORA LA PRESENTE SCHEDA TECNICA DOVESSE INDIVIDUARE UNO SPECIFICO PRODOTTO, SI CHIEDE DI INOLTRARE SPECIFICA DICHIARAZIONE DI ESCLUSIVITA' E RELAZIONE TECNICA DETTAGLIATA </w:t>
            </w:r>
            <w:proofErr w:type="gramStart"/>
            <w:r w:rsidRPr="00C902C2">
              <w:rPr>
                <w:rFonts w:ascii="Times New Roman" w:hAnsi="Times New Roman"/>
                <w:b/>
                <w:bCs/>
                <w:color w:val="000000"/>
                <w:szCs w:val="22"/>
              </w:rPr>
              <w:t>DELLO  STATO</w:t>
            </w:r>
            <w:proofErr w:type="gramEnd"/>
            <w:r w:rsidRPr="00C902C2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DELL'ARTE PER LA TIPOLOGIA DI UTILIZZO CLINICO RICHIESTO</w:t>
            </w:r>
          </w:p>
        </w:tc>
      </w:tr>
    </w:tbl>
    <w:p w14:paraId="6EA60506" w14:textId="77777777" w:rsidR="002B6E1F" w:rsidRPr="00B57D52" w:rsidRDefault="002B6E1F" w:rsidP="0006608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B6E1F" w:rsidRPr="00B57D52" w:rsidSect="00531BA1">
      <w:headerReference w:type="even" r:id="rId8"/>
      <w:footerReference w:type="even" r:id="rId9"/>
      <w:footerReference w:type="default" r:id="rId10"/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C76E0" w14:textId="77777777" w:rsidR="00A327DE" w:rsidRDefault="00A327DE">
      <w:r>
        <w:separator/>
      </w:r>
    </w:p>
  </w:endnote>
  <w:endnote w:type="continuationSeparator" w:id="0">
    <w:p w14:paraId="65629CA5" w14:textId="77777777" w:rsidR="00A327DE" w:rsidRDefault="00A3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NELGM P+ 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741F" w14:textId="77777777" w:rsidR="004C2326" w:rsidRDefault="002D6A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B78B0D" w14:textId="77777777" w:rsidR="004C2326" w:rsidRDefault="004C23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90762" w14:textId="77777777" w:rsidR="004C2326" w:rsidRPr="002960BB" w:rsidRDefault="002D6A11" w:rsidP="00221067">
    <w:pPr>
      <w:pStyle w:val="Pidipagina"/>
      <w:framePr w:wrap="around" w:vAnchor="text" w:hAnchor="margin" w:xAlign="center" w:y="219"/>
      <w:rPr>
        <w:rStyle w:val="Numeropagina"/>
        <w:rFonts w:ascii="Times New Roman" w:hAnsi="Times New Roman"/>
      </w:rPr>
    </w:pPr>
    <w:r w:rsidRPr="002960BB">
      <w:rPr>
        <w:rStyle w:val="Numeropagina"/>
        <w:rFonts w:ascii="Times New Roman" w:hAnsi="Times New Roman"/>
      </w:rPr>
      <w:fldChar w:fldCharType="begin"/>
    </w:r>
    <w:r w:rsidR="004C2326" w:rsidRPr="002960BB">
      <w:rPr>
        <w:rStyle w:val="Numeropagina"/>
        <w:rFonts w:ascii="Times New Roman" w:hAnsi="Times New Roman"/>
      </w:rPr>
      <w:instrText xml:space="preserve">PAGE  </w:instrText>
    </w:r>
    <w:r w:rsidRPr="002960BB">
      <w:rPr>
        <w:rStyle w:val="Numeropagina"/>
        <w:rFonts w:ascii="Times New Roman" w:hAnsi="Times New Roman"/>
      </w:rPr>
      <w:fldChar w:fldCharType="separate"/>
    </w:r>
    <w:r w:rsidR="00287428">
      <w:rPr>
        <w:rStyle w:val="Numeropagina"/>
        <w:rFonts w:ascii="Times New Roman" w:hAnsi="Times New Roman"/>
        <w:noProof/>
      </w:rPr>
      <w:t>5</w:t>
    </w:r>
    <w:r w:rsidRPr="002960BB">
      <w:rPr>
        <w:rStyle w:val="Numeropagina"/>
        <w:rFonts w:ascii="Times New Roman" w:hAnsi="Times New Roman"/>
      </w:rPr>
      <w:fldChar w:fldCharType="end"/>
    </w:r>
  </w:p>
  <w:p w14:paraId="6DED2A04" w14:textId="77777777" w:rsidR="004C2326" w:rsidRDefault="004C2326">
    <w:pPr>
      <w:pStyle w:val="Pidipagina"/>
      <w:rPr>
        <w:rFonts w:ascii="Times New Roman" w:hAnsi="Times New Roman"/>
      </w:rPr>
    </w:pPr>
  </w:p>
  <w:p w14:paraId="3E71DF7A" w14:textId="77777777" w:rsidR="004C2326" w:rsidRDefault="004C2326">
    <w:pPr>
      <w:pStyle w:val="Pidipagin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A30F" w14:textId="77777777" w:rsidR="00A327DE" w:rsidRDefault="00A327DE">
      <w:r>
        <w:separator/>
      </w:r>
    </w:p>
  </w:footnote>
  <w:footnote w:type="continuationSeparator" w:id="0">
    <w:p w14:paraId="1F5E4F85" w14:textId="77777777" w:rsidR="00A327DE" w:rsidRDefault="00A32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AA61C" w14:textId="77777777" w:rsidR="004C2326" w:rsidRDefault="002D6A11">
    <w:pPr>
      <w:pStyle w:val="Intestazione"/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4039F">
      <w:rPr>
        <w:rStyle w:val="Numeropagina"/>
        <w:noProof/>
      </w:rPr>
      <w:t>1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5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7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9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1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2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3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42">
    <w:nsid w:val="06465459"/>
    <w:multiLevelType w:val="hybridMultilevel"/>
    <w:tmpl w:val="54A2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CF6D00"/>
    <w:multiLevelType w:val="hybridMultilevel"/>
    <w:tmpl w:val="422E5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5">
    <w:nsid w:val="0AEC2351"/>
    <w:multiLevelType w:val="hybridMultilevel"/>
    <w:tmpl w:val="144E4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AF5180D"/>
    <w:multiLevelType w:val="hybridMultilevel"/>
    <w:tmpl w:val="CD20BB38"/>
    <w:name w:val="WW8Num252"/>
    <w:lvl w:ilvl="0" w:tplc="3C48E508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414428"/>
    <w:multiLevelType w:val="hybridMultilevel"/>
    <w:tmpl w:val="DF428922"/>
    <w:lvl w:ilvl="0" w:tplc="C7860FE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1" w:tplc="AE1A8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0CDE4B98"/>
    <w:multiLevelType w:val="hybridMultilevel"/>
    <w:tmpl w:val="DBC479D2"/>
    <w:name w:val="WW8Num3432"/>
    <w:lvl w:ilvl="0" w:tplc="F24E3330">
      <w:start w:val="1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6"/>
      <w:numFmt w:val="bullet"/>
      <w:lvlText w:val="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3281463"/>
    <w:multiLevelType w:val="hybridMultilevel"/>
    <w:tmpl w:val="AD481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71F3434"/>
    <w:multiLevelType w:val="hybridMultilevel"/>
    <w:tmpl w:val="CB9244D6"/>
    <w:styleLink w:val="Stileimportato2"/>
    <w:lvl w:ilvl="0" w:tplc="2084ED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7BEC4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3AA7A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DEDC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F1C4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77EA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BB240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27AC5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7442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1AA149C4"/>
    <w:multiLevelType w:val="hybridMultilevel"/>
    <w:tmpl w:val="3300D16A"/>
    <w:name w:val="WW8Num23"/>
    <w:lvl w:ilvl="0" w:tplc="4274D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DB3058F"/>
    <w:multiLevelType w:val="hybridMultilevel"/>
    <w:tmpl w:val="D158C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DE761DA"/>
    <w:multiLevelType w:val="hybridMultilevel"/>
    <w:tmpl w:val="5198BEAC"/>
    <w:name w:val="WW8Num2522"/>
    <w:lvl w:ilvl="0" w:tplc="45868A4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4">
    <w:nsid w:val="1E456CB2"/>
    <w:multiLevelType w:val="hybridMultilevel"/>
    <w:tmpl w:val="7570DD5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1E9B5944"/>
    <w:multiLevelType w:val="hybridMultilevel"/>
    <w:tmpl w:val="B7282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038435A"/>
    <w:multiLevelType w:val="hybridMultilevel"/>
    <w:tmpl w:val="43FEC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3F82631"/>
    <w:multiLevelType w:val="hybridMultilevel"/>
    <w:tmpl w:val="D0A84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276A01"/>
    <w:multiLevelType w:val="hybridMultilevel"/>
    <w:tmpl w:val="EFE23E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29695860"/>
    <w:multiLevelType w:val="hybridMultilevel"/>
    <w:tmpl w:val="2C74A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D4F2E43"/>
    <w:multiLevelType w:val="hybridMultilevel"/>
    <w:tmpl w:val="0E8A10A4"/>
    <w:name w:val="WW8Num252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3EF33B38"/>
    <w:multiLevelType w:val="multilevel"/>
    <w:tmpl w:val="09E62B2E"/>
    <w:name w:val="WW8Num35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20"/>
        </w:tabs>
        <w:ind w:left="142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0"/>
        </w:tabs>
        <w:ind w:left="214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</w:abstractNum>
  <w:abstractNum w:abstractNumId="62">
    <w:nsid w:val="42C42AE8"/>
    <w:multiLevelType w:val="multilevel"/>
    <w:tmpl w:val="46022F62"/>
    <w:name w:val="WW8Num4622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1"/>
      <w:numFmt w:val="decimal"/>
      <w:lvlText w:val="23.%2."/>
      <w:lvlJc w:val="center"/>
      <w:pPr>
        <w:ind w:left="420" w:hanging="4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46514710"/>
    <w:multiLevelType w:val="multilevel"/>
    <w:tmpl w:val="C0BEBB38"/>
    <w:name w:val="WW8Num352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15.%2."/>
      <w:lvlJc w:val="center"/>
      <w:pPr>
        <w:tabs>
          <w:tab w:val="num" w:pos="600"/>
        </w:tabs>
        <w:ind w:left="600" w:hanging="60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15.18,%3."/>
      <w:lvlJc w:val="center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4E543646"/>
    <w:multiLevelType w:val="hybridMultilevel"/>
    <w:tmpl w:val="BFD49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236E3D"/>
    <w:multiLevelType w:val="hybridMultilevel"/>
    <w:tmpl w:val="E27E99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51BA184F"/>
    <w:multiLevelType w:val="hybridMultilevel"/>
    <w:tmpl w:val="9B2C78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A4D05CC"/>
    <w:multiLevelType w:val="multilevel"/>
    <w:tmpl w:val="3CF298DA"/>
    <w:name w:val="WW8Num342"/>
    <w:lvl w:ilvl="0">
      <w:start w:val="3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lvlText w:val="64.%2."/>
      <w:lvlJc w:val="center"/>
      <w:pPr>
        <w:tabs>
          <w:tab w:val="num" w:pos="1185"/>
        </w:tabs>
        <w:ind w:left="1185" w:hanging="48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69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6AF0B45"/>
    <w:multiLevelType w:val="hybridMultilevel"/>
    <w:tmpl w:val="15D04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9A4838"/>
    <w:multiLevelType w:val="hybridMultilevel"/>
    <w:tmpl w:val="AE3CA9D6"/>
    <w:lvl w:ilvl="0" w:tplc="E552278A">
      <w:start w:val="1"/>
      <w:numFmt w:val="decimal"/>
      <w:lvlText w:val="%1."/>
      <w:lvlJc w:val="left"/>
      <w:pPr>
        <w:ind w:left="1425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2">
    <w:nsid w:val="68D20C4F"/>
    <w:multiLevelType w:val="hybridMultilevel"/>
    <w:tmpl w:val="9068888E"/>
    <w:name w:val="WW8Num37"/>
    <w:lvl w:ilvl="0" w:tplc="04A68C60">
      <w:start w:val="1"/>
      <w:numFmt w:val="decimal"/>
      <w:lvlText w:val="45.1.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3D75A6"/>
    <w:multiLevelType w:val="hybridMultilevel"/>
    <w:tmpl w:val="BBF2D700"/>
    <w:lvl w:ilvl="0" w:tplc="BA14116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02F021C"/>
    <w:multiLevelType w:val="hybridMultilevel"/>
    <w:tmpl w:val="6826D670"/>
    <w:name w:val="WW8Num462"/>
    <w:lvl w:ilvl="0" w:tplc="173CCA7E">
      <w:start w:val="1"/>
      <w:numFmt w:val="lowerLetter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sz w:val="24"/>
        <w:szCs w:val="24"/>
      </w:rPr>
    </w:lvl>
    <w:lvl w:ilvl="1" w:tplc="04100019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24"/>
        <w:szCs w:val="24"/>
      </w:rPr>
    </w:lvl>
    <w:lvl w:ilvl="2" w:tplc="0410001B">
      <w:start w:val="3"/>
      <w:numFmt w:val="bullet"/>
      <w:lvlText w:val="-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C52CDC"/>
    <w:multiLevelType w:val="singleLevel"/>
    <w:tmpl w:val="24204A5E"/>
    <w:name w:val="WW8Num1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76">
    <w:nsid w:val="74CF7C7D"/>
    <w:multiLevelType w:val="hybridMultilevel"/>
    <w:tmpl w:val="53BAA0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4FF2DF4"/>
    <w:multiLevelType w:val="hybridMultilevel"/>
    <w:tmpl w:val="8E6EA92C"/>
    <w:lvl w:ilvl="0" w:tplc="384070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0D4371"/>
    <w:multiLevelType w:val="hybridMultilevel"/>
    <w:tmpl w:val="0B309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C3398C"/>
    <w:multiLevelType w:val="hybridMultilevel"/>
    <w:tmpl w:val="F8264F1A"/>
    <w:styleLink w:val="Stileimportato1"/>
    <w:lvl w:ilvl="0" w:tplc="F1640F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8219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02A37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8560B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A616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7E4F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028A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4DC75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2858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1"/>
  </w:num>
  <w:num w:numId="2">
    <w:abstractNumId w:val="0"/>
  </w:num>
  <w:num w:numId="3">
    <w:abstractNumId w:val="1"/>
  </w:num>
  <w:num w:numId="4">
    <w:abstractNumId w:val="44"/>
  </w:num>
  <w:num w:numId="5">
    <w:abstractNumId w:val="67"/>
  </w:num>
  <w:num w:numId="6">
    <w:abstractNumId w:val="79"/>
  </w:num>
  <w:num w:numId="7">
    <w:abstractNumId w:val="50"/>
  </w:num>
  <w:num w:numId="8">
    <w:abstractNumId w:val="69"/>
  </w:num>
  <w:num w:numId="9">
    <w:abstractNumId w:val="39"/>
  </w:num>
  <w:num w:numId="10">
    <w:abstractNumId w:val="47"/>
  </w:num>
  <w:num w:numId="11">
    <w:abstractNumId w:val="58"/>
  </w:num>
  <w:num w:numId="12">
    <w:abstractNumId w:val="66"/>
  </w:num>
  <w:num w:numId="13">
    <w:abstractNumId w:val="57"/>
  </w:num>
  <w:num w:numId="14">
    <w:abstractNumId w:val="78"/>
  </w:num>
  <w:num w:numId="15">
    <w:abstractNumId w:val="64"/>
  </w:num>
  <w:num w:numId="16">
    <w:abstractNumId w:val="45"/>
  </w:num>
  <w:num w:numId="17">
    <w:abstractNumId w:val="73"/>
  </w:num>
  <w:num w:numId="18">
    <w:abstractNumId w:val="71"/>
  </w:num>
  <w:num w:numId="19">
    <w:abstractNumId w:val="42"/>
  </w:num>
  <w:num w:numId="20">
    <w:abstractNumId w:val="76"/>
  </w:num>
  <w:num w:numId="21">
    <w:abstractNumId w:val="59"/>
  </w:num>
  <w:num w:numId="22">
    <w:abstractNumId w:val="56"/>
  </w:num>
  <w:num w:numId="23">
    <w:abstractNumId w:val="54"/>
  </w:num>
  <w:num w:numId="24">
    <w:abstractNumId w:val="70"/>
  </w:num>
  <w:num w:numId="25">
    <w:abstractNumId w:val="65"/>
  </w:num>
  <w:num w:numId="26">
    <w:abstractNumId w:val="43"/>
  </w:num>
  <w:num w:numId="27">
    <w:abstractNumId w:val="40"/>
  </w:num>
  <w:num w:numId="28">
    <w:abstractNumId w:val="77"/>
  </w:num>
  <w:num w:numId="29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5CB9"/>
    <w:rsid w:val="00006BA7"/>
    <w:rsid w:val="00006D6D"/>
    <w:rsid w:val="000073E0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72"/>
    <w:rsid w:val="000214F0"/>
    <w:rsid w:val="000216CC"/>
    <w:rsid w:val="00021A9F"/>
    <w:rsid w:val="000228E0"/>
    <w:rsid w:val="0002367F"/>
    <w:rsid w:val="00024752"/>
    <w:rsid w:val="00024B1D"/>
    <w:rsid w:val="0002557F"/>
    <w:rsid w:val="00025D8E"/>
    <w:rsid w:val="00025FD9"/>
    <w:rsid w:val="00026468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0435"/>
    <w:rsid w:val="00041614"/>
    <w:rsid w:val="00041A0B"/>
    <w:rsid w:val="00041B08"/>
    <w:rsid w:val="000425B5"/>
    <w:rsid w:val="000426A2"/>
    <w:rsid w:val="00043DF5"/>
    <w:rsid w:val="0004455D"/>
    <w:rsid w:val="000448F6"/>
    <w:rsid w:val="00045823"/>
    <w:rsid w:val="00046636"/>
    <w:rsid w:val="00050069"/>
    <w:rsid w:val="00050D9E"/>
    <w:rsid w:val="0005180E"/>
    <w:rsid w:val="00052BE2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9E"/>
    <w:rsid w:val="000615B3"/>
    <w:rsid w:val="00061FED"/>
    <w:rsid w:val="00063476"/>
    <w:rsid w:val="0006367E"/>
    <w:rsid w:val="0006401F"/>
    <w:rsid w:val="00064EDA"/>
    <w:rsid w:val="00065703"/>
    <w:rsid w:val="00066080"/>
    <w:rsid w:val="00066E7A"/>
    <w:rsid w:val="000672F1"/>
    <w:rsid w:val="0006731B"/>
    <w:rsid w:val="000675CE"/>
    <w:rsid w:val="000677C8"/>
    <w:rsid w:val="00067A1E"/>
    <w:rsid w:val="00070261"/>
    <w:rsid w:val="0007069B"/>
    <w:rsid w:val="00070844"/>
    <w:rsid w:val="000708ED"/>
    <w:rsid w:val="000710D1"/>
    <w:rsid w:val="0007337D"/>
    <w:rsid w:val="00074453"/>
    <w:rsid w:val="00075971"/>
    <w:rsid w:val="0007599C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35C"/>
    <w:rsid w:val="000A1665"/>
    <w:rsid w:val="000A2186"/>
    <w:rsid w:val="000A24F4"/>
    <w:rsid w:val="000A4440"/>
    <w:rsid w:val="000A48B3"/>
    <w:rsid w:val="000A4A9F"/>
    <w:rsid w:val="000A517F"/>
    <w:rsid w:val="000A5301"/>
    <w:rsid w:val="000A5FCC"/>
    <w:rsid w:val="000A61D0"/>
    <w:rsid w:val="000A7153"/>
    <w:rsid w:val="000B147F"/>
    <w:rsid w:val="000B194B"/>
    <w:rsid w:val="000B1C40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15F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439"/>
    <w:rsid w:val="001005D6"/>
    <w:rsid w:val="00101AB1"/>
    <w:rsid w:val="001020C2"/>
    <w:rsid w:val="0010220F"/>
    <w:rsid w:val="001039A3"/>
    <w:rsid w:val="00104CC0"/>
    <w:rsid w:val="001059E0"/>
    <w:rsid w:val="00105F7C"/>
    <w:rsid w:val="00106F5A"/>
    <w:rsid w:val="00110A58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716"/>
    <w:rsid w:val="00115A9D"/>
    <w:rsid w:val="00115F49"/>
    <w:rsid w:val="001162BE"/>
    <w:rsid w:val="00116581"/>
    <w:rsid w:val="001172E8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3E50"/>
    <w:rsid w:val="00124A3F"/>
    <w:rsid w:val="001252E3"/>
    <w:rsid w:val="001259CD"/>
    <w:rsid w:val="00125C2F"/>
    <w:rsid w:val="001262C7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42D"/>
    <w:rsid w:val="001416EC"/>
    <w:rsid w:val="00141A4A"/>
    <w:rsid w:val="00141EB1"/>
    <w:rsid w:val="00143D01"/>
    <w:rsid w:val="001441C8"/>
    <w:rsid w:val="00144437"/>
    <w:rsid w:val="00144C3E"/>
    <w:rsid w:val="00145144"/>
    <w:rsid w:val="0014527E"/>
    <w:rsid w:val="001454F6"/>
    <w:rsid w:val="001468D6"/>
    <w:rsid w:val="0014792D"/>
    <w:rsid w:val="00147BE4"/>
    <w:rsid w:val="00150082"/>
    <w:rsid w:val="00150559"/>
    <w:rsid w:val="001513D5"/>
    <w:rsid w:val="00151407"/>
    <w:rsid w:val="00152C78"/>
    <w:rsid w:val="00152E06"/>
    <w:rsid w:val="001541E7"/>
    <w:rsid w:val="00155DAF"/>
    <w:rsid w:val="0015605B"/>
    <w:rsid w:val="001564F3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214"/>
    <w:rsid w:val="001676B5"/>
    <w:rsid w:val="0017050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170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2EF0"/>
    <w:rsid w:val="0019384E"/>
    <w:rsid w:val="0019431F"/>
    <w:rsid w:val="00194A4F"/>
    <w:rsid w:val="00195946"/>
    <w:rsid w:val="00195E1A"/>
    <w:rsid w:val="0019725A"/>
    <w:rsid w:val="001974E5"/>
    <w:rsid w:val="00197D39"/>
    <w:rsid w:val="001A04B1"/>
    <w:rsid w:val="001A10B5"/>
    <w:rsid w:val="001A2720"/>
    <w:rsid w:val="001A2CEF"/>
    <w:rsid w:val="001A4379"/>
    <w:rsid w:val="001A4657"/>
    <w:rsid w:val="001A4FB1"/>
    <w:rsid w:val="001A5109"/>
    <w:rsid w:val="001A54EC"/>
    <w:rsid w:val="001A6026"/>
    <w:rsid w:val="001A6687"/>
    <w:rsid w:val="001B02F9"/>
    <w:rsid w:val="001B1021"/>
    <w:rsid w:val="001B1300"/>
    <w:rsid w:val="001B1601"/>
    <w:rsid w:val="001B20AB"/>
    <w:rsid w:val="001B2691"/>
    <w:rsid w:val="001B2785"/>
    <w:rsid w:val="001B289B"/>
    <w:rsid w:val="001B3373"/>
    <w:rsid w:val="001B3AC6"/>
    <w:rsid w:val="001B41D5"/>
    <w:rsid w:val="001B6F31"/>
    <w:rsid w:val="001C011B"/>
    <w:rsid w:val="001C0EAC"/>
    <w:rsid w:val="001C3CD3"/>
    <w:rsid w:val="001C43A8"/>
    <w:rsid w:val="001C44F5"/>
    <w:rsid w:val="001C63F9"/>
    <w:rsid w:val="001C6F0B"/>
    <w:rsid w:val="001C70C6"/>
    <w:rsid w:val="001C7819"/>
    <w:rsid w:val="001C7D17"/>
    <w:rsid w:val="001D0469"/>
    <w:rsid w:val="001D209F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013"/>
    <w:rsid w:val="001E0C8E"/>
    <w:rsid w:val="001E3365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44DC"/>
    <w:rsid w:val="001F58D4"/>
    <w:rsid w:val="001F5C90"/>
    <w:rsid w:val="001F606A"/>
    <w:rsid w:val="001F66B7"/>
    <w:rsid w:val="001F7472"/>
    <w:rsid w:val="001F7C36"/>
    <w:rsid w:val="001F7CB9"/>
    <w:rsid w:val="001F7F78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AA4"/>
    <w:rsid w:val="0021035B"/>
    <w:rsid w:val="00210AFF"/>
    <w:rsid w:val="00211636"/>
    <w:rsid w:val="00211737"/>
    <w:rsid w:val="00212B72"/>
    <w:rsid w:val="002132DE"/>
    <w:rsid w:val="00213637"/>
    <w:rsid w:val="002157B6"/>
    <w:rsid w:val="0021634F"/>
    <w:rsid w:val="00216C5D"/>
    <w:rsid w:val="00216CC4"/>
    <w:rsid w:val="00217075"/>
    <w:rsid w:val="00217086"/>
    <w:rsid w:val="00217212"/>
    <w:rsid w:val="00217CB8"/>
    <w:rsid w:val="00220984"/>
    <w:rsid w:val="00220B9B"/>
    <w:rsid w:val="00221067"/>
    <w:rsid w:val="002213B2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4E4"/>
    <w:rsid w:val="00234DEF"/>
    <w:rsid w:val="00234FCA"/>
    <w:rsid w:val="00235DEE"/>
    <w:rsid w:val="00240C2E"/>
    <w:rsid w:val="00240EDF"/>
    <w:rsid w:val="002425E9"/>
    <w:rsid w:val="00243925"/>
    <w:rsid w:val="00243E76"/>
    <w:rsid w:val="00244342"/>
    <w:rsid w:val="00244977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CD8"/>
    <w:rsid w:val="00255D67"/>
    <w:rsid w:val="00255EFD"/>
    <w:rsid w:val="00256939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6CC"/>
    <w:rsid w:val="00270B83"/>
    <w:rsid w:val="002725F2"/>
    <w:rsid w:val="00273F94"/>
    <w:rsid w:val="002742C2"/>
    <w:rsid w:val="002742C5"/>
    <w:rsid w:val="002751F2"/>
    <w:rsid w:val="00275B26"/>
    <w:rsid w:val="00275C11"/>
    <w:rsid w:val="002769F2"/>
    <w:rsid w:val="00276EC5"/>
    <w:rsid w:val="002804D8"/>
    <w:rsid w:val="002815DE"/>
    <w:rsid w:val="002823EB"/>
    <w:rsid w:val="002825FD"/>
    <w:rsid w:val="00283384"/>
    <w:rsid w:val="00283858"/>
    <w:rsid w:val="00283B31"/>
    <w:rsid w:val="00283B36"/>
    <w:rsid w:val="0028427D"/>
    <w:rsid w:val="002843CA"/>
    <w:rsid w:val="002848CC"/>
    <w:rsid w:val="00284C0A"/>
    <w:rsid w:val="00287428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C9E"/>
    <w:rsid w:val="002A1980"/>
    <w:rsid w:val="002A2749"/>
    <w:rsid w:val="002A3943"/>
    <w:rsid w:val="002A3E35"/>
    <w:rsid w:val="002A4372"/>
    <w:rsid w:val="002A58F4"/>
    <w:rsid w:val="002A5DAA"/>
    <w:rsid w:val="002A73BE"/>
    <w:rsid w:val="002B06F0"/>
    <w:rsid w:val="002B1183"/>
    <w:rsid w:val="002B1374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E1F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A11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E5D1F"/>
    <w:rsid w:val="002E7A38"/>
    <w:rsid w:val="002F0001"/>
    <w:rsid w:val="002F09FE"/>
    <w:rsid w:val="002F0C4B"/>
    <w:rsid w:val="002F0DC4"/>
    <w:rsid w:val="002F0F18"/>
    <w:rsid w:val="002F1EF0"/>
    <w:rsid w:val="002F2854"/>
    <w:rsid w:val="002F2D9B"/>
    <w:rsid w:val="002F306D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7036"/>
    <w:rsid w:val="00307C83"/>
    <w:rsid w:val="0031029D"/>
    <w:rsid w:val="003104D5"/>
    <w:rsid w:val="0031176B"/>
    <w:rsid w:val="003117DE"/>
    <w:rsid w:val="00311B5A"/>
    <w:rsid w:val="00313627"/>
    <w:rsid w:val="0031543D"/>
    <w:rsid w:val="00316270"/>
    <w:rsid w:val="0031657F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5921"/>
    <w:rsid w:val="00335FAE"/>
    <w:rsid w:val="0033619A"/>
    <w:rsid w:val="003365C8"/>
    <w:rsid w:val="00336A40"/>
    <w:rsid w:val="00336B13"/>
    <w:rsid w:val="00336D83"/>
    <w:rsid w:val="00337789"/>
    <w:rsid w:val="00340D58"/>
    <w:rsid w:val="00341162"/>
    <w:rsid w:val="00342D32"/>
    <w:rsid w:val="00343959"/>
    <w:rsid w:val="00344AD3"/>
    <w:rsid w:val="00344D6D"/>
    <w:rsid w:val="003457DC"/>
    <w:rsid w:val="0034616F"/>
    <w:rsid w:val="003467EC"/>
    <w:rsid w:val="00346AEB"/>
    <w:rsid w:val="00346FA7"/>
    <w:rsid w:val="00350633"/>
    <w:rsid w:val="00350B6E"/>
    <w:rsid w:val="00351921"/>
    <w:rsid w:val="00351D6A"/>
    <w:rsid w:val="00352444"/>
    <w:rsid w:val="00352B4F"/>
    <w:rsid w:val="00352BDA"/>
    <w:rsid w:val="00353D3C"/>
    <w:rsid w:val="003543C9"/>
    <w:rsid w:val="003552A2"/>
    <w:rsid w:val="003559D4"/>
    <w:rsid w:val="00356006"/>
    <w:rsid w:val="00356BC8"/>
    <w:rsid w:val="00356E07"/>
    <w:rsid w:val="003574A5"/>
    <w:rsid w:val="00357C22"/>
    <w:rsid w:val="003612DA"/>
    <w:rsid w:val="0036277C"/>
    <w:rsid w:val="003630F4"/>
    <w:rsid w:val="00363577"/>
    <w:rsid w:val="0036464C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1E9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55DD"/>
    <w:rsid w:val="00385635"/>
    <w:rsid w:val="00386257"/>
    <w:rsid w:val="00386FED"/>
    <w:rsid w:val="003870C0"/>
    <w:rsid w:val="00387219"/>
    <w:rsid w:val="003879F2"/>
    <w:rsid w:val="003905A2"/>
    <w:rsid w:val="003908C7"/>
    <w:rsid w:val="00391DFE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5687"/>
    <w:rsid w:val="003A5BD1"/>
    <w:rsid w:val="003A633F"/>
    <w:rsid w:val="003A6566"/>
    <w:rsid w:val="003A7167"/>
    <w:rsid w:val="003B0181"/>
    <w:rsid w:val="003B0377"/>
    <w:rsid w:val="003B13AA"/>
    <w:rsid w:val="003B16EE"/>
    <w:rsid w:val="003B2A71"/>
    <w:rsid w:val="003B5296"/>
    <w:rsid w:val="003B544F"/>
    <w:rsid w:val="003B64B3"/>
    <w:rsid w:val="003B6F85"/>
    <w:rsid w:val="003B76B9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2DA7"/>
    <w:rsid w:val="003D36A0"/>
    <w:rsid w:val="003D4D6F"/>
    <w:rsid w:val="003D52E4"/>
    <w:rsid w:val="003D530D"/>
    <w:rsid w:val="003D55CC"/>
    <w:rsid w:val="003D5D56"/>
    <w:rsid w:val="003D6479"/>
    <w:rsid w:val="003D6A56"/>
    <w:rsid w:val="003D7062"/>
    <w:rsid w:val="003E0846"/>
    <w:rsid w:val="003E25B4"/>
    <w:rsid w:val="003E3256"/>
    <w:rsid w:val="003E4374"/>
    <w:rsid w:val="003E444A"/>
    <w:rsid w:val="003E4927"/>
    <w:rsid w:val="003E4A1B"/>
    <w:rsid w:val="003E53A9"/>
    <w:rsid w:val="003E5A79"/>
    <w:rsid w:val="003E5B28"/>
    <w:rsid w:val="003E6298"/>
    <w:rsid w:val="003E6CB8"/>
    <w:rsid w:val="003F05B1"/>
    <w:rsid w:val="003F149F"/>
    <w:rsid w:val="003F1F7B"/>
    <w:rsid w:val="003F2AE1"/>
    <w:rsid w:val="003F4004"/>
    <w:rsid w:val="003F4976"/>
    <w:rsid w:val="003F5BFF"/>
    <w:rsid w:val="003F5CBB"/>
    <w:rsid w:val="003F621E"/>
    <w:rsid w:val="003F67B7"/>
    <w:rsid w:val="003F6CF0"/>
    <w:rsid w:val="003F75FF"/>
    <w:rsid w:val="00400837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763A"/>
    <w:rsid w:val="00407FF4"/>
    <w:rsid w:val="0041084B"/>
    <w:rsid w:val="00411358"/>
    <w:rsid w:val="00412456"/>
    <w:rsid w:val="00412841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946"/>
    <w:rsid w:val="00422BC7"/>
    <w:rsid w:val="00422DDD"/>
    <w:rsid w:val="0042365F"/>
    <w:rsid w:val="00424198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40AA1"/>
    <w:rsid w:val="00441666"/>
    <w:rsid w:val="00442A72"/>
    <w:rsid w:val="00442EA4"/>
    <w:rsid w:val="0044301C"/>
    <w:rsid w:val="0044313B"/>
    <w:rsid w:val="00443724"/>
    <w:rsid w:val="0044423A"/>
    <w:rsid w:val="00444704"/>
    <w:rsid w:val="00444864"/>
    <w:rsid w:val="00445F43"/>
    <w:rsid w:val="0044675D"/>
    <w:rsid w:val="004469EE"/>
    <w:rsid w:val="00447EF2"/>
    <w:rsid w:val="00450574"/>
    <w:rsid w:val="004513C6"/>
    <w:rsid w:val="004517B9"/>
    <w:rsid w:val="004517CE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9D9"/>
    <w:rsid w:val="0046165E"/>
    <w:rsid w:val="0046177C"/>
    <w:rsid w:val="00462049"/>
    <w:rsid w:val="004629D9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7746F"/>
    <w:rsid w:val="004803AA"/>
    <w:rsid w:val="004805FE"/>
    <w:rsid w:val="00480F45"/>
    <w:rsid w:val="00481E2A"/>
    <w:rsid w:val="00482161"/>
    <w:rsid w:val="00482F3D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602"/>
    <w:rsid w:val="0048775F"/>
    <w:rsid w:val="004879D0"/>
    <w:rsid w:val="00487F2E"/>
    <w:rsid w:val="0049037D"/>
    <w:rsid w:val="00490597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2C70"/>
    <w:rsid w:val="004A352F"/>
    <w:rsid w:val="004A405A"/>
    <w:rsid w:val="004A448D"/>
    <w:rsid w:val="004A4A5F"/>
    <w:rsid w:val="004A4BC1"/>
    <w:rsid w:val="004A56BB"/>
    <w:rsid w:val="004A5ECB"/>
    <w:rsid w:val="004B0893"/>
    <w:rsid w:val="004B1267"/>
    <w:rsid w:val="004B1ADE"/>
    <w:rsid w:val="004B3295"/>
    <w:rsid w:val="004B3353"/>
    <w:rsid w:val="004B3B89"/>
    <w:rsid w:val="004B4286"/>
    <w:rsid w:val="004B478C"/>
    <w:rsid w:val="004B4DB5"/>
    <w:rsid w:val="004B4FFB"/>
    <w:rsid w:val="004B5A0E"/>
    <w:rsid w:val="004B5BAD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326"/>
    <w:rsid w:val="004C2675"/>
    <w:rsid w:val="004C3AD0"/>
    <w:rsid w:val="004C3FC7"/>
    <w:rsid w:val="004C4303"/>
    <w:rsid w:val="004C5671"/>
    <w:rsid w:val="004C567C"/>
    <w:rsid w:val="004C57EA"/>
    <w:rsid w:val="004C5C26"/>
    <w:rsid w:val="004C5FF6"/>
    <w:rsid w:val="004C75CA"/>
    <w:rsid w:val="004C7670"/>
    <w:rsid w:val="004C76D9"/>
    <w:rsid w:val="004C7BCF"/>
    <w:rsid w:val="004D06D0"/>
    <w:rsid w:val="004D075A"/>
    <w:rsid w:val="004D089B"/>
    <w:rsid w:val="004D0A6F"/>
    <w:rsid w:val="004D24CB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4F3D"/>
    <w:rsid w:val="004E5117"/>
    <w:rsid w:val="004E574A"/>
    <w:rsid w:val="004E5C9E"/>
    <w:rsid w:val="004E6279"/>
    <w:rsid w:val="004E6FD7"/>
    <w:rsid w:val="004F1594"/>
    <w:rsid w:val="004F2028"/>
    <w:rsid w:val="004F2494"/>
    <w:rsid w:val="004F2D4C"/>
    <w:rsid w:val="004F3435"/>
    <w:rsid w:val="004F3FA3"/>
    <w:rsid w:val="004F48B5"/>
    <w:rsid w:val="004F4FF8"/>
    <w:rsid w:val="004F5F38"/>
    <w:rsid w:val="004F688B"/>
    <w:rsid w:val="004F6A57"/>
    <w:rsid w:val="004F709E"/>
    <w:rsid w:val="004F7234"/>
    <w:rsid w:val="0050059A"/>
    <w:rsid w:val="005015A2"/>
    <w:rsid w:val="0050228F"/>
    <w:rsid w:val="0050239C"/>
    <w:rsid w:val="00502C5D"/>
    <w:rsid w:val="00503203"/>
    <w:rsid w:val="005037AA"/>
    <w:rsid w:val="00503C94"/>
    <w:rsid w:val="00503F90"/>
    <w:rsid w:val="00504473"/>
    <w:rsid w:val="00505F70"/>
    <w:rsid w:val="00506349"/>
    <w:rsid w:val="00506674"/>
    <w:rsid w:val="00506951"/>
    <w:rsid w:val="00511F44"/>
    <w:rsid w:val="00512509"/>
    <w:rsid w:val="00512649"/>
    <w:rsid w:val="0051269F"/>
    <w:rsid w:val="00513E58"/>
    <w:rsid w:val="00514CEF"/>
    <w:rsid w:val="005151A4"/>
    <w:rsid w:val="00515E8A"/>
    <w:rsid w:val="00516B8E"/>
    <w:rsid w:val="00517B24"/>
    <w:rsid w:val="005205E1"/>
    <w:rsid w:val="005218D3"/>
    <w:rsid w:val="005219D4"/>
    <w:rsid w:val="005231C1"/>
    <w:rsid w:val="00523547"/>
    <w:rsid w:val="005239A7"/>
    <w:rsid w:val="00523EEA"/>
    <w:rsid w:val="00524A53"/>
    <w:rsid w:val="00524F40"/>
    <w:rsid w:val="005252C9"/>
    <w:rsid w:val="00525F40"/>
    <w:rsid w:val="00526DD4"/>
    <w:rsid w:val="0052747C"/>
    <w:rsid w:val="00527B41"/>
    <w:rsid w:val="00531BA1"/>
    <w:rsid w:val="00534069"/>
    <w:rsid w:val="0053469A"/>
    <w:rsid w:val="00535866"/>
    <w:rsid w:val="00536094"/>
    <w:rsid w:val="0053619C"/>
    <w:rsid w:val="0053703C"/>
    <w:rsid w:val="00537448"/>
    <w:rsid w:val="005374E4"/>
    <w:rsid w:val="005377A1"/>
    <w:rsid w:val="00537F1D"/>
    <w:rsid w:val="0054056B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FAA"/>
    <w:rsid w:val="00563424"/>
    <w:rsid w:val="0056374E"/>
    <w:rsid w:val="00563A7C"/>
    <w:rsid w:val="00563BF4"/>
    <w:rsid w:val="00563D5E"/>
    <w:rsid w:val="005640EA"/>
    <w:rsid w:val="00565C95"/>
    <w:rsid w:val="00565F0D"/>
    <w:rsid w:val="00566AAC"/>
    <w:rsid w:val="0057038C"/>
    <w:rsid w:val="005706BE"/>
    <w:rsid w:val="0057098E"/>
    <w:rsid w:val="005729AB"/>
    <w:rsid w:val="00573F1E"/>
    <w:rsid w:val="0057507C"/>
    <w:rsid w:val="00576349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D21"/>
    <w:rsid w:val="0058600B"/>
    <w:rsid w:val="005865FF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15F6"/>
    <w:rsid w:val="0059224E"/>
    <w:rsid w:val="00593F35"/>
    <w:rsid w:val="00593F68"/>
    <w:rsid w:val="005947E3"/>
    <w:rsid w:val="00594AB1"/>
    <w:rsid w:val="00594F1E"/>
    <w:rsid w:val="005952D3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299"/>
    <w:rsid w:val="005B36E8"/>
    <w:rsid w:val="005B3CC7"/>
    <w:rsid w:val="005B4082"/>
    <w:rsid w:val="005B43CC"/>
    <w:rsid w:val="005B603D"/>
    <w:rsid w:val="005B70C4"/>
    <w:rsid w:val="005B71EC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34D4"/>
    <w:rsid w:val="005D4082"/>
    <w:rsid w:val="005D40BF"/>
    <w:rsid w:val="005D4D52"/>
    <w:rsid w:val="005D590E"/>
    <w:rsid w:val="005D5B52"/>
    <w:rsid w:val="005D6D61"/>
    <w:rsid w:val="005D7F8F"/>
    <w:rsid w:val="005E004C"/>
    <w:rsid w:val="005E0264"/>
    <w:rsid w:val="005E0609"/>
    <w:rsid w:val="005E0C6A"/>
    <w:rsid w:val="005E0F2F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8BF"/>
    <w:rsid w:val="005F2DF2"/>
    <w:rsid w:val="005F3BE4"/>
    <w:rsid w:val="005F41A5"/>
    <w:rsid w:val="005F4F75"/>
    <w:rsid w:val="005F53C1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6A53"/>
    <w:rsid w:val="006070AC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7B1B"/>
    <w:rsid w:val="00620280"/>
    <w:rsid w:val="006204AB"/>
    <w:rsid w:val="00620603"/>
    <w:rsid w:val="00620791"/>
    <w:rsid w:val="006222EF"/>
    <w:rsid w:val="006229A8"/>
    <w:rsid w:val="006229C6"/>
    <w:rsid w:val="006238BF"/>
    <w:rsid w:val="006246BA"/>
    <w:rsid w:val="0062514A"/>
    <w:rsid w:val="006256CB"/>
    <w:rsid w:val="006258DC"/>
    <w:rsid w:val="00625F5C"/>
    <w:rsid w:val="0062622C"/>
    <w:rsid w:val="0062683A"/>
    <w:rsid w:val="00626B1C"/>
    <w:rsid w:val="0062763A"/>
    <w:rsid w:val="0062793D"/>
    <w:rsid w:val="006309F8"/>
    <w:rsid w:val="00630D43"/>
    <w:rsid w:val="006311A3"/>
    <w:rsid w:val="00631E2C"/>
    <w:rsid w:val="006323B1"/>
    <w:rsid w:val="0063362C"/>
    <w:rsid w:val="006341E8"/>
    <w:rsid w:val="0063468F"/>
    <w:rsid w:val="006346DC"/>
    <w:rsid w:val="00634B6F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4058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35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4A7"/>
    <w:rsid w:val="00697C82"/>
    <w:rsid w:val="006A016B"/>
    <w:rsid w:val="006A031F"/>
    <w:rsid w:val="006A04B4"/>
    <w:rsid w:val="006A0C9E"/>
    <w:rsid w:val="006A1679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971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3CE7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377D"/>
    <w:rsid w:val="007250AA"/>
    <w:rsid w:val="0072689E"/>
    <w:rsid w:val="00726C33"/>
    <w:rsid w:val="00727575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9B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4071"/>
    <w:rsid w:val="00744BDD"/>
    <w:rsid w:val="0074528C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3E30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ABF"/>
    <w:rsid w:val="007604A5"/>
    <w:rsid w:val="007604F8"/>
    <w:rsid w:val="00760C64"/>
    <w:rsid w:val="0076194D"/>
    <w:rsid w:val="0076200E"/>
    <w:rsid w:val="00762885"/>
    <w:rsid w:val="00763F95"/>
    <w:rsid w:val="00764EE1"/>
    <w:rsid w:val="007650AA"/>
    <w:rsid w:val="007660BE"/>
    <w:rsid w:val="00766CAC"/>
    <w:rsid w:val="00767DB9"/>
    <w:rsid w:val="007724B5"/>
    <w:rsid w:val="007733F1"/>
    <w:rsid w:val="00773463"/>
    <w:rsid w:val="0077378A"/>
    <w:rsid w:val="007737F5"/>
    <w:rsid w:val="00773E0D"/>
    <w:rsid w:val="00774254"/>
    <w:rsid w:val="007742D4"/>
    <w:rsid w:val="00774554"/>
    <w:rsid w:val="007747C3"/>
    <w:rsid w:val="00774A29"/>
    <w:rsid w:val="00774FEF"/>
    <w:rsid w:val="00775899"/>
    <w:rsid w:val="00776A8E"/>
    <w:rsid w:val="0077775E"/>
    <w:rsid w:val="00780062"/>
    <w:rsid w:val="00780507"/>
    <w:rsid w:val="00780A3B"/>
    <w:rsid w:val="00780B8D"/>
    <w:rsid w:val="007810CB"/>
    <w:rsid w:val="00781A45"/>
    <w:rsid w:val="00781DB1"/>
    <w:rsid w:val="00781EDB"/>
    <w:rsid w:val="00782F8D"/>
    <w:rsid w:val="00783016"/>
    <w:rsid w:val="0078342D"/>
    <w:rsid w:val="0078371F"/>
    <w:rsid w:val="007840EC"/>
    <w:rsid w:val="007847C1"/>
    <w:rsid w:val="00785117"/>
    <w:rsid w:val="007852B6"/>
    <w:rsid w:val="00785503"/>
    <w:rsid w:val="00786541"/>
    <w:rsid w:val="00786DF0"/>
    <w:rsid w:val="007872AE"/>
    <w:rsid w:val="00790254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A0460"/>
    <w:rsid w:val="007A05A9"/>
    <w:rsid w:val="007A0D79"/>
    <w:rsid w:val="007A140F"/>
    <w:rsid w:val="007A3927"/>
    <w:rsid w:val="007A44DC"/>
    <w:rsid w:val="007A4B15"/>
    <w:rsid w:val="007A62B8"/>
    <w:rsid w:val="007A6632"/>
    <w:rsid w:val="007A68AB"/>
    <w:rsid w:val="007A7C75"/>
    <w:rsid w:val="007B0B4C"/>
    <w:rsid w:val="007B1B67"/>
    <w:rsid w:val="007B227B"/>
    <w:rsid w:val="007B3537"/>
    <w:rsid w:val="007B5218"/>
    <w:rsid w:val="007B6C7E"/>
    <w:rsid w:val="007B7001"/>
    <w:rsid w:val="007B7883"/>
    <w:rsid w:val="007C072E"/>
    <w:rsid w:val="007C2515"/>
    <w:rsid w:val="007C31CC"/>
    <w:rsid w:val="007C3D06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CE3"/>
    <w:rsid w:val="007D48F9"/>
    <w:rsid w:val="007D55B3"/>
    <w:rsid w:val="007D5C8D"/>
    <w:rsid w:val="007D615D"/>
    <w:rsid w:val="007D6436"/>
    <w:rsid w:val="007D6888"/>
    <w:rsid w:val="007D68D4"/>
    <w:rsid w:val="007D7225"/>
    <w:rsid w:val="007D72B6"/>
    <w:rsid w:val="007D76FE"/>
    <w:rsid w:val="007D796A"/>
    <w:rsid w:val="007D796E"/>
    <w:rsid w:val="007E137B"/>
    <w:rsid w:val="007E14BE"/>
    <w:rsid w:val="007E1696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205"/>
    <w:rsid w:val="007F1D35"/>
    <w:rsid w:val="007F4C7D"/>
    <w:rsid w:val="007F60CB"/>
    <w:rsid w:val="007F6CDE"/>
    <w:rsid w:val="007F6F54"/>
    <w:rsid w:val="00800B5B"/>
    <w:rsid w:val="00801961"/>
    <w:rsid w:val="00801C12"/>
    <w:rsid w:val="00801C38"/>
    <w:rsid w:val="0080219E"/>
    <w:rsid w:val="00802295"/>
    <w:rsid w:val="008024B0"/>
    <w:rsid w:val="0080290A"/>
    <w:rsid w:val="00802DD3"/>
    <w:rsid w:val="00803858"/>
    <w:rsid w:val="00803928"/>
    <w:rsid w:val="008039E9"/>
    <w:rsid w:val="00803F50"/>
    <w:rsid w:val="0080448B"/>
    <w:rsid w:val="00804F11"/>
    <w:rsid w:val="008057DE"/>
    <w:rsid w:val="008068F9"/>
    <w:rsid w:val="008070E3"/>
    <w:rsid w:val="00807748"/>
    <w:rsid w:val="00807F84"/>
    <w:rsid w:val="008108E5"/>
    <w:rsid w:val="00811B5B"/>
    <w:rsid w:val="00811B8B"/>
    <w:rsid w:val="0081282A"/>
    <w:rsid w:val="00812BFE"/>
    <w:rsid w:val="00813D8F"/>
    <w:rsid w:val="00814733"/>
    <w:rsid w:val="008149A8"/>
    <w:rsid w:val="00815420"/>
    <w:rsid w:val="0081579B"/>
    <w:rsid w:val="00815AAD"/>
    <w:rsid w:val="00816316"/>
    <w:rsid w:val="008167C0"/>
    <w:rsid w:val="0082130F"/>
    <w:rsid w:val="00821AB6"/>
    <w:rsid w:val="0082242E"/>
    <w:rsid w:val="00823394"/>
    <w:rsid w:val="008239FD"/>
    <w:rsid w:val="00823A03"/>
    <w:rsid w:val="008240FE"/>
    <w:rsid w:val="00824E3A"/>
    <w:rsid w:val="008253F2"/>
    <w:rsid w:val="00825D74"/>
    <w:rsid w:val="008265F3"/>
    <w:rsid w:val="008270BC"/>
    <w:rsid w:val="008274D1"/>
    <w:rsid w:val="008277A8"/>
    <w:rsid w:val="00832020"/>
    <w:rsid w:val="00833610"/>
    <w:rsid w:val="0083396B"/>
    <w:rsid w:val="00834E84"/>
    <w:rsid w:val="0083507A"/>
    <w:rsid w:val="0083555A"/>
    <w:rsid w:val="008376B1"/>
    <w:rsid w:val="00837BD2"/>
    <w:rsid w:val="00840B04"/>
    <w:rsid w:val="00840BD7"/>
    <w:rsid w:val="008413A3"/>
    <w:rsid w:val="00842A39"/>
    <w:rsid w:val="00842A8D"/>
    <w:rsid w:val="008430D0"/>
    <w:rsid w:val="008431AF"/>
    <w:rsid w:val="00843D2D"/>
    <w:rsid w:val="00845670"/>
    <w:rsid w:val="00845CDD"/>
    <w:rsid w:val="0084608F"/>
    <w:rsid w:val="00847C42"/>
    <w:rsid w:val="008503CC"/>
    <w:rsid w:val="00851884"/>
    <w:rsid w:val="008518C6"/>
    <w:rsid w:val="00851D17"/>
    <w:rsid w:val="00852C01"/>
    <w:rsid w:val="0085430E"/>
    <w:rsid w:val="008544B6"/>
    <w:rsid w:val="00855E2D"/>
    <w:rsid w:val="00855E73"/>
    <w:rsid w:val="008563C8"/>
    <w:rsid w:val="00856A73"/>
    <w:rsid w:val="00857293"/>
    <w:rsid w:val="008600F2"/>
    <w:rsid w:val="00863365"/>
    <w:rsid w:val="00863466"/>
    <w:rsid w:val="008637DF"/>
    <w:rsid w:val="00863A8A"/>
    <w:rsid w:val="00864F8A"/>
    <w:rsid w:val="00865022"/>
    <w:rsid w:val="00865480"/>
    <w:rsid w:val="00866892"/>
    <w:rsid w:val="00866CC4"/>
    <w:rsid w:val="00866E53"/>
    <w:rsid w:val="0086753B"/>
    <w:rsid w:val="0086788A"/>
    <w:rsid w:val="00871A23"/>
    <w:rsid w:val="00872835"/>
    <w:rsid w:val="008729C7"/>
    <w:rsid w:val="00872BF1"/>
    <w:rsid w:val="008741F3"/>
    <w:rsid w:val="008758C3"/>
    <w:rsid w:val="0087595A"/>
    <w:rsid w:val="00875B92"/>
    <w:rsid w:val="0087666C"/>
    <w:rsid w:val="00876725"/>
    <w:rsid w:val="0087747F"/>
    <w:rsid w:val="008779D6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86F47"/>
    <w:rsid w:val="0089020A"/>
    <w:rsid w:val="00890BC5"/>
    <w:rsid w:val="00890D07"/>
    <w:rsid w:val="00891E53"/>
    <w:rsid w:val="008921E3"/>
    <w:rsid w:val="0089256C"/>
    <w:rsid w:val="00892689"/>
    <w:rsid w:val="00892CE6"/>
    <w:rsid w:val="00894A0B"/>
    <w:rsid w:val="00894B38"/>
    <w:rsid w:val="00894B68"/>
    <w:rsid w:val="00894BF9"/>
    <w:rsid w:val="008959B3"/>
    <w:rsid w:val="008962DF"/>
    <w:rsid w:val="0089638E"/>
    <w:rsid w:val="008978C5"/>
    <w:rsid w:val="008978E7"/>
    <w:rsid w:val="00897BD7"/>
    <w:rsid w:val="00897CFF"/>
    <w:rsid w:val="008A04F1"/>
    <w:rsid w:val="008A225A"/>
    <w:rsid w:val="008A2304"/>
    <w:rsid w:val="008A4B6B"/>
    <w:rsid w:val="008A4CC4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228"/>
    <w:rsid w:val="008B29C3"/>
    <w:rsid w:val="008B3729"/>
    <w:rsid w:val="008B3D99"/>
    <w:rsid w:val="008B46FC"/>
    <w:rsid w:val="008B54C2"/>
    <w:rsid w:val="008B5846"/>
    <w:rsid w:val="008B5A88"/>
    <w:rsid w:val="008B759E"/>
    <w:rsid w:val="008C2D5B"/>
    <w:rsid w:val="008C2FC9"/>
    <w:rsid w:val="008C32A3"/>
    <w:rsid w:val="008C34FC"/>
    <w:rsid w:val="008C5570"/>
    <w:rsid w:val="008C5E4F"/>
    <w:rsid w:val="008C6AE4"/>
    <w:rsid w:val="008C6E72"/>
    <w:rsid w:val="008C716E"/>
    <w:rsid w:val="008D0389"/>
    <w:rsid w:val="008D0740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D7AEF"/>
    <w:rsid w:val="008E303E"/>
    <w:rsid w:val="008E3680"/>
    <w:rsid w:val="008E38CB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60C"/>
    <w:rsid w:val="008F383B"/>
    <w:rsid w:val="008F416E"/>
    <w:rsid w:val="008F42CD"/>
    <w:rsid w:val="008F437C"/>
    <w:rsid w:val="008F5759"/>
    <w:rsid w:val="008F5DD1"/>
    <w:rsid w:val="008F66D7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120"/>
    <w:rsid w:val="009131CA"/>
    <w:rsid w:val="009140FE"/>
    <w:rsid w:val="0091422C"/>
    <w:rsid w:val="00914920"/>
    <w:rsid w:val="00914A93"/>
    <w:rsid w:val="00916544"/>
    <w:rsid w:val="009168F0"/>
    <w:rsid w:val="00917412"/>
    <w:rsid w:val="0091795B"/>
    <w:rsid w:val="00917BCF"/>
    <w:rsid w:val="009209F8"/>
    <w:rsid w:val="009213D9"/>
    <w:rsid w:val="0092341B"/>
    <w:rsid w:val="00923A5B"/>
    <w:rsid w:val="00924ECD"/>
    <w:rsid w:val="0092572F"/>
    <w:rsid w:val="009257EF"/>
    <w:rsid w:val="00927904"/>
    <w:rsid w:val="0093033E"/>
    <w:rsid w:val="00930B85"/>
    <w:rsid w:val="00930FBE"/>
    <w:rsid w:val="009327E4"/>
    <w:rsid w:val="00933004"/>
    <w:rsid w:val="00933463"/>
    <w:rsid w:val="00934B97"/>
    <w:rsid w:val="0093521A"/>
    <w:rsid w:val="00935A59"/>
    <w:rsid w:val="00935C94"/>
    <w:rsid w:val="00936D52"/>
    <w:rsid w:val="00940AC4"/>
    <w:rsid w:val="00941246"/>
    <w:rsid w:val="00943471"/>
    <w:rsid w:val="0094384A"/>
    <w:rsid w:val="00943B44"/>
    <w:rsid w:val="00943BF3"/>
    <w:rsid w:val="0094455F"/>
    <w:rsid w:val="009459ED"/>
    <w:rsid w:val="0094647C"/>
    <w:rsid w:val="0094687F"/>
    <w:rsid w:val="00947323"/>
    <w:rsid w:val="00947AD6"/>
    <w:rsid w:val="0095089A"/>
    <w:rsid w:val="00950C23"/>
    <w:rsid w:val="00951357"/>
    <w:rsid w:val="00952B5D"/>
    <w:rsid w:val="00952BA5"/>
    <w:rsid w:val="00952FC5"/>
    <w:rsid w:val="00953687"/>
    <w:rsid w:val="00953B7E"/>
    <w:rsid w:val="0095478D"/>
    <w:rsid w:val="00954B81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1F4"/>
    <w:rsid w:val="00962D98"/>
    <w:rsid w:val="009642D3"/>
    <w:rsid w:val="00964727"/>
    <w:rsid w:val="00965373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BFB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8795E"/>
    <w:rsid w:val="00990ADB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294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34B"/>
    <w:rsid w:val="009A7983"/>
    <w:rsid w:val="009A7A9A"/>
    <w:rsid w:val="009B13CB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C052C"/>
    <w:rsid w:val="009C0778"/>
    <w:rsid w:val="009C1022"/>
    <w:rsid w:val="009C1047"/>
    <w:rsid w:val="009C19A8"/>
    <w:rsid w:val="009C1B8E"/>
    <w:rsid w:val="009C3443"/>
    <w:rsid w:val="009C3ACF"/>
    <w:rsid w:val="009C483D"/>
    <w:rsid w:val="009C5EB4"/>
    <w:rsid w:val="009C5ED2"/>
    <w:rsid w:val="009C6269"/>
    <w:rsid w:val="009C755E"/>
    <w:rsid w:val="009D03B9"/>
    <w:rsid w:val="009D1DE1"/>
    <w:rsid w:val="009D3F0C"/>
    <w:rsid w:val="009D44E1"/>
    <w:rsid w:val="009D50ED"/>
    <w:rsid w:val="009D7513"/>
    <w:rsid w:val="009E0615"/>
    <w:rsid w:val="009E0B3C"/>
    <w:rsid w:val="009E252A"/>
    <w:rsid w:val="009E2EE4"/>
    <w:rsid w:val="009E4D80"/>
    <w:rsid w:val="009E51EA"/>
    <w:rsid w:val="009E58EF"/>
    <w:rsid w:val="009E5A01"/>
    <w:rsid w:val="009E5C28"/>
    <w:rsid w:val="009E63D9"/>
    <w:rsid w:val="009F0135"/>
    <w:rsid w:val="009F01B3"/>
    <w:rsid w:val="009F03DA"/>
    <w:rsid w:val="009F0BB5"/>
    <w:rsid w:val="009F0DC9"/>
    <w:rsid w:val="009F186D"/>
    <w:rsid w:val="009F23AA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5F2"/>
    <w:rsid w:val="00A00ADA"/>
    <w:rsid w:val="00A00D0C"/>
    <w:rsid w:val="00A010CE"/>
    <w:rsid w:val="00A01F41"/>
    <w:rsid w:val="00A02877"/>
    <w:rsid w:val="00A0449F"/>
    <w:rsid w:val="00A044CC"/>
    <w:rsid w:val="00A05D69"/>
    <w:rsid w:val="00A06964"/>
    <w:rsid w:val="00A06A29"/>
    <w:rsid w:val="00A125F8"/>
    <w:rsid w:val="00A142D8"/>
    <w:rsid w:val="00A14A7C"/>
    <w:rsid w:val="00A15023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813"/>
    <w:rsid w:val="00A22D6A"/>
    <w:rsid w:val="00A22D99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27DE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1F50"/>
    <w:rsid w:val="00A4276E"/>
    <w:rsid w:val="00A429A5"/>
    <w:rsid w:val="00A4394C"/>
    <w:rsid w:val="00A43E91"/>
    <w:rsid w:val="00A440B5"/>
    <w:rsid w:val="00A4442E"/>
    <w:rsid w:val="00A44C91"/>
    <w:rsid w:val="00A450C2"/>
    <w:rsid w:val="00A4543F"/>
    <w:rsid w:val="00A4647A"/>
    <w:rsid w:val="00A4679A"/>
    <w:rsid w:val="00A470A5"/>
    <w:rsid w:val="00A50390"/>
    <w:rsid w:val="00A503C7"/>
    <w:rsid w:val="00A506E9"/>
    <w:rsid w:val="00A516C7"/>
    <w:rsid w:val="00A51CA3"/>
    <w:rsid w:val="00A51DAB"/>
    <w:rsid w:val="00A5241C"/>
    <w:rsid w:val="00A52424"/>
    <w:rsid w:val="00A52D70"/>
    <w:rsid w:val="00A54EC6"/>
    <w:rsid w:val="00A55039"/>
    <w:rsid w:val="00A5645C"/>
    <w:rsid w:val="00A56729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B60"/>
    <w:rsid w:val="00A65EE5"/>
    <w:rsid w:val="00A66425"/>
    <w:rsid w:val="00A6671B"/>
    <w:rsid w:val="00A66839"/>
    <w:rsid w:val="00A66AAD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322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930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0E9E"/>
    <w:rsid w:val="00AD2DFF"/>
    <w:rsid w:val="00AD33FE"/>
    <w:rsid w:val="00AD3801"/>
    <w:rsid w:val="00AD470B"/>
    <w:rsid w:val="00AD5550"/>
    <w:rsid w:val="00AD6A7C"/>
    <w:rsid w:val="00AD6F9A"/>
    <w:rsid w:val="00AD7293"/>
    <w:rsid w:val="00AE1E62"/>
    <w:rsid w:val="00AE20A9"/>
    <w:rsid w:val="00AE27B2"/>
    <w:rsid w:val="00AE2B97"/>
    <w:rsid w:val="00AE3153"/>
    <w:rsid w:val="00AE3CEA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A3"/>
    <w:rsid w:val="00AE7BDA"/>
    <w:rsid w:val="00AF0695"/>
    <w:rsid w:val="00AF08B1"/>
    <w:rsid w:val="00AF1381"/>
    <w:rsid w:val="00AF162D"/>
    <w:rsid w:val="00AF1DDC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0AE8"/>
    <w:rsid w:val="00B01111"/>
    <w:rsid w:val="00B01271"/>
    <w:rsid w:val="00B031A8"/>
    <w:rsid w:val="00B033DE"/>
    <w:rsid w:val="00B0347D"/>
    <w:rsid w:val="00B0382C"/>
    <w:rsid w:val="00B03B7E"/>
    <w:rsid w:val="00B03F73"/>
    <w:rsid w:val="00B0420E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671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107"/>
    <w:rsid w:val="00B40745"/>
    <w:rsid w:val="00B41AB7"/>
    <w:rsid w:val="00B41BDB"/>
    <w:rsid w:val="00B420E4"/>
    <w:rsid w:val="00B4223A"/>
    <w:rsid w:val="00B423B5"/>
    <w:rsid w:val="00B426A0"/>
    <w:rsid w:val="00B433B2"/>
    <w:rsid w:val="00B43547"/>
    <w:rsid w:val="00B43639"/>
    <w:rsid w:val="00B43DE4"/>
    <w:rsid w:val="00B4443C"/>
    <w:rsid w:val="00B4494B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E4D"/>
    <w:rsid w:val="00B562A5"/>
    <w:rsid w:val="00B56536"/>
    <w:rsid w:val="00B57D52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5078"/>
    <w:rsid w:val="00B65E19"/>
    <w:rsid w:val="00B66478"/>
    <w:rsid w:val="00B6701D"/>
    <w:rsid w:val="00B67813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1D4"/>
    <w:rsid w:val="00B8298A"/>
    <w:rsid w:val="00B82A75"/>
    <w:rsid w:val="00B82A8F"/>
    <w:rsid w:val="00B8334D"/>
    <w:rsid w:val="00B83C79"/>
    <w:rsid w:val="00B84556"/>
    <w:rsid w:val="00B847AE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4AA5"/>
    <w:rsid w:val="00BA5235"/>
    <w:rsid w:val="00BA5283"/>
    <w:rsid w:val="00BA5554"/>
    <w:rsid w:val="00BA6718"/>
    <w:rsid w:val="00BA7FAA"/>
    <w:rsid w:val="00BB06F7"/>
    <w:rsid w:val="00BB0BE5"/>
    <w:rsid w:val="00BB118C"/>
    <w:rsid w:val="00BB1619"/>
    <w:rsid w:val="00BB272E"/>
    <w:rsid w:val="00BB30BF"/>
    <w:rsid w:val="00BB3EA8"/>
    <w:rsid w:val="00BB49D6"/>
    <w:rsid w:val="00BB4DD3"/>
    <w:rsid w:val="00BB51F5"/>
    <w:rsid w:val="00BB5289"/>
    <w:rsid w:val="00BB5D39"/>
    <w:rsid w:val="00BB5F2F"/>
    <w:rsid w:val="00BB78EA"/>
    <w:rsid w:val="00BC0FD5"/>
    <w:rsid w:val="00BC1F80"/>
    <w:rsid w:val="00BC21EF"/>
    <w:rsid w:val="00BC2E0B"/>
    <w:rsid w:val="00BC3E23"/>
    <w:rsid w:val="00BC439C"/>
    <w:rsid w:val="00BC4684"/>
    <w:rsid w:val="00BC4BC5"/>
    <w:rsid w:val="00BC4EAC"/>
    <w:rsid w:val="00BC59B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1DDF"/>
    <w:rsid w:val="00BD4978"/>
    <w:rsid w:val="00BD4F16"/>
    <w:rsid w:val="00BD7749"/>
    <w:rsid w:val="00BD7969"/>
    <w:rsid w:val="00BD7FD0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0F92"/>
    <w:rsid w:val="00BF1980"/>
    <w:rsid w:val="00BF1C70"/>
    <w:rsid w:val="00BF203D"/>
    <w:rsid w:val="00BF31B2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4F7"/>
    <w:rsid w:val="00C0354B"/>
    <w:rsid w:val="00C040FE"/>
    <w:rsid w:val="00C04731"/>
    <w:rsid w:val="00C055F1"/>
    <w:rsid w:val="00C066F5"/>
    <w:rsid w:val="00C06A20"/>
    <w:rsid w:val="00C076E8"/>
    <w:rsid w:val="00C078A9"/>
    <w:rsid w:val="00C07B18"/>
    <w:rsid w:val="00C07BA8"/>
    <w:rsid w:val="00C07D17"/>
    <w:rsid w:val="00C07F06"/>
    <w:rsid w:val="00C10B01"/>
    <w:rsid w:val="00C10C01"/>
    <w:rsid w:val="00C10E65"/>
    <w:rsid w:val="00C12AEB"/>
    <w:rsid w:val="00C13052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866"/>
    <w:rsid w:val="00C52600"/>
    <w:rsid w:val="00C52D57"/>
    <w:rsid w:val="00C52FD3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63F"/>
    <w:rsid w:val="00C6745D"/>
    <w:rsid w:val="00C704D5"/>
    <w:rsid w:val="00C71125"/>
    <w:rsid w:val="00C71244"/>
    <w:rsid w:val="00C718AE"/>
    <w:rsid w:val="00C72DDF"/>
    <w:rsid w:val="00C73567"/>
    <w:rsid w:val="00C73E51"/>
    <w:rsid w:val="00C7442A"/>
    <w:rsid w:val="00C74450"/>
    <w:rsid w:val="00C750D6"/>
    <w:rsid w:val="00C75AD9"/>
    <w:rsid w:val="00C75F38"/>
    <w:rsid w:val="00C764FA"/>
    <w:rsid w:val="00C76CCD"/>
    <w:rsid w:val="00C77D28"/>
    <w:rsid w:val="00C77FE0"/>
    <w:rsid w:val="00C80372"/>
    <w:rsid w:val="00C80BB2"/>
    <w:rsid w:val="00C826CA"/>
    <w:rsid w:val="00C82858"/>
    <w:rsid w:val="00C83133"/>
    <w:rsid w:val="00C8423B"/>
    <w:rsid w:val="00C848D7"/>
    <w:rsid w:val="00C858D3"/>
    <w:rsid w:val="00C86B33"/>
    <w:rsid w:val="00C90231"/>
    <w:rsid w:val="00C902C2"/>
    <w:rsid w:val="00C90AA4"/>
    <w:rsid w:val="00C9118A"/>
    <w:rsid w:val="00C915A0"/>
    <w:rsid w:val="00C91664"/>
    <w:rsid w:val="00C91B05"/>
    <w:rsid w:val="00C91DDA"/>
    <w:rsid w:val="00C92A9D"/>
    <w:rsid w:val="00C931EF"/>
    <w:rsid w:val="00C93B05"/>
    <w:rsid w:val="00C94A30"/>
    <w:rsid w:val="00C94E40"/>
    <w:rsid w:val="00C94FAD"/>
    <w:rsid w:val="00C96542"/>
    <w:rsid w:val="00C97464"/>
    <w:rsid w:val="00C97EDB"/>
    <w:rsid w:val="00CA167A"/>
    <w:rsid w:val="00CA1ADB"/>
    <w:rsid w:val="00CA1C8E"/>
    <w:rsid w:val="00CA2529"/>
    <w:rsid w:val="00CA49DB"/>
    <w:rsid w:val="00CA5E6E"/>
    <w:rsid w:val="00CA6AF5"/>
    <w:rsid w:val="00CA6B1B"/>
    <w:rsid w:val="00CA772A"/>
    <w:rsid w:val="00CA7EBF"/>
    <w:rsid w:val="00CB031F"/>
    <w:rsid w:val="00CB0787"/>
    <w:rsid w:val="00CB0A50"/>
    <w:rsid w:val="00CB0B0B"/>
    <w:rsid w:val="00CB1409"/>
    <w:rsid w:val="00CB22AC"/>
    <w:rsid w:val="00CB274C"/>
    <w:rsid w:val="00CB2C28"/>
    <w:rsid w:val="00CB323B"/>
    <w:rsid w:val="00CB4F7E"/>
    <w:rsid w:val="00CB50DB"/>
    <w:rsid w:val="00CB58CA"/>
    <w:rsid w:val="00CB6A61"/>
    <w:rsid w:val="00CB6F15"/>
    <w:rsid w:val="00CB7270"/>
    <w:rsid w:val="00CB74BA"/>
    <w:rsid w:val="00CB7744"/>
    <w:rsid w:val="00CC0FCD"/>
    <w:rsid w:val="00CC1285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6CE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B21"/>
    <w:rsid w:val="00CF0F0C"/>
    <w:rsid w:val="00CF1678"/>
    <w:rsid w:val="00CF17D6"/>
    <w:rsid w:val="00CF1FC9"/>
    <w:rsid w:val="00CF341A"/>
    <w:rsid w:val="00CF3EA7"/>
    <w:rsid w:val="00CF4300"/>
    <w:rsid w:val="00CF51A6"/>
    <w:rsid w:val="00CF5F42"/>
    <w:rsid w:val="00CF6AA3"/>
    <w:rsid w:val="00CF73A9"/>
    <w:rsid w:val="00CF762C"/>
    <w:rsid w:val="00CF7902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FF4"/>
    <w:rsid w:val="00D073F5"/>
    <w:rsid w:val="00D10833"/>
    <w:rsid w:val="00D119CF"/>
    <w:rsid w:val="00D11CCB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17C68"/>
    <w:rsid w:val="00D20228"/>
    <w:rsid w:val="00D203E9"/>
    <w:rsid w:val="00D21007"/>
    <w:rsid w:val="00D22E90"/>
    <w:rsid w:val="00D22FAF"/>
    <w:rsid w:val="00D231F5"/>
    <w:rsid w:val="00D251F3"/>
    <w:rsid w:val="00D2592E"/>
    <w:rsid w:val="00D26365"/>
    <w:rsid w:val="00D26C70"/>
    <w:rsid w:val="00D27011"/>
    <w:rsid w:val="00D276E8"/>
    <w:rsid w:val="00D27A2E"/>
    <w:rsid w:val="00D3095C"/>
    <w:rsid w:val="00D31169"/>
    <w:rsid w:val="00D320FC"/>
    <w:rsid w:val="00D32472"/>
    <w:rsid w:val="00D32EE3"/>
    <w:rsid w:val="00D3310E"/>
    <w:rsid w:val="00D3355F"/>
    <w:rsid w:val="00D3416A"/>
    <w:rsid w:val="00D34A56"/>
    <w:rsid w:val="00D34B1F"/>
    <w:rsid w:val="00D34B7E"/>
    <w:rsid w:val="00D34CB3"/>
    <w:rsid w:val="00D36FA5"/>
    <w:rsid w:val="00D37411"/>
    <w:rsid w:val="00D4008B"/>
    <w:rsid w:val="00D4098F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6FE6"/>
    <w:rsid w:val="00D77F11"/>
    <w:rsid w:val="00D80525"/>
    <w:rsid w:val="00D80578"/>
    <w:rsid w:val="00D80FE8"/>
    <w:rsid w:val="00D811B9"/>
    <w:rsid w:val="00D81660"/>
    <w:rsid w:val="00D817A3"/>
    <w:rsid w:val="00D81F58"/>
    <w:rsid w:val="00D82949"/>
    <w:rsid w:val="00D82FB9"/>
    <w:rsid w:val="00D8312A"/>
    <w:rsid w:val="00D84138"/>
    <w:rsid w:val="00D8529C"/>
    <w:rsid w:val="00D8579D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12F5"/>
    <w:rsid w:val="00DA164A"/>
    <w:rsid w:val="00DA1AF9"/>
    <w:rsid w:val="00DA2512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6F3"/>
    <w:rsid w:val="00DB394A"/>
    <w:rsid w:val="00DB4CCC"/>
    <w:rsid w:val="00DB5094"/>
    <w:rsid w:val="00DB559C"/>
    <w:rsid w:val="00DB5A53"/>
    <w:rsid w:val="00DB5AF8"/>
    <w:rsid w:val="00DB5D3F"/>
    <w:rsid w:val="00DB62EF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2C7F"/>
    <w:rsid w:val="00DD355F"/>
    <w:rsid w:val="00DD42BD"/>
    <w:rsid w:val="00DD60C0"/>
    <w:rsid w:val="00DD75E9"/>
    <w:rsid w:val="00DD7633"/>
    <w:rsid w:val="00DD7823"/>
    <w:rsid w:val="00DD7ADE"/>
    <w:rsid w:val="00DE109A"/>
    <w:rsid w:val="00DE120B"/>
    <w:rsid w:val="00DE2ADE"/>
    <w:rsid w:val="00DE2F8D"/>
    <w:rsid w:val="00DE3005"/>
    <w:rsid w:val="00DE482B"/>
    <w:rsid w:val="00DE5368"/>
    <w:rsid w:val="00DE7108"/>
    <w:rsid w:val="00DE7A46"/>
    <w:rsid w:val="00DF0B26"/>
    <w:rsid w:val="00DF1B18"/>
    <w:rsid w:val="00DF2980"/>
    <w:rsid w:val="00DF32AB"/>
    <w:rsid w:val="00DF582F"/>
    <w:rsid w:val="00DF5C56"/>
    <w:rsid w:val="00DF65D5"/>
    <w:rsid w:val="00DF70EA"/>
    <w:rsid w:val="00DF77D8"/>
    <w:rsid w:val="00E00031"/>
    <w:rsid w:val="00E01342"/>
    <w:rsid w:val="00E0192F"/>
    <w:rsid w:val="00E02273"/>
    <w:rsid w:val="00E025BD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6E59"/>
    <w:rsid w:val="00E20C05"/>
    <w:rsid w:val="00E20DBF"/>
    <w:rsid w:val="00E211D9"/>
    <w:rsid w:val="00E22C50"/>
    <w:rsid w:val="00E24308"/>
    <w:rsid w:val="00E255E8"/>
    <w:rsid w:val="00E259D8"/>
    <w:rsid w:val="00E25E4E"/>
    <w:rsid w:val="00E25EAD"/>
    <w:rsid w:val="00E26413"/>
    <w:rsid w:val="00E276C0"/>
    <w:rsid w:val="00E30361"/>
    <w:rsid w:val="00E3162C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79E"/>
    <w:rsid w:val="00E41C9D"/>
    <w:rsid w:val="00E423B2"/>
    <w:rsid w:val="00E428EF"/>
    <w:rsid w:val="00E4447B"/>
    <w:rsid w:val="00E44DEE"/>
    <w:rsid w:val="00E44F32"/>
    <w:rsid w:val="00E46C17"/>
    <w:rsid w:val="00E47899"/>
    <w:rsid w:val="00E50010"/>
    <w:rsid w:val="00E51D28"/>
    <w:rsid w:val="00E52F86"/>
    <w:rsid w:val="00E54690"/>
    <w:rsid w:val="00E55E42"/>
    <w:rsid w:val="00E56866"/>
    <w:rsid w:val="00E57157"/>
    <w:rsid w:val="00E572CF"/>
    <w:rsid w:val="00E57BAB"/>
    <w:rsid w:val="00E600E5"/>
    <w:rsid w:val="00E617E0"/>
    <w:rsid w:val="00E61A9C"/>
    <w:rsid w:val="00E62599"/>
    <w:rsid w:val="00E63C96"/>
    <w:rsid w:val="00E63E17"/>
    <w:rsid w:val="00E63E1E"/>
    <w:rsid w:val="00E6418B"/>
    <w:rsid w:val="00E65B20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74F"/>
    <w:rsid w:val="00EB287F"/>
    <w:rsid w:val="00EB31DE"/>
    <w:rsid w:val="00EB3DA9"/>
    <w:rsid w:val="00EB49D6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6BB"/>
    <w:rsid w:val="00ED6E33"/>
    <w:rsid w:val="00ED7DDC"/>
    <w:rsid w:val="00EE0AED"/>
    <w:rsid w:val="00EE16C1"/>
    <w:rsid w:val="00EE29CD"/>
    <w:rsid w:val="00EE31E3"/>
    <w:rsid w:val="00EE4B91"/>
    <w:rsid w:val="00EE51A8"/>
    <w:rsid w:val="00EE79E6"/>
    <w:rsid w:val="00EF0423"/>
    <w:rsid w:val="00EF04E7"/>
    <w:rsid w:val="00EF06AF"/>
    <w:rsid w:val="00EF0C77"/>
    <w:rsid w:val="00EF1068"/>
    <w:rsid w:val="00EF1CAA"/>
    <w:rsid w:val="00EF27BF"/>
    <w:rsid w:val="00EF3C71"/>
    <w:rsid w:val="00EF41ED"/>
    <w:rsid w:val="00EF4348"/>
    <w:rsid w:val="00EF437D"/>
    <w:rsid w:val="00EF455E"/>
    <w:rsid w:val="00EF4E31"/>
    <w:rsid w:val="00EF5933"/>
    <w:rsid w:val="00EF5C95"/>
    <w:rsid w:val="00EF650C"/>
    <w:rsid w:val="00EF6DAC"/>
    <w:rsid w:val="00EF71A7"/>
    <w:rsid w:val="00F006F4"/>
    <w:rsid w:val="00F0082B"/>
    <w:rsid w:val="00F00C54"/>
    <w:rsid w:val="00F00F9B"/>
    <w:rsid w:val="00F02053"/>
    <w:rsid w:val="00F02D4C"/>
    <w:rsid w:val="00F0457C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1F46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719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39F"/>
    <w:rsid w:val="00F407CF"/>
    <w:rsid w:val="00F40F43"/>
    <w:rsid w:val="00F42459"/>
    <w:rsid w:val="00F433DD"/>
    <w:rsid w:val="00F4363F"/>
    <w:rsid w:val="00F43CC6"/>
    <w:rsid w:val="00F44D8D"/>
    <w:rsid w:val="00F452D6"/>
    <w:rsid w:val="00F46608"/>
    <w:rsid w:val="00F503D5"/>
    <w:rsid w:val="00F51422"/>
    <w:rsid w:val="00F528D3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15D8"/>
    <w:rsid w:val="00F7219D"/>
    <w:rsid w:val="00F731A5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3363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31A0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1A9"/>
    <w:rsid w:val="00FA6857"/>
    <w:rsid w:val="00FA6D24"/>
    <w:rsid w:val="00FA7D08"/>
    <w:rsid w:val="00FB0CD8"/>
    <w:rsid w:val="00FB1A11"/>
    <w:rsid w:val="00FB1ADD"/>
    <w:rsid w:val="00FB1D4F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97D"/>
    <w:rsid w:val="00FC3EE3"/>
    <w:rsid w:val="00FC401C"/>
    <w:rsid w:val="00FC4ACF"/>
    <w:rsid w:val="00FC56D1"/>
    <w:rsid w:val="00FC60D2"/>
    <w:rsid w:val="00FC61EA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DDD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491B"/>
    <w:rsid w:val="00FE4C3B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A70"/>
    <w:rsid w:val="00FF4CBF"/>
    <w:rsid w:val="00FF591A"/>
    <w:rsid w:val="00FF5A35"/>
    <w:rsid w:val="00FF5D39"/>
    <w:rsid w:val="00FF5DC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CC314"/>
  <w15:docId w15:val="{4D8693A3-D578-40D9-BCDE-CFB3C643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rsid w:val="004272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2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link w:val="Titolo2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3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4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C71244"/>
    <w:rPr>
      <w:rFonts w:ascii="Arial" w:hAnsi="Arial"/>
      <w:b/>
      <w:snapToGrid w:val="0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C71244"/>
    <w:rPr>
      <w:rFonts w:ascii="Courier New" w:hAnsi="Courier New" w:cs="Courier New"/>
      <w:snapToGrid w:val="0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1244"/>
    <w:rPr>
      <w:rFonts w:ascii="Tahoma" w:hAnsi="Tahoma" w:cs="Tahoma"/>
      <w:snapToGrid w:val="0"/>
      <w:sz w:val="16"/>
      <w:szCs w:val="16"/>
    </w:rPr>
  </w:style>
  <w:style w:type="paragraph" w:customStyle="1" w:styleId="Carattere13">
    <w:name w:val="Carattere1"/>
    <w:basedOn w:val="Normale"/>
    <w:rsid w:val="00C71244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C71244"/>
    <w:pPr>
      <w:widowControl/>
      <w:ind w:right="-284" w:firstLine="709"/>
      <w:jc w:val="both"/>
    </w:pPr>
    <w:rPr>
      <w:snapToGrid/>
    </w:rPr>
  </w:style>
  <w:style w:type="numbering" w:customStyle="1" w:styleId="Stileimportato1">
    <w:name w:val="Stile importato 1"/>
    <w:rsid w:val="00C71244"/>
    <w:pPr>
      <w:numPr>
        <w:numId w:val="6"/>
      </w:numPr>
    </w:pPr>
  </w:style>
  <w:style w:type="numbering" w:customStyle="1" w:styleId="Stileimportato2">
    <w:name w:val="Stile importato 2"/>
    <w:rsid w:val="00C7124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7449-ADFE-405D-8475-3B1DA7EA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10294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U.S.L.</dc:creator>
  <cp:lastModifiedBy>Aldo Albano</cp:lastModifiedBy>
  <cp:revision>7</cp:revision>
  <cp:lastPrinted>2021-03-25T11:05:00Z</cp:lastPrinted>
  <dcterms:created xsi:type="dcterms:W3CDTF">2021-06-08T08:26:00Z</dcterms:created>
  <dcterms:modified xsi:type="dcterms:W3CDTF">2022-05-05T07:38:00Z</dcterms:modified>
</cp:coreProperties>
</file>