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8B43F" w14:textId="77777777" w:rsidR="0067773B" w:rsidRPr="00976644" w:rsidRDefault="00FC2849" w:rsidP="0067773B">
      <w:pPr>
        <w:jc w:val="center"/>
        <w:rPr>
          <w:b/>
          <w:bCs/>
          <w:sz w:val="28"/>
          <w:szCs w:val="28"/>
          <w:u w:val="single"/>
        </w:rPr>
      </w:pPr>
      <w:bookmarkStart w:id="0" w:name="_GoBack"/>
      <w:bookmarkEnd w:id="0"/>
      <w:r>
        <w:rPr>
          <w:noProof/>
          <w:snapToGrid/>
          <w:sz w:val="16"/>
          <w:szCs w:val="16"/>
        </w:rPr>
        <w:drawing>
          <wp:inline distT="0" distB="0" distL="0" distR="0" wp14:anchorId="65EB1493" wp14:editId="06813ECC">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14:paraId="737782AA" w14:textId="77777777"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14:paraId="4ADCB349" w14:textId="77777777"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14:paraId="0FD6D75B" w14:textId="77777777"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14:paraId="40107DBF" w14:textId="77777777"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14:paraId="53B4F15C" w14:textId="77777777" w:rsidR="00AA5BE2" w:rsidRDefault="00AA5BE2" w:rsidP="00AA5BE2">
      <w:pPr>
        <w:jc w:val="center"/>
        <w:rPr>
          <w:rFonts w:ascii="Times New Roman" w:hAnsi="Times New Roman"/>
          <w:b/>
          <w:bCs/>
          <w:sz w:val="28"/>
          <w:szCs w:val="28"/>
        </w:rPr>
      </w:pPr>
      <w:r w:rsidRPr="00976644">
        <w:rPr>
          <w:rFonts w:ascii="Times New Roman" w:hAnsi="Times New Roman"/>
          <w:b/>
          <w:bCs/>
          <w:sz w:val="28"/>
          <w:szCs w:val="28"/>
        </w:rPr>
        <w:t>""""""</w:t>
      </w:r>
    </w:p>
    <w:p w14:paraId="5F9C429E" w14:textId="77777777" w:rsidR="00A36892" w:rsidRPr="000A4440" w:rsidRDefault="005966C7" w:rsidP="00A36892">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Pr>
          <w:rFonts w:ascii="Times New Roman" w:hAnsi="Times New Roman"/>
          <w:b/>
          <w:sz w:val="48"/>
          <w:szCs w:val="48"/>
        </w:rPr>
        <w:t>CAPITOLATO SPECIALE</w:t>
      </w:r>
    </w:p>
    <w:p w14:paraId="08B48C55" w14:textId="77777777" w:rsidR="00A36892" w:rsidRPr="00C00DD1" w:rsidRDefault="00A36892" w:rsidP="00A36892">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16"/>
          <w:szCs w:val="16"/>
        </w:rPr>
      </w:pPr>
    </w:p>
    <w:p w14:paraId="11783FB2" w14:textId="77777777" w:rsidR="00716B43" w:rsidRDefault="005F53C1" w:rsidP="00D5392F">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bCs/>
          <w:sz w:val="28"/>
          <w:szCs w:val="28"/>
        </w:rPr>
      </w:pPr>
      <w:r w:rsidRPr="005F53C1">
        <w:rPr>
          <w:rFonts w:ascii="Times New Roman" w:hAnsi="Times New Roman"/>
          <w:b/>
          <w:sz w:val="22"/>
          <w:szCs w:val="22"/>
        </w:rPr>
        <w:t>FORNITURA</w:t>
      </w:r>
      <w:r w:rsidR="00CD5150">
        <w:rPr>
          <w:rFonts w:ascii="Times New Roman" w:hAnsi="Times New Roman"/>
          <w:b/>
          <w:sz w:val="22"/>
          <w:szCs w:val="22"/>
        </w:rPr>
        <w:t xml:space="preserve"> TRI</w:t>
      </w:r>
      <w:r w:rsidR="001163E4">
        <w:rPr>
          <w:rFonts w:ascii="Times New Roman" w:hAnsi="Times New Roman"/>
          <w:b/>
          <w:sz w:val="22"/>
          <w:szCs w:val="22"/>
        </w:rPr>
        <w:t>ENNALE DI</w:t>
      </w:r>
      <w:r w:rsidR="00D46714">
        <w:rPr>
          <w:rFonts w:ascii="Times New Roman" w:hAnsi="Times New Roman"/>
          <w:b/>
          <w:sz w:val="22"/>
          <w:szCs w:val="22"/>
        </w:rPr>
        <w:t xml:space="preserve"> DISPOSITIVI </w:t>
      </w:r>
      <w:r w:rsidR="004066E3">
        <w:rPr>
          <w:rFonts w:ascii="Times New Roman" w:hAnsi="Times New Roman"/>
          <w:b/>
          <w:sz w:val="22"/>
          <w:szCs w:val="22"/>
        </w:rPr>
        <w:t>SPECIALISTICI PER CHIRURGIA LAPAROSCOPICA  PER IL COMPLESSO OPERATORIO DI OSTETRICIA E GINECOLOGIA</w:t>
      </w:r>
      <w:r w:rsidR="00B24ADB">
        <w:rPr>
          <w:rFonts w:ascii="Times New Roman" w:hAnsi="Times New Roman"/>
          <w:b/>
          <w:sz w:val="22"/>
          <w:szCs w:val="22"/>
        </w:rPr>
        <w:t xml:space="preserve"> </w:t>
      </w:r>
      <w:r w:rsidR="004066E3">
        <w:rPr>
          <w:rFonts w:ascii="Times New Roman" w:hAnsi="Times New Roman"/>
          <w:b/>
          <w:sz w:val="22"/>
          <w:szCs w:val="22"/>
        </w:rPr>
        <w:t xml:space="preserve">DELL’AZIENDA OSPEDALI </w:t>
      </w:r>
      <w:r w:rsidR="000D1E77">
        <w:rPr>
          <w:rFonts w:ascii="Times New Roman" w:hAnsi="Times New Roman"/>
          <w:b/>
          <w:sz w:val="22"/>
          <w:szCs w:val="22"/>
        </w:rPr>
        <w:t>RIUNITI VILLA SOFIA CERVELLO</w:t>
      </w:r>
    </w:p>
    <w:p w14:paraId="4D304696" w14:textId="77777777" w:rsidR="00DE50F7" w:rsidRDefault="00DE50F7" w:rsidP="00A56729">
      <w:pPr>
        <w:widowControl/>
        <w:jc w:val="center"/>
        <w:rPr>
          <w:rFonts w:ascii="Times New Roman" w:hAnsi="Times New Roman"/>
          <w:szCs w:val="24"/>
        </w:rPr>
      </w:pPr>
      <w:bookmarkStart w:id="1" w:name="_Toc395617027"/>
      <w:bookmarkStart w:id="2" w:name="_Toc403041685"/>
      <w:bookmarkStart w:id="3" w:name="_Toc437536051"/>
      <w:bookmarkStart w:id="4" w:name="_Toc437536280"/>
      <w:bookmarkStart w:id="5" w:name="_Toc438023836"/>
      <w:bookmarkStart w:id="6" w:name="_Toc440359765"/>
      <w:bookmarkStart w:id="7" w:name="_Toc440359895"/>
      <w:bookmarkStart w:id="8" w:name="_Toc467170521"/>
      <w:bookmarkStart w:id="9" w:name="_Toc492782042"/>
      <w:bookmarkStart w:id="10" w:name="_Toc493305676"/>
    </w:p>
    <w:p w14:paraId="5010C7CD" w14:textId="77777777" w:rsidR="006572AC" w:rsidRPr="00997294" w:rsidRDefault="006572AC" w:rsidP="00A56729">
      <w:pPr>
        <w:widowControl/>
        <w:jc w:val="center"/>
        <w:rPr>
          <w:rFonts w:ascii="Times New Roman" w:hAnsi="Times New Roman"/>
          <w:b/>
          <w:sz w:val="24"/>
          <w:szCs w:val="24"/>
        </w:rPr>
      </w:pPr>
      <w:r w:rsidRPr="009E5C28">
        <w:rPr>
          <w:rFonts w:ascii="Times New Roman" w:hAnsi="Times New Roman"/>
          <w:szCs w:val="24"/>
        </w:rPr>
        <w:t>DISCIPLINARE TECNICO E MODALITÀ DI ESECUZIONE DELL’APPALTO</w:t>
      </w:r>
      <w:bookmarkEnd w:id="1"/>
      <w:bookmarkEnd w:id="2"/>
      <w:bookmarkEnd w:id="3"/>
      <w:bookmarkEnd w:id="4"/>
      <w:bookmarkEnd w:id="5"/>
      <w:bookmarkEnd w:id="6"/>
      <w:bookmarkEnd w:id="7"/>
      <w:bookmarkEnd w:id="8"/>
      <w:bookmarkEnd w:id="9"/>
      <w:bookmarkEnd w:id="10"/>
    </w:p>
    <w:p w14:paraId="2ECDDF1D" w14:textId="77777777" w:rsidR="00373B6A" w:rsidRPr="009E5C28" w:rsidRDefault="00373B6A" w:rsidP="00373B6A">
      <w:pPr>
        <w:pStyle w:val="Titolo2"/>
        <w:ind w:right="-142"/>
        <w:rPr>
          <w:rFonts w:ascii="Times New Roman" w:hAnsi="Times New Roman"/>
          <w:szCs w:val="24"/>
        </w:rPr>
      </w:pPr>
      <w:bookmarkStart w:id="11" w:name="_Toc393440988"/>
      <w:bookmarkStart w:id="12" w:name="_Toc393441159"/>
      <w:bookmarkStart w:id="13" w:name="_Toc393441282"/>
      <w:bookmarkStart w:id="14" w:name="_Toc393442125"/>
      <w:bookmarkStart w:id="15" w:name="_Toc393442305"/>
      <w:bookmarkStart w:id="16" w:name="_Toc393614892"/>
      <w:bookmarkStart w:id="17" w:name="_Toc394140017"/>
      <w:bookmarkStart w:id="18" w:name="_Toc395090918"/>
      <w:bookmarkStart w:id="19" w:name="_Toc395617028"/>
      <w:bookmarkStart w:id="20" w:name="_Toc403041686"/>
      <w:bookmarkStart w:id="21" w:name="_Toc437536052"/>
      <w:bookmarkStart w:id="22" w:name="_Toc437536281"/>
      <w:bookmarkStart w:id="23" w:name="_Toc438023837"/>
      <w:bookmarkStart w:id="24" w:name="_Toc440359766"/>
      <w:bookmarkStart w:id="25" w:name="_Toc440359896"/>
      <w:bookmarkStart w:id="26" w:name="_Toc467170522"/>
      <w:bookmarkStart w:id="27" w:name="_Toc492782043"/>
      <w:bookmarkStart w:id="28" w:name="_Toc493305677"/>
      <w:bookmarkStart w:id="29" w:name="_Toc393427535"/>
      <w:bookmarkStart w:id="30" w:name="_Toc393427723"/>
      <w:bookmarkStart w:id="31" w:name="_Toc393432195"/>
      <w:bookmarkStart w:id="32" w:name="_Toc393439579"/>
      <w:bookmarkStart w:id="33" w:name="_Toc393439921"/>
      <w:bookmarkStart w:id="34" w:name="_Toc393440989"/>
      <w:bookmarkStart w:id="35" w:name="_Toc393441160"/>
      <w:bookmarkStart w:id="36" w:name="_Toc393441283"/>
      <w:bookmarkStart w:id="37" w:name="_Toc393442126"/>
      <w:bookmarkStart w:id="38" w:name="_Toc393442306"/>
      <w:bookmarkStart w:id="39" w:name="_Toc393614893"/>
      <w:bookmarkStart w:id="40" w:name="_Toc394140018"/>
      <w:bookmarkStart w:id="41" w:name="_Toc395090919"/>
      <w:bookmarkStart w:id="42" w:name="_Toc395617029"/>
      <w:bookmarkStart w:id="43" w:name="_Toc403041687"/>
      <w:bookmarkStart w:id="44" w:name="_Toc437536053"/>
      <w:bookmarkStart w:id="45" w:name="_Toc437536282"/>
      <w:bookmarkStart w:id="46" w:name="_Toc438023838"/>
      <w:bookmarkStart w:id="47" w:name="_Toc440359767"/>
      <w:bookmarkStart w:id="48" w:name="_Toc440359897"/>
      <w:bookmarkStart w:id="49" w:name="_Toc467170523"/>
      <w:bookmarkStart w:id="50" w:name="_Toc492782044"/>
      <w:bookmarkStart w:id="51" w:name="_Toc493305678"/>
      <w:r w:rsidRPr="009E5C28">
        <w:rPr>
          <w:rFonts w:ascii="Times New Roman" w:hAnsi="Times New Roman"/>
          <w:szCs w:val="24"/>
        </w:rPr>
        <w:t xml:space="preserve">-CAPO I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9E5C28">
        <w:rPr>
          <w:rFonts w:ascii="Times New Roman" w:hAnsi="Times New Roman"/>
          <w:szCs w:val="24"/>
        </w:rPr>
        <w:t>– Prodotti e gestione della fornitura.</w:t>
      </w:r>
    </w:p>
    <w:p w14:paraId="532266A5" w14:textId="77777777" w:rsidR="00C00DD1" w:rsidRDefault="00C00DD1" w:rsidP="00C00DD1">
      <w:pPr>
        <w:pStyle w:val="Titolo1"/>
        <w:spacing w:before="120" w:after="120"/>
        <w:ind w:right="-142"/>
        <w:rPr>
          <w:rFonts w:ascii="Times New Roman" w:hAnsi="Times New Roman"/>
          <w:szCs w:val="24"/>
        </w:rPr>
      </w:pPr>
      <w:bookmarkStart w:id="52" w:name="_Toc394139932"/>
      <w:bookmarkStart w:id="53" w:name="_Toc395090830"/>
      <w:bookmarkStart w:id="54" w:name="_Toc395616915"/>
      <w:bookmarkStart w:id="55" w:name="_Toc403041572"/>
      <w:bookmarkStart w:id="56" w:name="_Toc437535935"/>
      <w:bookmarkStart w:id="57" w:name="_Toc437536164"/>
      <w:bookmarkStart w:id="58" w:name="_Toc438023720"/>
      <w:bookmarkStart w:id="59" w:name="_Toc440359649"/>
      <w:bookmarkStart w:id="60" w:name="_Toc440359779"/>
      <w:bookmarkStart w:id="61" w:name="_Toc467170398"/>
      <w:bookmarkStart w:id="62" w:name="_Toc492781944"/>
      <w:bookmarkStart w:id="63" w:name="_Toc49330557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Fonts w:ascii="Times New Roman" w:hAnsi="Times New Roman"/>
          <w:b w:val="0"/>
          <w:szCs w:val="24"/>
        </w:rPr>
        <w:t xml:space="preserve">Art. </w:t>
      </w:r>
      <w:r>
        <w:rPr>
          <w:b w:val="0"/>
        </w:rPr>
        <w:fldChar w:fldCharType="begin"/>
      </w:r>
      <w:r>
        <w:rPr>
          <w:rFonts w:ascii="Times New Roman" w:hAnsi="Times New Roman"/>
          <w:b w:val="0"/>
          <w:szCs w:val="24"/>
        </w:rPr>
        <w:instrText xml:space="preserve"> AUTONUM </w:instrText>
      </w:r>
      <w:r>
        <w:rPr>
          <w:b w:val="0"/>
        </w:rPr>
        <w:fldChar w:fldCharType="separate"/>
      </w:r>
      <w:r>
        <w:rPr>
          <w:rFonts w:ascii="Times New Roman" w:hAnsi="Times New Roman"/>
          <w:szCs w:val="24"/>
        </w:rPr>
        <w:t>3.</w:t>
      </w:r>
      <w:r>
        <w:rPr>
          <w:b w:val="0"/>
        </w:rPr>
        <w:fldChar w:fldCharType="end"/>
      </w:r>
      <w:r>
        <w:rPr>
          <w:rFonts w:ascii="Times New Roman" w:hAnsi="Times New Roman"/>
          <w:szCs w:val="24"/>
        </w:rPr>
        <w:t>(</w:t>
      </w:r>
      <w:r w:rsidRPr="00C00DD1">
        <w:rPr>
          <w:rFonts w:ascii="Times New Roman" w:hAnsi="Times New Roman"/>
          <w:szCs w:val="24"/>
        </w:rPr>
        <w:t>Oggetto dell’appalto</w:t>
      </w:r>
      <w:r>
        <w:rPr>
          <w:rFonts w:ascii="Times New Roman" w:hAnsi="Times New Roman"/>
          <w:szCs w:val="24"/>
        </w:rPr>
        <w:t>)</w:t>
      </w:r>
      <w:bookmarkEnd w:id="52"/>
      <w:bookmarkEnd w:id="53"/>
      <w:bookmarkEnd w:id="54"/>
      <w:bookmarkEnd w:id="55"/>
      <w:bookmarkEnd w:id="56"/>
      <w:bookmarkEnd w:id="57"/>
      <w:bookmarkEnd w:id="58"/>
      <w:bookmarkEnd w:id="59"/>
      <w:bookmarkEnd w:id="60"/>
      <w:bookmarkEnd w:id="61"/>
      <w:bookmarkEnd w:id="62"/>
      <w:bookmarkEnd w:id="63"/>
    </w:p>
    <w:p w14:paraId="62F05A74" w14:textId="1A12B5DF" w:rsidR="00C00DD1" w:rsidRDefault="00C00DD1" w:rsidP="00C00DD1">
      <w:pPr>
        <w:ind w:firstLine="284"/>
        <w:jc w:val="both"/>
        <w:rPr>
          <w:rFonts w:ascii="Times New Roman" w:hAnsi="Times New Roman"/>
          <w:sz w:val="24"/>
          <w:szCs w:val="24"/>
        </w:rPr>
      </w:pPr>
      <w:r>
        <w:rPr>
          <w:rFonts w:ascii="Times New Roman" w:hAnsi="Times New Roman"/>
          <w:sz w:val="24"/>
          <w:szCs w:val="24"/>
        </w:rPr>
        <w:t xml:space="preserve">Il presente capitolato ha per oggetto la fornitura triennale di </w:t>
      </w:r>
      <w:r w:rsidRPr="00B24ADB">
        <w:rPr>
          <w:rFonts w:ascii="Times New Roman" w:hAnsi="Times New Roman"/>
          <w:b/>
          <w:sz w:val="24"/>
          <w:szCs w:val="24"/>
        </w:rPr>
        <w:t xml:space="preserve">dispositivi </w:t>
      </w:r>
      <w:r>
        <w:rPr>
          <w:rFonts w:ascii="Times New Roman" w:hAnsi="Times New Roman"/>
          <w:b/>
          <w:sz w:val="24"/>
          <w:szCs w:val="24"/>
        </w:rPr>
        <w:t>s</w:t>
      </w:r>
      <w:r>
        <w:rPr>
          <w:rFonts w:ascii="Times New Roman" w:hAnsi="Times New Roman"/>
          <w:b/>
          <w:szCs w:val="22"/>
        </w:rPr>
        <w:t>pecialistici per Chirurgia Laparoscopica  per il  Complesso Operatorio di Ostetricia e Ginecologia</w:t>
      </w:r>
      <w:r>
        <w:rPr>
          <w:rFonts w:ascii="Times New Roman" w:hAnsi="Times New Roman"/>
          <w:sz w:val="24"/>
          <w:szCs w:val="24"/>
        </w:rPr>
        <w:t xml:space="preserve">  dell’Azienda Ospedaliera </w:t>
      </w:r>
      <w:r w:rsidR="003216F5">
        <w:rPr>
          <w:rFonts w:ascii="Times New Roman" w:hAnsi="Times New Roman"/>
          <w:sz w:val="24"/>
          <w:szCs w:val="24"/>
        </w:rPr>
        <w:t xml:space="preserve">secondo le modalità dettagliatamente descritte negli articoli seguenti, suddivisa nelle seguenti tipologie di dispositivi con i </w:t>
      </w:r>
      <w:r w:rsidR="00F63F3B">
        <w:rPr>
          <w:rFonts w:ascii="Times New Roman" w:hAnsi="Times New Roman"/>
          <w:sz w:val="24"/>
          <w:szCs w:val="24"/>
        </w:rPr>
        <w:t>quantitativi indicati a margine:</w:t>
      </w:r>
      <w:r w:rsidR="003216F5">
        <w:rPr>
          <w:rFonts w:ascii="Times New Roman" w:hAnsi="Times New Roman"/>
          <w:sz w:val="24"/>
          <w:szCs w:val="24"/>
        </w:rPr>
        <w:t xml:space="preserve">  </w:t>
      </w:r>
    </w:p>
    <w:tbl>
      <w:tblPr>
        <w:tblW w:w="9579" w:type="dxa"/>
        <w:tblInd w:w="55" w:type="dxa"/>
        <w:tblLayout w:type="fixed"/>
        <w:tblCellMar>
          <w:left w:w="70" w:type="dxa"/>
          <w:right w:w="70" w:type="dxa"/>
        </w:tblCellMar>
        <w:tblLook w:val="0000" w:firstRow="0" w:lastRow="0" w:firstColumn="0" w:lastColumn="0" w:noHBand="0" w:noVBand="0"/>
      </w:tblPr>
      <w:tblGrid>
        <w:gridCol w:w="724"/>
        <w:gridCol w:w="6946"/>
        <w:gridCol w:w="1909"/>
      </w:tblGrid>
      <w:tr w:rsidR="00C00DD1" w:rsidRPr="007B2A28" w14:paraId="0BCF7275" w14:textId="77777777" w:rsidTr="00C00DD1">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D23594C" w14:textId="77777777" w:rsidR="00C00DD1" w:rsidRPr="00021340" w:rsidRDefault="00C00DD1" w:rsidP="00E829AD">
            <w:pPr>
              <w:jc w:val="center"/>
              <w:rPr>
                <w:rFonts w:ascii="Times New Roman" w:hAnsi="Times New Roman"/>
                <w:b/>
                <w:bCs/>
                <w:sz w:val="24"/>
                <w:szCs w:val="24"/>
              </w:rPr>
            </w:pPr>
            <w:r>
              <w:rPr>
                <w:rFonts w:ascii="Times New Roman" w:hAnsi="Times New Roman"/>
                <w:b/>
                <w:bCs/>
                <w:sz w:val="24"/>
                <w:szCs w:val="24"/>
              </w:rPr>
              <w:t>voce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0259E97" w14:textId="77777777" w:rsidR="00C00DD1" w:rsidRPr="007B2A28" w:rsidRDefault="00C00DD1" w:rsidP="00E829AD">
            <w:pPr>
              <w:widowControl/>
              <w:jc w:val="center"/>
              <w:rPr>
                <w:rFonts w:ascii="Times New Roman" w:hAnsi="Times New Roman"/>
                <w:snapToGrid/>
                <w:sz w:val="24"/>
                <w:szCs w:val="24"/>
              </w:rPr>
            </w:pPr>
            <w:r w:rsidRPr="007B2A28">
              <w:rPr>
                <w:rFonts w:ascii="Times New Roman" w:hAnsi="Times New Roman"/>
                <w:snapToGrid/>
                <w:sz w:val="24"/>
                <w:szCs w:val="24"/>
              </w:rPr>
              <w:t>Descrizione prodotto</w:t>
            </w: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0E41C280" w14:textId="77777777" w:rsidR="00C00DD1" w:rsidRPr="007B2A28" w:rsidRDefault="00C00DD1" w:rsidP="00E829AD">
            <w:pPr>
              <w:widowControl/>
              <w:jc w:val="center"/>
              <w:rPr>
                <w:rFonts w:ascii="Times New Roman" w:hAnsi="Times New Roman"/>
                <w:snapToGrid/>
                <w:sz w:val="24"/>
                <w:szCs w:val="24"/>
              </w:rPr>
            </w:pPr>
            <w:r w:rsidRPr="007B2A28">
              <w:rPr>
                <w:rFonts w:ascii="Times New Roman" w:hAnsi="Times New Roman"/>
                <w:snapToGrid/>
                <w:sz w:val="24"/>
                <w:szCs w:val="24"/>
              </w:rPr>
              <w:t>Fabbisogno presunto</w:t>
            </w:r>
            <w:r>
              <w:rPr>
                <w:rFonts w:ascii="Times New Roman" w:hAnsi="Times New Roman"/>
                <w:snapToGrid/>
                <w:sz w:val="24"/>
                <w:szCs w:val="24"/>
              </w:rPr>
              <w:t xml:space="preserve"> annuo</w:t>
            </w:r>
          </w:p>
        </w:tc>
      </w:tr>
      <w:tr w:rsidR="00C00DD1" w:rsidRPr="007B2A28" w14:paraId="635C5E7F" w14:textId="77777777" w:rsidTr="00C00DD1">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066B0B2" w14:textId="77777777" w:rsidR="00C00DD1" w:rsidRPr="00021340" w:rsidRDefault="00C00DD1" w:rsidP="00E829AD">
            <w:pPr>
              <w:jc w:val="center"/>
              <w:rPr>
                <w:rFonts w:ascii="Times New Roman" w:hAnsi="Times New Roman"/>
                <w:b/>
                <w:bCs/>
                <w:sz w:val="24"/>
                <w:szCs w:val="24"/>
              </w:rPr>
            </w:pPr>
            <w:r>
              <w:rPr>
                <w:rFonts w:ascii="Times New Roman" w:hAnsi="Times New Roman"/>
                <w:b/>
                <w:bCs/>
                <w:sz w:val="24"/>
                <w:szCs w:val="24"/>
              </w:rP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E956D5C" w14:textId="77777777" w:rsidR="00C00DD1" w:rsidRPr="00C00DD1" w:rsidRDefault="00C00DD1" w:rsidP="00E829AD">
            <w:pPr>
              <w:jc w:val="both"/>
              <w:rPr>
                <w:rFonts w:ascii="Times New Roman" w:hAnsi="Times New Roman"/>
                <w:sz w:val="23"/>
                <w:szCs w:val="23"/>
              </w:rPr>
            </w:pPr>
            <w:r w:rsidRPr="00C00DD1">
              <w:rPr>
                <w:rFonts w:ascii="Times New Roman" w:hAnsi="Times New Roman"/>
                <w:sz w:val="23"/>
                <w:szCs w:val="23"/>
              </w:rPr>
              <w:t xml:space="preserve">Kit per irrigazione e aspirazione con manipolo in plastica trasparente per verifica di eventuali di  eventuali occlusioni, comandi aspirazioni e irrigazione a pulsanti  aventi codice colore, i pulsanti devono poter ruotare  sul proprio asse sia dx/sx indipendentemente da quale trocar vengono utilizzati , completo di cannula 5,0 mm lunghezza 320   mm la cannula deve ruotare sul proprio asse di 360°  pulsante aspirazione con funzione evacuazione dei funi  manipolo dotato di ingresso coassiale per l’inserzione di pinze  ed elettrodio da 3,0 mm linea tubi collegamento alla sacca o pompa irrigazione, con diametro non inferiore a 7,0mm in confezione sterile monouso                                                                                                                                                        </w:t>
            </w: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7591544F" w14:textId="77777777" w:rsidR="00C00DD1" w:rsidRPr="007B2A28" w:rsidRDefault="00C00DD1" w:rsidP="00E829AD">
            <w:pPr>
              <w:widowControl/>
              <w:rPr>
                <w:rFonts w:ascii="Times New Roman" w:hAnsi="Times New Roman"/>
                <w:snapToGrid/>
                <w:sz w:val="24"/>
                <w:szCs w:val="24"/>
              </w:rPr>
            </w:pPr>
            <w:r>
              <w:rPr>
                <w:rFonts w:ascii="Times New Roman" w:hAnsi="Times New Roman"/>
                <w:snapToGrid/>
                <w:sz w:val="24"/>
                <w:szCs w:val="24"/>
              </w:rPr>
              <w:t>n. 250 pezzi</w:t>
            </w:r>
          </w:p>
        </w:tc>
      </w:tr>
      <w:tr w:rsidR="00C00DD1" w:rsidRPr="007B2A28" w14:paraId="21222834" w14:textId="77777777" w:rsidTr="00C00DD1">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9A21B74" w14:textId="77777777" w:rsidR="00C00DD1" w:rsidRDefault="00C00DD1" w:rsidP="00E829AD">
            <w:pPr>
              <w:jc w:val="center"/>
              <w:rPr>
                <w:rFonts w:ascii="Times New Roman" w:hAnsi="Times New Roman"/>
                <w:b/>
                <w:bCs/>
                <w:sz w:val="24"/>
                <w:szCs w:val="24"/>
              </w:rPr>
            </w:pPr>
            <w:r>
              <w:rPr>
                <w:rFonts w:ascii="Times New Roman" w:hAnsi="Times New Roman"/>
                <w:b/>
                <w:bCs/>
                <w:sz w:val="24"/>
                <w:szCs w:val="24"/>
              </w:rPr>
              <w:t xml:space="preserve">2 </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B0431DF" w14:textId="77777777" w:rsidR="00C00DD1" w:rsidRPr="00C511D4" w:rsidRDefault="00C00DD1" w:rsidP="00E829AD">
            <w:pPr>
              <w:jc w:val="both"/>
              <w:rPr>
                <w:rFonts w:ascii="Times New Roman" w:hAnsi="Times New Roman"/>
                <w:sz w:val="24"/>
                <w:szCs w:val="24"/>
              </w:rPr>
            </w:pPr>
            <w:r>
              <w:rPr>
                <w:rFonts w:ascii="Times New Roman" w:hAnsi="Times New Roman"/>
                <w:sz w:val="24"/>
                <w:szCs w:val="24"/>
              </w:rPr>
              <w:t xml:space="preserve"> Come sopra con cannula 5.0 mm lunghezza 320 mm mono spike</w:t>
            </w: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3AF9EDBC" w14:textId="77777777" w:rsidR="00C00DD1" w:rsidRPr="007B2A28" w:rsidRDefault="00C00DD1" w:rsidP="00E829AD">
            <w:pPr>
              <w:widowControl/>
              <w:rPr>
                <w:rFonts w:ascii="Times New Roman" w:hAnsi="Times New Roman"/>
                <w:snapToGrid/>
                <w:sz w:val="24"/>
                <w:szCs w:val="24"/>
              </w:rPr>
            </w:pPr>
            <w:r>
              <w:rPr>
                <w:rFonts w:ascii="Times New Roman" w:hAnsi="Times New Roman"/>
                <w:snapToGrid/>
                <w:sz w:val="24"/>
                <w:szCs w:val="24"/>
              </w:rPr>
              <w:t>n. 35 pezzi</w:t>
            </w:r>
          </w:p>
        </w:tc>
      </w:tr>
      <w:tr w:rsidR="00C00DD1" w:rsidRPr="007B2A28" w14:paraId="479C9AEC" w14:textId="77777777" w:rsidTr="00C00DD1">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66D23BD" w14:textId="77777777" w:rsidR="00C00DD1" w:rsidRDefault="00C00DD1" w:rsidP="00E829AD">
            <w:pPr>
              <w:jc w:val="center"/>
              <w:rPr>
                <w:rFonts w:ascii="Times New Roman" w:hAnsi="Times New Roman"/>
                <w:b/>
                <w:bCs/>
                <w:sz w:val="24"/>
                <w:szCs w:val="24"/>
              </w:rPr>
            </w:pPr>
            <w:r>
              <w:rPr>
                <w:rFonts w:ascii="Times New Roman" w:hAnsi="Times New Roman"/>
                <w:b/>
                <w:bCs/>
                <w:sz w:val="24"/>
                <w:szCs w:val="24"/>
              </w:rPr>
              <w:t>3</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400E321" w14:textId="77777777" w:rsidR="00C00DD1" w:rsidRPr="00C511D4" w:rsidRDefault="00C00DD1" w:rsidP="00E829AD">
            <w:pPr>
              <w:jc w:val="both"/>
              <w:rPr>
                <w:rFonts w:ascii="Times New Roman" w:hAnsi="Times New Roman"/>
                <w:sz w:val="24"/>
                <w:szCs w:val="24"/>
              </w:rPr>
            </w:pPr>
            <w:r>
              <w:rPr>
                <w:rFonts w:ascii="Times New Roman" w:hAnsi="Times New Roman"/>
                <w:sz w:val="24"/>
                <w:szCs w:val="24"/>
              </w:rPr>
              <w:t>Come sopra con cannula 5.0 mm lunghezza 440mm</w:t>
            </w: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011617D3" w14:textId="77777777" w:rsidR="00C00DD1" w:rsidRPr="007B2A28" w:rsidRDefault="00C00DD1" w:rsidP="00E829AD">
            <w:pPr>
              <w:widowControl/>
              <w:rPr>
                <w:rFonts w:ascii="Times New Roman" w:hAnsi="Times New Roman"/>
                <w:snapToGrid/>
                <w:sz w:val="24"/>
                <w:szCs w:val="24"/>
              </w:rPr>
            </w:pPr>
            <w:r>
              <w:rPr>
                <w:rFonts w:ascii="Times New Roman" w:hAnsi="Times New Roman"/>
                <w:snapToGrid/>
                <w:sz w:val="24"/>
                <w:szCs w:val="24"/>
              </w:rPr>
              <w:t xml:space="preserve">n. 35 pezzi </w:t>
            </w:r>
          </w:p>
        </w:tc>
      </w:tr>
      <w:tr w:rsidR="00C00DD1" w:rsidRPr="007B2A28" w14:paraId="0AEEC840" w14:textId="77777777" w:rsidTr="00C00DD1">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DF01C16" w14:textId="77777777" w:rsidR="00C00DD1" w:rsidRDefault="00C00DD1" w:rsidP="00E829AD">
            <w:pPr>
              <w:jc w:val="center"/>
              <w:rPr>
                <w:rFonts w:ascii="Times New Roman" w:hAnsi="Times New Roman"/>
                <w:b/>
                <w:bCs/>
                <w:sz w:val="24"/>
                <w:szCs w:val="24"/>
              </w:rPr>
            </w:pPr>
            <w:r>
              <w:rPr>
                <w:rFonts w:ascii="Times New Roman" w:hAnsi="Times New Roman"/>
                <w:b/>
                <w:bCs/>
                <w:sz w:val="24"/>
                <w:szCs w:val="24"/>
              </w:rPr>
              <w:t>4</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F7260D1" w14:textId="77777777" w:rsidR="00C00DD1" w:rsidRPr="00C511D4" w:rsidRDefault="00C00DD1" w:rsidP="00E829AD">
            <w:pPr>
              <w:jc w:val="both"/>
              <w:rPr>
                <w:rFonts w:ascii="Times New Roman" w:hAnsi="Times New Roman"/>
                <w:sz w:val="24"/>
                <w:szCs w:val="24"/>
              </w:rPr>
            </w:pPr>
            <w:r>
              <w:rPr>
                <w:rFonts w:ascii="Times New Roman" w:hAnsi="Times New Roman"/>
                <w:sz w:val="24"/>
                <w:szCs w:val="24"/>
              </w:rPr>
              <w:t>Come sopra con cannula 10,0mm lunghezza 320 mm</w:t>
            </w: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41F91030" w14:textId="77777777" w:rsidR="00C00DD1" w:rsidRPr="007B2A28" w:rsidRDefault="00C00DD1" w:rsidP="00E829AD">
            <w:pPr>
              <w:widowControl/>
              <w:rPr>
                <w:rFonts w:ascii="Times New Roman" w:hAnsi="Times New Roman"/>
                <w:snapToGrid/>
                <w:sz w:val="24"/>
                <w:szCs w:val="24"/>
              </w:rPr>
            </w:pPr>
            <w:r>
              <w:rPr>
                <w:rFonts w:ascii="Times New Roman" w:hAnsi="Times New Roman"/>
                <w:snapToGrid/>
                <w:sz w:val="24"/>
                <w:szCs w:val="24"/>
              </w:rPr>
              <w:t xml:space="preserve">n. 30 pezzi </w:t>
            </w:r>
          </w:p>
        </w:tc>
      </w:tr>
      <w:tr w:rsidR="00C00DD1" w:rsidRPr="007B2A28" w14:paraId="485934F0" w14:textId="77777777" w:rsidTr="00C00DD1">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584E551" w14:textId="77777777" w:rsidR="00C00DD1" w:rsidRDefault="00C00DD1" w:rsidP="00E829AD">
            <w:pPr>
              <w:jc w:val="center"/>
              <w:rPr>
                <w:rFonts w:ascii="Times New Roman" w:hAnsi="Times New Roman"/>
                <w:b/>
                <w:bCs/>
                <w:sz w:val="24"/>
                <w:szCs w:val="24"/>
              </w:rPr>
            </w:pPr>
            <w:r>
              <w:rPr>
                <w:rFonts w:ascii="Times New Roman" w:hAnsi="Times New Roman"/>
                <w:b/>
                <w:bCs/>
                <w:sz w:val="24"/>
                <w:szCs w:val="24"/>
              </w:rPr>
              <w:t>5</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65E1264" w14:textId="77777777" w:rsidR="00C00DD1" w:rsidRPr="00C511D4" w:rsidRDefault="00C00DD1" w:rsidP="00E829AD">
            <w:pPr>
              <w:jc w:val="both"/>
              <w:rPr>
                <w:rFonts w:ascii="Times New Roman" w:hAnsi="Times New Roman"/>
                <w:sz w:val="24"/>
                <w:szCs w:val="24"/>
              </w:rPr>
            </w:pPr>
            <w:r>
              <w:rPr>
                <w:rFonts w:ascii="Times New Roman" w:hAnsi="Times New Roman"/>
                <w:sz w:val="24"/>
                <w:szCs w:val="24"/>
              </w:rPr>
              <w:t>Kit irriga aspira cannula diam.3,0 mm lungh 330 mm monouso in conf sterile</w:t>
            </w: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71F4687B" w14:textId="77777777" w:rsidR="00C00DD1" w:rsidRPr="007B2A28" w:rsidRDefault="00C00DD1" w:rsidP="00E829AD">
            <w:pPr>
              <w:widowControl/>
              <w:rPr>
                <w:rFonts w:ascii="Times New Roman" w:hAnsi="Times New Roman"/>
                <w:snapToGrid/>
                <w:sz w:val="24"/>
                <w:szCs w:val="24"/>
              </w:rPr>
            </w:pPr>
            <w:r>
              <w:rPr>
                <w:rFonts w:ascii="Times New Roman" w:hAnsi="Times New Roman"/>
                <w:snapToGrid/>
                <w:sz w:val="24"/>
                <w:szCs w:val="24"/>
              </w:rPr>
              <w:t xml:space="preserve">n. 80 pezzi </w:t>
            </w:r>
          </w:p>
        </w:tc>
      </w:tr>
      <w:tr w:rsidR="00C00DD1" w:rsidRPr="007B2A28" w14:paraId="0315E3A3" w14:textId="77777777" w:rsidTr="00C00DD1">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150B794" w14:textId="77777777" w:rsidR="00C00DD1" w:rsidRDefault="00C00DD1" w:rsidP="00E829AD">
            <w:pPr>
              <w:jc w:val="center"/>
              <w:rPr>
                <w:rFonts w:ascii="Times New Roman" w:hAnsi="Times New Roman"/>
                <w:b/>
                <w:bCs/>
                <w:sz w:val="24"/>
                <w:szCs w:val="24"/>
              </w:rPr>
            </w:pPr>
            <w:r>
              <w:rPr>
                <w:rFonts w:ascii="Times New Roman" w:hAnsi="Times New Roman"/>
                <w:b/>
                <w:bCs/>
                <w:sz w:val="24"/>
                <w:szCs w:val="24"/>
              </w:rPr>
              <w:t>6</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09F5AD2" w14:textId="77777777" w:rsidR="00C00DD1" w:rsidRPr="00C00DD1" w:rsidRDefault="00C00DD1" w:rsidP="00E829AD">
            <w:pPr>
              <w:jc w:val="both"/>
              <w:rPr>
                <w:rFonts w:ascii="Times New Roman" w:hAnsi="Times New Roman"/>
                <w:sz w:val="23"/>
                <w:szCs w:val="23"/>
              </w:rPr>
            </w:pPr>
            <w:r w:rsidRPr="00C00DD1">
              <w:rPr>
                <w:rFonts w:ascii="Times New Roman" w:hAnsi="Times New Roman"/>
                <w:sz w:val="23"/>
                <w:szCs w:val="23"/>
              </w:rPr>
              <w:t>Cannula in lega metallica 10,0 mm lunghezza 320mm mono lume a fori laterali, poliuso autoclavabile</w:t>
            </w: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6C6BEAA6" w14:textId="77777777" w:rsidR="00C00DD1" w:rsidRPr="007B2A28" w:rsidRDefault="00C00DD1" w:rsidP="00E829AD">
            <w:pPr>
              <w:widowControl/>
              <w:rPr>
                <w:rFonts w:ascii="Times New Roman" w:hAnsi="Times New Roman"/>
                <w:snapToGrid/>
                <w:sz w:val="24"/>
                <w:szCs w:val="24"/>
              </w:rPr>
            </w:pPr>
            <w:r>
              <w:rPr>
                <w:rFonts w:ascii="Times New Roman" w:hAnsi="Times New Roman"/>
                <w:snapToGrid/>
                <w:sz w:val="24"/>
                <w:szCs w:val="24"/>
              </w:rPr>
              <w:t>n. 20 pezzi</w:t>
            </w:r>
          </w:p>
        </w:tc>
      </w:tr>
      <w:tr w:rsidR="00C00DD1" w:rsidRPr="007B2A28" w14:paraId="1B70BFCB" w14:textId="77777777" w:rsidTr="00C00DD1">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9CA84F5" w14:textId="77777777" w:rsidR="00C00DD1" w:rsidRDefault="00C00DD1" w:rsidP="00E829AD">
            <w:pPr>
              <w:jc w:val="center"/>
              <w:rPr>
                <w:rFonts w:ascii="Times New Roman" w:hAnsi="Times New Roman"/>
                <w:b/>
                <w:bCs/>
                <w:sz w:val="24"/>
                <w:szCs w:val="24"/>
              </w:rPr>
            </w:pPr>
            <w:r>
              <w:rPr>
                <w:rFonts w:ascii="Times New Roman" w:hAnsi="Times New Roman"/>
                <w:b/>
                <w:bCs/>
                <w:sz w:val="24"/>
                <w:szCs w:val="24"/>
              </w:rPr>
              <w:t xml:space="preserve">7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95B934E" w14:textId="77777777" w:rsidR="00C00DD1" w:rsidRPr="00C00DD1" w:rsidRDefault="00C00DD1" w:rsidP="00E829AD">
            <w:pPr>
              <w:rPr>
                <w:rFonts w:ascii="Times New Roman" w:hAnsi="Times New Roman"/>
                <w:bCs/>
                <w:sz w:val="23"/>
                <w:szCs w:val="23"/>
              </w:rPr>
            </w:pPr>
            <w:r w:rsidRPr="00C00DD1">
              <w:rPr>
                <w:rFonts w:ascii="Times New Roman" w:hAnsi="Times New Roman"/>
                <w:b/>
                <w:bCs/>
                <w:sz w:val="23"/>
                <w:szCs w:val="23"/>
              </w:rPr>
              <w:t xml:space="preserve"> </w:t>
            </w:r>
            <w:r w:rsidRPr="00C00DD1">
              <w:rPr>
                <w:rFonts w:ascii="Times New Roman" w:hAnsi="Times New Roman"/>
                <w:bCs/>
                <w:sz w:val="23"/>
                <w:szCs w:val="23"/>
              </w:rPr>
              <w:t>cannula in lega metallica 10,0 mm lunghezza 320 mm mono lume e fori laterali, monouso in confezione sterile</w:t>
            </w: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792F021B" w14:textId="77777777" w:rsidR="00C00DD1" w:rsidRPr="007B2A28" w:rsidRDefault="00C00DD1" w:rsidP="00E829AD">
            <w:pPr>
              <w:widowControl/>
              <w:rPr>
                <w:rFonts w:ascii="Times New Roman" w:hAnsi="Times New Roman"/>
                <w:snapToGrid/>
                <w:sz w:val="24"/>
                <w:szCs w:val="24"/>
              </w:rPr>
            </w:pPr>
            <w:r>
              <w:rPr>
                <w:rFonts w:ascii="Times New Roman" w:hAnsi="Times New Roman"/>
                <w:snapToGrid/>
                <w:sz w:val="24"/>
                <w:szCs w:val="24"/>
              </w:rPr>
              <w:t>n. 30 pezzi</w:t>
            </w:r>
          </w:p>
        </w:tc>
      </w:tr>
      <w:tr w:rsidR="00C00DD1" w14:paraId="4ACB5885" w14:textId="77777777" w:rsidTr="00C00DD1">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F7A9D7F" w14:textId="77777777" w:rsidR="00C00DD1" w:rsidRDefault="00C00DD1" w:rsidP="00E829AD">
            <w:pPr>
              <w:jc w:val="center"/>
              <w:rPr>
                <w:rFonts w:ascii="Times New Roman" w:hAnsi="Times New Roman"/>
                <w:b/>
                <w:bCs/>
                <w:sz w:val="24"/>
                <w:szCs w:val="24"/>
              </w:rPr>
            </w:pPr>
            <w:r>
              <w:rPr>
                <w:rFonts w:ascii="Times New Roman" w:hAnsi="Times New Roman"/>
                <w:b/>
                <w:bCs/>
                <w:sz w:val="24"/>
                <w:szCs w:val="24"/>
              </w:rPr>
              <w:t>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DF8E74E" w14:textId="77777777" w:rsidR="00C00DD1" w:rsidRPr="00695430" w:rsidRDefault="00C00DD1" w:rsidP="00E829AD">
            <w:pPr>
              <w:rPr>
                <w:rFonts w:ascii="Times New Roman" w:hAnsi="Times New Roman"/>
                <w:bCs/>
                <w:sz w:val="24"/>
                <w:szCs w:val="24"/>
              </w:rPr>
            </w:pPr>
            <w:r w:rsidRPr="00695430">
              <w:rPr>
                <w:rFonts w:ascii="Times New Roman" w:hAnsi="Times New Roman"/>
                <w:bCs/>
                <w:sz w:val="24"/>
                <w:szCs w:val="24"/>
              </w:rPr>
              <w:t xml:space="preserve">Elettrodo </w:t>
            </w:r>
            <w:r>
              <w:rPr>
                <w:rFonts w:ascii="Times New Roman" w:hAnsi="Times New Roman"/>
                <w:bCs/>
                <w:sz w:val="24"/>
                <w:szCs w:val="24"/>
              </w:rPr>
              <w:t>punta Needle 5,0 per 450mm monouso sterile</w:t>
            </w: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40CE70D4" w14:textId="77777777" w:rsidR="00C00DD1" w:rsidRDefault="00C00DD1" w:rsidP="00E829AD">
            <w:pPr>
              <w:widowControl/>
              <w:rPr>
                <w:rFonts w:ascii="Times New Roman" w:hAnsi="Times New Roman"/>
                <w:snapToGrid/>
                <w:sz w:val="24"/>
                <w:szCs w:val="24"/>
              </w:rPr>
            </w:pPr>
            <w:r>
              <w:rPr>
                <w:rFonts w:ascii="Times New Roman" w:hAnsi="Times New Roman"/>
                <w:snapToGrid/>
                <w:sz w:val="24"/>
                <w:szCs w:val="24"/>
              </w:rPr>
              <w:t>5 pezzi</w:t>
            </w:r>
          </w:p>
        </w:tc>
      </w:tr>
      <w:tr w:rsidR="00C00DD1" w:rsidRPr="007B2A28" w14:paraId="24F65318" w14:textId="77777777" w:rsidTr="00C00DD1">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60FC88B" w14:textId="77777777" w:rsidR="00C00DD1" w:rsidRDefault="00C00DD1" w:rsidP="00E829AD">
            <w:pPr>
              <w:jc w:val="center"/>
              <w:rPr>
                <w:rFonts w:ascii="Times New Roman" w:hAnsi="Times New Roman"/>
                <w:b/>
                <w:bCs/>
                <w:sz w:val="24"/>
                <w:szCs w:val="24"/>
              </w:rPr>
            </w:pPr>
            <w:r>
              <w:rPr>
                <w:rFonts w:ascii="Times New Roman" w:hAnsi="Times New Roman"/>
                <w:b/>
                <w:bCs/>
                <w:sz w:val="24"/>
                <w:szCs w:val="24"/>
              </w:rPr>
              <w:t>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68D81B8" w14:textId="77777777" w:rsidR="00C00DD1" w:rsidRPr="00527898" w:rsidRDefault="00C00DD1" w:rsidP="00E829AD">
            <w:pPr>
              <w:rPr>
                <w:rFonts w:ascii="Times New Roman" w:hAnsi="Times New Roman"/>
                <w:bCs/>
                <w:sz w:val="24"/>
                <w:szCs w:val="24"/>
              </w:rPr>
            </w:pPr>
            <w:r w:rsidRPr="00527898">
              <w:rPr>
                <w:rFonts w:ascii="Times New Roman" w:hAnsi="Times New Roman"/>
                <w:bCs/>
                <w:sz w:val="24"/>
                <w:szCs w:val="24"/>
              </w:rPr>
              <w:t>cannula con ago per aspirazione 5,0 mm lunghezza 320</w:t>
            </w:r>
            <w:r>
              <w:rPr>
                <w:rFonts w:ascii="Times New Roman" w:hAnsi="Times New Roman"/>
                <w:bCs/>
                <w:sz w:val="24"/>
                <w:szCs w:val="24"/>
              </w:rPr>
              <w:t xml:space="preserve"> mm monouso in confezione sterile</w:t>
            </w:r>
          </w:p>
        </w:tc>
        <w:tc>
          <w:tcPr>
            <w:tcW w:w="1909" w:type="dxa"/>
            <w:tcBorders>
              <w:top w:val="single" w:sz="4" w:space="0" w:color="auto"/>
              <w:left w:val="single" w:sz="4" w:space="0" w:color="auto"/>
              <w:bottom w:val="single" w:sz="4" w:space="0" w:color="auto"/>
              <w:right w:val="single" w:sz="4" w:space="0" w:color="auto"/>
            </w:tcBorders>
            <w:shd w:val="clear" w:color="auto" w:fill="auto"/>
          </w:tcPr>
          <w:p w14:paraId="0DB6480A" w14:textId="77777777" w:rsidR="00C00DD1" w:rsidRPr="007B2A28" w:rsidRDefault="00C00DD1" w:rsidP="00E829AD">
            <w:pPr>
              <w:widowControl/>
              <w:rPr>
                <w:rFonts w:ascii="Times New Roman" w:hAnsi="Times New Roman"/>
                <w:snapToGrid/>
                <w:sz w:val="24"/>
                <w:szCs w:val="24"/>
              </w:rPr>
            </w:pPr>
            <w:r>
              <w:rPr>
                <w:rFonts w:ascii="Times New Roman" w:hAnsi="Times New Roman"/>
                <w:snapToGrid/>
                <w:sz w:val="24"/>
                <w:szCs w:val="24"/>
              </w:rPr>
              <w:t>30 pezzi</w:t>
            </w:r>
          </w:p>
        </w:tc>
      </w:tr>
    </w:tbl>
    <w:p w14:paraId="51971FF5" w14:textId="77777777" w:rsidR="00C00DD1" w:rsidRDefault="00C00DD1" w:rsidP="00C00DD1">
      <w:pPr>
        <w:ind w:firstLine="284"/>
        <w:rPr>
          <w:rFonts w:ascii="Times New Roman" w:hAnsi="Times New Roman"/>
          <w:sz w:val="24"/>
          <w:szCs w:val="24"/>
        </w:rPr>
      </w:pPr>
      <w:r>
        <w:rPr>
          <w:rFonts w:ascii="Times New Roman" w:hAnsi="Times New Roman"/>
          <w:sz w:val="24"/>
          <w:szCs w:val="24"/>
        </w:rPr>
        <w:lastRenderedPageBreak/>
        <w:t>Per la presente fornitura si deve intendere la fornitura completa di un insieme di beni e servizi costituiti da:</w:t>
      </w:r>
    </w:p>
    <w:p w14:paraId="2DB1CEAD" w14:textId="77777777" w:rsidR="00C00DD1" w:rsidRDefault="00C00DD1" w:rsidP="00C00DD1">
      <w:pPr>
        <w:widowControl/>
        <w:numPr>
          <w:ilvl w:val="0"/>
          <w:numId w:val="33"/>
        </w:numPr>
        <w:autoSpaceDE w:val="0"/>
        <w:autoSpaceDN w:val="0"/>
        <w:adjustRightInd w:val="0"/>
        <w:snapToGrid w:val="0"/>
        <w:jc w:val="both"/>
        <w:rPr>
          <w:rFonts w:ascii="Times New Roman" w:hAnsi="Times New Roman"/>
          <w:sz w:val="24"/>
          <w:szCs w:val="24"/>
        </w:rPr>
      </w:pPr>
      <w:r>
        <w:rPr>
          <w:rFonts w:ascii="Times New Roman" w:hAnsi="Times New Roman"/>
          <w:sz w:val="24"/>
          <w:szCs w:val="24"/>
        </w:rPr>
        <w:t>Fornitura, trasporto, imballaggio, consegna e scarico ed ogni altra spesa  eventualmente occorrente per il trasporto interno del dispositivo previsto nel presente articolo del capitolato speciale d’appalto;</w:t>
      </w:r>
    </w:p>
    <w:p w14:paraId="19528011" w14:textId="77777777" w:rsidR="00C00DD1" w:rsidRDefault="00C00DD1" w:rsidP="00C00DD1">
      <w:pPr>
        <w:numPr>
          <w:ilvl w:val="0"/>
          <w:numId w:val="33"/>
        </w:numPr>
        <w:snapToGrid w:val="0"/>
        <w:jc w:val="both"/>
        <w:rPr>
          <w:rFonts w:ascii="Times New Roman" w:hAnsi="Times New Roman"/>
          <w:sz w:val="24"/>
          <w:szCs w:val="24"/>
        </w:rPr>
      </w:pPr>
      <w:r>
        <w:rPr>
          <w:rFonts w:ascii="Times New Roman" w:hAnsi="Times New Roman"/>
          <w:sz w:val="24"/>
          <w:szCs w:val="24"/>
        </w:rPr>
        <w:t>Prestazioni di manodopera necessaria;</w:t>
      </w:r>
    </w:p>
    <w:p w14:paraId="0D07CF04" w14:textId="77777777" w:rsidR="00C00DD1" w:rsidRDefault="00C00DD1" w:rsidP="00C00DD1">
      <w:pPr>
        <w:numPr>
          <w:ilvl w:val="0"/>
          <w:numId w:val="33"/>
        </w:numPr>
        <w:snapToGrid w:val="0"/>
        <w:jc w:val="both"/>
        <w:rPr>
          <w:rFonts w:ascii="Times New Roman" w:hAnsi="Times New Roman"/>
          <w:sz w:val="24"/>
          <w:szCs w:val="24"/>
        </w:rPr>
      </w:pPr>
      <w:r>
        <w:rPr>
          <w:rFonts w:ascii="Times New Roman" w:hAnsi="Times New Roman"/>
          <w:sz w:val="24"/>
          <w:szCs w:val="24"/>
        </w:rPr>
        <w:t>Fornitura ed impiego delle attrezzature e delle macchine occorrenti in conformità di quanto previsto nel capitolato;</w:t>
      </w:r>
    </w:p>
    <w:p w14:paraId="7F9D80D3" w14:textId="77777777" w:rsidR="00C00DD1" w:rsidRDefault="00C00DD1" w:rsidP="00C00DD1">
      <w:pPr>
        <w:numPr>
          <w:ilvl w:val="0"/>
          <w:numId w:val="33"/>
        </w:numPr>
        <w:snapToGrid w:val="0"/>
        <w:jc w:val="both"/>
        <w:rPr>
          <w:rFonts w:ascii="Times New Roman" w:hAnsi="Times New Roman"/>
          <w:sz w:val="24"/>
          <w:szCs w:val="24"/>
        </w:rPr>
      </w:pPr>
      <w:r>
        <w:rPr>
          <w:rFonts w:ascii="Times New Roman" w:hAnsi="Times New Roman"/>
          <w:sz w:val="24"/>
          <w:szCs w:val="24"/>
        </w:rPr>
        <w:t>Fornitura ed impiego delle attrezzature e della formazione continua per la sicurezza dei lavoratori in osservanza del piano di sicurezza;</w:t>
      </w:r>
    </w:p>
    <w:p w14:paraId="58641D94" w14:textId="77777777" w:rsidR="00C00DD1" w:rsidRDefault="00C00DD1" w:rsidP="00C00DD1">
      <w:pPr>
        <w:numPr>
          <w:ilvl w:val="0"/>
          <w:numId w:val="33"/>
        </w:numPr>
        <w:tabs>
          <w:tab w:val="left" w:pos="1180"/>
        </w:tabs>
        <w:autoSpaceDE w:val="0"/>
        <w:autoSpaceDN w:val="0"/>
        <w:adjustRightInd w:val="0"/>
        <w:snapToGrid w:val="0"/>
        <w:jc w:val="both"/>
        <w:rPr>
          <w:rFonts w:ascii="Times New Roman" w:eastAsia="Arial Unicode MS" w:hAnsi="Times New Roman"/>
          <w:color w:val="000000"/>
          <w:sz w:val="24"/>
          <w:szCs w:val="24"/>
        </w:rPr>
      </w:pPr>
      <w:r>
        <w:rPr>
          <w:rFonts w:ascii="Times New Roman" w:hAnsi="Times New Roman"/>
          <w:sz w:val="24"/>
          <w:szCs w:val="24"/>
        </w:rPr>
        <w:t>Ogni altra spesa inerente l’espletamento della fornitura e dei servizi correlati ed ogni ulteriore onere necessario anche di natura fiscale per assolvere gli obblighi previsti a carico dell’Impresa aggiudicataria nel presente capitolato o comunque richiamati dallo stesso ad esclusione dell’I.V.A che dovrà essere addebitata sulla fattura a norma di legge.</w:t>
      </w:r>
    </w:p>
    <w:p w14:paraId="13CFAB6F" w14:textId="77777777" w:rsidR="00C00DD1" w:rsidRDefault="00C00DD1" w:rsidP="00C00DD1">
      <w:pPr>
        <w:ind w:firstLine="284"/>
        <w:jc w:val="both"/>
        <w:rPr>
          <w:rFonts w:ascii="Times New Roman" w:hAnsi="Times New Roman"/>
          <w:sz w:val="24"/>
          <w:szCs w:val="24"/>
        </w:rPr>
      </w:pPr>
      <w:r>
        <w:rPr>
          <w:rFonts w:ascii="Times New Roman" w:hAnsi="Times New Roman"/>
          <w:sz w:val="24"/>
          <w:szCs w:val="24"/>
        </w:rPr>
        <w:t xml:space="preserve">L’Azienda Ospedaliera si riserva, pertanto, anche,  per sopravvenute esigenze organizzative, la facoltà di estendere e/o diminuire la fornitura. </w:t>
      </w:r>
    </w:p>
    <w:p w14:paraId="20F06DAF" w14:textId="77777777" w:rsidR="00C00DD1" w:rsidRDefault="00C00DD1" w:rsidP="00C00DD1">
      <w:pPr>
        <w:ind w:firstLine="284"/>
        <w:jc w:val="both"/>
        <w:rPr>
          <w:rFonts w:ascii="Times New Roman" w:hAnsi="Times New Roman"/>
          <w:sz w:val="24"/>
          <w:szCs w:val="24"/>
        </w:rPr>
      </w:pPr>
      <w:r>
        <w:rPr>
          <w:rFonts w:ascii="Times New Roman" w:hAnsi="Times New Roman"/>
          <w:sz w:val="24"/>
          <w:szCs w:val="24"/>
        </w:rPr>
        <w:t>Tali eventuali variazioni non costituiscono motivi per l’Impresa aggiudicataria per la risoluzione anticipata del contratto. Per effetto delle variazioni il corrispettivo sarà conseguentemente adeguato.</w:t>
      </w:r>
    </w:p>
    <w:p w14:paraId="2AF514A2" w14:textId="77777777" w:rsidR="00C71244" w:rsidRPr="00C71244" w:rsidRDefault="00C71244" w:rsidP="00683340">
      <w:pPr>
        <w:pStyle w:val="Titolo1"/>
        <w:spacing w:before="120" w:after="120"/>
        <w:ind w:right="-142"/>
        <w:rPr>
          <w:rFonts w:ascii="Times New Roman" w:hAnsi="Times New Roman"/>
          <w:szCs w:val="24"/>
        </w:rPr>
      </w:pPr>
      <w:r w:rsidRPr="00C71244">
        <w:rPr>
          <w:rFonts w:ascii="Times New Roman" w:hAnsi="Times New Roman"/>
          <w:b w:val="0"/>
          <w:szCs w:val="24"/>
        </w:rPr>
        <w:t xml:space="preserve">Art. </w:t>
      </w:r>
      <w:r w:rsidR="008E1BB1" w:rsidRPr="00C71244">
        <w:rPr>
          <w:rFonts w:ascii="Times New Roman" w:hAnsi="Times New Roman"/>
          <w:b w:val="0"/>
          <w:szCs w:val="24"/>
        </w:rPr>
        <w:fldChar w:fldCharType="begin"/>
      </w:r>
      <w:r w:rsidRPr="00C71244">
        <w:rPr>
          <w:rFonts w:ascii="Times New Roman" w:hAnsi="Times New Roman"/>
          <w:b w:val="0"/>
          <w:szCs w:val="24"/>
        </w:rPr>
        <w:instrText xml:space="preserve"> AUTONUM </w:instrText>
      </w:r>
      <w:r w:rsidR="008E1BB1" w:rsidRPr="00C71244">
        <w:rPr>
          <w:rFonts w:ascii="Times New Roman" w:hAnsi="Times New Roman"/>
          <w:b w:val="0"/>
          <w:szCs w:val="24"/>
        </w:rPr>
        <w:fldChar w:fldCharType="separate"/>
      </w:r>
      <w:r w:rsidRPr="00C71244">
        <w:rPr>
          <w:rFonts w:ascii="Times New Roman" w:hAnsi="Times New Roman"/>
          <w:szCs w:val="24"/>
        </w:rPr>
        <w:t>3.</w:t>
      </w:r>
      <w:r w:rsidR="008E1BB1" w:rsidRPr="00C71244">
        <w:rPr>
          <w:rFonts w:ascii="Times New Roman" w:hAnsi="Times New Roman"/>
          <w:b w:val="0"/>
          <w:szCs w:val="24"/>
        </w:rPr>
        <w:fldChar w:fldCharType="end"/>
      </w:r>
      <w:r w:rsidRPr="00C71244">
        <w:rPr>
          <w:rFonts w:ascii="Times New Roman" w:hAnsi="Times New Roman"/>
          <w:szCs w:val="24"/>
        </w:rPr>
        <w:t>(</w:t>
      </w:r>
      <w:r w:rsidR="00B4494B">
        <w:rPr>
          <w:rFonts w:ascii="Times New Roman" w:hAnsi="Times New Roman"/>
          <w:szCs w:val="24"/>
        </w:rPr>
        <w:t xml:space="preserve">Caratteristiche tecnico-qualitative </w:t>
      </w:r>
      <w:r w:rsidR="0002740A">
        <w:rPr>
          <w:rFonts w:ascii="Times New Roman" w:hAnsi="Times New Roman"/>
          <w:szCs w:val="24"/>
        </w:rPr>
        <w:t>de</w:t>
      </w:r>
      <w:r w:rsidR="009414E3">
        <w:rPr>
          <w:rFonts w:ascii="Times New Roman" w:hAnsi="Times New Roman"/>
          <w:szCs w:val="24"/>
        </w:rPr>
        <w:t xml:space="preserve">i </w:t>
      </w:r>
      <w:r w:rsidR="000F1840">
        <w:rPr>
          <w:rFonts w:ascii="Times New Roman" w:hAnsi="Times New Roman"/>
          <w:szCs w:val="24"/>
        </w:rPr>
        <w:t>dispositivi</w:t>
      </w:r>
      <w:r w:rsidR="007A68AB">
        <w:rPr>
          <w:rFonts w:ascii="Times New Roman" w:hAnsi="Times New Roman"/>
          <w:szCs w:val="24"/>
        </w:rPr>
        <w:t xml:space="preserve"> </w:t>
      </w:r>
      <w:r w:rsidRPr="00C71244">
        <w:rPr>
          <w:rFonts w:ascii="Times New Roman" w:hAnsi="Times New Roman"/>
          <w:szCs w:val="24"/>
        </w:rPr>
        <w:t>)</w:t>
      </w:r>
    </w:p>
    <w:p w14:paraId="2ACEE64A" w14:textId="77777777" w:rsidR="008B5A88" w:rsidRPr="008B5A88" w:rsidRDefault="00DE50F7" w:rsidP="008B5A88">
      <w:pPr>
        <w:ind w:firstLine="284"/>
        <w:jc w:val="both"/>
        <w:rPr>
          <w:rFonts w:ascii="Times New Roman" w:hAnsi="Times New Roman"/>
          <w:color w:val="000000"/>
          <w:sz w:val="24"/>
          <w:szCs w:val="24"/>
        </w:rPr>
      </w:pPr>
      <w:r>
        <w:rPr>
          <w:rFonts w:ascii="Times New Roman" w:hAnsi="Times New Roman"/>
          <w:color w:val="000000"/>
          <w:sz w:val="24"/>
          <w:szCs w:val="24"/>
        </w:rPr>
        <w:t>I</w:t>
      </w:r>
      <w:r w:rsidR="008B5A88" w:rsidRPr="008B5A88">
        <w:rPr>
          <w:rFonts w:ascii="Times New Roman" w:hAnsi="Times New Roman"/>
          <w:color w:val="000000"/>
          <w:sz w:val="24"/>
          <w:szCs w:val="24"/>
        </w:rPr>
        <w:t xml:space="preserve"> prodotti offerti dovranno corrispondere a quanto di seguito precisato in termini di composizione e formulazione.</w:t>
      </w:r>
    </w:p>
    <w:p w14:paraId="5E6573DB" w14:textId="77777777" w:rsidR="008B5A88" w:rsidRP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I prodotti oggetto della presente fornitura devono essere conformi alle norme vigenti in campo nazionale e comunitario per quanto attiene alle autorizzazioni, alla produzione, importazione ed immissione in commercio.</w:t>
      </w:r>
    </w:p>
    <w:p w14:paraId="751A83A1" w14:textId="77777777" w:rsid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 xml:space="preserve">Il materiale offerto deve essere conforme a quanto specificato per ciascun riferimento a quanto sopra riportato e comunque deve soddisfare le esigenze </w:t>
      </w:r>
      <w:r w:rsidR="005E75DB">
        <w:rPr>
          <w:rFonts w:ascii="Times New Roman" w:hAnsi="Times New Roman"/>
          <w:sz w:val="24"/>
          <w:szCs w:val="24"/>
        </w:rPr>
        <w:t>alimentari richieste</w:t>
      </w:r>
      <w:r w:rsidRPr="008B5A88">
        <w:rPr>
          <w:rFonts w:ascii="Times New Roman" w:hAnsi="Times New Roman"/>
          <w:sz w:val="24"/>
          <w:szCs w:val="24"/>
        </w:rPr>
        <w:t>.</w:t>
      </w:r>
    </w:p>
    <w:p w14:paraId="1538A6FC" w14:textId="77777777" w:rsidR="00DE50F7" w:rsidRPr="008A17B9" w:rsidRDefault="00DE50F7" w:rsidP="00DE50F7">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xml:space="preserve">I prodotti oggetto della presente fornitura dovranno essere conformi alle norme vigenti in campo nazionale e comunitario, con particolare riferimento al decreto legislativo 24 febbraio 1997 n.46 in attuazione della Direttiva CEE 93/42 e successive modifiche ed integrazioni, per quanto attiene le autorizzazioni alla produzione, alla importazione ed alla immissione in commercio– nonché alle disposizioni vigenti in materia all’atto dell’offerta e a tutti quelli che venissero emanati nel corso dell’esecuzione della fornitura, compresa </w:t>
      </w:r>
      <w:smartTag w:uri="urn:schemas-microsoft-com:office:smarttags" w:element="PersonName">
        <w:smartTagPr>
          <w:attr w:name="ProductID" w:val="la Farmacopea Ufficiale"/>
        </w:smartTagPr>
        <w:r w:rsidRPr="008A17B9">
          <w:rPr>
            <w:rFonts w:ascii="Times New Roman" w:hAnsi="Times New Roman"/>
            <w:sz w:val="24"/>
            <w:szCs w:val="24"/>
          </w:rPr>
          <w:t>la Farmacopea Ufficiale</w:t>
        </w:r>
      </w:smartTag>
      <w:r w:rsidRPr="008A17B9">
        <w:rPr>
          <w:rFonts w:ascii="Times New Roman" w:hAnsi="Times New Roman"/>
          <w:sz w:val="24"/>
          <w:szCs w:val="24"/>
        </w:rPr>
        <w:t xml:space="preserve"> edizione vigente e Farmacopea Europea ultima edizione e relativi aggiornamenti.</w:t>
      </w:r>
    </w:p>
    <w:p w14:paraId="396ACFD0" w14:textId="77777777" w:rsidR="002825FD" w:rsidRPr="008A17B9" w:rsidRDefault="002825FD" w:rsidP="002825FD">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In particolare, dovranno possedere i seguenti requisiti generali:</w:t>
      </w:r>
    </w:p>
    <w:p w14:paraId="51B3363A" w14:textId="77777777" w:rsidR="009414E3" w:rsidRDefault="002825FD" w:rsidP="009414E3">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 Marcatura CE;</w:t>
      </w:r>
    </w:p>
    <w:p w14:paraId="63343CD7" w14:textId="77777777" w:rsidR="002825FD" w:rsidRDefault="002825FD" w:rsidP="009414E3">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 Essere conformi a quanto indicato nel Capitolato speciale d’appalto</w:t>
      </w:r>
      <w:r>
        <w:rPr>
          <w:rFonts w:ascii="Times New Roman" w:hAnsi="Times New Roman"/>
          <w:sz w:val="24"/>
          <w:szCs w:val="24"/>
        </w:rPr>
        <w:t>.</w:t>
      </w:r>
    </w:p>
    <w:p w14:paraId="660EE1EA" w14:textId="77777777" w:rsidR="002825FD" w:rsidRPr="00E045A9"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rPr>
        <w:t>In generale i prodotti devono soddisfare i seguenti requisiti:</w:t>
      </w:r>
    </w:p>
    <w:p w14:paraId="63FDB7BB" w14:textId="77777777" w:rsidR="002825FD" w:rsidRPr="00D30E2E" w:rsidRDefault="002825FD" w:rsidP="003F2AE1">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rPr>
      </w:pPr>
      <w:r w:rsidRPr="00D30E2E">
        <w:rPr>
          <w:rFonts w:ascii="Times New Roman" w:hAnsi="Times New Roman"/>
          <w:sz w:val="24"/>
        </w:rPr>
        <w:t>Se non diversamente specificato o richiesto da condizioni di stabilità, i prodotti dovranno essere di recente produzione e il periodo di validità dei prodotti non può essere inferiore ai  2/3 di quella stabilita per ciascun tipo di materiale soggetto a scadenza, al momento della consegna. Si potrà derogare dal termine perentorio in casi urgenti, in questa ipotesi, l’impresa aggiudicataria dovrà assicurare che, se al momento della scadenza, il prodotto non fosse utilizzato, l’impresa stessa provvederà alla sostituzione, senza alcun onere a carico dell’Azienda Ospedaliera.</w:t>
      </w:r>
    </w:p>
    <w:p w14:paraId="177E6617" w14:textId="77777777" w:rsidR="002825FD" w:rsidRPr="00D30E2E" w:rsidRDefault="002825FD" w:rsidP="003F2AE1">
      <w:pPr>
        <w:widowControl/>
        <w:numPr>
          <w:ilvl w:val="0"/>
          <w:numId w:val="5"/>
        </w:numPr>
        <w:tabs>
          <w:tab w:val="left" w:pos="2835"/>
          <w:tab w:val="left" w:pos="8505"/>
        </w:tabs>
        <w:overflowPunct w:val="0"/>
        <w:autoSpaceDE w:val="0"/>
        <w:autoSpaceDN w:val="0"/>
        <w:adjustRightInd w:val="0"/>
        <w:ind w:left="714" w:hanging="357"/>
        <w:jc w:val="both"/>
        <w:textAlignment w:val="baseline"/>
        <w:rPr>
          <w:rFonts w:ascii="Times New Roman" w:hAnsi="Times New Roman"/>
          <w:sz w:val="24"/>
        </w:rPr>
      </w:pPr>
      <w:r w:rsidRPr="00D30E2E">
        <w:rPr>
          <w:rFonts w:ascii="Times New Roman" w:hAnsi="Times New Roman"/>
          <w:sz w:val="24"/>
        </w:rPr>
        <w:t>I prodotti con marchio CE devono possedere i requisiti previsti dalla vigente normativa</w:t>
      </w:r>
      <w:r>
        <w:rPr>
          <w:rFonts w:ascii="Times New Roman" w:hAnsi="Times New Roman"/>
          <w:sz w:val="24"/>
        </w:rPr>
        <w:t xml:space="preserve"> in materia </w:t>
      </w:r>
      <w:r w:rsidRPr="00D30E2E">
        <w:rPr>
          <w:rFonts w:ascii="Times New Roman" w:hAnsi="Times New Roman"/>
          <w:sz w:val="24"/>
        </w:rPr>
        <w:t>.</w:t>
      </w:r>
    </w:p>
    <w:p w14:paraId="671F3C12" w14:textId="77777777" w:rsidR="002825FD" w:rsidRPr="00D30E2E" w:rsidRDefault="002825FD" w:rsidP="003F2AE1">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D30E2E">
        <w:rPr>
          <w:rFonts w:ascii="Times New Roman" w:hAnsi="Times New Roman"/>
          <w:sz w:val="24"/>
          <w:szCs w:val="24"/>
        </w:rPr>
        <w:t>Le confezion</w:t>
      </w:r>
      <w:r w:rsidR="005E75DB">
        <w:rPr>
          <w:rFonts w:ascii="Times New Roman" w:hAnsi="Times New Roman"/>
          <w:sz w:val="24"/>
          <w:szCs w:val="24"/>
        </w:rPr>
        <w:t>i singole, contenenti  gli alimenti suddetti</w:t>
      </w:r>
      <w:r w:rsidRPr="00D30E2E">
        <w:rPr>
          <w:rFonts w:ascii="Times New Roman" w:hAnsi="Times New Roman"/>
          <w:sz w:val="24"/>
          <w:szCs w:val="24"/>
        </w:rPr>
        <w:t xml:space="preserve">, debbono consentire che il materiale non aderisca internamente alla confezione, facilitando il prelievo senza </w:t>
      </w:r>
      <w:r w:rsidRPr="00D30E2E">
        <w:rPr>
          <w:rFonts w:ascii="Times New Roman" w:hAnsi="Times New Roman"/>
          <w:sz w:val="24"/>
          <w:szCs w:val="24"/>
        </w:rPr>
        <w:lastRenderedPageBreak/>
        <w:t>inquinamento; l’involucro termosaldato deve riportare in etichetta tutti i dati previsti dalla normativa vigente (nome del produttore, numero di registrazione del Ministero Salu</w:t>
      </w:r>
      <w:r>
        <w:rPr>
          <w:rFonts w:ascii="Times New Roman" w:hAnsi="Times New Roman"/>
          <w:sz w:val="24"/>
          <w:szCs w:val="24"/>
        </w:rPr>
        <w:t>t</w:t>
      </w:r>
      <w:r w:rsidRPr="00D30E2E">
        <w:rPr>
          <w:rFonts w:ascii="Times New Roman" w:hAnsi="Times New Roman"/>
          <w:sz w:val="24"/>
          <w:szCs w:val="24"/>
        </w:rPr>
        <w:t>e, marcatura CE, numero di lotto, data e metodo di sterilizzazione, data di scadenza, etc.)</w:t>
      </w:r>
    </w:p>
    <w:p w14:paraId="345075D3" w14:textId="77777777"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Nell'eventualità di revoca o ritiro dal commercio a qualsiasi   titolo, i prodotti saranno ritirati estemporaneamente previ   accordi con il Farmacista incaricato per accredito di pari valore o sostituzione;</w:t>
      </w:r>
    </w:p>
    <w:p w14:paraId="0DC50017" w14:textId="77777777"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Ciascun prodotto offerto deve possibilmente appartenere ad un  unico lotto di produzione e, comunque, sulla bolla di consegna deve essere indicato il numero di lotto/i e la/le data/e di scadenza;</w:t>
      </w:r>
    </w:p>
    <w:p w14:paraId="59A11D10" w14:textId="77777777"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rPr>
        <w:t>Ciascun prodotto dovrà essere corredato delle necessarie informazioni fornite dal fabbricante per garantire un corretto e sicuro utilizzo;</w:t>
      </w:r>
    </w:p>
    <w:p w14:paraId="14E4DD2F" w14:textId="77777777" w:rsidR="002825FD"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color w:val="000000"/>
          <w:szCs w:val="24"/>
        </w:rPr>
        <w:t>Nel caso in cui durante il periodo contrattuale sopravvenissero innovazioni normative in merito, l’Impresa aggiudicataria è tenuta a conformare la qualità dei prodotti forniti alle norme successivamente emanate, senza aumenti di prezzo ed a sostituire le eventuali rimanenze relative alle forniture effettuate, qualora ne fosse vietato l’uso senza alcun onere a carico dell’Azienda Ospedaliera;</w:t>
      </w:r>
    </w:p>
    <w:p w14:paraId="2B061CE8" w14:textId="77777777" w:rsidR="002825FD"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6E49E9">
        <w:rPr>
          <w:rFonts w:ascii="Times New Roman" w:hAnsi="Times New Roman"/>
          <w:color w:val="000000"/>
          <w:szCs w:val="24"/>
        </w:rPr>
        <w:t xml:space="preserve">Nel caso in cui, durante l’esecuzione del contratto, i </w:t>
      </w:r>
      <w:r>
        <w:rPr>
          <w:rFonts w:ascii="Times New Roman" w:hAnsi="Times New Roman"/>
          <w:color w:val="000000"/>
          <w:szCs w:val="24"/>
        </w:rPr>
        <w:t xml:space="preserve">reattivi </w:t>
      </w:r>
      <w:r w:rsidRPr="006E49E9">
        <w:rPr>
          <w:rFonts w:ascii="Times New Roman" w:hAnsi="Times New Roman"/>
          <w:color w:val="000000"/>
          <w:szCs w:val="24"/>
        </w:rPr>
        <w:t>aggiudicati non vengano più prodotti o distribuiti, e/o siano stati introdotti in commercio nuovi dispositivi analoghi a quelli oggetto della fornitura che presentino migliori caratteristiche di rendimento e di funzionalità o da prodotti tecnicamente più innovativi, sulla base della letteratura, l’Impresa aggiudicataria dovrà proporre la sostituzione con detti prodotti e sarà facoltà dell’Azienda Ospedaliera, previa propria valutazione, ad acquistare tali prodotti, alle stesse condizioni convenute in sede di gara ovvero rifiutarli, quando, secondo il proprio giudizio insindacabile, ritenga i prodotti in questione non perfettamente rispondenti alle esigenze dei settori di utilizzo.</w:t>
      </w:r>
    </w:p>
    <w:p w14:paraId="248FB90A" w14:textId="77777777" w:rsidR="00DE50F7" w:rsidRPr="005160D7" w:rsidRDefault="00DE50F7" w:rsidP="00DE50F7">
      <w:pPr>
        <w:pStyle w:val="Titolo1"/>
        <w:spacing w:before="120" w:after="120"/>
        <w:ind w:right="-142"/>
        <w:rPr>
          <w:rFonts w:ascii="Times New Roman" w:hAnsi="Times New Roman"/>
          <w:szCs w:val="24"/>
        </w:rPr>
      </w:pPr>
      <w:r w:rsidRPr="0075784F">
        <w:rPr>
          <w:rFonts w:ascii="Times New Roman" w:hAnsi="Times New Roman"/>
          <w:b w:val="0"/>
          <w:szCs w:val="24"/>
        </w:rPr>
        <w:t xml:space="preserve">Art. </w:t>
      </w:r>
      <w:r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Pr="0075784F">
        <w:rPr>
          <w:rFonts w:ascii="Times New Roman" w:hAnsi="Times New Roman"/>
          <w:b w:val="0"/>
          <w:szCs w:val="24"/>
        </w:rPr>
        <w:fldChar w:fldCharType="separate"/>
      </w:r>
      <w:r w:rsidRPr="0075784F">
        <w:rPr>
          <w:rFonts w:ascii="Times New Roman" w:hAnsi="Times New Roman"/>
          <w:szCs w:val="24"/>
        </w:rPr>
        <w:t>75.</w:t>
      </w:r>
      <w:r w:rsidRPr="0075784F">
        <w:rPr>
          <w:rFonts w:ascii="Times New Roman" w:hAnsi="Times New Roman"/>
          <w:b w:val="0"/>
          <w:szCs w:val="24"/>
        </w:rPr>
        <w:fldChar w:fldCharType="end"/>
      </w:r>
      <w:r>
        <w:rPr>
          <w:rFonts w:ascii="Times New Roman" w:hAnsi="Times New Roman"/>
          <w:b w:val="0"/>
          <w:szCs w:val="24"/>
        </w:rPr>
        <w:t xml:space="preserve"> </w:t>
      </w:r>
      <w:r w:rsidRPr="005160D7">
        <w:rPr>
          <w:rFonts w:ascii="Times New Roman" w:hAnsi="Times New Roman"/>
          <w:szCs w:val="24"/>
        </w:rPr>
        <w:t>( Equivalenza  )</w:t>
      </w:r>
    </w:p>
    <w:p w14:paraId="38BA766C" w14:textId="77777777" w:rsidR="00DE50F7" w:rsidRDefault="00DE50F7" w:rsidP="00DE50F7">
      <w:pPr>
        <w:autoSpaceDE w:val="0"/>
        <w:autoSpaceDN w:val="0"/>
        <w:adjustRightInd w:val="0"/>
        <w:ind w:firstLine="284"/>
        <w:jc w:val="both"/>
        <w:rPr>
          <w:rFonts w:ascii="Times New Roman" w:hAnsi="Times New Roman"/>
          <w:b/>
          <w:bCs/>
          <w:sz w:val="24"/>
          <w:szCs w:val="24"/>
        </w:rPr>
      </w:pPr>
      <w:r w:rsidRPr="006D66A6">
        <w:rPr>
          <w:rFonts w:ascii="Times New Roman" w:hAnsi="Times New Roman"/>
          <w:sz w:val="24"/>
          <w:szCs w:val="24"/>
        </w:rPr>
        <w:t>Qualora la descrizione di qualcuno dei prodotti messi a gara dovesse individuare una fabbricazione o provenienza</w:t>
      </w:r>
      <w:r>
        <w:rPr>
          <w:rFonts w:ascii="Times New Roman" w:hAnsi="Times New Roman"/>
          <w:sz w:val="24"/>
          <w:szCs w:val="24"/>
        </w:rPr>
        <w:t xml:space="preserve"> </w:t>
      </w:r>
      <w:r w:rsidRPr="006D66A6">
        <w:rPr>
          <w:rFonts w:ascii="Times New Roman" w:hAnsi="Times New Roman"/>
          <w:sz w:val="24"/>
          <w:szCs w:val="24"/>
        </w:rPr>
        <w:t>determinata o un procedimento particolare, un marchio o un brevetto determinato, un tipo o un’origine o una</w:t>
      </w:r>
      <w:r>
        <w:rPr>
          <w:rFonts w:ascii="Times New Roman" w:hAnsi="Times New Roman"/>
          <w:sz w:val="24"/>
          <w:szCs w:val="24"/>
        </w:rPr>
        <w:t xml:space="preserve"> </w:t>
      </w:r>
      <w:r w:rsidRPr="006D66A6">
        <w:rPr>
          <w:rFonts w:ascii="Times New Roman" w:hAnsi="Times New Roman"/>
          <w:sz w:val="24"/>
          <w:szCs w:val="24"/>
        </w:rPr>
        <w:t>produzione specifica che avrebbero come effetto di favorire o eliminare talune imprese o prodotti detta indicazione</w:t>
      </w:r>
      <w:r>
        <w:rPr>
          <w:rFonts w:ascii="Times New Roman" w:hAnsi="Times New Roman"/>
          <w:sz w:val="24"/>
          <w:szCs w:val="24"/>
        </w:rPr>
        <w:t xml:space="preserve"> </w:t>
      </w:r>
      <w:r w:rsidRPr="006D66A6">
        <w:rPr>
          <w:rFonts w:ascii="Times New Roman" w:hAnsi="Times New Roman"/>
          <w:sz w:val="24"/>
          <w:szCs w:val="24"/>
        </w:rPr>
        <w:t xml:space="preserve">deve intendersi integrata dalla menzione </w:t>
      </w:r>
      <w:r w:rsidRPr="006D66A6">
        <w:rPr>
          <w:rFonts w:ascii="Times New Roman" w:hAnsi="Times New Roman"/>
          <w:b/>
          <w:bCs/>
          <w:sz w:val="24"/>
          <w:szCs w:val="24"/>
        </w:rPr>
        <w:t>“o equivalente”.</w:t>
      </w:r>
      <w:r>
        <w:rPr>
          <w:rFonts w:ascii="Times New Roman" w:hAnsi="Times New Roman"/>
          <w:b/>
          <w:bCs/>
          <w:sz w:val="24"/>
          <w:szCs w:val="24"/>
        </w:rPr>
        <w:t xml:space="preserve"> </w:t>
      </w:r>
    </w:p>
    <w:p w14:paraId="645DD324" w14:textId="77777777" w:rsidR="00DE50F7" w:rsidRPr="006D66A6" w:rsidRDefault="00DE50F7" w:rsidP="00DE50F7">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L’Impresa concorrente </w:t>
      </w:r>
      <w:r w:rsidRPr="006D66A6">
        <w:rPr>
          <w:rFonts w:ascii="Times New Roman" w:hAnsi="Times New Roman"/>
          <w:sz w:val="24"/>
          <w:szCs w:val="24"/>
        </w:rPr>
        <w:t>che propone prodotti equivalenti ai requisiti definiti dalle specifiche tecniche è obbligato a</w:t>
      </w:r>
      <w:r>
        <w:rPr>
          <w:rFonts w:ascii="Times New Roman" w:hAnsi="Times New Roman"/>
          <w:sz w:val="24"/>
          <w:szCs w:val="24"/>
        </w:rPr>
        <w:t xml:space="preserve"> </w:t>
      </w:r>
      <w:r w:rsidRPr="006D66A6">
        <w:rPr>
          <w:rFonts w:ascii="Times New Roman" w:hAnsi="Times New Roman"/>
          <w:sz w:val="24"/>
          <w:szCs w:val="24"/>
        </w:rPr>
        <w:t>segnalarlo con separata dichiarazione da allegare alla relativa scheda tecnica.</w:t>
      </w:r>
    </w:p>
    <w:p w14:paraId="7E79F7F9" w14:textId="77777777" w:rsidR="00DE50F7" w:rsidRDefault="00DE50F7" w:rsidP="00DE50F7">
      <w:pPr>
        <w:pStyle w:val="Titolo1"/>
        <w:spacing w:before="120" w:after="120"/>
        <w:ind w:right="-142"/>
        <w:rPr>
          <w:rFonts w:ascii="Times New Roman" w:hAnsi="Times New Roman"/>
          <w:snapToGrid/>
          <w:szCs w:val="24"/>
        </w:rPr>
      </w:pPr>
      <w:r w:rsidRPr="003D4950">
        <w:rPr>
          <w:rFonts w:ascii="Times New Roman" w:hAnsi="Times New Roman"/>
          <w:b w:val="0"/>
          <w:bCs/>
          <w:szCs w:val="24"/>
        </w:rPr>
        <w:t xml:space="preserve">Art. </w:t>
      </w:r>
      <w:r w:rsidRPr="003D4950">
        <w:rPr>
          <w:rFonts w:ascii="Times New Roman" w:hAnsi="Times New Roman"/>
          <w:b w:val="0"/>
          <w:bCs/>
          <w:szCs w:val="24"/>
        </w:rPr>
        <w:fldChar w:fldCharType="begin"/>
      </w:r>
      <w:r w:rsidRPr="003D4950">
        <w:rPr>
          <w:rFonts w:ascii="Times New Roman" w:hAnsi="Times New Roman"/>
          <w:b w:val="0"/>
          <w:bCs/>
          <w:szCs w:val="24"/>
        </w:rPr>
        <w:instrText xml:space="preserve"> AUTONUM </w:instrText>
      </w:r>
      <w:r w:rsidRPr="003D4950">
        <w:rPr>
          <w:rFonts w:ascii="Times New Roman" w:hAnsi="Times New Roman"/>
          <w:b w:val="0"/>
          <w:bCs/>
          <w:szCs w:val="24"/>
        </w:rPr>
        <w:fldChar w:fldCharType="separate"/>
      </w:r>
      <w:r w:rsidRPr="003D4950">
        <w:rPr>
          <w:rFonts w:ascii="Times New Roman" w:hAnsi="Times New Roman"/>
          <w:b w:val="0"/>
          <w:bCs/>
          <w:szCs w:val="24"/>
        </w:rPr>
        <w:t>76.</w:t>
      </w:r>
      <w:r w:rsidRPr="003D4950">
        <w:rPr>
          <w:rFonts w:ascii="Times New Roman" w:hAnsi="Times New Roman"/>
          <w:b w:val="0"/>
          <w:bCs/>
          <w:szCs w:val="24"/>
        </w:rPr>
        <w:fldChar w:fldCharType="end"/>
      </w:r>
      <w:r>
        <w:rPr>
          <w:rFonts w:ascii="Times New Roman" w:hAnsi="Times New Roman"/>
          <w:szCs w:val="24"/>
        </w:rPr>
        <w:t xml:space="preserve"> </w:t>
      </w:r>
      <w:r w:rsidRPr="003D4950">
        <w:rPr>
          <w:rFonts w:ascii="Times New Roman" w:hAnsi="Times New Roman"/>
          <w:bCs/>
          <w:szCs w:val="24"/>
        </w:rPr>
        <w:t>( Adeguamento normativo ed aggiornamento tecnologico  )</w:t>
      </w:r>
    </w:p>
    <w:p w14:paraId="282AFAE1" w14:textId="77777777" w:rsidR="00DE50F7" w:rsidRDefault="00DE50F7" w:rsidP="00DE50F7">
      <w:pPr>
        <w:numPr>
          <w:ilvl w:val="2"/>
          <w:numId w:val="31"/>
        </w:numPr>
        <w:snapToGrid w:val="0"/>
        <w:jc w:val="both"/>
        <w:rPr>
          <w:rFonts w:ascii="Times New Roman" w:hAnsi="Times New Roman"/>
          <w:sz w:val="24"/>
          <w:szCs w:val="24"/>
        </w:rPr>
      </w:pPr>
      <w:r>
        <w:rPr>
          <w:rFonts w:ascii="Times New Roman" w:hAnsi="Times New Roman"/>
          <w:sz w:val="24"/>
          <w:szCs w:val="24"/>
        </w:rPr>
        <w:t>La  ditta  aggiudicataria,  per  tutta  la  vigenza  del  contratto,  dovrà  garantire,  senza  oneri  per  l’Azienda, l’adeguamento del sistema alle normative vigenti nel tempo introdotte dai competenti organi nazionali ed europei. Lo stesso dicasi per i materiali forniti.</w:t>
      </w:r>
    </w:p>
    <w:p w14:paraId="13E7411D" w14:textId="77777777" w:rsidR="00DE50F7" w:rsidRDefault="00DE50F7" w:rsidP="00DE50F7">
      <w:pPr>
        <w:numPr>
          <w:ilvl w:val="2"/>
          <w:numId w:val="31"/>
        </w:numPr>
        <w:snapToGrid w:val="0"/>
        <w:jc w:val="both"/>
        <w:rPr>
          <w:rFonts w:ascii="Times New Roman" w:hAnsi="Times New Roman"/>
          <w:sz w:val="24"/>
          <w:szCs w:val="24"/>
        </w:rPr>
      </w:pPr>
      <w:r>
        <w:rPr>
          <w:rFonts w:ascii="Times New Roman" w:hAnsi="Times New Roman"/>
          <w:sz w:val="24"/>
          <w:szCs w:val="24"/>
        </w:rPr>
        <w:t xml:space="preserve">In  qualunque  momento,  durante  la  durata  del  rapporto  contrattuale,  le  parti  possono  concordare  la sostituzione  dei  prodotti  aggiudicati  con  altri  </w:t>
      </w:r>
      <w:r>
        <w:rPr>
          <w:rFonts w:ascii="Times New Roman" w:hAnsi="Times New Roman"/>
          <w:color w:val="000000"/>
          <w:sz w:val="24"/>
          <w:szCs w:val="24"/>
        </w:rPr>
        <w:t>nuovi dispositivi medici analoghi a quelli oggetto della fornitura</w:t>
      </w:r>
      <w:r>
        <w:rPr>
          <w:rFonts w:ascii="Times New Roman" w:hAnsi="Times New Roman"/>
          <w:sz w:val="24"/>
          <w:szCs w:val="24"/>
        </w:rPr>
        <w:t xml:space="preserve">  purché  siano  rispettate  le  seguenti condizioni:</w:t>
      </w:r>
    </w:p>
    <w:p w14:paraId="29B9B1EE" w14:textId="77777777" w:rsidR="00DE50F7" w:rsidRDefault="00DE50F7" w:rsidP="00DE50F7">
      <w:pPr>
        <w:numPr>
          <w:ilvl w:val="3"/>
          <w:numId w:val="31"/>
        </w:numPr>
        <w:snapToGrid w:val="0"/>
        <w:jc w:val="both"/>
        <w:rPr>
          <w:rFonts w:ascii="Times New Roman" w:hAnsi="Times New Roman"/>
          <w:sz w:val="24"/>
          <w:szCs w:val="24"/>
        </w:rPr>
      </w:pPr>
      <w:r>
        <w:rPr>
          <w:rFonts w:ascii="Times New Roman" w:hAnsi="Times New Roman"/>
          <w:sz w:val="24"/>
          <w:szCs w:val="24"/>
        </w:rPr>
        <w:t>Non  si  registrino  disguidi  nella  funzionalità  dei  Servizi  interessati  e/o  aggravio  delle  condizioni organizzative;</w:t>
      </w:r>
    </w:p>
    <w:p w14:paraId="75B90987" w14:textId="77777777" w:rsidR="00C00DD1" w:rsidRDefault="00C00DD1">
      <w:pPr>
        <w:widowControl/>
        <w:rPr>
          <w:rFonts w:ascii="Times New Roman" w:hAnsi="Times New Roman"/>
          <w:sz w:val="24"/>
          <w:szCs w:val="24"/>
        </w:rPr>
      </w:pPr>
      <w:r>
        <w:rPr>
          <w:rFonts w:ascii="Times New Roman" w:hAnsi="Times New Roman"/>
          <w:sz w:val="24"/>
          <w:szCs w:val="24"/>
        </w:rPr>
        <w:br w:type="page"/>
      </w:r>
    </w:p>
    <w:p w14:paraId="53EBBA5F" w14:textId="60F01741" w:rsidR="00DE50F7" w:rsidRDefault="00DE50F7" w:rsidP="00DE50F7">
      <w:pPr>
        <w:numPr>
          <w:ilvl w:val="3"/>
          <w:numId w:val="31"/>
        </w:numPr>
        <w:snapToGrid w:val="0"/>
        <w:jc w:val="both"/>
        <w:rPr>
          <w:rFonts w:ascii="Times New Roman" w:hAnsi="Times New Roman"/>
          <w:sz w:val="24"/>
          <w:szCs w:val="24"/>
        </w:rPr>
      </w:pPr>
      <w:r>
        <w:rPr>
          <w:rFonts w:ascii="Times New Roman" w:hAnsi="Times New Roman"/>
          <w:sz w:val="24"/>
          <w:szCs w:val="24"/>
        </w:rPr>
        <w:lastRenderedPageBreak/>
        <w:t xml:space="preserve">Si tratti di una reale innovazione con un vantaggio qualitativo e/o organizzativo dimostrabile cioè che i nuovi dispositivi </w:t>
      </w:r>
      <w:r>
        <w:rPr>
          <w:rFonts w:ascii="Times New Roman" w:hAnsi="Times New Roman"/>
          <w:color w:val="000000"/>
          <w:sz w:val="24"/>
          <w:szCs w:val="24"/>
        </w:rPr>
        <w:t>presentino migliori caratteristiche di rendimento e funzionalità</w:t>
      </w:r>
      <w:r>
        <w:rPr>
          <w:rFonts w:ascii="Times New Roman" w:hAnsi="Times New Roman"/>
          <w:sz w:val="24"/>
          <w:szCs w:val="24"/>
        </w:rPr>
        <w:t>;</w:t>
      </w:r>
    </w:p>
    <w:p w14:paraId="1559B039" w14:textId="77777777" w:rsidR="00DE50F7" w:rsidRDefault="00DE50F7" w:rsidP="00DE50F7">
      <w:pPr>
        <w:numPr>
          <w:ilvl w:val="3"/>
          <w:numId w:val="31"/>
        </w:numPr>
        <w:snapToGrid w:val="0"/>
        <w:jc w:val="both"/>
        <w:rPr>
          <w:rFonts w:ascii="Times New Roman" w:hAnsi="Times New Roman"/>
          <w:sz w:val="24"/>
          <w:szCs w:val="24"/>
        </w:rPr>
      </w:pPr>
      <w:r>
        <w:rPr>
          <w:rFonts w:ascii="Times New Roman" w:hAnsi="Times New Roman"/>
          <w:sz w:val="24"/>
          <w:szCs w:val="24"/>
        </w:rPr>
        <w:t xml:space="preserve">Si acquisisca il parere </w:t>
      </w:r>
      <w:r>
        <w:rPr>
          <w:rFonts w:ascii="Times New Roman" w:hAnsi="Times New Roman"/>
          <w:color w:val="000000"/>
          <w:sz w:val="24"/>
          <w:szCs w:val="24"/>
        </w:rPr>
        <w:t>tecnico favorevole dell’Unità Operativa utilizzatrice</w:t>
      </w:r>
      <w:r>
        <w:rPr>
          <w:rFonts w:ascii="Times New Roman" w:hAnsi="Times New Roman"/>
          <w:sz w:val="24"/>
          <w:szCs w:val="24"/>
        </w:rPr>
        <w:t>.</w:t>
      </w:r>
    </w:p>
    <w:p w14:paraId="2CCA28CA" w14:textId="77777777"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Nell’ipotesi in cui, durante il periodo contrattuale, venissero immessi sul mercato, da parte dell’Impresa aggiudicataria, nuovi dispositivi medici analoghi a quelli oggetto della fornitura, i quali presentino migliori caratteristiche di rendimento e funzionalità, l’Impresa aggiudicataria si impegna a proporre all’Azienda Ospedaliera i nuovi prodotti in  sostituzione e/o affiancamento dei dispositivi aggiudicati, ad un prezzo non superiore a quello dei prodotti sostituiti.</w:t>
      </w:r>
    </w:p>
    <w:p w14:paraId="628B9C0E" w14:textId="77777777"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 xml:space="preserve">Nella fattispecie prevista dal presente articolo l’Impresa aggiudicataria dovrà obbligatoriamente inviare una formale comunicazione avente ad oggetto </w:t>
      </w:r>
      <w:r>
        <w:rPr>
          <w:rFonts w:ascii="Times New Roman" w:hAnsi="Times New Roman"/>
          <w:b/>
          <w:bCs/>
          <w:color w:val="000000"/>
          <w:sz w:val="23"/>
          <w:szCs w:val="23"/>
        </w:rPr>
        <w:t>“</w:t>
      </w:r>
      <w:r w:rsidRPr="00DE50F7">
        <w:rPr>
          <w:rFonts w:ascii="Times New Roman" w:hAnsi="Times New Roman"/>
          <w:b/>
          <w:bCs/>
          <w:color w:val="000000"/>
          <w:sz w:val="24"/>
          <w:szCs w:val="24"/>
        </w:rPr>
        <w:t xml:space="preserve">FORNITURA </w:t>
      </w:r>
      <w:r w:rsidR="00AC57A7">
        <w:rPr>
          <w:rFonts w:ascii="Times New Roman" w:hAnsi="Times New Roman"/>
          <w:b/>
          <w:bCs/>
          <w:color w:val="000000"/>
          <w:sz w:val="24"/>
          <w:szCs w:val="24"/>
        </w:rPr>
        <w:t xml:space="preserve">TRIENNALE DI DISPOSITIVI </w:t>
      </w:r>
      <w:r w:rsidR="00B24ADB">
        <w:rPr>
          <w:rFonts w:ascii="Times New Roman" w:hAnsi="Times New Roman"/>
          <w:b/>
          <w:bCs/>
          <w:color w:val="000000"/>
          <w:sz w:val="24"/>
          <w:szCs w:val="24"/>
        </w:rPr>
        <w:t>SPECIALISTICI PER CHIRURGIA LAPAROSCOPICA</w:t>
      </w:r>
      <w:r w:rsidR="00AC57A7">
        <w:rPr>
          <w:rFonts w:ascii="Times New Roman" w:hAnsi="Times New Roman"/>
          <w:b/>
          <w:bCs/>
          <w:color w:val="000000"/>
          <w:sz w:val="24"/>
          <w:szCs w:val="24"/>
        </w:rPr>
        <w:t xml:space="preserve"> </w:t>
      </w:r>
      <w:r w:rsidR="00B24ADB">
        <w:rPr>
          <w:rFonts w:ascii="Times New Roman" w:hAnsi="Times New Roman"/>
          <w:b/>
          <w:sz w:val="24"/>
          <w:szCs w:val="24"/>
        </w:rPr>
        <w:t xml:space="preserve"> PER IL COMPLESSO OPERATORIO</w:t>
      </w:r>
      <w:r w:rsidR="00AC57A7">
        <w:rPr>
          <w:rFonts w:ascii="Times New Roman" w:hAnsi="Times New Roman"/>
          <w:b/>
          <w:sz w:val="24"/>
          <w:szCs w:val="24"/>
        </w:rPr>
        <w:t xml:space="preserve"> DI </w:t>
      </w:r>
      <w:r w:rsidR="00B24ADB">
        <w:rPr>
          <w:rFonts w:ascii="Times New Roman" w:hAnsi="Times New Roman"/>
          <w:b/>
          <w:sz w:val="24"/>
          <w:szCs w:val="24"/>
        </w:rPr>
        <w:t>OSTETRICIA E GINECOLOGIA</w:t>
      </w:r>
      <w:r w:rsidRPr="00A404D5">
        <w:rPr>
          <w:rFonts w:ascii="Times New Roman" w:hAnsi="Times New Roman"/>
          <w:b/>
          <w:bCs/>
          <w:color w:val="000000"/>
          <w:sz w:val="23"/>
          <w:szCs w:val="23"/>
        </w:rPr>
        <w:t>”</w:t>
      </w:r>
      <w:r>
        <w:rPr>
          <w:rFonts w:ascii="Times New Roman" w:hAnsi="Times New Roman"/>
          <w:b/>
          <w:bCs/>
          <w:color w:val="000000"/>
          <w:sz w:val="23"/>
          <w:szCs w:val="23"/>
        </w:rPr>
        <w:t xml:space="preserve"> </w:t>
      </w:r>
      <w:r>
        <w:rPr>
          <w:rFonts w:ascii="Times New Roman" w:hAnsi="Times New Roman"/>
          <w:color w:val="000000"/>
          <w:sz w:val="24"/>
          <w:szCs w:val="24"/>
        </w:rPr>
        <w:t>e contenente:</w:t>
      </w:r>
    </w:p>
    <w:p w14:paraId="20EEBAA7" w14:textId="77777777" w:rsidR="00DE50F7" w:rsidRDefault="00DE50F7" w:rsidP="00DE50F7">
      <w:pPr>
        <w:numPr>
          <w:ilvl w:val="0"/>
          <w:numId w:val="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indicazione del lotto di gara interessato alla sostituzione e/o affiancamento;</w:t>
      </w:r>
    </w:p>
    <w:p w14:paraId="017B4BEC" w14:textId="77777777" w:rsidR="00DE50F7" w:rsidRDefault="00DE50F7" w:rsidP="00DE50F7">
      <w:pPr>
        <w:numPr>
          <w:ilvl w:val="0"/>
          <w:numId w:val="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tipologia di lenti oggetto di sostituzione e/o affiancamento e motivi della sostituzione e/o affiancamento;</w:t>
      </w:r>
    </w:p>
    <w:p w14:paraId="721C5980" w14:textId="77777777" w:rsidR="00DE50F7" w:rsidRDefault="00DE50F7" w:rsidP="00DE50F7">
      <w:pPr>
        <w:numPr>
          <w:ilvl w:val="0"/>
          <w:numId w:val="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nuovi codici e nuove descrizioni;</w:t>
      </w:r>
    </w:p>
    <w:p w14:paraId="44A26941" w14:textId="77777777" w:rsidR="00DE50F7" w:rsidRDefault="00DE50F7" w:rsidP="00DE50F7">
      <w:pPr>
        <w:numPr>
          <w:ilvl w:val="0"/>
          <w:numId w:val="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condizioni economiche non superiori rispetto a quelle di aggiudicazione.</w:t>
      </w:r>
    </w:p>
    <w:p w14:paraId="25ACBB41" w14:textId="77777777"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L’eventuale sostituzione avverrà a fronte di conferma scritta dell’Azienda Ospedaliera , previa acquisizione di parere tecnico favorevole della Direzione Sanitaria, degli utilizzatori e dei Servizi aziendali competenti.</w:t>
      </w:r>
    </w:p>
    <w:p w14:paraId="6E9881E1" w14:textId="77777777"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Il fornitore potrà procedere su richiesta o comunque col consenso dell’Azienda Ospedaliera alla sostituzione di prodotti o tipo di confezionamento, per i quali si renda necessario e conveniente un cambiamento con prodotti analoghi, allo stesso prezzo ed alle stesse condizioni di fornitura. L’Impresa aggiudicataria è tenuta ad approvvigionare su motivata richiesta dell’Azienda Ospedaliera altri generi affini contenuti nel catalogo/listino prezzi presentato al momento della gara e ad applicare lo sconto offerto.</w:t>
      </w:r>
    </w:p>
    <w:p w14:paraId="6BBB89B3" w14:textId="77777777" w:rsidR="00DE50F7" w:rsidRDefault="00DE50F7" w:rsidP="00DE50F7"/>
    <w:p w14:paraId="149E86B3" w14:textId="77777777" w:rsidR="00DE50F7" w:rsidRPr="003D4950" w:rsidRDefault="00DE50F7" w:rsidP="00DE50F7">
      <w:pPr>
        <w:pStyle w:val="Titolo1"/>
        <w:ind w:right="-142"/>
        <w:rPr>
          <w:rFonts w:ascii="Times New Roman" w:hAnsi="Times New Roman"/>
          <w:b w:val="0"/>
          <w:bCs/>
          <w:szCs w:val="24"/>
        </w:rPr>
      </w:pPr>
      <w:r w:rsidRPr="003D4950">
        <w:rPr>
          <w:rFonts w:ascii="Times New Roman" w:hAnsi="Times New Roman"/>
          <w:b w:val="0"/>
          <w:bCs/>
          <w:szCs w:val="24"/>
        </w:rPr>
        <w:t xml:space="preserve">Art. </w:t>
      </w:r>
      <w:r w:rsidRPr="003D4950">
        <w:rPr>
          <w:rFonts w:ascii="Times New Roman" w:hAnsi="Times New Roman"/>
          <w:b w:val="0"/>
          <w:bCs/>
          <w:szCs w:val="24"/>
        </w:rPr>
        <w:fldChar w:fldCharType="begin"/>
      </w:r>
      <w:r w:rsidRPr="003D4950">
        <w:rPr>
          <w:rFonts w:ascii="Times New Roman" w:hAnsi="Times New Roman"/>
          <w:b w:val="0"/>
          <w:bCs/>
          <w:szCs w:val="24"/>
        </w:rPr>
        <w:instrText xml:space="preserve"> AUTONUM </w:instrText>
      </w:r>
      <w:r w:rsidRPr="003D4950">
        <w:rPr>
          <w:rFonts w:ascii="Times New Roman" w:hAnsi="Times New Roman"/>
          <w:b w:val="0"/>
          <w:bCs/>
          <w:szCs w:val="24"/>
        </w:rPr>
        <w:fldChar w:fldCharType="separate"/>
      </w:r>
      <w:r w:rsidRPr="003D4950">
        <w:rPr>
          <w:rFonts w:ascii="Times New Roman" w:hAnsi="Times New Roman"/>
          <w:b w:val="0"/>
          <w:bCs/>
          <w:szCs w:val="24"/>
        </w:rPr>
        <w:t>76.</w:t>
      </w:r>
      <w:r w:rsidRPr="003D4950">
        <w:rPr>
          <w:rFonts w:ascii="Times New Roman" w:hAnsi="Times New Roman"/>
          <w:b w:val="0"/>
          <w:bCs/>
          <w:szCs w:val="24"/>
        </w:rPr>
        <w:fldChar w:fldCharType="end"/>
      </w:r>
      <w:r>
        <w:rPr>
          <w:rFonts w:ascii="Times New Roman" w:hAnsi="Times New Roman"/>
          <w:b w:val="0"/>
          <w:bCs/>
          <w:szCs w:val="24"/>
        </w:rPr>
        <w:t xml:space="preserve"> </w:t>
      </w:r>
      <w:r w:rsidRPr="003D4950">
        <w:rPr>
          <w:rFonts w:ascii="Times New Roman" w:hAnsi="Times New Roman"/>
          <w:szCs w:val="24"/>
        </w:rPr>
        <w:t>( Variazione di titolarità   )</w:t>
      </w:r>
    </w:p>
    <w:p w14:paraId="20A23F72" w14:textId="77777777" w:rsidR="00DE50F7" w:rsidRDefault="00DE50F7" w:rsidP="00DE50F7">
      <w:pPr>
        <w:pStyle w:val="Titolo1"/>
        <w:ind w:right="-142"/>
        <w:rPr>
          <w:rFonts w:ascii="Times New Roman" w:hAnsi="Times New Roman"/>
          <w:b w:val="0"/>
          <w:szCs w:val="24"/>
        </w:rPr>
      </w:pPr>
    </w:p>
    <w:p w14:paraId="0B68B7A8" w14:textId="77777777" w:rsidR="00DE50F7" w:rsidRDefault="00DE50F7" w:rsidP="00DE50F7">
      <w:pPr>
        <w:ind w:firstLine="284"/>
        <w:jc w:val="both"/>
        <w:rPr>
          <w:rFonts w:ascii="Times New Roman" w:hAnsi="Times New Roman"/>
          <w:sz w:val="24"/>
          <w:szCs w:val="24"/>
        </w:rPr>
      </w:pPr>
      <w:r>
        <w:rPr>
          <w:rFonts w:ascii="Times New Roman" w:hAnsi="Times New Roman"/>
          <w:sz w:val="24"/>
          <w:szCs w:val="24"/>
        </w:rPr>
        <w:t xml:space="preserve">Qualora per ragioni commerciali nel corso del periodo di validità contrattuale la ditta aggiudicataria non si trovi più ad essere titolare della eventuale esclusiva commerciale , anche solo di distribuzione o rivendita , del bene a suo tempo offerto , la medesima ditta sarà tenuta a comunicare all’Azienda Ospedaliera la avvenuta variazione  unitamente ad indicazione della ditta , subentrata al proprio posto , in  grado di fornire il medesimo prodotto. Non potranno essere avanzate richieste di sostituzione del prodotto offerto con altro similare di diversa marca. </w:t>
      </w:r>
      <w:r>
        <w:rPr>
          <w:rFonts w:ascii="Times New Roman" w:hAnsi="Times New Roman"/>
          <w:color w:val="000000"/>
          <w:sz w:val="24"/>
          <w:szCs w:val="24"/>
        </w:rPr>
        <w:t xml:space="preserve">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 </w:t>
      </w:r>
      <w:r>
        <w:rPr>
          <w:rFonts w:ascii="Times New Roman" w:hAnsi="Times New Roman"/>
          <w:sz w:val="24"/>
          <w:szCs w:val="24"/>
        </w:rPr>
        <w:t>La ditta indicata potrà subentrare nella fornitura solo a condizione di accettare tutte le clausole contenute nel presente Capitolato speciale d’appalto nonché di conferma del prezzo unitario già praticato.  La indisponibilità a praticare le soprariportate condizioni potrà comportare la risoluzione del contratto e lo scorrimento della relativa graduatoria di merito.</w:t>
      </w:r>
    </w:p>
    <w:p w14:paraId="4B5A6732" w14:textId="77777777" w:rsidR="00DE50F7" w:rsidRDefault="00DE50F7" w:rsidP="00DE50F7">
      <w:pPr>
        <w:widowControl/>
        <w:rPr>
          <w:rFonts w:ascii="Times New Roman" w:hAnsi="Times New Roman"/>
          <w:sz w:val="24"/>
        </w:rPr>
      </w:pPr>
    </w:p>
    <w:p w14:paraId="6635C7B9" w14:textId="77777777" w:rsidR="00DE50F7" w:rsidRPr="003D4950" w:rsidRDefault="00DE50F7" w:rsidP="00DE50F7">
      <w:pPr>
        <w:pStyle w:val="Titolo1"/>
        <w:ind w:right="-142"/>
        <w:rPr>
          <w:b w:val="0"/>
          <w:bCs/>
        </w:rPr>
      </w:pPr>
      <w:r w:rsidRPr="003D4950">
        <w:rPr>
          <w:rFonts w:ascii="Times New Roman" w:hAnsi="Times New Roman"/>
          <w:b w:val="0"/>
          <w:bCs/>
        </w:rPr>
        <w:t xml:space="preserve">Art. </w:t>
      </w:r>
      <w:r w:rsidRPr="003D4950">
        <w:rPr>
          <w:rFonts w:ascii="Times New Roman" w:hAnsi="Times New Roman"/>
          <w:b w:val="0"/>
          <w:bCs/>
        </w:rPr>
        <w:fldChar w:fldCharType="begin"/>
      </w:r>
      <w:r w:rsidRPr="003D4950">
        <w:rPr>
          <w:rFonts w:ascii="Times New Roman" w:hAnsi="Times New Roman"/>
          <w:b w:val="0"/>
          <w:bCs/>
        </w:rPr>
        <w:instrText xml:space="preserve"> AUTONUM </w:instrText>
      </w:r>
      <w:r w:rsidRPr="003D4950">
        <w:rPr>
          <w:rFonts w:ascii="Times New Roman" w:hAnsi="Times New Roman"/>
          <w:b w:val="0"/>
          <w:bCs/>
        </w:rPr>
        <w:fldChar w:fldCharType="separate"/>
      </w:r>
      <w:r w:rsidRPr="003D4950">
        <w:rPr>
          <w:rFonts w:ascii="Times New Roman" w:hAnsi="Times New Roman"/>
          <w:b w:val="0"/>
          <w:bCs/>
        </w:rPr>
        <w:t>75.</w:t>
      </w:r>
      <w:r w:rsidRPr="003D4950">
        <w:rPr>
          <w:rFonts w:ascii="Times New Roman" w:hAnsi="Times New Roman"/>
          <w:b w:val="0"/>
          <w:bCs/>
        </w:rPr>
        <w:fldChar w:fldCharType="end"/>
      </w:r>
      <w:r>
        <w:rPr>
          <w:rFonts w:ascii="Times New Roman" w:hAnsi="Times New Roman"/>
          <w:b w:val="0"/>
          <w:bCs/>
        </w:rPr>
        <w:t xml:space="preserve"> </w:t>
      </w:r>
      <w:r w:rsidRPr="003D4950">
        <w:rPr>
          <w:rFonts w:ascii="Times New Roman" w:hAnsi="Times New Roman"/>
        </w:rPr>
        <w:t>(  Garanzia ed assistenza tecnica</w:t>
      </w:r>
      <w:r w:rsidRPr="003D4950">
        <w:t>)</w:t>
      </w:r>
    </w:p>
    <w:p w14:paraId="383BE6E3" w14:textId="77777777" w:rsidR="00DE50F7" w:rsidRDefault="00DE50F7" w:rsidP="00DE50F7">
      <w:pPr>
        <w:autoSpaceDE w:val="0"/>
        <w:autoSpaceDN w:val="0"/>
        <w:adjustRightInd w:val="0"/>
        <w:spacing w:before="120"/>
        <w:ind w:firstLine="284"/>
        <w:jc w:val="both"/>
        <w:rPr>
          <w:rFonts w:ascii="Times New Roman" w:hAnsi="Times New Roman"/>
          <w:color w:val="000000"/>
          <w:sz w:val="24"/>
          <w:szCs w:val="24"/>
        </w:rPr>
      </w:pPr>
      <w:r>
        <w:rPr>
          <w:rFonts w:ascii="Times New Roman" w:hAnsi="Times New Roman"/>
          <w:b/>
          <w:color w:val="000000"/>
          <w:sz w:val="24"/>
          <w:szCs w:val="24"/>
        </w:rPr>
        <w:t>Garanzia</w:t>
      </w:r>
      <w:r>
        <w:rPr>
          <w:rFonts w:ascii="Times New Roman" w:hAnsi="Times New Roman"/>
          <w:color w:val="000000"/>
          <w:sz w:val="24"/>
          <w:szCs w:val="24"/>
        </w:rPr>
        <w:t xml:space="preserve">: la garanzia sul materiale deve essere completa. </w:t>
      </w:r>
    </w:p>
    <w:p w14:paraId="6D1574C5" w14:textId="77777777" w:rsidR="00DE50F7" w:rsidRDefault="00DE50F7" w:rsidP="00DE50F7">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L’Impresa aggiudicataria dovrà garantire i prodotti da tutti gli inconvenienti non derivanti da forza maggiore fino al termine di scadenza indicato sulle singole confezioni.</w:t>
      </w:r>
    </w:p>
    <w:p w14:paraId="6B2D8F64" w14:textId="77777777" w:rsidR="00DE50F7" w:rsidRDefault="00DE50F7" w:rsidP="00DE50F7">
      <w:pPr>
        <w:autoSpaceDE w:val="0"/>
        <w:autoSpaceDN w:val="0"/>
        <w:adjustRightInd w:val="0"/>
        <w:ind w:left="104" w:right="93" w:firstLine="284"/>
        <w:jc w:val="both"/>
        <w:rPr>
          <w:rFonts w:ascii="Times New Roman" w:hAnsi="Times New Roman"/>
          <w:color w:val="000000"/>
          <w:sz w:val="24"/>
          <w:szCs w:val="24"/>
        </w:rPr>
      </w:pPr>
      <w:r>
        <w:rPr>
          <w:rFonts w:ascii="Times New Roman" w:hAnsi="Times New Roman"/>
          <w:color w:val="000000"/>
          <w:w w:val="102"/>
          <w:sz w:val="24"/>
          <w:szCs w:val="24"/>
        </w:rPr>
        <w:lastRenderedPageBreak/>
        <w:t>I dispositivi</w:t>
      </w:r>
      <w:r>
        <w:rPr>
          <w:rFonts w:ascii="Times New Roman" w:hAnsi="Times New Roman"/>
          <w:color w:val="000000"/>
          <w:sz w:val="24"/>
          <w:szCs w:val="24"/>
        </w:rPr>
        <w:t xml:space="preserve"> </w:t>
      </w:r>
      <w:r>
        <w:rPr>
          <w:rFonts w:ascii="Times New Roman" w:hAnsi="Times New Roman"/>
          <w:color w:val="000000"/>
          <w:spacing w:val="-4"/>
          <w:w w:val="102"/>
          <w:sz w:val="24"/>
          <w:szCs w:val="24"/>
        </w:rPr>
        <w:t>d</w:t>
      </w:r>
      <w:r>
        <w:rPr>
          <w:rFonts w:ascii="Times New Roman" w:hAnsi="Times New Roman"/>
          <w:color w:val="000000"/>
          <w:w w:val="102"/>
          <w:sz w:val="24"/>
          <w:szCs w:val="24"/>
        </w:rPr>
        <w:t>ev</w:t>
      </w:r>
      <w:r>
        <w:rPr>
          <w:rFonts w:ascii="Times New Roman" w:hAnsi="Times New Roman"/>
          <w:color w:val="000000"/>
          <w:spacing w:val="-4"/>
          <w:w w:val="102"/>
          <w:sz w:val="24"/>
          <w:szCs w:val="24"/>
        </w:rPr>
        <w:t>o</w:t>
      </w:r>
      <w:r>
        <w:rPr>
          <w:rFonts w:ascii="Times New Roman" w:hAnsi="Times New Roman"/>
          <w:color w:val="000000"/>
          <w:w w:val="102"/>
          <w:sz w:val="24"/>
          <w:szCs w:val="24"/>
        </w:rPr>
        <w:t>no</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e</w:t>
      </w:r>
      <w:r>
        <w:rPr>
          <w:rFonts w:ascii="Times New Roman" w:hAnsi="Times New Roman"/>
          <w:color w:val="000000"/>
          <w:spacing w:val="-2"/>
          <w:w w:val="102"/>
          <w:sz w:val="24"/>
          <w:szCs w:val="24"/>
        </w:rPr>
        <w:t>s</w:t>
      </w:r>
      <w:r>
        <w:rPr>
          <w:rFonts w:ascii="Times New Roman" w:hAnsi="Times New Roman"/>
          <w:color w:val="000000"/>
          <w:w w:val="102"/>
          <w:sz w:val="24"/>
          <w:szCs w:val="24"/>
        </w:rPr>
        <w:t>sere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garant</w:t>
      </w:r>
      <w:r>
        <w:rPr>
          <w:rFonts w:ascii="Times New Roman" w:hAnsi="Times New Roman"/>
          <w:color w:val="000000"/>
          <w:spacing w:val="-4"/>
          <w:w w:val="102"/>
          <w:sz w:val="24"/>
          <w:szCs w:val="24"/>
        </w:rPr>
        <w:t>i</w:t>
      </w:r>
      <w:r>
        <w:rPr>
          <w:rFonts w:ascii="Times New Roman" w:hAnsi="Times New Roman"/>
          <w:color w:val="000000"/>
          <w:w w:val="102"/>
          <w:sz w:val="24"/>
          <w:szCs w:val="24"/>
        </w:rPr>
        <w:t>ti</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r>
        <w:rPr>
          <w:rFonts w:ascii="Times New Roman" w:hAnsi="Times New Roman"/>
          <w:color w:val="000000"/>
          <w:w w:val="102"/>
          <w:sz w:val="24"/>
          <w:szCs w:val="24"/>
        </w:rPr>
        <w:t>al</w:t>
      </w:r>
      <w:r>
        <w:rPr>
          <w:rFonts w:ascii="Times New Roman" w:hAnsi="Times New Roman"/>
          <w:color w:val="000000"/>
          <w:sz w:val="24"/>
          <w:szCs w:val="24"/>
        </w:rPr>
        <w:t xml:space="preserve"> </w:t>
      </w:r>
      <w:r>
        <w:rPr>
          <w:rFonts w:ascii="Times New Roman" w:hAnsi="Times New Roman"/>
          <w:color w:val="000000"/>
          <w:spacing w:val="-29"/>
          <w:sz w:val="24"/>
          <w:szCs w:val="24"/>
        </w:rPr>
        <w:t xml:space="preserve"> </w:t>
      </w:r>
      <w:r>
        <w:rPr>
          <w:rFonts w:ascii="Times New Roman" w:hAnsi="Times New Roman"/>
          <w:color w:val="000000"/>
          <w:w w:val="102"/>
          <w:sz w:val="24"/>
          <w:szCs w:val="24"/>
        </w:rPr>
        <w:t>100%</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spacing w:val="-2"/>
          <w:w w:val="102"/>
          <w:sz w:val="24"/>
          <w:szCs w:val="24"/>
        </w:rPr>
        <w:t>c</w:t>
      </w:r>
      <w:r>
        <w:rPr>
          <w:rFonts w:ascii="Times New Roman" w:hAnsi="Times New Roman"/>
          <w:color w:val="000000"/>
          <w:w w:val="102"/>
          <w:sz w:val="24"/>
          <w:szCs w:val="24"/>
        </w:rPr>
        <w:t>ontro</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r>
        <w:rPr>
          <w:rFonts w:ascii="Times New Roman" w:hAnsi="Times New Roman"/>
          <w:color w:val="000000"/>
          <w:w w:val="102"/>
          <w:sz w:val="24"/>
          <w:szCs w:val="24"/>
        </w:rPr>
        <w:t>ogni</w:t>
      </w:r>
      <w:r>
        <w:rPr>
          <w:rFonts w:ascii="Times New Roman" w:hAnsi="Times New Roman"/>
          <w:color w:val="000000"/>
          <w:sz w:val="24"/>
          <w:szCs w:val="24"/>
        </w:rPr>
        <w:t xml:space="preserve"> </w:t>
      </w:r>
      <w:r>
        <w:rPr>
          <w:rFonts w:ascii="Times New Roman" w:hAnsi="Times New Roman"/>
          <w:color w:val="000000"/>
          <w:spacing w:val="-29"/>
          <w:sz w:val="24"/>
          <w:szCs w:val="24"/>
        </w:rPr>
        <w:t xml:space="preserve"> </w:t>
      </w:r>
      <w:r>
        <w:rPr>
          <w:rFonts w:ascii="Times New Roman" w:hAnsi="Times New Roman"/>
          <w:color w:val="000000"/>
          <w:w w:val="102"/>
          <w:sz w:val="24"/>
          <w:szCs w:val="24"/>
        </w:rPr>
        <w:t>d</w:t>
      </w:r>
      <w:r>
        <w:rPr>
          <w:rFonts w:ascii="Times New Roman" w:hAnsi="Times New Roman"/>
          <w:color w:val="000000"/>
          <w:spacing w:val="-2"/>
          <w:w w:val="102"/>
          <w:sz w:val="24"/>
          <w:szCs w:val="24"/>
        </w:rPr>
        <w:t>i</w:t>
      </w:r>
      <w:r>
        <w:rPr>
          <w:rFonts w:ascii="Times New Roman" w:hAnsi="Times New Roman"/>
          <w:color w:val="000000"/>
          <w:w w:val="102"/>
          <w:sz w:val="24"/>
          <w:szCs w:val="24"/>
        </w:rPr>
        <w:t>fetto</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spacing w:val="-2"/>
          <w:w w:val="102"/>
          <w:sz w:val="24"/>
          <w:szCs w:val="24"/>
        </w:rPr>
        <w:t>c</w:t>
      </w:r>
      <w:r>
        <w:rPr>
          <w:rFonts w:ascii="Times New Roman" w:hAnsi="Times New Roman"/>
          <w:color w:val="000000"/>
          <w:w w:val="102"/>
          <w:sz w:val="24"/>
          <w:szCs w:val="24"/>
        </w:rPr>
        <w:t>he</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r>
        <w:rPr>
          <w:rFonts w:ascii="Times New Roman" w:hAnsi="Times New Roman"/>
          <w:color w:val="000000"/>
          <w:w w:val="102"/>
          <w:sz w:val="24"/>
          <w:szCs w:val="24"/>
        </w:rPr>
        <w:t>po</w:t>
      </w:r>
      <w:r>
        <w:rPr>
          <w:rFonts w:ascii="Times New Roman" w:hAnsi="Times New Roman"/>
          <w:color w:val="000000"/>
          <w:spacing w:val="-2"/>
          <w:w w:val="102"/>
          <w:sz w:val="24"/>
          <w:szCs w:val="24"/>
        </w:rPr>
        <w:t>ss</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r>
        <w:rPr>
          <w:rFonts w:ascii="Times New Roman" w:hAnsi="Times New Roman"/>
          <w:color w:val="000000"/>
          <w:spacing w:val="-4"/>
          <w:w w:val="102"/>
          <w:sz w:val="24"/>
          <w:szCs w:val="24"/>
        </w:rPr>
        <w:t>i</w:t>
      </w:r>
      <w:r>
        <w:rPr>
          <w:rFonts w:ascii="Times New Roman" w:hAnsi="Times New Roman"/>
          <w:color w:val="000000"/>
          <w:w w:val="102"/>
          <w:sz w:val="24"/>
          <w:szCs w:val="24"/>
        </w:rPr>
        <w:t>mp</w:t>
      </w:r>
      <w:r>
        <w:rPr>
          <w:rFonts w:ascii="Times New Roman" w:hAnsi="Times New Roman"/>
          <w:color w:val="000000"/>
          <w:spacing w:val="-4"/>
          <w:w w:val="102"/>
          <w:sz w:val="24"/>
          <w:szCs w:val="24"/>
        </w:rPr>
        <w:t>u</w:t>
      </w:r>
      <w:r>
        <w:rPr>
          <w:rFonts w:ascii="Times New Roman" w:hAnsi="Times New Roman"/>
          <w:color w:val="000000"/>
          <w:w w:val="102"/>
          <w:sz w:val="24"/>
          <w:szCs w:val="24"/>
        </w:rPr>
        <w:t>tar</w:t>
      </w:r>
      <w:r>
        <w:rPr>
          <w:rFonts w:ascii="Times New Roman" w:hAnsi="Times New Roman"/>
          <w:color w:val="000000"/>
          <w:spacing w:val="-2"/>
          <w:w w:val="102"/>
          <w:sz w:val="24"/>
          <w:szCs w:val="24"/>
        </w:rPr>
        <w:t>s</w:t>
      </w:r>
      <w:r>
        <w:rPr>
          <w:rFonts w:ascii="Times New Roman" w:hAnsi="Times New Roman"/>
          <w:color w:val="000000"/>
          <w:w w:val="102"/>
          <w:sz w:val="24"/>
          <w:szCs w:val="24"/>
        </w:rPr>
        <w:t>i</w:t>
      </w:r>
      <w:r>
        <w:rPr>
          <w:rFonts w:ascii="Times New Roman" w:hAnsi="Times New Roman"/>
          <w:color w:val="000000"/>
          <w:sz w:val="24"/>
          <w:szCs w:val="24"/>
        </w:rPr>
        <w:t xml:space="preserve"> </w:t>
      </w:r>
      <w:r>
        <w:rPr>
          <w:rFonts w:ascii="Times New Roman" w:hAnsi="Times New Roman"/>
          <w:color w:val="000000"/>
          <w:spacing w:val="-29"/>
          <w:sz w:val="24"/>
          <w:szCs w:val="24"/>
        </w:rPr>
        <w:t xml:space="preserve"> </w:t>
      </w:r>
      <w:r>
        <w:rPr>
          <w:rFonts w:ascii="Times New Roman" w:hAnsi="Times New Roman"/>
          <w:color w:val="000000"/>
          <w:w w:val="102"/>
          <w:sz w:val="24"/>
          <w:szCs w:val="24"/>
        </w:rPr>
        <w:t>a</w:t>
      </w:r>
      <w:r>
        <w:rPr>
          <w:rFonts w:ascii="Times New Roman" w:hAnsi="Times New Roman"/>
          <w:color w:val="000000"/>
          <w:spacing w:val="-2"/>
          <w:w w:val="102"/>
          <w:sz w:val="24"/>
          <w:szCs w:val="24"/>
        </w:rPr>
        <w:t>ll</w:t>
      </w:r>
      <w:r>
        <w:rPr>
          <w:rFonts w:ascii="Times New Roman" w:hAnsi="Times New Roman"/>
          <w:color w:val="000000"/>
          <w:w w:val="102"/>
          <w:sz w:val="24"/>
          <w:szCs w:val="24"/>
        </w:rPr>
        <w:t>e pro</w:t>
      </w:r>
      <w:r>
        <w:rPr>
          <w:rFonts w:ascii="Times New Roman" w:hAnsi="Times New Roman"/>
          <w:color w:val="000000"/>
          <w:spacing w:val="-2"/>
          <w:w w:val="102"/>
          <w:sz w:val="24"/>
          <w:szCs w:val="24"/>
        </w:rPr>
        <w:t>c</w:t>
      </w:r>
      <w:r>
        <w:rPr>
          <w:rFonts w:ascii="Times New Roman" w:hAnsi="Times New Roman"/>
          <w:color w:val="000000"/>
          <w:w w:val="102"/>
          <w:sz w:val="24"/>
          <w:szCs w:val="24"/>
        </w:rPr>
        <w:t>edure</w:t>
      </w:r>
      <w:r>
        <w:rPr>
          <w:rFonts w:ascii="Times New Roman" w:hAnsi="Times New Roman"/>
          <w:color w:val="000000"/>
          <w:sz w:val="24"/>
          <w:szCs w:val="24"/>
        </w:rPr>
        <w:t xml:space="preserve"> </w:t>
      </w:r>
      <w:r>
        <w:rPr>
          <w:rFonts w:ascii="Times New Roman" w:hAnsi="Times New Roman"/>
          <w:color w:val="000000"/>
          <w:spacing w:val="-11"/>
          <w:sz w:val="24"/>
          <w:szCs w:val="24"/>
        </w:rPr>
        <w:t xml:space="preserve"> </w:t>
      </w:r>
      <w:r>
        <w:rPr>
          <w:rFonts w:ascii="Times New Roman" w:hAnsi="Times New Roman"/>
          <w:color w:val="000000"/>
          <w:w w:val="102"/>
          <w:sz w:val="24"/>
          <w:szCs w:val="24"/>
        </w:rPr>
        <w:t>di</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fab</w:t>
      </w:r>
      <w:r>
        <w:rPr>
          <w:rFonts w:ascii="Times New Roman" w:hAnsi="Times New Roman"/>
          <w:color w:val="000000"/>
          <w:spacing w:val="-4"/>
          <w:w w:val="102"/>
          <w:sz w:val="24"/>
          <w:szCs w:val="24"/>
        </w:rPr>
        <w:t>b</w:t>
      </w:r>
      <w:r>
        <w:rPr>
          <w:rFonts w:ascii="Times New Roman" w:hAnsi="Times New Roman"/>
          <w:color w:val="000000"/>
          <w:w w:val="102"/>
          <w:sz w:val="24"/>
          <w:szCs w:val="24"/>
        </w:rPr>
        <w:t>r</w:t>
      </w:r>
      <w:r>
        <w:rPr>
          <w:rFonts w:ascii="Times New Roman" w:hAnsi="Times New Roman"/>
          <w:color w:val="000000"/>
          <w:spacing w:val="-4"/>
          <w:w w:val="102"/>
          <w:sz w:val="24"/>
          <w:szCs w:val="24"/>
        </w:rPr>
        <w:t>i</w:t>
      </w:r>
      <w:r>
        <w:rPr>
          <w:rFonts w:ascii="Times New Roman" w:hAnsi="Times New Roman"/>
          <w:color w:val="000000"/>
          <w:w w:val="102"/>
          <w:sz w:val="24"/>
          <w:szCs w:val="24"/>
        </w:rPr>
        <w:t>ca</w:t>
      </w:r>
      <w:r>
        <w:rPr>
          <w:rFonts w:ascii="Times New Roman" w:hAnsi="Times New Roman"/>
          <w:color w:val="000000"/>
          <w:spacing w:val="-4"/>
          <w:w w:val="102"/>
          <w:sz w:val="24"/>
          <w:szCs w:val="24"/>
        </w:rPr>
        <w:t>z</w:t>
      </w:r>
      <w:r>
        <w:rPr>
          <w:rFonts w:ascii="Times New Roman" w:hAnsi="Times New Roman"/>
          <w:color w:val="000000"/>
          <w:spacing w:val="-2"/>
          <w:w w:val="102"/>
          <w:sz w:val="24"/>
          <w:szCs w:val="24"/>
        </w:rPr>
        <w:t>i</w:t>
      </w:r>
      <w:r>
        <w:rPr>
          <w:rFonts w:ascii="Times New Roman" w:hAnsi="Times New Roman"/>
          <w:color w:val="000000"/>
          <w:w w:val="102"/>
          <w:sz w:val="24"/>
          <w:szCs w:val="24"/>
        </w:rPr>
        <w:t>one</w:t>
      </w:r>
      <w:r>
        <w:rPr>
          <w:rFonts w:ascii="Times New Roman" w:hAnsi="Times New Roman"/>
          <w:color w:val="000000"/>
          <w:sz w:val="24"/>
          <w:szCs w:val="24"/>
        </w:rPr>
        <w:t xml:space="preserve"> </w:t>
      </w:r>
      <w:r>
        <w:rPr>
          <w:rFonts w:ascii="Times New Roman" w:hAnsi="Times New Roman"/>
          <w:color w:val="000000"/>
          <w:spacing w:val="-11"/>
          <w:sz w:val="24"/>
          <w:szCs w:val="24"/>
        </w:rPr>
        <w:t xml:space="preserve"> </w:t>
      </w:r>
      <w:r>
        <w:rPr>
          <w:rFonts w:ascii="Times New Roman" w:hAnsi="Times New Roman"/>
          <w:color w:val="000000"/>
          <w:w w:val="102"/>
          <w:sz w:val="24"/>
          <w:szCs w:val="24"/>
        </w:rPr>
        <w:t>o</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maga</w:t>
      </w:r>
      <w:r>
        <w:rPr>
          <w:rFonts w:ascii="Times New Roman" w:hAnsi="Times New Roman"/>
          <w:color w:val="000000"/>
          <w:spacing w:val="-4"/>
          <w:w w:val="102"/>
          <w:sz w:val="24"/>
          <w:szCs w:val="24"/>
        </w:rPr>
        <w:t>z</w:t>
      </w:r>
      <w:r>
        <w:rPr>
          <w:rFonts w:ascii="Times New Roman" w:hAnsi="Times New Roman"/>
          <w:color w:val="000000"/>
          <w:spacing w:val="-2"/>
          <w:w w:val="102"/>
          <w:sz w:val="24"/>
          <w:szCs w:val="24"/>
        </w:rPr>
        <w:t>zi</w:t>
      </w:r>
      <w:r>
        <w:rPr>
          <w:rFonts w:ascii="Times New Roman" w:hAnsi="Times New Roman"/>
          <w:color w:val="000000"/>
          <w:w w:val="102"/>
          <w:sz w:val="24"/>
          <w:szCs w:val="24"/>
        </w:rPr>
        <w:t>n</w:t>
      </w:r>
      <w:r>
        <w:rPr>
          <w:rFonts w:ascii="Times New Roman" w:hAnsi="Times New Roman"/>
          <w:color w:val="000000"/>
          <w:spacing w:val="-4"/>
          <w:w w:val="102"/>
          <w:sz w:val="24"/>
          <w:szCs w:val="24"/>
        </w:rPr>
        <w:t>a</w:t>
      </w:r>
      <w:r>
        <w:rPr>
          <w:rFonts w:ascii="Times New Roman" w:hAnsi="Times New Roman"/>
          <w:color w:val="000000"/>
          <w:w w:val="102"/>
          <w:sz w:val="24"/>
          <w:szCs w:val="24"/>
        </w:rPr>
        <w:t>gg</w:t>
      </w:r>
      <w:r>
        <w:rPr>
          <w:rFonts w:ascii="Times New Roman" w:hAnsi="Times New Roman"/>
          <w:color w:val="000000"/>
          <w:spacing w:val="-2"/>
          <w:w w:val="102"/>
          <w:sz w:val="24"/>
          <w:szCs w:val="24"/>
        </w:rPr>
        <w:t>i</w:t>
      </w:r>
      <w:r>
        <w:rPr>
          <w:rFonts w:ascii="Times New Roman" w:hAnsi="Times New Roman"/>
          <w:color w:val="000000"/>
          <w:w w:val="102"/>
          <w:sz w:val="24"/>
          <w:szCs w:val="24"/>
        </w:rPr>
        <w:t>o</w:t>
      </w:r>
      <w:r>
        <w:rPr>
          <w:rFonts w:ascii="Times New Roman" w:hAnsi="Times New Roman"/>
          <w:color w:val="000000"/>
          <w:sz w:val="24"/>
          <w:szCs w:val="24"/>
        </w:rPr>
        <w:t xml:space="preserve"> </w:t>
      </w:r>
      <w:r>
        <w:rPr>
          <w:rFonts w:ascii="Times New Roman" w:hAnsi="Times New Roman"/>
          <w:color w:val="000000"/>
          <w:spacing w:val="-11"/>
          <w:sz w:val="24"/>
          <w:szCs w:val="24"/>
        </w:rPr>
        <w:t xml:space="preserve"> </w:t>
      </w:r>
      <w:r>
        <w:rPr>
          <w:rFonts w:ascii="Times New Roman" w:hAnsi="Times New Roman"/>
          <w:color w:val="000000"/>
          <w:w w:val="102"/>
          <w:sz w:val="24"/>
          <w:szCs w:val="24"/>
        </w:rPr>
        <w:t>da</w:t>
      </w:r>
      <w:r>
        <w:rPr>
          <w:rFonts w:ascii="Times New Roman" w:hAnsi="Times New Roman"/>
          <w:color w:val="000000"/>
          <w:sz w:val="24"/>
          <w:szCs w:val="24"/>
        </w:rPr>
        <w:t xml:space="preserve"> </w:t>
      </w:r>
      <w:r>
        <w:rPr>
          <w:rFonts w:ascii="Times New Roman" w:hAnsi="Times New Roman"/>
          <w:color w:val="000000"/>
          <w:spacing w:val="-7"/>
          <w:sz w:val="24"/>
          <w:szCs w:val="24"/>
        </w:rPr>
        <w:t xml:space="preserve"> </w:t>
      </w:r>
      <w:r>
        <w:rPr>
          <w:rFonts w:ascii="Times New Roman" w:hAnsi="Times New Roman"/>
          <w:color w:val="000000"/>
          <w:spacing w:val="-4"/>
          <w:w w:val="102"/>
          <w:sz w:val="24"/>
          <w:szCs w:val="24"/>
        </w:rPr>
        <w:t>p</w:t>
      </w:r>
      <w:r>
        <w:rPr>
          <w:rFonts w:ascii="Times New Roman" w:hAnsi="Times New Roman"/>
          <w:color w:val="000000"/>
          <w:w w:val="102"/>
          <w:sz w:val="24"/>
          <w:szCs w:val="24"/>
        </w:rPr>
        <w:t>arte</w:t>
      </w:r>
      <w:r>
        <w:rPr>
          <w:rFonts w:ascii="Times New Roman" w:hAnsi="Times New Roman"/>
          <w:color w:val="000000"/>
          <w:sz w:val="24"/>
          <w:szCs w:val="24"/>
        </w:rPr>
        <w:t xml:space="preserve"> </w:t>
      </w:r>
      <w:r>
        <w:rPr>
          <w:rFonts w:ascii="Times New Roman" w:hAnsi="Times New Roman"/>
          <w:color w:val="000000"/>
          <w:spacing w:val="-11"/>
          <w:sz w:val="24"/>
          <w:szCs w:val="24"/>
        </w:rPr>
        <w:t xml:space="preserve"> </w:t>
      </w:r>
      <w:r>
        <w:rPr>
          <w:rFonts w:ascii="Times New Roman" w:hAnsi="Times New Roman"/>
          <w:color w:val="000000"/>
          <w:w w:val="102"/>
          <w:sz w:val="24"/>
          <w:szCs w:val="24"/>
        </w:rPr>
        <w:t>de</w:t>
      </w:r>
      <w:r>
        <w:rPr>
          <w:rFonts w:ascii="Times New Roman" w:hAnsi="Times New Roman"/>
          <w:color w:val="000000"/>
          <w:spacing w:val="-2"/>
          <w:w w:val="102"/>
          <w:sz w:val="24"/>
          <w:szCs w:val="24"/>
        </w:rPr>
        <w:t>ll</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11"/>
          <w:sz w:val="24"/>
          <w:szCs w:val="24"/>
        </w:rPr>
        <w:t xml:space="preserve"> </w:t>
      </w:r>
      <w:r>
        <w:rPr>
          <w:rFonts w:ascii="Times New Roman" w:hAnsi="Times New Roman"/>
          <w:color w:val="000000"/>
          <w:spacing w:val="-2"/>
          <w:w w:val="102"/>
          <w:sz w:val="24"/>
          <w:szCs w:val="24"/>
        </w:rPr>
        <w:t>Di</w:t>
      </w:r>
      <w:r>
        <w:rPr>
          <w:rFonts w:ascii="Times New Roman" w:hAnsi="Times New Roman"/>
          <w:color w:val="000000"/>
          <w:w w:val="102"/>
          <w:sz w:val="24"/>
          <w:szCs w:val="24"/>
        </w:rPr>
        <w:t>tta.</w:t>
      </w:r>
      <w:r>
        <w:rPr>
          <w:rFonts w:ascii="Times New Roman" w:hAnsi="Times New Roman"/>
          <w:color w:val="000000"/>
          <w:sz w:val="24"/>
          <w:szCs w:val="24"/>
        </w:rPr>
        <w:t xml:space="preserve"> </w:t>
      </w:r>
    </w:p>
    <w:p w14:paraId="4DE2E9D6" w14:textId="77777777" w:rsidR="00DE50F7" w:rsidRDefault="00DE50F7" w:rsidP="00DE50F7">
      <w:pPr>
        <w:autoSpaceDE w:val="0"/>
        <w:autoSpaceDN w:val="0"/>
        <w:adjustRightInd w:val="0"/>
        <w:ind w:left="104" w:right="93" w:firstLine="284"/>
        <w:jc w:val="both"/>
        <w:rPr>
          <w:rFonts w:ascii="Times New Roman" w:hAnsi="Times New Roman"/>
          <w:color w:val="000000"/>
          <w:sz w:val="24"/>
          <w:szCs w:val="24"/>
        </w:rPr>
      </w:pPr>
      <w:r>
        <w:rPr>
          <w:rFonts w:ascii="Times New Roman" w:hAnsi="Times New Roman"/>
          <w:sz w:val="24"/>
          <w:szCs w:val="24"/>
        </w:rPr>
        <w:t xml:space="preserve">Le condizioni e la durata della garanzia dovranno  essere documentate dalla ditta offerente indicando nella documentazione tecnica le caratteristiche dettagliate della garanzia proposta sia per quanto riguarda il malfunzionamento che per quanto riguarda la durata prevista del reattivo. L’Impresa aggiudicataria è obbligata ad eliminare, a proprie spese, tutti i difetti manifestatisi </w:t>
      </w:r>
      <w:r>
        <w:rPr>
          <w:rFonts w:ascii="Times New Roman" w:hAnsi="Times New Roman"/>
          <w:color w:val="000000"/>
          <w:sz w:val="24"/>
          <w:szCs w:val="24"/>
        </w:rPr>
        <w:t xml:space="preserve">nel corso della durata contrattuale </w:t>
      </w:r>
      <w:r>
        <w:rPr>
          <w:rFonts w:ascii="Times New Roman" w:hAnsi="Times New Roman"/>
          <w:sz w:val="24"/>
          <w:szCs w:val="24"/>
        </w:rPr>
        <w:t xml:space="preserve">nei beni forniti, sia dipendenti o da vizi di fabbricazione –confezionamento o di </w:t>
      </w:r>
      <w:r>
        <w:rPr>
          <w:rFonts w:ascii="Times New Roman" w:hAnsi="Times New Roman"/>
          <w:color w:val="000000"/>
          <w:sz w:val="24"/>
          <w:szCs w:val="24"/>
        </w:rPr>
        <w:t xml:space="preserve">imballo, lesioni avvenute in occasione del trasporto </w:t>
      </w:r>
      <w:r>
        <w:rPr>
          <w:rFonts w:ascii="Times New Roman" w:hAnsi="Times New Roman"/>
          <w:sz w:val="24"/>
          <w:szCs w:val="24"/>
        </w:rPr>
        <w:t xml:space="preserve">o da difetti dei materiali impiegati, sia quelli dipendenti da cattiva conservazione da parte della stessa impresa aggiudicataria o da altri inconvenienti imputabili alla medesima o </w:t>
      </w:r>
      <w:r>
        <w:rPr>
          <w:rFonts w:ascii="Times New Roman" w:hAnsi="Times New Roman"/>
          <w:color w:val="000000"/>
          <w:sz w:val="24"/>
          <w:szCs w:val="24"/>
        </w:rPr>
        <w:t>risulti la non conformità alle prescrizioni del presente Capitolato, impegnandosi a provvedere a sue spese al ritiro e alla sostituzione del materiale entro il termine di 48 ore dalla comunicazione e a non chiedere il pagamento di quanto già utilizzato.</w:t>
      </w:r>
    </w:p>
    <w:p w14:paraId="15318FFC" w14:textId="77777777"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L’Impresa aggiudicataria è comunque impegnata a sostituire allo stesso prezzo di aggiudicazione il materiale rivelatosi difettoso.</w:t>
      </w:r>
    </w:p>
    <w:p w14:paraId="296D76D6" w14:textId="77777777" w:rsidR="00DE50F7" w:rsidRDefault="00DE50F7" w:rsidP="00DE50F7">
      <w:pPr>
        <w:autoSpaceDE w:val="0"/>
        <w:autoSpaceDN w:val="0"/>
        <w:adjustRightInd w:val="0"/>
        <w:ind w:left="104" w:right="-20" w:firstLine="284"/>
        <w:jc w:val="both"/>
        <w:rPr>
          <w:rFonts w:ascii="Times New Roman" w:hAnsi="Times New Roman"/>
          <w:color w:val="000000"/>
          <w:sz w:val="24"/>
          <w:szCs w:val="24"/>
        </w:rPr>
      </w:pPr>
      <w:r>
        <w:rPr>
          <w:rFonts w:ascii="Times New Roman" w:hAnsi="Times New Roman"/>
          <w:color w:val="000000"/>
          <w:w w:val="102"/>
          <w:sz w:val="24"/>
          <w:szCs w:val="24"/>
        </w:rPr>
        <w:t>La</w:t>
      </w:r>
      <w:r>
        <w:rPr>
          <w:rFonts w:ascii="Times New Roman" w:hAnsi="Times New Roman"/>
          <w:color w:val="000000"/>
          <w:spacing w:val="2"/>
          <w:sz w:val="24"/>
          <w:szCs w:val="24"/>
        </w:rPr>
        <w:t xml:space="preserve"> </w:t>
      </w:r>
      <w:r>
        <w:rPr>
          <w:rFonts w:ascii="Times New Roman" w:hAnsi="Times New Roman"/>
          <w:color w:val="000000"/>
          <w:spacing w:val="-2"/>
          <w:w w:val="102"/>
          <w:sz w:val="24"/>
          <w:szCs w:val="24"/>
        </w:rPr>
        <w:t>Di</w:t>
      </w:r>
      <w:r>
        <w:rPr>
          <w:rFonts w:ascii="Times New Roman" w:hAnsi="Times New Roman"/>
          <w:color w:val="000000"/>
          <w:w w:val="102"/>
          <w:sz w:val="24"/>
          <w:szCs w:val="24"/>
        </w:rPr>
        <w:t>tta</w:t>
      </w:r>
      <w:r>
        <w:rPr>
          <w:rFonts w:ascii="Times New Roman" w:hAnsi="Times New Roman"/>
          <w:color w:val="000000"/>
          <w:sz w:val="24"/>
          <w:szCs w:val="24"/>
        </w:rPr>
        <w:t xml:space="preserve"> </w:t>
      </w:r>
      <w:r>
        <w:rPr>
          <w:rFonts w:ascii="Times New Roman" w:hAnsi="Times New Roman"/>
          <w:color w:val="000000"/>
          <w:w w:val="102"/>
          <w:sz w:val="24"/>
          <w:szCs w:val="24"/>
        </w:rPr>
        <w:t>agg</w:t>
      </w:r>
      <w:r>
        <w:rPr>
          <w:rFonts w:ascii="Times New Roman" w:hAnsi="Times New Roman"/>
          <w:color w:val="000000"/>
          <w:spacing w:val="-2"/>
          <w:w w:val="102"/>
          <w:sz w:val="24"/>
          <w:szCs w:val="24"/>
        </w:rPr>
        <w:t>i</w:t>
      </w:r>
      <w:r>
        <w:rPr>
          <w:rFonts w:ascii="Times New Roman" w:hAnsi="Times New Roman"/>
          <w:color w:val="000000"/>
          <w:w w:val="102"/>
          <w:sz w:val="24"/>
          <w:szCs w:val="24"/>
        </w:rPr>
        <w:t>ud</w:t>
      </w:r>
      <w:r>
        <w:rPr>
          <w:rFonts w:ascii="Times New Roman" w:hAnsi="Times New Roman"/>
          <w:color w:val="000000"/>
          <w:spacing w:val="-4"/>
          <w:w w:val="102"/>
          <w:sz w:val="24"/>
          <w:szCs w:val="24"/>
        </w:rPr>
        <w:t>i</w:t>
      </w:r>
      <w:r>
        <w:rPr>
          <w:rFonts w:ascii="Times New Roman" w:hAnsi="Times New Roman"/>
          <w:color w:val="000000"/>
          <w:w w:val="102"/>
          <w:sz w:val="24"/>
          <w:szCs w:val="24"/>
        </w:rPr>
        <w:t>catar</w:t>
      </w:r>
      <w:r>
        <w:rPr>
          <w:rFonts w:ascii="Times New Roman" w:hAnsi="Times New Roman"/>
          <w:color w:val="000000"/>
          <w:spacing w:val="-2"/>
          <w:w w:val="102"/>
          <w:sz w:val="24"/>
          <w:szCs w:val="24"/>
        </w:rPr>
        <w:t>i</w:t>
      </w:r>
      <w:r>
        <w:rPr>
          <w:rFonts w:ascii="Times New Roman" w:hAnsi="Times New Roman"/>
          <w:color w:val="000000"/>
          <w:w w:val="102"/>
          <w:sz w:val="24"/>
          <w:szCs w:val="24"/>
        </w:rPr>
        <w:t>a:</w:t>
      </w:r>
    </w:p>
    <w:p w14:paraId="6774C3BC" w14:textId="77777777" w:rsidR="00DE50F7" w:rsidRDefault="00DE50F7" w:rsidP="00DE50F7">
      <w:pPr>
        <w:numPr>
          <w:ilvl w:val="1"/>
          <w:numId w:val="10"/>
        </w:numPr>
        <w:autoSpaceDE w:val="0"/>
        <w:autoSpaceDN w:val="0"/>
        <w:adjustRightInd w:val="0"/>
        <w:snapToGrid w:val="0"/>
        <w:ind w:right="93"/>
        <w:jc w:val="both"/>
        <w:rPr>
          <w:rFonts w:ascii="Times New Roman" w:hAnsi="Times New Roman"/>
          <w:color w:val="000000"/>
          <w:sz w:val="24"/>
          <w:szCs w:val="24"/>
        </w:rPr>
      </w:pPr>
      <w:r>
        <w:rPr>
          <w:rFonts w:ascii="Times New Roman" w:hAnsi="Times New Roman"/>
          <w:color w:val="000000"/>
          <w:w w:val="102"/>
          <w:sz w:val="24"/>
          <w:szCs w:val="24"/>
        </w:rPr>
        <w:t>do</w:t>
      </w:r>
      <w:r>
        <w:rPr>
          <w:rFonts w:ascii="Times New Roman" w:hAnsi="Times New Roman"/>
          <w:color w:val="000000"/>
          <w:spacing w:val="-2"/>
          <w:w w:val="102"/>
          <w:sz w:val="24"/>
          <w:szCs w:val="24"/>
        </w:rPr>
        <w:t>v</w:t>
      </w:r>
      <w:r>
        <w:rPr>
          <w:rFonts w:ascii="Times New Roman" w:hAnsi="Times New Roman"/>
          <w:color w:val="000000"/>
          <w:w w:val="102"/>
          <w:sz w:val="24"/>
          <w:szCs w:val="24"/>
        </w:rPr>
        <w:t>rà</w:t>
      </w:r>
      <w:r>
        <w:rPr>
          <w:rFonts w:ascii="Times New Roman" w:hAnsi="Times New Roman"/>
          <w:color w:val="000000"/>
          <w:sz w:val="24"/>
          <w:szCs w:val="24"/>
        </w:rPr>
        <w:t xml:space="preserve">  </w:t>
      </w:r>
      <w:r>
        <w:rPr>
          <w:rFonts w:ascii="Times New Roman" w:hAnsi="Times New Roman"/>
          <w:color w:val="000000"/>
          <w:spacing w:val="-7"/>
          <w:sz w:val="24"/>
          <w:szCs w:val="24"/>
        </w:rPr>
        <w:t xml:space="preserve"> </w:t>
      </w:r>
      <w:r>
        <w:rPr>
          <w:rFonts w:ascii="Times New Roman" w:hAnsi="Times New Roman"/>
          <w:color w:val="000000"/>
          <w:spacing w:val="-4"/>
          <w:w w:val="102"/>
          <w:sz w:val="24"/>
          <w:szCs w:val="24"/>
        </w:rPr>
        <w:t>i</w:t>
      </w:r>
      <w:r>
        <w:rPr>
          <w:rFonts w:ascii="Times New Roman" w:hAnsi="Times New Roman"/>
          <w:color w:val="000000"/>
          <w:w w:val="102"/>
          <w:sz w:val="24"/>
          <w:szCs w:val="24"/>
        </w:rPr>
        <w:t>mpegn</w:t>
      </w:r>
      <w:r>
        <w:rPr>
          <w:rFonts w:ascii="Times New Roman" w:hAnsi="Times New Roman"/>
          <w:color w:val="000000"/>
          <w:spacing w:val="-4"/>
          <w:w w:val="102"/>
          <w:sz w:val="24"/>
          <w:szCs w:val="24"/>
        </w:rPr>
        <w:t>a</w:t>
      </w:r>
      <w:r>
        <w:rPr>
          <w:rFonts w:ascii="Times New Roman" w:hAnsi="Times New Roman"/>
          <w:color w:val="000000"/>
          <w:w w:val="102"/>
          <w:sz w:val="24"/>
          <w:szCs w:val="24"/>
        </w:rPr>
        <w:t>r</w:t>
      </w:r>
      <w:r>
        <w:rPr>
          <w:rFonts w:ascii="Times New Roman" w:hAnsi="Times New Roman"/>
          <w:color w:val="000000"/>
          <w:spacing w:val="-2"/>
          <w:w w:val="102"/>
          <w:sz w:val="24"/>
          <w:szCs w:val="24"/>
        </w:rPr>
        <w:t>s</w:t>
      </w:r>
      <w:r>
        <w:rPr>
          <w:rFonts w:ascii="Times New Roman" w:hAnsi="Times New Roman"/>
          <w:color w:val="000000"/>
          <w:w w:val="102"/>
          <w:sz w:val="24"/>
          <w:szCs w:val="24"/>
        </w:rPr>
        <w:t>i</w:t>
      </w:r>
      <w:r>
        <w:rPr>
          <w:rFonts w:ascii="Times New Roman" w:hAnsi="Times New Roman"/>
          <w:color w:val="000000"/>
          <w:sz w:val="24"/>
          <w:szCs w:val="24"/>
        </w:rPr>
        <w:t xml:space="preserve">  </w:t>
      </w:r>
      <w:r>
        <w:rPr>
          <w:rFonts w:ascii="Times New Roman" w:hAnsi="Times New Roman"/>
          <w:color w:val="000000"/>
          <w:spacing w:val="-7"/>
          <w:sz w:val="24"/>
          <w:szCs w:val="24"/>
        </w:rPr>
        <w:t xml:space="preserve"> </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9"/>
          <w:sz w:val="24"/>
          <w:szCs w:val="24"/>
        </w:rPr>
        <w:t xml:space="preserve"> </w:t>
      </w:r>
      <w:r>
        <w:rPr>
          <w:rFonts w:ascii="Times New Roman" w:hAnsi="Times New Roman"/>
          <w:color w:val="000000"/>
          <w:spacing w:val="-4"/>
          <w:w w:val="102"/>
          <w:sz w:val="24"/>
          <w:szCs w:val="24"/>
        </w:rPr>
        <w:t>p</w:t>
      </w:r>
      <w:r>
        <w:rPr>
          <w:rFonts w:ascii="Times New Roman" w:hAnsi="Times New Roman"/>
          <w:color w:val="000000"/>
          <w:w w:val="102"/>
          <w:sz w:val="24"/>
          <w:szCs w:val="24"/>
        </w:rPr>
        <w:t>ort</w:t>
      </w:r>
      <w:r>
        <w:rPr>
          <w:rFonts w:ascii="Times New Roman" w:hAnsi="Times New Roman"/>
          <w:color w:val="000000"/>
          <w:spacing w:val="-4"/>
          <w:w w:val="102"/>
          <w:sz w:val="24"/>
          <w:szCs w:val="24"/>
        </w:rPr>
        <w:t>a</w:t>
      </w:r>
      <w:r>
        <w:rPr>
          <w:rFonts w:ascii="Times New Roman" w:hAnsi="Times New Roman"/>
          <w:color w:val="000000"/>
          <w:w w:val="102"/>
          <w:sz w:val="24"/>
          <w:szCs w:val="24"/>
        </w:rPr>
        <w:t>re</w:t>
      </w:r>
      <w:r>
        <w:rPr>
          <w:rFonts w:ascii="Times New Roman" w:hAnsi="Times New Roman"/>
          <w:color w:val="000000"/>
          <w:sz w:val="24"/>
          <w:szCs w:val="24"/>
        </w:rPr>
        <w:t xml:space="preserve">  </w:t>
      </w:r>
      <w:r>
        <w:rPr>
          <w:rFonts w:ascii="Times New Roman" w:hAnsi="Times New Roman"/>
          <w:color w:val="000000"/>
          <w:spacing w:val="-7"/>
          <w:sz w:val="24"/>
          <w:szCs w:val="24"/>
        </w:rPr>
        <w:t xml:space="preserve"> </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9"/>
          <w:sz w:val="24"/>
          <w:szCs w:val="24"/>
        </w:rPr>
        <w:t xml:space="preserve"> </w:t>
      </w:r>
      <w:r>
        <w:rPr>
          <w:rFonts w:ascii="Times New Roman" w:hAnsi="Times New Roman"/>
          <w:color w:val="000000"/>
          <w:spacing w:val="-2"/>
          <w:w w:val="102"/>
          <w:sz w:val="24"/>
          <w:szCs w:val="24"/>
        </w:rPr>
        <w:t>c</w:t>
      </w:r>
      <w:r>
        <w:rPr>
          <w:rFonts w:ascii="Times New Roman" w:hAnsi="Times New Roman"/>
          <w:color w:val="000000"/>
          <w:w w:val="102"/>
          <w:sz w:val="24"/>
          <w:szCs w:val="24"/>
        </w:rPr>
        <w:t>on</w:t>
      </w:r>
      <w:r>
        <w:rPr>
          <w:rFonts w:ascii="Times New Roman" w:hAnsi="Times New Roman"/>
          <w:color w:val="000000"/>
          <w:spacing w:val="-4"/>
          <w:w w:val="102"/>
          <w:sz w:val="24"/>
          <w:szCs w:val="24"/>
        </w:rPr>
        <w:t>o</w:t>
      </w:r>
      <w:r>
        <w:rPr>
          <w:rFonts w:ascii="Times New Roman" w:hAnsi="Times New Roman"/>
          <w:color w:val="000000"/>
          <w:w w:val="102"/>
          <w:sz w:val="24"/>
          <w:szCs w:val="24"/>
        </w:rPr>
        <w:t>s</w:t>
      </w:r>
      <w:r>
        <w:rPr>
          <w:rFonts w:ascii="Times New Roman" w:hAnsi="Times New Roman"/>
          <w:color w:val="000000"/>
          <w:spacing w:val="-2"/>
          <w:w w:val="102"/>
          <w:sz w:val="24"/>
          <w:szCs w:val="24"/>
        </w:rPr>
        <w:t>c</w:t>
      </w:r>
      <w:r>
        <w:rPr>
          <w:rFonts w:ascii="Times New Roman" w:hAnsi="Times New Roman"/>
          <w:color w:val="000000"/>
          <w:w w:val="102"/>
          <w:sz w:val="24"/>
          <w:szCs w:val="24"/>
        </w:rPr>
        <w:t>en</w:t>
      </w:r>
      <w:r>
        <w:rPr>
          <w:rFonts w:ascii="Times New Roman" w:hAnsi="Times New Roman"/>
          <w:color w:val="000000"/>
          <w:spacing w:val="-4"/>
          <w:w w:val="102"/>
          <w:sz w:val="24"/>
          <w:szCs w:val="24"/>
        </w:rPr>
        <w:t>z</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7"/>
          <w:sz w:val="24"/>
          <w:szCs w:val="24"/>
        </w:rPr>
        <w:t xml:space="preserve"> </w:t>
      </w:r>
      <w:r>
        <w:rPr>
          <w:rFonts w:ascii="Times New Roman" w:hAnsi="Times New Roman"/>
          <w:color w:val="000000"/>
          <w:w w:val="102"/>
          <w:sz w:val="24"/>
          <w:szCs w:val="24"/>
        </w:rPr>
        <w:t>a</w:t>
      </w:r>
      <w:r>
        <w:rPr>
          <w:rFonts w:ascii="Times New Roman" w:hAnsi="Times New Roman"/>
          <w:color w:val="000000"/>
          <w:spacing w:val="-4"/>
          <w:w w:val="102"/>
          <w:sz w:val="24"/>
          <w:szCs w:val="24"/>
        </w:rPr>
        <w:t>l</w:t>
      </w:r>
      <w:r>
        <w:rPr>
          <w:rFonts w:ascii="Times New Roman" w:hAnsi="Times New Roman"/>
          <w:color w:val="000000"/>
          <w:spacing w:val="-2"/>
          <w:w w:val="102"/>
          <w:sz w:val="24"/>
          <w:szCs w:val="24"/>
        </w:rPr>
        <w:t>l</w:t>
      </w:r>
      <w:r>
        <w:rPr>
          <w:rFonts w:ascii="Times New Roman" w:hAnsi="Times New Roman"/>
          <w:color w:val="000000"/>
          <w:w w:val="102"/>
          <w:sz w:val="24"/>
          <w:szCs w:val="24"/>
        </w:rPr>
        <w:t>’Azienda Ospedaliera de</w:t>
      </w:r>
      <w:r>
        <w:rPr>
          <w:rFonts w:ascii="Times New Roman" w:hAnsi="Times New Roman"/>
          <w:color w:val="000000"/>
          <w:spacing w:val="-2"/>
          <w:w w:val="102"/>
          <w:sz w:val="24"/>
          <w:szCs w:val="24"/>
        </w:rPr>
        <w:t>ll</w:t>
      </w:r>
      <w:r>
        <w:rPr>
          <w:rFonts w:ascii="Times New Roman" w:hAnsi="Times New Roman"/>
          <w:color w:val="000000"/>
          <w:w w:val="102"/>
          <w:sz w:val="24"/>
          <w:szCs w:val="24"/>
        </w:rPr>
        <w:t>e</w:t>
      </w:r>
      <w:r>
        <w:rPr>
          <w:rFonts w:ascii="Times New Roman" w:hAnsi="Times New Roman"/>
          <w:color w:val="000000"/>
          <w:sz w:val="24"/>
          <w:szCs w:val="24"/>
        </w:rPr>
        <w:t xml:space="preserve">  </w:t>
      </w:r>
      <w:r>
        <w:rPr>
          <w:rFonts w:ascii="Times New Roman" w:hAnsi="Times New Roman"/>
          <w:color w:val="000000"/>
          <w:spacing w:val="-9"/>
          <w:sz w:val="24"/>
          <w:szCs w:val="24"/>
        </w:rPr>
        <w:t xml:space="preserve"> </w:t>
      </w:r>
      <w:r>
        <w:rPr>
          <w:rFonts w:ascii="Times New Roman" w:hAnsi="Times New Roman"/>
          <w:color w:val="000000"/>
          <w:spacing w:val="-2"/>
          <w:w w:val="102"/>
          <w:sz w:val="24"/>
          <w:szCs w:val="24"/>
        </w:rPr>
        <w:t>i</w:t>
      </w:r>
      <w:r>
        <w:rPr>
          <w:rFonts w:ascii="Times New Roman" w:hAnsi="Times New Roman"/>
          <w:color w:val="000000"/>
          <w:w w:val="102"/>
          <w:sz w:val="24"/>
          <w:szCs w:val="24"/>
        </w:rPr>
        <w:t>nf</w:t>
      </w:r>
      <w:r>
        <w:rPr>
          <w:rFonts w:ascii="Times New Roman" w:hAnsi="Times New Roman"/>
          <w:color w:val="000000"/>
          <w:spacing w:val="-4"/>
          <w:w w:val="102"/>
          <w:sz w:val="24"/>
          <w:szCs w:val="24"/>
        </w:rPr>
        <w:t>o</w:t>
      </w:r>
      <w:r>
        <w:rPr>
          <w:rFonts w:ascii="Times New Roman" w:hAnsi="Times New Roman"/>
          <w:color w:val="000000"/>
          <w:w w:val="102"/>
          <w:sz w:val="24"/>
          <w:szCs w:val="24"/>
        </w:rPr>
        <w:t>rma</w:t>
      </w:r>
      <w:r>
        <w:rPr>
          <w:rFonts w:ascii="Times New Roman" w:hAnsi="Times New Roman"/>
          <w:color w:val="000000"/>
          <w:spacing w:val="-4"/>
          <w:w w:val="102"/>
          <w:sz w:val="24"/>
          <w:szCs w:val="24"/>
        </w:rPr>
        <w:t>z</w:t>
      </w:r>
      <w:r>
        <w:rPr>
          <w:rFonts w:ascii="Times New Roman" w:hAnsi="Times New Roman"/>
          <w:color w:val="000000"/>
          <w:spacing w:val="-2"/>
          <w:w w:val="102"/>
          <w:sz w:val="24"/>
          <w:szCs w:val="24"/>
        </w:rPr>
        <w:t>i</w:t>
      </w:r>
      <w:r>
        <w:rPr>
          <w:rFonts w:ascii="Times New Roman" w:hAnsi="Times New Roman"/>
          <w:color w:val="000000"/>
          <w:w w:val="102"/>
          <w:sz w:val="24"/>
          <w:szCs w:val="24"/>
        </w:rPr>
        <w:t>oni pro</w:t>
      </w:r>
      <w:r>
        <w:rPr>
          <w:rFonts w:ascii="Times New Roman" w:hAnsi="Times New Roman"/>
          <w:color w:val="000000"/>
          <w:spacing w:val="-2"/>
          <w:w w:val="102"/>
          <w:sz w:val="24"/>
          <w:szCs w:val="24"/>
        </w:rPr>
        <w:t>v</w:t>
      </w:r>
      <w:r>
        <w:rPr>
          <w:rFonts w:ascii="Times New Roman" w:hAnsi="Times New Roman"/>
          <w:color w:val="000000"/>
          <w:w w:val="102"/>
          <w:sz w:val="24"/>
          <w:szCs w:val="24"/>
        </w:rPr>
        <w:t>en</w:t>
      </w:r>
      <w:r>
        <w:rPr>
          <w:rFonts w:ascii="Times New Roman" w:hAnsi="Times New Roman"/>
          <w:color w:val="000000"/>
          <w:spacing w:val="-2"/>
          <w:w w:val="102"/>
          <w:sz w:val="24"/>
          <w:szCs w:val="24"/>
        </w:rPr>
        <w:t>i</w:t>
      </w:r>
      <w:r>
        <w:rPr>
          <w:rFonts w:ascii="Times New Roman" w:hAnsi="Times New Roman"/>
          <w:color w:val="000000"/>
          <w:w w:val="102"/>
          <w:sz w:val="24"/>
          <w:szCs w:val="24"/>
        </w:rPr>
        <w:t>enti</w:t>
      </w:r>
      <w:r>
        <w:rPr>
          <w:rFonts w:ascii="Times New Roman" w:hAnsi="Times New Roman"/>
          <w:color w:val="000000"/>
          <w:spacing w:val="4"/>
          <w:sz w:val="24"/>
          <w:szCs w:val="24"/>
        </w:rPr>
        <w:t xml:space="preserve"> </w:t>
      </w:r>
      <w:r>
        <w:rPr>
          <w:rFonts w:ascii="Times New Roman" w:hAnsi="Times New Roman"/>
          <w:color w:val="000000"/>
          <w:w w:val="102"/>
          <w:sz w:val="24"/>
          <w:szCs w:val="24"/>
        </w:rPr>
        <w:t>da</w:t>
      </w:r>
      <w:r>
        <w:rPr>
          <w:rFonts w:ascii="Times New Roman" w:hAnsi="Times New Roman"/>
          <w:color w:val="000000"/>
          <w:spacing w:val="-2"/>
          <w:w w:val="102"/>
          <w:sz w:val="24"/>
          <w:szCs w:val="24"/>
        </w:rPr>
        <w:t>ll</w:t>
      </w:r>
      <w:r>
        <w:rPr>
          <w:rFonts w:ascii="Times New Roman" w:hAnsi="Times New Roman"/>
          <w:color w:val="000000"/>
          <w:w w:val="102"/>
          <w:sz w:val="24"/>
          <w:szCs w:val="24"/>
        </w:rPr>
        <w:t>a</w:t>
      </w:r>
      <w:r>
        <w:rPr>
          <w:rFonts w:ascii="Times New Roman" w:hAnsi="Times New Roman"/>
          <w:color w:val="000000"/>
          <w:spacing w:val="4"/>
          <w:sz w:val="24"/>
          <w:szCs w:val="24"/>
        </w:rPr>
        <w:t xml:space="preserve"> </w:t>
      </w:r>
      <w:r>
        <w:rPr>
          <w:rFonts w:ascii="Times New Roman" w:hAnsi="Times New Roman"/>
          <w:color w:val="000000"/>
          <w:w w:val="102"/>
          <w:sz w:val="24"/>
          <w:szCs w:val="24"/>
        </w:rPr>
        <w:t>d</w:t>
      </w:r>
      <w:r>
        <w:rPr>
          <w:rFonts w:ascii="Times New Roman" w:hAnsi="Times New Roman"/>
          <w:color w:val="000000"/>
          <w:spacing w:val="-2"/>
          <w:w w:val="102"/>
          <w:sz w:val="24"/>
          <w:szCs w:val="24"/>
        </w:rPr>
        <w:t>i</w:t>
      </w:r>
      <w:r>
        <w:rPr>
          <w:rFonts w:ascii="Times New Roman" w:hAnsi="Times New Roman"/>
          <w:color w:val="000000"/>
          <w:w w:val="102"/>
          <w:sz w:val="24"/>
          <w:szCs w:val="24"/>
        </w:rPr>
        <w:t>tta</w:t>
      </w:r>
      <w:r>
        <w:rPr>
          <w:rFonts w:ascii="Times New Roman" w:hAnsi="Times New Roman"/>
          <w:color w:val="000000"/>
          <w:spacing w:val="4"/>
          <w:sz w:val="24"/>
          <w:szCs w:val="24"/>
        </w:rPr>
        <w:t xml:space="preserve"> </w:t>
      </w:r>
      <w:r>
        <w:rPr>
          <w:rFonts w:ascii="Times New Roman" w:hAnsi="Times New Roman"/>
          <w:color w:val="000000"/>
          <w:w w:val="102"/>
          <w:sz w:val="24"/>
          <w:szCs w:val="24"/>
        </w:rPr>
        <w:t>p</w:t>
      </w:r>
      <w:r>
        <w:rPr>
          <w:rFonts w:ascii="Times New Roman" w:hAnsi="Times New Roman"/>
          <w:color w:val="000000"/>
          <w:spacing w:val="-3"/>
          <w:w w:val="102"/>
          <w:sz w:val="24"/>
          <w:szCs w:val="24"/>
        </w:rPr>
        <w:t>r</w:t>
      </w:r>
      <w:r>
        <w:rPr>
          <w:rFonts w:ascii="Times New Roman" w:hAnsi="Times New Roman"/>
          <w:color w:val="000000"/>
          <w:w w:val="102"/>
          <w:sz w:val="24"/>
          <w:szCs w:val="24"/>
        </w:rPr>
        <w:t>oduttr</w:t>
      </w:r>
      <w:r>
        <w:rPr>
          <w:rFonts w:ascii="Times New Roman" w:hAnsi="Times New Roman"/>
          <w:color w:val="000000"/>
          <w:spacing w:val="-2"/>
          <w:w w:val="102"/>
          <w:sz w:val="24"/>
          <w:szCs w:val="24"/>
        </w:rPr>
        <w:t>ic</w:t>
      </w:r>
      <w:r>
        <w:rPr>
          <w:rFonts w:ascii="Times New Roman" w:hAnsi="Times New Roman"/>
          <w:color w:val="000000"/>
          <w:w w:val="102"/>
          <w:sz w:val="24"/>
          <w:szCs w:val="24"/>
        </w:rPr>
        <w:t>e</w:t>
      </w:r>
      <w:r>
        <w:rPr>
          <w:rFonts w:ascii="Times New Roman" w:hAnsi="Times New Roman"/>
          <w:color w:val="000000"/>
          <w:spacing w:val="4"/>
          <w:sz w:val="24"/>
          <w:szCs w:val="24"/>
        </w:rPr>
        <w:t xml:space="preserve"> </w:t>
      </w:r>
      <w:r>
        <w:rPr>
          <w:rFonts w:ascii="Times New Roman" w:hAnsi="Times New Roman"/>
          <w:color w:val="000000"/>
          <w:w w:val="102"/>
          <w:sz w:val="24"/>
          <w:szCs w:val="24"/>
        </w:rPr>
        <w:t>e</w:t>
      </w:r>
      <w:r>
        <w:rPr>
          <w:rFonts w:ascii="Times New Roman" w:hAnsi="Times New Roman"/>
          <w:color w:val="000000"/>
          <w:spacing w:val="7"/>
          <w:sz w:val="24"/>
          <w:szCs w:val="24"/>
        </w:rPr>
        <w:t xml:space="preserve"> </w:t>
      </w:r>
      <w:r>
        <w:rPr>
          <w:rFonts w:ascii="Times New Roman" w:hAnsi="Times New Roman"/>
          <w:color w:val="000000"/>
          <w:w w:val="102"/>
          <w:sz w:val="24"/>
          <w:szCs w:val="24"/>
        </w:rPr>
        <w:t>re</w:t>
      </w:r>
      <w:r>
        <w:rPr>
          <w:rFonts w:ascii="Times New Roman" w:hAnsi="Times New Roman"/>
          <w:color w:val="000000"/>
          <w:spacing w:val="-4"/>
          <w:w w:val="102"/>
          <w:sz w:val="24"/>
          <w:szCs w:val="24"/>
        </w:rPr>
        <w:t>l</w:t>
      </w:r>
      <w:r>
        <w:rPr>
          <w:rFonts w:ascii="Times New Roman" w:hAnsi="Times New Roman"/>
          <w:color w:val="000000"/>
          <w:w w:val="102"/>
          <w:sz w:val="24"/>
          <w:szCs w:val="24"/>
        </w:rPr>
        <w:t>at</w:t>
      </w:r>
      <w:r>
        <w:rPr>
          <w:rFonts w:ascii="Times New Roman" w:hAnsi="Times New Roman"/>
          <w:color w:val="000000"/>
          <w:spacing w:val="-2"/>
          <w:w w:val="102"/>
          <w:sz w:val="24"/>
          <w:szCs w:val="24"/>
        </w:rPr>
        <w:t>iv</w:t>
      </w:r>
      <w:r>
        <w:rPr>
          <w:rFonts w:ascii="Times New Roman" w:hAnsi="Times New Roman"/>
          <w:color w:val="000000"/>
          <w:w w:val="102"/>
          <w:sz w:val="24"/>
          <w:szCs w:val="24"/>
        </w:rPr>
        <w:t>e</w:t>
      </w:r>
      <w:r>
        <w:rPr>
          <w:rFonts w:ascii="Times New Roman" w:hAnsi="Times New Roman"/>
          <w:color w:val="000000"/>
          <w:spacing w:val="4"/>
          <w:sz w:val="24"/>
          <w:szCs w:val="24"/>
        </w:rPr>
        <w:t xml:space="preserve"> </w:t>
      </w:r>
      <w:r>
        <w:rPr>
          <w:rFonts w:ascii="Times New Roman" w:hAnsi="Times New Roman"/>
          <w:color w:val="000000"/>
          <w:w w:val="102"/>
          <w:sz w:val="24"/>
          <w:szCs w:val="24"/>
        </w:rPr>
        <w:t>ad</w:t>
      </w:r>
      <w:r>
        <w:rPr>
          <w:rFonts w:ascii="Times New Roman" w:hAnsi="Times New Roman"/>
          <w:color w:val="000000"/>
          <w:spacing w:val="4"/>
          <w:sz w:val="24"/>
          <w:szCs w:val="24"/>
        </w:rPr>
        <w:t xml:space="preserve"> </w:t>
      </w:r>
      <w:r>
        <w:rPr>
          <w:rFonts w:ascii="Times New Roman" w:hAnsi="Times New Roman"/>
          <w:color w:val="000000"/>
          <w:spacing w:val="-2"/>
          <w:w w:val="102"/>
          <w:sz w:val="24"/>
          <w:szCs w:val="24"/>
        </w:rPr>
        <w:t>i</w:t>
      </w:r>
      <w:r>
        <w:rPr>
          <w:rFonts w:ascii="Times New Roman" w:hAnsi="Times New Roman"/>
          <w:color w:val="000000"/>
          <w:w w:val="102"/>
          <w:sz w:val="24"/>
          <w:szCs w:val="24"/>
        </w:rPr>
        <w:t>n</w:t>
      </w:r>
      <w:r>
        <w:rPr>
          <w:rFonts w:ascii="Times New Roman" w:hAnsi="Times New Roman"/>
          <w:color w:val="000000"/>
          <w:spacing w:val="-2"/>
          <w:w w:val="102"/>
          <w:sz w:val="24"/>
          <w:szCs w:val="24"/>
        </w:rPr>
        <w:t>c</w:t>
      </w:r>
      <w:r>
        <w:rPr>
          <w:rFonts w:ascii="Times New Roman" w:hAnsi="Times New Roman"/>
          <w:color w:val="000000"/>
          <w:w w:val="102"/>
          <w:sz w:val="24"/>
          <w:szCs w:val="24"/>
        </w:rPr>
        <w:t>onve</w:t>
      </w:r>
      <w:r>
        <w:rPr>
          <w:rFonts w:ascii="Times New Roman" w:hAnsi="Times New Roman"/>
          <w:color w:val="000000"/>
          <w:spacing w:val="-4"/>
          <w:w w:val="102"/>
          <w:sz w:val="24"/>
          <w:szCs w:val="24"/>
        </w:rPr>
        <w:t>n</w:t>
      </w:r>
      <w:r>
        <w:rPr>
          <w:rFonts w:ascii="Times New Roman" w:hAnsi="Times New Roman"/>
          <w:color w:val="000000"/>
          <w:spacing w:val="-2"/>
          <w:w w:val="102"/>
          <w:sz w:val="24"/>
          <w:szCs w:val="24"/>
        </w:rPr>
        <w:t>i</w:t>
      </w:r>
      <w:r>
        <w:rPr>
          <w:rFonts w:ascii="Times New Roman" w:hAnsi="Times New Roman"/>
          <w:color w:val="000000"/>
          <w:w w:val="102"/>
          <w:sz w:val="24"/>
          <w:szCs w:val="24"/>
        </w:rPr>
        <w:t>enti</w:t>
      </w:r>
      <w:r>
        <w:rPr>
          <w:rFonts w:ascii="Times New Roman" w:hAnsi="Times New Roman"/>
          <w:color w:val="000000"/>
          <w:spacing w:val="4"/>
          <w:sz w:val="24"/>
          <w:szCs w:val="24"/>
        </w:rPr>
        <w:t xml:space="preserve"> e/o difetti </w:t>
      </w:r>
      <w:r>
        <w:rPr>
          <w:rFonts w:ascii="Times New Roman" w:hAnsi="Times New Roman"/>
          <w:color w:val="000000"/>
          <w:w w:val="102"/>
          <w:sz w:val="24"/>
          <w:szCs w:val="24"/>
        </w:rPr>
        <w:t>r</w:t>
      </w:r>
      <w:r>
        <w:rPr>
          <w:rFonts w:ascii="Times New Roman" w:hAnsi="Times New Roman"/>
          <w:color w:val="000000"/>
          <w:spacing w:val="-2"/>
          <w:w w:val="102"/>
          <w:sz w:val="24"/>
          <w:szCs w:val="24"/>
        </w:rPr>
        <w:t>isc</w:t>
      </w:r>
      <w:r>
        <w:rPr>
          <w:rFonts w:ascii="Times New Roman" w:hAnsi="Times New Roman"/>
          <w:color w:val="000000"/>
          <w:w w:val="102"/>
          <w:sz w:val="24"/>
          <w:szCs w:val="24"/>
        </w:rPr>
        <w:t>ontrati</w:t>
      </w:r>
      <w:r>
        <w:rPr>
          <w:rFonts w:ascii="Times New Roman" w:hAnsi="Times New Roman"/>
          <w:color w:val="000000"/>
          <w:spacing w:val="4"/>
          <w:sz w:val="24"/>
          <w:szCs w:val="24"/>
        </w:rPr>
        <w:t xml:space="preserve"> </w:t>
      </w:r>
      <w:r>
        <w:rPr>
          <w:rFonts w:ascii="Times New Roman" w:hAnsi="Times New Roman"/>
          <w:color w:val="000000"/>
          <w:w w:val="102"/>
          <w:sz w:val="24"/>
          <w:szCs w:val="24"/>
        </w:rPr>
        <w:t>s</w:t>
      </w:r>
      <w:r>
        <w:rPr>
          <w:rFonts w:ascii="Times New Roman" w:hAnsi="Times New Roman"/>
          <w:color w:val="000000"/>
          <w:spacing w:val="-4"/>
          <w:w w:val="102"/>
          <w:sz w:val="24"/>
          <w:szCs w:val="24"/>
        </w:rPr>
        <w:t>ul</w:t>
      </w:r>
      <w:r>
        <w:rPr>
          <w:rFonts w:ascii="Times New Roman" w:hAnsi="Times New Roman"/>
          <w:color w:val="000000"/>
          <w:spacing w:val="-2"/>
          <w:w w:val="102"/>
          <w:sz w:val="24"/>
          <w:szCs w:val="24"/>
        </w:rPr>
        <w:t>l</w:t>
      </w:r>
      <w:r>
        <w:rPr>
          <w:rFonts w:ascii="Times New Roman" w:hAnsi="Times New Roman"/>
          <w:color w:val="000000"/>
          <w:w w:val="102"/>
          <w:sz w:val="24"/>
          <w:szCs w:val="24"/>
        </w:rPr>
        <w:t>a</w:t>
      </w:r>
      <w:r>
        <w:rPr>
          <w:rFonts w:ascii="Times New Roman" w:hAnsi="Times New Roman"/>
          <w:color w:val="000000"/>
          <w:spacing w:val="4"/>
          <w:sz w:val="24"/>
          <w:szCs w:val="24"/>
        </w:rPr>
        <w:t xml:space="preserve"> </w:t>
      </w:r>
      <w:r>
        <w:rPr>
          <w:rFonts w:ascii="Times New Roman" w:hAnsi="Times New Roman"/>
          <w:color w:val="000000"/>
          <w:w w:val="102"/>
          <w:sz w:val="24"/>
          <w:szCs w:val="24"/>
        </w:rPr>
        <w:t>ser</w:t>
      </w:r>
      <w:r>
        <w:rPr>
          <w:rFonts w:ascii="Times New Roman" w:hAnsi="Times New Roman"/>
          <w:color w:val="000000"/>
          <w:spacing w:val="-2"/>
          <w:w w:val="102"/>
          <w:sz w:val="24"/>
          <w:szCs w:val="24"/>
        </w:rPr>
        <w:t>i</w:t>
      </w:r>
      <w:r>
        <w:rPr>
          <w:rFonts w:ascii="Times New Roman" w:hAnsi="Times New Roman"/>
          <w:color w:val="000000"/>
          <w:w w:val="102"/>
          <w:sz w:val="24"/>
          <w:szCs w:val="24"/>
        </w:rPr>
        <w:t>e</w:t>
      </w:r>
      <w:r>
        <w:rPr>
          <w:rFonts w:ascii="Times New Roman" w:hAnsi="Times New Roman"/>
          <w:color w:val="000000"/>
          <w:spacing w:val="4"/>
          <w:sz w:val="24"/>
          <w:szCs w:val="24"/>
        </w:rPr>
        <w:t xml:space="preserve"> </w:t>
      </w:r>
      <w:r>
        <w:rPr>
          <w:rFonts w:ascii="Times New Roman" w:hAnsi="Times New Roman"/>
          <w:color w:val="000000"/>
          <w:w w:val="102"/>
          <w:sz w:val="24"/>
          <w:szCs w:val="24"/>
        </w:rPr>
        <w:t>di</w:t>
      </w:r>
      <w:r>
        <w:rPr>
          <w:rFonts w:ascii="Times New Roman" w:hAnsi="Times New Roman"/>
          <w:color w:val="000000"/>
          <w:spacing w:val="4"/>
          <w:sz w:val="24"/>
          <w:szCs w:val="24"/>
        </w:rPr>
        <w:t xml:space="preserve"> </w:t>
      </w:r>
      <w:r>
        <w:rPr>
          <w:rFonts w:ascii="Times New Roman" w:hAnsi="Times New Roman"/>
          <w:color w:val="000000"/>
          <w:w w:val="102"/>
          <w:sz w:val="24"/>
          <w:szCs w:val="24"/>
        </w:rPr>
        <w:t>produ</w:t>
      </w:r>
      <w:r>
        <w:rPr>
          <w:rFonts w:ascii="Times New Roman" w:hAnsi="Times New Roman"/>
          <w:color w:val="000000"/>
          <w:spacing w:val="-2"/>
          <w:w w:val="102"/>
          <w:sz w:val="24"/>
          <w:szCs w:val="24"/>
        </w:rPr>
        <w:t>zi</w:t>
      </w:r>
      <w:r>
        <w:rPr>
          <w:rFonts w:ascii="Times New Roman" w:hAnsi="Times New Roman"/>
          <w:color w:val="000000"/>
          <w:w w:val="102"/>
          <w:sz w:val="24"/>
          <w:szCs w:val="24"/>
        </w:rPr>
        <w:t>one dei</w:t>
      </w:r>
      <w:r>
        <w:rPr>
          <w:rFonts w:ascii="Times New Roman" w:hAnsi="Times New Roman"/>
          <w:color w:val="000000"/>
          <w:spacing w:val="1"/>
          <w:sz w:val="24"/>
          <w:szCs w:val="24"/>
        </w:rPr>
        <w:t xml:space="preserve"> </w:t>
      </w:r>
      <w:r>
        <w:rPr>
          <w:rFonts w:ascii="Times New Roman" w:hAnsi="Times New Roman"/>
          <w:color w:val="000000"/>
          <w:w w:val="102"/>
          <w:sz w:val="24"/>
          <w:szCs w:val="24"/>
        </w:rPr>
        <w:t>d</w:t>
      </w:r>
      <w:r>
        <w:rPr>
          <w:rFonts w:ascii="Times New Roman" w:hAnsi="Times New Roman"/>
          <w:color w:val="000000"/>
          <w:spacing w:val="-2"/>
          <w:w w:val="102"/>
          <w:sz w:val="24"/>
          <w:szCs w:val="24"/>
        </w:rPr>
        <w:t>is</w:t>
      </w:r>
      <w:r>
        <w:rPr>
          <w:rFonts w:ascii="Times New Roman" w:hAnsi="Times New Roman"/>
          <w:color w:val="000000"/>
          <w:w w:val="102"/>
          <w:sz w:val="24"/>
          <w:szCs w:val="24"/>
        </w:rPr>
        <w:t>po</w:t>
      </w:r>
      <w:r>
        <w:rPr>
          <w:rFonts w:ascii="Times New Roman" w:hAnsi="Times New Roman"/>
          <w:color w:val="000000"/>
          <w:spacing w:val="-2"/>
          <w:w w:val="102"/>
          <w:sz w:val="24"/>
          <w:szCs w:val="24"/>
        </w:rPr>
        <w:t>si</w:t>
      </w:r>
      <w:r>
        <w:rPr>
          <w:rFonts w:ascii="Times New Roman" w:hAnsi="Times New Roman"/>
          <w:color w:val="000000"/>
          <w:w w:val="102"/>
          <w:sz w:val="24"/>
          <w:szCs w:val="24"/>
        </w:rPr>
        <w:t>t</w:t>
      </w:r>
      <w:r>
        <w:rPr>
          <w:rFonts w:ascii="Times New Roman" w:hAnsi="Times New Roman"/>
          <w:color w:val="000000"/>
          <w:spacing w:val="-2"/>
          <w:w w:val="102"/>
          <w:sz w:val="24"/>
          <w:szCs w:val="24"/>
        </w:rPr>
        <w:t>iv</w:t>
      </w:r>
      <w:r>
        <w:rPr>
          <w:rFonts w:ascii="Times New Roman" w:hAnsi="Times New Roman"/>
          <w:color w:val="000000"/>
          <w:w w:val="102"/>
          <w:sz w:val="24"/>
          <w:szCs w:val="24"/>
        </w:rPr>
        <w:t>i</w:t>
      </w:r>
      <w:r>
        <w:rPr>
          <w:rFonts w:ascii="Times New Roman" w:hAnsi="Times New Roman"/>
          <w:color w:val="000000"/>
          <w:spacing w:val="1"/>
          <w:sz w:val="24"/>
          <w:szCs w:val="24"/>
        </w:rPr>
        <w:t xml:space="preserve"> oggetto della fornitura </w:t>
      </w:r>
      <w:r>
        <w:rPr>
          <w:rFonts w:ascii="Times New Roman" w:hAnsi="Times New Roman"/>
          <w:color w:val="000000"/>
          <w:w w:val="102"/>
          <w:sz w:val="24"/>
          <w:szCs w:val="24"/>
        </w:rPr>
        <w:t>e</w:t>
      </w:r>
      <w:r>
        <w:rPr>
          <w:rFonts w:ascii="Times New Roman" w:hAnsi="Times New Roman"/>
          <w:color w:val="000000"/>
          <w:spacing w:val="4"/>
          <w:sz w:val="24"/>
          <w:szCs w:val="24"/>
        </w:rPr>
        <w:t xml:space="preserve"> </w:t>
      </w:r>
      <w:r>
        <w:rPr>
          <w:rFonts w:ascii="Times New Roman" w:hAnsi="Times New Roman"/>
          <w:color w:val="000000"/>
          <w:spacing w:val="-2"/>
          <w:w w:val="102"/>
          <w:sz w:val="24"/>
          <w:szCs w:val="24"/>
        </w:rPr>
        <w:t>s</w:t>
      </w:r>
      <w:r>
        <w:rPr>
          <w:rFonts w:ascii="Times New Roman" w:hAnsi="Times New Roman"/>
          <w:color w:val="000000"/>
          <w:w w:val="102"/>
          <w:sz w:val="24"/>
          <w:szCs w:val="24"/>
        </w:rPr>
        <w:t>u</w:t>
      </w:r>
      <w:r>
        <w:rPr>
          <w:rFonts w:ascii="Times New Roman" w:hAnsi="Times New Roman"/>
          <w:color w:val="000000"/>
          <w:spacing w:val="-2"/>
          <w:w w:val="102"/>
          <w:sz w:val="24"/>
          <w:szCs w:val="24"/>
        </w:rPr>
        <w:t>ll</w:t>
      </w:r>
      <w:r>
        <w:rPr>
          <w:rFonts w:ascii="Times New Roman" w:hAnsi="Times New Roman"/>
          <w:color w:val="000000"/>
          <w:w w:val="102"/>
          <w:sz w:val="24"/>
          <w:szCs w:val="24"/>
        </w:rPr>
        <w:t>e</w:t>
      </w:r>
      <w:r>
        <w:rPr>
          <w:rFonts w:ascii="Times New Roman" w:hAnsi="Times New Roman"/>
          <w:color w:val="000000"/>
          <w:sz w:val="24"/>
          <w:szCs w:val="24"/>
        </w:rPr>
        <w:t xml:space="preserve"> </w:t>
      </w:r>
      <w:r>
        <w:rPr>
          <w:rFonts w:ascii="Times New Roman" w:hAnsi="Times New Roman"/>
          <w:color w:val="000000"/>
          <w:w w:val="102"/>
          <w:sz w:val="24"/>
          <w:szCs w:val="24"/>
        </w:rPr>
        <w:t>m</w:t>
      </w:r>
      <w:r>
        <w:rPr>
          <w:rFonts w:ascii="Times New Roman" w:hAnsi="Times New Roman"/>
          <w:color w:val="000000"/>
          <w:spacing w:val="-2"/>
          <w:w w:val="102"/>
          <w:sz w:val="24"/>
          <w:szCs w:val="24"/>
        </w:rPr>
        <w:t>i</w:t>
      </w:r>
      <w:r>
        <w:rPr>
          <w:rFonts w:ascii="Times New Roman" w:hAnsi="Times New Roman"/>
          <w:color w:val="000000"/>
          <w:spacing w:val="-4"/>
          <w:w w:val="102"/>
          <w:sz w:val="24"/>
          <w:szCs w:val="24"/>
        </w:rPr>
        <w:t>s</w:t>
      </w:r>
      <w:r>
        <w:rPr>
          <w:rFonts w:ascii="Times New Roman" w:hAnsi="Times New Roman"/>
          <w:color w:val="000000"/>
          <w:w w:val="102"/>
          <w:sz w:val="24"/>
          <w:szCs w:val="24"/>
        </w:rPr>
        <w:t>ure</w:t>
      </w:r>
      <w:r>
        <w:rPr>
          <w:rFonts w:ascii="Times New Roman" w:hAnsi="Times New Roman"/>
          <w:color w:val="000000"/>
          <w:spacing w:val="2"/>
          <w:sz w:val="24"/>
          <w:szCs w:val="24"/>
        </w:rPr>
        <w:t xml:space="preserve"> </w:t>
      </w:r>
      <w:r>
        <w:rPr>
          <w:rFonts w:ascii="Times New Roman" w:hAnsi="Times New Roman"/>
          <w:color w:val="000000"/>
          <w:w w:val="102"/>
          <w:sz w:val="24"/>
          <w:szCs w:val="24"/>
        </w:rPr>
        <w:t>da</w:t>
      </w:r>
      <w:r>
        <w:rPr>
          <w:rFonts w:ascii="Times New Roman" w:hAnsi="Times New Roman"/>
          <w:color w:val="000000"/>
          <w:sz w:val="24"/>
          <w:szCs w:val="24"/>
        </w:rPr>
        <w:t xml:space="preserve"> </w:t>
      </w:r>
      <w:r>
        <w:rPr>
          <w:rFonts w:ascii="Times New Roman" w:hAnsi="Times New Roman"/>
          <w:color w:val="000000"/>
          <w:w w:val="102"/>
          <w:sz w:val="24"/>
          <w:szCs w:val="24"/>
        </w:rPr>
        <w:t>adottare</w:t>
      </w:r>
      <w:r>
        <w:rPr>
          <w:rFonts w:ascii="Times New Roman" w:hAnsi="Times New Roman"/>
          <w:color w:val="000000"/>
          <w:spacing w:val="2"/>
          <w:sz w:val="24"/>
          <w:szCs w:val="24"/>
        </w:rPr>
        <w:t xml:space="preserve"> </w:t>
      </w:r>
      <w:r>
        <w:rPr>
          <w:rFonts w:ascii="Times New Roman" w:hAnsi="Times New Roman"/>
          <w:color w:val="000000"/>
          <w:spacing w:val="-4"/>
          <w:w w:val="102"/>
          <w:sz w:val="24"/>
          <w:szCs w:val="24"/>
        </w:rPr>
        <w:t>i</w:t>
      </w:r>
      <w:r>
        <w:rPr>
          <w:rFonts w:ascii="Times New Roman" w:hAnsi="Times New Roman"/>
          <w:color w:val="000000"/>
          <w:w w:val="102"/>
          <w:sz w:val="24"/>
          <w:szCs w:val="24"/>
        </w:rPr>
        <w:t>n</w:t>
      </w:r>
      <w:r>
        <w:rPr>
          <w:rFonts w:ascii="Times New Roman" w:hAnsi="Times New Roman"/>
          <w:color w:val="000000"/>
          <w:spacing w:val="4"/>
          <w:sz w:val="24"/>
          <w:szCs w:val="24"/>
        </w:rPr>
        <w:t xml:space="preserve"> </w:t>
      </w:r>
      <w:r>
        <w:rPr>
          <w:rFonts w:ascii="Times New Roman" w:hAnsi="Times New Roman"/>
          <w:color w:val="000000"/>
          <w:w w:val="102"/>
          <w:sz w:val="24"/>
          <w:szCs w:val="24"/>
        </w:rPr>
        <w:t>ta</w:t>
      </w:r>
      <w:r>
        <w:rPr>
          <w:rFonts w:ascii="Times New Roman" w:hAnsi="Times New Roman"/>
          <w:color w:val="000000"/>
          <w:spacing w:val="-2"/>
          <w:w w:val="102"/>
          <w:sz w:val="24"/>
          <w:szCs w:val="24"/>
        </w:rPr>
        <w:t>l</w:t>
      </w:r>
      <w:r>
        <w:rPr>
          <w:rFonts w:ascii="Times New Roman" w:hAnsi="Times New Roman"/>
          <w:color w:val="000000"/>
          <w:w w:val="102"/>
          <w:sz w:val="24"/>
          <w:szCs w:val="24"/>
        </w:rPr>
        <w:t>i</w:t>
      </w:r>
      <w:r>
        <w:rPr>
          <w:rFonts w:ascii="Times New Roman" w:hAnsi="Times New Roman"/>
          <w:color w:val="000000"/>
          <w:spacing w:val="1"/>
          <w:sz w:val="24"/>
          <w:szCs w:val="24"/>
        </w:rPr>
        <w:t xml:space="preserve"> </w:t>
      </w:r>
      <w:r>
        <w:rPr>
          <w:rFonts w:ascii="Times New Roman" w:hAnsi="Times New Roman"/>
          <w:color w:val="000000"/>
          <w:spacing w:val="-2"/>
          <w:w w:val="102"/>
          <w:sz w:val="24"/>
          <w:szCs w:val="24"/>
        </w:rPr>
        <w:t>c</w:t>
      </w:r>
      <w:r>
        <w:rPr>
          <w:rFonts w:ascii="Times New Roman" w:hAnsi="Times New Roman"/>
          <w:color w:val="000000"/>
          <w:spacing w:val="-4"/>
          <w:w w:val="102"/>
          <w:sz w:val="24"/>
          <w:szCs w:val="24"/>
        </w:rPr>
        <w:t>i</w:t>
      </w:r>
      <w:r>
        <w:rPr>
          <w:rFonts w:ascii="Times New Roman" w:hAnsi="Times New Roman"/>
          <w:color w:val="000000"/>
          <w:spacing w:val="-3"/>
          <w:w w:val="102"/>
          <w:sz w:val="24"/>
          <w:szCs w:val="24"/>
        </w:rPr>
        <w:t>r</w:t>
      </w:r>
      <w:r>
        <w:rPr>
          <w:rFonts w:ascii="Times New Roman" w:hAnsi="Times New Roman"/>
          <w:color w:val="000000"/>
          <w:w w:val="102"/>
          <w:sz w:val="24"/>
          <w:szCs w:val="24"/>
        </w:rPr>
        <w:t>co</w:t>
      </w:r>
      <w:r>
        <w:rPr>
          <w:rFonts w:ascii="Times New Roman" w:hAnsi="Times New Roman"/>
          <w:color w:val="000000"/>
          <w:spacing w:val="-2"/>
          <w:w w:val="102"/>
          <w:sz w:val="24"/>
          <w:szCs w:val="24"/>
        </w:rPr>
        <w:t>s</w:t>
      </w:r>
      <w:r>
        <w:rPr>
          <w:rFonts w:ascii="Times New Roman" w:hAnsi="Times New Roman"/>
          <w:color w:val="000000"/>
          <w:w w:val="102"/>
          <w:sz w:val="24"/>
          <w:szCs w:val="24"/>
        </w:rPr>
        <w:t>tan</w:t>
      </w:r>
      <w:r>
        <w:rPr>
          <w:rFonts w:ascii="Times New Roman" w:hAnsi="Times New Roman"/>
          <w:color w:val="000000"/>
          <w:spacing w:val="-2"/>
          <w:w w:val="102"/>
          <w:sz w:val="24"/>
          <w:szCs w:val="24"/>
        </w:rPr>
        <w:t>z</w:t>
      </w:r>
      <w:r>
        <w:rPr>
          <w:rFonts w:ascii="Times New Roman" w:hAnsi="Times New Roman"/>
          <w:color w:val="000000"/>
          <w:spacing w:val="-4"/>
          <w:w w:val="102"/>
          <w:sz w:val="24"/>
          <w:szCs w:val="24"/>
        </w:rPr>
        <w:t>e</w:t>
      </w:r>
      <w:r>
        <w:rPr>
          <w:rFonts w:ascii="Times New Roman" w:hAnsi="Times New Roman"/>
          <w:color w:val="000000"/>
          <w:w w:val="102"/>
          <w:sz w:val="24"/>
          <w:szCs w:val="24"/>
        </w:rPr>
        <w:t>;</w:t>
      </w:r>
    </w:p>
    <w:p w14:paraId="0585F4E4" w14:textId="77777777" w:rsidR="00DE50F7" w:rsidRDefault="00DE50F7" w:rsidP="00DE50F7">
      <w:pPr>
        <w:numPr>
          <w:ilvl w:val="1"/>
          <w:numId w:val="10"/>
        </w:numPr>
        <w:autoSpaceDE w:val="0"/>
        <w:autoSpaceDN w:val="0"/>
        <w:adjustRightInd w:val="0"/>
        <w:snapToGrid w:val="0"/>
        <w:ind w:right="96"/>
        <w:jc w:val="both"/>
        <w:rPr>
          <w:rFonts w:ascii="Times New Roman" w:hAnsi="Times New Roman"/>
          <w:color w:val="000000"/>
          <w:sz w:val="24"/>
          <w:szCs w:val="24"/>
        </w:rPr>
      </w:pPr>
      <w:r>
        <w:rPr>
          <w:rFonts w:ascii="Times New Roman" w:hAnsi="Times New Roman"/>
          <w:color w:val="000000"/>
          <w:w w:val="102"/>
          <w:sz w:val="24"/>
          <w:szCs w:val="24"/>
        </w:rPr>
        <w:t>do</w:t>
      </w:r>
      <w:r>
        <w:rPr>
          <w:rFonts w:ascii="Times New Roman" w:hAnsi="Times New Roman"/>
          <w:color w:val="000000"/>
          <w:spacing w:val="-2"/>
          <w:w w:val="102"/>
          <w:sz w:val="24"/>
          <w:szCs w:val="24"/>
        </w:rPr>
        <w:t>v</w:t>
      </w:r>
      <w:r>
        <w:rPr>
          <w:rFonts w:ascii="Times New Roman" w:hAnsi="Times New Roman"/>
          <w:color w:val="000000"/>
          <w:w w:val="102"/>
          <w:sz w:val="24"/>
          <w:szCs w:val="24"/>
        </w:rPr>
        <w:t>rà</w:t>
      </w:r>
      <w:r>
        <w:rPr>
          <w:rFonts w:ascii="Times New Roman" w:hAnsi="Times New Roman"/>
          <w:color w:val="000000"/>
          <w:spacing w:val="7"/>
          <w:sz w:val="24"/>
          <w:szCs w:val="24"/>
        </w:rPr>
        <w:t xml:space="preserve"> </w:t>
      </w:r>
      <w:r>
        <w:rPr>
          <w:rFonts w:ascii="Times New Roman" w:hAnsi="Times New Roman"/>
          <w:color w:val="000000"/>
          <w:w w:val="102"/>
          <w:sz w:val="24"/>
          <w:szCs w:val="24"/>
        </w:rPr>
        <w:t>a</w:t>
      </w:r>
      <w:r>
        <w:rPr>
          <w:rFonts w:ascii="Times New Roman" w:hAnsi="Times New Roman"/>
          <w:color w:val="000000"/>
          <w:spacing w:val="-2"/>
          <w:w w:val="102"/>
          <w:sz w:val="24"/>
          <w:szCs w:val="24"/>
        </w:rPr>
        <w:t>s</w:t>
      </w:r>
      <w:r>
        <w:rPr>
          <w:rFonts w:ascii="Times New Roman" w:hAnsi="Times New Roman"/>
          <w:color w:val="000000"/>
          <w:w w:val="102"/>
          <w:sz w:val="24"/>
          <w:szCs w:val="24"/>
        </w:rPr>
        <w:t>s</w:t>
      </w:r>
      <w:r>
        <w:rPr>
          <w:rFonts w:ascii="Times New Roman" w:hAnsi="Times New Roman"/>
          <w:color w:val="000000"/>
          <w:spacing w:val="-4"/>
          <w:w w:val="102"/>
          <w:sz w:val="24"/>
          <w:szCs w:val="24"/>
        </w:rPr>
        <w:t>u</w:t>
      </w:r>
      <w:r>
        <w:rPr>
          <w:rFonts w:ascii="Times New Roman" w:hAnsi="Times New Roman"/>
          <w:color w:val="000000"/>
          <w:w w:val="102"/>
          <w:sz w:val="24"/>
          <w:szCs w:val="24"/>
        </w:rPr>
        <w:t>m</w:t>
      </w:r>
      <w:r>
        <w:rPr>
          <w:rFonts w:ascii="Times New Roman" w:hAnsi="Times New Roman"/>
          <w:color w:val="000000"/>
          <w:spacing w:val="-4"/>
          <w:w w:val="102"/>
          <w:sz w:val="24"/>
          <w:szCs w:val="24"/>
        </w:rPr>
        <w:t>e</w:t>
      </w:r>
      <w:r>
        <w:rPr>
          <w:rFonts w:ascii="Times New Roman" w:hAnsi="Times New Roman"/>
          <w:color w:val="000000"/>
          <w:w w:val="102"/>
          <w:sz w:val="24"/>
          <w:szCs w:val="24"/>
        </w:rPr>
        <w:t>r</w:t>
      </w:r>
      <w:r>
        <w:rPr>
          <w:rFonts w:ascii="Times New Roman" w:hAnsi="Times New Roman"/>
          <w:color w:val="000000"/>
          <w:spacing w:val="-2"/>
          <w:w w:val="102"/>
          <w:sz w:val="24"/>
          <w:szCs w:val="24"/>
        </w:rPr>
        <w:t>s</w:t>
      </w:r>
      <w:r>
        <w:rPr>
          <w:rFonts w:ascii="Times New Roman" w:hAnsi="Times New Roman"/>
          <w:color w:val="000000"/>
          <w:w w:val="102"/>
          <w:sz w:val="24"/>
          <w:szCs w:val="24"/>
        </w:rPr>
        <w:t>i</w:t>
      </w:r>
      <w:r>
        <w:rPr>
          <w:rFonts w:ascii="Times New Roman" w:hAnsi="Times New Roman"/>
          <w:color w:val="000000"/>
          <w:spacing w:val="6"/>
          <w:sz w:val="24"/>
          <w:szCs w:val="24"/>
        </w:rPr>
        <w:t xml:space="preserve"> </w:t>
      </w:r>
      <w:r>
        <w:rPr>
          <w:rFonts w:ascii="Times New Roman" w:hAnsi="Times New Roman"/>
          <w:color w:val="000000"/>
          <w:w w:val="102"/>
          <w:sz w:val="24"/>
          <w:szCs w:val="24"/>
        </w:rPr>
        <w:t>ogni</w:t>
      </w:r>
      <w:r>
        <w:rPr>
          <w:rFonts w:ascii="Times New Roman" w:hAnsi="Times New Roman"/>
          <w:color w:val="000000"/>
          <w:spacing w:val="6"/>
          <w:sz w:val="24"/>
          <w:szCs w:val="24"/>
        </w:rPr>
        <w:t xml:space="preserve"> </w:t>
      </w:r>
      <w:r>
        <w:rPr>
          <w:rFonts w:ascii="Times New Roman" w:hAnsi="Times New Roman"/>
          <w:color w:val="000000"/>
          <w:w w:val="102"/>
          <w:sz w:val="24"/>
          <w:szCs w:val="24"/>
        </w:rPr>
        <w:t>r</w:t>
      </w:r>
      <w:r>
        <w:rPr>
          <w:rFonts w:ascii="Times New Roman" w:hAnsi="Times New Roman"/>
          <w:color w:val="000000"/>
          <w:spacing w:val="-4"/>
          <w:w w:val="102"/>
          <w:sz w:val="24"/>
          <w:szCs w:val="24"/>
        </w:rPr>
        <w:t>e</w:t>
      </w:r>
      <w:r>
        <w:rPr>
          <w:rFonts w:ascii="Times New Roman" w:hAnsi="Times New Roman"/>
          <w:color w:val="000000"/>
          <w:w w:val="102"/>
          <w:sz w:val="24"/>
          <w:szCs w:val="24"/>
        </w:rPr>
        <w:t>spon</w:t>
      </w:r>
      <w:r>
        <w:rPr>
          <w:rFonts w:ascii="Times New Roman" w:hAnsi="Times New Roman"/>
          <w:color w:val="000000"/>
          <w:spacing w:val="-2"/>
          <w:w w:val="102"/>
          <w:sz w:val="24"/>
          <w:szCs w:val="24"/>
        </w:rPr>
        <w:t>s</w:t>
      </w:r>
      <w:r>
        <w:rPr>
          <w:rFonts w:ascii="Times New Roman" w:hAnsi="Times New Roman"/>
          <w:color w:val="000000"/>
          <w:w w:val="102"/>
          <w:sz w:val="24"/>
          <w:szCs w:val="24"/>
        </w:rPr>
        <w:t>ab</w:t>
      </w:r>
      <w:r>
        <w:rPr>
          <w:rFonts w:ascii="Times New Roman" w:hAnsi="Times New Roman"/>
          <w:color w:val="000000"/>
          <w:spacing w:val="-4"/>
          <w:w w:val="102"/>
          <w:sz w:val="24"/>
          <w:szCs w:val="24"/>
        </w:rPr>
        <w:t>i</w:t>
      </w:r>
      <w:r>
        <w:rPr>
          <w:rFonts w:ascii="Times New Roman" w:hAnsi="Times New Roman"/>
          <w:color w:val="000000"/>
          <w:spacing w:val="-2"/>
          <w:w w:val="102"/>
          <w:sz w:val="24"/>
          <w:szCs w:val="24"/>
        </w:rPr>
        <w:t>li</w:t>
      </w:r>
      <w:r>
        <w:rPr>
          <w:rFonts w:ascii="Times New Roman" w:hAnsi="Times New Roman"/>
          <w:color w:val="000000"/>
          <w:w w:val="102"/>
          <w:sz w:val="24"/>
          <w:szCs w:val="24"/>
        </w:rPr>
        <w:t>tà</w:t>
      </w:r>
      <w:r>
        <w:rPr>
          <w:rFonts w:ascii="Times New Roman" w:hAnsi="Times New Roman"/>
          <w:color w:val="000000"/>
          <w:spacing w:val="7"/>
          <w:sz w:val="24"/>
          <w:szCs w:val="24"/>
        </w:rPr>
        <w:t xml:space="preserve"> </w:t>
      </w:r>
      <w:r>
        <w:rPr>
          <w:rFonts w:ascii="Times New Roman" w:hAnsi="Times New Roman"/>
          <w:color w:val="000000"/>
          <w:spacing w:val="-2"/>
          <w:w w:val="102"/>
          <w:sz w:val="24"/>
          <w:szCs w:val="24"/>
        </w:rPr>
        <w:t>i</w:t>
      </w:r>
      <w:r>
        <w:rPr>
          <w:rFonts w:ascii="Times New Roman" w:hAnsi="Times New Roman"/>
          <w:color w:val="000000"/>
          <w:w w:val="102"/>
          <w:sz w:val="24"/>
          <w:szCs w:val="24"/>
        </w:rPr>
        <w:t>n</w:t>
      </w:r>
      <w:r>
        <w:rPr>
          <w:rFonts w:ascii="Times New Roman" w:hAnsi="Times New Roman"/>
          <w:color w:val="000000"/>
          <w:spacing w:val="7"/>
          <w:sz w:val="24"/>
          <w:szCs w:val="24"/>
        </w:rPr>
        <w:t xml:space="preserve"> </w:t>
      </w:r>
      <w:r>
        <w:rPr>
          <w:rFonts w:ascii="Times New Roman" w:hAnsi="Times New Roman"/>
          <w:color w:val="000000"/>
          <w:w w:val="102"/>
          <w:sz w:val="24"/>
          <w:szCs w:val="24"/>
        </w:rPr>
        <w:t>ord</w:t>
      </w:r>
      <w:r>
        <w:rPr>
          <w:rFonts w:ascii="Times New Roman" w:hAnsi="Times New Roman"/>
          <w:color w:val="000000"/>
          <w:spacing w:val="-2"/>
          <w:w w:val="102"/>
          <w:sz w:val="24"/>
          <w:szCs w:val="24"/>
        </w:rPr>
        <w:t>i</w:t>
      </w:r>
      <w:r>
        <w:rPr>
          <w:rFonts w:ascii="Times New Roman" w:hAnsi="Times New Roman"/>
          <w:color w:val="000000"/>
          <w:w w:val="102"/>
          <w:sz w:val="24"/>
          <w:szCs w:val="24"/>
        </w:rPr>
        <w:t>ne</w:t>
      </w:r>
      <w:r>
        <w:rPr>
          <w:rFonts w:ascii="Times New Roman" w:hAnsi="Times New Roman"/>
          <w:color w:val="000000"/>
          <w:spacing w:val="7"/>
          <w:sz w:val="24"/>
          <w:szCs w:val="24"/>
        </w:rPr>
        <w:t xml:space="preserve"> </w:t>
      </w:r>
      <w:r>
        <w:rPr>
          <w:rFonts w:ascii="Times New Roman" w:hAnsi="Times New Roman"/>
          <w:color w:val="000000"/>
          <w:w w:val="102"/>
          <w:sz w:val="24"/>
          <w:szCs w:val="24"/>
        </w:rPr>
        <w:t>ai</w:t>
      </w:r>
      <w:r>
        <w:rPr>
          <w:rFonts w:ascii="Times New Roman" w:hAnsi="Times New Roman"/>
          <w:color w:val="000000"/>
          <w:spacing w:val="11"/>
          <w:sz w:val="24"/>
          <w:szCs w:val="24"/>
        </w:rPr>
        <w:t xml:space="preserve"> </w:t>
      </w:r>
      <w:r>
        <w:rPr>
          <w:rFonts w:ascii="Times New Roman" w:hAnsi="Times New Roman"/>
          <w:color w:val="000000"/>
          <w:w w:val="102"/>
          <w:sz w:val="24"/>
          <w:szCs w:val="24"/>
        </w:rPr>
        <w:t>danni</w:t>
      </w:r>
      <w:r>
        <w:rPr>
          <w:rFonts w:ascii="Times New Roman" w:hAnsi="Times New Roman"/>
          <w:color w:val="000000"/>
          <w:spacing w:val="6"/>
          <w:sz w:val="24"/>
          <w:szCs w:val="24"/>
        </w:rPr>
        <w:t xml:space="preserve"> </w:t>
      </w:r>
      <w:r>
        <w:rPr>
          <w:rFonts w:ascii="Times New Roman" w:hAnsi="Times New Roman"/>
          <w:color w:val="000000"/>
          <w:spacing w:val="-2"/>
          <w:w w:val="102"/>
          <w:sz w:val="24"/>
          <w:szCs w:val="24"/>
        </w:rPr>
        <w:t>c</w:t>
      </w:r>
      <w:r>
        <w:rPr>
          <w:rFonts w:ascii="Times New Roman" w:hAnsi="Times New Roman"/>
          <w:color w:val="000000"/>
          <w:w w:val="102"/>
          <w:sz w:val="24"/>
          <w:szCs w:val="24"/>
        </w:rPr>
        <w:t>au</w:t>
      </w:r>
      <w:r>
        <w:rPr>
          <w:rFonts w:ascii="Times New Roman" w:hAnsi="Times New Roman"/>
          <w:color w:val="000000"/>
          <w:spacing w:val="-2"/>
          <w:w w:val="102"/>
          <w:sz w:val="24"/>
          <w:szCs w:val="24"/>
        </w:rPr>
        <w:t>s</w:t>
      </w:r>
      <w:r>
        <w:rPr>
          <w:rFonts w:ascii="Times New Roman" w:hAnsi="Times New Roman"/>
          <w:color w:val="000000"/>
          <w:w w:val="102"/>
          <w:sz w:val="24"/>
          <w:szCs w:val="24"/>
        </w:rPr>
        <w:t>ati</w:t>
      </w:r>
      <w:r>
        <w:rPr>
          <w:rFonts w:ascii="Times New Roman" w:hAnsi="Times New Roman"/>
          <w:color w:val="000000"/>
          <w:spacing w:val="9"/>
          <w:sz w:val="24"/>
          <w:szCs w:val="24"/>
        </w:rPr>
        <w:t xml:space="preserve"> </w:t>
      </w:r>
      <w:r>
        <w:rPr>
          <w:rFonts w:ascii="Times New Roman" w:hAnsi="Times New Roman"/>
          <w:color w:val="000000"/>
          <w:spacing w:val="-4"/>
          <w:w w:val="102"/>
          <w:sz w:val="24"/>
          <w:szCs w:val="24"/>
        </w:rPr>
        <w:t>a</w:t>
      </w:r>
      <w:r>
        <w:rPr>
          <w:rFonts w:ascii="Times New Roman" w:hAnsi="Times New Roman"/>
          <w:color w:val="000000"/>
          <w:w w:val="102"/>
          <w:sz w:val="24"/>
          <w:szCs w:val="24"/>
        </w:rPr>
        <w:t>i</w:t>
      </w:r>
      <w:r>
        <w:rPr>
          <w:rFonts w:ascii="Times New Roman" w:hAnsi="Times New Roman"/>
          <w:color w:val="000000"/>
          <w:spacing w:val="9"/>
          <w:sz w:val="24"/>
          <w:szCs w:val="24"/>
        </w:rPr>
        <w:t xml:space="preserve"> </w:t>
      </w:r>
      <w:r>
        <w:rPr>
          <w:rFonts w:ascii="Times New Roman" w:hAnsi="Times New Roman"/>
          <w:color w:val="000000"/>
          <w:w w:val="102"/>
          <w:sz w:val="24"/>
          <w:szCs w:val="24"/>
        </w:rPr>
        <w:t>pa</w:t>
      </w:r>
      <w:r>
        <w:rPr>
          <w:rFonts w:ascii="Times New Roman" w:hAnsi="Times New Roman"/>
          <w:color w:val="000000"/>
          <w:spacing w:val="-2"/>
          <w:w w:val="102"/>
          <w:sz w:val="24"/>
          <w:szCs w:val="24"/>
        </w:rPr>
        <w:t>z</w:t>
      </w:r>
      <w:r>
        <w:rPr>
          <w:rFonts w:ascii="Times New Roman" w:hAnsi="Times New Roman"/>
          <w:color w:val="000000"/>
          <w:spacing w:val="-4"/>
          <w:w w:val="102"/>
          <w:sz w:val="24"/>
          <w:szCs w:val="24"/>
        </w:rPr>
        <w:t>i</w:t>
      </w:r>
      <w:r>
        <w:rPr>
          <w:rFonts w:ascii="Times New Roman" w:hAnsi="Times New Roman"/>
          <w:color w:val="000000"/>
          <w:w w:val="102"/>
          <w:sz w:val="24"/>
          <w:szCs w:val="24"/>
        </w:rPr>
        <w:t>enti</w:t>
      </w:r>
      <w:r>
        <w:rPr>
          <w:rFonts w:ascii="Times New Roman" w:hAnsi="Times New Roman"/>
          <w:color w:val="000000"/>
          <w:spacing w:val="9"/>
          <w:sz w:val="24"/>
          <w:szCs w:val="24"/>
        </w:rPr>
        <w:t xml:space="preserve"> </w:t>
      </w:r>
      <w:r>
        <w:rPr>
          <w:rFonts w:ascii="Times New Roman" w:hAnsi="Times New Roman"/>
          <w:color w:val="000000"/>
          <w:w w:val="102"/>
          <w:sz w:val="24"/>
          <w:szCs w:val="24"/>
        </w:rPr>
        <w:t>a</w:t>
      </w:r>
      <w:r>
        <w:rPr>
          <w:rFonts w:ascii="Times New Roman" w:hAnsi="Times New Roman"/>
          <w:color w:val="000000"/>
          <w:spacing w:val="7"/>
          <w:sz w:val="24"/>
          <w:szCs w:val="24"/>
        </w:rPr>
        <w:t xml:space="preserve"> </w:t>
      </w:r>
      <w:r>
        <w:rPr>
          <w:rFonts w:ascii="Times New Roman" w:hAnsi="Times New Roman"/>
          <w:color w:val="000000"/>
          <w:spacing w:val="-2"/>
          <w:w w:val="102"/>
          <w:sz w:val="24"/>
          <w:szCs w:val="24"/>
        </w:rPr>
        <w:t>s</w:t>
      </w:r>
      <w:r>
        <w:rPr>
          <w:rFonts w:ascii="Times New Roman" w:hAnsi="Times New Roman"/>
          <w:color w:val="000000"/>
          <w:w w:val="102"/>
          <w:sz w:val="24"/>
          <w:szCs w:val="24"/>
        </w:rPr>
        <w:t>egu</w:t>
      </w:r>
      <w:r>
        <w:rPr>
          <w:rFonts w:ascii="Times New Roman" w:hAnsi="Times New Roman"/>
          <w:color w:val="000000"/>
          <w:spacing w:val="-2"/>
          <w:w w:val="102"/>
          <w:sz w:val="24"/>
          <w:szCs w:val="24"/>
        </w:rPr>
        <w:t>i</w:t>
      </w:r>
      <w:r>
        <w:rPr>
          <w:rFonts w:ascii="Times New Roman" w:hAnsi="Times New Roman"/>
          <w:color w:val="000000"/>
          <w:w w:val="102"/>
          <w:sz w:val="24"/>
          <w:szCs w:val="24"/>
        </w:rPr>
        <w:t>to</w:t>
      </w:r>
      <w:r>
        <w:rPr>
          <w:rFonts w:ascii="Times New Roman" w:hAnsi="Times New Roman"/>
          <w:color w:val="000000"/>
          <w:spacing w:val="9"/>
          <w:sz w:val="24"/>
          <w:szCs w:val="24"/>
        </w:rPr>
        <w:t xml:space="preserve"> </w:t>
      </w:r>
      <w:r>
        <w:rPr>
          <w:rFonts w:ascii="Times New Roman" w:hAnsi="Times New Roman"/>
          <w:color w:val="000000"/>
          <w:w w:val="102"/>
          <w:sz w:val="24"/>
          <w:szCs w:val="24"/>
        </w:rPr>
        <w:t>di</w:t>
      </w:r>
      <w:r>
        <w:rPr>
          <w:rFonts w:ascii="Times New Roman" w:hAnsi="Times New Roman"/>
          <w:color w:val="000000"/>
          <w:spacing w:val="6"/>
          <w:sz w:val="24"/>
          <w:szCs w:val="24"/>
        </w:rPr>
        <w:t xml:space="preserve"> </w:t>
      </w:r>
      <w:r>
        <w:rPr>
          <w:rFonts w:ascii="Times New Roman" w:hAnsi="Times New Roman"/>
          <w:color w:val="000000"/>
          <w:w w:val="102"/>
          <w:sz w:val="24"/>
          <w:szCs w:val="24"/>
        </w:rPr>
        <w:t>e</w:t>
      </w:r>
      <w:r>
        <w:rPr>
          <w:rFonts w:ascii="Times New Roman" w:hAnsi="Times New Roman"/>
          <w:color w:val="000000"/>
          <w:spacing w:val="-2"/>
          <w:w w:val="102"/>
          <w:sz w:val="24"/>
          <w:szCs w:val="24"/>
        </w:rPr>
        <w:t>v</w:t>
      </w:r>
      <w:r>
        <w:rPr>
          <w:rFonts w:ascii="Times New Roman" w:hAnsi="Times New Roman"/>
          <w:color w:val="000000"/>
          <w:w w:val="102"/>
          <w:sz w:val="24"/>
          <w:szCs w:val="24"/>
        </w:rPr>
        <w:t>entua</w:t>
      </w:r>
      <w:r>
        <w:rPr>
          <w:rFonts w:ascii="Times New Roman" w:hAnsi="Times New Roman"/>
          <w:color w:val="000000"/>
          <w:spacing w:val="-2"/>
          <w:w w:val="102"/>
          <w:sz w:val="24"/>
          <w:szCs w:val="24"/>
        </w:rPr>
        <w:t>l</w:t>
      </w:r>
      <w:r>
        <w:rPr>
          <w:rFonts w:ascii="Times New Roman" w:hAnsi="Times New Roman"/>
          <w:color w:val="000000"/>
          <w:w w:val="102"/>
          <w:sz w:val="24"/>
          <w:szCs w:val="24"/>
        </w:rPr>
        <w:t>i d</w:t>
      </w:r>
      <w:r>
        <w:rPr>
          <w:rFonts w:ascii="Times New Roman" w:hAnsi="Times New Roman"/>
          <w:color w:val="000000"/>
          <w:spacing w:val="-4"/>
          <w:w w:val="102"/>
          <w:sz w:val="24"/>
          <w:szCs w:val="24"/>
        </w:rPr>
        <w:t>i</w:t>
      </w:r>
      <w:r>
        <w:rPr>
          <w:rFonts w:ascii="Times New Roman" w:hAnsi="Times New Roman"/>
          <w:color w:val="000000"/>
          <w:w w:val="102"/>
          <w:sz w:val="24"/>
          <w:szCs w:val="24"/>
        </w:rPr>
        <w:t>f</w:t>
      </w:r>
      <w:r>
        <w:rPr>
          <w:rFonts w:ascii="Times New Roman" w:hAnsi="Times New Roman"/>
          <w:color w:val="000000"/>
          <w:spacing w:val="-4"/>
          <w:w w:val="102"/>
          <w:sz w:val="24"/>
          <w:szCs w:val="24"/>
        </w:rPr>
        <w:t>e</w:t>
      </w:r>
      <w:r>
        <w:rPr>
          <w:rFonts w:ascii="Times New Roman" w:hAnsi="Times New Roman"/>
          <w:color w:val="000000"/>
          <w:w w:val="102"/>
          <w:sz w:val="24"/>
          <w:szCs w:val="24"/>
        </w:rPr>
        <w:t>tti</w:t>
      </w:r>
      <w:r>
        <w:rPr>
          <w:rFonts w:ascii="Times New Roman" w:hAnsi="Times New Roman"/>
          <w:color w:val="000000"/>
          <w:spacing w:val="1"/>
          <w:sz w:val="24"/>
          <w:szCs w:val="24"/>
        </w:rPr>
        <w:t xml:space="preserve"> </w:t>
      </w:r>
      <w:r>
        <w:rPr>
          <w:rFonts w:ascii="Times New Roman" w:hAnsi="Times New Roman"/>
          <w:color w:val="000000"/>
          <w:w w:val="102"/>
          <w:sz w:val="24"/>
          <w:szCs w:val="24"/>
        </w:rPr>
        <w:t>di</w:t>
      </w:r>
      <w:r>
        <w:rPr>
          <w:rFonts w:ascii="Times New Roman" w:hAnsi="Times New Roman"/>
          <w:color w:val="000000"/>
          <w:spacing w:val="-4"/>
          <w:sz w:val="24"/>
          <w:szCs w:val="24"/>
        </w:rPr>
        <w:t xml:space="preserve"> </w:t>
      </w:r>
      <w:r>
        <w:rPr>
          <w:rFonts w:ascii="Times New Roman" w:hAnsi="Times New Roman"/>
          <w:color w:val="000000"/>
          <w:w w:val="102"/>
          <w:sz w:val="24"/>
          <w:szCs w:val="24"/>
        </w:rPr>
        <w:t>fun</w:t>
      </w:r>
      <w:r>
        <w:rPr>
          <w:rFonts w:ascii="Times New Roman" w:hAnsi="Times New Roman"/>
          <w:color w:val="000000"/>
          <w:spacing w:val="-4"/>
          <w:w w:val="102"/>
          <w:sz w:val="24"/>
          <w:szCs w:val="24"/>
        </w:rPr>
        <w:t>z</w:t>
      </w:r>
      <w:r>
        <w:rPr>
          <w:rFonts w:ascii="Times New Roman" w:hAnsi="Times New Roman"/>
          <w:color w:val="000000"/>
          <w:spacing w:val="-2"/>
          <w:w w:val="102"/>
          <w:sz w:val="24"/>
          <w:szCs w:val="24"/>
        </w:rPr>
        <w:t>i</w:t>
      </w:r>
      <w:r>
        <w:rPr>
          <w:rFonts w:ascii="Times New Roman" w:hAnsi="Times New Roman"/>
          <w:color w:val="000000"/>
          <w:w w:val="102"/>
          <w:sz w:val="24"/>
          <w:szCs w:val="24"/>
        </w:rPr>
        <w:t>o</w:t>
      </w:r>
      <w:r>
        <w:rPr>
          <w:rFonts w:ascii="Times New Roman" w:hAnsi="Times New Roman"/>
          <w:color w:val="000000"/>
          <w:spacing w:val="-4"/>
          <w:w w:val="102"/>
          <w:sz w:val="24"/>
          <w:szCs w:val="24"/>
        </w:rPr>
        <w:t>na</w:t>
      </w:r>
      <w:r>
        <w:rPr>
          <w:rFonts w:ascii="Times New Roman" w:hAnsi="Times New Roman"/>
          <w:color w:val="000000"/>
          <w:w w:val="102"/>
          <w:sz w:val="24"/>
          <w:szCs w:val="24"/>
        </w:rPr>
        <w:t>mento</w:t>
      </w:r>
      <w:r>
        <w:rPr>
          <w:rFonts w:ascii="Times New Roman" w:hAnsi="Times New Roman"/>
          <w:color w:val="000000"/>
          <w:spacing w:val="2"/>
          <w:sz w:val="24"/>
          <w:szCs w:val="24"/>
        </w:rPr>
        <w:t xml:space="preserve"> </w:t>
      </w:r>
      <w:r>
        <w:rPr>
          <w:rFonts w:ascii="Times New Roman" w:hAnsi="Times New Roman"/>
          <w:color w:val="000000"/>
          <w:spacing w:val="-4"/>
          <w:w w:val="102"/>
          <w:sz w:val="24"/>
          <w:szCs w:val="24"/>
        </w:rPr>
        <w:t>d</w:t>
      </w:r>
      <w:r>
        <w:rPr>
          <w:rFonts w:ascii="Times New Roman" w:hAnsi="Times New Roman"/>
          <w:color w:val="000000"/>
          <w:w w:val="102"/>
          <w:sz w:val="24"/>
          <w:szCs w:val="24"/>
        </w:rPr>
        <w:t>ei</w:t>
      </w:r>
      <w:r>
        <w:rPr>
          <w:rFonts w:ascii="Times New Roman" w:hAnsi="Times New Roman"/>
          <w:color w:val="000000"/>
          <w:spacing w:val="1"/>
          <w:sz w:val="24"/>
          <w:szCs w:val="24"/>
        </w:rPr>
        <w:t xml:space="preserve"> </w:t>
      </w:r>
      <w:r>
        <w:rPr>
          <w:rFonts w:ascii="Times New Roman" w:hAnsi="Times New Roman"/>
          <w:color w:val="000000"/>
          <w:w w:val="102"/>
          <w:sz w:val="24"/>
          <w:szCs w:val="24"/>
        </w:rPr>
        <w:t>d</w:t>
      </w:r>
      <w:r>
        <w:rPr>
          <w:rFonts w:ascii="Times New Roman" w:hAnsi="Times New Roman"/>
          <w:color w:val="000000"/>
          <w:spacing w:val="-4"/>
          <w:w w:val="102"/>
          <w:sz w:val="24"/>
          <w:szCs w:val="24"/>
        </w:rPr>
        <w:t>i</w:t>
      </w:r>
      <w:r>
        <w:rPr>
          <w:rFonts w:ascii="Times New Roman" w:hAnsi="Times New Roman"/>
          <w:color w:val="000000"/>
          <w:w w:val="102"/>
          <w:sz w:val="24"/>
          <w:szCs w:val="24"/>
        </w:rPr>
        <w:t>spo</w:t>
      </w:r>
      <w:r>
        <w:rPr>
          <w:rFonts w:ascii="Times New Roman" w:hAnsi="Times New Roman"/>
          <w:color w:val="000000"/>
          <w:spacing w:val="-2"/>
          <w:w w:val="102"/>
          <w:sz w:val="24"/>
          <w:szCs w:val="24"/>
        </w:rPr>
        <w:t>si</w:t>
      </w:r>
      <w:r>
        <w:rPr>
          <w:rFonts w:ascii="Times New Roman" w:hAnsi="Times New Roman"/>
          <w:color w:val="000000"/>
          <w:w w:val="102"/>
          <w:sz w:val="24"/>
          <w:szCs w:val="24"/>
        </w:rPr>
        <w:t>t</w:t>
      </w:r>
      <w:r>
        <w:rPr>
          <w:rFonts w:ascii="Times New Roman" w:hAnsi="Times New Roman"/>
          <w:color w:val="000000"/>
          <w:spacing w:val="-2"/>
          <w:w w:val="102"/>
          <w:sz w:val="24"/>
          <w:szCs w:val="24"/>
        </w:rPr>
        <w:t>iv</w:t>
      </w:r>
      <w:r>
        <w:rPr>
          <w:rFonts w:ascii="Times New Roman" w:hAnsi="Times New Roman"/>
          <w:color w:val="000000"/>
          <w:w w:val="102"/>
          <w:sz w:val="24"/>
          <w:szCs w:val="24"/>
        </w:rPr>
        <w:t>i</w:t>
      </w:r>
      <w:r>
        <w:rPr>
          <w:rFonts w:ascii="Times New Roman" w:hAnsi="Times New Roman"/>
          <w:color w:val="000000"/>
          <w:spacing w:val="-2"/>
          <w:sz w:val="24"/>
          <w:szCs w:val="24"/>
        </w:rPr>
        <w:t xml:space="preserve"> </w:t>
      </w:r>
      <w:r>
        <w:rPr>
          <w:rFonts w:ascii="Times New Roman" w:hAnsi="Times New Roman"/>
          <w:color w:val="000000"/>
          <w:w w:val="102"/>
          <w:sz w:val="24"/>
          <w:szCs w:val="24"/>
        </w:rPr>
        <w:t>med</w:t>
      </w:r>
      <w:r>
        <w:rPr>
          <w:rFonts w:ascii="Times New Roman" w:hAnsi="Times New Roman"/>
          <w:color w:val="000000"/>
          <w:spacing w:val="-4"/>
          <w:w w:val="102"/>
          <w:sz w:val="24"/>
          <w:szCs w:val="24"/>
        </w:rPr>
        <w:t>i</w:t>
      </w:r>
      <w:r>
        <w:rPr>
          <w:rFonts w:ascii="Times New Roman" w:hAnsi="Times New Roman"/>
          <w:color w:val="000000"/>
          <w:w w:val="102"/>
          <w:sz w:val="24"/>
          <w:szCs w:val="24"/>
        </w:rPr>
        <w:t>c</w:t>
      </w:r>
      <w:r>
        <w:rPr>
          <w:rFonts w:ascii="Times New Roman" w:hAnsi="Times New Roman"/>
          <w:color w:val="000000"/>
          <w:spacing w:val="-4"/>
          <w:w w:val="102"/>
          <w:sz w:val="24"/>
          <w:szCs w:val="24"/>
        </w:rPr>
        <w:t>i</w:t>
      </w:r>
      <w:r>
        <w:rPr>
          <w:rFonts w:ascii="Times New Roman" w:hAnsi="Times New Roman"/>
          <w:color w:val="000000"/>
          <w:w w:val="102"/>
          <w:sz w:val="24"/>
          <w:szCs w:val="24"/>
        </w:rPr>
        <w:t>;</w:t>
      </w:r>
    </w:p>
    <w:p w14:paraId="7F109063" w14:textId="77777777" w:rsidR="00DE50F7" w:rsidRDefault="00DE50F7" w:rsidP="00DE50F7">
      <w:pPr>
        <w:tabs>
          <w:tab w:val="left" w:pos="480"/>
          <w:tab w:val="left" w:pos="1020"/>
          <w:tab w:val="left" w:pos="1380"/>
          <w:tab w:val="left" w:pos="2680"/>
          <w:tab w:val="left" w:pos="3000"/>
          <w:tab w:val="left" w:pos="3920"/>
          <w:tab w:val="left" w:pos="4380"/>
          <w:tab w:val="left" w:pos="5160"/>
          <w:tab w:val="left" w:pos="6840"/>
          <w:tab w:val="left" w:pos="7320"/>
          <w:tab w:val="left" w:pos="8880"/>
        </w:tabs>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pacing w:val="-3"/>
          <w:w w:val="102"/>
          <w:sz w:val="24"/>
          <w:szCs w:val="24"/>
        </w:rPr>
        <w:t>A</w:t>
      </w:r>
      <w:r>
        <w:rPr>
          <w:rFonts w:ascii="Times New Roman" w:hAnsi="Times New Roman"/>
          <w:color w:val="000000"/>
          <w:w w:val="102"/>
          <w:sz w:val="24"/>
          <w:szCs w:val="24"/>
        </w:rPr>
        <w:t>l</w:t>
      </w:r>
      <w:r>
        <w:rPr>
          <w:rFonts w:ascii="Times New Roman" w:hAnsi="Times New Roman"/>
          <w:color w:val="000000"/>
        </w:rPr>
        <w:t xml:space="preserve"> </w:t>
      </w:r>
      <w:r>
        <w:rPr>
          <w:rFonts w:ascii="Times New Roman" w:hAnsi="Times New Roman"/>
          <w:color w:val="000000"/>
          <w:w w:val="102"/>
          <w:sz w:val="24"/>
          <w:szCs w:val="24"/>
        </w:rPr>
        <w:t>f</w:t>
      </w:r>
      <w:r>
        <w:rPr>
          <w:rFonts w:ascii="Times New Roman" w:hAnsi="Times New Roman"/>
          <w:color w:val="000000"/>
          <w:spacing w:val="-2"/>
          <w:w w:val="102"/>
          <w:sz w:val="24"/>
          <w:szCs w:val="24"/>
        </w:rPr>
        <w:t>i</w:t>
      </w:r>
      <w:r>
        <w:rPr>
          <w:rFonts w:ascii="Times New Roman" w:hAnsi="Times New Roman"/>
          <w:color w:val="000000"/>
          <w:w w:val="102"/>
          <w:sz w:val="24"/>
          <w:szCs w:val="24"/>
        </w:rPr>
        <w:t>ne</w:t>
      </w:r>
      <w:r>
        <w:rPr>
          <w:rFonts w:ascii="Times New Roman" w:hAnsi="Times New Roman"/>
          <w:color w:val="000000"/>
        </w:rPr>
        <w:t xml:space="preserve"> </w:t>
      </w:r>
      <w:r>
        <w:rPr>
          <w:rFonts w:ascii="Times New Roman" w:hAnsi="Times New Roman"/>
          <w:color w:val="000000"/>
          <w:w w:val="102"/>
          <w:sz w:val="24"/>
          <w:szCs w:val="24"/>
        </w:rPr>
        <w:t>di</w:t>
      </w:r>
      <w:r>
        <w:rPr>
          <w:rFonts w:ascii="Times New Roman" w:hAnsi="Times New Roman"/>
          <w:color w:val="000000"/>
          <w:sz w:val="24"/>
          <w:szCs w:val="24"/>
        </w:rPr>
        <w:tab/>
      </w:r>
      <w:r>
        <w:rPr>
          <w:rFonts w:ascii="Times New Roman" w:hAnsi="Times New Roman"/>
          <w:color w:val="000000"/>
          <w:spacing w:val="-2"/>
          <w:w w:val="102"/>
          <w:sz w:val="24"/>
          <w:szCs w:val="24"/>
        </w:rPr>
        <w:t>s</w:t>
      </w:r>
      <w:r>
        <w:rPr>
          <w:rFonts w:ascii="Times New Roman" w:hAnsi="Times New Roman"/>
          <w:color w:val="000000"/>
          <w:spacing w:val="-4"/>
          <w:w w:val="102"/>
          <w:sz w:val="24"/>
          <w:szCs w:val="24"/>
        </w:rPr>
        <w:t>e</w:t>
      </w:r>
      <w:r>
        <w:rPr>
          <w:rFonts w:ascii="Times New Roman" w:hAnsi="Times New Roman"/>
          <w:color w:val="000000"/>
          <w:w w:val="102"/>
          <w:sz w:val="24"/>
          <w:szCs w:val="24"/>
        </w:rPr>
        <w:t>mp</w:t>
      </w:r>
      <w:r>
        <w:rPr>
          <w:rFonts w:ascii="Times New Roman" w:hAnsi="Times New Roman"/>
          <w:color w:val="000000"/>
          <w:spacing w:val="-2"/>
          <w:w w:val="102"/>
          <w:sz w:val="24"/>
          <w:szCs w:val="24"/>
        </w:rPr>
        <w:t>l</w:t>
      </w:r>
      <w:r>
        <w:rPr>
          <w:rFonts w:ascii="Times New Roman" w:hAnsi="Times New Roman"/>
          <w:color w:val="000000"/>
          <w:spacing w:val="-4"/>
          <w:w w:val="102"/>
          <w:sz w:val="24"/>
          <w:szCs w:val="24"/>
        </w:rPr>
        <w:t>i</w:t>
      </w:r>
      <w:r>
        <w:rPr>
          <w:rFonts w:ascii="Times New Roman" w:hAnsi="Times New Roman"/>
          <w:color w:val="000000"/>
          <w:w w:val="102"/>
          <w:sz w:val="24"/>
          <w:szCs w:val="24"/>
        </w:rPr>
        <w:t>f</w:t>
      </w:r>
      <w:r>
        <w:rPr>
          <w:rFonts w:ascii="Times New Roman" w:hAnsi="Times New Roman"/>
          <w:color w:val="000000"/>
          <w:spacing w:val="-2"/>
          <w:w w:val="102"/>
          <w:sz w:val="24"/>
          <w:szCs w:val="24"/>
        </w:rPr>
        <w:t>ic</w:t>
      </w:r>
      <w:r>
        <w:rPr>
          <w:rFonts w:ascii="Times New Roman" w:hAnsi="Times New Roman"/>
          <w:color w:val="000000"/>
          <w:w w:val="102"/>
          <w:sz w:val="24"/>
          <w:szCs w:val="24"/>
        </w:rPr>
        <w:t>a</w:t>
      </w:r>
      <w:r>
        <w:rPr>
          <w:rFonts w:ascii="Times New Roman" w:hAnsi="Times New Roman"/>
          <w:color w:val="000000"/>
          <w:spacing w:val="-3"/>
          <w:w w:val="102"/>
          <w:sz w:val="24"/>
          <w:szCs w:val="24"/>
        </w:rPr>
        <w:t>r</w:t>
      </w:r>
      <w:r>
        <w:rPr>
          <w:rFonts w:ascii="Times New Roman" w:hAnsi="Times New Roman"/>
          <w:color w:val="000000"/>
          <w:w w:val="102"/>
          <w:sz w:val="24"/>
          <w:szCs w:val="24"/>
        </w:rPr>
        <w:t>e</w:t>
      </w:r>
      <w:r>
        <w:rPr>
          <w:rFonts w:ascii="Times New Roman" w:hAnsi="Times New Roman"/>
          <w:color w:val="000000"/>
          <w:sz w:val="24"/>
          <w:szCs w:val="24"/>
        </w:rPr>
        <w:tab/>
      </w:r>
      <w:r>
        <w:rPr>
          <w:rFonts w:ascii="Times New Roman" w:hAnsi="Times New Roman"/>
          <w:color w:val="000000"/>
          <w:w w:val="102"/>
          <w:sz w:val="24"/>
          <w:szCs w:val="24"/>
        </w:rPr>
        <w:t>e</w:t>
      </w:r>
      <w:r>
        <w:rPr>
          <w:rFonts w:ascii="Times New Roman" w:hAnsi="Times New Roman"/>
          <w:color w:val="000000"/>
        </w:rPr>
        <w:t xml:space="preserve"> </w:t>
      </w:r>
      <w:r>
        <w:rPr>
          <w:rFonts w:ascii="Times New Roman" w:hAnsi="Times New Roman"/>
          <w:color w:val="000000"/>
          <w:w w:val="102"/>
          <w:sz w:val="24"/>
          <w:szCs w:val="24"/>
        </w:rPr>
        <w:t>ren</w:t>
      </w:r>
      <w:r>
        <w:rPr>
          <w:rFonts w:ascii="Times New Roman" w:hAnsi="Times New Roman"/>
          <w:color w:val="000000"/>
          <w:spacing w:val="-4"/>
          <w:w w:val="102"/>
          <w:sz w:val="24"/>
          <w:szCs w:val="24"/>
        </w:rPr>
        <w:t>d</w:t>
      </w:r>
      <w:r>
        <w:rPr>
          <w:rFonts w:ascii="Times New Roman" w:hAnsi="Times New Roman"/>
          <w:color w:val="000000"/>
          <w:w w:val="102"/>
          <w:sz w:val="24"/>
          <w:szCs w:val="24"/>
        </w:rPr>
        <w:t>ere</w:t>
      </w:r>
      <w:r>
        <w:rPr>
          <w:rFonts w:ascii="Times New Roman" w:hAnsi="Times New Roman"/>
          <w:color w:val="000000"/>
        </w:rPr>
        <w:t xml:space="preserve">  </w:t>
      </w:r>
      <w:r>
        <w:rPr>
          <w:rFonts w:ascii="Times New Roman" w:hAnsi="Times New Roman"/>
          <w:color w:val="000000"/>
          <w:w w:val="102"/>
          <w:sz w:val="24"/>
          <w:szCs w:val="24"/>
        </w:rPr>
        <w:t>p</w:t>
      </w:r>
      <w:r>
        <w:rPr>
          <w:rFonts w:ascii="Times New Roman" w:hAnsi="Times New Roman"/>
          <w:color w:val="000000"/>
          <w:spacing w:val="-2"/>
          <w:w w:val="102"/>
          <w:sz w:val="24"/>
          <w:szCs w:val="24"/>
        </w:rPr>
        <w:t>i</w:t>
      </w:r>
      <w:r>
        <w:rPr>
          <w:rFonts w:ascii="Times New Roman" w:hAnsi="Times New Roman"/>
          <w:color w:val="000000"/>
          <w:w w:val="102"/>
          <w:sz w:val="24"/>
          <w:szCs w:val="24"/>
        </w:rPr>
        <w:t>ù</w:t>
      </w:r>
      <w:r>
        <w:rPr>
          <w:rFonts w:ascii="Times New Roman" w:hAnsi="Times New Roman"/>
          <w:color w:val="000000"/>
          <w:w w:val="102"/>
        </w:rPr>
        <w:t xml:space="preserve"> </w:t>
      </w:r>
      <w:r>
        <w:rPr>
          <w:rFonts w:ascii="Times New Roman" w:hAnsi="Times New Roman"/>
          <w:color w:val="000000"/>
          <w:w w:val="102"/>
          <w:sz w:val="24"/>
          <w:szCs w:val="24"/>
        </w:rPr>
        <w:t>rap</w:t>
      </w:r>
      <w:r>
        <w:rPr>
          <w:rFonts w:ascii="Times New Roman" w:hAnsi="Times New Roman"/>
          <w:color w:val="000000"/>
          <w:spacing w:val="-2"/>
          <w:w w:val="102"/>
          <w:sz w:val="24"/>
          <w:szCs w:val="24"/>
        </w:rPr>
        <w:t>i</w:t>
      </w:r>
      <w:r>
        <w:rPr>
          <w:rFonts w:ascii="Times New Roman" w:hAnsi="Times New Roman"/>
          <w:color w:val="000000"/>
          <w:w w:val="102"/>
          <w:sz w:val="24"/>
          <w:szCs w:val="24"/>
        </w:rPr>
        <w:t>do</w:t>
      </w:r>
      <w:r>
        <w:rPr>
          <w:rFonts w:ascii="Times New Roman" w:hAnsi="Times New Roman"/>
          <w:color w:val="000000"/>
          <w:w w:val="102"/>
        </w:rPr>
        <w:t xml:space="preserve"> </w:t>
      </w:r>
      <w:r>
        <w:rPr>
          <w:rFonts w:ascii="Times New Roman" w:hAnsi="Times New Roman"/>
          <w:color w:val="000000"/>
          <w:spacing w:val="-2"/>
          <w:w w:val="102"/>
          <w:sz w:val="24"/>
          <w:szCs w:val="24"/>
        </w:rPr>
        <w:t>l</w:t>
      </w:r>
      <w:r>
        <w:rPr>
          <w:rFonts w:ascii="Times New Roman" w:hAnsi="Times New Roman"/>
          <w:color w:val="000000"/>
          <w:spacing w:val="-4"/>
          <w:w w:val="102"/>
          <w:sz w:val="24"/>
          <w:szCs w:val="24"/>
        </w:rPr>
        <w:t>’</w:t>
      </w:r>
      <w:r>
        <w:rPr>
          <w:rFonts w:ascii="Times New Roman" w:hAnsi="Times New Roman"/>
          <w:color w:val="000000"/>
          <w:w w:val="102"/>
          <w:sz w:val="24"/>
          <w:szCs w:val="24"/>
        </w:rPr>
        <w:t>apprend</w:t>
      </w:r>
      <w:r>
        <w:rPr>
          <w:rFonts w:ascii="Times New Roman" w:hAnsi="Times New Roman"/>
          <w:color w:val="000000"/>
          <w:spacing w:val="-2"/>
          <w:w w:val="102"/>
          <w:sz w:val="24"/>
          <w:szCs w:val="24"/>
        </w:rPr>
        <w:t>i</w:t>
      </w:r>
      <w:r>
        <w:rPr>
          <w:rFonts w:ascii="Times New Roman" w:hAnsi="Times New Roman"/>
          <w:color w:val="000000"/>
          <w:w w:val="102"/>
          <w:sz w:val="24"/>
          <w:szCs w:val="24"/>
        </w:rPr>
        <w:t>me</w:t>
      </w:r>
      <w:r>
        <w:rPr>
          <w:rFonts w:ascii="Times New Roman" w:hAnsi="Times New Roman"/>
          <w:color w:val="000000"/>
          <w:spacing w:val="-4"/>
          <w:w w:val="102"/>
          <w:sz w:val="24"/>
          <w:szCs w:val="24"/>
        </w:rPr>
        <w:t>n</w:t>
      </w:r>
      <w:r>
        <w:rPr>
          <w:rFonts w:ascii="Times New Roman" w:hAnsi="Times New Roman"/>
          <w:color w:val="000000"/>
          <w:w w:val="102"/>
          <w:sz w:val="24"/>
          <w:szCs w:val="24"/>
        </w:rPr>
        <w:t>to</w:t>
      </w:r>
      <w:r>
        <w:rPr>
          <w:rFonts w:ascii="Times New Roman" w:hAnsi="Times New Roman"/>
          <w:color w:val="000000"/>
          <w:w w:val="102"/>
        </w:rPr>
        <w:t xml:space="preserve"> </w:t>
      </w:r>
      <w:r>
        <w:rPr>
          <w:rFonts w:ascii="Times New Roman" w:hAnsi="Times New Roman"/>
          <w:color w:val="000000"/>
          <w:w w:val="102"/>
          <w:sz w:val="24"/>
          <w:szCs w:val="24"/>
        </w:rPr>
        <w:t>del</w:t>
      </w:r>
      <w:r>
        <w:rPr>
          <w:rFonts w:ascii="Times New Roman" w:hAnsi="Times New Roman"/>
          <w:color w:val="000000"/>
          <w:sz w:val="24"/>
          <w:szCs w:val="24"/>
        </w:rPr>
        <w:tab/>
      </w:r>
      <w:r>
        <w:rPr>
          <w:rFonts w:ascii="Times New Roman" w:hAnsi="Times New Roman"/>
          <w:color w:val="000000"/>
          <w:w w:val="102"/>
          <w:sz w:val="24"/>
          <w:szCs w:val="24"/>
        </w:rPr>
        <w:t>fun</w:t>
      </w:r>
      <w:r>
        <w:rPr>
          <w:rFonts w:ascii="Times New Roman" w:hAnsi="Times New Roman"/>
          <w:color w:val="000000"/>
          <w:spacing w:val="-4"/>
          <w:w w:val="102"/>
          <w:sz w:val="24"/>
          <w:szCs w:val="24"/>
        </w:rPr>
        <w:t>z</w:t>
      </w:r>
      <w:r>
        <w:rPr>
          <w:rFonts w:ascii="Times New Roman" w:hAnsi="Times New Roman"/>
          <w:color w:val="000000"/>
          <w:spacing w:val="-2"/>
          <w:w w:val="102"/>
          <w:sz w:val="24"/>
          <w:szCs w:val="24"/>
        </w:rPr>
        <w:t>i</w:t>
      </w:r>
      <w:r>
        <w:rPr>
          <w:rFonts w:ascii="Times New Roman" w:hAnsi="Times New Roman"/>
          <w:color w:val="000000"/>
          <w:w w:val="102"/>
          <w:sz w:val="24"/>
          <w:szCs w:val="24"/>
        </w:rPr>
        <w:t>on</w:t>
      </w:r>
      <w:r>
        <w:rPr>
          <w:rFonts w:ascii="Times New Roman" w:hAnsi="Times New Roman"/>
          <w:color w:val="000000"/>
          <w:spacing w:val="-4"/>
          <w:w w:val="102"/>
          <w:sz w:val="24"/>
          <w:szCs w:val="24"/>
        </w:rPr>
        <w:t>a</w:t>
      </w:r>
      <w:r>
        <w:rPr>
          <w:rFonts w:ascii="Times New Roman" w:hAnsi="Times New Roman"/>
          <w:color w:val="000000"/>
          <w:w w:val="102"/>
          <w:sz w:val="24"/>
          <w:szCs w:val="24"/>
        </w:rPr>
        <w:t>me</w:t>
      </w:r>
      <w:r>
        <w:rPr>
          <w:rFonts w:ascii="Times New Roman" w:hAnsi="Times New Roman"/>
          <w:color w:val="000000"/>
          <w:spacing w:val="-4"/>
          <w:w w:val="102"/>
          <w:sz w:val="24"/>
          <w:szCs w:val="24"/>
        </w:rPr>
        <w:t>n</w:t>
      </w:r>
      <w:r>
        <w:rPr>
          <w:rFonts w:ascii="Times New Roman" w:hAnsi="Times New Roman"/>
          <w:color w:val="000000"/>
          <w:w w:val="102"/>
          <w:sz w:val="24"/>
          <w:szCs w:val="24"/>
        </w:rPr>
        <w:t>to</w:t>
      </w:r>
      <w:r>
        <w:rPr>
          <w:rFonts w:ascii="Times New Roman" w:hAnsi="Times New Roman"/>
          <w:color w:val="000000"/>
          <w:w w:val="102"/>
        </w:rPr>
        <w:t xml:space="preserve"> dei </w:t>
      </w:r>
      <w:r>
        <w:rPr>
          <w:rFonts w:ascii="Times New Roman" w:hAnsi="Times New Roman"/>
          <w:color w:val="000000"/>
          <w:w w:val="102"/>
          <w:sz w:val="24"/>
          <w:szCs w:val="24"/>
        </w:rPr>
        <w:t>d</w:t>
      </w:r>
      <w:r>
        <w:rPr>
          <w:rFonts w:ascii="Times New Roman" w:hAnsi="Times New Roman"/>
          <w:color w:val="000000"/>
          <w:spacing w:val="-4"/>
          <w:w w:val="102"/>
          <w:sz w:val="24"/>
          <w:szCs w:val="24"/>
        </w:rPr>
        <w:t>i</w:t>
      </w:r>
      <w:r>
        <w:rPr>
          <w:rFonts w:ascii="Times New Roman" w:hAnsi="Times New Roman"/>
          <w:color w:val="000000"/>
          <w:w w:val="102"/>
          <w:sz w:val="24"/>
          <w:szCs w:val="24"/>
        </w:rPr>
        <w:t>spo</w:t>
      </w:r>
      <w:r>
        <w:rPr>
          <w:rFonts w:ascii="Times New Roman" w:hAnsi="Times New Roman"/>
          <w:color w:val="000000"/>
          <w:spacing w:val="-2"/>
          <w:w w:val="102"/>
          <w:sz w:val="24"/>
          <w:szCs w:val="24"/>
        </w:rPr>
        <w:t>si</w:t>
      </w:r>
      <w:r>
        <w:rPr>
          <w:rFonts w:ascii="Times New Roman" w:hAnsi="Times New Roman"/>
          <w:color w:val="000000"/>
          <w:w w:val="102"/>
          <w:sz w:val="24"/>
          <w:szCs w:val="24"/>
        </w:rPr>
        <w:t>t</w:t>
      </w:r>
      <w:r>
        <w:rPr>
          <w:rFonts w:ascii="Times New Roman" w:hAnsi="Times New Roman"/>
          <w:color w:val="000000"/>
          <w:spacing w:val="-2"/>
          <w:w w:val="102"/>
          <w:sz w:val="24"/>
          <w:szCs w:val="24"/>
        </w:rPr>
        <w:t>ivi</w:t>
      </w:r>
      <w:r>
        <w:rPr>
          <w:rFonts w:ascii="Times New Roman" w:hAnsi="Times New Roman"/>
          <w:color w:val="000000"/>
          <w:w w:val="102"/>
          <w:sz w:val="24"/>
          <w:szCs w:val="24"/>
        </w:rPr>
        <w:t>,</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smartTag w:uri="urn:schemas-microsoft-com:office:smarttags" w:element="PersonName">
        <w:smartTagPr>
          <w:attr w:name="ProductID" w:val="la  Ditta"/>
        </w:smartTagPr>
        <w:r>
          <w:rPr>
            <w:rFonts w:ascii="Times New Roman" w:hAnsi="Times New Roman"/>
            <w:color w:val="000000"/>
            <w:spacing w:val="-4"/>
            <w:w w:val="102"/>
            <w:sz w:val="24"/>
            <w:szCs w:val="24"/>
          </w:rPr>
          <w:t>l</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r>
          <w:rPr>
            <w:rFonts w:ascii="Times New Roman" w:hAnsi="Times New Roman"/>
            <w:color w:val="000000"/>
            <w:spacing w:val="-2"/>
            <w:w w:val="102"/>
            <w:sz w:val="24"/>
            <w:szCs w:val="24"/>
          </w:rPr>
          <w:t>Di</w:t>
        </w:r>
        <w:r>
          <w:rPr>
            <w:rFonts w:ascii="Times New Roman" w:hAnsi="Times New Roman"/>
            <w:color w:val="000000"/>
            <w:w w:val="102"/>
            <w:sz w:val="24"/>
            <w:szCs w:val="24"/>
          </w:rPr>
          <w:t>tta</w:t>
        </w:r>
      </w:smartTag>
      <w:r>
        <w:rPr>
          <w:rFonts w:ascii="Times New Roman" w:hAnsi="Times New Roman"/>
          <w:color w:val="000000"/>
          <w:sz w:val="24"/>
          <w:szCs w:val="24"/>
        </w:rPr>
        <w:t xml:space="preserve"> </w:t>
      </w:r>
      <w:r>
        <w:rPr>
          <w:rFonts w:ascii="Times New Roman" w:hAnsi="Times New Roman"/>
          <w:color w:val="000000"/>
          <w:spacing w:val="23"/>
          <w:sz w:val="24"/>
          <w:szCs w:val="24"/>
        </w:rPr>
        <w:t xml:space="preserve"> </w:t>
      </w:r>
      <w:r>
        <w:rPr>
          <w:rFonts w:ascii="Times New Roman" w:hAnsi="Times New Roman"/>
          <w:color w:val="000000"/>
          <w:w w:val="102"/>
          <w:sz w:val="24"/>
          <w:szCs w:val="24"/>
        </w:rPr>
        <w:t>agg</w:t>
      </w:r>
      <w:r>
        <w:rPr>
          <w:rFonts w:ascii="Times New Roman" w:hAnsi="Times New Roman"/>
          <w:color w:val="000000"/>
          <w:spacing w:val="-4"/>
          <w:w w:val="102"/>
          <w:sz w:val="24"/>
          <w:szCs w:val="24"/>
        </w:rPr>
        <w:t>i</w:t>
      </w:r>
      <w:r>
        <w:rPr>
          <w:rFonts w:ascii="Times New Roman" w:hAnsi="Times New Roman"/>
          <w:color w:val="000000"/>
          <w:w w:val="102"/>
          <w:sz w:val="24"/>
          <w:szCs w:val="24"/>
        </w:rPr>
        <w:t>ud</w:t>
      </w:r>
      <w:r>
        <w:rPr>
          <w:rFonts w:ascii="Times New Roman" w:hAnsi="Times New Roman"/>
          <w:color w:val="000000"/>
          <w:spacing w:val="-2"/>
          <w:w w:val="102"/>
          <w:sz w:val="24"/>
          <w:szCs w:val="24"/>
        </w:rPr>
        <w:t>ic</w:t>
      </w:r>
      <w:r>
        <w:rPr>
          <w:rFonts w:ascii="Times New Roman" w:hAnsi="Times New Roman"/>
          <w:color w:val="000000"/>
          <w:w w:val="102"/>
          <w:sz w:val="24"/>
          <w:szCs w:val="24"/>
        </w:rPr>
        <w:t>at</w:t>
      </w:r>
      <w:r>
        <w:rPr>
          <w:rFonts w:ascii="Times New Roman" w:hAnsi="Times New Roman"/>
          <w:color w:val="000000"/>
          <w:spacing w:val="-4"/>
          <w:w w:val="102"/>
          <w:sz w:val="24"/>
          <w:szCs w:val="24"/>
        </w:rPr>
        <w:t>a</w:t>
      </w:r>
      <w:r>
        <w:rPr>
          <w:rFonts w:ascii="Times New Roman" w:hAnsi="Times New Roman"/>
          <w:color w:val="000000"/>
          <w:w w:val="102"/>
          <w:sz w:val="24"/>
          <w:szCs w:val="24"/>
        </w:rPr>
        <w:t>r</w:t>
      </w:r>
      <w:r>
        <w:rPr>
          <w:rFonts w:ascii="Times New Roman" w:hAnsi="Times New Roman"/>
          <w:color w:val="000000"/>
          <w:spacing w:val="-2"/>
          <w:w w:val="102"/>
          <w:sz w:val="24"/>
          <w:szCs w:val="24"/>
        </w:rPr>
        <w:t>i</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23"/>
          <w:sz w:val="24"/>
          <w:szCs w:val="24"/>
        </w:rPr>
        <w:t xml:space="preserve"> </w:t>
      </w:r>
      <w:r>
        <w:rPr>
          <w:rFonts w:ascii="Times New Roman" w:hAnsi="Times New Roman"/>
          <w:color w:val="000000"/>
          <w:spacing w:val="-2"/>
          <w:w w:val="102"/>
          <w:sz w:val="24"/>
          <w:szCs w:val="24"/>
        </w:rPr>
        <w:t>s</w:t>
      </w:r>
      <w:r>
        <w:rPr>
          <w:rFonts w:ascii="Times New Roman" w:hAnsi="Times New Roman"/>
          <w:color w:val="000000"/>
          <w:w w:val="102"/>
          <w:sz w:val="24"/>
          <w:szCs w:val="24"/>
        </w:rPr>
        <w:t>i</w:t>
      </w:r>
      <w:r>
        <w:rPr>
          <w:rFonts w:ascii="Times New Roman" w:hAnsi="Times New Roman"/>
          <w:color w:val="000000"/>
          <w:sz w:val="24"/>
          <w:szCs w:val="24"/>
        </w:rPr>
        <w:t xml:space="preserve"> </w:t>
      </w:r>
      <w:r>
        <w:rPr>
          <w:rFonts w:ascii="Times New Roman" w:hAnsi="Times New Roman"/>
          <w:color w:val="000000"/>
          <w:spacing w:val="25"/>
          <w:sz w:val="24"/>
          <w:szCs w:val="24"/>
        </w:rPr>
        <w:t xml:space="preserve"> </w:t>
      </w:r>
      <w:r>
        <w:rPr>
          <w:rFonts w:ascii="Times New Roman" w:hAnsi="Times New Roman"/>
          <w:color w:val="000000"/>
          <w:spacing w:val="-7"/>
          <w:w w:val="102"/>
          <w:sz w:val="24"/>
          <w:szCs w:val="24"/>
        </w:rPr>
        <w:t>i</w:t>
      </w:r>
      <w:r>
        <w:rPr>
          <w:rFonts w:ascii="Times New Roman" w:hAnsi="Times New Roman"/>
          <w:color w:val="000000"/>
          <w:w w:val="102"/>
          <w:sz w:val="24"/>
          <w:szCs w:val="24"/>
        </w:rPr>
        <w:t>mpegna</w:t>
      </w:r>
      <w:r>
        <w:rPr>
          <w:rFonts w:ascii="Times New Roman" w:hAnsi="Times New Roman"/>
          <w:color w:val="000000"/>
          <w:sz w:val="24"/>
          <w:szCs w:val="24"/>
        </w:rPr>
        <w:t xml:space="preserve"> </w:t>
      </w:r>
      <w:r>
        <w:rPr>
          <w:rFonts w:ascii="Times New Roman" w:hAnsi="Times New Roman"/>
          <w:color w:val="000000"/>
          <w:spacing w:val="23"/>
          <w:sz w:val="24"/>
          <w:szCs w:val="24"/>
        </w:rPr>
        <w:t xml:space="preserve"> </w:t>
      </w:r>
      <w:r>
        <w:rPr>
          <w:rFonts w:ascii="Times New Roman" w:hAnsi="Times New Roman"/>
          <w:color w:val="000000"/>
          <w:w w:val="102"/>
          <w:sz w:val="24"/>
          <w:szCs w:val="24"/>
        </w:rPr>
        <w:t>ad</w:t>
      </w:r>
      <w:r>
        <w:rPr>
          <w:rFonts w:ascii="Times New Roman" w:hAnsi="Times New Roman"/>
          <w:color w:val="000000"/>
          <w:sz w:val="24"/>
          <w:szCs w:val="24"/>
        </w:rPr>
        <w:t xml:space="preserve"> </w:t>
      </w:r>
      <w:r>
        <w:rPr>
          <w:rFonts w:ascii="Times New Roman" w:hAnsi="Times New Roman"/>
          <w:color w:val="000000"/>
          <w:spacing w:val="23"/>
          <w:sz w:val="24"/>
          <w:szCs w:val="24"/>
        </w:rPr>
        <w:t xml:space="preserve"> </w:t>
      </w:r>
      <w:r>
        <w:rPr>
          <w:rFonts w:ascii="Times New Roman" w:hAnsi="Times New Roman"/>
          <w:color w:val="000000"/>
          <w:spacing w:val="-4"/>
          <w:w w:val="102"/>
          <w:sz w:val="24"/>
          <w:szCs w:val="24"/>
        </w:rPr>
        <w:t>e</w:t>
      </w:r>
      <w:r>
        <w:rPr>
          <w:rFonts w:ascii="Times New Roman" w:hAnsi="Times New Roman"/>
          <w:color w:val="000000"/>
          <w:w w:val="102"/>
          <w:sz w:val="24"/>
          <w:szCs w:val="24"/>
        </w:rPr>
        <w:t>ffe</w:t>
      </w:r>
      <w:r>
        <w:rPr>
          <w:rFonts w:ascii="Times New Roman" w:hAnsi="Times New Roman"/>
          <w:color w:val="000000"/>
          <w:spacing w:val="-4"/>
          <w:w w:val="102"/>
          <w:sz w:val="24"/>
          <w:szCs w:val="24"/>
        </w:rPr>
        <w:t>t</w:t>
      </w:r>
      <w:r>
        <w:rPr>
          <w:rFonts w:ascii="Times New Roman" w:hAnsi="Times New Roman"/>
          <w:color w:val="000000"/>
          <w:w w:val="102"/>
          <w:sz w:val="24"/>
          <w:szCs w:val="24"/>
        </w:rPr>
        <w:t>tuare</w:t>
      </w:r>
      <w:r>
        <w:rPr>
          <w:rFonts w:ascii="Times New Roman" w:hAnsi="Times New Roman"/>
          <w:color w:val="000000"/>
          <w:sz w:val="24"/>
          <w:szCs w:val="24"/>
        </w:rPr>
        <w:t xml:space="preserve"> </w:t>
      </w:r>
      <w:r>
        <w:rPr>
          <w:rFonts w:ascii="Times New Roman" w:hAnsi="Times New Roman"/>
          <w:color w:val="000000"/>
          <w:spacing w:val="21"/>
          <w:sz w:val="24"/>
          <w:szCs w:val="24"/>
        </w:rPr>
        <w:t xml:space="preserve"> </w:t>
      </w:r>
      <w:r>
        <w:rPr>
          <w:rFonts w:ascii="Times New Roman" w:hAnsi="Times New Roman"/>
          <w:color w:val="000000"/>
          <w:spacing w:val="-2"/>
          <w:w w:val="102"/>
          <w:sz w:val="24"/>
          <w:szCs w:val="24"/>
        </w:rPr>
        <w:t>l’is</w:t>
      </w:r>
      <w:r>
        <w:rPr>
          <w:rFonts w:ascii="Times New Roman" w:hAnsi="Times New Roman"/>
          <w:color w:val="000000"/>
          <w:w w:val="102"/>
          <w:sz w:val="24"/>
          <w:szCs w:val="24"/>
        </w:rPr>
        <w:t>tr</w:t>
      </w:r>
      <w:r>
        <w:rPr>
          <w:rFonts w:ascii="Times New Roman" w:hAnsi="Times New Roman"/>
          <w:color w:val="000000"/>
          <w:spacing w:val="-4"/>
          <w:w w:val="102"/>
          <w:sz w:val="24"/>
          <w:szCs w:val="24"/>
        </w:rPr>
        <w:t>u</w:t>
      </w:r>
      <w:r>
        <w:rPr>
          <w:rFonts w:ascii="Times New Roman" w:hAnsi="Times New Roman"/>
          <w:color w:val="000000"/>
          <w:spacing w:val="-2"/>
          <w:w w:val="102"/>
          <w:sz w:val="24"/>
          <w:szCs w:val="24"/>
        </w:rPr>
        <w:t>zi</w:t>
      </w:r>
      <w:r>
        <w:rPr>
          <w:rFonts w:ascii="Times New Roman" w:hAnsi="Times New Roman"/>
          <w:color w:val="000000"/>
          <w:w w:val="102"/>
          <w:sz w:val="24"/>
          <w:szCs w:val="24"/>
        </w:rPr>
        <w:t>o</w:t>
      </w:r>
      <w:r>
        <w:rPr>
          <w:rFonts w:ascii="Times New Roman" w:hAnsi="Times New Roman"/>
          <w:color w:val="000000"/>
          <w:spacing w:val="-4"/>
          <w:w w:val="102"/>
          <w:sz w:val="24"/>
          <w:szCs w:val="24"/>
        </w:rPr>
        <w:t>n</w:t>
      </w:r>
      <w:r>
        <w:rPr>
          <w:rFonts w:ascii="Times New Roman" w:hAnsi="Times New Roman"/>
          <w:color w:val="000000"/>
          <w:w w:val="102"/>
          <w:sz w:val="24"/>
          <w:szCs w:val="24"/>
        </w:rPr>
        <w:t>e</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r>
        <w:rPr>
          <w:rFonts w:ascii="Times New Roman" w:hAnsi="Times New Roman"/>
          <w:color w:val="000000"/>
          <w:w w:val="102"/>
          <w:sz w:val="24"/>
          <w:szCs w:val="24"/>
        </w:rPr>
        <w:t>del</w:t>
      </w:r>
      <w:r>
        <w:rPr>
          <w:rFonts w:ascii="Times New Roman" w:hAnsi="Times New Roman"/>
          <w:color w:val="000000"/>
          <w:sz w:val="24"/>
          <w:szCs w:val="24"/>
        </w:rPr>
        <w:t xml:space="preserve"> </w:t>
      </w:r>
      <w:r>
        <w:rPr>
          <w:rFonts w:ascii="Times New Roman" w:hAnsi="Times New Roman"/>
          <w:color w:val="000000"/>
          <w:spacing w:val="23"/>
          <w:sz w:val="24"/>
          <w:szCs w:val="24"/>
        </w:rPr>
        <w:t xml:space="preserve"> </w:t>
      </w:r>
      <w:r>
        <w:rPr>
          <w:rFonts w:ascii="Times New Roman" w:hAnsi="Times New Roman"/>
          <w:color w:val="000000"/>
          <w:w w:val="102"/>
          <w:sz w:val="24"/>
          <w:szCs w:val="24"/>
        </w:rPr>
        <w:t>per</w:t>
      </w:r>
      <w:r>
        <w:rPr>
          <w:rFonts w:ascii="Times New Roman" w:hAnsi="Times New Roman"/>
          <w:color w:val="000000"/>
          <w:spacing w:val="-2"/>
          <w:w w:val="102"/>
          <w:sz w:val="24"/>
          <w:szCs w:val="24"/>
        </w:rPr>
        <w:t>s</w:t>
      </w:r>
      <w:r>
        <w:rPr>
          <w:rFonts w:ascii="Times New Roman" w:hAnsi="Times New Roman"/>
          <w:color w:val="000000"/>
          <w:w w:val="102"/>
          <w:sz w:val="24"/>
          <w:szCs w:val="24"/>
        </w:rPr>
        <w:t>ona</w:t>
      </w:r>
      <w:r>
        <w:rPr>
          <w:rFonts w:ascii="Times New Roman" w:hAnsi="Times New Roman"/>
          <w:color w:val="000000"/>
          <w:spacing w:val="-2"/>
          <w:w w:val="102"/>
          <w:sz w:val="24"/>
          <w:szCs w:val="24"/>
        </w:rPr>
        <w:t>l</w:t>
      </w:r>
      <w:r>
        <w:rPr>
          <w:rFonts w:ascii="Times New Roman" w:hAnsi="Times New Roman"/>
          <w:color w:val="000000"/>
          <w:w w:val="102"/>
          <w:sz w:val="24"/>
          <w:szCs w:val="24"/>
        </w:rPr>
        <w:t xml:space="preserve">e </w:t>
      </w:r>
      <w:r>
        <w:rPr>
          <w:rFonts w:ascii="Times New Roman" w:hAnsi="Times New Roman"/>
          <w:color w:val="000000"/>
          <w:spacing w:val="-2"/>
          <w:w w:val="102"/>
          <w:sz w:val="24"/>
          <w:szCs w:val="24"/>
        </w:rPr>
        <w:t>s</w:t>
      </w:r>
      <w:r>
        <w:rPr>
          <w:rFonts w:ascii="Times New Roman" w:hAnsi="Times New Roman"/>
          <w:color w:val="000000"/>
          <w:w w:val="102"/>
          <w:sz w:val="24"/>
          <w:szCs w:val="24"/>
        </w:rPr>
        <w:t>an</w:t>
      </w:r>
      <w:r>
        <w:rPr>
          <w:rFonts w:ascii="Times New Roman" w:hAnsi="Times New Roman"/>
          <w:color w:val="000000"/>
          <w:spacing w:val="-2"/>
          <w:w w:val="102"/>
          <w:sz w:val="24"/>
          <w:szCs w:val="24"/>
        </w:rPr>
        <w:t>i</w:t>
      </w:r>
      <w:r>
        <w:rPr>
          <w:rFonts w:ascii="Times New Roman" w:hAnsi="Times New Roman"/>
          <w:color w:val="000000"/>
          <w:w w:val="102"/>
          <w:sz w:val="24"/>
          <w:szCs w:val="24"/>
        </w:rPr>
        <w:t>tar</w:t>
      </w:r>
      <w:r>
        <w:rPr>
          <w:rFonts w:ascii="Times New Roman" w:hAnsi="Times New Roman"/>
          <w:color w:val="000000"/>
          <w:spacing w:val="-2"/>
          <w:w w:val="102"/>
          <w:sz w:val="24"/>
          <w:szCs w:val="24"/>
        </w:rPr>
        <w:t>i</w:t>
      </w:r>
      <w:r>
        <w:rPr>
          <w:rFonts w:ascii="Times New Roman" w:hAnsi="Times New Roman"/>
          <w:color w:val="000000"/>
          <w:w w:val="102"/>
          <w:sz w:val="24"/>
          <w:szCs w:val="24"/>
        </w:rPr>
        <w:t>o</w:t>
      </w:r>
      <w:r>
        <w:rPr>
          <w:rFonts w:ascii="Times New Roman" w:hAnsi="Times New Roman"/>
          <w:color w:val="000000"/>
          <w:spacing w:val="2"/>
          <w:sz w:val="24"/>
          <w:szCs w:val="24"/>
        </w:rPr>
        <w:t xml:space="preserve"> </w:t>
      </w:r>
      <w:r>
        <w:rPr>
          <w:rFonts w:ascii="Times New Roman" w:hAnsi="Times New Roman"/>
          <w:color w:val="000000"/>
          <w:w w:val="102"/>
          <w:sz w:val="24"/>
          <w:szCs w:val="24"/>
        </w:rPr>
        <w:t>e</w:t>
      </w:r>
      <w:r>
        <w:rPr>
          <w:rFonts w:ascii="Times New Roman" w:hAnsi="Times New Roman"/>
          <w:color w:val="000000"/>
          <w:spacing w:val="2"/>
          <w:sz w:val="24"/>
          <w:szCs w:val="24"/>
        </w:rPr>
        <w:t xml:space="preserve"> </w:t>
      </w:r>
      <w:r>
        <w:rPr>
          <w:rFonts w:ascii="Times New Roman" w:hAnsi="Times New Roman"/>
          <w:color w:val="000000"/>
          <w:w w:val="102"/>
          <w:sz w:val="24"/>
          <w:szCs w:val="24"/>
        </w:rPr>
        <w:t>te</w:t>
      </w:r>
      <w:r>
        <w:rPr>
          <w:rFonts w:ascii="Times New Roman" w:hAnsi="Times New Roman"/>
          <w:color w:val="000000"/>
          <w:spacing w:val="-2"/>
          <w:w w:val="102"/>
          <w:sz w:val="24"/>
          <w:szCs w:val="24"/>
        </w:rPr>
        <w:t>c</w:t>
      </w:r>
      <w:r>
        <w:rPr>
          <w:rFonts w:ascii="Times New Roman" w:hAnsi="Times New Roman"/>
          <w:color w:val="000000"/>
          <w:w w:val="102"/>
          <w:sz w:val="24"/>
          <w:szCs w:val="24"/>
        </w:rPr>
        <w:t>n</w:t>
      </w:r>
      <w:r>
        <w:rPr>
          <w:rFonts w:ascii="Times New Roman" w:hAnsi="Times New Roman"/>
          <w:color w:val="000000"/>
          <w:spacing w:val="-2"/>
          <w:w w:val="102"/>
          <w:sz w:val="24"/>
          <w:szCs w:val="24"/>
        </w:rPr>
        <w:t>ic</w:t>
      </w:r>
      <w:r>
        <w:rPr>
          <w:rFonts w:ascii="Times New Roman" w:hAnsi="Times New Roman"/>
          <w:color w:val="000000"/>
          <w:w w:val="102"/>
          <w:sz w:val="24"/>
          <w:szCs w:val="24"/>
        </w:rPr>
        <w:t>o</w:t>
      </w:r>
      <w:r>
        <w:rPr>
          <w:rFonts w:ascii="Times New Roman" w:hAnsi="Times New Roman"/>
          <w:color w:val="000000"/>
          <w:spacing w:val="2"/>
          <w:sz w:val="24"/>
          <w:szCs w:val="24"/>
        </w:rPr>
        <w:t xml:space="preserve"> </w:t>
      </w:r>
      <w:r>
        <w:rPr>
          <w:rFonts w:ascii="Times New Roman" w:hAnsi="Times New Roman"/>
          <w:color w:val="000000"/>
          <w:spacing w:val="-2"/>
          <w:w w:val="102"/>
          <w:sz w:val="24"/>
          <w:szCs w:val="24"/>
        </w:rPr>
        <w:t>c</w:t>
      </w:r>
      <w:r>
        <w:rPr>
          <w:rFonts w:ascii="Times New Roman" w:hAnsi="Times New Roman"/>
          <w:color w:val="000000"/>
          <w:w w:val="102"/>
          <w:sz w:val="24"/>
          <w:szCs w:val="24"/>
        </w:rPr>
        <w:t>he</w:t>
      </w:r>
      <w:r>
        <w:rPr>
          <w:rFonts w:ascii="Times New Roman" w:hAnsi="Times New Roman"/>
          <w:color w:val="000000"/>
          <w:spacing w:val="2"/>
          <w:sz w:val="24"/>
          <w:szCs w:val="24"/>
        </w:rPr>
        <w:t xml:space="preserve"> </w:t>
      </w:r>
      <w:r>
        <w:rPr>
          <w:rFonts w:ascii="Times New Roman" w:hAnsi="Times New Roman"/>
          <w:color w:val="000000"/>
          <w:spacing w:val="-4"/>
          <w:w w:val="102"/>
          <w:sz w:val="24"/>
          <w:szCs w:val="24"/>
        </w:rPr>
        <w:t>u</w:t>
      </w:r>
      <w:r>
        <w:rPr>
          <w:rFonts w:ascii="Times New Roman" w:hAnsi="Times New Roman"/>
          <w:color w:val="000000"/>
          <w:w w:val="102"/>
          <w:sz w:val="24"/>
          <w:szCs w:val="24"/>
        </w:rPr>
        <w:t>t</w:t>
      </w:r>
      <w:r>
        <w:rPr>
          <w:rFonts w:ascii="Times New Roman" w:hAnsi="Times New Roman"/>
          <w:color w:val="000000"/>
          <w:spacing w:val="-2"/>
          <w:w w:val="102"/>
          <w:sz w:val="24"/>
          <w:szCs w:val="24"/>
        </w:rPr>
        <w:t>i</w:t>
      </w:r>
      <w:r>
        <w:rPr>
          <w:rFonts w:ascii="Times New Roman" w:hAnsi="Times New Roman"/>
          <w:color w:val="000000"/>
          <w:spacing w:val="-4"/>
          <w:w w:val="102"/>
          <w:sz w:val="24"/>
          <w:szCs w:val="24"/>
        </w:rPr>
        <w:t>l</w:t>
      </w:r>
      <w:r>
        <w:rPr>
          <w:rFonts w:ascii="Times New Roman" w:hAnsi="Times New Roman"/>
          <w:color w:val="000000"/>
          <w:w w:val="102"/>
          <w:sz w:val="24"/>
          <w:szCs w:val="24"/>
        </w:rPr>
        <w:t>i</w:t>
      </w:r>
      <w:r>
        <w:rPr>
          <w:rFonts w:ascii="Times New Roman" w:hAnsi="Times New Roman"/>
          <w:color w:val="000000"/>
          <w:spacing w:val="-2"/>
          <w:w w:val="102"/>
          <w:sz w:val="24"/>
          <w:szCs w:val="24"/>
        </w:rPr>
        <w:t>zz</w:t>
      </w:r>
      <w:r>
        <w:rPr>
          <w:rFonts w:ascii="Times New Roman" w:hAnsi="Times New Roman"/>
          <w:color w:val="000000"/>
          <w:w w:val="102"/>
          <w:sz w:val="24"/>
          <w:szCs w:val="24"/>
        </w:rPr>
        <w:t>erà</w:t>
      </w:r>
      <w:r>
        <w:rPr>
          <w:rFonts w:ascii="Times New Roman" w:hAnsi="Times New Roman"/>
          <w:color w:val="000000"/>
          <w:spacing w:val="2"/>
          <w:sz w:val="24"/>
          <w:szCs w:val="24"/>
        </w:rPr>
        <w:t xml:space="preserve"> </w:t>
      </w:r>
      <w:r>
        <w:rPr>
          <w:rFonts w:ascii="Times New Roman" w:hAnsi="Times New Roman"/>
          <w:color w:val="000000"/>
          <w:w w:val="102"/>
          <w:sz w:val="24"/>
          <w:szCs w:val="24"/>
        </w:rPr>
        <w:t>i</w:t>
      </w:r>
      <w:r>
        <w:rPr>
          <w:rFonts w:ascii="Times New Roman" w:hAnsi="Times New Roman"/>
          <w:color w:val="000000"/>
          <w:spacing w:val="1"/>
          <w:sz w:val="24"/>
          <w:szCs w:val="24"/>
        </w:rPr>
        <w:t xml:space="preserve"> </w:t>
      </w:r>
      <w:r>
        <w:rPr>
          <w:rFonts w:ascii="Times New Roman" w:hAnsi="Times New Roman"/>
          <w:color w:val="000000"/>
          <w:w w:val="102"/>
          <w:sz w:val="24"/>
          <w:szCs w:val="24"/>
        </w:rPr>
        <w:t>d</w:t>
      </w:r>
      <w:r>
        <w:rPr>
          <w:rFonts w:ascii="Times New Roman" w:hAnsi="Times New Roman"/>
          <w:color w:val="000000"/>
          <w:spacing w:val="-2"/>
          <w:w w:val="102"/>
          <w:sz w:val="24"/>
          <w:szCs w:val="24"/>
        </w:rPr>
        <w:t>is</w:t>
      </w:r>
      <w:r>
        <w:rPr>
          <w:rFonts w:ascii="Times New Roman" w:hAnsi="Times New Roman"/>
          <w:color w:val="000000"/>
          <w:w w:val="102"/>
          <w:sz w:val="24"/>
          <w:szCs w:val="24"/>
        </w:rPr>
        <w:t>pos</w:t>
      </w:r>
      <w:r>
        <w:rPr>
          <w:rFonts w:ascii="Times New Roman" w:hAnsi="Times New Roman"/>
          <w:color w:val="000000"/>
          <w:spacing w:val="-4"/>
          <w:w w:val="102"/>
          <w:sz w:val="24"/>
          <w:szCs w:val="24"/>
        </w:rPr>
        <w:t>i</w:t>
      </w:r>
      <w:r>
        <w:rPr>
          <w:rFonts w:ascii="Times New Roman" w:hAnsi="Times New Roman"/>
          <w:color w:val="000000"/>
          <w:w w:val="102"/>
          <w:sz w:val="24"/>
          <w:szCs w:val="24"/>
        </w:rPr>
        <w:t>t</w:t>
      </w:r>
      <w:r>
        <w:rPr>
          <w:rFonts w:ascii="Times New Roman" w:hAnsi="Times New Roman"/>
          <w:color w:val="000000"/>
          <w:spacing w:val="-2"/>
          <w:w w:val="102"/>
          <w:sz w:val="24"/>
          <w:szCs w:val="24"/>
        </w:rPr>
        <w:t>iv</w:t>
      </w:r>
      <w:r>
        <w:rPr>
          <w:rFonts w:ascii="Times New Roman" w:hAnsi="Times New Roman"/>
          <w:color w:val="000000"/>
          <w:w w:val="102"/>
          <w:sz w:val="24"/>
          <w:szCs w:val="24"/>
        </w:rPr>
        <w:t>i</w:t>
      </w:r>
      <w:r>
        <w:rPr>
          <w:rFonts w:ascii="Times New Roman" w:hAnsi="Times New Roman"/>
          <w:color w:val="000000"/>
          <w:spacing w:val="1"/>
          <w:sz w:val="24"/>
          <w:szCs w:val="24"/>
        </w:rPr>
        <w:t xml:space="preserve"> </w:t>
      </w:r>
      <w:r>
        <w:rPr>
          <w:rFonts w:ascii="Times New Roman" w:hAnsi="Times New Roman"/>
          <w:color w:val="000000"/>
          <w:spacing w:val="-2"/>
          <w:w w:val="102"/>
          <w:sz w:val="24"/>
          <w:szCs w:val="24"/>
        </w:rPr>
        <w:t>s</w:t>
      </w:r>
      <w:r>
        <w:rPr>
          <w:rFonts w:ascii="Times New Roman" w:hAnsi="Times New Roman"/>
          <w:color w:val="000000"/>
          <w:w w:val="102"/>
          <w:sz w:val="24"/>
          <w:szCs w:val="24"/>
        </w:rPr>
        <w:t>te</w:t>
      </w:r>
      <w:r>
        <w:rPr>
          <w:rFonts w:ascii="Times New Roman" w:hAnsi="Times New Roman"/>
          <w:color w:val="000000"/>
          <w:spacing w:val="-4"/>
          <w:w w:val="102"/>
          <w:sz w:val="24"/>
          <w:szCs w:val="24"/>
        </w:rPr>
        <w:t>s</w:t>
      </w:r>
      <w:r>
        <w:rPr>
          <w:rFonts w:ascii="Times New Roman" w:hAnsi="Times New Roman"/>
          <w:color w:val="000000"/>
          <w:spacing w:val="-2"/>
          <w:w w:val="102"/>
          <w:sz w:val="24"/>
          <w:szCs w:val="24"/>
        </w:rPr>
        <w:t>si</w:t>
      </w:r>
      <w:r>
        <w:rPr>
          <w:rFonts w:ascii="Times New Roman" w:hAnsi="Times New Roman"/>
          <w:color w:val="000000"/>
          <w:w w:val="102"/>
          <w:sz w:val="24"/>
          <w:szCs w:val="24"/>
        </w:rPr>
        <w:t>, come disciplinato nell’articolo 5 del presente capitolato.</w:t>
      </w:r>
    </w:p>
    <w:p w14:paraId="398023B2" w14:textId="77777777"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b/>
          <w:color w:val="000000"/>
          <w:sz w:val="24"/>
          <w:szCs w:val="24"/>
        </w:rPr>
        <w:t>Assistenza tecnica:</w:t>
      </w:r>
      <w:r>
        <w:rPr>
          <w:rFonts w:ascii="Times New Roman" w:hAnsi="Times New Roman"/>
          <w:color w:val="000000"/>
          <w:sz w:val="24"/>
          <w:szCs w:val="24"/>
        </w:rPr>
        <w:t xml:space="preserve"> l’Impresa aggiudicataria deve garantire un’assistenza tecnica qualificata, costante e tempestiva mediante personale specializzato pena la decadenza del contratto di fornitura. L’Impresa aggiudicataria </w:t>
      </w:r>
      <w:r>
        <w:rPr>
          <w:rFonts w:ascii="Times New Roman" w:hAnsi="Times New Roman"/>
          <w:color w:val="000000"/>
          <w:w w:val="102"/>
          <w:sz w:val="24"/>
          <w:szCs w:val="24"/>
        </w:rPr>
        <w:t>do</w:t>
      </w:r>
      <w:r>
        <w:rPr>
          <w:rFonts w:ascii="Times New Roman" w:hAnsi="Times New Roman"/>
          <w:color w:val="000000"/>
          <w:spacing w:val="-2"/>
          <w:w w:val="102"/>
          <w:sz w:val="24"/>
          <w:szCs w:val="24"/>
        </w:rPr>
        <w:t>v</w:t>
      </w:r>
      <w:r>
        <w:rPr>
          <w:rFonts w:ascii="Times New Roman" w:hAnsi="Times New Roman"/>
          <w:color w:val="000000"/>
          <w:w w:val="102"/>
          <w:sz w:val="24"/>
          <w:szCs w:val="24"/>
        </w:rPr>
        <w:t>rà,</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r>
        <w:rPr>
          <w:rFonts w:ascii="Times New Roman" w:hAnsi="Times New Roman"/>
          <w:color w:val="000000"/>
          <w:spacing w:val="-4"/>
          <w:w w:val="102"/>
          <w:sz w:val="24"/>
          <w:szCs w:val="24"/>
        </w:rPr>
        <w:t>i</w:t>
      </w:r>
      <w:r>
        <w:rPr>
          <w:rFonts w:ascii="Times New Roman" w:hAnsi="Times New Roman"/>
          <w:color w:val="000000"/>
          <w:w w:val="102"/>
          <w:sz w:val="24"/>
          <w:szCs w:val="24"/>
        </w:rPr>
        <w:t>no</w:t>
      </w:r>
      <w:r>
        <w:rPr>
          <w:rFonts w:ascii="Times New Roman" w:hAnsi="Times New Roman"/>
          <w:color w:val="000000"/>
          <w:spacing w:val="-2"/>
          <w:w w:val="102"/>
          <w:sz w:val="24"/>
          <w:szCs w:val="24"/>
        </w:rPr>
        <w:t>l</w:t>
      </w:r>
      <w:r>
        <w:rPr>
          <w:rFonts w:ascii="Times New Roman" w:hAnsi="Times New Roman"/>
          <w:color w:val="000000"/>
          <w:w w:val="102"/>
          <w:sz w:val="24"/>
          <w:szCs w:val="24"/>
        </w:rPr>
        <w:t>tr</w:t>
      </w:r>
      <w:r>
        <w:rPr>
          <w:rFonts w:ascii="Times New Roman" w:hAnsi="Times New Roman"/>
          <w:color w:val="000000"/>
          <w:spacing w:val="-4"/>
          <w:w w:val="102"/>
          <w:sz w:val="24"/>
          <w:szCs w:val="24"/>
        </w:rPr>
        <w:t>e</w:t>
      </w:r>
      <w:r>
        <w:rPr>
          <w:rFonts w:ascii="Times New Roman" w:hAnsi="Times New Roman"/>
          <w:color w:val="000000"/>
          <w:w w:val="102"/>
          <w:sz w:val="24"/>
          <w:szCs w:val="24"/>
        </w:rPr>
        <w:t>,</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spacing w:val="-4"/>
          <w:w w:val="102"/>
          <w:sz w:val="24"/>
          <w:szCs w:val="24"/>
        </w:rPr>
        <w:t>i</w:t>
      </w:r>
      <w:r>
        <w:rPr>
          <w:rFonts w:ascii="Times New Roman" w:hAnsi="Times New Roman"/>
          <w:color w:val="000000"/>
          <w:w w:val="102"/>
          <w:sz w:val="24"/>
          <w:szCs w:val="24"/>
        </w:rPr>
        <w:t>mp</w:t>
      </w:r>
      <w:r>
        <w:rPr>
          <w:rFonts w:ascii="Times New Roman" w:hAnsi="Times New Roman"/>
          <w:color w:val="000000"/>
          <w:spacing w:val="-4"/>
          <w:w w:val="102"/>
          <w:sz w:val="24"/>
          <w:szCs w:val="24"/>
        </w:rPr>
        <w:t>e</w:t>
      </w:r>
      <w:r>
        <w:rPr>
          <w:rFonts w:ascii="Times New Roman" w:hAnsi="Times New Roman"/>
          <w:color w:val="000000"/>
          <w:w w:val="102"/>
          <w:sz w:val="24"/>
          <w:szCs w:val="24"/>
        </w:rPr>
        <w:t>gn</w:t>
      </w:r>
      <w:r>
        <w:rPr>
          <w:rFonts w:ascii="Times New Roman" w:hAnsi="Times New Roman"/>
          <w:color w:val="000000"/>
          <w:spacing w:val="-4"/>
          <w:w w:val="102"/>
          <w:sz w:val="24"/>
          <w:szCs w:val="24"/>
        </w:rPr>
        <w:t>a</w:t>
      </w:r>
      <w:r>
        <w:rPr>
          <w:rFonts w:ascii="Times New Roman" w:hAnsi="Times New Roman"/>
          <w:color w:val="000000"/>
          <w:w w:val="102"/>
          <w:sz w:val="24"/>
          <w:szCs w:val="24"/>
        </w:rPr>
        <w:t>rsi</w:t>
      </w:r>
      <w:r>
        <w:rPr>
          <w:rFonts w:ascii="Times New Roman" w:hAnsi="Times New Roman"/>
          <w:color w:val="000000"/>
          <w:sz w:val="24"/>
          <w:szCs w:val="24"/>
        </w:rPr>
        <w:t xml:space="preserve">  </w:t>
      </w:r>
      <w:r>
        <w:rPr>
          <w:rFonts w:ascii="Times New Roman" w:hAnsi="Times New Roman"/>
          <w:color w:val="000000"/>
          <w:spacing w:val="-29"/>
          <w:sz w:val="24"/>
          <w:szCs w:val="24"/>
        </w:rPr>
        <w:t xml:space="preserve"> </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rendere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spacing w:val="-4"/>
          <w:w w:val="102"/>
          <w:sz w:val="24"/>
          <w:szCs w:val="24"/>
        </w:rPr>
        <w:t>p</w:t>
      </w:r>
      <w:r>
        <w:rPr>
          <w:rFonts w:ascii="Times New Roman" w:hAnsi="Times New Roman"/>
          <w:color w:val="000000"/>
          <w:w w:val="102"/>
          <w:sz w:val="24"/>
          <w:szCs w:val="24"/>
        </w:rPr>
        <w:t>ront</w:t>
      </w:r>
      <w:r>
        <w:rPr>
          <w:rFonts w:ascii="Times New Roman" w:hAnsi="Times New Roman"/>
          <w:color w:val="000000"/>
          <w:spacing w:val="-6"/>
          <w:w w:val="102"/>
          <w:sz w:val="24"/>
          <w:szCs w:val="24"/>
        </w:rPr>
        <w:t>a</w:t>
      </w:r>
      <w:r>
        <w:rPr>
          <w:rFonts w:ascii="Times New Roman" w:hAnsi="Times New Roman"/>
          <w:color w:val="000000"/>
          <w:w w:val="102"/>
          <w:sz w:val="24"/>
          <w:szCs w:val="24"/>
        </w:rPr>
        <w:t>mente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gratu</w:t>
      </w:r>
      <w:r>
        <w:rPr>
          <w:rFonts w:ascii="Times New Roman" w:hAnsi="Times New Roman"/>
          <w:color w:val="000000"/>
          <w:spacing w:val="-4"/>
          <w:w w:val="102"/>
          <w:sz w:val="24"/>
          <w:szCs w:val="24"/>
        </w:rPr>
        <w:t>i</w:t>
      </w:r>
      <w:r>
        <w:rPr>
          <w:rFonts w:ascii="Times New Roman" w:hAnsi="Times New Roman"/>
          <w:color w:val="000000"/>
          <w:w w:val="102"/>
          <w:sz w:val="24"/>
          <w:szCs w:val="24"/>
        </w:rPr>
        <w:t>t</w:t>
      </w:r>
      <w:r>
        <w:rPr>
          <w:rFonts w:ascii="Times New Roman" w:hAnsi="Times New Roman"/>
          <w:color w:val="000000"/>
          <w:spacing w:val="-4"/>
          <w:w w:val="102"/>
          <w:sz w:val="24"/>
          <w:szCs w:val="24"/>
        </w:rPr>
        <w:t>a</w:t>
      </w:r>
      <w:r>
        <w:rPr>
          <w:rFonts w:ascii="Times New Roman" w:hAnsi="Times New Roman"/>
          <w:color w:val="000000"/>
          <w:w w:val="102"/>
          <w:sz w:val="24"/>
          <w:szCs w:val="24"/>
        </w:rPr>
        <w:t>me</w:t>
      </w:r>
      <w:r>
        <w:rPr>
          <w:rFonts w:ascii="Times New Roman" w:hAnsi="Times New Roman"/>
          <w:color w:val="000000"/>
          <w:spacing w:val="-4"/>
          <w:w w:val="102"/>
          <w:sz w:val="24"/>
          <w:szCs w:val="24"/>
        </w:rPr>
        <w:t>n</w:t>
      </w:r>
      <w:r>
        <w:rPr>
          <w:rFonts w:ascii="Times New Roman" w:hAnsi="Times New Roman"/>
          <w:color w:val="000000"/>
          <w:w w:val="102"/>
          <w:sz w:val="24"/>
          <w:szCs w:val="24"/>
        </w:rPr>
        <w:t>te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d</w:t>
      </w:r>
      <w:r>
        <w:rPr>
          <w:rFonts w:ascii="Times New Roman" w:hAnsi="Times New Roman"/>
          <w:color w:val="000000"/>
          <w:spacing w:val="-4"/>
          <w:w w:val="102"/>
          <w:sz w:val="24"/>
          <w:szCs w:val="24"/>
        </w:rPr>
        <w:t>i</w:t>
      </w:r>
      <w:r>
        <w:rPr>
          <w:rFonts w:ascii="Times New Roman" w:hAnsi="Times New Roman"/>
          <w:color w:val="000000"/>
          <w:w w:val="102"/>
          <w:sz w:val="24"/>
          <w:szCs w:val="24"/>
        </w:rPr>
        <w:t>sp</w:t>
      </w:r>
      <w:r>
        <w:rPr>
          <w:rFonts w:ascii="Times New Roman" w:hAnsi="Times New Roman"/>
          <w:color w:val="000000"/>
          <w:spacing w:val="-4"/>
          <w:w w:val="102"/>
          <w:sz w:val="24"/>
          <w:szCs w:val="24"/>
        </w:rPr>
        <w:t>o</w:t>
      </w:r>
      <w:r>
        <w:rPr>
          <w:rFonts w:ascii="Times New Roman" w:hAnsi="Times New Roman"/>
          <w:color w:val="000000"/>
          <w:w w:val="102"/>
          <w:sz w:val="24"/>
          <w:szCs w:val="24"/>
        </w:rPr>
        <w:t>n</w:t>
      </w:r>
      <w:r>
        <w:rPr>
          <w:rFonts w:ascii="Times New Roman" w:hAnsi="Times New Roman"/>
          <w:color w:val="000000"/>
          <w:spacing w:val="-2"/>
          <w:w w:val="102"/>
          <w:sz w:val="24"/>
          <w:szCs w:val="24"/>
        </w:rPr>
        <w:t>i</w:t>
      </w:r>
      <w:r>
        <w:rPr>
          <w:rFonts w:ascii="Times New Roman" w:hAnsi="Times New Roman"/>
          <w:color w:val="000000"/>
          <w:w w:val="102"/>
          <w:sz w:val="24"/>
          <w:szCs w:val="24"/>
        </w:rPr>
        <w:t>b</w:t>
      </w:r>
      <w:r>
        <w:rPr>
          <w:rFonts w:ascii="Times New Roman" w:hAnsi="Times New Roman"/>
          <w:color w:val="000000"/>
          <w:spacing w:val="-2"/>
          <w:w w:val="102"/>
          <w:sz w:val="24"/>
          <w:szCs w:val="24"/>
        </w:rPr>
        <w:t>il</w:t>
      </w:r>
      <w:r>
        <w:rPr>
          <w:rFonts w:ascii="Times New Roman" w:hAnsi="Times New Roman"/>
          <w:color w:val="000000"/>
          <w:w w:val="102"/>
          <w:sz w:val="24"/>
          <w:szCs w:val="24"/>
        </w:rPr>
        <w:t>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per</w:t>
      </w:r>
      <w:r>
        <w:rPr>
          <w:rFonts w:ascii="Times New Roman" w:hAnsi="Times New Roman"/>
          <w:color w:val="000000"/>
          <w:spacing w:val="-2"/>
          <w:w w:val="102"/>
          <w:sz w:val="24"/>
          <w:szCs w:val="24"/>
        </w:rPr>
        <w:t>s</w:t>
      </w:r>
      <w:r>
        <w:rPr>
          <w:rFonts w:ascii="Times New Roman" w:hAnsi="Times New Roman"/>
          <w:color w:val="000000"/>
          <w:w w:val="102"/>
          <w:sz w:val="24"/>
          <w:szCs w:val="24"/>
        </w:rPr>
        <w:t>ona</w:t>
      </w:r>
      <w:r>
        <w:rPr>
          <w:rFonts w:ascii="Times New Roman" w:hAnsi="Times New Roman"/>
          <w:color w:val="000000"/>
          <w:spacing w:val="-2"/>
          <w:w w:val="102"/>
          <w:sz w:val="24"/>
          <w:szCs w:val="24"/>
        </w:rPr>
        <w:t>l</w:t>
      </w:r>
      <w:r>
        <w:rPr>
          <w:rFonts w:ascii="Times New Roman" w:hAnsi="Times New Roman"/>
          <w:color w:val="000000"/>
          <w:w w:val="102"/>
          <w:sz w:val="24"/>
          <w:szCs w:val="24"/>
        </w:rPr>
        <w:t xml:space="preserve">e </w:t>
      </w:r>
      <w:r>
        <w:rPr>
          <w:rFonts w:ascii="Times New Roman" w:hAnsi="Times New Roman"/>
          <w:color w:val="000000"/>
          <w:spacing w:val="-2"/>
          <w:w w:val="102"/>
          <w:sz w:val="24"/>
          <w:szCs w:val="24"/>
        </w:rPr>
        <w:t>s</w:t>
      </w:r>
      <w:r>
        <w:rPr>
          <w:rFonts w:ascii="Times New Roman" w:hAnsi="Times New Roman"/>
          <w:color w:val="000000"/>
          <w:w w:val="102"/>
          <w:sz w:val="24"/>
          <w:szCs w:val="24"/>
        </w:rPr>
        <w:t>pe</w:t>
      </w:r>
      <w:r>
        <w:rPr>
          <w:rFonts w:ascii="Times New Roman" w:hAnsi="Times New Roman"/>
          <w:color w:val="000000"/>
          <w:spacing w:val="-2"/>
          <w:w w:val="102"/>
          <w:sz w:val="24"/>
          <w:szCs w:val="24"/>
        </w:rPr>
        <w:t>ci</w:t>
      </w:r>
      <w:r>
        <w:rPr>
          <w:rFonts w:ascii="Times New Roman" w:hAnsi="Times New Roman"/>
          <w:color w:val="000000"/>
          <w:w w:val="102"/>
          <w:sz w:val="24"/>
          <w:szCs w:val="24"/>
        </w:rPr>
        <w:t>a</w:t>
      </w:r>
      <w:r>
        <w:rPr>
          <w:rFonts w:ascii="Times New Roman" w:hAnsi="Times New Roman"/>
          <w:color w:val="000000"/>
          <w:spacing w:val="-2"/>
          <w:w w:val="102"/>
          <w:sz w:val="24"/>
          <w:szCs w:val="24"/>
        </w:rPr>
        <w:t>liz</w:t>
      </w:r>
      <w:r>
        <w:rPr>
          <w:rFonts w:ascii="Times New Roman" w:hAnsi="Times New Roman"/>
          <w:color w:val="000000"/>
          <w:spacing w:val="-4"/>
          <w:w w:val="102"/>
          <w:sz w:val="24"/>
          <w:szCs w:val="24"/>
        </w:rPr>
        <w:t>z</w:t>
      </w:r>
      <w:r>
        <w:rPr>
          <w:rFonts w:ascii="Times New Roman" w:hAnsi="Times New Roman"/>
          <w:color w:val="000000"/>
          <w:w w:val="102"/>
          <w:sz w:val="24"/>
          <w:szCs w:val="24"/>
        </w:rPr>
        <w:t>ato</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per</w:t>
      </w:r>
      <w:r>
        <w:rPr>
          <w:rFonts w:ascii="Times New Roman" w:hAnsi="Times New Roman"/>
          <w:color w:val="000000"/>
          <w:sz w:val="24"/>
          <w:szCs w:val="24"/>
        </w:rPr>
        <w:t xml:space="preserve"> </w:t>
      </w:r>
      <w:r>
        <w:rPr>
          <w:rFonts w:ascii="Times New Roman" w:hAnsi="Times New Roman"/>
          <w:color w:val="000000"/>
          <w:spacing w:val="-16"/>
          <w:sz w:val="24"/>
          <w:szCs w:val="24"/>
        </w:rPr>
        <w:t xml:space="preserve"> </w:t>
      </w:r>
      <w:r>
        <w:rPr>
          <w:rFonts w:ascii="Times New Roman" w:hAnsi="Times New Roman"/>
          <w:color w:val="000000"/>
          <w:w w:val="102"/>
          <w:sz w:val="24"/>
          <w:szCs w:val="24"/>
        </w:rPr>
        <w:t>dare</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spacing w:val="-4"/>
          <w:w w:val="102"/>
          <w:sz w:val="24"/>
          <w:szCs w:val="24"/>
        </w:rPr>
        <w:t>a</w:t>
      </w:r>
      <w:r>
        <w:rPr>
          <w:rFonts w:ascii="Times New Roman" w:hAnsi="Times New Roman"/>
          <w:color w:val="000000"/>
          <w:spacing w:val="-2"/>
          <w:w w:val="102"/>
          <w:sz w:val="24"/>
          <w:szCs w:val="24"/>
        </w:rPr>
        <w:t>ssis</w:t>
      </w:r>
      <w:r>
        <w:rPr>
          <w:rFonts w:ascii="Times New Roman" w:hAnsi="Times New Roman"/>
          <w:color w:val="000000"/>
          <w:w w:val="102"/>
          <w:sz w:val="24"/>
          <w:szCs w:val="24"/>
        </w:rPr>
        <w:t>ten</w:t>
      </w:r>
      <w:r>
        <w:rPr>
          <w:rFonts w:ascii="Times New Roman" w:hAnsi="Times New Roman"/>
          <w:color w:val="000000"/>
          <w:spacing w:val="-2"/>
          <w:w w:val="102"/>
          <w:sz w:val="24"/>
          <w:szCs w:val="24"/>
        </w:rPr>
        <w:t>z</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16"/>
          <w:sz w:val="24"/>
          <w:szCs w:val="24"/>
        </w:rPr>
        <w:t xml:space="preserve"> </w:t>
      </w:r>
      <w:r>
        <w:rPr>
          <w:rFonts w:ascii="Times New Roman" w:hAnsi="Times New Roman"/>
          <w:color w:val="000000"/>
          <w:w w:val="102"/>
          <w:sz w:val="24"/>
          <w:szCs w:val="24"/>
        </w:rPr>
        <w:t>ai</w:t>
      </w:r>
      <w:r>
        <w:rPr>
          <w:rFonts w:ascii="Times New Roman" w:hAnsi="Times New Roman"/>
          <w:color w:val="000000"/>
          <w:sz w:val="24"/>
          <w:szCs w:val="24"/>
        </w:rPr>
        <w:t xml:space="preserve"> </w:t>
      </w:r>
      <w:r>
        <w:rPr>
          <w:rFonts w:ascii="Times New Roman" w:hAnsi="Times New Roman"/>
          <w:color w:val="000000"/>
          <w:spacing w:val="-19"/>
          <w:sz w:val="24"/>
          <w:szCs w:val="24"/>
        </w:rPr>
        <w:t xml:space="preserve"> </w:t>
      </w:r>
      <w:r>
        <w:rPr>
          <w:rFonts w:ascii="Times New Roman" w:hAnsi="Times New Roman"/>
          <w:color w:val="000000"/>
          <w:w w:val="102"/>
          <w:sz w:val="24"/>
          <w:szCs w:val="24"/>
        </w:rPr>
        <w:t>m</w:t>
      </w:r>
      <w:r>
        <w:rPr>
          <w:rFonts w:ascii="Times New Roman" w:hAnsi="Times New Roman"/>
          <w:color w:val="000000"/>
          <w:spacing w:val="-4"/>
          <w:w w:val="102"/>
          <w:sz w:val="24"/>
          <w:szCs w:val="24"/>
        </w:rPr>
        <w:t>e</w:t>
      </w:r>
      <w:r>
        <w:rPr>
          <w:rFonts w:ascii="Times New Roman" w:hAnsi="Times New Roman"/>
          <w:color w:val="000000"/>
          <w:w w:val="102"/>
          <w:sz w:val="24"/>
          <w:szCs w:val="24"/>
        </w:rPr>
        <w:t>d</w:t>
      </w:r>
      <w:r>
        <w:rPr>
          <w:rFonts w:ascii="Times New Roman" w:hAnsi="Times New Roman"/>
          <w:color w:val="000000"/>
          <w:spacing w:val="-2"/>
          <w:w w:val="102"/>
          <w:sz w:val="24"/>
          <w:szCs w:val="24"/>
        </w:rPr>
        <w:t>ic</w:t>
      </w:r>
      <w:r>
        <w:rPr>
          <w:rFonts w:ascii="Times New Roman" w:hAnsi="Times New Roman"/>
          <w:color w:val="000000"/>
          <w:w w:val="102"/>
          <w:sz w:val="24"/>
          <w:szCs w:val="24"/>
        </w:rPr>
        <w:t>i</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ne</w:t>
      </w:r>
      <w:r>
        <w:rPr>
          <w:rFonts w:ascii="Times New Roman" w:hAnsi="Times New Roman"/>
          <w:color w:val="000000"/>
          <w:spacing w:val="-4"/>
          <w:w w:val="102"/>
          <w:sz w:val="24"/>
          <w:szCs w:val="24"/>
        </w:rPr>
        <w:t>l</w:t>
      </w:r>
      <w:r>
        <w:rPr>
          <w:rFonts w:ascii="Times New Roman" w:hAnsi="Times New Roman"/>
          <w:color w:val="000000"/>
          <w:spacing w:val="-2"/>
          <w:w w:val="102"/>
          <w:sz w:val="24"/>
          <w:szCs w:val="24"/>
        </w:rPr>
        <w:t>l</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r</w:t>
      </w:r>
      <w:r>
        <w:rPr>
          <w:rFonts w:ascii="Times New Roman" w:hAnsi="Times New Roman"/>
          <w:color w:val="000000"/>
          <w:spacing w:val="-4"/>
          <w:w w:val="102"/>
          <w:sz w:val="24"/>
          <w:szCs w:val="24"/>
        </w:rPr>
        <w:t>i</w:t>
      </w:r>
      <w:r>
        <w:rPr>
          <w:rFonts w:ascii="Times New Roman" w:hAnsi="Times New Roman"/>
          <w:color w:val="000000"/>
          <w:w w:val="102"/>
          <w:sz w:val="24"/>
          <w:szCs w:val="24"/>
        </w:rPr>
        <w:t>so</w:t>
      </w:r>
      <w:r>
        <w:rPr>
          <w:rFonts w:ascii="Times New Roman" w:hAnsi="Times New Roman"/>
          <w:color w:val="000000"/>
          <w:spacing w:val="-4"/>
          <w:w w:val="102"/>
          <w:sz w:val="24"/>
          <w:szCs w:val="24"/>
        </w:rPr>
        <w:t>l</w:t>
      </w:r>
      <w:r>
        <w:rPr>
          <w:rFonts w:ascii="Times New Roman" w:hAnsi="Times New Roman"/>
          <w:color w:val="000000"/>
          <w:w w:val="102"/>
          <w:sz w:val="24"/>
          <w:szCs w:val="24"/>
        </w:rPr>
        <w:t>u</w:t>
      </w:r>
      <w:r>
        <w:rPr>
          <w:rFonts w:ascii="Times New Roman" w:hAnsi="Times New Roman"/>
          <w:color w:val="000000"/>
          <w:spacing w:val="-2"/>
          <w:w w:val="102"/>
          <w:sz w:val="24"/>
          <w:szCs w:val="24"/>
        </w:rPr>
        <w:t>z</w:t>
      </w:r>
      <w:r>
        <w:rPr>
          <w:rFonts w:ascii="Times New Roman" w:hAnsi="Times New Roman"/>
          <w:color w:val="000000"/>
          <w:spacing w:val="-4"/>
          <w:w w:val="102"/>
          <w:sz w:val="24"/>
          <w:szCs w:val="24"/>
        </w:rPr>
        <w:t>i</w:t>
      </w:r>
      <w:r>
        <w:rPr>
          <w:rFonts w:ascii="Times New Roman" w:hAnsi="Times New Roman"/>
          <w:color w:val="000000"/>
          <w:w w:val="102"/>
          <w:sz w:val="24"/>
          <w:szCs w:val="24"/>
        </w:rPr>
        <w:t>one</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dei</w:t>
      </w:r>
      <w:r>
        <w:rPr>
          <w:rFonts w:ascii="Times New Roman" w:hAnsi="Times New Roman"/>
          <w:color w:val="000000"/>
          <w:sz w:val="24"/>
          <w:szCs w:val="24"/>
        </w:rPr>
        <w:t xml:space="preserve"> </w:t>
      </w:r>
      <w:r>
        <w:rPr>
          <w:rFonts w:ascii="Times New Roman" w:hAnsi="Times New Roman"/>
          <w:color w:val="000000"/>
          <w:spacing w:val="-17"/>
          <w:sz w:val="24"/>
          <w:szCs w:val="24"/>
        </w:rPr>
        <w:t xml:space="preserve"> </w:t>
      </w:r>
      <w:r>
        <w:rPr>
          <w:rFonts w:ascii="Times New Roman" w:hAnsi="Times New Roman"/>
          <w:color w:val="000000"/>
          <w:w w:val="102"/>
          <w:sz w:val="24"/>
          <w:szCs w:val="24"/>
        </w:rPr>
        <w:t>prob</w:t>
      </w:r>
      <w:r>
        <w:rPr>
          <w:rFonts w:ascii="Times New Roman" w:hAnsi="Times New Roman"/>
          <w:color w:val="000000"/>
          <w:spacing w:val="-2"/>
          <w:w w:val="102"/>
          <w:sz w:val="24"/>
          <w:szCs w:val="24"/>
        </w:rPr>
        <w:t>l</w:t>
      </w:r>
      <w:r>
        <w:rPr>
          <w:rFonts w:ascii="Times New Roman" w:hAnsi="Times New Roman"/>
          <w:color w:val="000000"/>
          <w:w w:val="102"/>
          <w:sz w:val="24"/>
          <w:szCs w:val="24"/>
        </w:rPr>
        <w:t>emi</w:t>
      </w:r>
      <w:r>
        <w:rPr>
          <w:rFonts w:ascii="Times New Roman" w:hAnsi="Times New Roman"/>
          <w:color w:val="000000"/>
          <w:sz w:val="24"/>
          <w:szCs w:val="24"/>
        </w:rPr>
        <w:t xml:space="preserve"> </w:t>
      </w:r>
      <w:r>
        <w:rPr>
          <w:rFonts w:ascii="Times New Roman" w:hAnsi="Times New Roman"/>
          <w:color w:val="000000"/>
          <w:spacing w:val="-19"/>
          <w:sz w:val="24"/>
          <w:szCs w:val="24"/>
        </w:rPr>
        <w:t xml:space="preserve"> </w:t>
      </w:r>
      <w:r>
        <w:rPr>
          <w:rFonts w:ascii="Times New Roman" w:hAnsi="Times New Roman"/>
          <w:color w:val="000000"/>
          <w:w w:val="102"/>
          <w:sz w:val="24"/>
          <w:szCs w:val="24"/>
        </w:rPr>
        <w:t>te</w:t>
      </w:r>
      <w:r>
        <w:rPr>
          <w:rFonts w:ascii="Times New Roman" w:hAnsi="Times New Roman"/>
          <w:color w:val="000000"/>
          <w:spacing w:val="-2"/>
          <w:w w:val="102"/>
          <w:sz w:val="24"/>
          <w:szCs w:val="24"/>
        </w:rPr>
        <w:t>c</w:t>
      </w:r>
      <w:r>
        <w:rPr>
          <w:rFonts w:ascii="Times New Roman" w:hAnsi="Times New Roman"/>
          <w:color w:val="000000"/>
          <w:w w:val="102"/>
          <w:sz w:val="24"/>
          <w:szCs w:val="24"/>
        </w:rPr>
        <w:t>n</w:t>
      </w:r>
      <w:r>
        <w:rPr>
          <w:rFonts w:ascii="Times New Roman" w:hAnsi="Times New Roman"/>
          <w:color w:val="000000"/>
          <w:spacing w:val="-4"/>
          <w:w w:val="102"/>
          <w:sz w:val="24"/>
          <w:szCs w:val="24"/>
        </w:rPr>
        <w:t>i</w:t>
      </w:r>
      <w:r>
        <w:rPr>
          <w:rFonts w:ascii="Times New Roman" w:hAnsi="Times New Roman"/>
          <w:color w:val="000000"/>
          <w:w w:val="102"/>
          <w:sz w:val="24"/>
          <w:szCs w:val="24"/>
        </w:rPr>
        <w:t>c</w:t>
      </w:r>
      <w:r>
        <w:rPr>
          <w:rFonts w:ascii="Times New Roman" w:hAnsi="Times New Roman"/>
          <w:color w:val="000000"/>
          <w:spacing w:val="-4"/>
          <w:w w:val="102"/>
          <w:sz w:val="24"/>
          <w:szCs w:val="24"/>
        </w:rPr>
        <w:t>o</w:t>
      </w:r>
      <w:r>
        <w:rPr>
          <w:rFonts w:ascii="Times New Roman" w:hAnsi="Times New Roman"/>
          <w:color w:val="000000"/>
          <w:w w:val="102"/>
          <w:sz w:val="24"/>
          <w:szCs w:val="24"/>
        </w:rPr>
        <w:t>-app</w:t>
      </w:r>
      <w:r>
        <w:rPr>
          <w:rFonts w:ascii="Times New Roman" w:hAnsi="Times New Roman"/>
          <w:color w:val="000000"/>
          <w:spacing w:val="-4"/>
          <w:w w:val="102"/>
          <w:sz w:val="24"/>
          <w:szCs w:val="24"/>
        </w:rPr>
        <w:t>l</w:t>
      </w:r>
      <w:r>
        <w:rPr>
          <w:rFonts w:ascii="Times New Roman" w:hAnsi="Times New Roman"/>
          <w:color w:val="000000"/>
          <w:spacing w:val="-2"/>
          <w:w w:val="102"/>
          <w:sz w:val="24"/>
          <w:szCs w:val="24"/>
        </w:rPr>
        <w:t>i</w:t>
      </w:r>
      <w:r>
        <w:rPr>
          <w:rFonts w:ascii="Times New Roman" w:hAnsi="Times New Roman"/>
          <w:color w:val="000000"/>
          <w:w w:val="102"/>
          <w:sz w:val="24"/>
          <w:szCs w:val="24"/>
        </w:rPr>
        <w:t>c</w:t>
      </w:r>
      <w:r>
        <w:rPr>
          <w:rFonts w:ascii="Times New Roman" w:hAnsi="Times New Roman"/>
          <w:color w:val="000000"/>
          <w:spacing w:val="-4"/>
          <w:w w:val="102"/>
          <w:sz w:val="24"/>
          <w:szCs w:val="24"/>
        </w:rPr>
        <w:t>a</w:t>
      </w:r>
      <w:r>
        <w:rPr>
          <w:rFonts w:ascii="Times New Roman" w:hAnsi="Times New Roman"/>
          <w:color w:val="000000"/>
          <w:w w:val="102"/>
          <w:sz w:val="24"/>
          <w:szCs w:val="24"/>
        </w:rPr>
        <w:t>t</w:t>
      </w:r>
      <w:r>
        <w:rPr>
          <w:rFonts w:ascii="Times New Roman" w:hAnsi="Times New Roman"/>
          <w:color w:val="000000"/>
          <w:spacing w:val="-2"/>
          <w:w w:val="102"/>
          <w:sz w:val="24"/>
          <w:szCs w:val="24"/>
        </w:rPr>
        <w:t>iv</w:t>
      </w:r>
      <w:r>
        <w:rPr>
          <w:rFonts w:ascii="Times New Roman" w:hAnsi="Times New Roman"/>
          <w:color w:val="000000"/>
          <w:w w:val="102"/>
          <w:sz w:val="24"/>
          <w:szCs w:val="24"/>
        </w:rPr>
        <w:t xml:space="preserve">i </w:t>
      </w:r>
      <w:r>
        <w:rPr>
          <w:rFonts w:ascii="Times New Roman" w:hAnsi="Times New Roman"/>
          <w:color w:val="000000"/>
          <w:spacing w:val="-2"/>
          <w:w w:val="102"/>
          <w:sz w:val="24"/>
          <w:szCs w:val="24"/>
        </w:rPr>
        <w:t>c</w:t>
      </w:r>
      <w:r>
        <w:rPr>
          <w:rFonts w:ascii="Times New Roman" w:hAnsi="Times New Roman"/>
          <w:color w:val="000000"/>
          <w:w w:val="102"/>
          <w:sz w:val="24"/>
          <w:szCs w:val="24"/>
        </w:rPr>
        <w:t>he</w:t>
      </w:r>
      <w:r>
        <w:rPr>
          <w:rFonts w:ascii="Times New Roman" w:hAnsi="Times New Roman"/>
          <w:color w:val="000000"/>
          <w:spacing w:val="2"/>
          <w:sz w:val="24"/>
          <w:szCs w:val="24"/>
        </w:rPr>
        <w:t xml:space="preserve"> </w:t>
      </w:r>
      <w:r>
        <w:rPr>
          <w:rFonts w:ascii="Times New Roman" w:hAnsi="Times New Roman"/>
          <w:color w:val="000000"/>
          <w:w w:val="102"/>
          <w:sz w:val="24"/>
          <w:szCs w:val="24"/>
        </w:rPr>
        <w:t>do</w:t>
      </w:r>
      <w:r>
        <w:rPr>
          <w:rFonts w:ascii="Times New Roman" w:hAnsi="Times New Roman"/>
          <w:color w:val="000000"/>
          <w:spacing w:val="-2"/>
          <w:w w:val="102"/>
          <w:sz w:val="24"/>
          <w:szCs w:val="24"/>
        </w:rPr>
        <w:t>v</w:t>
      </w:r>
      <w:r>
        <w:rPr>
          <w:rFonts w:ascii="Times New Roman" w:hAnsi="Times New Roman"/>
          <w:color w:val="000000"/>
          <w:w w:val="102"/>
          <w:sz w:val="24"/>
          <w:szCs w:val="24"/>
        </w:rPr>
        <w:t>es</w:t>
      </w:r>
      <w:r>
        <w:rPr>
          <w:rFonts w:ascii="Times New Roman" w:hAnsi="Times New Roman"/>
          <w:color w:val="000000"/>
          <w:spacing w:val="-2"/>
          <w:w w:val="102"/>
          <w:sz w:val="24"/>
          <w:szCs w:val="24"/>
        </w:rPr>
        <w:t>s</w:t>
      </w:r>
      <w:r>
        <w:rPr>
          <w:rFonts w:ascii="Times New Roman" w:hAnsi="Times New Roman"/>
          <w:color w:val="000000"/>
          <w:spacing w:val="-4"/>
          <w:w w:val="102"/>
          <w:sz w:val="24"/>
          <w:szCs w:val="24"/>
        </w:rPr>
        <w:t>e</w:t>
      </w:r>
      <w:r>
        <w:rPr>
          <w:rFonts w:ascii="Times New Roman" w:hAnsi="Times New Roman"/>
          <w:color w:val="000000"/>
          <w:w w:val="102"/>
          <w:sz w:val="24"/>
          <w:szCs w:val="24"/>
        </w:rPr>
        <w:t>ro</w:t>
      </w:r>
      <w:r>
        <w:rPr>
          <w:rFonts w:ascii="Times New Roman" w:hAnsi="Times New Roman"/>
          <w:color w:val="000000"/>
          <w:spacing w:val="2"/>
          <w:sz w:val="24"/>
          <w:szCs w:val="24"/>
        </w:rPr>
        <w:t xml:space="preserve"> </w:t>
      </w:r>
      <w:r>
        <w:rPr>
          <w:rFonts w:ascii="Times New Roman" w:hAnsi="Times New Roman"/>
          <w:color w:val="000000"/>
          <w:w w:val="102"/>
          <w:sz w:val="24"/>
          <w:szCs w:val="24"/>
        </w:rPr>
        <w:t>s</w:t>
      </w:r>
      <w:r>
        <w:rPr>
          <w:rFonts w:ascii="Times New Roman" w:hAnsi="Times New Roman"/>
          <w:color w:val="000000"/>
          <w:spacing w:val="-4"/>
          <w:w w:val="102"/>
          <w:sz w:val="24"/>
          <w:szCs w:val="24"/>
        </w:rPr>
        <w:t>o</w:t>
      </w:r>
      <w:r>
        <w:rPr>
          <w:rFonts w:ascii="Times New Roman" w:hAnsi="Times New Roman"/>
          <w:color w:val="000000"/>
          <w:w w:val="102"/>
          <w:sz w:val="24"/>
          <w:szCs w:val="24"/>
        </w:rPr>
        <w:t>rgere</w:t>
      </w:r>
      <w:r>
        <w:rPr>
          <w:rFonts w:ascii="Times New Roman" w:hAnsi="Times New Roman"/>
          <w:color w:val="000000"/>
          <w:sz w:val="24"/>
          <w:szCs w:val="24"/>
        </w:rPr>
        <w:t xml:space="preserve"> </w:t>
      </w:r>
      <w:r>
        <w:rPr>
          <w:rFonts w:ascii="Times New Roman" w:hAnsi="Times New Roman"/>
          <w:color w:val="000000"/>
          <w:spacing w:val="-4"/>
          <w:w w:val="102"/>
          <w:sz w:val="24"/>
          <w:szCs w:val="24"/>
        </w:rPr>
        <w:t>n</w:t>
      </w:r>
      <w:r>
        <w:rPr>
          <w:rFonts w:ascii="Times New Roman" w:hAnsi="Times New Roman"/>
          <w:color w:val="000000"/>
          <w:w w:val="102"/>
          <w:sz w:val="24"/>
          <w:szCs w:val="24"/>
        </w:rPr>
        <w:t>el</w:t>
      </w:r>
      <w:r>
        <w:rPr>
          <w:rFonts w:ascii="Times New Roman" w:hAnsi="Times New Roman"/>
          <w:color w:val="000000"/>
          <w:spacing w:val="1"/>
          <w:sz w:val="24"/>
          <w:szCs w:val="24"/>
        </w:rPr>
        <w:t xml:space="preserve"> </w:t>
      </w:r>
      <w:r>
        <w:rPr>
          <w:rFonts w:ascii="Times New Roman" w:hAnsi="Times New Roman"/>
          <w:color w:val="000000"/>
          <w:w w:val="102"/>
          <w:sz w:val="24"/>
          <w:szCs w:val="24"/>
        </w:rPr>
        <w:t>per</w:t>
      </w:r>
      <w:r>
        <w:rPr>
          <w:rFonts w:ascii="Times New Roman" w:hAnsi="Times New Roman"/>
          <w:color w:val="000000"/>
          <w:spacing w:val="-2"/>
          <w:w w:val="102"/>
          <w:sz w:val="24"/>
          <w:szCs w:val="24"/>
        </w:rPr>
        <w:t>i</w:t>
      </w:r>
      <w:r>
        <w:rPr>
          <w:rFonts w:ascii="Times New Roman" w:hAnsi="Times New Roman"/>
          <w:color w:val="000000"/>
          <w:w w:val="102"/>
          <w:sz w:val="24"/>
          <w:szCs w:val="24"/>
        </w:rPr>
        <w:t>odo</w:t>
      </w:r>
      <w:r>
        <w:rPr>
          <w:rFonts w:ascii="Times New Roman" w:hAnsi="Times New Roman"/>
          <w:color w:val="000000"/>
          <w:spacing w:val="2"/>
          <w:sz w:val="24"/>
          <w:szCs w:val="24"/>
        </w:rPr>
        <w:t xml:space="preserve"> </w:t>
      </w:r>
      <w:r>
        <w:rPr>
          <w:rFonts w:ascii="Times New Roman" w:hAnsi="Times New Roman"/>
          <w:color w:val="000000"/>
          <w:w w:val="102"/>
          <w:sz w:val="24"/>
          <w:szCs w:val="24"/>
        </w:rPr>
        <w:t>co</w:t>
      </w:r>
      <w:r>
        <w:rPr>
          <w:rFonts w:ascii="Times New Roman" w:hAnsi="Times New Roman"/>
          <w:color w:val="000000"/>
          <w:spacing w:val="-4"/>
          <w:w w:val="102"/>
          <w:sz w:val="24"/>
          <w:szCs w:val="24"/>
        </w:rPr>
        <w:t>n</w:t>
      </w:r>
      <w:r>
        <w:rPr>
          <w:rFonts w:ascii="Times New Roman" w:hAnsi="Times New Roman"/>
          <w:color w:val="000000"/>
          <w:w w:val="102"/>
          <w:sz w:val="24"/>
          <w:szCs w:val="24"/>
        </w:rPr>
        <w:t>tr</w:t>
      </w:r>
      <w:r>
        <w:rPr>
          <w:rFonts w:ascii="Times New Roman" w:hAnsi="Times New Roman"/>
          <w:color w:val="000000"/>
          <w:spacing w:val="-4"/>
          <w:w w:val="102"/>
          <w:sz w:val="24"/>
          <w:szCs w:val="24"/>
        </w:rPr>
        <w:t>a</w:t>
      </w:r>
      <w:r>
        <w:rPr>
          <w:rFonts w:ascii="Times New Roman" w:hAnsi="Times New Roman"/>
          <w:color w:val="000000"/>
          <w:w w:val="102"/>
          <w:sz w:val="24"/>
          <w:szCs w:val="24"/>
        </w:rPr>
        <w:t>ttua</w:t>
      </w:r>
      <w:r>
        <w:rPr>
          <w:rFonts w:ascii="Times New Roman" w:hAnsi="Times New Roman"/>
          <w:color w:val="000000"/>
          <w:spacing w:val="-2"/>
          <w:w w:val="102"/>
          <w:sz w:val="24"/>
          <w:szCs w:val="24"/>
        </w:rPr>
        <w:t>l</w:t>
      </w:r>
      <w:r>
        <w:rPr>
          <w:rFonts w:ascii="Times New Roman" w:hAnsi="Times New Roman"/>
          <w:color w:val="000000"/>
          <w:w w:val="102"/>
          <w:sz w:val="24"/>
          <w:szCs w:val="24"/>
        </w:rPr>
        <w:t>e.</w:t>
      </w:r>
    </w:p>
    <w:p w14:paraId="03E635B7" w14:textId="77777777"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Ogni onere relativo è a carico dell’Impresa aggiudicataria.</w:t>
      </w:r>
    </w:p>
    <w:p w14:paraId="31A75CFC" w14:textId="77777777" w:rsidR="00DE50F7" w:rsidRDefault="00DE50F7" w:rsidP="00DE50F7">
      <w:pPr>
        <w:pStyle w:val="Titolo1"/>
        <w:ind w:right="-142"/>
        <w:rPr>
          <w:rFonts w:ascii="Times New Roman" w:hAnsi="Times New Roman"/>
          <w:szCs w:val="24"/>
        </w:rPr>
      </w:pPr>
    </w:p>
    <w:p w14:paraId="7CA70F87" w14:textId="77777777" w:rsidR="00DE50F7" w:rsidRPr="003D4950" w:rsidRDefault="00DE50F7" w:rsidP="00DE50F7">
      <w:pPr>
        <w:pStyle w:val="Titolo1"/>
        <w:ind w:right="-142"/>
        <w:rPr>
          <w:rFonts w:ascii="Times New Roman" w:hAnsi="Times New Roman"/>
          <w:b w:val="0"/>
          <w:bCs/>
          <w:szCs w:val="24"/>
        </w:rPr>
      </w:pPr>
      <w:r w:rsidRPr="003D4950">
        <w:rPr>
          <w:rFonts w:ascii="Times New Roman" w:hAnsi="Times New Roman"/>
          <w:b w:val="0"/>
          <w:bCs/>
          <w:szCs w:val="24"/>
        </w:rPr>
        <w:t xml:space="preserve">Art. </w:t>
      </w:r>
      <w:r w:rsidRPr="003D4950">
        <w:rPr>
          <w:rFonts w:ascii="Times New Roman" w:hAnsi="Times New Roman"/>
          <w:b w:val="0"/>
          <w:bCs/>
          <w:szCs w:val="24"/>
        </w:rPr>
        <w:fldChar w:fldCharType="begin"/>
      </w:r>
      <w:r w:rsidRPr="003D4950">
        <w:rPr>
          <w:rFonts w:ascii="Times New Roman" w:hAnsi="Times New Roman"/>
          <w:b w:val="0"/>
          <w:bCs/>
          <w:szCs w:val="24"/>
        </w:rPr>
        <w:instrText xml:space="preserve"> AUTONUM </w:instrText>
      </w:r>
      <w:r w:rsidRPr="003D4950">
        <w:rPr>
          <w:rFonts w:ascii="Times New Roman" w:hAnsi="Times New Roman"/>
          <w:b w:val="0"/>
          <w:bCs/>
          <w:szCs w:val="24"/>
        </w:rPr>
        <w:fldChar w:fldCharType="separate"/>
      </w:r>
      <w:r w:rsidRPr="003D4950">
        <w:rPr>
          <w:rFonts w:ascii="Times New Roman" w:hAnsi="Times New Roman"/>
          <w:b w:val="0"/>
          <w:bCs/>
          <w:szCs w:val="24"/>
        </w:rPr>
        <w:t>76.</w:t>
      </w:r>
      <w:r w:rsidRPr="003D4950">
        <w:rPr>
          <w:rFonts w:ascii="Times New Roman" w:hAnsi="Times New Roman"/>
          <w:b w:val="0"/>
          <w:bCs/>
          <w:szCs w:val="24"/>
        </w:rPr>
        <w:fldChar w:fldCharType="end"/>
      </w:r>
      <w:r>
        <w:rPr>
          <w:rFonts w:ascii="Times New Roman" w:hAnsi="Times New Roman"/>
          <w:b w:val="0"/>
          <w:bCs/>
          <w:szCs w:val="24"/>
        </w:rPr>
        <w:t xml:space="preserve"> </w:t>
      </w:r>
      <w:r w:rsidRPr="003D4950">
        <w:rPr>
          <w:rFonts w:ascii="Times New Roman" w:hAnsi="Times New Roman"/>
          <w:szCs w:val="24"/>
        </w:rPr>
        <w:t>( Indisponibilità temporanea di prodotti)</w:t>
      </w:r>
    </w:p>
    <w:p w14:paraId="300BA209" w14:textId="77777777" w:rsidR="00DE50F7" w:rsidRDefault="00DE50F7" w:rsidP="00DE50F7">
      <w:pPr>
        <w:pStyle w:val="sche4"/>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rPr>
          <w:snapToGrid w:val="0"/>
          <w:sz w:val="24"/>
          <w:szCs w:val="24"/>
          <w:lang w:val="it-IT"/>
        </w:rPr>
      </w:pPr>
      <w:r>
        <w:rPr>
          <w:snapToGrid w:val="0"/>
          <w:sz w:val="24"/>
          <w:szCs w:val="24"/>
          <w:lang w:val="it-IT"/>
        </w:rPr>
        <w:br/>
        <w:t xml:space="preserve">     In caso di indisponibilità temporanea di prodotti per causa di forza maggiore, l’Impresa aggiudicataria dovrà comunicare all’Azienda Ospedaliera la sopravvenuta indisponibilità dei prodotti prima di ricevere eventuali ordini. In particolare l’Impresa aggiudicataria dovrà comunicare tempestivamente per iscritto all’Azienda Ospedaliera la mancata disponibilità di uno o più prodotti, indicando, per ogni prodotto:</w:t>
      </w:r>
    </w:p>
    <w:p w14:paraId="4953EDA3" w14:textId="77777777" w:rsidR="00DE50F7" w:rsidRDefault="00DE50F7" w:rsidP="00DE50F7">
      <w:pPr>
        <w:pStyle w:val="Titolo7"/>
        <w:numPr>
          <w:ilvl w:val="3"/>
          <w:numId w:val="32"/>
        </w:numPr>
        <w:ind w:left="680" w:hanging="340"/>
        <w:jc w:val="both"/>
        <w:rPr>
          <w:rFonts w:ascii="Times New Roman" w:hAnsi="Times New Roman"/>
          <w:b w:val="0"/>
          <w:snapToGrid/>
          <w:sz w:val="24"/>
          <w:szCs w:val="24"/>
        </w:rPr>
      </w:pPr>
      <w:r>
        <w:rPr>
          <w:rFonts w:ascii="Times New Roman" w:hAnsi="Times New Roman"/>
          <w:b w:val="0"/>
          <w:sz w:val="24"/>
          <w:szCs w:val="24"/>
        </w:rPr>
        <w:t>la denominazione;</w:t>
      </w:r>
    </w:p>
    <w:p w14:paraId="33D07329" w14:textId="77777777" w:rsidR="00DE50F7" w:rsidRDefault="00DE50F7" w:rsidP="00DE50F7">
      <w:pPr>
        <w:pStyle w:val="Titolo7"/>
        <w:numPr>
          <w:ilvl w:val="3"/>
          <w:numId w:val="32"/>
        </w:numPr>
        <w:ind w:left="680" w:hanging="340"/>
        <w:jc w:val="both"/>
        <w:rPr>
          <w:rFonts w:ascii="Times New Roman" w:hAnsi="Times New Roman"/>
          <w:b w:val="0"/>
          <w:sz w:val="24"/>
          <w:szCs w:val="24"/>
        </w:rPr>
      </w:pPr>
      <w:r>
        <w:rPr>
          <w:rFonts w:ascii="Times New Roman" w:hAnsi="Times New Roman"/>
          <w:b w:val="0"/>
          <w:sz w:val="24"/>
          <w:szCs w:val="24"/>
        </w:rPr>
        <w:t>il periodo di indisponibilità, ove noto o prevedibile;</w:t>
      </w:r>
    </w:p>
    <w:p w14:paraId="5EDEC9C7" w14:textId="77777777" w:rsidR="00DE50F7" w:rsidRDefault="00DE50F7" w:rsidP="00DE50F7">
      <w:pPr>
        <w:pStyle w:val="Titolo7"/>
        <w:numPr>
          <w:ilvl w:val="3"/>
          <w:numId w:val="32"/>
        </w:numPr>
        <w:ind w:left="680" w:hanging="340"/>
        <w:jc w:val="both"/>
        <w:rPr>
          <w:rFonts w:ascii="Times New Roman" w:hAnsi="Times New Roman"/>
          <w:b w:val="0"/>
          <w:sz w:val="24"/>
          <w:szCs w:val="24"/>
        </w:rPr>
      </w:pPr>
      <w:r>
        <w:rPr>
          <w:rFonts w:ascii="Times New Roman" w:hAnsi="Times New Roman"/>
          <w:b w:val="0"/>
          <w:sz w:val="24"/>
          <w:szCs w:val="24"/>
        </w:rPr>
        <w:t>la causa dell’indisponibilità.</w:t>
      </w:r>
    </w:p>
    <w:p w14:paraId="23EFC7FD" w14:textId="77777777" w:rsidR="00DE50F7" w:rsidRDefault="00DE50F7" w:rsidP="00DE50F7">
      <w:pPr>
        <w:pStyle w:val="Titolo7"/>
        <w:ind w:firstLine="284"/>
        <w:jc w:val="both"/>
        <w:rPr>
          <w:rFonts w:ascii="Times New Roman" w:hAnsi="Times New Roman"/>
          <w:b w:val="0"/>
          <w:sz w:val="24"/>
          <w:szCs w:val="24"/>
        </w:rPr>
      </w:pPr>
      <w:r>
        <w:rPr>
          <w:rFonts w:ascii="Times New Roman" w:hAnsi="Times New Roman"/>
          <w:b w:val="0"/>
          <w:sz w:val="24"/>
          <w:szCs w:val="24"/>
        </w:rPr>
        <w:t>In caso di mancata tempestiva comunicazione, verranno applicate le penalità previste nel capitolato speciale.</w:t>
      </w:r>
    </w:p>
    <w:p w14:paraId="40D7EF94" w14:textId="77777777" w:rsidR="00DE50F7" w:rsidRDefault="00DE50F7" w:rsidP="00DE50F7">
      <w:pPr>
        <w:ind w:firstLine="284"/>
        <w:jc w:val="both"/>
        <w:rPr>
          <w:rFonts w:ascii="Times New Roman" w:hAnsi="Times New Roman"/>
          <w:sz w:val="24"/>
          <w:szCs w:val="24"/>
        </w:rPr>
      </w:pPr>
      <w:r>
        <w:rPr>
          <w:rFonts w:ascii="Times New Roman" w:hAnsi="Times New Roman"/>
          <w:sz w:val="24"/>
          <w:szCs w:val="24"/>
        </w:rPr>
        <w:t>L’Impresa aggiudicataria si impegna, altresì, a fornire prodotti analoghi, previa autorizzazione dell’Azienda Ospedaliera.</w:t>
      </w:r>
    </w:p>
    <w:p w14:paraId="370EE339" w14:textId="77777777" w:rsidR="00DE50F7" w:rsidRPr="003D4950" w:rsidRDefault="00DE50F7" w:rsidP="00DE50F7">
      <w:pPr>
        <w:pStyle w:val="Titolo1"/>
        <w:spacing w:before="120" w:after="120"/>
        <w:ind w:right="-142"/>
        <w:rPr>
          <w:rFonts w:ascii="Times New Roman" w:hAnsi="Times New Roman"/>
          <w:b w:val="0"/>
          <w:bCs/>
          <w:szCs w:val="24"/>
        </w:rPr>
      </w:pPr>
      <w:r w:rsidRPr="003D4950">
        <w:rPr>
          <w:rFonts w:ascii="Times New Roman" w:hAnsi="Times New Roman"/>
          <w:b w:val="0"/>
          <w:bCs/>
          <w:szCs w:val="24"/>
        </w:rPr>
        <w:lastRenderedPageBreak/>
        <w:t xml:space="preserve">Art. </w:t>
      </w:r>
      <w:r w:rsidRPr="003D4950">
        <w:rPr>
          <w:rFonts w:ascii="Times New Roman" w:hAnsi="Times New Roman"/>
          <w:b w:val="0"/>
          <w:bCs/>
          <w:szCs w:val="24"/>
        </w:rPr>
        <w:fldChar w:fldCharType="begin"/>
      </w:r>
      <w:r w:rsidRPr="003D4950">
        <w:rPr>
          <w:rFonts w:ascii="Times New Roman" w:hAnsi="Times New Roman"/>
          <w:b w:val="0"/>
          <w:bCs/>
          <w:szCs w:val="24"/>
        </w:rPr>
        <w:instrText xml:space="preserve"> AUTONUM </w:instrText>
      </w:r>
      <w:r w:rsidRPr="003D4950">
        <w:rPr>
          <w:rFonts w:ascii="Times New Roman" w:hAnsi="Times New Roman"/>
          <w:b w:val="0"/>
          <w:bCs/>
          <w:szCs w:val="24"/>
        </w:rPr>
        <w:fldChar w:fldCharType="separate"/>
      </w:r>
      <w:r w:rsidRPr="003D4950">
        <w:rPr>
          <w:rFonts w:ascii="Times New Roman" w:hAnsi="Times New Roman"/>
          <w:b w:val="0"/>
          <w:bCs/>
          <w:szCs w:val="24"/>
        </w:rPr>
        <w:t>76.</w:t>
      </w:r>
      <w:r w:rsidRPr="003D4950">
        <w:rPr>
          <w:rFonts w:ascii="Times New Roman" w:hAnsi="Times New Roman"/>
          <w:b w:val="0"/>
          <w:bCs/>
          <w:szCs w:val="24"/>
        </w:rPr>
        <w:fldChar w:fldCharType="end"/>
      </w:r>
      <w:r>
        <w:rPr>
          <w:rFonts w:ascii="Times New Roman" w:hAnsi="Times New Roman"/>
          <w:b w:val="0"/>
          <w:bCs/>
          <w:szCs w:val="24"/>
        </w:rPr>
        <w:t xml:space="preserve"> </w:t>
      </w:r>
      <w:r w:rsidRPr="003D4950">
        <w:rPr>
          <w:rFonts w:ascii="Times New Roman" w:hAnsi="Times New Roman"/>
          <w:szCs w:val="24"/>
        </w:rPr>
        <w:t>(Sostituzione di prodotti – acquisizione di prodotti affini)</w:t>
      </w:r>
    </w:p>
    <w:p w14:paraId="512FCF1B" w14:textId="77777777"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Nell’ipotesi in cui, durante il periodo contrattuale, venissero immessi sul mercato, da parte dell’Impresa aggiudicataria, nuovi dispositivi medici analoghi a quelli oggetto della fornitura, i quali presentino migliori caratteristiche di rendimento e funzionalità, l’Impresa aggiudicataria si impegna a proporre all’Azienda Ospedaliera i nuovi prodotti in  sostituzione e/o affiancamento dei dispositivi aggiudicati, ad un prezzo non superiore a quello dei prodotti sostituiti.</w:t>
      </w:r>
    </w:p>
    <w:p w14:paraId="32293100" w14:textId="77777777"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Nella fattispecie prevista dal presente articolo l’Impresa aggiudicataria dovrà obbligatoriamente inviare una formale comunicazione e contenente:</w:t>
      </w:r>
    </w:p>
    <w:p w14:paraId="71499FF1" w14:textId="77777777" w:rsidR="00DE50F7" w:rsidRDefault="00DE50F7" w:rsidP="00DE50F7">
      <w:pPr>
        <w:numPr>
          <w:ilvl w:val="0"/>
          <w:numId w:val="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indicazione del prodotto di gara interessato alla sostituzione e/o affiancamento;</w:t>
      </w:r>
    </w:p>
    <w:p w14:paraId="3089E3AD" w14:textId="77777777" w:rsidR="00DE50F7" w:rsidRDefault="00DE50F7" w:rsidP="00DE50F7">
      <w:pPr>
        <w:numPr>
          <w:ilvl w:val="0"/>
          <w:numId w:val="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tipologia del prodotto oggetto di sostituzione e/o affiancamento e motivi della sostituzione e/o affiancamento;</w:t>
      </w:r>
    </w:p>
    <w:p w14:paraId="34F038E4" w14:textId="77777777" w:rsidR="00DE50F7" w:rsidRDefault="00DE50F7" w:rsidP="00DE50F7">
      <w:pPr>
        <w:numPr>
          <w:ilvl w:val="0"/>
          <w:numId w:val="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nuovi codici e nuove descrizioni;</w:t>
      </w:r>
    </w:p>
    <w:p w14:paraId="7EC362E2" w14:textId="77777777" w:rsidR="00DE50F7" w:rsidRDefault="00DE50F7" w:rsidP="00DE50F7">
      <w:pPr>
        <w:numPr>
          <w:ilvl w:val="0"/>
          <w:numId w:val="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campionatura del prodotto pari ad una confezione di vendita;</w:t>
      </w:r>
    </w:p>
    <w:p w14:paraId="28B57310" w14:textId="77777777" w:rsidR="00DE50F7" w:rsidRDefault="00DE50F7" w:rsidP="00DE50F7">
      <w:pPr>
        <w:numPr>
          <w:ilvl w:val="0"/>
          <w:numId w:val="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condizioni economiche non superiori rispetto a quelle di aggiudicazione.</w:t>
      </w:r>
    </w:p>
    <w:p w14:paraId="540BE322" w14:textId="77777777"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L’eventuale sostituzione avverrà a fronte di conferma scritta dell’Azienda Ospedaliera , previa acquisizione di parere tecnico favorevole della Direzione Sanitaria, degli utilizzatori e dei Servizi aziendali competenti.</w:t>
      </w:r>
    </w:p>
    <w:p w14:paraId="671583A3" w14:textId="77777777"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 xml:space="preserve">Il fornitore potrà procedere su richiesta o comunque col consenso dell’Azienda Ospedaliera alla sostituzione di prodotti o tipo di confezionamento, per i quali si renda necessario e conveniente un cambiamento con prodotti analoghi, allo stesso prezzo ed alle stesse condizioni di fornitura. L’Impresa aggiudicataria è tenuta ad approvvigionare su motivata richiesta dell’Azienda Ospedaliera altri generi affini contenuti nel catalogo/listino prezzi presentato al momento della gara e ad applicare lo sconto offerto. </w:t>
      </w:r>
    </w:p>
    <w:p w14:paraId="3F6800D2" w14:textId="77777777"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w:t>
      </w:r>
    </w:p>
    <w:p w14:paraId="13F454C1" w14:textId="77777777"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L’Azienda Ospedaliera potrà, in questo caso e se economicamente conveniente, stipulare un contratto col nuovo distributore del prodotto/i in questione.</w:t>
      </w:r>
    </w:p>
    <w:p w14:paraId="1F642923" w14:textId="77777777" w:rsidR="00DE50F7" w:rsidRPr="003D4950" w:rsidRDefault="00DE50F7" w:rsidP="00DE50F7">
      <w:pPr>
        <w:pStyle w:val="Titolo1"/>
        <w:spacing w:before="120" w:after="120"/>
        <w:ind w:right="-142"/>
        <w:rPr>
          <w:rFonts w:ascii="Times New Roman" w:hAnsi="Times New Roman"/>
          <w:b w:val="0"/>
          <w:bCs/>
          <w:szCs w:val="24"/>
        </w:rPr>
      </w:pPr>
      <w:r w:rsidRPr="003D4950">
        <w:rPr>
          <w:rFonts w:ascii="Times New Roman" w:hAnsi="Times New Roman"/>
          <w:b w:val="0"/>
          <w:bCs/>
          <w:szCs w:val="24"/>
        </w:rPr>
        <w:t xml:space="preserve">Art. </w:t>
      </w:r>
      <w:r w:rsidRPr="003D4950">
        <w:rPr>
          <w:rFonts w:ascii="Times New Roman" w:hAnsi="Times New Roman"/>
          <w:b w:val="0"/>
          <w:bCs/>
          <w:szCs w:val="24"/>
        </w:rPr>
        <w:fldChar w:fldCharType="begin"/>
      </w:r>
      <w:r w:rsidRPr="003D4950">
        <w:rPr>
          <w:rFonts w:ascii="Times New Roman" w:hAnsi="Times New Roman"/>
          <w:b w:val="0"/>
          <w:bCs/>
          <w:szCs w:val="24"/>
        </w:rPr>
        <w:instrText xml:space="preserve"> AUTONUM </w:instrText>
      </w:r>
      <w:r w:rsidRPr="003D4950">
        <w:rPr>
          <w:rFonts w:ascii="Times New Roman" w:hAnsi="Times New Roman"/>
          <w:b w:val="0"/>
          <w:bCs/>
          <w:szCs w:val="24"/>
        </w:rPr>
        <w:fldChar w:fldCharType="separate"/>
      </w:r>
      <w:r w:rsidRPr="003D4950">
        <w:rPr>
          <w:rFonts w:ascii="Times New Roman" w:hAnsi="Times New Roman"/>
          <w:b w:val="0"/>
          <w:bCs/>
          <w:szCs w:val="24"/>
        </w:rPr>
        <w:t>76.</w:t>
      </w:r>
      <w:r w:rsidRPr="003D4950">
        <w:rPr>
          <w:rFonts w:ascii="Times New Roman" w:hAnsi="Times New Roman"/>
          <w:b w:val="0"/>
          <w:bCs/>
          <w:szCs w:val="24"/>
        </w:rPr>
        <w:fldChar w:fldCharType="end"/>
      </w:r>
      <w:r>
        <w:rPr>
          <w:rFonts w:ascii="Times New Roman" w:hAnsi="Times New Roman"/>
          <w:b w:val="0"/>
          <w:bCs/>
          <w:szCs w:val="24"/>
        </w:rPr>
        <w:t xml:space="preserve"> </w:t>
      </w:r>
      <w:r w:rsidRPr="003D4950">
        <w:rPr>
          <w:rFonts w:ascii="Times New Roman" w:hAnsi="Times New Roman"/>
          <w:szCs w:val="24"/>
        </w:rPr>
        <w:t>(Variazione di titolarità)</w:t>
      </w:r>
    </w:p>
    <w:p w14:paraId="608ADFF5" w14:textId="77777777" w:rsidR="00DE50F7" w:rsidRDefault="00DE50F7" w:rsidP="00DE50F7">
      <w:pPr>
        <w:ind w:firstLine="284"/>
        <w:jc w:val="both"/>
        <w:rPr>
          <w:rFonts w:ascii="Times New Roman" w:hAnsi="Times New Roman"/>
          <w:sz w:val="24"/>
          <w:szCs w:val="24"/>
        </w:rPr>
      </w:pPr>
      <w:r>
        <w:rPr>
          <w:rFonts w:ascii="Times New Roman" w:hAnsi="Times New Roman"/>
          <w:sz w:val="24"/>
          <w:szCs w:val="24"/>
        </w:rPr>
        <w:t xml:space="preserve">Qualora per ragioni commerciali nel corso del periodo di validità contrattuale la ditta aggiudicataria non si trovi più ad essere titolare della eventuale esclusiva commerciale , anche solo di distribuzione o rivendita , del bene a suo tempo offerto, la medesima ditta sarà tenuta a comunicare all’Azienda Ospedaliera la avvenuta variazione unitamente ad indicazione della ditta , subentrata al proprio posto , in  grado di fornire il medesimo prodotto. </w:t>
      </w:r>
    </w:p>
    <w:p w14:paraId="4ABE9557" w14:textId="77777777" w:rsidR="00DE50F7" w:rsidRDefault="00DE50F7" w:rsidP="00DE50F7">
      <w:pPr>
        <w:ind w:firstLine="284"/>
        <w:jc w:val="both"/>
        <w:rPr>
          <w:rFonts w:ascii="Times New Roman" w:hAnsi="Times New Roman"/>
          <w:sz w:val="24"/>
          <w:szCs w:val="24"/>
        </w:rPr>
      </w:pPr>
      <w:r>
        <w:rPr>
          <w:rFonts w:ascii="Times New Roman" w:hAnsi="Times New Roman"/>
          <w:sz w:val="24"/>
          <w:szCs w:val="24"/>
        </w:rPr>
        <w:t>Non potranno essere avanzate richieste di sostituzione del prodotto offerto con altro similare di diversa marca.</w:t>
      </w:r>
      <w:r>
        <w:rPr>
          <w:rFonts w:ascii="Times New Roman" w:hAnsi="Times New Roman"/>
          <w:color w:val="000000"/>
          <w:sz w:val="24"/>
          <w:szCs w:val="24"/>
        </w:rPr>
        <w:t xml:space="preserve"> 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 </w:t>
      </w:r>
      <w:r>
        <w:rPr>
          <w:rFonts w:ascii="Times New Roman" w:hAnsi="Times New Roman"/>
          <w:sz w:val="24"/>
          <w:szCs w:val="24"/>
        </w:rPr>
        <w:t>La ditta indicata potrà subentrare nella fornitura solo a condizione di accettare tutte le clausole contenute nel presente Capitolato speciale d’appalto nonché di conferma del prezzo unitario già praticato.</w:t>
      </w:r>
    </w:p>
    <w:p w14:paraId="0C74148F" w14:textId="77777777" w:rsidR="00DE50F7" w:rsidRDefault="00DE50F7" w:rsidP="00DE50F7">
      <w:pPr>
        <w:ind w:firstLine="284"/>
        <w:jc w:val="both"/>
        <w:rPr>
          <w:rFonts w:ascii="Times New Roman" w:hAnsi="Times New Roman"/>
          <w:sz w:val="24"/>
          <w:szCs w:val="24"/>
        </w:rPr>
      </w:pPr>
      <w:r>
        <w:rPr>
          <w:rFonts w:ascii="Times New Roman" w:hAnsi="Times New Roman"/>
          <w:sz w:val="24"/>
          <w:szCs w:val="24"/>
        </w:rPr>
        <w:t>La indisponibilità a praticare le soprariportate condizioni potrà comportare la risoluzione del contratto e lo scorrimento della relativa graduatoria di merito.</w:t>
      </w:r>
    </w:p>
    <w:p w14:paraId="244DF447" w14:textId="77777777" w:rsidR="00C00DD1" w:rsidRDefault="00C00DD1">
      <w:pPr>
        <w:widowControl/>
        <w:rPr>
          <w:rFonts w:ascii="Times New Roman" w:hAnsi="Times New Roman"/>
          <w:bCs/>
          <w:sz w:val="24"/>
        </w:rPr>
      </w:pPr>
      <w:r>
        <w:rPr>
          <w:rFonts w:ascii="Times New Roman" w:hAnsi="Times New Roman"/>
          <w:b/>
          <w:bCs/>
        </w:rPr>
        <w:br w:type="page"/>
      </w:r>
    </w:p>
    <w:p w14:paraId="5C455F48" w14:textId="56AF75FB" w:rsidR="00DE50F7" w:rsidRPr="003D4950" w:rsidRDefault="00DE50F7" w:rsidP="00DE50F7">
      <w:pPr>
        <w:pStyle w:val="Titolo1"/>
        <w:spacing w:before="120" w:after="120"/>
        <w:ind w:right="-142"/>
        <w:rPr>
          <w:rFonts w:ascii="Times New Roman" w:hAnsi="Times New Roman"/>
          <w:b w:val="0"/>
          <w:bCs/>
        </w:rPr>
      </w:pPr>
      <w:r w:rsidRPr="003D4950">
        <w:rPr>
          <w:rFonts w:ascii="Times New Roman" w:hAnsi="Times New Roman"/>
          <w:b w:val="0"/>
          <w:bCs/>
        </w:rPr>
        <w:lastRenderedPageBreak/>
        <w:t>Art.</w:t>
      </w:r>
      <w:r w:rsidRPr="003D4950">
        <w:rPr>
          <w:rFonts w:ascii="Times New Roman" w:hAnsi="Times New Roman"/>
          <w:b w:val="0"/>
          <w:bCs/>
        </w:rPr>
        <w:fldChar w:fldCharType="begin"/>
      </w:r>
      <w:r w:rsidRPr="003D4950">
        <w:rPr>
          <w:rFonts w:ascii="Times New Roman" w:hAnsi="Times New Roman"/>
          <w:b w:val="0"/>
          <w:bCs/>
        </w:rPr>
        <w:instrText xml:space="preserve"> AUTONUM </w:instrText>
      </w:r>
      <w:r w:rsidRPr="003D4950">
        <w:rPr>
          <w:rFonts w:ascii="Times New Roman" w:hAnsi="Times New Roman"/>
          <w:b w:val="0"/>
          <w:bCs/>
        </w:rPr>
        <w:fldChar w:fldCharType="separate"/>
      </w:r>
      <w:r w:rsidRPr="003D4950">
        <w:rPr>
          <w:rFonts w:ascii="Times New Roman" w:hAnsi="Times New Roman"/>
          <w:b w:val="0"/>
          <w:bCs/>
        </w:rPr>
        <w:t>75.</w:t>
      </w:r>
      <w:r w:rsidRPr="003D4950">
        <w:rPr>
          <w:rFonts w:ascii="Times New Roman" w:hAnsi="Times New Roman"/>
          <w:b w:val="0"/>
          <w:bCs/>
        </w:rPr>
        <w:fldChar w:fldCharType="end"/>
      </w:r>
      <w:r>
        <w:rPr>
          <w:rFonts w:ascii="Times New Roman" w:hAnsi="Times New Roman"/>
          <w:b w:val="0"/>
          <w:bCs/>
        </w:rPr>
        <w:t xml:space="preserve"> </w:t>
      </w:r>
      <w:r w:rsidRPr="003D4950">
        <w:rPr>
          <w:rFonts w:ascii="Times New Roman" w:hAnsi="Times New Roman"/>
        </w:rPr>
        <w:t>(Clausola di accollo)</w:t>
      </w:r>
    </w:p>
    <w:p w14:paraId="6C6522DF" w14:textId="77777777"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Saranno ad esclusivo carico dell’Impresa aggiudicataria tutti gli eventuali oneri derivanti da procedure di richiamo e/o rivalutazione clinica dei pazienti che dipendono da difettoso o imperfetto funzionamento dei dispositivi oggetto della presente procedura di gara, compresa l’ipotesi di revisione e/reimpianto.</w:t>
      </w:r>
    </w:p>
    <w:p w14:paraId="7EF7BD6B" w14:textId="77777777"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Nell’eventualità di prodotti in sospensiva da parte di un provvedimento del Ministero della Sanità, oppure su disposizione dell’Autorità Giudiziaria, la ditta fornitrice dovrà attivarsi e rendersi disponibile al ritiro del materiale giacente in conto deposito presso l’Azienda Ospedaliera senza ulteriori addebiti economici.</w:t>
      </w:r>
    </w:p>
    <w:p w14:paraId="012AAE2E" w14:textId="77777777" w:rsidR="00DE50F7" w:rsidRPr="003D4950" w:rsidRDefault="00DE50F7" w:rsidP="00DE50F7">
      <w:pPr>
        <w:pStyle w:val="Titolo1"/>
        <w:spacing w:before="120" w:after="120"/>
        <w:ind w:right="-142"/>
        <w:rPr>
          <w:rFonts w:ascii="Times New Roman" w:hAnsi="Times New Roman"/>
          <w:b w:val="0"/>
          <w:bCs/>
          <w:szCs w:val="24"/>
        </w:rPr>
      </w:pPr>
      <w:r w:rsidRPr="003D4950">
        <w:rPr>
          <w:rFonts w:ascii="Times New Roman" w:hAnsi="Times New Roman"/>
          <w:b w:val="0"/>
          <w:bCs/>
          <w:szCs w:val="24"/>
        </w:rPr>
        <w:t xml:space="preserve">Art. </w:t>
      </w:r>
      <w:r w:rsidRPr="003D4950">
        <w:rPr>
          <w:rFonts w:ascii="Times New Roman" w:hAnsi="Times New Roman"/>
          <w:b w:val="0"/>
          <w:bCs/>
          <w:szCs w:val="24"/>
        </w:rPr>
        <w:fldChar w:fldCharType="begin"/>
      </w:r>
      <w:r w:rsidRPr="003D4950">
        <w:rPr>
          <w:rFonts w:ascii="Times New Roman" w:hAnsi="Times New Roman"/>
          <w:b w:val="0"/>
          <w:bCs/>
          <w:szCs w:val="24"/>
        </w:rPr>
        <w:instrText xml:space="preserve"> AUTONUM </w:instrText>
      </w:r>
      <w:r w:rsidRPr="003D4950">
        <w:rPr>
          <w:rFonts w:ascii="Times New Roman" w:hAnsi="Times New Roman"/>
          <w:b w:val="0"/>
          <w:bCs/>
          <w:szCs w:val="24"/>
        </w:rPr>
        <w:fldChar w:fldCharType="separate"/>
      </w:r>
      <w:r w:rsidRPr="003D4950">
        <w:rPr>
          <w:rFonts w:ascii="Times New Roman" w:hAnsi="Times New Roman"/>
          <w:b w:val="0"/>
          <w:bCs/>
          <w:szCs w:val="24"/>
        </w:rPr>
        <w:t>76.</w:t>
      </w:r>
      <w:r w:rsidRPr="003D4950">
        <w:rPr>
          <w:rFonts w:ascii="Times New Roman" w:hAnsi="Times New Roman"/>
          <w:b w:val="0"/>
          <w:bCs/>
          <w:szCs w:val="24"/>
        </w:rPr>
        <w:fldChar w:fldCharType="end"/>
      </w:r>
      <w:r>
        <w:rPr>
          <w:rFonts w:ascii="Times New Roman" w:hAnsi="Times New Roman"/>
          <w:b w:val="0"/>
          <w:bCs/>
          <w:szCs w:val="24"/>
        </w:rPr>
        <w:t xml:space="preserve"> </w:t>
      </w:r>
      <w:r w:rsidRPr="003D4950">
        <w:rPr>
          <w:rFonts w:ascii="Times New Roman" w:hAnsi="Times New Roman"/>
          <w:szCs w:val="24"/>
        </w:rPr>
        <w:t>(Modifiche alla normativa vigente)</w:t>
      </w:r>
    </w:p>
    <w:p w14:paraId="5D68DB5F" w14:textId="77777777" w:rsidR="00DE50F7" w:rsidRDefault="00DE50F7" w:rsidP="00DE50F7">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Qualora i Ministeri competenti arrivino ad un pronunciamento ufficiale sulle certificazioni necessarie, di contenuto sostanzialmente diverso da quello espresso nel presente Capitolato e in generale nella documentazione di gara, prima dell'aggiudicazione della presente gara, l'aggiudicazione verrà sospesa.</w:t>
      </w:r>
    </w:p>
    <w:p w14:paraId="1AB4C25A" w14:textId="77777777" w:rsidR="00DE50F7" w:rsidRDefault="00DE50F7" w:rsidP="00DE50F7">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Qualora i Ministeri competenti arrivino ad un pronunciamento ufficiale sulle certificazioni necessarie, di contenuto sostanzialmente diverso/in contrasto con quanto espresso nel presente Capitolato e in generale nella documentazione di gara, nel corso della durata del Contratto, l’Azienda Ospedaliera si riserva, fatte le opportune valutazioni, il diritto di recedere dal Contratto.</w:t>
      </w:r>
    </w:p>
    <w:p w14:paraId="2390B8C9" w14:textId="77777777" w:rsidR="00DE50F7" w:rsidRDefault="00DE50F7" w:rsidP="00DE50F7">
      <w:pPr>
        <w:pStyle w:val="Titolo1"/>
        <w:ind w:right="-142"/>
        <w:rPr>
          <w:rFonts w:ascii="Times New Roman" w:hAnsi="Times New Roman"/>
          <w:szCs w:val="24"/>
        </w:rPr>
      </w:pPr>
      <w:r w:rsidRPr="003D4950">
        <w:rPr>
          <w:rFonts w:ascii="Times New Roman" w:hAnsi="Times New Roman"/>
          <w:b w:val="0"/>
          <w:bCs/>
          <w:szCs w:val="24"/>
        </w:rPr>
        <w:t xml:space="preserve">Art. </w:t>
      </w:r>
      <w:r w:rsidRPr="003D4950">
        <w:rPr>
          <w:rFonts w:ascii="Times New Roman" w:hAnsi="Times New Roman"/>
          <w:b w:val="0"/>
          <w:bCs/>
          <w:szCs w:val="24"/>
        </w:rPr>
        <w:fldChar w:fldCharType="begin"/>
      </w:r>
      <w:r w:rsidRPr="003D4950">
        <w:rPr>
          <w:rFonts w:ascii="Times New Roman" w:hAnsi="Times New Roman"/>
          <w:b w:val="0"/>
          <w:bCs/>
          <w:szCs w:val="24"/>
        </w:rPr>
        <w:instrText xml:space="preserve"> AUTONUM </w:instrText>
      </w:r>
      <w:r w:rsidRPr="003D4950">
        <w:rPr>
          <w:rFonts w:ascii="Times New Roman" w:hAnsi="Times New Roman"/>
          <w:b w:val="0"/>
          <w:bCs/>
          <w:szCs w:val="24"/>
        </w:rPr>
        <w:fldChar w:fldCharType="separate"/>
      </w:r>
      <w:r w:rsidRPr="003D4950">
        <w:rPr>
          <w:rFonts w:ascii="Times New Roman" w:hAnsi="Times New Roman"/>
          <w:b w:val="0"/>
          <w:bCs/>
          <w:szCs w:val="24"/>
        </w:rPr>
        <w:t>76.</w:t>
      </w:r>
      <w:r w:rsidRPr="003D4950">
        <w:rPr>
          <w:rFonts w:ascii="Times New Roman" w:hAnsi="Times New Roman"/>
          <w:b w:val="0"/>
          <w:bCs/>
          <w:szCs w:val="24"/>
        </w:rPr>
        <w:fldChar w:fldCharType="end"/>
      </w:r>
      <w:r>
        <w:rPr>
          <w:rFonts w:ascii="Times New Roman" w:hAnsi="Times New Roman"/>
          <w:szCs w:val="24"/>
        </w:rPr>
        <w:t xml:space="preserve"> </w:t>
      </w:r>
      <w:r w:rsidRPr="003D4950">
        <w:rPr>
          <w:rFonts w:ascii="Times New Roman" w:hAnsi="Times New Roman"/>
          <w:bCs/>
          <w:szCs w:val="24"/>
        </w:rPr>
        <w:t>(Variazioni dei protocolli di utilizzo)</w:t>
      </w:r>
    </w:p>
    <w:p w14:paraId="020DB271" w14:textId="77777777" w:rsidR="00DE50F7" w:rsidRDefault="00DE50F7" w:rsidP="00DE50F7">
      <w:pPr>
        <w:autoSpaceDE w:val="0"/>
        <w:autoSpaceDN w:val="0"/>
        <w:adjustRightInd w:val="0"/>
        <w:jc w:val="both"/>
        <w:rPr>
          <w:rFonts w:ascii="Times New Roman" w:hAnsi="Times New Roman"/>
          <w:sz w:val="24"/>
          <w:szCs w:val="24"/>
        </w:rPr>
      </w:pPr>
    </w:p>
    <w:p w14:paraId="62834E19" w14:textId="77777777" w:rsidR="00DE50F7" w:rsidRDefault="00DE50F7" w:rsidP="00DE50F7">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Qualora nel corso della durata del contratto di fornitura, per intervenute esigenze organizzative messe in atto successivamente all’aggiudicazione del contratto stesso, si verifichino delle modifiche ai “protocolli di utilizzo” tali da non consentire l’acquisto di quanto del dispositivo aggiudicato, ogni singola Azienda Ospedaliera ne darà immediata comunicazione all’Impresa aggiudicataria. In tale caso l’Impresa aggiudicataria non avrà nulla a pretendere dall’Azienda Ospedaliera che avrà inviato la comunicazione e avrà provveduto al recesso del contratto relativamente al dispositivo in questione.</w:t>
      </w:r>
    </w:p>
    <w:p w14:paraId="62580600" w14:textId="77777777" w:rsidR="00DE50F7" w:rsidRDefault="00DE50F7" w:rsidP="002825FD">
      <w:pPr>
        <w:pStyle w:val="Titolo1"/>
        <w:spacing w:before="120" w:after="120"/>
        <w:ind w:right="-142"/>
        <w:rPr>
          <w:rFonts w:ascii="Times New Roman" w:hAnsi="Times New Roman"/>
          <w:b w:val="0"/>
          <w:szCs w:val="24"/>
        </w:rPr>
      </w:pPr>
    </w:p>
    <w:sectPr w:rsidR="00DE50F7" w:rsidSect="00531BA1">
      <w:headerReference w:type="even" r:id="rId9"/>
      <w:footerReference w:type="even" r:id="rId10"/>
      <w:footerReference w:type="default" r:id="rId11"/>
      <w:pgSz w:w="11907" w:h="16840" w:code="9"/>
      <w:pgMar w:top="1134" w:right="1418" w:bottom="1701" w:left="1418" w:header="720" w:footer="1134" w:gutter="0"/>
      <w:paperSrc w:first="7"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ABF57" w14:textId="77777777" w:rsidR="00C0174E" w:rsidRDefault="00C0174E">
      <w:r>
        <w:separator/>
      </w:r>
    </w:p>
  </w:endnote>
  <w:endnote w:type="continuationSeparator" w:id="0">
    <w:p w14:paraId="50E12264" w14:textId="77777777" w:rsidR="00C0174E" w:rsidRDefault="00C0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w:altName w:val="Times New Roman"/>
    <w:charset w:val="00"/>
    <w:family w:val="auto"/>
    <w:pitch w:val="variable"/>
    <w:sig w:usb0="A0000027" w:usb1="00000000" w:usb2="00000000" w:usb3="00000000" w:csb0="00000111" w:csb1="00000000"/>
  </w:font>
  <w:font w:name="OpenSymbol">
    <w:altName w:val="MS Mincho"/>
    <w:charset w:val="00"/>
    <w:family w:val="auto"/>
    <w:pitch w:val="default"/>
    <w:sig w:usb0="00000000" w:usb1="08070000" w:usb2="00000010" w:usb3="00000000" w:csb0="00020000" w:csb1="00000000"/>
  </w:font>
  <w:font w:name="StarSymbol">
    <w:altName w:val="Arial Unicode MS"/>
    <w:charset w:val="02"/>
    <w:family w:val="auto"/>
    <w:pitch w:val="default"/>
  </w:font>
  <w:font w:name="NELGM P+ Time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D0B4" w14:textId="77777777" w:rsidR="00683340" w:rsidRDefault="008E1BB1">
    <w:pPr>
      <w:pStyle w:val="Pidipagina"/>
      <w:framePr w:wrap="around" w:vAnchor="text" w:hAnchor="margin" w:xAlign="center" w:y="1"/>
      <w:rPr>
        <w:rStyle w:val="Numeropagina"/>
      </w:rPr>
    </w:pPr>
    <w:r>
      <w:rPr>
        <w:rStyle w:val="Numeropagina"/>
      </w:rPr>
      <w:fldChar w:fldCharType="begin"/>
    </w:r>
    <w:r w:rsidR="00683340">
      <w:rPr>
        <w:rStyle w:val="Numeropagina"/>
      </w:rPr>
      <w:instrText xml:space="preserve">PAGE  </w:instrText>
    </w:r>
    <w:r>
      <w:rPr>
        <w:rStyle w:val="Numeropagina"/>
      </w:rPr>
      <w:fldChar w:fldCharType="end"/>
    </w:r>
  </w:p>
  <w:p w14:paraId="369660FC" w14:textId="77777777" w:rsidR="00683340" w:rsidRDefault="0068334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9C7A" w14:textId="6DB45C1F" w:rsidR="00683340" w:rsidRPr="002960BB" w:rsidRDefault="008E1BB1"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00683340"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41472A">
      <w:rPr>
        <w:rStyle w:val="Numeropagina"/>
        <w:rFonts w:ascii="Times New Roman" w:hAnsi="Times New Roman"/>
        <w:noProof/>
      </w:rPr>
      <w:t>2</w:t>
    </w:r>
    <w:r w:rsidRPr="002960BB">
      <w:rPr>
        <w:rStyle w:val="Numeropagina"/>
        <w:rFonts w:ascii="Times New Roman" w:hAnsi="Times New Roman"/>
      </w:rPr>
      <w:fldChar w:fldCharType="end"/>
    </w:r>
  </w:p>
  <w:p w14:paraId="0F52DDAC" w14:textId="77777777" w:rsidR="00683340" w:rsidRDefault="00683340">
    <w:pPr>
      <w:pStyle w:val="Pidipagina"/>
      <w:rPr>
        <w:rFonts w:ascii="Times New Roman" w:hAnsi="Times New Roman"/>
      </w:rPr>
    </w:pPr>
  </w:p>
  <w:p w14:paraId="790ED1F1" w14:textId="77777777" w:rsidR="00683340" w:rsidRDefault="00683340">
    <w:pPr>
      <w:pStyle w:val="Pidipagina"/>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FB064" w14:textId="77777777" w:rsidR="00C0174E" w:rsidRDefault="00C0174E">
      <w:r>
        <w:separator/>
      </w:r>
    </w:p>
  </w:footnote>
  <w:footnote w:type="continuationSeparator" w:id="0">
    <w:p w14:paraId="27C0D1E3" w14:textId="77777777" w:rsidR="00C0174E" w:rsidRDefault="00C017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E91F0" w14:textId="77777777" w:rsidR="00683340" w:rsidRDefault="008E1BB1">
    <w:pPr>
      <w:pStyle w:val="Intestazione"/>
    </w:pPr>
    <w:r>
      <w:rPr>
        <w:rStyle w:val="Numeropagina"/>
      </w:rPr>
      <w:fldChar w:fldCharType="begin"/>
    </w:r>
    <w:r w:rsidR="00683340">
      <w:rPr>
        <w:rStyle w:val="Numeropagina"/>
      </w:rPr>
      <w:instrText xml:space="preserve"> NUMPAGES </w:instrText>
    </w:r>
    <w:r>
      <w:rPr>
        <w:rStyle w:val="Numeropagina"/>
      </w:rPr>
      <w:fldChar w:fldCharType="separate"/>
    </w:r>
    <w:r w:rsidR="002560D7">
      <w:rPr>
        <w:rStyle w:val="Numeropagina"/>
        <w:noProof/>
      </w:rPr>
      <w:t>7</w:t>
    </w:r>
    <w:r>
      <w:rPr>
        <w:rStyle w:val="Numeropagin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4" w15:restartNumberingAfterBreak="0">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5"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8" w15:restartNumberingAfterBreak="0">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15:restartNumberingAfterBreak="0">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15:restartNumberingAfterBreak="0">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15:restartNumberingAfterBreak="0">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15:restartNumberingAfterBreak="0">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15:restartNumberingAfterBreak="0">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4" w15:restartNumberingAfterBreak="0">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5" w15:restartNumberingAfterBreak="0">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6" w15:restartNumberingAfterBreak="0">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7" w15:restartNumberingAfterBreak="0">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8" w15:restartNumberingAfterBreak="0">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15:restartNumberingAfterBreak="0">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15:restartNumberingAfterBreak="0">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3" w15:restartNumberingAfterBreak="0">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4" w15:restartNumberingAfterBreak="0">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5" w15:restartNumberingAfterBreak="0">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6" w15:restartNumberingAfterBreak="0">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7" w15:restartNumberingAfterBreak="0">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8" w15:restartNumberingAfterBreak="0">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15:restartNumberingAfterBreak="0">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15:restartNumberingAfterBreak="0">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1" w15:restartNumberingAfterBreak="0">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2" w15:restartNumberingAfterBreak="0">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15:restartNumberingAfterBreak="0">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4" w15:restartNumberingAfterBreak="0">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5" w15:restartNumberingAfterBreak="0">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15:restartNumberingAfterBreak="0">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15:restartNumberingAfterBreak="0">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15:restartNumberingAfterBreak="0">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15:restartNumberingAfterBreak="0">
    <w:nsid w:val="01E43B4D"/>
    <w:multiLevelType w:val="hybridMultilevel"/>
    <w:tmpl w:val="5C6022BE"/>
    <w:lvl w:ilvl="0" w:tplc="FD2E6C82">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C7F0D4A4">
      <w:start w:val="1"/>
      <w:numFmt w:val="bullet"/>
      <w:lvlText w:val=""/>
      <w:lvlJc w:val="left"/>
      <w:pPr>
        <w:tabs>
          <w:tab w:val="num" w:pos="680"/>
        </w:tabs>
        <w:ind w:left="3144" w:hanging="2804"/>
      </w:pPr>
      <w:rPr>
        <w:rFonts w:ascii="Wingdings" w:hAnsi="Wingdings"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0" w15:restartNumberingAfterBreak="0">
    <w:nsid w:val="03091191"/>
    <w:multiLevelType w:val="hybridMultilevel"/>
    <w:tmpl w:val="3D8A42E4"/>
    <w:lvl w:ilvl="0" w:tplc="5C5A590A">
      <w:start w:val="1"/>
      <w:numFmt w:val="bullet"/>
      <w:lvlText w:val=""/>
      <w:lvlJc w:val="left"/>
      <w:pPr>
        <w:tabs>
          <w:tab w:val="num" w:pos="964"/>
        </w:tabs>
        <w:ind w:left="964" w:hanging="340"/>
      </w:pPr>
      <w:rPr>
        <w:rFonts w:ascii="Wingdings" w:hAnsi="Wingdings" w:hint="default"/>
        <w:color w:val="auto"/>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2" w15:restartNumberingAfterBreak="0">
    <w:nsid w:val="06465459"/>
    <w:multiLevelType w:val="hybridMultilevel"/>
    <w:tmpl w:val="54A22C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44" w15:restartNumberingAfterBreak="0">
    <w:nsid w:val="0AEC2351"/>
    <w:multiLevelType w:val="hybridMultilevel"/>
    <w:tmpl w:val="144E4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0AF5180D"/>
    <w:multiLevelType w:val="hybridMultilevel"/>
    <w:tmpl w:val="CD20BB38"/>
    <w:name w:val="WW8Num252"/>
    <w:lvl w:ilvl="0" w:tplc="3C48E508">
      <w:start w:val="3"/>
      <w:numFmt w:val="bullet"/>
      <w:lvlText w:val=""/>
      <w:lvlJc w:val="center"/>
      <w:pPr>
        <w:ind w:left="720" w:hanging="360"/>
      </w:pPr>
      <w:rPr>
        <w:rFonts w:ascii="Wingdings" w:hAnsi="Wingdings" w:cs="Times New Roman" w:hint="default"/>
        <w:b w:val="0"/>
        <w:i w:val="0"/>
        <w:color w:val="auto"/>
        <w:sz w:val="24"/>
        <w:szCs w:val="24"/>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6" w15:restartNumberingAfterBreak="0">
    <w:nsid w:val="0C414428"/>
    <w:multiLevelType w:val="hybridMultilevel"/>
    <w:tmpl w:val="DF428922"/>
    <w:lvl w:ilvl="0" w:tplc="C7860FE4">
      <w:start w:val="1"/>
      <w:numFmt w:val="bullet"/>
      <w:lvlText w:val=""/>
      <w:lvlJc w:val="left"/>
      <w:pPr>
        <w:tabs>
          <w:tab w:val="num" w:pos="680"/>
        </w:tabs>
        <w:ind w:left="680" w:hanging="340"/>
      </w:pPr>
      <w:rPr>
        <w:rFonts w:ascii="Symbol" w:hAnsi="Symbol" w:hint="default"/>
        <w:b w:val="0"/>
        <w:i w:val="0"/>
        <w:color w:val="auto"/>
      </w:rPr>
    </w:lvl>
    <w:lvl w:ilvl="1" w:tplc="AE1A8620">
      <w:start w:val="1"/>
      <w:numFmt w:val="bullet"/>
      <w:lvlText w:val=""/>
      <w:lvlJc w:val="left"/>
      <w:pPr>
        <w:tabs>
          <w:tab w:val="num" w:pos="680"/>
        </w:tabs>
        <w:ind w:left="680" w:hanging="340"/>
      </w:pPr>
      <w:rPr>
        <w:rFonts w:ascii="Symbol" w:hAnsi="Symbol" w:hint="default"/>
        <w:b w:val="0"/>
        <w:i w:val="0"/>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0CDE4B98"/>
    <w:multiLevelType w:val="hybridMultilevel"/>
    <w:tmpl w:val="DBC479D2"/>
    <w:name w:val="WW8Num3432"/>
    <w:lvl w:ilvl="0" w:tplc="F24E3330">
      <w:start w:val="16"/>
      <w:numFmt w:val="decimal"/>
      <w:lvlText w:val="%1."/>
      <w:lvlJc w:val="left"/>
      <w:pPr>
        <w:tabs>
          <w:tab w:val="num" w:pos="340"/>
        </w:tabs>
        <w:ind w:left="340" w:hanging="340"/>
      </w:pPr>
      <w:rPr>
        <w:rFonts w:ascii="Times New Roman" w:hAnsi="Times New Roman" w:hint="default"/>
        <w:b w:val="0"/>
        <w:i w:val="0"/>
        <w:sz w:val="24"/>
        <w:szCs w:val="24"/>
      </w:rPr>
    </w:lvl>
    <w:lvl w:ilvl="1" w:tplc="04100019">
      <w:start w:val="16"/>
      <w:numFmt w:val="bullet"/>
      <w:lvlText w:val=""/>
      <w:lvlJc w:val="left"/>
      <w:pPr>
        <w:tabs>
          <w:tab w:val="num" w:pos="1021"/>
        </w:tabs>
        <w:ind w:left="1021" w:hanging="341"/>
      </w:pPr>
      <w:rPr>
        <w:rFonts w:ascii="Times New Roman" w:hAnsi="Times New Roman" w:cs="Times New Roman" w:hint="default"/>
        <w:b w:val="0"/>
        <w:i w:val="0"/>
        <w:sz w:val="28"/>
        <w:szCs w:val="28"/>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15AE6230"/>
    <w:multiLevelType w:val="hybridMultilevel"/>
    <w:tmpl w:val="0F940A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171F3434"/>
    <w:multiLevelType w:val="hybridMultilevel"/>
    <w:tmpl w:val="CB9244D6"/>
    <w:styleLink w:val="Stileimportato2"/>
    <w:lvl w:ilvl="0" w:tplc="2084ED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BEC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AA7A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EDCF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1C43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7EA8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B2407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7AC5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44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1AA149C4"/>
    <w:multiLevelType w:val="hybridMultilevel"/>
    <w:tmpl w:val="3300D16A"/>
    <w:name w:val="WW8Num23"/>
    <w:lvl w:ilvl="0" w:tplc="4274D692">
      <w:start w:val="1"/>
      <w:numFmt w:val="decimal"/>
      <w:lvlText w:val="%1)"/>
      <w:lvlJc w:val="left"/>
      <w:pPr>
        <w:tabs>
          <w:tab w:val="num" w:pos="360"/>
        </w:tabs>
        <w:ind w:left="36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1" w15:restartNumberingAfterBreak="0">
    <w:nsid w:val="1DE761DA"/>
    <w:multiLevelType w:val="hybridMultilevel"/>
    <w:tmpl w:val="5198BEAC"/>
    <w:name w:val="WW8Num2522"/>
    <w:lvl w:ilvl="0" w:tplc="45868A4E">
      <w:start w:val="1"/>
      <w:numFmt w:val="bullet"/>
      <w:lvlText w:val=""/>
      <w:lvlJc w:val="left"/>
      <w:pPr>
        <w:tabs>
          <w:tab w:val="num" w:pos="341"/>
        </w:tabs>
        <w:ind w:left="341" w:hanging="341"/>
      </w:pPr>
      <w:rPr>
        <w:rFonts w:ascii="Symbol" w:hAnsi="Symbol" w:hint="default"/>
        <w:color w:val="auto"/>
      </w:rPr>
    </w:lvl>
    <w:lvl w:ilvl="1" w:tplc="04100019" w:tentative="1">
      <w:start w:val="1"/>
      <w:numFmt w:val="bullet"/>
      <w:lvlText w:val="o"/>
      <w:lvlJc w:val="left"/>
      <w:pPr>
        <w:tabs>
          <w:tab w:val="num" w:pos="760"/>
        </w:tabs>
        <w:ind w:left="760" w:hanging="360"/>
      </w:pPr>
      <w:rPr>
        <w:rFonts w:ascii="Courier New" w:hAnsi="Courier New" w:cs="Courier New" w:hint="default"/>
      </w:rPr>
    </w:lvl>
    <w:lvl w:ilvl="2" w:tplc="0410001B" w:tentative="1">
      <w:start w:val="1"/>
      <w:numFmt w:val="bullet"/>
      <w:lvlText w:val=""/>
      <w:lvlJc w:val="left"/>
      <w:pPr>
        <w:tabs>
          <w:tab w:val="num" w:pos="1480"/>
        </w:tabs>
        <w:ind w:left="1480" w:hanging="360"/>
      </w:pPr>
      <w:rPr>
        <w:rFonts w:ascii="Wingdings" w:hAnsi="Wingdings" w:hint="default"/>
      </w:rPr>
    </w:lvl>
    <w:lvl w:ilvl="3" w:tplc="0410000F" w:tentative="1">
      <w:start w:val="1"/>
      <w:numFmt w:val="bullet"/>
      <w:lvlText w:val=""/>
      <w:lvlJc w:val="left"/>
      <w:pPr>
        <w:tabs>
          <w:tab w:val="num" w:pos="2200"/>
        </w:tabs>
        <w:ind w:left="2200" w:hanging="360"/>
      </w:pPr>
      <w:rPr>
        <w:rFonts w:ascii="Symbol" w:hAnsi="Symbol" w:hint="default"/>
      </w:rPr>
    </w:lvl>
    <w:lvl w:ilvl="4" w:tplc="04100019" w:tentative="1">
      <w:start w:val="1"/>
      <w:numFmt w:val="bullet"/>
      <w:lvlText w:val="o"/>
      <w:lvlJc w:val="left"/>
      <w:pPr>
        <w:tabs>
          <w:tab w:val="num" w:pos="2920"/>
        </w:tabs>
        <w:ind w:left="2920" w:hanging="360"/>
      </w:pPr>
      <w:rPr>
        <w:rFonts w:ascii="Courier New" w:hAnsi="Courier New" w:cs="Courier New" w:hint="default"/>
      </w:rPr>
    </w:lvl>
    <w:lvl w:ilvl="5" w:tplc="0410001B" w:tentative="1">
      <w:start w:val="1"/>
      <w:numFmt w:val="bullet"/>
      <w:lvlText w:val=""/>
      <w:lvlJc w:val="left"/>
      <w:pPr>
        <w:tabs>
          <w:tab w:val="num" w:pos="3640"/>
        </w:tabs>
        <w:ind w:left="3640" w:hanging="360"/>
      </w:pPr>
      <w:rPr>
        <w:rFonts w:ascii="Wingdings" w:hAnsi="Wingdings" w:hint="default"/>
      </w:rPr>
    </w:lvl>
    <w:lvl w:ilvl="6" w:tplc="0410000F" w:tentative="1">
      <w:start w:val="1"/>
      <w:numFmt w:val="bullet"/>
      <w:lvlText w:val=""/>
      <w:lvlJc w:val="left"/>
      <w:pPr>
        <w:tabs>
          <w:tab w:val="num" w:pos="4360"/>
        </w:tabs>
        <w:ind w:left="4360" w:hanging="360"/>
      </w:pPr>
      <w:rPr>
        <w:rFonts w:ascii="Symbol" w:hAnsi="Symbol" w:hint="default"/>
      </w:rPr>
    </w:lvl>
    <w:lvl w:ilvl="7" w:tplc="04100019" w:tentative="1">
      <w:start w:val="1"/>
      <w:numFmt w:val="bullet"/>
      <w:lvlText w:val="o"/>
      <w:lvlJc w:val="left"/>
      <w:pPr>
        <w:tabs>
          <w:tab w:val="num" w:pos="5080"/>
        </w:tabs>
        <w:ind w:left="5080" w:hanging="360"/>
      </w:pPr>
      <w:rPr>
        <w:rFonts w:ascii="Courier New" w:hAnsi="Courier New" w:cs="Courier New" w:hint="default"/>
      </w:rPr>
    </w:lvl>
    <w:lvl w:ilvl="8" w:tplc="0410001B" w:tentative="1">
      <w:start w:val="1"/>
      <w:numFmt w:val="bullet"/>
      <w:lvlText w:val=""/>
      <w:lvlJc w:val="left"/>
      <w:pPr>
        <w:tabs>
          <w:tab w:val="num" w:pos="5800"/>
        </w:tabs>
        <w:ind w:left="5800" w:hanging="360"/>
      </w:pPr>
      <w:rPr>
        <w:rFonts w:ascii="Wingdings" w:hAnsi="Wingdings" w:hint="default"/>
      </w:rPr>
    </w:lvl>
  </w:abstractNum>
  <w:abstractNum w:abstractNumId="52" w15:restartNumberingAfterBreak="0">
    <w:nsid w:val="2038435A"/>
    <w:multiLevelType w:val="hybridMultilevel"/>
    <w:tmpl w:val="43FEC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23F82631"/>
    <w:multiLevelType w:val="hybridMultilevel"/>
    <w:tmpl w:val="D0A84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26276A01"/>
    <w:multiLevelType w:val="hybridMultilevel"/>
    <w:tmpl w:val="EFE23E1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5" w15:restartNumberingAfterBreak="0">
    <w:nsid w:val="28F62672"/>
    <w:multiLevelType w:val="hybridMultilevel"/>
    <w:tmpl w:val="1C1A7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29695860"/>
    <w:multiLevelType w:val="hybridMultilevel"/>
    <w:tmpl w:val="2C74A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34C9350C"/>
    <w:multiLevelType w:val="hybridMultilevel"/>
    <w:tmpl w:val="B2E45F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35205977"/>
    <w:multiLevelType w:val="hybridMultilevel"/>
    <w:tmpl w:val="1D0A6706"/>
    <w:lvl w:ilvl="0" w:tplc="04100019">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3D4F2E43"/>
    <w:multiLevelType w:val="hybridMultilevel"/>
    <w:tmpl w:val="0E8A10A4"/>
    <w:name w:val="WW8Num252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3EF33B38"/>
    <w:multiLevelType w:val="multilevel"/>
    <w:tmpl w:val="09E62B2E"/>
    <w:name w:val="WW8Num3522"/>
    <w:lvl w:ilvl="0">
      <w:start w:val="1"/>
      <w:numFmt w:val="decimal"/>
      <w:lvlText w:val="%1."/>
      <w:lvlJc w:val="left"/>
      <w:pPr>
        <w:tabs>
          <w:tab w:val="num" w:pos="680"/>
        </w:tabs>
        <w:ind w:left="680" w:hanging="340"/>
      </w:pPr>
      <w:rPr>
        <w:rFonts w:ascii="Times New Roman" w:hAnsi="Times New Roman" w:hint="default"/>
        <w:b w:val="0"/>
        <w:i w:val="0"/>
      </w:rPr>
    </w:lvl>
    <w:lvl w:ilvl="1">
      <w:start w:val="1"/>
      <w:numFmt w:val="decimal"/>
      <w:isLgl/>
      <w:lvlText w:val="%1.%2"/>
      <w:lvlJc w:val="left"/>
      <w:pPr>
        <w:tabs>
          <w:tab w:val="num" w:pos="1060"/>
        </w:tabs>
        <w:ind w:left="1060" w:hanging="720"/>
      </w:pPr>
      <w:rPr>
        <w:rFonts w:hint="default"/>
        <w:i w:val="0"/>
        <w:sz w:val="24"/>
      </w:rPr>
    </w:lvl>
    <w:lvl w:ilvl="2">
      <w:start w:val="1"/>
      <w:numFmt w:val="decimal"/>
      <w:isLgl/>
      <w:lvlText w:val="%1.%2.%3"/>
      <w:lvlJc w:val="left"/>
      <w:pPr>
        <w:tabs>
          <w:tab w:val="num" w:pos="1060"/>
        </w:tabs>
        <w:ind w:left="1060" w:hanging="720"/>
      </w:pPr>
      <w:rPr>
        <w:rFonts w:hint="default"/>
        <w:i w:val="0"/>
        <w:sz w:val="24"/>
      </w:rPr>
    </w:lvl>
    <w:lvl w:ilvl="3">
      <w:start w:val="1"/>
      <w:numFmt w:val="decimal"/>
      <w:isLgl/>
      <w:lvlText w:val="%1.%2.%3.%4"/>
      <w:lvlJc w:val="left"/>
      <w:pPr>
        <w:tabs>
          <w:tab w:val="num" w:pos="1420"/>
        </w:tabs>
        <w:ind w:left="1420" w:hanging="1080"/>
      </w:pPr>
      <w:rPr>
        <w:rFonts w:hint="default"/>
        <w:i w:val="0"/>
        <w:sz w:val="24"/>
      </w:rPr>
    </w:lvl>
    <w:lvl w:ilvl="4">
      <w:start w:val="1"/>
      <w:numFmt w:val="decimal"/>
      <w:isLgl/>
      <w:lvlText w:val="%1.%2.%3.%4.%5"/>
      <w:lvlJc w:val="left"/>
      <w:pPr>
        <w:tabs>
          <w:tab w:val="num" w:pos="1780"/>
        </w:tabs>
        <w:ind w:left="1780" w:hanging="1440"/>
      </w:pPr>
      <w:rPr>
        <w:rFonts w:hint="default"/>
        <w:i w:val="0"/>
        <w:sz w:val="24"/>
      </w:rPr>
    </w:lvl>
    <w:lvl w:ilvl="5">
      <w:start w:val="1"/>
      <w:numFmt w:val="decimal"/>
      <w:isLgl/>
      <w:lvlText w:val="%1.%2.%3.%4.%5.%6"/>
      <w:lvlJc w:val="left"/>
      <w:pPr>
        <w:tabs>
          <w:tab w:val="num" w:pos="1780"/>
        </w:tabs>
        <w:ind w:left="1780" w:hanging="1440"/>
      </w:pPr>
      <w:rPr>
        <w:rFonts w:hint="default"/>
        <w:i w:val="0"/>
        <w:sz w:val="24"/>
      </w:rPr>
    </w:lvl>
    <w:lvl w:ilvl="6">
      <w:start w:val="1"/>
      <w:numFmt w:val="decimal"/>
      <w:isLgl/>
      <w:lvlText w:val="%1.%2.%3.%4.%5.%6.%7"/>
      <w:lvlJc w:val="left"/>
      <w:pPr>
        <w:tabs>
          <w:tab w:val="num" w:pos="2140"/>
        </w:tabs>
        <w:ind w:left="2140" w:hanging="1800"/>
      </w:pPr>
      <w:rPr>
        <w:rFonts w:hint="default"/>
        <w:i w:val="0"/>
        <w:sz w:val="24"/>
      </w:rPr>
    </w:lvl>
    <w:lvl w:ilvl="7">
      <w:start w:val="1"/>
      <w:numFmt w:val="decimal"/>
      <w:isLgl/>
      <w:lvlText w:val="%1.%2.%3.%4.%5.%6.%7.%8"/>
      <w:lvlJc w:val="left"/>
      <w:pPr>
        <w:tabs>
          <w:tab w:val="num" w:pos="2500"/>
        </w:tabs>
        <w:ind w:left="2500" w:hanging="2160"/>
      </w:pPr>
      <w:rPr>
        <w:rFonts w:hint="default"/>
        <w:i w:val="0"/>
        <w:sz w:val="24"/>
      </w:rPr>
    </w:lvl>
    <w:lvl w:ilvl="8">
      <w:start w:val="1"/>
      <w:numFmt w:val="decimal"/>
      <w:isLgl/>
      <w:lvlText w:val="%1.%2.%3.%4.%5.%6.%7.%8.%9"/>
      <w:lvlJc w:val="left"/>
      <w:pPr>
        <w:tabs>
          <w:tab w:val="num" w:pos="2500"/>
        </w:tabs>
        <w:ind w:left="2500" w:hanging="2160"/>
      </w:pPr>
      <w:rPr>
        <w:rFonts w:hint="default"/>
        <w:i w:val="0"/>
        <w:sz w:val="24"/>
      </w:rPr>
    </w:lvl>
  </w:abstractNum>
  <w:abstractNum w:abstractNumId="61" w15:restartNumberingAfterBreak="0">
    <w:nsid w:val="408F7829"/>
    <w:multiLevelType w:val="hybridMultilevel"/>
    <w:tmpl w:val="42F2D1C4"/>
    <w:lvl w:ilvl="0" w:tplc="95EC17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42C42AE8"/>
    <w:multiLevelType w:val="multilevel"/>
    <w:tmpl w:val="46022F62"/>
    <w:name w:val="WW8Num4622"/>
    <w:lvl w:ilvl="0">
      <w:start w:val="21"/>
      <w:numFmt w:val="decimal"/>
      <w:lvlText w:val="%1."/>
      <w:lvlJc w:val="left"/>
      <w:pPr>
        <w:tabs>
          <w:tab w:val="num" w:pos="340"/>
        </w:tabs>
        <w:ind w:left="340" w:hanging="340"/>
      </w:pPr>
      <w:rPr>
        <w:rFonts w:ascii="Times New Roman" w:hAnsi="Times New Roman" w:hint="default"/>
        <w:b w:val="0"/>
        <w:i w:val="0"/>
        <w:sz w:val="24"/>
        <w:szCs w:val="24"/>
      </w:rPr>
    </w:lvl>
    <w:lvl w:ilvl="1">
      <w:start w:val="21"/>
      <w:numFmt w:val="decimal"/>
      <w:lvlText w:val="23.%2."/>
      <w:lvlJc w:val="center"/>
      <w:pPr>
        <w:ind w:left="420" w:hanging="420"/>
      </w:pPr>
      <w:rPr>
        <w:rFonts w:ascii="Times New Roman" w:hAnsi="Times New Roman" w:hint="default"/>
        <w:b/>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15:restartNumberingAfterBreak="0">
    <w:nsid w:val="46514710"/>
    <w:multiLevelType w:val="multilevel"/>
    <w:tmpl w:val="C0BEBB38"/>
    <w:name w:val="WW8Num352"/>
    <w:lvl w:ilvl="0">
      <w:start w:val="18"/>
      <w:numFmt w:val="decimal"/>
      <w:lvlText w:val="%1."/>
      <w:lvlJc w:val="left"/>
      <w:pPr>
        <w:tabs>
          <w:tab w:val="num" w:pos="600"/>
        </w:tabs>
        <w:ind w:left="600" w:hanging="600"/>
      </w:pPr>
      <w:rPr>
        <w:rFonts w:hint="default"/>
      </w:rPr>
    </w:lvl>
    <w:lvl w:ilvl="1">
      <w:start w:val="18"/>
      <w:numFmt w:val="decimal"/>
      <w:lvlText w:val="15.%2."/>
      <w:lvlJc w:val="center"/>
      <w:pPr>
        <w:tabs>
          <w:tab w:val="num" w:pos="600"/>
        </w:tabs>
        <w:ind w:left="600" w:hanging="600"/>
      </w:pPr>
      <w:rPr>
        <w:rFonts w:ascii="Times New Roman" w:hAnsi="Times New Roman" w:hint="default"/>
        <w:b/>
        <w:i w:val="0"/>
        <w:sz w:val="24"/>
        <w:szCs w:val="24"/>
      </w:rPr>
    </w:lvl>
    <w:lvl w:ilvl="2">
      <w:start w:val="1"/>
      <w:numFmt w:val="decimal"/>
      <w:lvlText w:val="15.18,%3."/>
      <w:lvlJc w:val="center"/>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E543646"/>
    <w:multiLevelType w:val="hybridMultilevel"/>
    <w:tmpl w:val="BFD49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51BA184F"/>
    <w:multiLevelType w:val="hybridMultilevel"/>
    <w:tmpl w:val="9B2C78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6" w15:restartNumberingAfterBreak="0">
    <w:nsid w:val="593335E9"/>
    <w:multiLevelType w:val="hybridMultilevel"/>
    <w:tmpl w:val="BEB818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9DD48CA"/>
    <w:multiLevelType w:val="hybridMultilevel"/>
    <w:tmpl w:val="DEC84EDE"/>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C4E4D418">
      <w:start w:val="1"/>
      <w:numFmt w:val="bullet"/>
      <w:lvlText w:val=""/>
      <w:lvlJc w:val="left"/>
      <w:pPr>
        <w:tabs>
          <w:tab w:val="num" w:pos="1705"/>
        </w:tabs>
        <w:ind w:left="1705" w:hanging="341"/>
      </w:pPr>
      <w:rPr>
        <w:rFonts w:ascii="Wingdings" w:hAnsi="Wingdings" w:hint="default"/>
        <w:b w:val="0"/>
        <w:i w:val="0"/>
        <w:color w:val="auto"/>
      </w:rPr>
    </w:lvl>
    <w:lvl w:ilvl="2" w:tplc="04100005">
      <w:start w:val="1"/>
      <w:numFmt w:val="bullet"/>
      <w:lvlText w:val=""/>
      <w:lvlJc w:val="left"/>
      <w:pPr>
        <w:tabs>
          <w:tab w:val="num" w:pos="2444"/>
        </w:tabs>
        <w:ind w:left="2444" w:hanging="360"/>
      </w:pPr>
      <w:rPr>
        <w:rFonts w:ascii="Wingdings" w:hAnsi="Wingdings" w:hint="default"/>
      </w:rPr>
    </w:lvl>
    <w:lvl w:ilvl="3" w:tplc="04100001">
      <w:start w:val="1"/>
      <w:numFmt w:val="bullet"/>
      <w:lvlText w:val=""/>
      <w:lvlJc w:val="left"/>
      <w:pPr>
        <w:tabs>
          <w:tab w:val="num" w:pos="3164"/>
        </w:tabs>
        <w:ind w:left="3164" w:hanging="360"/>
      </w:pPr>
      <w:rPr>
        <w:rFonts w:ascii="Symbol" w:hAnsi="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hint="default"/>
      </w:rPr>
    </w:lvl>
    <w:lvl w:ilvl="6" w:tplc="04100001">
      <w:start w:val="1"/>
      <w:numFmt w:val="bullet"/>
      <w:lvlText w:val=""/>
      <w:lvlJc w:val="left"/>
      <w:pPr>
        <w:tabs>
          <w:tab w:val="num" w:pos="5324"/>
        </w:tabs>
        <w:ind w:left="5324" w:hanging="360"/>
      </w:pPr>
      <w:rPr>
        <w:rFonts w:ascii="Symbol" w:hAnsi="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hint="default"/>
      </w:rPr>
    </w:lvl>
  </w:abstractNum>
  <w:abstractNum w:abstractNumId="68" w15:restartNumberingAfterBreak="0">
    <w:nsid w:val="5A4D05CC"/>
    <w:multiLevelType w:val="multilevel"/>
    <w:tmpl w:val="3CF298DA"/>
    <w:name w:val="WW8Num342"/>
    <w:lvl w:ilvl="0">
      <w:start w:val="34"/>
      <w:numFmt w:val="decimal"/>
      <w:lvlText w:val="%1."/>
      <w:lvlJc w:val="left"/>
      <w:pPr>
        <w:tabs>
          <w:tab w:val="num" w:pos="340"/>
        </w:tabs>
        <w:ind w:left="340" w:hanging="340"/>
      </w:pPr>
      <w:rPr>
        <w:rFonts w:ascii="Times New Roman" w:hAnsi="Times New Roman" w:hint="default"/>
        <w:b/>
        <w:i w:val="0"/>
        <w:sz w:val="24"/>
        <w:szCs w:val="24"/>
      </w:rPr>
    </w:lvl>
    <w:lvl w:ilvl="1">
      <w:start w:val="2"/>
      <w:numFmt w:val="decimal"/>
      <w:lvlText w:val="64.%2."/>
      <w:lvlJc w:val="center"/>
      <w:pPr>
        <w:tabs>
          <w:tab w:val="num" w:pos="1185"/>
        </w:tabs>
        <w:ind w:left="1185" w:hanging="480"/>
      </w:pPr>
      <w:rPr>
        <w:rFonts w:ascii="Times New Roman" w:hAnsi="Times New Roman" w:hint="default"/>
        <w:b/>
        <w:i w:val="0"/>
        <w:sz w:val="24"/>
        <w:szCs w:val="24"/>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2835"/>
        </w:tabs>
        <w:ind w:left="2835" w:hanging="72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605"/>
        </w:tabs>
        <w:ind w:left="4605" w:hanging="108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375"/>
        </w:tabs>
        <w:ind w:left="6375" w:hanging="1440"/>
      </w:pPr>
      <w:rPr>
        <w:rFonts w:hint="default"/>
        <w:b/>
      </w:rPr>
    </w:lvl>
    <w:lvl w:ilvl="8">
      <w:start w:val="1"/>
      <w:numFmt w:val="decimal"/>
      <w:isLgl/>
      <w:lvlText w:val="%1.%2.%3.%4.%5.%6.%7.%8.%9"/>
      <w:lvlJc w:val="left"/>
      <w:pPr>
        <w:tabs>
          <w:tab w:val="num" w:pos="7440"/>
        </w:tabs>
        <w:ind w:left="7440" w:hanging="1800"/>
      </w:pPr>
      <w:rPr>
        <w:rFonts w:hint="default"/>
        <w:b/>
      </w:rPr>
    </w:lvl>
  </w:abstractNum>
  <w:abstractNum w:abstractNumId="69" w15:restartNumberingAfterBreak="0">
    <w:nsid w:val="5BA93305"/>
    <w:multiLevelType w:val="hybridMultilevel"/>
    <w:tmpl w:val="AAB0B20C"/>
    <w:lvl w:ilvl="0" w:tplc="2C808D0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DC2165B"/>
    <w:multiLevelType w:val="hybridMultilevel"/>
    <w:tmpl w:val="A9409480"/>
    <w:lvl w:ilvl="0" w:tplc="D4124168">
      <w:start w:val="1"/>
      <w:numFmt w:val="decimal"/>
      <w:lvlText w:val="%1)"/>
      <w:lvlJc w:val="left"/>
      <w:pPr>
        <w:tabs>
          <w:tab w:val="num" w:pos="360"/>
        </w:tabs>
        <w:ind w:left="360" w:hanging="360"/>
      </w:pPr>
      <w:rPr>
        <w:rFonts w:hint="default"/>
      </w:rPr>
    </w:lvl>
    <w:lvl w:ilvl="1" w:tplc="57E69E8C">
      <w:start w:val="1"/>
      <w:numFmt w:val="upperLetter"/>
      <w:lvlText w:val="%2)"/>
      <w:lvlJc w:val="left"/>
      <w:pPr>
        <w:tabs>
          <w:tab w:val="num" w:pos="1530"/>
        </w:tabs>
        <w:ind w:left="1530" w:hanging="450"/>
      </w:pPr>
      <w:rPr>
        <w:rFonts w:hint="default"/>
      </w:rPr>
    </w:lvl>
    <w:lvl w:ilvl="2" w:tplc="48429F06">
      <w:start w:val="1"/>
      <w:numFmt w:val="decimal"/>
      <w:lvlText w:val="%3)"/>
      <w:lvlJc w:val="left"/>
      <w:pPr>
        <w:tabs>
          <w:tab w:val="num" w:pos="340"/>
        </w:tabs>
        <w:ind w:left="340" w:hanging="340"/>
      </w:pPr>
      <w:rPr>
        <w:rFonts w:hint="default"/>
        <w:b w:val="0"/>
        <w:i w:val="0"/>
      </w:rPr>
    </w:lvl>
    <w:lvl w:ilvl="3" w:tplc="BE9C144E">
      <w:start w:val="1"/>
      <w:numFmt w:val="lowerLetter"/>
      <w:lvlText w:val="%4)"/>
      <w:lvlJc w:val="left"/>
      <w:pPr>
        <w:tabs>
          <w:tab w:val="num" w:pos="680"/>
        </w:tabs>
        <w:ind w:left="680" w:hanging="34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1" w15:restartNumberingAfterBreak="0">
    <w:nsid w:val="60B72975"/>
    <w:multiLevelType w:val="hybridMultilevel"/>
    <w:tmpl w:val="71424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60BE2F5D"/>
    <w:multiLevelType w:val="hybridMultilevel"/>
    <w:tmpl w:val="82989FB0"/>
    <w:lvl w:ilvl="0" w:tplc="4C3C1D54">
      <w:start w:val="1"/>
      <w:numFmt w:val="bullet"/>
      <w:lvlText w:val=""/>
      <w:lvlJc w:val="left"/>
      <w:pPr>
        <w:tabs>
          <w:tab w:val="num" w:pos="680"/>
        </w:tabs>
        <w:ind w:left="680" w:hanging="340"/>
      </w:pPr>
      <w:rPr>
        <w:rFonts w:ascii="Wingdings" w:hAnsi="Wingdings" w:hint="default"/>
        <w:b w:val="0"/>
        <w:i w:val="0"/>
        <w:sz w:val="24"/>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79A4838"/>
    <w:multiLevelType w:val="hybridMultilevel"/>
    <w:tmpl w:val="AE3CA9D6"/>
    <w:lvl w:ilvl="0" w:tplc="E552278A">
      <w:start w:val="1"/>
      <w:numFmt w:val="decimal"/>
      <w:lvlText w:val="%1."/>
      <w:lvlJc w:val="left"/>
      <w:pPr>
        <w:ind w:left="1425" w:hanging="360"/>
      </w:pPr>
      <w:rPr>
        <w:b/>
        <w:sz w:val="22"/>
        <w:szCs w:val="22"/>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74" w15:restartNumberingAfterBreak="0">
    <w:nsid w:val="68D20C4F"/>
    <w:multiLevelType w:val="hybridMultilevel"/>
    <w:tmpl w:val="9068888E"/>
    <w:name w:val="WW8Num37"/>
    <w:lvl w:ilvl="0" w:tplc="04A68C60">
      <w:start w:val="1"/>
      <w:numFmt w:val="decimal"/>
      <w:lvlText w:val="45.1.%1."/>
      <w:lvlJc w:val="center"/>
      <w:pPr>
        <w:tabs>
          <w:tab w:val="num" w:pos="340"/>
        </w:tabs>
        <w:ind w:left="340" w:hanging="340"/>
      </w:pPr>
      <w:rPr>
        <w:rFonts w:ascii="Times New Roman" w:hAnsi="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6E3D75A6"/>
    <w:multiLevelType w:val="hybridMultilevel"/>
    <w:tmpl w:val="BBF2D700"/>
    <w:lvl w:ilvl="0" w:tplc="BA141160">
      <w:start w:val="1"/>
      <w:numFmt w:val="decimal"/>
      <w:lvlText w:val="%1."/>
      <w:lvlJc w:val="left"/>
      <w:pPr>
        <w:ind w:left="1440" w:hanging="360"/>
      </w:pPr>
      <w:rPr>
        <w:sz w:val="22"/>
        <w:szCs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6" w15:restartNumberingAfterBreak="0">
    <w:nsid w:val="702F021C"/>
    <w:multiLevelType w:val="hybridMultilevel"/>
    <w:tmpl w:val="6826D670"/>
    <w:name w:val="WW8Num462"/>
    <w:lvl w:ilvl="0" w:tplc="173CCA7E">
      <w:start w:val="1"/>
      <w:numFmt w:val="lowerLetter"/>
      <w:lvlText w:val="%1)"/>
      <w:lvlJc w:val="center"/>
      <w:pPr>
        <w:tabs>
          <w:tab w:val="num" w:pos="680"/>
        </w:tabs>
        <w:ind w:left="680" w:hanging="340"/>
      </w:pPr>
      <w:rPr>
        <w:rFonts w:ascii="Times New Roman" w:hAnsi="Times New Roman" w:hint="default"/>
        <w:sz w:val="24"/>
        <w:szCs w:val="24"/>
      </w:rPr>
    </w:lvl>
    <w:lvl w:ilvl="1" w:tplc="04100019">
      <w:start w:val="1"/>
      <w:numFmt w:val="bullet"/>
      <w:lvlText w:val=""/>
      <w:lvlJc w:val="left"/>
      <w:pPr>
        <w:tabs>
          <w:tab w:val="num" w:pos="1021"/>
        </w:tabs>
        <w:ind w:left="1021" w:hanging="341"/>
      </w:pPr>
      <w:rPr>
        <w:rFonts w:ascii="Wingdings" w:hAnsi="Wingdings" w:hint="default"/>
        <w:sz w:val="24"/>
        <w:szCs w:val="24"/>
      </w:rPr>
    </w:lvl>
    <w:lvl w:ilvl="2" w:tplc="0410001B">
      <w:start w:val="3"/>
      <w:numFmt w:val="bullet"/>
      <w:lvlText w:val="-"/>
      <w:lvlJc w:val="left"/>
      <w:pPr>
        <w:tabs>
          <w:tab w:val="num" w:pos="2505"/>
        </w:tabs>
        <w:ind w:left="2505" w:hanging="525"/>
      </w:pPr>
      <w:rPr>
        <w:rFonts w:ascii="Times New Roman" w:eastAsia="Times New Roman" w:hAnsi="Times New Roman" w:cs="Times New Roman" w:hint="default"/>
      </w:rPr>
    </w:lvl>
    <w:lvl w:ilvl="3" w:tplc="0410000F">
      <w:start w:val="1"/>
      <w:numFmt w:val="decimal"/>
      <w:lvlText w:val="%4."/>
      <w:lvlJc w:val="center"/>
      <w:pPr>
        <w:tabs>
          <w:tab w:val="num" w:pos="680"/>
        </w:tabs>
        <w:ind w:left="680" w:hanging="340"/>
      </w:pPr>
      <w:rPr>
        <w:rFonts w:ascii="Times New Roman" w:hAnsi="Times New Roman" w:hint="default"/>
        <w:b w:val="0"/>
        <w:i w:val="0"/>
        <w:sz w:val="24"/>
        <w:szCs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7" w15:restartNumberingAfterBreak="0">
    <w:nsid w:val="73C52CDC"/>
    <w:multiLevelType w:val="singleLevel"/>
    <w:tmpl w:val="24204A5E"/>
    <w:name w:val="WW8Num12"/>
    <w:lvl w:ilvl="0">
      <w:start w:val="1"/>
      <w:numFmt w:val="lowerLetter"/>
      <w:lvlText w:val="%1)"/>
      <w:lvlJc w:val="left"/>
      <w:pPr>
        <w:tabs>
          <w:tab w:val="num" w:pos="1021"/>
        </w:tabs>
        <w:ind w:left="1021" w:hanging="341"/>
      </w:pPr>
      <w:rPr>
        <w:rFonts w:hint="default"/>
      </w:rPr>
    </w:lvl>
  </w:abstractNum>
  <w:abstractNum w:abstractNumId="78" w15:restartNumberingAfterBreak="0">
    <w:nsid w:val="74CF7C7D"/>
    <w:multiLevelType w:val="hybridMultilevel"/>
    <w:tmpl w:val="53BAA02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9" w15:restartNumberingAfterBreak="0">
    <w:nsid w:val="750D4371"/>
    <w:multiLevelType w:val="hybridMultilevel"/>
    <w:tmpl w:val="0B309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77C3398C"/>
    <w:multiLevelType w:val="hybridMultilevel"/>
    <w:tmpl w:val="F8264F1A"/>
    <w:styleLink w:val="Stileimportato1"/>
    <w:lvl w:ilvl="0" w:tplc="F1640F3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8219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2A3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560B7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A616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7E4F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028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C75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285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1"/>
  </w:num>
  <w:num w:numId="2">
    <w:abstractNumId w:val="0"/>
  </w:num>
  <w:num w:numId="3">
    <w:abstractNumId w:val="1"/>
  </w:num>
  <w:num w:numId="4">
    <w:abstractNumId w:val="43"/>
  </w:num>
  <w:num w:numId="5">
    <w:abstractNumId w:val="66"/>
  </w:num>
  <w:num w:numId="6">
    <w:abstractNumId w:val="80"/>
  </w:num>
  <w:num w:numId="7">
    <w:abstractNumId w:val="49"/>
  </w:num>
  <w:num w:numId="8">
    <w:abstractNumId w:val="70"/>
  </w:num>
  <w:num w:numId="9">
    <w:abstractNumId w:val="40"/>
  </w:num>
  <w:num w:numId="10">
    <w:abstractNumId w:val="46"/>
  </w:num>
  <w:num w:numId="11">
    <w:abstractNumId w:val="54"/>
  </w:num>
  <w:num w:numId="12">
    <w:abstractNumId w:val="65"/>
  </w:num>
  <w:num w:numId="13">
    <w:abstractNumId w:val="53"/>
  </w:num>
  <w:num w:numId="14">
    <w:abstractNumId w:val="79"/>
  </w:num>
  <w:num w:numId="15">
    <w:abstractNumId w:val="64"/>
  </w:num>
  <w:num w:numId="16">
    <w:abstractNumId w:val="44"/>
  </w:num>
  <w:num w:numId="17">
    <w:abstractNumId w:val="75"/>
  </w:num>
  <w:num w:numId="18">
    <w:abstractNumId w:val="73"/>
  </w:num>
  <w:num w:numId="19">
    <w:abstractNumId w:val="42"/>
  </w:num>
  <w:num w:numId="20">
    <w:abstractNumId w:val="78"/>
  </w:num>
  <w:num w:numId="21">
    <w:abstractNumId w:val="56"/>
  </w:num>
  <w:num w:numId="22">
    <w:abstractNumId w:val="52"/>
  </w:num>
  <w:num w:numId="23">
    <w:abstractNumId w:val="57"/>
  </w:num>
  <w:num w:numId="24">
    <w:abstractNumId w:val="48"/>
  </w:num>
  <w:num w:numId="25">
    <w:abstractNumId w:val="58"/>
  </w:num>
  <w:num w:numId="26">
    <w:abstractNumId w:val="61"/>
  </w:num>
  <w:num w:numId="27">
    <w:abstractNumId w:val="69"/>
  </w:num>
  <w:num w:numId="28">
    <w:abstractNumId w:val="71"/>
  </w:num>
  <w:num w:numId="29">
    <w:abstractNumId w:val="55"/>
  </w:num>
  <w:num w:numId="30">
    <w:abstractNumId w:val="72"/>
  </w:num>
  <w:num w:numId="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6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41"/>
    <w:rsid w:val="0000016B"/>
    <w:rsid w:val="000013E3"/>
    <w:rsid w:val="000022B8"/>
    <w:rsid w:val="0000241E"/>
    <w:rsid w:val="0000298E"/>
    <w:rsid w:val="000030CE"/>
    <w:rsid w:val="000031B8"/>
    <w:rsid w:val="000031E1"/>
    <w:rsid w:val="00004CA3"/>
    <w:rsid w:val="00005CB9"/>
    <w:rsid w:val="00006BA7"/>
    <w:rsid w:val="00006D6D"/>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7343"/>
    <w:rsid w:val="0002026F"/>
    <w:rsid w:val="00021472"/>
    <w:rsid w:val="000214F0"/>
    <w:rsid w:val="000216CC"/>
    <w:rsid w:val="00021A9F"/>
    <w:rsid w:val="000228E0"/>
    <w:rsid w:val="0002367F"/>
    <w:rsid w:val="00024752"/>
    <w:rsid w:val="00024B1D"/>
    <w:rsid w:val="0002557F"/>
    <w:rsid w:val="00025D8E"/>
    <w:rsid w:val="00025FD9"/>
    <w:rsid w:val="00026468"/>
    <w:rsid w:val="00026C90"/>
    <w:rsid w:val="0002740A"/>
    <w:rsid w:val="00027DA2"/>
    <w:rsid w:val="000300FA"/>
    <w:rsid w:val="00031D7C"/>
    <w:rsid w:val="00031E92"/>
    <w:rsid w:val="0003323A"/>
    <w:rsid w:val="00033391"/>
    <w:rsid w:val="00034810"/>
    <w:rsid w:val="00034CF8"/>
    <w:rsid w:val="00034CFA"/>
    <w:rsid w:val="00034E7F"/>
    <w:rsid w:val="0003589D"/>
    <w:rsid w:val="00035E6D"/>
    <w:rsid w:val="00036275"/>
    <w:rsid w:val="0003672E"/>
    <w:rsid w:val="00036A2E"/>
    <w:rsid w:val="000376ED"/>
    <w:rsid w:val="0003793F"/>
    <w:rsid w:val="00040435"/>
    <w:rsid w:val="00041614"/>
    <w:rsid w:val="00041A0B"/>
    <w:rsid w:val="00041B08"/>
    <w:rsid w:val="000425B5"/>
    <w:rsid w:val="000426A2"/>
    <w:rsid w:val="00043DF5"/>
    <w:rsid w:val="000448F6"/>
    <w:rsid w:val="00045823"/>
    <w:rsid w:val="00050069"/>
    <w:rsid w:val="00050D9E"/>
    <w:rsid w:val="0005180E"/>
    <w:rsid w:val="00052BE2"/>
    <w:rsid w:val="000536EC"/>
    <w:rsid w:val="00053E66"/>
    <w:rsid w:val="00054195"/>
    <w:rsid w:val="00054BA0"/>
    <w:rsid w:val="000566F2"/>
    <w:rsid w:val="00057C43"/>
    <w:rsid w:val="0006013A"/>
    <w:rsid w:val="00060A13"/>
    <w:rsid w:val="00060C0A"/>
    <w:rsid w:val="00060C9E"/>
    <w:rsid w:val="000615B3"/>
    <w:rsid w:val="00061FED"/>
    <w:rsid w:val="00063476"/>
    <w:rsid w:val="0006367E"/>
    <w:rsid w:val="0006401F"/>
    <w:rsid w:val="00064EDA"/>
    <w:rsid w:val="00065703"/>
    <w:rsid w:val="000657F0"/>
    <w:rsid w:val="00066E7A"/>
    <w:rsid w:val="000672F1"/>
    <w:rsid w:val="0006731B"/>
    <w:rsid w:val="000675CE"/>
    <w:rsid w:val="000677C8"/>
    <w:rsid w:val="00067A1E"/>
    <w:rsid w:val="00070261"/>
    <w:rsid w:val="00070844"/>
    <w:rsid w:val="000708ED"/>
    <w:rsid w:val="000710D1"/>
    <w:rsid w:val="000721D7"/>
    <w:rsid w:val="0007337D"/>
    <w:rsid w:val="00074453"/>
    <w:rsid w:val="00075971"/>
    <w:rsid w:val="0007599C"/>
    <w:rsid w:val="00075CE2"/>
    <w:rsid w:val="00076BF6"/>
    <w:rsid w:val="00076C56"/>
    <w:rsid w:val="00076DAB"/>
    <w:rsid w:val="00076E11"/>
    <w:rsid w:val="00077495"/>
    <w:rsid w:val="000779EF"/>
    <w:rsid w:val="000807CB"/>
    <w:rsid w:val="00081210"/>
    <w:rsid w:val="00082534"/>
    <w:rsid w:val="0008267E"/>
    <w:rsid w:val="0008305C"/>
    <w:rsid w:val="00083446"/>
    <w:rsid w:val="00083757"/>
    <w:rsid w:val="00083DCA"/>
    <w:rsid w:val="0008453F"/>
    <w:rsid w:val="00084AAE"/>
    <w:rsid w:val="00084BB2"/>
    <w:rsid w:val="000854F0"/>
    <w:rsid w:val="0008630E"/>
    <w:rsid w:val="000865C4"/>
    <w:rsid w:val="00086B13"/>
    <w:rsid w:val="000872A9"/>
    <w:rsid w:val="0008760C"/>
    <w:rsid w:val="000879CF"/>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13"/>
    <w:rsid w:val="00097EEC"/>
    <w:rsid w:val="000A135C"/>
    <w:rsid w:val="000A1665"/>
    <w:rsid w:val="000A2186"/>
    <w:rsid w:val="000A24F4"/>
    <w:rsid w:val="000A2C0F"/>
    <w:rsid w:val="000A4440"/>
    <w:rsid w:val="000A48B3"/>
    <w:rsid w:val="000A4A9F"/>
    <w:rsid w:val="000A517F"/>
    <w:rsid w:val="000A5301"/>
    <w:rsid w:val="000A5FCC"/>
    <w:rsid w:val="000A61D0"/>
    <w:rsid w:val="000A7153"/>
    <w:rsid w:val="000B147F"/>
    <w:rsid w:val="000B194B"/>
    <w:rsid w:val="000B1C40"/>
    <w:rsid w:val="000B2A6F"/>
    <w:rsid w:val="000B2CC2"/>
    <w:rsid w:val="000B362B"/>
    <w:rsid w:val="000B3884"/>
    <w:rsid w:val="000B3BF6"/>
    <w:rsid w:val="000B545D"/>
    <w:rsid w:val="000B5552"/>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D0BB6"/>
    <w:rsid w:val="000D0CD9"/>
    <w:rsid w:val="000D114D"/>
    <w:rsid w:val="000D11F8"/>
    <w:rsid w:val="000D18EB"/>
    <w:rsid w:val="000D1BF5"/>
    <w:rsid w:val="000D1E77"/>
    <w:rsid w:val="000D2225"/>
    <w:rsid w:val="000D38BE"/>
    <w:rsid w:val="000D5094"/>
    <w:rsid w:val="000D5174"/>
    <w:rsid w:val="000D615F"/>
    <w:rsid w:val="000D64F8"/>
    <w:rsid w:val="000E0248"/>
    <w:rsid w:val="000E0840"/>
    <w:rsid w:val="000E2BF5"/>
    <w:rsid w:val="000E3BE0"/>
    <w:rsid w:val="000E4741"/>
    <w:rsid w:val="000E5EE3"/>
    <w:rsid w:val="000E60DC"/>
    <w:rsid w:val="000E64DE"/>
    <w:rsid w:val="000E7085"/>
    <w:rsid w:val="000E71B3"/>
    <w:rsid w:val="000E73DB"/>
    <w:rsid w:val="000F03D6"/>
    <w:rsid w:val="000F040B"/>
    <w:rsid w:val="000F1840"/>
    <w:rsid w:val="000F190C"/>
    <w:rsid w:val="000F1C16"/>
    <w:rsid w:val="000F1DC8"/>
    <w:rsid w:val="000F1E51"/>
    <w:rsid w:val="000F2021"/>
    <w:rsid w:val="000F2570"/>
    <w:rsid w:val="000F2A8E"/>
    <w:rsid w:val="000F2EEF"/>
    <w:rsid w:val="000F387D"/>
    <w:rsid w:val="000F4492"/>
    <w:rsid w:val="000F4B36"/>
    <w:rsid w:val="000F4D1D"/>
    <w:rsid w:val="000F5F71"/>
    <w:rsid w:val="000F660E"/>
    <w:rsid w:val="000F7D55"/>
    <w:rsid w:val="00100115"/>
    <w:rsid w:val="001005D6"/>
    <w:rsid w:val="00101AB1"/>
    <w:rsid w:val="001020C2"/>
    <w:rsid w:val="0010220F"/>
    <w:rsid w:val="001039A3"/>
    <w:rsid w:val="00104CC0"/>
    <w:rsid w:val="001059E0"/>
    <w:rsid w:val="00105F7C"/>
    <w:rsid w:val="00106F5A"/>
    <w:rsid w:val="001111A0"/>
    <w:rsid w:val="0011148C"/>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3E4"/>
    <w:rsid w:val="00116581"/>
    <w:rsid w:val="001172E8"/>
    <w:rsid w:val="0011731B"/>
    <w:rsid w:val="00117A8C"/>
    <w:rsid w:val="00117AEE"/>
    <w:rsid w:val="001206A9"/>
    <w:rsid w:val="001219A6"/>
    <w:rsid w:val="00121D2D"/>
    <w:rsid w:val="001220BD"/>
    <w:rsid w:val="00123434"/>
    <w:rsid w:val="001236DB"/>
    <w:rsid w:val="00124A3F"/>
    <w:rsid w:val="001252E3"/>
    <w:rsid w:val="001259CD"/>
    <w:rsid w:val="00125C2F"/>
    <w:rsid w:val="001262C7"/>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416EC"/>
    <w:rsid w:val="00141A4A"/>
    <w:rsid w:val="00143D01"/>
    <w:rsid w:val="00144437"/>
    <w:rsid w:val="00144C3E"/>
    <w:rsid w:val="00145144"/>
    <w:rsid w:val="0014527E"/>
    <w:rsid w:val="001454F6"/>
    <w:rsid w:val="001468D6"/>
    <w:rsid w:val="0014792D"/>
    <w:rsid w:val="00147BE4"/>
    <w:rsid w:val="00150082"/>
    <w:rsid w:val="00150559"/>
    <w:rsid w:val="001513D5"/>
    <w:rsid w:val="00151407"/>
    <w:rsid w:val="00152C78"/>
    <w:rsid w:val="00152E06"/>
    <w:rsid w:val="001541E7"/>
    <w:rsid w:val="00155DAF"/>
    <w:rsid w:val="0015605B"/>
    <w:rsid w:val="001564F3"/>
    <w:rsid w:val="00156AF0"/>
    <w:rsid w:val="00156BC0"/>
    <w:rsid w:val="0015704F"/>
    <w:rsid w:val="0015762B"/>
    <w:rsid w:val="00157DE6"/>
    <w:rsid w:val="001611C9"/>
    <w:rsid w:val="00161665"/>
    <w:rsid w:val="001619B4"/>
    <w:rsid w:val="00165282"/>
    <w:rsid w:val="00165571"/>
    <w:rsid w:val="001657FC"/>
    <w:rsid w:val="00165DC7"/>
    <w:rsid w:val="00166214"/>
    <w:rsid w:val="001676B5"/>
    <w:rsid w:val="00170CEE"/>
    <w:rsid w:val="00171C65"/>
    <w:rsid w:val="00172C89"/>
    <w:rsid w:val="001739BD"/>
    <w:rsid w:val="00173A94"/>
    <w:rsid w:val="00174269"/>
    <w:rsid w:val="0017434C"/>
    <w:rsid w:val="001743BE"/>
    <w:rsid w:val="00175441"/>
    <w:rsid w:val="00175810"/>
    <w:rsid w:val="00175B1C"/>
    <w:rsid w:val="00175DB4"/>
    <w:rsid w:val="00180BE1"/>
    <w:rsid w:val="00180C08"/>
    <w:rsid w:val="00181089"/>
    <w:rsid w:val="00181ECB"/>
    <w:rsid w:val="001820A0"/>
    <w:rsid w:val="001823E3"/>
    <w:rsid w:val="00183697"/>
    <w:rsid w:val="00184954"/>
    <w:rsid w:val="00184DCA"/>
    <w:rsid w:val="001866E4"/>
    <w:rsid w:val="00186AAD"/>
    <w:rsid w:val="00187A46"/>
    <w:rsid w:val="00191D80"/>
    <w:rsid w:val="00192435"/>
    <w:rsid w:val="00192A19"/>
    <w:rsid w:val="0019384E"/>
    <w:rsid w:val="0019431F"/>
    <w:rsid w:val="00194A4F"/>
    <w:rsid w:val="00195946"/>
    <w:rsid w:val="00195E1A"/>
    <w:rsid w:val="0019725A"/>
    <w:rsid w:val="001974E5"/>
    <w:rsid w:val="00197D39"/>
    <w:rsid w:val="001A04B1"/>
    <w:rsid w:val="001A0E71"/>
    <w:rsid w:val="001A10B5"/>
    <w:rsid w:val="001A1C99"/>
    <w:rsid w:val="001A2720"/>
    <w:rsid w:val="001A2CEF"/>
    <w:rsid w:val="001A4379"/>
    <w:rsid w:val="001A4657"/>
    <w:rsid w:val="001A4FB1"/>
    <w:rsid w:val="001A5109"/>
    <w:rsid w:val="001A54EC"/>
    <w:rsid w:val="001A6026"/>
    <w:rsid w:val="001A6687"/>
    <w:rsid w:val="001B02F9"/>
    <w:rsid w:val="001B1021"/>
    <w:rsid w:val="001B1300"/>
    <w:rsid w:val="001B1601"/>
    <w:rsid w:val="001B20AB"/>
    <w:rsid w:val="001B2691"/>
    <w:rsid w:val="001B2785"/>
    <w:rsid w:val="001B289B"/>
    <w:rsid w:val="001B3373"/>
    <w:rsid w:val="001B3AC6"/>
    <w:rsid w:val="001B41D5"/>
    <w:rsid w:val="001B54BE"/>
    <w:rsid w:val="001B6F31"/>
    <w:rsid w:val="001C011B"/>
    <w:rsid w:val="001C0EAC"/>
    <w:rsid w:val="001C3CD3"/>
    <w:rsid w:val="001C43A8"/>
    <w:rsid w:val="001C44F5"/>
    <w:rsid w:val="001C63F9"/>
    <w:rsid w:val="001C6F0B"/>
    <w:rsid w:val="001C70C6"/>
    <w:rsid w:val="001C7D17"/>
    <w:rsid w:val="001D0469"/>
    <w:rsid w:val="001D209F"/>
    <w:rsid w:val="001D3674"/>
    <w:rsid w:val="001D403D"/>
    <w:rsid w:val="001D4D25"/>
    <w:rsid w:val="001D4D48"/>
    <w:rsid w:val="001D52FA"/>
    <w:rsid w:val="001D5AC3"/>
    <w:rsid w:val="001D5B56"/>
    <w:rsid w:val="001D5F19"/>
    <w:rsid w:val="001D6584"/>
    <w:rsid w:val="001D6BB2"/>
    <w:rsid w:val="001D725C"/>
    <w:rsid w:val="001E0013"/>
    <w:rsid w:val="001E0C8E"/>
    <w:rsid w:val="001E3365"/>
    <w:rsid w:val="001E37B6"/>
    <w:rsid w:val="001E4071"/>
    <w:rsid w:val="001E4377"/>
    <w:rsid w:val="001E4742"/>
    <w:rsid w:val="001E48C0"/>
    <w:rsid w:val="001E508A"/>
    <w:rsid w:val="001E5D17"/>
    <w:rsid w:val="001E6EAF"/>
    <w:rsid w:val="001F0756"/>
    <w:rsid w:val="001F110E"/>
    <w:rsid w:val="001F28E0"/>
    <w:rsid w:val="001F29B5"/>
    <w:rsid w:val="001F32D3"/>
    <w:rsid w:val="001F379E"/>
    <w:rsid w:val="001F3F4D"/>
    <w:rsid w:val="001F58D4"/>
    <w:rsid w:val="001F5C90"/>
    <w:rsid w:val="001F606A"/>
    <w:rsid w:val="001F66B7"/>
    <w:rsid w:val="001F6AEF"/>
    <w:rsid w:val="001F7472"/>
    <w:rsid w:val="001F7C36"/>
    <w:rsid w:val="001F7CB9"/>
    <w:rsid w:val="001F7F78"/>
    <w:rsid w:val="00201DF6"/>
    <w:rsid w:val="0020253F"/>
    <w:rsid w:val="00202E00"/>
    <w:rsid w:val="00202E46"/>
    <w:rsid w:val="0020339E"/>
    <w:rsid w:val="00203D46"/>
    <w:rsid w:val="0020420B"/>
    <w:rsid w:val="00204277"/>
    <w:rsid w:val="0020578C"/>
    <w:rsid w:val="0020635D"/>
    <w:rsid w:val="00206AA4"/>
    <w:rsid w:val="0021035B"/>
    <w:rsid w:val="00210AFF"/>
    <w:rsid w:val="00211636"/>
    <w:rsid w:val="00211737"/>
    <w:rsid w:val="00212B72"/>
    <w:rsid w:val="002132DE"/>
    <w:rsid w:val="00213637"/>
    <w:rsid w:val="002157B6"/>
    <w:rsid w:val="0021634F"/>
    <w:rsid w:val="00216C5D"/>
    <w:rsid w:val="00216CC4"/>
    <w:rsid w:val="00217075"/>
    <w:rsid w:val="00217086"/>
    <w:rsid w:val="00217212"/>
    <w:rsid w:val="00217CB8"/>
    <w:rsid w:val="00220984"/>
    <w:rsid w:val="00221067"/>
    <w:rsid w:val="00221615"/>
    <w:rsid w:val="00221CAD"/>
    <w:rsid w:val="00222B4E"/>
    <w:rsid w:val="00222C47"/>
    <w:rsid w:val="00222C4E"/>
    <w:rsid w:val="00223F31"/>
    <w:rsid w:val="00224077"/>
    <w:rsid w:val="0022492E"/>
    <w:rsid w:val="002266DF"/>
    <w:rsid w:val="00226D5C"/>
    <w:rsid w:val="00227428"/>
    <w:rsid w:val="00231024"/>
    <w:rsid w:val="00232CBA"/>
    <w:rsid w:val="002344E4"/>
    <w:rsid w:val="00234DEF"/>
    <w:rsid w:val="00234FCA"/>
    <w:rsid w:val="00235BC0"/>
    <w:rsid w:val="00235DEE"/>
    <w:rsid w:val="002378BB"/>
    <w:rsid w:val="00240C2E"/>
    <w:rsid w:val="00240EDF"/>
    <w:rsid w:val="002425E9"/>
    <w:rsid w:val="00243925"/>
    <w:rsid w:val="00243E76"/>
    <w:rsid w:val="00244342"/>
    <w:rsid w:val="00244977"/>
    <w:rsid w:val="00245812"/>
    <w:rsid w:val="00247491"/>
    <w:rsid w:val="00247F06"/>
    <w:rsid w:val="00250A79"/>
    <w:rsid w:val="0025182A"/>
    <w:rsid w:val="00252A26"/>
    <w:rsid w:val="00254EBD"/>
    <w:rsid w:val="00255138"/>
    <w:rsid w:val="00255572"/>
    <w:rsid w:val="002557FA"/>
    <w:rsid w:val="00255D67"/>
    <w:rsid w:val="00255EFD"/>
    <w:rsid w:val="002560D7"/>
    <w:rsid w:val="00256939"/>
    <w:rsid w:val="002571E9"/>
    <w:rsid w:val="0025728A"/>
    <w:rsid w:val="00260698"/>
    <w:rsid w:val="002609EE"/>
    <w:rsid w:val="00260CE1"/>
    <w:rsid w:val="00261B87"/>
    <w:rsid w:val="00261C94"/>
    <w:rsid w:val="002625BB"/>
    <w:rsid w:val="00263A55"/>
    <w:rsid w:val="00264562"/>
    <w:rsid w:val="0026458B"/>
    <w:rsid w:val="00264794"/>
    <w:rsid w:val="00264CCB"/>
    <w:rsid w:val="002661D5"/>
    <w:rsid w:val="00266993"/>
    <w:rsid w:val="00267942"/>
    <w:rsid w:val="00267E23"/>
    <w:rsid w:val="00267E49"/>
    <w:rsid w:val="00267F4B"/>
    <w:rsid w:val="00270B83"/>
    <w:rsid w:val="002725F2"/>
    <w:rsid w:val="00273F94"/>
    <w:rsid w:val="002742C2"/>
    <w:rsid w:val="002742C5"/>
    <w:rsid w:val="002751F2"/>
    <w:rsid w:val="00275B26"/>
    <w:rsid w:val="00275C11"/>
    <w:rsid w:val="002769F2"/>
    <w:rsid w:val="00276EC5"/>
    <w:rsid w:val="002804D8"/>
    <w:rsid w:val="002815DE"/>
    <w:rsid w:val="002823EB"/>
    <w:rsid w:val="002825FD"/>
    <w:rsid w:val="00283384"/>
    <w:rsid w:val="00283858"/>
    <w:rsid w:val="00283B31"/>
    <w:rsid w:val="00283B36"/>
    <w:rsid w:val="0028427D"/>
    <w:rsid w:val="002843CA"/>
    <w:rsid w:val="002848CC"/>
    <w:rsid w:val="00284C0A"/>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64C7"/>
    <w:rsid w:val="002974A0"/>
    <w:rsid w:val="002A0338"/>
    <w:rsid w:val="002A0C9E"/>
    <w:rsid w:val="002A1980"/>
    <w:rsid w:val="002A2749"/>
    <w:rsid w:val="002A3943"/>
    <w:rsid w:val="002A3E35"/>
    <w:rsid w:val="002A4372"/>
    <w:rsid w:val="002A58F4"/>
    <w:rsid w:val="002A73BE"/>
    <w:rsid w:val="002B06F0"/>
    <w:rsid w:val="002B1183"/>
    <w:rsid w:val="002B1374"/>
    <w:rsid w:val="002B1FC2"/>
    <w:rsid w:val="002B283D"/>
    <w:rsid w:val="002B32AA"/>
    <w:rsid w:val="002B34E6"/>
    <w:rsid w:val="002B39C5"/>
    <w:rsid w:val="002B3F42"/>
    <w:rsid w:val="002B4280"/>
    <w:rsid w:val="002B4496"/>
    <w:rsid w:val="002B4553"/>
    <w:rsid w:val="002B5B6F"/>
    <w:rsid w:val="002B6212"/>
    <w:rsid w:val="002B6F09"/>
    <w:rsid w:val="002B73EA"/>
    <w:rsid w:val="002C01E2"/>
    <w:rsid w:val="002C0746"/>
    <w:rsid w:val="002C0FDD"/>
    <w:rsid w:val="002C123D"/>
    <w:rsid w:val="002C173C"/>
    <w:rsid w:val="002C2866"/>
    <w:rsid w:val="002C2B1F"/>
    <w:rsid w:val="002C2CD8"/>
    <w:rsid w:val="002C2E16"/>
    <w:rsid w:val="002C31C7"/>
    <w:rsid w:val="002C3B61"/>
    <w:rsid w:val="002C3D5D"/>
    <w:rsid w:val="002C3D68"/>
    <w:rsid w:val="002C3E32"/>
    <w:rsid w:val="002C41F1"/>
    <w:rsid w:val="002C4B5F"/>
    <w:rsid w:val="002C5324"/>
    <w:rsid w:val="002C5E38"/>
    <w:rsid w:val="002C61C2"/>
    <w:rsid w:val="002C62A7"/>
    <w:rsid w:val="002C6487"/>
    <w:rsid w:val="002C669F"/>
    <w:rsid w:val="002C6D4A"/>
    <w:rsid w:val="002C6E73"/>
    <w:rsid w:val="002C7E8D"/>
    <w:rsid w:val="002C7EED"/>
    <w:rsid w:val="002D1403"/>
    <w:rsid w:val="002D1D47"/>
    <w:rsid w:val="002D27FC"/>
    <w:rsid w:val="002D2BDF"/>
    <w:rsid w:val="002D2EA4"/>
    <w:rsid w:val="002D3814"/>
    <w:rsid w:val="002D46BB"/>
    <w:rsid w:val="002D4908"/>
    <w:rsid w:val="002D49F5"/>
    <w:rsid w:val="002D66DB"/>
    <w:rsid w:val="002D68EA"/>
    <w:rsid w:val="002D6F2C"/>
    <w:rsid w:val="002D70F6"/>
    <w:rsid w:val="002E0E5F"/>
    <w:rsid w:val="002E194D"/>
    <w:rsid w:val="002E2C62"/>
    <w:rsid w:val="002E3DC2"/>
    <w:rsid w:val="002E4B0D"/>
    <w:rsid w:val="002E4D58"/>
    <w:rsid w:val="002E5921"/>
    <w:rsid w:val="002F0001"/>
    <w:rsid w:val="002F09FE"/>
    <w:rsid w:val="002F0C4B"/>
    <w:rsid w:val="002F0DC4"/>
    <w:rsid w:val="002F0F18"/>
    <w:rsid w:val="002F1EF0"/>
    <w:rsid w:val="002F2854"/>
    <w:rsid w:val="002F2D9B"/>
    <w:rsid w:val="002F3E40"/>
    <w:rsid w:val="002F3EDB"/>
    <w:rsid w:val="002F46B9"/>
    <w:rsid w:val="002F508D"/>
    <w:rsid w:val="002F5A06"/>
    <w:rsid w:val="002F76D2"/>
    <w:rsid w:val="002F7C24"/>
    <w:rsid w:val="00300816"/>
    <w:rsid w:val="00300A39"/>
    <w:rsid w:val="00301249"/>
    <w:rsid w:val="00301391"/>
    <w:rsid w:val="00302530"/>
    <w:rsid w:val="0030387D"/>
    <w:rsid w:val="00304E4D"/>
    <w:rsid w:val="00306D2F"/>
    <w:rsid w:val="00307036"/>
    <w:rsid w:val="00307C83"/>
    <w:rsid w:val="0031029D"/>
    <w:rsid w:val="003104D5"/>
    <w:rsid w:val="0031176B"/>
    <w:rsid w:val="003117DE"/>
    <w:rsid w:val="00311B5A"/>
    <w:rsid w:val="00313627"/>
    <w:rsid w:val="0031543D"/>
    <w:rsid w:val="00316270"/>
    <w:rsid w:val="0031657F"/>
    <w:rsid w:val="00317649"/>
    <w:rsid w:val="00320AC5"/>
    <w:rsid w:val="003216F5"/>
    <w:rsid w:val="00321746"/>
    <w:rsid w:val="003229CA"/>
    <w:rsid w:val="00322A1F"/>
    <w:rsid w:val="00323724"/>
    <w:rsid w:val="00323F11"/>
    <w:rsid w:val="00325B3A"/>
    <w:rsid w:val="00326F75"/>
    <w:rsid w:val="00330449"/>
    <w:rsid w:val="00330937"/>
    <w:rsid w:val="00331171"/>
    <w:rsid w:val="00331757"/>
    <w:rsid w:val="0033332C"/>
    <w:rsid w:val="0033393A"/>
    <w:rsid w:val="00335921"/>
    <w:rsid w:val="00335FAE"/>
    <w:rsid w:val="003365C8"/>
    <w:rsid w:val="00336A40"/>
    <w:rsid w:val="00336B13"/>
    <w:rsid w:val="00337789"/>
    <w:rsid w:val="00340D58"/>
    <w:rsid w:val="00341162"/>
    <w:rsid w:val="00342D32"/>
    <w:rsid w:val="00343959"/>
    <w:rsid w:val="00344AD3"/>
    <w:rsid w:val="00344D6D"/>
    <w:rsid w:val="003457DC"/>
    <w:rsid w:val="0034616F"/>
    <w:rsid w:val="003467EC"/>
    <w:rsid w:val="00346AEB"/>
    <w:rsid w:val="00346FA7"/>
    <w:rsid w:val="00350633"/>
    <w:rsid w:val="00350B6E"/>
    <w:rsid w:val="00351921"/>
    <w:rsid w:val="00351D6A"/>
    <w:rsid w:val="00352B4F"/>
    <w:rsid w:val="00352BDA"/>
    <w:rsid w:val="00353D3C"/>
    <w:rsid w:val="003543C9"/>
    <w:rsid w:val="003552A2"/>
    <w:rsid w:val="003559D4"/>
    <w:rsid w:val="00356006"/>
    <w:rsid w:val="00356BC8"/>
    <w:rsid w:val="00356E07"/>
    <w:rsid w:val="003574A5"/>
    <w:rsid w:val="00357C22"/>
    <w:rsid w:val="003612DA"/>
    <w:rsid w:val="0036277C"/>
    <w:rsid w:val="00363577"/>
    <w:rsid w:val="0036464C"/>
    <w:rsid w:val="0036475E"/>
    <w:rsid w:val="00365AEB"/>
    <w:rsid w:val="00365B21"/>
    <w:rsid w:val="00365D5A"/>
    <w:rsid w:val="00365EA1"/>
    <w:rsid w:val="003661CA"/>
    <w:rsid w:val="00366C40"/>
    <w:rsid w:val="0036769A"/>
    <w:rsid w:val="00367BD4"/>
    <w:rsid w:val="0037106C"/>
    <w:rsid w:val="00371278"/>
    <w:rsid w:val="0037328E"/>
    <w:rsid w:val="00373341"/>
    <w:rsid w:val="0037343A"/>
    <w:rsid w:val="0037371F"/>
    <w:rsid w:val="00373B6A"/>
    <w:rsid w:val="00374C41"/>
    <w:rsid w:val="00375139"/>
    <w:rsid w:val="00375F07"/>
    <w:rsid w:val="00376D05"/>
    <w:rsid w:val="00376EA0"/>
    <w:rsid w:val="00376F07"/>
    <w:rsid w:val="003771E9"/>
    <w:rsid w:val="00377D15"/>
    <w:rsid w:val="00380AB7"/>
    <w:rsid w:val="00381407"/>
    <w:rsid w:val="003815D8"/>
    <w:rsid w:val="00381A6D"/>
    <w:rsid w:val="00381C7F"/>
    <w:rsid w:val="0038203A"/>
    <w:rsid w:val="0038220F"/>
    <w:rsid w:val="0038293C"/>
    <w:rsid w:val="0038322F"/>
    <w:rsid w:val="003855DD"/>
    <w:rsid w:val="00385635"/>
    <w:rsid w:val="00386257"/>
    <w:rsid w:val="00386FED"/>
    <w:rsid w:val="003870C0"/>
    <w:rsid w:val="00387219"/>
    <w:rsid w:val="003879F2"/>
    <w:rsid w:val="003905A2"/>
    <w:rsid w:val="003908C7"/>
    <w:rsid w:val="00391DFE"/>
    <w:rsid w:val="003932A4"/>
    <w:rsid w:val="00393586"/>
    <w:rsid w:val="00393725"/>
    <w:rsid w:val="00393FF0"/>
    <w:rsid w:val="00394A1F"/>
    <w:rsid w:val="003959FE"/>
    <w:rsid w:val="00397CF8"/>
    <w:rsid w:val="003A03F6"/>
    <w:rsid w:val="003A0F29"/>
    <w:rsid w:val="003A149C"/>
    <w:rsid w:val="003A18B6"/>
    <w:rsid w:val="003A2BE4"/>
    <w:rsid w:val="003A5687"/>
    <w:rsid w:val="003A5BD1"/>
    <w:rsid w:val="003A633F"/>
    <w:rsid w:val="003A6566"/>
    <w:rsid w:val="003A7167"/>
    <w:rsid w:val="003B0181"/>
    <w:rsid w:val="003B0377"/>
    <w:rsid w:val="003B13AA"/>
    <w:rsid w:val="003B16EE"/>
    <w:rsid w:val="003B2A71"/>
    <w:rsid w:val="003B5296"/>
    <w:rsid w:val="003B544F"/>
    <w:rsid w:val="003B64B3"/>
    <w:rsid w:val="003B6F85"/>
    <w:rsid w:val="003B7007"/>
    <w:rsid w:val="003B76B9"/>
    <w:rsid w:val="003C113D"/>
    <w:rsid w:val="003C165D"/>
    <w:rsid w:val="003C1E5D"/>
    <w:rsid w:val="003C2111"/>
    <w:rsid w:val="003C22A3"/>
    <w:rsid w:val="003C26F3"/>
    <w:rsid w:val="003C366A"/>
    <w:rsid w:val="003C36A2"/>
    <w:rsid w:val="003C3A60"/>
    <w:rsid w:val="003C43D6"/>
    <w:rsid w:val="003C47A5"/>
    <w:rsid w:val="003C5C53"/>
    <w:rsid w:val="003C6696"/>
    <w:rsid w:val="003C6FB9"/>
    <w:rsid w:val="003C77C7"/>
    <w:rsid w:val="003C7C65"/>
    <w:rsid w:val="003D0D2E"/>
    <w:rsid w:val="003D0F83"/>
    <w:rsid w:val="003D164F"/>
    <w:rsid w:val="003D174A"/>
    <w:rsid w:val="003D1791"/>
    <w:rsid w:val="003D254A"/>
    <w:rsid w:val="003D2662"/>
    <w:rsid w:val="003D2DA7"/>
    <w:rsid w:val="003D36A0"/>
    <w:rsid w:val="003D4D6F"/>
    <w:rsid w:val="003D52E4"/>
    <w:rsid w:val="003D530D"/>
    <w:rsid w:val="003D55CC"/>
    <w:rsid w:val="003D5D56"/>
    <w:rsid w:val="003D6479"/>
    <w:rsid w:val="003D6A56"/>
    <w:rsid w:val="003E0846"/>
    <w:rsid w:val="003E25B4"/>
    <w:rsid w:val="003E3256"/>
    <w:rsid w:val="003E4374"/>
    <w:rsid w:val="003E444A"/>
    <w:rsid w:val="003E4927"/>
    <w:rsid w:val="003E4A1B"/>
    <w:rsid w:val="003E53A9"/>
    <w:rsid w:val="003E5A79"/>
    <w:rsid w:val="003E5B28"/>
    <w:rsid w:val="003E6298"/>
    <w:rsid w:val="003E6CB8"/>
    <w:rsid w:val="003F05B1"/>
    <w:rsid w:val="003F149F"/>
    <w:rsid w:val="003F1F7B"/>
    <w:rsid w:val="003F2AE1"/>
    <w:rsid w:val="003F4004"/>
    <w:rsid w:val="003F4976"/>
    <w:rsid w:val="003F5BFF"/>
    <w:rsid w:val="003F5CBB"/>
    <w:rsid w:val="003F621E"/>
    <w:rsid w:val="003F67B7"/>
    <w:rsid w:val="003F6CF0"/>
    <w:rsid w:val="003F75FF"/>
    <w:rsid w:val="004005B6"/>
    <w:rsid w:val="00400837"/>
    <w:rsid w:val="00403180"/>
    <w:rsid w:val="004038A0"/>
    <w:rsid w:val="00403E76"/>
    <w:rsid w:val="00403F87"/>
    <w:rsid w:val="004040D9"/>
    <w:rsid w:val="004045B3"/>
    <w:rsid w:val="0040475B"/>
    <w:rsid w:val="00404C92"/>
    <w:rsid w:val="00405894"/>
    <w:rsid w:val="004066E3"/>
    <w:rsid w:val="0040763A"/>
    <w:rsid w:val="00407FF4"/>
    <w:rsid w:val="0041084B"/>
    <w:rsid w:val="00412456"/>
    <w:rsid w:val="004129ED"/>
    <w:rsid w:val="00413845"/>
    <w:rsid w:val="0041472A"/>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9F"/>
    <w:rsid w:val="004301B7"/>
    <w:rsid w:val="00430580"/>
    <w:rsid w:val="00430582"/>
    <w:rsid w:val="00431003"/>
    <w:rsid w:val="00432DED"/>
    <w:rsid w:val="00433B95"/>
    <w:rsid w:val="004345C5"/>
    <w:rsid w:val="00440AA1"/>
    <w:rsid w:val="00441666"/>
    <w:rsid w:val="00442A72"/>
    <w:rsid w:val="00442EA4"/>
    <w:rsid w:val="0044301C"/>
    <w:rsid w:val="0044313B"/>
    <w:rsid w:val="00443724"/>
    <w:rsid w:val="0044423A"/>
    <w:rsid w:val="00444704"/>
    <w:rsid w:val="00444864"/>
    <w:rsid w:val="00445F43"/>
    <w:rsid w:val="00446014"/>
    <w:rsid w:val="0044675D"/>
    <w:rsid w:val="004469EE"/>
    <w:rsid w:val="00447EF2"/>
    <w:rsid w:val="00450574"/>
    <w:rsid w:val="004513C6"/>
    <w:rsid w:val="004517B9"/>
    <w:rsid w:val="004517CE"/>
    <w:rsid w:val="00452A1F"/>
    <w:rsid w:val="00452BD7"/>
    <w:rsid w:val="00454097"/>
    <w:rsid w:val="004547F9"/>
    <w:rsid w:val="00454A0B"/>
    <w:rsid w:val="0045575C"/>
    <w:rsid w:val="00455B05"/>
    <w:rsid w:val="00456032"/>
    <w:rsid w:val="0045617D"/>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6776"/>
    <w:rsid w:val="0047746F"/>
    <w:rsid w:val="004803AA"/>
    <w:rsid w:val="004805FE"/>
    <w:rsid w:val="00480F45"/>
    <w:rsid w:val="00481E2A"/>
    <w:rsid w:val="00482161"/>
    <w:rsid w:val="00482F3D"/>
    <w:rsid w:val="004831BC"/>
    <w:rsid w:val="00483A26"/>
    <w:rsid w:val="00483AB4"/>
    <w:rsid w:val="004844B7"/>
    <w:rsid w:val="0048575A"/>
    <w:rsid w:val="00485B0D"/>
    <w:rsid w:val="004867D2"/>
    <w:rsid w:val="004873DD"/>
    <w:rsid w:val="00487446"/>
    <w:rsid w:val="00487602"/>
    <w:rsid w:val="004879D0"/>
    <w:rsid w:val="00487F2E"/>
    <w:rsid w:val="0049037D"/>
    <w:rsid w:val="00490597"/>
    <w:rsid w:val="00491238"/>
    <w:rsid w:val="0049235C"/>
    <w:rsid w:val="004923D4"/>
    <w:rsid w:val="004929A8"/>
    <w:rsid w:val="00493274"/>
    <w:rsid w:val="004935AC"/>
    <w:rsid w:val="004937E8"/>
    <w:rsid w:val="00493C2C"/>
    <w:rsid w:val="0049601E"/>
    <w:rsid w:val="00496945"/>
    <w:rsid w:val="00497E04"/>
    <w:rsid w:val="004A02F5"/>
    <w:rsid w:val="004A0479"/>
    <w:rsid w:val="004A0790"/>
    <w:rsid w:val="004A119D"/>
    <w:rsid w:val="004A15C6"/>
    <w:rsid w:val="004A19FE"/>
    <w:rsid w:val="004A1BCA"/>
    <w:rsid w:val="004A2B7C"/>
    <w:rsid w:val="004A2C70"/>
    <w:rsid w:val="004A352F"/>
    <w:rsid w:val="004A405A"/>
    <w:rsid w:val="004A448D"/>
    <w:rsid w:val="004A4A5F"/>
    <w:rsid w:val="004A4BC1"/>
    <w:rsid w:val="004A56BB"/>
    <w:rsid w:val="004A5ECB"/>
    <w:rsid w:val="004B0893"/>
    <w:rsid w:val="004B1267"/>
    <w:rsid w:val="004B1ADE"/>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2326"/>
    <w:rsid w:val="004C2675"/>
    <w:rsid w:val="004C3AD0"/>
    <w:rsid w:val="004C3FC7"/>
    <w:rsid w:val="004C4303"/>
    <w:rsid w:val="004C5671"/>
    <w:rsid w:val="004C567C"/>
    <w:rsid w:val="004C57EA"/>
    <w:rsid w:val="004C5C26"/>
    <w:rsid w:val="004C5FF6"/>
    <w:rsid w:val="004C75CA"/>
    <w:rsid w:val="004C7670"/>
    <w:rsid w:val="004C76D9"/>
    <w:rsid w:val="004C7BCF"/>
    <w:rsid w:val="004D06D0"/>
    <w:rsid w:val="004D075A"/>
    <w:rsid w:val="004D089B"/>
    <w:rsid w:val="004D0A6F"/>
    <w:rsid w:val="004D260F"/>
    <w:rsid w:val="004D325E"/>
    <w:rsid w:val="004D4985"/>
    <w:rsid w:val="004D50BB"/>
    <w:rsid w:val="004D515C"/>
    <w:rsid w:val="004D5825"/>
    <w:rsid w:val="004E03C6"/>
    <w:rsid w:val="004E0621"/>
    <w:rsid w:val="004E07E1"/>
    <w:rsid w:val="004E0978"/>
    <w:rsid w:val="004E1B4C"/>
    <w:rsid w:val="004E1BA0"/>
    <w:rsid w:val="004E20F9"/>
    <w:rsid w:val="004E3B4A"/>
    <w:rsid w:val="004E4999"/>
    <w:rsid w:val="004E4F3D"/>
    <w:rsid w:val="004E5117"/>
    <w:rsid w:val="004E5C9E"/>
    <w:rsid w:val="004E6279"/>
    <w:rsid w:val="004E6DED"/>
    <w:rsid w:val="004E6FD7"/>
    <w:rsid w:val="004F1594"/>
    <w:rsid w:val="004F2494"/>
    <w:rsid w:val="004F2D4C"/>
    <w:rsid w:val="004F3435"/>
    <w:rsid w:val="004F3FA3"/>
    <w:rsid w:val="004F48B5"/>
    <w:rsid w:val="004F4FF8"/>
    <w:rsid w:val="004F5F38"/>
    <w:rsid w:val="004F688B"/>
    <w:rsid w:val="004F6A57"/>
    <w:rsid w:val="004F709E"/>
    <w:rsid w:val="0050059A"/>
    <w:rsid w:val="005015A2"/>
    <w:rsid w:val="0050228F"/>
    <w:rsid w:val="0050239C"/>
    <w:rsid w:val="00502C5D"/>
    <w:rsid w:val="00503203"/>
    <w:rsid w:val="005037AA"/>
    <w:rsid w:val="00503C94"/>
    <w:rsid w:val="00503F90"/>
    <w:rsid w:val="00505F70"/>
    <w:rsid w:val="00506349"/>
    <w:rsid w:val="00506674"/>
    <w:rsid w:val="00506951"/>
    <w:rsid w:val="00511F44"/>
    <w:rsid w:val="00512509"/>
    <w:rsid w:val="0051269F"/>
    <w:rsid w:val="00513E58"/>
    <w:rsid w:val="00514CEF"/>
    <w:rsid w:val="005151A4"/>
    <w:rsid w:val="00515E8A"/>
    <w:rsid w:val="00516B8E"/>
    <w:rsid w:val="00517B24"/>
    <w:rsid w:val="005205E1"/>
    <w:rsid w:val="005218D3"/>
    <w:rsid w:val="005219D4"/>
    <w:rsid w:val="005231C1"/>
    <w:rsid w:val="00523547"/>
    <w:rsid w:val="005239A7"/>
    <w:rsid w:val="00523EEA"/>
    <w:rsid w:val="00524A53"/>
    <w:rsid w:val="005252C9"/>
    <w:rsid w:val="00525F40"/>
    <w:rsid w:val="00526DD4"/>
    <w:rsid w:val="0052747C"/>
    <w:rsid w:val="00527898"/>
    <w:rsid w:val="00527B41"/>
    <w:rsid w:val="00531BA1"/>
    <w:rsid w:val="00534069"/>
    <w:rsid w:val="0053469A"/>
    <w:rsid w:val="005350D5"/>
    <w:rsid w:val="00535866"/>
    <w:rsid w:val="00536094"/>
    <w:rsid w:val="0053619C"/>
    <w:rsid w:val="00536BBE"/>
    <w:rsid w:val="0053703C"/>
    <w:rsid w:val="00537448"/>
    <w:rsid w:val="005374E4"/>
    <w:rsid w:val="005377A1"/>
    <w:rsid w:val="00537F1D"/>
    <w:rsid w:val="00542BCD"/>
    <w:rsid w:val="00542D2E"/>
    <w:rsid w:val="0054376A"/>
    <w:rsid w:val="00543EC9"/>
    <w:rsid w:val="00543EDF"/>
    <w:rsid w:val="00544217"/>
    <w:rsid w:val="005455A8"/>
    <w:rsid w:val="005457FB"/>
    <w:rsid w:val="00546668"/>
    <w:rsid w:val="00546984"/>
    <w:rsid w:val="0055054A"/>
    <w:rsid w:val="00550CF4"/>
    <w:rsid w:val="00551D79"/>
    <w:rsid w:val="00554475"/>
    <w:rsid w:val="005544ED"/>
    <w:rsid w:val="0055563F"/>
    <w:rsid w:val="00555DCA"/>
    <w:rsid w:val="0056011F"/>
    <w:rsid w:val="0056056F"/>
    <w:rsid w:val="005607B9"/>
    <w:rsid w:val="00560D26"/>
    <w:rsid w:val="00561A3C"/>
    <w:rsid w:val="00561B0F"/>
    <w:rsid w:val="00562829"/>
    <w:rsid w:val="00562BCA"/>
    <w:rsid w:val="00562BCE"/>
    <w:rsid w:val="00562FAA"/>
    <w:rsid w:val="00563424"/>
    <w:rsid w:val="0056374E"/>
    <w:rsid w:val="00563BF4"/>
    <w:rsid w:val="00563D5E"/>
    <w:rsid w:val="005640EA"/>
    <w:rsid w:val="00565C95"/>
    <w:rsid w:val="00566AAC"/>
    <w:rsid w:val="0056719A"/>
    <w:rsid w:val="0057038C"/>
    <w:rsid w:val="005706BE"/>
    <w:rsid w:val="0057098E"/>
    <w:rsid w:val="005729AB"/>
    <w:rsid w:val="00573F1E"/>
    <w:rsid w:val="0057507C"/>
    <w:rsid w:val="00576349"/>
    <w:rsid w:val="00576582"/>
    <w:rsid w:val="005776B1"/>
    <w:rsid w:val="00577D8F"/>
    <w:rsid w:val="005806E2"/>
    <w:rsid w:val="005807D0"/>
    <w:rsid w:val="005809A0"/>
    <w:rsid w:val="00581843"/>
    <w:rsid w:val="0058210B"/>
    <w:rsid w:val="0058320E"/>
    <w:rsid w:val="005836A3"/>
    <w:rsid w:val="00584975"/>
    <w:rsid w:val="005854DC"/>
    <w:rsid w:val="00585D21"/>
    <w:rsid w:val="0058600B"/>
    <w:rsid w:val="005865FF"/>
    <w:rsid w:val="00587087"/>
    <w:rsid w:val="005870BA"/>
    <w:rsid w:val="00587404"/>
    <w:rsid w:val="0058751F"/>
    <w:rsid w:val="005876D9"/>
    <w:rsid w:val="0058789D"/>
    <w:rsid w:val="005903F7"/>
    <w:rsid w:val="0059090E"/>
    <w:rsid w:val="00590C7D"/>
    <w:rsid w:val="005915F6"/>
    <w:rsid w:val="0059224E"/>
    <w:rsid w:val="00593F35"/>
    <w:rsid w:val="00593F68"/>
    <w:rsid w:val="005947E3"/>
    <w:rsid w:val="00594AB1"/>
    <w:rsid w:val="00594F1E"/>
    <w:rsid w:val="005952D3"/>
    <w:rsid w:val="005966C7"/>
    <w:rsid w:val="00596BB5"/>
    <w:rsid w:val="005A02E3"/>
    <w:rsid w:val="005A09B3"/>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299"/>
    <w:rsid w:val="005B36E8"/>
    <w:rsid w:val="005B3CC7"/>
    <w:rsid w:val="005B4082"/>
    <w:rsid w:val="005B43CC"/>
    <w:rsid w:val="005B603D"/>
    <w:rsid w:val="005B70C4"/>
    <w:rsid w:val="005B71EC"/>
    <w:rsid w:val="005B7AE0"/>
    <w:rsid w:val="005C011A"/>
    <w:rsid w:val="005C2C42"/>
    <w:rsid w:val="005C3DDB"/>
    <w:rsid w:val="005C51D2"/>
    <w:rsid w:val="005C6467"/>
    <w:rsid w:val="005C6E93"/>
    <w:rsid w:val="005C70C8"/>
    <w:rsid w:val="005C74AD"/>
    <w:rsid w:val="005C78C6"/>
    <w:rsid w:val="005D0B14"/>
    <w:rsid w:val="005D0EB5"/>
    <w:rsid w:val="005D1B07"/>
    <w:rsid w:val="005D2E52"/>
    <w:rsid w:val="005D34D4"/>
    <w:rsid w:val="005D4082"/>
    <w:rsid w:val="005D40BF"/>
    <w:rsid w:val="005D4D52"/>
    <w:rsid w:val="005D513B"/>
    <w:rsid w:val="005D590E"/>
    <w:rsid w:val="005D6D61"/>
    <w:rsid w:val="005D7F8F"/>
    <w:rsid w:val="005E004C"/>
    <w:rsid w:val="005E0264"/>
    <w:rsid w:val="005E0609"/>
    <w:rsid w:val="005E0C6A"/>
    <w:rsid w:val="005E0F2F"/>
    <w:rsid w:val="005E1B2C"/>
    <w:rsid w:val="005E1EE8"/>
    <w:rsid w:val="005E2B00"/>
    <w:rsid w:val="005E31C1"/>
    <w:rsid w:val="005E3242"/>
    <w:rsid w:val="005E3EDF"/>
    <w:rsid w:val="005E48A4"/>
    <w:rsid w:val="005E75DB"/>
    <w:rsid w:val="005E79E0"/>
    <w:rsid w:val="005F0D86"/>
    <w:rsid w:val="005F117D"/>
    <w:rsid w:val="005F13F5"/>
    <w:rsid w:val="005F2326"/>
    <w:rsid w:val="005F2866"/>
    <w:rsid w:val="005F2DF2"/>
    <w:rsid w:val="005F3BE4"/>
    <w:rsid w:val="005F41A5"/>
    <w:rsid w:val="005F4F75"/>
    <w:rsid w:val="005F53C1"/>
    <w:rsid w:val="005F5A10"/>
    <w:rsid w:val="005F5D53"/>
    <w:rsid w:val="005F7220"/>
    <w:rsid w:val="005F72D3"/>
    <w:rsid w:val="00600023"/>
    <w:rsid w:val="00601B7A"/>
    <w:rsid w:val="006025D7"/>
    <w:rsid w:val="00604BD3"/>
    <w:rsid w:val="00605192"/>
    <w:rsid w:val="00606A53"/>
    <w:rsid w:val="006070AC"/>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B1B"/>
    <w:rsid w:val="00620280"/>
    <w:rsid w:val="006204AB"/>
    <w:rsid w:val="00620603"/>
    <w:rsid w:val="00620791"/>
    <w:rsid w:val="006222EF"/>
    <w:rsid w:val="006229A8"/>
    <w:rsid w:val="006229C6"/>
    <w:rsid w:val="006238BF"/>
    <w:rsid w:val="006245B9"/>
    <w:rsid w:val="006246BA"/>
    <w:rsid w:val="0062514A"/>
    <w:rsid w:val="006256CB"/>
    <w:rsid w:val="006258DC"/>
    <w:rsid w:val="00625F5C"/>
    <w:rsid w:val="0062622C"/>
    <w:rsid w:val="0062683A"/>
    <w:rsid w:val="00626B1C"/>
    <w:rsid w:val="0062763A"/>
    <w:rsid w:val="0062793D"/>
    <w:rsid w:val="006309F8"/>
    <w:rsid w:val="00630D43"/>
    <w:rsid w:val="006310ED"/>
    <w:rsid w:val="006311A3"/>
    <w:rsid w:val="00631E2C"/>
    <w:rsid w:val="006323B1"/>
    <w:rsid w:val="0063362C"/>
    <w:rsid w:val="006341E8"/>
    <w:rsid w:val="0063468F"/>
    <w:rsid w:val="006346DC"/>
    <w:rsid w:val="00634B6F"/>
    <w:rsid w:val="0063600F"/>
    <w:rsid w:val="00636439"/>
    <w:rsid w:val="0063645E"/>
    <w:rsid w:val="00636C26"/>
    <w:rsid w:val="00636DE9"/>
    <w:rsid w:val="00637102"/>
    <w:rsid w:val="006378E1"/>
    <w:rsid w:val="00637CE3"/>
    <w:rsid w:val="00637FFD"/>
    <w:rsid w:val="006400E0"/>
    <w:rsid w:val="006404FF"/>
    <w:rsid w:val="00640C1C"/>
    <w:rsid w:val="00640E1A"/>
    <w:rsid w:val="00640F26"/>
    <w:rsid w:val="00641293"/>
    <w:rsid w:val="0064293F"/>
    <w:rsid w:val="00642F23"/>
    <w:rsid w:val="00643293"/>
    <w:rsid w:val="006438DA"/>
    <w:rsid w:val="00643B9A"/>
    <w:rsid w:val="00643F70"/>
    <w:rsid w:val="00644671"/>
    <w:rsid w:val="00644CA5"/>
    <w:rsid w:val="00645874"/>
    <w:rsid w:val="00645F78"/>
    <w:rsid w:val="006466CA"/>
    <w:rsid w:val="0064792F"/>
    <w:rsid w:val="00650560"/>
    <w:rsid w:val="00650683"/>
    <w:rsid w:val="00650F60"/>
    <w:rsid w:val="0065176A"/>
    <w:rsid w:val="00651858"/>
    <w:rsid w:val="0065278D"/>
    <w:rsid w:val="00652CA5"/>
    <w:rsid w:val="00652E64"/>
    <w:rsid w:val="00653639"/>
    <w:rsid w:val="00654058"/>
    <w:rsid w:val="00656040"/>
    <w:rsid w:val="0065612D"/>
    <w:rsid w:val="006572AC"/>
    <w:rsid w:val="0066015E"/>
    <w:rsid w:val="00662DAC"/>
    <w:rsid w:val="006631DD"/>
    <w:rsid w:val="00663684"/>
    <w:rsid w:val="006636F6"/>
    <w:rsid w:val="0066376F"/>
    <w:rsid w:val="00663807"/>
    <w:rsid w:val="00663A1D"/>
    <w:rsid w:val="00664886"/>
    <w:rsid w:val="00664899"/>
    <w:rsid w:val="006650B1"/>
    <w:rsid w:val="0066533D"/>
    <w:rsid w:val="00666353"/>
    <w:rsid w:val="0066664E"/>
    <w:rsid w:val="00667E37"/>
    <w:rsid w:val="006700B2"/>
    <w:rsid w:val="006703E4"/>
    <w:rsid w:val="006708BA"/>
    <w:rsid w:val="00670A91"/>
    <w:rsid w:val="00671033"/>
    <w:rsid w:val="00671364"/>
    <w:rsid w:val="006739FE"/>
    <w:rsid w:val="00673E9F"/>
    <w:rsid w:val="00677445"/>
    <w:rsid w:val="0067773B"/>
    <w:rsid w:val="00677D33"/>
    <w:rsid w:val="00680097"/>
    <w:rsid w:val="00680D79"/>
    <w:rsid w:val="00681A41"/>
    <w:rsid w:val="00682622"/>
    <w:rsid w:val="00683340"/>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431"/>
    <w:rsid w:val="00691A0F"/>
    <w:rsid w:val="00691A4F"/>
    <w:rsid w:val="0069235F"/>
    <w:rsid w:val="00692CD3"/>
    <w:rsid w:val="0069337F"/>
    <w:rsid w:val="0069350F"/>
    <w:rsid w:val="006945AA"/>
    <w:rsid w:val="00694741"/>
    <w:rsid w:val="0069512D"/>
    <w:rsid w:val="00695430"/>
    <w:rsid w:val="00695975"/>
    <w:rsid w:val="00695ACA"/>
    <w:rsid w:val="00695DED"/>
    <w:rsid w:val="006967C6"/>
    <w:rsid w:val="00697C82"/>
    <w:rsid w:val="006A016B"/>
    <w:rsid w:val="006A031F"/>
    <w:rsid w:val="006A04B4"/>
    <w:rsid w:val="006A0C9E"/>
    <w:rsid w:val="006A1679"/>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1B2E"/>
    <w:rsid w:val="006C3716"/>
    <w:rsid w:val="006C3F23"/>
    <w:rsid w:val="006C512B"/>
    <w:rsid w:val="006C53C6"/>
    <w:rsid w:val="006C5F26"/>
    <w:rsid w:val="006C71A8"/>
    <w:rsid w:val="006C74BB"/>
    <w:rsid w:val="006C75A6"/>
    <w:rsid w:val="006C7FDD"/>
    <w:rsid w:val="006D05A7"/>
    <w:rsid w:val="006D0AC4"/>
    <w:rsid w:val="006D1541"/>
    <w:rsid w:val="006D1BC9"/>
    <w:rsid w:val="006D2242"/>
    <w:rsid w:val="006D2E3F"/>
    <w:rsid w:val="006D3D34"/>
    <w:rsid w:val="006D4B86"/>
    <w:rsid w:val="006D5968"/>
    <w:rsid w:val="006D696A"/>
    <w:rsid w:val="006D6D7E"/>
    <w:rsid w:val="006E000E"/>
    <w:rsid w:val="006E05EC"/>
    <w:rsid w:val="006E07A6"/>
    <w:rsid w:val="006E17B3"/>
    <w:rsid w:val="006E1D08"/>
    <w:rsid w:val="006E2193"/>
    <w:rsid w:val="006E2AB1"/>
    <w:rsid w:val="006E3370"/>
    <w:rsid w:val="006E3902"/>
    <w:rsid w:val="006E3AA6"/>
    <w:rsid w:val="006E46FC"/>
    <w:rsid w:val="006E6E33"/>
    <w:rsid w:val="006E7A4C"/>
    <w:rsid w:val="006E7D44"/>
    <w:rsid w:val="006F0E21"/>
    <w:rsid w:val="006F1CF7"/>
    <w:rsid w:val="006F203C"/>
    <w:rsid w:val="006F2D29"/>
    <w:rsid w:val="006F4437"/>
    <w:rsid w:val="006F4A1A"/>
    <w:rsid w:val="006F4B43"/>
    <w:rsid w:val="006F4FD7"/>
    <w:rsid w:val="006F5971"/>
    <w:rsid w:val="006F5F56"/>
    <w:rsid w:val="006F6094"/>
    <w:rsid w:val="006F67F7"/>
    <w:rsid w:val="006F6F73"/>
    <w:rsid w:val="006F7051"/>
    <w:rsid w:val="006F70FD"/>
    <w:rsid w:val="006F746F"/>
    <w:rsid w:val="00700A5E"/>
    <w:rsid w:val="00700E5B"/>
    <w:rsid w:val="00701C30"/>
    <w:rsid w:val="007027D7"/>
    <w:rsid w:val="0070346A"/>
    <w:rsid w:val="00704499"/>
    <w:rsid w:val="00704B24"/>
    <w:rsid w:val="00704B36"/>
    <w:rsid w:val="00705360"/>
    <w:rsid w:val="00705870"/>
    <w:rsid w:val="007060AE"/>
    <w:rsid w:val="007060C1"/>
    <w:rsid w:val="00706322"/>
    <w:rsid w:val="007073F4"/>
    <w:rsid w:val="00707444"/>
    <w:rsid w:val="007076B0"/>
    <w:rsid w:val="00710692"/>
    <w:rsid w:val="0071096F"/>
    <w:rsid w:val="00710A2C"/>
    <w:rsid w:val="007110F2"/>
    <w:rsid w:val="007111DE"/>
    <w:rsid w:val="007118E9"/>
    <w:rsid w:val="00711B4D"/>
    <w:rsid w:val="00711D3C"/>
    <w:rsid w:val="00711F41"/>
    <w:rsid w:val="007130B9"/>
    <w:rsid w:val="00713120"/>
    <w:rsid w:val="0071313E"/>
    <w:rsid w:val="00713727"/>
    <w:rsid w:val="00713756"/>
    <w:rsid w:val="00713C78"/>
    <w:rsid w:val="00713D60"/>
    <w:rsid w:val="007156C5"/>
    <w:rsid w:val="00715D58"/>
    <w:rsid w:val="0071605E"/>
    <w:rsid w:val="00716B43"/>
    <w:rsid w:val="00716B8E"/>
    <w:rsid w:val="00717246"/>
    <w:rsid w:val="00717AB8"/>
    <w:rsid w:val="00720342"/>
    <w:rsid w:val="00720AB0"/>
    <w:rsid w:val="00722AC2"/>
    <w:rsid w:val="0072377D"/>
    <w:rsid w:val="007250AA"/>
    <w:rsid w:val="0072689E"/>
    <w:rsid w:val="00726C33"/>
    <w:rsid w:val="00727575"/>
    <w:rsid w:val="00727C15"/>
    <w:rsid w:val="00727F7D"/>
    <w:rsid w:val="00730833"/>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37B6C"/>
    <w:rsid w:val="00740148"/>
    <w:rsid w:val="007415C7"/>
    <w:rsid w:val="00741A05"/>
    <w:rsid w:val="0074236D"/>
    <w:rsid w:val="007423C5"/>
    <w:rsid w:val="00742466"/>
    <w:rsid w:val="0074269F"/>
    <w:rsid w:val="007428E4"/>
    <w:rsid w:val="00742C44"/>
    <w:rsid w:val="007439FD"/>
    <w:rsid w:val="00744071"/>
    <w:rsid w:val="00744BDD"/>
    <w:rsid w:val="0074528C"/>
    <w:rsid w:val="00746518"/>
    <w:rsid w:val="00746558"/>
    <w:rsid w:val="007468E3"/>
    <w:rsid w:val="00746923"/>
    <w:rsid w:val="00747399"/>
    <w:rsid w:val="00750217"/>
    <w:rsid w:val="00750481"/>
    <w:rsid w:val="0075051B"/>
    <w:rsid w:val="00751304"/>
    <w:rsid w:val="00751858"/>
    <w:rsid w:val="007519B6"/>
    <w:rsid w:val="00752054"/>
    <w:rsid w:val="00752D37"/>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D4"/>
    <w:rsid w:val="007604F8"/>
    <w:rsid w:val="00760C64"/>
    <w:rsid w:val="0076194D"/>
    <w:rsid w:val="0076200E"/>
    <w:rsid w:val="00762885"/>
    <w:rsid w:val="00763CF8"/>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A29"/>
    <w:rsid w:val="00774FEF"/>
    <w:rsid w:val="00775899"/>
    <w:rsid w:val="00776A8E"/>
    <w:rsid w:val="00777646"/>
    <w:rsid w:val="0077775E"/>
    <w:rsid w:val="00780062"/>
    <w:rsid w:val="00780507"/>
    <w:rsid w:val="00780A3B"/>
    <w:rsid w:val="00780B8D"/>
    <w:rsid w:val="00781A45"/>
    <w:rsid w:val="00781DB1"/>
    <w:rsid w:val="00781EDB"/>
    <w:rsid w:val="00782F8D"/>
    <w:rsid w:val="00783016"/>
    <w:rsid w:val="0078342D"/>
    <w:rsid w:val="0078371F"/>
    <w:rsid w:val="007840EC"/>
    <w:rsid w:val="007847C1"/>
    <w:rsid w:val="00785117"/>
    <w:rsid w:val="007852B6"/>
    <w:rsid w:val="00785503"/>
    <w:rsid w:val="00786541"/>
    <w:rsid w:val="00786DF0"/>
    <w:rsid w:val="007872AE"/>
    <w:rsid w:val="00790DF1"/>
    <w:rsid w:val="007916D0"/>
    <w:rsid w:val="00791B00"/>
    <w:rsid w:val="00792528"/>
    <w:rsid w:val="0079268C"/>
    <w:rsid w:val="00793571"/>
    <w:rsid w:val="00794325"/>
    <w:rsid w:val="00794F6A"/>
    <w:rsid w:val="00795024"/>
    <w:rsid w:val="00795274"/>
    <w:rsid w:val="007956FE"/>
    <w:rsid w:val="007967C6"/>
    <w:rsid w:val="0079685A"/>
    <w:rsid w:val="00796CB8"/>
    <w:rsid w:val="00797227"/>
    <w:rsid w:val="007A0460"/>
    <w:rsid w:val="007A05A9"/>
    <w:rsid w:val="007A0D79"/>
    <w:rsid w:val="007A140F"/>
    <w:rsid w:val="007A3927"/>
    <w:rsid w:val="007A44DC"/>
    <w:rsid w:val="007A4B15"/>
    <w:rsid w:val="007A62B8"/>
    <w:rsid w:val="007A6632"/>
    <w:rsid w:val="007A68AB"/>
    <w:rsid w:val="007A7C75"/>
    <w:rsid w:val="007B0B4C"/>
    <w:rsid w:val="007B1B67"/>
    <w:rsid w:val="007B227B"/>
    <w:rsid w:val="007B3537"/>
    <w:rsid w:val="007B3820"/>
    <w:rsid w:val="007B6C7E"/>
    <w:rsid w:val="007B7001"/>
    <w:rsid w:val="007B7883"/>
    <w:rsid w:val="007C072E"/>
    <w:rsid w:val="007C13F4"/>
    <w:rsid w:val="007C2515"/>
    <w:rsid w:val="007C31CC"/>
    <w:rsid w:val="007C4EF4"/>
    <w:rsid w:val="007C5374"/>
    <w:rsid w:val="007C5819"/>
    <w:rsid w:val="007C7099"/>
    <w:rsid w:val="007D06AD"/>
    <w:rsid w:val="007D0ABA"/>
    <w:rsid w:val="007D167E"/>
    <w:rsid w:val="007D1AE6"/>
    <w:rsid w:val="007D2592"/>
    <w:rsid w:val="007D2F7C"/>
    <w:rsid w:val="007D3348"/>
    <w:rsid w:val="007D3CE3"/>
    <w:rsid w:val="007D4473"/>
    <w:rsid w:val="007D48F9"/>
    <w:rsid w:val="007D4CA1"/>
    <w:rsid w:val="007D55B3"/>
    <w:rsid w:val="007D5C8D"/>
    <w:rsid w:val="007D615D"/>
    <w:rsid w:val="007D6436"/>
    <w:rsid w:val="007D6888"/>
    <w:rsid w:val="007D68D4"/>
    <w:rsid w:val="007D7225"/>
    <w:rsid w:val="007D72B6"/>
    <w:rsid w:val="007D76FE"/>
    <w:rsid w:val="007D796A"/>
    <w:rsid w:val="007D796E"/>
    <w:rsid w:val="007E137B"/>
    <w:rsid w:val="007E14BE"/>
    <w:rsid w:val="007E1696"/>
    <w:rsid w:val="007E1788"/>
    <w:rsid w:val="007E1BC2"/>
    <w:rsid w:val="007E20A1"/>
    <w:rsid w:val="007E2340"/>
    <w:rsid w:val="007E249C"/>
    <w:rsid w:val="007E2737"/>
    <w:rsid w:val="007E29B7"/>
    <w:rsid w:val="007E34A2"/>
    <w:rsid w:val="007E3502"/>
    <w:rsid w:val="007E3744"/>
    <w:rsid w:val="007E3859"/>
    <w:rsid w:val="007E516F"/>
    <w:rsid w:val="007E636C"/>
    <w:rsid w:val="007E6950"/>
    <w:rsid w:val="007E6BDF"/>
    <w:rsid w:val="007E74EE"/>
    <w:rsid w:val="007E764B"/>
    <w:rsid w:val="007E77EC"/>
    <w:rsid w:val="007E7ABC"/>
    <w:rsid w:val="007F104A"/>
    <w:rsid w:val="007F1205"/>
    <w:rsid w:val="007F1D35"/>
    <w:rsid w:val="007F4C7D"/>
    <w:rsid w:val="007F60CB"/>
    <w:rsid w:val="007F6CDE"/>
    <w:rsid w:val="007F6F54"/>
    <w:rsid w:val="00800B5B"/>
    <w:rsid w:val="00801961"/>
    <w:rsid w:val="00801C12"/>
    <w:rsid w:val="00801C38"/>
    <w:rsid w:val="00802295"/>
    <w:rsid w:val="008024B0"/>
    <w:rsid w:val="0080290A"/>
    <w:rsid w:val="00802DD3"/>
    <w:rsid w:val="00803858"/>
    <w:rsid w:val="00803928"/>
    <w:rsid w:val="008039E9"/>
    <w:rsid w:val="00803F50"/>
    <w:rsid w:val="0080448B"/>
    <w:rsid w:val="00804F11"/>
    <w:rsid w:val="008057DE"/>
    <w:rsid w:val="008068F9"/>
    <w:rsid w:val="008070E3"/>
    <w:rsid w:val="00807748"/>
    <w:rsid w:val="00807F84"/>
    <w:rsid w:val="008108E5"/>
    <w:rsid w:val="00811B5B"/>
    <w:rsid w:val="00811B8B"/>
    <w:rsid w:val="0081282A"/>
    <w:rsid w:val="00812BFE"/>
    <w:rsid w:val="00813D8F"/>
    <w:rsid w:val="00814733"/>
    <w:rsid w:val="008149A8"/>
    <w:rsid w:val="00815420"/>
    <w:rsid w:val="0081579B"/>
    <w:rsid w:val="00815AAD"/>
    <w:rsid w:val="00816316"/>
    <w:rsid w:val="008167C0"/>
    <w:rsid w:val="0082130F"/>
    <w:rsid w:val="00821AB6"/>
    <w:rsid w:val="0082242E"/>
    <w:rsid w:val="00823394"/>
    <w:rsid w:val="008239FD"/>
    <w:rsid w:val="00823A03"/>
    <w:rsid w:val="008240FE"/>
    <w:rsid w:val="00824EDC"/>
    <w:rsid w:val="008253F2"/>
    <w:rsid w:val="00825D74"/>
    <w:rsid w:val="008265F3"/>
    <w:rsid w:val="008270BC"/>
    <w:rsid w:val="008274D1"/>
    <w:rsid w:val="008277A8"/>
    <w:rsid w:val="00832020"/>
    <w:rsid w:val="00833610"/>
    <w:rsid w:val="0083396B"/>
    <w:rsid w:val="00834E84"/>
    <w:rsid w:val="0083507A"/>
    <w:rsid w:val="0083555A"/>
    <w:rsid w:val="008376B1"/>
    <w:rsid w:val="00840B04"/>
    <w:rsid w:val="00840BD7"/>
    <w:rsid w:val="008413A3"/>
    <w:rsid w:val="00842A39"/>
    <w:rsid w:val="008430D0"/>
    <w:rsid w:val="008431AF"/>
    <w:rsid w:val="00843D2D"/>
    <w:rsid w:val="00845670"/>
    <w:rsid w:val="00845CDD"/>
    <w:rsid w:val="0084608F"/>
    <w:rsid w:val="00847C42"/>
    <w:rsid w:val="008503CC"/>
    <w:rsid w:val="00851884"/>
    <w:rsid w:val="00851D17"/>
    <w:rsid w:val="00852C01"/>
    <w:rsid w:val="0085430E"/>
    <w:rsid w:val="008544B6"/>
    <w:rsid w:val="00855E2D"/>
    <w:rsid w:val="00855E73"/>
    <w:rsid w:val="008563C8"/>
    <w:rsid w:val="00856A73"/>
    <w:rsid w:val="00857293"/>
    <w:rsid w:val="008600F2"/>
    <w:rsid w:val="00863365"/>
    <w:rsid w:val="00863466"/>
    <w:rsid w:val="008637DF"/>
    <w:rsid w:val="00863A8A"/>
    <w:rsid w:val="00864F8A"/>
    <w:rsid w:val="00865022"/>
    <w:rsid w:val="00865480"/>
    <w:rsid w:val="00866892"/>
    <w:rsid w:val="00866CC4"/>
    <w:rsid w:val="00866E53"/>
    <w:rsid w:val="0086753B"/>
    <w:rsid w:val="0086788A"/>
    <w:rsid w:val="00871A23"/>
    <w:rsid w:val="00872835"/>
    <w:rsid w:val="008729C7"/>
    <w:rsid w:val="00872BF1"/>
    <w:rsid w:val="008741F3"/>
    <w:rsid w:val="008758C3"/>
    <w:rsid w:val="0087595A"/>
    <w:rsid w:val="00875B92"/>
    <w:rsid w:val="0087666C"/>
    <w:rsid w:val="0087747F"/>
    <w:rsid w:val="008779D6"/>
    <w:rsid w:val="00880CCD"/>
    <w:rsid w:val="00880F86"/>
    <w:rsid w:val="00881646"/>
    <w:rsid w:val="008817EF"/>
    <w:rsid w:val="00881FF5"/>
    <w:rsid w:val="008830E0"/>
    <w:rsid w:val="008832DD"/>
    <w:rsid w:val="00883431"/>
    <w:rsid w:val="0088412D"/>
    <w:rsid w:val="008843ED"/>
    <w:rsid w:val="008843F5"/>
    <w:rsid w:val="00884596"/>
    <w:rsid w:val="008845CA"/>
    <w:rsid w:val="008853CA"/>
    <w:rsid w:val="008856BF"/>
    <w:rsid w:val="008857EA"/>
    <w:rsid w:val="008865F0"/>
    <w:rsid w:val="008866BB"/>
    <w:rsid w:val="00886824"/>
    <w:rsid w:val="00886F47"/>
    <w:rsid w:val="0089020A"/>
    <w:rsid w:val="00890BC5"/>
    <w:rsid w:val="00890D07"/>
    <w:rsid w:val="00891781"/>
    <w:rsid w:val="00891E53"/>
    <w:rsid w:val="00892689"/>
    <w:rsid w:val="00892CE6"/>
    <w:rsid w:val="00893163"/>
    <w:rsid w:val="00894A0B"/>
    <w:rsid w:val="00894B38"/>
    <w:rsid w:val="00894B68"/>
    <w:rsid w:val="00894BF9"/>
    <w:rsid w:val="008959B3"/>
    <w:rsid w:val="008962DF"/>
    <w:rsid w:val="0089638E"/>
    <w:rsid w:val="008978C5"/>
    <w:rsid w:val="008978E7"/>
    <w:rsid w:val="00897BD7"/>
    <w:rsid w:val="00897CFF"/>
    <w:rsid w:val="008A04F1"/>
    <w:rsid w:val="008A225A"/>
    <w:rsid w:val="008A2304"/>
    <w:rsid w:val="008A4CC4"/>
    <w:rsid w:val="008A5BCB"/>
    <w:rsid w:val="008A5D77"/>
    <w:rsid w:val="008A5EE0"/>
    <w:rsid w:val="008A6005"/>
    <w:rsid w:val="008A6CBC"/>
    <w:rsid w:val="008B004E"/>
    <w:rsid w:val="008B0ADB"/>
    <w:rsid w:val="008B0AF1"/>
    <w:rsid w:val="008B0CEA"/>
    <w:rsid w:val="008B134F"/>
    <w:rsid w:val="008B18B5"/>
    <w:rsid w:val="008B1ECF"/>
    <w:rsid w:val="008B2158"/>
    <w:rsid w:val="008B29C3"/>
    <w:rsid w:val="008B3729"/>
    <w:rsid w:val="008B3D99"/>
    <w:rsid w:val="008B46FC"/>
    <w:rsid w:val="008B54C2"/>
    <w:rsid w:val="008B5846"/>
    <w:rsid w:val="008B5A88"/>
    <w:rsid w:val="008C1FDD"/>
    <w:rsid w:val="008C2D5B"/>
    <w:rsid w:val="008C2FC9"/>
    <w:rsid w:val="008C32A3"/>
    <w:rsid w:val="008C34FC"/>
    <w:rsid w:val="008C4E32"/>
    <w:rsid w:val="008C5570"/>
    <w:rsid w:val="008C5E4F"/>
    <w:rsid w:val="008C605A"/>
    <w:rsid w:val="008C6AE4"/>
    <w:rsid w:val="008C716E"/>
    <w:rsid w:val="008D0389"/>
    <w:rsid w:val="008D0740"/>
    <w:rsid w:val="008D1063"/>
    <w:rsid w:val="008D2047"/>
    <w:rsid w:val="008D2247"/>
    <w:rsid w:val="008D23D1"/>
    <w:rsid w:val="008D285C"/>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D7AEF"/>
    <w:rsid w:val="008E1BB1"/>
    <w:rsid w:val="008E303E"/>
    <w:rsid w:val="008E3680"/>
    <w:rsid w:val="008E38CB"/>
    <w:rsid w:val="008E5605"/>
    <w:rsid w:val="008E648D"/>
    <w:rsid w:val="008E70B8"/>
    <w:rsid w:val="008E7565"/>
    <w:rsid w:val="008E759F"/>
    <w:rsid w:val="008F119E"/>
    <w:rsid w:val="008F1225"/>
    <w:rsid w:val="008F1806"/>
    <w:rsid w:val="008F2FF2"/>
    <w:rsid w:val="008F3265"/>
    <w:rsid w:val="008F360C"/>
    <w:rsid w:val="008F383B"/>
    <w:rsid w:val="008F416E"/>
    <w:rsid w:val="008F42CD"/>
    <w:rsid w:val="008F437C"/>
    <w:rsid w:val="008F5759"/>
    <w:rsid w:val="008F5DD1"/>
    <w:rsid w:val="008F66D7"/>
    <w:rsid w:val="008F7DA0"/>
    <w:rsid w:val="0090322A"/>
    <w:rsid w:val="009032BD"/>
    <w:rsid w:val="00904036"/>
    <w:rsid w:val="00905009"/>
    <w:rsid w:val="009056C0"/>
    <w:rsid w:val="00905723"/>
    <w:rsid w:val="009057CA"/>
    <w:rsid w:val="009065CB"/>
    <w:rsid w:val="0090692D"/>
    <w:rsid w:val="00907B7E"/>
    <w:rsid w:val="00907CB6"/>
    <w:rsid w:val="00907DCE"/>
    <w:rsid w:val="00910A2E"/>
    <w:rsid w:val="009110E0"/>
    <w:rsid w:val="00911E90"/>
    <w:rsid w:val="00912120"/>
    <w:rsid w:val="009131CA"/>
    <w:rsid w:val="009140FE"/>
    <w:rsid w:val="0091422C"/>
    <w:rsid w:val="0091427F"/>
    <w:rsid w:val="00914920"/>
    <w:rsid w:val="00914A93"/>
    <w:rsid w:val="00916544"/>
    <w:rsid w:val="009168F0"/>
    <w:rsid w:val="00917412"/>
    <w:rsid w:val="0091795B"/>
    <w:rsid w:val="00917BCF"/>
    <w:rsid w:val="009209F8"/>
    <w:rsid w:val="009213D9"/>
    <w:rsid w:val="00922727"/>
    <w:rsid w:val="0092341B"/>
    <w:rsid w:val="00923A5B"/>
    <w:rsid w:val="00924ECD"/>
    <w:rsid w:val="0092572F"/>
    <w:rsid w:val="009257EF"/>
    <w:rsid w:val="00927904"/>
    <w:rsid w:val="0093033E"/>
    <w:rsid w:val="00930B85"/>
    <w:rsid w:val="00930FBE"/>
    <w:rsid w:val="00931833"/>
    <w:rsid w:val="00933004"/>
    <w:rsid w:val="00933463"/>
    <w:rsid w:val="00934B97"/>
    <w:rsid w:val="0093521A"/>
    <w:rsid w:val="00935A59"/>
    <w:rsid w:val="00935C94"/>
    <w:rsid w:val="009362BE"/>
    <w:rsid w:val="00936D52"/>
    <w:rsid w:val="00940AC4"/>
    <w:rsid w:val="00941246"/>
    <w:rsid w:val="009414E3"/>
    <w:rsid w:val="00943471"/>
    <w:rsid w:val="0094384A"/>
    <w:rsid w:val="00943B44"/>
    <w:rsid w:val="00943BF3"/>
    <w:rsid w:val="0094455F"/>
    <w:rsid w:val="009459ED"/>
    <w:rsid w:val="0094647C"/>
    <w:rsid w:val="0094687F"/>
    <w:rsid w:val="00947323"/>
    <w:rsid w:val="00947AD6"/>
    <w:rsid w:val="0095089A"/>
    <w:rsid w:val="00950C23"/>
    <w:rsid w:val="00951357"/>
    <w:rsid w:val="00952B5D"/>
    <w:rsid w:val="00952BA5"/>
    <w:rsid w:val="00952FC5"/>
    <w:rsid w:val="00953681"/>
    <w:rsid w:val="00953687"/>
    <w:rsid w:val="00953B7E"/>
    <w:rsid w:val="0095478D"/>
    <w:rsid w:val="00954C9E"/>
    <w:rsid w:val="00954EFC"/>
    <w:rsid w:val="00955900"/>
    <w:rsid w:val="00955BBF"/>
    <w:rsid w:val="00955E7F"/>
    <w:rsid w:val="00956473"/>
    <w:rsid w:val="0095662A"/>
    <w:rsid w:val="00956D54"/>
    <w:rsid w:val="0095722B"/>
    <w:rsid w:val="009577B5"/>
    <w:rsid w:val="00960AD2"/>
    <w:rsid w:val="00960D76"/>
    <w:rsid w:val="00961189"/>
    <w:rsid w:val="00961A0A"/>
    <w:rsid w:val="00961F30"/>
    <w:rsid w:val="009621F4"/>
    <w:rsid w:val="00962D98"/>
    <w:rsid w:val="009642D3"/>
    <w:rsid w:val="00964727"/>
    <w:rsid w:val="00965373"/>
    <w:rsid w:val="009658FA"/>
    <w:rsid w:val="009660DD"/>
    <w:rsid w:val="009661FB"/>
    <w:rsid w:val="0096660E"/>
    <w:rsid w:val="00967CEC"/>
    <w:rsid w:val="009709CD"/>
    <w:rsid w:val="00970D51"/>
    <w:rsid w:val="00970F8F"/>
    <w:rsid w:val="00971B6C"/>
    <w:rsid w:val="00971BFB"/>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868"/>
    <w:rsid w:val="0098692D"/>
    <w:rsid w:val="00986AEE"/>
    <w:rsid w:val="00987216"/>
    <w:rsid w:val="00990ADB"/>
    <w:rsid w:val="00992669"/>
    <w:rsid w:val="00993B8F"/>
    <w:rsid w:val="00993F22"/>
    <w:rsid w:val="00994862"/>
    <w:rsid w:val="00994888"/>
    <w:rsid w:val="00994B56"/>
    <w:rsid w:val="00995148"/>
    <w:rsid w:val="00995236"/>
    <w:rsid w:val="00996652"/>
    <w:rsid w:val="009966D9"/>
    <w:rsid w:val="00997294"/>
    <w:rsid w:val="009974E2"/>
    <w:rsid w:val="00997B58"/>
    <w:rsid w:val="009A13A4"/>
    <w:rsid w:val="009A1A46"/>
    <w:rsid w:val="009A1CD0"/>
    <w:rsid w:val="009A1F2E"/>
    <w:rsid w:val="009A2260"/>
    <w:rsid w:val="009A2AFD"/>
    <w:rsid w:val="009A2BC5"/>
    <w:rsid w:val="009A3C8A"/>
    <w:rsid w:val="009A4209"/>
    <w:rsid w:val="009A4CC9"/>
    <w:rsid w:val="009A71DD"/>
    <w:rsid w:val="009A7983"/>
    <w:rsid w:val="009A7A9A"/>
    <w:rsid w:val="009B13CB"/>
    <w:rsid w:val="009B1CB9"/>
    <w:rsid w:val="009B207F"/>
    <w:rsid w:val="009B2A3E"/>
    <w:rsid w:val="009B4445"/>
    <w:rsid w:val="009B4751"/>
    <w:rsid w:val="009B4D04"/>
    <w:rsid w:val="009B4D71"/>
    <w:rsid w:val="009B60B3"/>
    <w:rsid w:val="009B76B3"/>
    <w:rsid w:val="009B7930"/>
    <w:rsid w:val="009C052C"/>
    <w:rsid w:val="009C0778"/>
    <w:rsid w:val="009C1022"/>
    <w:rsid w:val="009C1047"/>
    <w:rsid w:val="009C19A8"/>
    <w:rsid w:val="009C1B8E"/>
    <w:rsid w:val="009C3443"/>
    <w:rsid w:val="009C3ACF"/>
    <w:rsid w:val="009C483D"/>
    <w:rsid w:val="009C5EB4"/>
    <w:rsid w:val="009C5ED2"/>
    <w:rsid w:val="009C6269"/>
    <w:rsid w:val="009C755E"/>
    <w:rsid w:val="009D03B9"/>
    <w:rsid w:val="009D1DE1"/>
    <w:rsid w:val="009D3F0C"/>
    <w:rsid w:val="009D44E1"/>
    <w:rsid w:val="009D50ED"/>
    <w:rsid w:val="009D7513"/>
    <w:rsid w:val="009E0615"/>
    <w:rsid w:val="009E0B3C"/>
    <w:rsid w:val="009E1296"/>
    <w:rsid w:val="009E252A"/>
    <w:rsid w:val="009E2EE4"/>
    <w:rsid w:val="009E4D80"/>
    <w:rsid w:val="009E51EA"/>
    <w:rsid w:val="009E58EF"/>
    <w:rsid w:val="009E5A01"/>
    <w:rsid w:val="009E5C28"/>
    <w:rsid w:val="009E63D9"/>
    <w:rsid w:val="009F0135"/>
    <w:rsid w:val="009F01B3"/>
    <w:rsid w:val="009F03DA"/>
    <w:rsid w:val="009F0BB5"/>
    <w:rsid w:val="009F0DC9"/>
    <w:rsid w:val="009F18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F2"/>
    <w:rsid w:val="00A00517"/>
    <w:rsid w:val="00A00ADA"/>
    <w:rsid w:val="00A00D0C"/>
    <w:rsid w:val="00A010CE"/>
    <w:rsid w:val="00A01F41"/>
    <w:rsid w:val="00A02877"/>
    <w:rsid w:val="00A0449F"/>
    <w:rsid w:val="00A044CC"/>
    <w:rsid w:val="00A05D69"/>
    <w:rsid w:val="00A06A29"/>
    <w:rsid w:val="00A125F8"/>
    <w:rsid w:val="00A142D8"/>
    <w:rsid w:val="00A14A7C"/>
    <w:rsid w:val="00A15023"/>
    <w:rsid w:val="00A1525D"/>
    <w:rsid w:val="00A15E4C"/>
    <w:rsid w:val="00A1667C"/>
    <w:rsid w:val="00A174D0"/>
    <w:rsid w:val="00A176E0"/>
    <w:rsid w:val="00A204D2"/>
    <w:rsid w:val="00A20998"/>
    <w:rsid w:val="00A21096"/>
    <w:rsid w:val="00A215EE"/>
    <w:rsid w:val="00A22813"/>
    <w:rsid w:val="00A22D6A"/>
    <w:rsid w:val="00A22D99"/>
    <w:rsid w:val="00A2482A"/>
    <w:rsid w:val="00A24F87"/>
    <w:rsid w:val="00A25303"/>
    <w:rsid w:val="00A268FA"/>
    <w:rsid w:val="00A26A6E"/>
    <w:rsid w:val="00A26FC8"/>
    <w:rsid w:val="00A2739A"/>
    <w:rsid w:val="00A3011C"/>
    <w:rsid w:val="00A31A76"/>
    <w:rsid w:val="00A3215B"/>
    <w:rsid w:val="00A325AC"/>
    <w:rsid w:val="00A3326F"/>
    <w:rsid w:val="00A353CF"/>
    <w:rsid w:val="00A35431"/>
    <w:rsid w:val="00A355DA"/>
    <w:rsid w:val="00A3560E"/>
    <w:rsid w:val="00A358A2"/>
    <w:rsid w:val="00A3593D"/>
    <w:rsid w:val="00A35AA0"/>
    <w:rsid w:val="00A3615C"/>
    <w:rsid w:val="00A3632F"/>
    <w:rsid w:val="00A36892"/>
    <w:rsid w:val="00A374B1"/>
    <w:rsid w:val="00A40827"/>
    <w:rsid w:val="00A417FA"/>
    <w:rsid w:val="00A41D46"/>
    <w:rsid w:val="00A4276E"/>
    <w:rsid w:val="00A429A5"/>
    <w:rsid w:val="00A4394C"/>
    <w:rsid w:val="00A43E91"/>
    <w:rsid w:val="00A440B5"/>
    <w:rsid w:val="00A4442E"/>
    <w:rsid w:val="00A44C91"/>
    <w:rsid w:val="00A450C2"/>
    <w:rsid w:val="00A4543F"/>
    <w:rsid w:val="00A4679A"/>
    <w:rsid w:val="00A470A5"/>
    <w:rsid w:val="00A50390"/>
    <w:rsid w:val="00A503C7"/>
    <w:rsid w:val="00A506E9"/>
    <w:rsid w:val="00A516C7"/>
    <w:rsid w:val="00A51CA3"/>
    <w:rsid w:val="00A51DAB"/>
    <w:rsid w:val="00A5241C"/>
    <w:rsid w:val="00A52424"/>
    <w:rsid w:val="00A52D70"/>
    <w:rsid w:val="00A54EC6"/>
    <w:rsid w:val="00A55039"/>
    <w:rsid w:val="00A5645C"/>
    <w:rsid w:val="00A56729"/>
    <w:rsid w:val="00A578DB"/>
    <w:rsid w:val="00A60491"/>
    <w:rsid w:val="00A61CD8"/>
    <w:rsid w:val="00A61F58"/>
    <w:rsid w:val="00A62BE2"/>
    <w:rsid w:val="00A62E11"/>
    <w:rsid w:val="00A64046"/>
    <w:rsid w:val="00A645D4"/>
    <w:rsid w:val="00A64962"/>
    <w:rsid w:val="00A64AAC"/>
    <w:rsid w:val="00A654B7"/>
    <w:rsid w:val="00A65B60"/>
    <w:rsid w:val="00A65EE5"/>
    <w:rsid w:val="00A66425"/>
    <w:rsid w:val="00A6671B"/>
    <w:rsid w:val="00A66839"/>
    <w:rsid w:val="00A66AAD"/>
    <w:rsid w:val="00A7043D"/>
    <w:rsid w:val="00A712E7"/>
    <w:rsid w:val="00A71639"/>
    <w:rsid w:val="00A72E71"/>
    <w:rsid w:val="00A738B2"/>
    <w:rsid w:val="00A73AEA"/>
    <w:rsid w:val="00A73BF3"/>
    <w:rsid w:val="00A74144"/>
    <w:rsid w:val="00A743B1"/>
    <w:rsid w:val="00A75A7B"/>
    <w:rsid w:val="00A76A1B"/>
    <w:rsid w:val="00A76DED"/>
    <w:rsid w:val="00A80D33"/>
    <w:rsid w:val="00A820FC"/>
    <w:rsid w:val="00A8289F"/>
    <w:rsid w:val="00A8405E"/>
    <w:rsid w:val="00A84BC7"/>
    <w:rsid w:val="00A84BCE"/>
    <w:rsid w:val="00A8503A"/>
    <w:rsid w:val="00A85FA9"/>
    <w:rsid w:val="00A8609A"/>
    <w:rsid w:val="00A86475"/>
    <w:rsid w:val="00A86EA7"/>
    <w:rsid w:val="00A86F66"/>
    <w:rsid w:val="00A87274"/>
    <w:rsid w:val="00A914EB"/>
    <w:rsid w:val="00A949C2"/>
    <w:rsid w:val="00A94DCB"/>
    <w:rsid w:val="00A9561E"/>
    <w:rsid w:val="00A95A70"/>
    <w:rsid w:val="00A96408"/>
    <w:rsid w:val="00A9757B"/>
    <w:rsid w:val="00A97AE9"/>
    <w:rsid w:val="00A97C54"/>
    <w:rsid w:val="00A97F36"/>
    <w:rsid w:val="00AA11A9"/>
    <w:rsid w:val="00AA1577"/>
    <w:rsid w:val="00AA1A57"/>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1930"/>
    <w:rsid w:val="00AB1CED"/>
    <w:rsid w:val="00AB1FE5"/>
    <w:rsid w:val="00AB2831"/>
    <w:rsid w:val="00AB2C25"/>
    <w:rsid w:val="00AB319B"/>
    <w:rsid w:val="00AB3C42"/>
    <w:rsid w:val="00AB3D8E"/>
    <w:rsid w:val="00AB52B3"/>
    <w:rsid w:val="00AB543F"/>
    <w:rsid w:val="00AB6CF4"/>
    <w:rsid w:val="00AB6F6E"/>
    <w:rsid w:val="00AB79F7"/>
    <w:rsid w:val="00AC13C1"/>
    <w:rsid w:val="00AC22A3"/>
    <w:rsid w:val="00AC3C17"/>
    <w:rsid w:val="00AC4955"/>
    <w:rsid w:val="00AC4F3C"/>
    <w:rsid w:val="00AC57A7"/>
    <w:rsid w:val="00AC626C"/>
    <w:rsid w:val="00AC6A07"/>
    <w:rsid w:val="00AC7019"/>
    <w:rsid w:val="00AC70CB"/>
    <w:rsid w:val="00AD0134"/>
    <w:rsid w:val="00AD03B6"/>
    <w:rsid w:val="00AD0E9E"/>
    <w:rsid w:val="00AD2DFF"/>
    <w:rsid w:val="00AD33FE"/>
    <w:rsid w:val="00AD3801"/>
    <w:rsid w:val="00AD470B"/>
    <w:rsid w:val="00AD5550"/>
    <w:rsid w:val="00AD5CE7"/>
    <w:rsid w:val="00AD6A7C"/>
    <w:rsid w:val="00AD6F9A"/>
    <w:rsid w:val="00AD7293"/>
    <w:rsid w:val="00AE1E62"/>
    <w:rsid w:val="00AE20A9"/>
    <w:rsid w:val="00AE27B2"/>
    <w:rsid w:val="00AE2B97"/>
    <w:rsid w:val="00AE3153"/>
    <w:rsid w:val="00AE3CEA"/>
    <w:rsid w:val="00AE4EE8"/>
    <w:rsid w:val="00AE5726"/>
    <w:rsid w:val="00AE5941"/>
    <w:rsid w:val="00AE6214"/>
    <w:rsid w:val="00AE65E2"/>
    <w:rsid w:val="00AE6CD1"/>
    <w:rsid w:val="00AE72E9"/>
    <w:rsid w:val="00AE73F0"/>
    <w:rsid w:val="00AE7731"/>
    <w:rsid w:val="00AE7BA3"/>
    <w:rsid w:val="00AE7BDA"/>
    <w:rsid w:val="00AF0695"/>
    <w:rsid w:val="00AF08B1"/>
    <w:rsid w:val="00AF1381"/>
    <w:rsid w:val="00AF162D"/>
    <w:rsid w:val="00AF1DDC"/>
    <w:rsid w:val="00AF2A39"/>
    <w:rsid w:val="00AF2AAE"/>
    <w:rsid w:val="00AF2C96"/>
    <w:rsid w:val="00AF2CBB"/>
    <w:rsid w:val="00AF3612"/>
    <w:rsid w:val="00AF46E2"/>
    <w:rsid w:val="00AF54E6"/>
    <w:rsid w:val="00AF55E1"/>
    <w:rsid w:val="00AF5A01"/>
    <w:rsid w:val="00AF5A18"/>
    <w:rsid w:val="00B0018C"/>
    <w:rsid w:val="00B00AE8"/>
    <w:rsid w:val="00B01111"/>
    <w:rsid w:val="00B01271"/>
    <w:rsid w:val="00B031A8"/>
    <w:rsid w:val="00B033DE"/>
    <w:rsid w:val="00B0347D"/>
    <w:rsid w:val="00B0382C"/>
    <w:rsid w:val="00B03B7E"/>
    <w:rsid w:val="00B03F73"/>
    <w:rsid w:val="00B0420E"/>
    <w:rsid w:val="00B06808"/>
    <w:rsid w:val="00B06EBF"/>
    <w:rsid w:val="00B0707E"/>
    <w:rsid w:val="00B0788B"/>
    <w:rsid w:val="00B07F1F"/>
    <w:rsid w:val="00B101C3"/>
    <w:rsid w:val="00B10BD2"/>
    <w:rsid w:val="00B10C85"/>
    <w:rsid w:val="00B10DDC"/>
    <w:rsid w:val="00B12CBB"/>
    <w:rsid w:val="00B14B8A"/>
    <w:rsid w:val="00B15D2A"/>
    <w:rsid w:val="00B15DB1"/>
    <w:rsid w:val="00B165FD"/>
    <w:rsid w:val="00B206B4"/>
    <w:rsid w:val="00B218B0"/>
    <w:rsid w:val="00B21A9B"/>
    <w:rsid w:val="00B22306"/>
    <w:rsid w:val="00B22412"/>
    <w:rsid w:val="00B2269B"/>
    <w:rsid w:val="00B23D17"/>
    <w:rsid w:val="00B23F0D"/>
    <w:rsid w:val="00B23F21"/>
    <w:rsid w:val="00B24236"/>
    <w:rsid w:val="00B24ADB"/>
    <w:rsid w:val="00B250F2"/>
    <w:rsid w:val="00B258BB"/>
    <w:rsid w:val="00B25EE1"/>
    <w:rsid w:val="00B26417"/>
    <w:rsid w:val="00B27187"/>
    <w:rsid w:val="00B27671"/>
    <w:rsid w:val="00B27877"/>
    <w:rsid w:val="00B33155"/>
    <w:rsid w:val="00B336EB"/>
    <w:rsid w:val="00B344D1"/>
    <w:rsid w:val="00B347E2"/>
    <w:rsid w:val="00B34A04"/>
    <w:rsid w:val="00B356ED"/>
    <w:rsid w:val="00B358BA"/>
    <w:rsid w:val="00B35D36"/>
    <w:rsid w:val="00B3696C"/>
    <w:rsid w:val="00B378B0"/>
    <w:rsid w:val="00B40107"/>
    <w:rsid w:val="00B40745"/>
    <w:rsid w:val="00B413FF"/>
    <w:rsid w:val="00B41AB7"/>
    <w:rsid w:val="00B41BDB"/>
    <w:rsid w:val="00B420E4"/>
    <w:rsid w:val="00B423B5"/>
    <w:rsid w:val="00B433B2"/>
    <w:rsid w:val="00B43547"/>
    <w:rsid w:val="00B43639"/>
    <w:rsid w:val="00B43DE4"/>
    <w:rsid w:val="00B4494B"/>
    <w:rsid w:val="00B4569B"/>
    <w:rsid w:val="00B45BEE"/>
    <w:rsid w:val="00B4642D"/>
    <w:rsid w:val="00B468A1"/>
    <w:rsid w:val="00B46E17"/>
    <w:rsid w:val="00B46F0D"/>
    <w:rsid w:val="00B52406"/>
    <w:rsid w:val="00B52D7A"/>
    <w:rsid w:val="00B53517"/>
    <w:rsid w:val="00B54667"/>
    <w:rsid w:val="00B54A9C"/>
    <w:rsid w:val="00B54D1D"/>
    <w:rsid w:val="00B55E4D"/>
    <w:rsid w:val="00B562A5"/>
    <w:rsid w:val="00B56536"/>
    <w:rsid w:val="00B60020"/>
    <w:rsid w:val="00B60E3D"/>
    <w:rsid w:val="00B61A5C"/>
    <w:rsid w:val="00B61C6A"/>
    <w:rsid w:val="00B620D5"/>
    <w:rsid w:val="00B62659"/>
    <w:rsid w:val="00B62BB0"/>
    <w:rsid w:val="00B63185"/>
    <w:rsid w:val="00B63F83"/>
    <w:rsid w:val="00B64172"/>
    <w:rsid w:val="00B64873"/>
    <w:rsid w:val="00B65078"/>
    <w:rsid w:val="00B65E19"/>
    <w:rsid w:val="00B66478"/>
    <w:rsid w:val="00B6701D"/>
    <w:rsid w:val="00B67813"/>
    <w:rsid w:val="00B67B2B"/>
    <w:rsid w:val="00B67B30"/>
    <w:rsid w:val="00B67D51"/>
    <w:rsid w:val="00B703E8"/>
    <w:rsid w:val="00B70AE7"/>
    <w:rsid w:val="00B73526"/>
    <w:rsid w:val="00B73618"/>
    <w:rsid w:val="00B73A07"/>
    <w:rsid w:val="00B74AA5"/>
    <w:rsid w:val="00B74BDD"/>
    <w:rsid w:val="00B75774"/>
    <w:rsid w:val="00B759C7"/>
    <w:rsid w:val="00B75F46"/>
    <w:rsid w:val="00B76031"/>
    <w:rsid w:val="00B76975"/>
    <w:rsid w:val="00B8199A"/>
    <w:rsid w:val="00B82103"/>
    <w:rsid w:val="00B821D4"/>
    <w:rsid w:val="00B8298A"/>
    <w:rsid w:val="00B82A75"/>
    <w:rsid w:val="00B82A8F"/>
    <w:rsid w:val="00B8334D"/>
    <w:rsid w:val="00B83C79"/>
    <w:rsid w:val="00B84556"/>
    <w:rsid w:val="00B847AE"/>
    <w:rsid w:val="00B84BCB"/>
    <w:rsid w:val="00B85142"/>
    <w:rsid w:val="00B86651"/>
    <w:rsid w:val="00B8666B"/>
    <w:rsid w:val="00B879D9"/>
    <w:rsid w:val="00B87C2C"/>
    <w:rsid w:val="00B9047A"/>
    <w:rsid w:val="00B90502"/>
    <w:rsid w:val="00B911AB"/>
    <w:rsid w:val="00B92CE8"/>
    <w:rsid w:val="00B92CF8"/>
    <w:rsid w:val="00B92EC7"/>
    <w:rsid w:val="00B933C5"/>
    <w:rsid w:val="00B9361B"/>
    <w:rsid w:val="00B936E2"/>
    <w:rsid w:val="00B93AA7"/>
    <w:rsid w:val="00B93CB8"/>
    <w:rsid w:val="00B94868"/>
    <w:rsid w:val="00B95392"/>
    <w:rsid w:val="00B9545D"/>
    <w:rsid w:val="00B95978"/>
    <w:rsid w:val="00B95FA4"/>
    <w:rsid w:val="00B96C8C"/>
    <w:rsid w:val="00B97DE4"/>
    <w:rsid w:val="00BA0A44"/>
    <w:rsid w:val="00BA12D9"/>
    <w:rsid w:val="00BA1D04"/>
    <w:rsid w:val="00BA2493"/>
    <w:rsid w:val="00BA3123"/>
    <w:rsid w:val="00BA38E7"/>
    <w:rsid w:val="00BA434C"/>
    <w:rsid w:val="00BA5235"/>
    <w:rsid w:val="00BA5283"/>
    <w:rsid w:val="00BA5554"/>
    <w:rsid w:val="00BA6718"/>
    <w:rsid w:val="00BA75A3"/>
    <w:rsid w:val="00BA7FAA"/>
    <w:rsid w:val="00BB06F7"/>
    <w:rsid w:val="00BB118C"/>
    <w:rsid w:val="00BB1619"/>
    <w:rsid w:val="00BB272E"/>
    <w:rsid w:val="00BB30BF"/>
    <w:rsid w:val="00BB3EA8"/>
    <w:rsid w:val="00BB49D6"/>
    <w:rsid w:val="00BB4DD3"/>
    <w:rsid w:val="00BB50A2"/>
    <w:rsid w:val="00BB51F5"/>
    <w:rsid w:val="00BB5289"/>
    <w:rsid w:val="00BB5D39"/>
    <w:rsid w:val="00BB5F2F"/>
    <w:rsid w:val="00BB78EA"/>
    <w:rsid w:val="00BC0468"/>
    <w:rsid w:val="00BC0FD5"/>
    <w:rsid w:val="00BC1F80"/>
    <w:rsid w:val="00BC21EF"/>
    <w:rsid w:val="00BC2E0B"/>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D7FD0"/>
    <w:rsid w:val="00BE0CA2"/>
    <w:rsid w:val="00BE3275"/>
    <w:rsid w:val="00BE3833"/>
    <w:rsid w:val="00BE3FF5"/>
    <w:rsid w:val="00BE439E"/>
    <w:rsid w:val="00BE500E"/>
    <w:rsid w:val="00BE5975"/>
    <w:rsid w:val="00BE5C9A"/>
    <w:rsid w:val="00BE6D97"/>
    <w:rsid w:val="00BE6EF3"/>
    <w:rsid w:val="00BE733C"/>
    <w:rsid w:val="00BF0E2C"/>
    <w:rsid w:val="00BF0F92"/>
    <w:rsid w:val="00BF1980"/>
    <w:rsid w:val="00BF1C70"/>
    <w:rsid w:val="00BF203D"/>
    <w:rsid w:val="00BF3C21"/>
    <w:rsid w:val="00BF3D43"/>
    <w:rsid w:val="00BF3D7C"/>
    <w:rsid w:val="00BF483C"/>
    <w:rsid w:val="00BF4B79"/>
    <w:rsid w:val="00BF50FE"/>
    <w:rsid w:val="00BF6362"/>
    <w:rsid w:val="00BF755C"/>
    <w:rsid w:val="00C00DD1"/>
    <w:rsid w:val="00C00DF1"/>
    <w:rsid w:val="00C01517"/>
    <w:rsid w:val="00C0174E"/>
    <w:rsid w:val="00C02DBC"/>
    <w:rsid w:val="00C034F7"/>
    <w:rsid w:val="00C0354B"/>
    <w:rsid w:val="00C03D09"/>
    <w:rsid w:val="00C04012"/>
    <w:rsid w:val="00C040FE"/>
    <w:rsid w:val="00C04731"/>
    <w:rsid w:val="00C055F1"/>
    <w:rsid w:val="00C066F5"/>
    <w:rsid w:val="00C06A20"/>
    <w:rsid w:val="00C076E8"/>
    <w:rsid w:val="00C07B18"/>
    <w:rsid w:val="00C07BA8"/>
    <w:rsid w:val="00C07D17"/>
    <w:rsid w:val="00C07F06"/>
    <w:rsid w:val="00C10B01"/>
    <w:rsid w:val="00C10C01"/>
    <w:rsid w:val="00C10E65"/>
    <w:rsid w:val="00C12AEB"/>
    <w:rsid w:val="00C13052"/>
    <w:rsid w:val="00C1339C"/>
    <w:rsid w:val="00C13597"/>
    <w:rsid w:val="00C14C7E"/>
    <w:rsid w:val="00C155F5"/>
    <w:rsid w:val="00C15820"/>
    <w:rsid w:val="00C15C15"/>
    <w:rsid w:val="00C20413"/>
    <w:rsid w:val="00C20B12"/>
    <w:rsid w:val="00C22696"/>
    <w:rsid w:val="00C23A49"/>
    <w:rsid w:val="00C23FD3"/>
    <w:rsid w:val="00C24003"/>
    <w:rsid w:val="00C242F7"/>
    <w:rsid w:val="00C25E73"/>
    <w:rsid w:val="00C26698"/>
    <w:rsid w:val="00C276D7"/>
    <w:rsid w:val="00C27EE9"/>
    <w:rsid w:val="00C27F0C"/>
    <w:rsid w:val="00C3285E"/>
    <w:rsid w:val="00C3456D"/>
    <w:rsid w:val="00C35F05"/>
    <w:rsid w:val="00C36069"/>
    <w:rsid w:val="00C365A6"/>
    <w:rsid w:val="00C36D18"/>
    <w:rsid w:val="00C40B21"/>
    <w:rsid w:val="00C40F27"/>
    <w:rsid w:val="00C41A08"/>
    <w:rsid w:val="00C41F52"/>
    <w:rsid w:val="00C430CB"/>
    <w:rsid w:val="00C43A23"/>
    <w:rsid w:val="00C455AB"/>
    <w:rsid w:val="00C46662"/>
    <w:rsid w:val="00C468AA"/>
    <w:rsid w:val="00C47310"/>
    <w:rsid w:val="00C47D41"/>
    <w:rsid w:val="00C51866"/>
    <w:rsid w:val="00C52600"/>
    <w:rsid w:val="00C52D57"/>
    <w:rsid w:val="00C52FD3"/>
    <w:rsid w:val="00C53421"/>
    <w:rsid w:val="00C54191"/>
    <w:rsid w:val="00C541E5"/>
    <w:rsid w:val="00C5448F"/>
    <w:rsid w:val="00C54AC0"/>
    <w:rsid w:val="00C54BB1"/>
    <w:rsid w:val="00C54EB0"/>
    <w:rsid w:val="00C54F05"/>
    <w:rsid w:val="00C5555D"/>
    <w:rsid w:val="00C55762"/>
    <w:rsid w:val="00C56503"/>
    <w:rsid w:val="00C57CAC"/>
    <w:rsid w:val="00C57CE3"/>
    <w:rsid w:val="00C57E70"/>
    <w:rsid w:val="00C60D81"/>
    <w:rsid w:val="00C6170B"/>
    <w:rsid w:val="00C617A1"/>
    <w:rsid w:val="00C62A10"/>
    <w:rsid w:val="00C62A8E"/>
    <w:rsid w:val="00C6394C"/>
    <w:rsid w:val="00C63D06"/>
    <w:rsid w:val="00C63F3F"/>
    <w:rsid w:val="00C6463F"/>
    <w:rsid w:val="00C6745D"/>
    <w:rsid w:val="00C71125"/>
    <w:rsid w:val="00C71244"/>
    <w:rsid w:val="00C718AE"/>
    <w:rsid w:val="00C72DDF"/>
    <w:rsid w:val="00C73567"/>
    <w:rsid w:val="00C73AE4"/>
    <w:rsid w:val="00C73E51"/>
    <w:rsid w:val="00C7442A"/>
    <w:rsid w:val="00C74450"/>
    <w:rsid w:val="00C750D6"/>
    <w:rsid w:val="00C75AD9"/>
    <w:rsid w:val="00C75F38"/>
    <w:rsid w:val="00C764FA"/>
    <w:rsid w:val="00C76CCD"/>
    <w:rsid w:val="00C77D28"/>
    <w:rsid w:val="00C77FE0"/>
    <w:rsid w:val="00C80372"/>
    <w:rsid w:val="00C80BB2"/>
    <w:rsid w:val="00C826CA"/>
    <w:rsid w:val="00C82858"/>
    <w:rsid w:val="00C83133"/>
    <w:rsid w:val="00C8423B"/>
    <w:rsid w:val="00C848D7"/>
    <w:rsid w:val="00C858D3"/>
    <w:rsid w:val="00C86B33"/>
    <w:rsid w:val="00C90231"/>
    <w:rsid w:val="00C90AA4"/>
    <w:rsid w:val="00C9118A"/>
    <w:rsid w:val="00C915A0"/>
    <w:rsid w:val="00C91664"/>
    <w:rsid w:val="00C91DDA"/>
    <w:rsid w:val="00C92A9D"/>
    <w:rsid w:val="00C931EF"/>
    <w:rsid w:val="00C93B05"/>
    <w:rsid w:val="00C94A30"/>
    <w:rsid w:val="00C94E40"/>
    <w:rsid w:val="00C94FAD"/>
    <w:rsid w:val="00C96542"/>
    <w:rsid w:val="00C96A33"/>
    <w:rsid w:val="00C97464"/>
    <w:rsid w:val="00C97EDB"/>
    <w:rsid w:val="00CA167A"/>
    <w:rsid w:val="00CA1ADB"/>
    <w:rsid w:val="00CA1C8E"/>
    <w:rsid w:val="00CA2529"/>
    <w:rsid w:val="00CA49DB"/>
    <w:rsid w:val="00CA5E6E"/>
    <w:rsid w:val="00CA6AF5"/>
    <w:rsid w:val="00CA6B1B"/>
    <w:rsid w:val="00CA772A"/>
    <w:rsid w:val="00CA7EBF"/>
    <w:rsid w:val="00CB031F"/>
    <w:rsid w:val="00CB0787"/>
    <w:rsid w:val="00CB0B0B"/>
    <w:rsid w:val="00CB1409"/>
    <w:rsid w:val="00CB22AC"/>
    <w:rsid w:val="00CB274C"/>
    <w:rsid w:val="00CB2C28"/>
    <w:rsid w:val="00CB323B"/>
    <w:rsid w:val="00CB4F7E"/>
    <w:rsid w:val="00CB50DB"/>
    <w:rsid w:val="00CB58CA"/>
    <w:rsid w:val="00CB6A61"/>
    <w:rsid w:val="00CB6F15"/>
    <w:rsid w:val="00CB7270"/>
    <w:rsid w:val="00CB74BA"/>
    <w:rsid w:val="00CB7744"/>
    <w:rsid w:val="00CC0FCD"/>
    <w:rsid w:val="00CC1731"/>
    <w:rsid w:val="00CC1DD5"/>
    <w:rsid w:val="00CC2830"/>
    <w:rsid w:val="00CC3E45"/>
    <w:rsid w:val="00CC4B42"/>
    <w:rsid w:val="00CC5735"/>
    <w:rsid w:val="00CC5922"/>
    <w:rsid w:val="00CC59DA"/>
    <w:rsid w:val="00CC5FD5"/>
    <w:rsid w:val="00CC620B"/>
    <w:rsid w:val="00CC6CF7"/>
    <w:rsid w:val="00CD0B0B"/>
    <w:rsid w:val="00CD0C27"/>
    <w:rsid w:val="00CD0E9A"/>
    <w:rsid w:val="00CD20DF"/>
    <w:rsid w:val="00CD443D"/>
    <w:rsid w:val="00CD5150"/>
    <w:rsid w:val="00CD5566"/>
    <w:rsid w:val="00CD58F5"/>
    <w:rsid w:val="00CD6084"/>
    <w:rsid w:val="00CD62E1"/>
    <w:rsid w:val="00CD63BB"/>
    <w:rsid w:val="00CD697A"/>
    <w:rsid w:val="00CD74D7"/>
    <w:rsid w:val="00CD7773"/>
    <w:rsid w:val="00CE01B2"/>
    <w:rsid w:val="00CE0719"/>
    <w:rsid w:val="00CE079D"/>
    <w:rsid w:val="00CE1F8E"/>
    <w:rsid w:val="00CE21B0"/>
    <w:rsid w:val="00CE26CE"/>
    <w:rsid w:val="00CE284E"/>
    <w:rsid w:val="00CE2A41"/>
    <w:rsid w:val="00CE3A60"/>
    <w:rsid w:val="00CE3FC4"/>
    <w:rsid w:val="00CE4332"/>
    <w:rsid w:val="00CE4B5F"/>
    <w:rsid w:val="00CE5241"/>
    <w:rsid w:val="00CE54DD"/>
    <w:rsid w:val="00CE6A46"/>
    <w:rsid w:val="00CE7144"/>
    <w:rsid w:val="00CE7631"/>
    <w:rsid w:val="00CE7697"/>
    <w:rsid w:val="00CE7FC3"/>
    <w:rsid w:val="00CF02B5"/>
    <w:rsid w:val="00CF0B21"/>
    <w:rsid w:val="00CF0F0C"/>
    <w:rsid w:val="00CF1678"/>
    <w:rsid w:val="00CF17D6"/>
    <w:rsid w:val="00CF1FC9"/>
    <w:rsid w:val="00CF341A"/>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DAA"/>
    <w:rsid w:val="00D06FF4"/>
    <w:rsid w:val="00D073F5"/>
    <w:rsid w:val="00D10833"/>
    <w:rsid w:val="00D119CF"/>
    <w:rsid w:val="00D11CCB"/>
    <w:rsid w:val="00D12B30"/>
    <w:rsid w:val="00D1320E"/>
    <w:rsid w:val="00D13FF4"/>
    <w:rsid w:val="00D14543"/>
    <w:rsid w:val="00D14A44"/>
    <w:rsid w:val="00D14E9F"/>
    <w:rsid w:val="00D15211"/>
    <w:rsid w:val="00D15CF3"/>
    <w:rsid w:val="00D161B0"/>
    <w:rsid w:val="00D16BB2"/>
    <w:rsid w:val="00D17507"/>
    <w:rsid w:val="00D175C2"/>
    <w:rsid w:val="00D1764C"/>
    <w:rsid w:val="00D17A46"/>
    <w:rsid w:val="00D20228"/>
    <w:rsid w:val="00D203E9"/>
    <w:rsid w:val="00D21007"/>
    <w:rsid w:val="00D22E90"/>
    <w:rsid w:val="00D22FAF"/>
    <w:rsid w:val="00D231F5"/>
    <w:rsid w:val="00D251F3"/>
    <w:rsid w:val="00D2592E"/>
    <w:rsid w:val="00D26365"/>
    <w:rsid w:val="00D26C70"/>
    <w:rsid w:val="00D27011"/>
    <w:rsid w:val="00D276E8"/>
    <w:rsid w:val="00D27A2E"/>
    <w:rsid w:val="00D3095C"/>
    <w:rsid w:val="00D31169"/>
    <w:rsid w:val="00D320FC"/>
    <w:rsid w:val="00D32472"/>
    <w:rsid w:val="00D32EE3"/>
    <w:rsid w:val="00D3310E"/>
    <w:rsid w:val="00D3355F"/>
    <w:rsid w:val="00D3416A"/>
    <w:rsid w:val="00D34A56"/>
    <w:rsid w:val="00D34B1F"/>
    <w:rsid w:val="00D34B7E"/>
    <w:rsid w:val="00D34CB3"/>
    <w:rsid w:val="00D36FA5"/>
    <w:rsid w:val="00D37411"/>
    <w:rsid w:val="00D4008B"/>
    <w:rsid w:val="00D4098F"/>
    <w:rsid w:val="00D41E70"/>
    <w:rsid w:val="00D43262"/>
    <w:rsid w:val="00D43AD2"/>
    <w:rsid w:val="00D43B13"/>
    <w:rsid w:val="00D4509F"/>
    <w:rsid w:val="00D450D6"/>
    <w:rsid w:val="00D45A44"/>
    <w:rsid w:val="00D45BCC"/>
    <w:rsid w:val="00D46714"/>
    <w:rsid w:val="00D46A62"/>
    <w:rsid w:val="00D47348"/>
    <w:rsid w:val="00D478D6"/>
    <w:rsid w:val="00D47E56"/>
    <w:rsid w:val="00D47EBC"/>
    <w:rsid w:val="00D47FB4"/>
    <w:rsid w:val="00D50631"/>
    <w:rsid w:val="00D50E2D"/>
    <w:rsid w:val="00D52558"/>
    <w:rsid w:val="00D53219"/>
    <w:rsid w:val="00D53612"/>
    <w:rsid w:val="00D5392F"/>
    <w:rsid w:val="00D54CED"/>
    <w:rsid w:val="00D553A6"/>
    <w:rsid w:val="00D553DB"/>
    <w:rsid w:val="00D5588E"/>
    <w:rsid w:val="00D55CE2"/>
    <w:rsid w:val="00D55D0D"/>
    <w:rsid w:val="00D56396"/>
    <w:rsid w:val="00D568A5"/>
    <w:rsid w:val="00D5690F"/>
    <w:rsid w:val="00D569FA"/>
    <w:rsid w:val="00D56B5D"/>
    <w:rsid w:val="00D57D9B"/>
    <w:rsid w:val="00D602C4"/>
    <w:rsid w:val="00D60B51"/>
    <w:rsid w:val="00D6173D"/>
    <w:rsid w:val="00D61C65"/>
    <w:rsid w:val="00D62526"/>
    <w:rsid w:val="00D6328B"/>
    <w:rsid w:val="00D63B85"/>
    <w:rsid w:val="00D6415F"/>
    <w:rsid w:val="00D64E6F"/>
    <w:rsid w:val="00D659AF"/>
    <w:rsid w:val="00D6710F"/>
    <w:rsid w:val="00D67A11"/>
    <w:rsid w:val="00D67A91"/>
    <w:rsid w:val="00D67FBB"/>
    <w:rsid w:val="00D700F9"/>
    <w:rsid w:val="00D7014C"/>
    <w:rsid w:val="00D70373"/>
    <w:rsid w:val="00D7184A"/>
    <w:rsid w:val="00D722A9"/>
    <w:rsid w:val="00D724BD"/>
    <w:rsid w:val="00D74074"/>
    <w:rsid w:val="00D75910"/>
    <w:rsid w:val="00D75F5B"/>
    <w:rsid w:val="00D76BC5"/>
    <w:rsid w:val="00D76E00"/>
    <w:rsid w:val="00D76FE6"/>
    <w:rsid w:val="00D7711A"/>
    <w:rsid w:val="00D77F11"/>
    <w:rsid w:val="00D80525"/>
    <w:rsid w:val="00D80578"/>
    <w:rsid w:val="00D80FE8"/>
    <w:rsid w:val="00D811B9"/>
    <w:rsid w:val="00D81660"/>
    <w:rsid w:val="00D817A3"/>
    <w:rsid w:val="00D82949"/>
    <w:rsid w:val="00D82FB9"/>
    <w:rsid w:val="00D8312A"/>
    <w:rsid w:val="00D84138"/>
    <w:rsid w:val="00D8529C"/>
    <w:rsid w:val="00D8579D"/>
    <w:rsid w:val="00D85DF6"/>
    <w:rsid w:val="00D86551"/>
    <w:rsid w:val="00D87427"/>
    <w:rsid w:val="00D87450"/>
    <w:rsid w:val="00D877C8"/>
    <w:rsid w:val="00D87C72"/>
    <w:rsid w:val="00D90409"/>
    <w:rsid w:val="00D91109"/>
    <w:rsid w:val="00D9224E"/>
    <w:rsid w:val="00D92AAF"/>
    <w:rsid w:val="00D93248"/>
    <w:rsid w:val="00D95A70"/>
    <w:rsid w:val="00D95B2F"/>
    <w:rsid w:val="00D95E95"/>
    <w:rsid w:val="00D96BA9"/>
    <w:rsid w:val="00D97DC0"/>
    <w:rsid w:val="00DA12F5"/>
    <w:rsid w:val="00DA164A"/>
    <w:rsid w:val="00DA1AF9"/>
    <w:rsid w:val="00DA2512"/>
    <w:rsid w:val="00DA26A5"/>
    <w:rsid w:val="00DA3118"/>
    <w:rsid w:val="00DA32F9"/>
    <w:rsid w:val="00DA3890"/>
    <w:rsid w:val="00DA3965"/>
    <w:rsid w:val="00DA4B6F"/>
    <w:rsid w:val="00DA5BA2"/>
    <w:rsid w:val="00DA5CDF"/>
    <w:rsid w:val="00DA6250"/>
    <w:rsid w:val="00DA669D"/>
    <w:rsid w:val="00DB078F"/>
    <w:rsid w:val="00DB0E5C"/>
    <w:rsid w:val="00DB117B"/>
    <w:rsid w:val="00DB1C87"/>
    <w:rsid w:val="00DB2177"/>
    <w:rsid w:val="00DB290A"/>
    <w:rsid w:val="00DB2F17"/>
    <w:rsid w:val="00DB3167"/>
    <w:rsid w:val="00DB3291"/>
    <w:rsid w:val="00DB3484"/>
    <w:rsid w:val="00DB36F3"/>
    <w:rsid w:val="00DB394A"/>
    <w:rsid w:val="00DB4CCC"/>
    <w:rsid w:val="00DB5094"/>
    <w:rsid w:val="00DB559C"/>
    <w:rsid w:val="00DB5A53"/>
    <w:rsid w:val="00DB5AF8"/>
    <w:rsid w:val="00DB5D3F"/>
    <w:rsid w:val="00DB62EF"/>
    <w:rsid w:val="00DB64CC"/>
    <w:rsid w:val="00DB66EF"/>
    <w:rsid w:val="00DB6BC0"/>
    <w:rsid w:val="00DB6C59"/>
    <w:rsid w:val="00DB6E3D"/>
    <w:rsid w:val="00DC04C3"/>
    <w:rsid w:val="00DC07EE"/>
    <w:rsid w:val="00DC138F"/>
    <w:rsid w:val="00DC1E7B"/>
    <w:rsid w:val="00DC223D"/>
    <w:rsid w:val="00DC22FC"/>
    <w:rsid w:val="00DC270A"/>
    <w:rsid w:val="00DC33F4"/>
    <w:rsid w:val="00DC38E2"/>
    <w:rsid w:val="00DC3B7F"/>
    <w:rsid w:val="00DC3C93"/>
    <w:rsid w:val="00DC4156"/>
    <w:rsid w:val="00DC74C3"/>
    <w:rsid w:val="00DD0372"/>
    <w:rsid w:val="00DD115D"/>
    <w:rsid w:val="00DD1F59"/>
    <w:rsid w:val="00DD2322"/>
    <w:rsid w:val="00DD2A4D"/>
    <w:rsid w:val="00DD355F"/>
    <w:rsid w:val="00DD42BD"/>
    <w:rsid w:val="00DD60C0"/>
    <w:rsid w:val="00DD75E9"/>
    <w:rsid w:val="00DD7633"/>
    <w:rsid w:val="00DD7823"/>
    <w:rsid w:val="00DD7ADE"/>
    <w:rsid w:val="00DE109A"/>
    <w:rsid w:val="00DE120B"/>
    <w:rsid w:val="00DE2ADE"/>
    <w:rsid w:val="00DE2F8D"/>
    <w:rsid w:val="00DE3005"/>
    <w:rsid w:val="00DE3A0D"/>
    <w:rsid w:val="00DE482B"/>
    <w:rsid w:val="00DE50F7"/>
    <w:rsid w:val="00DE5368"/>
    <w:rsid w:val="00DE7108"/>
    <w:rsid w:val="00DE7A46"/>
    <w:rsid w:val="00DF0B26"/>
    <w:rsid w:val="00DF1B18"/>
    <w:rsid w:val="00DF2980"/>
    <w:rsid w:val="00DF32AB"/>
    <w:rsid w:val="00DF3B00"/>
    <w:rsid w:val="00DF582F"/>
    <w:rsid w:val="00DF5C56"/>
    <w:rsid w:val="00DF65D5"/>
    <w:rsid w:val="00DF70EA"/>
    <w:rsid w:val="00DF77D8"/>
    <w:rsid w:val="00E00031"/>
    <w:rsid w:val="00E01342"/>
    <w:rsid w:val="00E01794"/>
    <w:rsid w:val="00E0192F"/>
    <w:rsid w:val="00E02273"/>
    <w:rsid w:val="00E025BD"/>
    <w:rsid w:val="00E02CB7"/>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56B1"/>
    <w:rsid w:val="00E16E59"/>
    <w:rsid w:val="00E20C05"/>
    <w:rsid w:val="00E20DBF"/>
    <w:rsid w:val="00E211D9"/>
    <w:rsid w:val="00E22C50"/>
    <w:rsid w:val="00E24308"/>
    <w:rsid w:val="00E255E8"/>
    <w:rsid w:val="00E25E4E"/>
    <w:rsid w:val="00E26413"/>
    <w:rsid w:val="00E276C0"/>
    <w:rsid w:val="00E30361"/>
    <w:rsid w:val="00E3162C"/>
    <w:rsid w:val="00E32CA3"/>
    <w:rsid w:val="00E337FE"/>
    <w:rsid w:val="00E340F2"/>
    <w:rsid w:val="00E34B61"/>
    <w:rsid w:val="00E35001"/>
    <w:rsid w:val="00E35852"/>
    <w:rsid w:val="00E35F9C"/>
    <w:rsid w:val="00E36350"/>
    <w:rsid w:val="00E36A74"/>
    <w:rsid w:val="00E36ABD"/>
    <w:rsid w:val="00E37D00"/>
    <w:rsid w:val="00E41C9D"/>
    <w:rsid w:val="00E423B2"/>
    <w:rsid w:val="00E428EF"/>
    <w:rsid w:val="00E42A35"/>
    <w:rsid w:val="00E4447B"/>
    <w:rsid w:val="00E44DEE"/>
    <w:rsid w:val="00E44F32"/>
    <w:rsid w:val="00E46C17"/>
    <w:rsid w:val="00E47899"/>
    <w:rsid w:val="00E50010"/>
    <w:rsid w:val="00E5011B"/>
    <w:rsid w:val="00E52F86"/>
    <w:rsid w:val="00E54690"/>
    <w:rsid w:val="00E55E42"/>
    <w:rsid w:val="00E56866"/>
    <w:rsid w:val="00E57157"/>
    <w:rsid w:val="00E572CF"/>
    <w:rsid w:val="00E57BAB"/>
    <w:rsid w:val="00E600E5"/>
    <w:rsid w:val="00E617E0"/>
    <w:rsid w:val="00E61A9C"/>
    <w:rsid w:val="00E62599"/>
    <w:rsid w:val="00E62679"/>
    <w:rsid w:val="00E63C96"/>
    <w:rsid w:val="00E63E17"/>
    <w:rsid w:val="00E63E1E"/>
    <w:rsid w:val="00E6418B"/>
    <w:rsid w:val="00E65B20"/>
    <w:rsid w:val="00E66676"/>
    <w:rsid w:val="00E66AE1"/>
    <w:rsid w:val="00E70522"/>
    <w:rsid w:val="00E71868"/>
    <w:rsid w:val="00E719A2"/>
    <w:rsid w:val="00E7229E"/>
    <w:rsid w:val="00E72D48"/>
    <w:rsid w:val="00E731B3"/>
    <w:rsid w:val="00E73EBE"/>
    <w:rsid w:val="00E74057"/>
    <w:rsid w:val="00E746FD"/>
    <w:rsid w:val="00E74DA4"/>
    <w:rsid w:val="00E75117"/>
    <w:rsid w:val="00E7578E"/>
    <w:rsid w:val="00E75D81"/>
    <w:rsid w:val="00E766C4"/>
    <w:rsid w:val="00E77462"/>
    <w:rsid w:val="00E77632"/>
    <w:rsid w:val="00E77718"/>
    <w:rsid w:val="00E77AAD"/>
    <w:rsid w:val="00E77BE3"/>
    <w:rsid w:val="00E81E97"/>
    <w:rsid w:val="00E8270E"/>
    <w:rsid w:val="00E834AD"/>
    <w:rsid w:val="00E8402D"/>
    <w:rsid w:val="00E849D3"/>
    <w:rsid w:val="00E856F6"/>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2307"/>
    <w:rsid w:val="00EA459A"/>
    <w:rsid w:val="00EA4EEF"/>
    <w:rsid w:val="00EA4FD6"/>
    <w:rsid w:val="00EA58BE"/>
    <w:rsid w:val="00EA5E1B"/>
    <w:rsid w:val="00EA6528"/>
    <w:rsid w:val="00EA6A9A"/>
    <w:rsid w:val="00EA755C"/>
    <w:rsid w:val="00EA7BD8"/>
    <w:rsid w:val="00EB0FE8"/>
    <w:rsid w:val="00EB176B"/>
    <w:rsid w:val="00EB18DD"/>
    <w:rsid w:val="00EB287F"/>
    <w:rsid w:val="00EB31DE"/>
    <w:rsid w:val="00EB3DA9"/>
    <w:rsid w:val="00EB49D6"/>
    <w:rsid w:val="00EB6696"/>
    <w:rsid w:val="00EB6796"/>
    <w:rsid w:val="00EB6B1E"/>
    <w:rsid w:val="00EB78BE"/>
    <w:rsid w:val="00EC03DB"/>
    <w:rsid w:val="00EC04A1"/>
    <w:rsid w:val="00EC16D6"/>
    <w:rsid w:val="00EC18BF"/>
    <w:rsid w:val="00EC1FFF"/>
    <w:rsid w:val="00EC33ED"/>
    <w:rsid w:val="00EC376D"/>
    <w:rsid w:val="00EC40AD"/>
    <w:rsid w:val="00EC4855"/>
    <w:rsid w:val="00EC53BF"/>
    <w:rsid w:val="00EC623D"/>
    <w:rsid w:val="00EC667E"/>
    <w:rsid w:val="00EC669C"/>
    <w:rsid w:val="00EC7205"/>
    <w:rsid w:val="00ED001D"/>
    <w:rsid w:val="00ED0A50"/>
    <w:rsid w:val="00ED10F4"/>
    <w:rsid w:val="00ED151F"/>
    <w:rsid w:val="00ED2444"/>
    <w:rsid w:val="00ED370A"/>
    <w:rsid w:val="00ED47BA"/>
    <w:rsid w:val="00ED5B05"/>
    <w:rsid w:val="00ED6E33"/>
    <w:rsid w:val="00ED7DDC"/>
    <w:rsid w:val="00EE0AED"/>
    <w:rsid w:val="00EE16C1"/>
    <w:rsid w:val="00EE31E3"/>
    <w:rsid w:val="00EE4B91"/>
    <w:rsid w:val="00EE51A8"/>
    <w:rsid w:val="00EE79E6"/>
    <w:rsid w:val="00EF0423"/>
    <w:rsid w:val="00EF04E7"/>
    <w:rsid w:val="00EF06AF"/>
    <w:rsid w:val="00EF0C77"/>
    <w:rsid w:val="00EF1068"/>
    <w:rsid w:val="00EF1CAA"/>
    <w:rsid w:val="00EF27BF"/>
    <w:rsid w:val="00EF3C71"/>
    <w:rsid w:val="00EF41ED"/>
    <w:rsid w:val="00EF4348"/>
    <w:rsid w:val="00EF437D"/>
    <w:rsid w:val="00EF455E"/>
    <w:rsid w:val="00EF4E31"/>
    <w:rsid w:val="00EF5933"/>
    <w:rsid w:val="00EF5C95"/>
    <w:rsid w:val="00EF650C"/>
    <w:rsid w:val="00EF6DAC"/>
    <w:rsid w:val="00EF6E74"/>
    <w:rsid w:val="00EF71A7"/>
    <w:rsid w:val="00F006F4"/>
    <w:rsid w:val="00F0082B"/>
    <w:rsid w:val="00F00C54"/>
    <w:rsid w:val="00F00F9B"/>
    <w:rsid w:val="00F02053"/>
    <w:rsid w:val="00F02D4C"/>
    <w:rsid w:val="00F03609"/>
    <w:rsid w:val="00F0457C"/>
    <w:rsid w:val="00F0574F"/>
    <w:rsid w:val="00F069D5"/>
    <w:rsid w:val="00F06DC3"/>
    <w:rsid w:val="00F07EF2"/>
    <w:rsid w:val="00F1065D"/>
    <w:rsid w:val="00F10E3B"/>
    <w:rsid w:val="00F11B64"/>
    <w:rsid w:val="00F11F84"/>
    <w:rsid w:val="00F1210F"/>
    <w:rsid w:val="00F123BC"/>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0DD"/>
    <w:rsid w:val="00F279D4"/>
    <w:rsid w:val="00F27B8A"/>
    <w:rsid w:val="00F304EF"/>
    <w:rsid w:val="00F30A13"/>
    <w:rsid w:val="00F3143D"/>
    <w:rsid w:val="00F31702"/>
    <w:rsid w:val="00F32700"/>
    <w:rsid w:val="00F32719"/>
    <w:rsid w:val="00F328AE"/>
    <w:rsid w:val="00F32AC1"/>
    <w:rsid w:val="00F330A5"/>
    <w:rsid w:val="00F355FE"/>
    <w:rsid w:val="00F361CF"/>
    <w:rsid w:val="00F367CF"/>
    <w:rsid w:val="00F36F56"/>
    <w:rsid w:val="00F37633"/>
    <w:rsid w:val="00F37754"/>
    <w:rsid w:val="00F40032"/>
    <w:rsid w:val="00F407CF"/>
    <w:rsid w:val="00F40F43"/>
    <w:rsid w:val="00F42459"/>
    <w:rsid w:val="00F433DD"/>
    <w:rsid w:val="00F4363F"/>
    <w:rsid w:val="00F43CC6"/>
    <w:rsid w:val="00F447A3"/>
    <w:rsid w:val="00F44D8D"/>
    <w:rsid w:val="00F452D6"/>
    <w:rsid w:val="00F46608"/>
    <w:rsid w:val="00F46C03"/>
    <w:rsid w:val="00F503D5"/>
    <w:rsid w:val="00F51422"/>
    <w:rsid w:val="00F51FF3"/>
    <w:rsid w:val="00F528D3"/>
    <w:rsid w:val="00F52C71"/>
    <w:rsid w:val="00F53752"/>
    <w:rsid w:val="00F53863"/>
    <w:rsid w:val="00F53D0D"/>
    <w:rsid w:val="00F53DF9"/>
    <w:rsid w:val="00F53F11"/>
    <w:rsid w:val="00F548E2"/>
    <w:rsid w:val="00F55284"/>
    <w:rsid w:val="00F559F8"/>
    <w:rsid w:val="00F57157"/>
    <w:rsid w:val="00F571A7"/>
    <w:rsid w:val="00F61082"/>
    <w:rsid w:val="00F61769"/>
    <w:rsid w:val="00F61C70"/>
    <w:rsid w:val="00F620A4"/>
    <w:rsid w:val="00F627B3"/>
    <w:rsid w:val="00F62C1E"/>
    <w:rsid w:val="00F62EC1"/>
    <w:rsid w:val="00F630A6"/>
    <w:rsid w:val="00F63F3B"/>
    <w:rsid w:val="00F64E78"/>
    <w:rsid w:val="00F651D2"/>
    <w:rsid w:val="00F651E9"/>
    <w:rsid w:val="00F6595F"/>
    <w:rsid w:val="00F65D7E"/>
    <w:rsid w:val="00F65FE3"/>
    <w:rsid w:val="00F67751"/>
    <w:rsid w:val="00F679A2"/>
    <w:rsid w:val="00F715D8"/>
    <w:rsid w:val="00F7219D"/>
    <w:rsid w:val="00F731A5"/>
    <w:rsid w:val="00F74E84"/>
    <w:rsid w:val="00F75396"/>
    <w:rsid w:val="00F76EF6"/>
    <w:rsid w:val="00F80167"/>
    <w:rsid w:val="00F80808"/>
    <w:rsid w:val="00F81569"/>
    <w:rsid w:val="00F816A6"/>
    <w:rsid w:val="00F81999"/>
    <w:rsid w:val="00F81E9E"/>
    <w:rsid w:val="00F8349A"/>
    <w:rsid w:val="00F83550"/>
    <w:rsid w:val="00F83DF2"/>
    <w:rsid w:val="00F8497D"/>
    <w:rsid w:val="00F8533A"/>
    <w:rsid w:val="00F865BA"/>
    <w:rsid w:val="00F866BE"/>
    <w:rsid w:val="00F86B78"/>
    <w:rsid w:val="00F873D6"/>
    <w:rsid w:val="00F8750C"/>
    <w:rsid w:val="00F8751E"/>
    <w:rsid w:val="00F90ADA"/>
    <w:rsid w:val="00F91E1B"/>
    <w:rsid w:val="00F925F7"/>
    <w:rsid w:val="00F9272D"/>
    <w:rsid w:val="00F92A4D"/>
    <w:rsid w:val="00F931A0"/>
    <w:rsid w:val="00F934D9"/>
    <w:rsid w:val="00F93DF5"/>
    <w:rsid w:val="00F93F3F"/>
    <w:rsid w:val="00F943AF"/>
    <w:rsid w:val="00F9530F"/>
    <w:rsid w:val="00F962FC"/>
    <w:rsid w:val="00F97080"/>
    <w:rsid w:val="00FA01E0"/>
    <w:rsid w:val="00FA0284"/>
    <w:rsid w:val="00FA03EA"/>
    <w:rsid w:val="00FA0CFA"/>
    <w:rsid w:val="00FA1099"/>
    <w:rsid w:val="00FA2BAA"/>
    <w:rsid w:val="00FA2E7B"/>
    <w:rsid w:val="00FA3234"/>
    <w:rsid w:val="00FA3B91"/>
    <w:rsid w:val="00FA411F"/>
    <w:rsid w:val="00FA5B04"/>
    <w:rsid w:val="00FA61A9"/>
    <w:rsid w:val="00FA6857"/>
    <w:rsid w:val="00FA6D24"/>
    <w:rsid w:val="00FA7D08"/>
    <w:rsid w:val="00FB0CD8"/>
    <w:rsid w:val="00FB1A11"/>
    <w:rsid w:val="00FB1ADD"/>
    <w:rsid w:val="00FB1D4F"/>
    <w:rsid w:val="00FB20CE"/>
    <w:rsid w:val="00FB21AB"/>
    <w:rsid w:val="00FB368F"/>
    <w:rsid w:val="00FB39D8"/>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ACF"/>
    <w:rsid w:val="00FC56D1"/>
    <w:rsid w:val="00FC60D2"/>
    <w:rsid w:val="00FC61EA"/>
    <w:rsid w:val="00FC7330"/>
    <w:rsid w:val="00FC74E2"/>
    <w:rsid w:val="00FC79BE"/>
    <w:rsid w:val="00FC7DF1"/>
    <w:rsid w:val="00FD0870"/>
    <w:rsid w:val="00FD0B8B"/>
    <w:rsid w:val="00FD217B"/>
    <w:rsid w:val="00FD2B9F"/>
    <w:rsid w:val="00FD2EE9"/>
    <w:rsid w:val="00FD39E5"/>
    <w:rsid w:val="00FD3B85"/>
    <w:rsid w:val="00FD3EB3"/>
    <w:rsid w:val="00FD536B"/>
    <w:rsid w:val="00FD659B"/>
    <w:rsid w:val="00FD6C49"/>
    <w:rsid w:val="00FD7226"/>
    <w:rsid w:val="00FD7BCF"/>
    <w:rsid w:val="00FE01C4"/>
    <w:rsid w:val="00FE0516"/>
    <w:rsid w:val="00FE0ABE"/>
    <w:rsid w:val="00FE0DC6"/>
    <w:rsid w:val="00FE1325"/>
    <w:rsid w:val="00FE1971"/>
    <w:rsid w:val="00FE21FA"/>
    <w:rsid w:val="00FE2301"/>
    <w:rsid w:val="00FE4C3B"/>
    <w:rsid w:val="00FE556E"/>
    <w:rsid w:val="00FE5A91"/>
    <w:rsid w:val="00FE5F6E"/>
    <w:rsid w:val="00FE71BF"/>
    <w:rsid w:val="00FE73AA"/>
    <w:rsid w:val="00FE74BE"/>
    <w:rsid w:val="00FE77CE"/>
    <w:rsid w:val="00FE78E6"/>
    <w:rsid w:val="00FF1742"/>
    <w:rsid w:val="00FF26A6"/>
    <w:rsid w:val="00FF3701"/>
    <w:rsid w:val="00FF3D18"/>
    <w:rsid w:val="00FF419D"/>
    <w:rsid w:val="00FF41E1"/>
    <w:rsid w:val="00FF44ED"/>
    <w:rsid w:val="00FF4957"/>
    <w:rsid w:val="00FF4A70"/>
    <w:rsid w:val="00FF4CBF"/>
    <w:rsid w:val="00FF591A"/>
    <w:rsid w:val="00FF5A35"/>
    <w:rsid w:val="00FF5D39"/>
    <w:rsid w:val="00FF5DC9"/>
    <w:rsid w:val="00FF73C4"/>
    <w:rsid w:val="00FF7503"/>
    <w:rsid w:val="00FF76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9C7891D"/>
  <w15:docId w15:val="{6C65ACA3-6B0E-46A1-8EA6-74614C2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link w:val="Titolo7Caratter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testo">
    <w:name w:val="Body Text"/>
    <w:basedOn w:val="Normale"/>
    <w:link w:val="CorpotestoCarattere1"/>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link w:val="TitoloCaratter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rsid w:val="004272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2"/>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F8533A"/>
    <w:pPr>
      <w:widowControl/>
      <w:spacing w:before="120"/>
      <w:ind w:left="1134" w:right="566"/>
      <w:jc w:val="both"/>
    </w:pPr>
    <w:rPr>
      <w:snapToGrid/>
    </w:rPr>
  </w:style>
  <w:style w:type="paragraph" w:styleId="Testofumetto">
    <w:name w:val="Balloon Text"/>
    <w:basedOn w:val="Normale"/>
    <w:link w:val="TestofumettoCaratter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testo"/>
    <w:link w:val="SottotitoloCarattere"/>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3"/>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testoCarattere1">
    <w:name w:val="Corpo testo Carattere1"/>
    <w:link w:val="Corpo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4"/>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testo"/>
    <w:rsid w:val="00994888"/>
    <w:pPr>
      <w:widowControl/>
      <w:jc w:val="both"/>
    </w:pPr>
    <w:rPr>
      <w:sz w:val="24"/>
    </w:rPr>
  </w:style>
  <w:style w:type="paragraph" w:customStyle="1" w:styleId="Corpodeltesto23">
    <w:name w:val="Corpo del testo 23"/>
    <w:basedOn w:val="Normale"/>
    <w:rsid w:val="00F571A7"/>
    <w:pPr>
      <w:widowControl/>
      <w:ind w:right="-284" w:firstLine="709"/>
      <w:jc w:val="both"/>
    </w:pPr>
    <w:rPr>
      <w:snapToGrid/>
    </w:rPr>
  </w:style>
  <w:style w:type="paragraph" w:customStyle="1" w:styleId="Corpodeltesto24">
    <w:name w:val="Corpo del testo 24"/>
    <w:basedOn w:val="Normale"/>
    <w:rsid w:val="002769F2"/>
    <w:pPr>
      <w:widowControl/>
      <w:ind w:right="-284" w:firstLine="709"/>
      <w:jc w:val="both"/>
    </w:pPr>
    <w:rPr>
      <w:snapToGrid/>
    </w:rPr>
  </w:style>
  <w:style w:type="paragraph" w:customStyle="1" w:styleId="Testonormale2">
    <w:name w:val="Testo normale2"/>
    <w:basedOn w:val="Normale"/>
    <w:rsid w:val="002769F2"/>
    <w:pPr>
      <w:widowControl/>
    </w:pPr>
    <w:rPr>
      <w:rFonts w:ascii="Courier New" w:hAnsi="Courier New"/>
      <w:snapToGrid/>
      <w:sz w:val="20"/>
    </w:rPr>
  </w:style>
  <w:style w:type="paragraph" w:customStyle="1" w:styleId="Corpodeltesto32">
    <w:name w:val="Corpo del testo 32"/>
    <w:basedOn w:val="Normale"/>
    <w:rsid w:val="002769F2"/>
    <w:pPr>
      <w:tabs>
        <w:tab w:val="left" w:pos="709"/>
      </w:tabs>
      <w:ind w:right="-284"/>
      <w:jc w:val="both"/>
    </w:pPr>
    <w:rPr>
      <w:snapToGrid/>
    </w:rPr>
  </w:style>
  <w:style w:type="paragraph" w:customStyle="1" w:styleId="Testodelblocco2">
    <w:name w:val="Testo del blocco2"/>
    <w:basedOn w:val="Normale"/>
    <w:rsid w:val="002769F2"/>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2769F2"/>
    <w:pPr>
      <w:widowControl/>
      <w:ind w:firstLine="708"/>
      <w:jc w:val="both"/>
    </w:pPr>
    <w:rPr>
      <w:snapToGrid/>
    </w:rPr>
  </w:style>
  <w:style w:type="paragraph" w:customStyle="1" w:styleId="Rientrocorpodeltesto32">
    <w:name w:val="Rientro corpo del testo 32"/>
    <w:basedOn w:val="Normale"/>
    <w:rsid w:val="002769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2769F2"/>
    <w:pPr>
      <w:widowControl/>
      <w:ind w:left="708"/>
    </w:pPr>
    <w:rPr>
      <w:rFonts w:ascii="Times New Roman" w:hAnsi="Times New Roman"/>
      <w:snapToGrid/>
      <w:sz w:val="20"/>
    </w:rPr>
  </w:style>
  <w:style w:type="paragraph" w:customStyle="1" w:styleId="CarattereCarattereCarattere0">
    <w:name w:val="Carattere Carattere Carattere"/>
    <w:basedOn w:val="Normale"/>
    <w:rsid w:val="002769F2"/>
    <w:pPr>
      <w:widowControl/>
      <w:suppressAutoHyphens/>
      <w:spacing w:after="160" w:line="240" w:lineRule="exact"/>
    </w:pPr>
    <w:rPr>
      <w:snapToGrid/>
      <w:sz w:val="18"/>
      <w:lang w:val="en-US" w:eastAsia="ar-SA"/>
    </w:rPr>
  </w:style>
  <w:style w:type="character" w:customStyle="1" w:styleId="CarattereCarattere30">
    <w:name w:val="Carattere Carattere3"/>
    <w:rsid w:val="002769F2"/>
    <w:rPr>
      <w:rFonts w:ascii="Arial" w:hAnsi="Arial"/>
      <w:b/>
      <w:snapToGrid w:val="0"/>
      <w:sz w:val="24"/>
      <w:lang w:val="it-IT" w:eastAsia="it-IT" w:bidi="ar-SA"/>
    </w:rPr>
  </w:style>
  <w:style w:type="paragraph" w:customStyle="1" w:styleId="Carattere20">
    <w:name w:val="Carattere2"/>
    <w:basedOn w:val="Normale"/>
    <w:rsid w:val="002769F2"/>
    <w:pPr>
      <w:widowControl/>
      <w:spacing w:after="160" w:line="240" w:lineRule="exact"/>
    </w:pPr>
    <w:rPr>
      <w:rFonts w:ascii="Tahoma" w:hAnsi="Tahoma" w:cs="Tahoma"/>
      <w:snapToGrid/>
      <w:sz w:val="20"/>
      <w:lang w:val="en-US" w:eastAsia="en-US"/>
    </w:rPr>
  </w:style>
  <w:style w:type="paragraph" w:styleId="Didascalia">
    <w:name w:val="caption"/>
    <w:basedOn w:val="Normale"/>
    <w:next w:val="Normale"/>
    <w:qFormat/>
    <w:rsid w:val="002769F2"/>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Carattere11">
    <w:name w:val="Carattere1"/>
    <w:basedOn w:val="Normale"/>
    <w:rsid w:val="002769F2"/>
    <w:pPr>
      <w:widowControl/>
      <w:spacing w:after="160" w:line="240" w:lineRule="exact"/>
    </w:pPr>
    <w:rPr>
      <w:rFonts w:ascii="Tahoma" w:hAnsi="Tahoma" w:cs="Tahoma"/>
      <w:snapToGrid/>
      <w:sz w:val="20"/>
      <w:lang w:val="en-US" w:eastAsia="en-US"/>
    </w:rPr>
  </w:style>
  <w:style w:type="paragraph" w:customStyle="1" w:styleId="1">
    <w:name w:val="1"/>
    <w:basedOn w:val="Normale"/>
    <w:rsid w:val="002769F2"/>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2769F2"/>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qFormat/>
    <w:rsid w:val="002769F2"/>
    <w:pPr>
      <w:widowControl/>
      <w:suppressAutoHyphens/>
      <w:ind w:left="720"/>
      <w:contextualSpacing/>
    </w:pPr>
    <w:rPr>
      <w:rFonts w:ascii="Times New Roman" w:hAnsi="Times New Roman"/>
      <w:snapToGrid/>
      <w:sz w:val="24"/>
      <w:szCs w:val="24"/>
      <w:lang w:eastAsia="ar-SA"/>
    </w:rPr>
  </w:style>
  <w:style w:type="character" w:customStyle="1" w:styleId="SottotitoloCarattere">
    <w:name w:val="Sottotitolo Carattere"/>
    <w:link w:val="Sottotitolo"/>
    <w:rsid w:val="002769F2"/>
    <w:rPr>
      <w:rFonts w:ascii="Arial" w:eastAsia="Lucida Sans Unicode" w:hAnsi="Arial" w:cs="Mangal"/>
      <w:i/>
      <w:iCs/>
      <w:sz w:val="28"/>
      <w:szCs w:val="28"/>
      <w:lang w:eastAsia="ar-SA"/>
    </w:rPr>
  </w:style>
  <w:style w:type="paragraph" w:customStyle="1" w:styleId="CarattereCarattere2CarattereCarattereCarattereCarattere">
    <w:name w:val="Carattere Carattere2 Carattere Carattere Carattere Carattere"/>
    <w:basedOn w:val="Normale"/>
    <w:rsid w:val="002769F2"/>
    <w:pPr>
      <w:widowControl/>
      <w:spacing w:after="160" w:line="240" w:lineRule="exact"/>
    </w:pPr>
    <w:rPr>
      <w:rFonts w:ascii="Tahoma" w:hAnsi="Tahoma" w:cs="Tahoma"/>
      <w:snapToGrid/>
      <w:sz w:val="20"/>
      <w:lang w:val="en-US" w:eastAsia="en-US"/>
    </w:rPr>
  </w:style>
  <w:style w:type="paragraph" w:customStyle="1" w:styleId="CarattereCarattere2CarattereCarattere0">
    <w:name w:val="Carattere Carattere2 Carattere Carattere"/>
    <w:basedOn w:val="Normale"/>
    <w:rsid w:val="002769F2"/>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2769F2"/>
    <w:rPr>
      <w:rFonts w:ascii="Arial" w:hAnsi="Arial"/>
      <w:sz w:val="22"/>
    </w:rPr>
  </w:style>
  <w:style w:type="paragraph" w:customStyle="1" w:styleId="Corpodeltesto25">
    <w:name w:val="Corpo del testo 25"/>
    <w:basedOn w:val="Normale"/>
    <w:rsid w:val="00A26FC8"/>
    <w:pPr>
      <w:widowControl/>
      <w:ind w:right="-284" w:firstLine="709"/>
      <w:jc w:val="both"/>
    </w:pPr>
    <w:rPr>
      <w:snapToGrid/>
    </w:rPr>
  </w:style>
  <w:style w:type="paragraph" w:customStyle="1" w:styleId="Testonormale3">
    <w:name w:val="Testo normale3"/>
    <w:basedOn w:val="Normale"/>
    <w:rsid w:val="00A26FC8"/>
    <w:pPr>
      <w:widowControl/>
    </w:pPr>
    <w:rPr>
      <w:rFonts w:ascii="Courier New" w:hAnsi="Courier New"/>
      <w:snapToGrid/>
      <w:sz w:val="20"/>
    </w:rPr>
  </w:style>
  <w:style w:type="paragraph" w:customStyle="1" w:styleId="Corpodeltesto33">
    <w:name w:val="Corpo del testo 33"/>
    <w:basedOn w:val="Normale"/>
    <w:rsid w:val="00A26FC8"/>
    <w:pPr>
      <w:tabs>
        <w:tab w:val="left" w:pos="709"/>
      </w:tabs>
      <w:ind w:right="-284"/>
      <w:jc w:val="both"/>
    </w:pPr>
    <w:rPr>
      <w:snapToGrid/>
    </w:rPr>
  </w:style>
  <w:style w:type="paragraph" w:customStyle="1" w:styleId="Testodelblocco3">
    <w:name w:val="Testo del blocco3"/>
    <w:basedOn w:val="Normale"/>
    <w:rsid w:val="00A26FC8"/>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A26FC8"/>
    <w:pPr>
      <w:widowControl/>
      <w:ind w:firstLine="708"/>
      <w:jc w:val="both"/>
    </w:pPr>
    <w:rPr>
      <w:snapToGrid/>
    </w:rPr>
  </w:style>
  <w:style w:type="paragraph" w:customStyle="1" w:styleId="Rientrocorpodeltesto33">
    <w:name w:val="Rientro corpo del testo 33"/>
    <w:basedOn w:val="Normale"/>
    <w:rsid w:val="00A26F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A26FC8"/>
    <w:pPr>
      <w:widowControl/>
      <w:ind w:left="708"/>
    </w:pPr>
    <w:rPr>
      <w:rFonts w:ascii="Times New Roman" w:hAnsi="Times New Roman"/>
      <w:snapToGrid/>
      <w:sz w:val="20"/>
    </w:rPr>
  </w:style>
  <w:style w:type="paragraph" w:customStyle="1" w:styleId="Carattere12">
    <w:name w:val="Carattere1"/>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Carattere1">
    <w:name w:val="Carattere Carattere Carattere"/>
    <w:basedOn w:val="Normale"/>
    <w:rsid w:val="00A26FC8"/>
    <w:pPr>
      <w:widowControl/>
      <w:suppressAutoHyphens/>
      <w:spacing w:after="160" w:line="240" w:lineRule="exact"/>
    </w:pPr>
    <w:rPr>
      <w:snapToGrid/>
      <w:sz w:val="18"/>
      <w:lang w:val="en-US" w:eastAsia="ar-SA"/>
    </w:rPr>
  </w:style>
  <w:style w:type="character" w:customStyle="1" w:styleId="CarattereCarattere31">
    <w:name w:val="Carattere Carattere3"/>
    <w:rsid w:val="00A26FC8"/>
    <w:rPr>
      <w:rFonts w:ascii="Arial" w:hAnsi="Arial"/>
      <w:b/>
      <w:snapToGrid w:val="0"/>
      <w:sz w:val="24"/>
      <w:lang w:val="it-IT" w:eastAsia="it-IT" w:bidi="ar-SA"/>
    </w:rPr>
  </w:style>
  <w:style w:type="paragraph" w:customStyle="1" w:styleId="Carattere21">
    <w:name w:val="Carattere2"/>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2">
    <w:name w:val="Carattere Carattere2"/>
    <w:basedOn w:val="Normale"/>
    <w:rsid w:val="00A26FC8"/>
    <w:pPr>
      <w:widowControl/>
      <w:spacing w:after="160" w:line="240" w:lineRule="exact"/>
    </w:pPr>
    <w:rPr>
      <w:rFonts w:ascii="Tahoma" w:hAnsi="Tahoma" w:cs="Tahoma"/>
      <w:snapToGrid/>
      <w:sz w:val="20"/>
      <w:lang w:val="en-US" w:eastAsia="en-US"/>
    </w:rPr>
  </w:style>
  <w:style w:type="character" w:customStyle="1" w:styleId="WW8Num12z1">
    <w:name w:val="WW8Num12z1"/>
    <w:rsid w:val="00A26FC8"/>
    <w:rPr>
      <w:rFonts w:ascii="OpenSymbol" w:hAnsi="OpenSymbol" w:cs="Times New Roman"/>
    </w:rPr>
  </w:style>
  <w:style w:type="character" w:customStyle="1" w:styleId="WW8Num14z1">
    <w:name w:val="WW8Num14z1"/>
    <w:rsid w:val="00A26FC8"/>
    <w:rPr>
      <w:rFonts w:ascii="Courier New" w:hAnsi="Courier New"/>
    </w:rPr>
  </w:style>
  <w:style w:type="character" w:customStyle="1" w:styleId="WW8Num14z2">
    <w:name w:val="WW8Num14z2"/>
    <w:rsid w:val="00A26FC8"/>
    <w:rPr>
      <w:rFonts w:ascii="Wingdings" w:hAnsi="Wingdings"/>
    </w:rPr>
  </w:style>
  <w:style w:type="character" w:customStyle="1" w:styleId="WW8Num17z1">
    <w:name w:val="WW8Num17z1"/>
    <w:rsid w:val="00A26FC8"/>
    <w:rPr>
      <w:rFonts w:ascii="OpenSymbol" w:hAnsi="OpenSymbol" w:cs="Times New Roman"/>
    </w:rPr>
  </w:style>
  <w:style w:type="character" w:customStyle="1" w:styleId="WW8Num19z2">
    <w:name w:val="WW8Num19z2"/>
    <w:rsid w:val="00A26FC8"/>
    <w:rPr>
      <w:rFonts w:ascii="Wingdings" w:hAnsi="Wingdings"/>
    </w:rPr>
  </w:style>
  <w:style w:type="character" w:customStyle="1" w:styleId="WW8Num19z3">
    <w:name w:val="WW8Num19z3"/>
    <w:rsid w:val="00A26FC8"/>
    <w:rPr>
      <w:rFonts w:ascii="Symbol" w:hAnsi="Symbol"/>
    </w:rPr>
  </w:style>
  <w:style w:type="character" w:customStyle="1" w:styleId="WW8Num20z1">
    <w:name w:val="WW8Num20z1"/>
    <w:rsid w:val="00A26FC8"/>
    <w:rPr>
      <w:rFonts w:ascii="Courier New" w:hAnsi="Courier New"/>
    </w:rPr>
  </w:style>
  <w:style w:type="character" w:customStyle="1" w:styleId="WW8Num20z2">
    <w:name w:val="WW8Num20z2"/>
    <w:rsid w:val="00A26FC8"/>
    <w:rPr>
      <w:rFonts w:ascii="Wingdings" w:hAnsi="Wingdings"/>
    </w:rPr>
  </w:style>
  <w:style w:type="character" w:customStyle="1" w:styleId="WW8Num20z3">
    <w:name w:val="WW8Num20z3"/>
    <w:rsid w:val="00A26FC8"/>
    <w:rPr>
      <w:rFonts w:ascii="Symbol" w:hAnsi="Symbol"/>
    </w:rPr>
  </w:style>
  <w:style w:type="character" w:customStyle="1" w:styleId="WW8Num21z1">
    <w:name w:val="WW8Num21z1"/>
    <w:rsid w:val="00A26FC8"/>
    <w:rPr>
      <w:rFonts w:ascii="OpenSymbol" w:hAnsi="OpenSymbol" w:cs="Times New Roman"/>
    </w:rPr>
  </w:style>
  <w:style w:type="character" w:customStyle="1" w:styleId="WW8Num22z1">
    <w:name w:val="WW8Num22z1"/>
    <w:rsid w:val="00A26FC8"/>
    <w:rPr>
      <w:rFonts w:ascii="Courier New" w:hAnsi="Courier New"/>
    </w:rPr>
  </w:style>
  <w:style w:type="character" w:customStyle="1" w:styleId="WW8Num22z2">
    <w:name w:val="WW8Num22z2"/>
    <w:rsid w:val="00A26FC8"/>
    <w:rPr>
      <w:rFonts w:ascii="Wingdings" w:hAnsi="Wingdings"/>
    </w:rPr>
  </w:style>
  <w:style w:type="character" w:customStyle="1" w:styleId="WW8Num22z3">
    <w:name w:val="WW8Num22z3"/>
    <w:rsid w:val="00A26FC8"/>
    <w:rPr>
      <w:rFonts w:ascii="Symbol" w:hAnsi="Symbol"/>
    </w:rPr>
  </w:style>
  <w:style w:type="character" w:customStyle="1" w:styleId="WW8Num23z1">
    <w:name w:val="WW8Num23z1"/>
    <w:rsid w:val="00A26FC8"/>
    <w:rPr>
      <w:rFonts w:ascii="OpenSymbol" w:hAnsi="OpenSymbol" w:cs="Times New Roman"/>
    </w:rPr>
  </w:style>
  <w:style w:type="character" w:customStyle="1" w:styleId="WW8Num24z1">
    <w:name w:val="WW8Num24z1"/>
    <w:rsid w:val="00A26FC8"/>
    <w:rPr>
      <w:rFonts w:ascii="Courier New" w:hAnsi="Courier New"/>
    </w:rPr>
  </w:style>
  <w:style w:type="character" w:customStyle="1" w:styleId="WW8Num24z2">
    <w:name w:val="WW8Num24z2"/>
    <w:rsid w:val="00A26FC8"/>
    <w:rPr>
      <w:rFonts w:ascii="Wingdings" w:hAnsi="Wingdings"/>
    </w:rPr>
  </w:style>
  <w:style w:type="character" w:customStyle="1" w:styleId="WW8Num24z3">
    <w:name w:val="WW8Num24z3"/>
    <w:rsid w:val="00A26FC8"/>
    <w:rPr>
      <w:rFonts w:ascii="Symbol" w:hAnsi="Symbol"/>
    </w:rPr>
  </w:style>
  <w:style w:type="character" w:customStyle="1" w:styleId="WW8Num25z1">
    <w:name w:val="WW8Num25z1"/>
    <w:rsid w:val="00A26FC8"/>
    <w:rPr>
      <w:rFonts w:ascii="OpenSymbol" w:hAnsi="OpenSymbol" w:cs="Times New Roman"/>
    </w:rPr>
  </w:style>
  <w:style w:type="character" w:customStyle="1" w:styleId="WW8Num27z1">
    <w:name w:val="WW8Num27z1"/>
    <w:rsid w:val="00A26FC8"/>
    <w:rPr>
      <w:rFonts w:ascii="Courier New" w:hAnsi="Courier New" w:cs="Courier New"/>
    </w:rPr>
  </w:style>
  <w:style w:type="character" w:customStyle="1" w:styleId="WW8Num27z2">
    <w:name w:val="WW8Num27z2"/>
    <w:rsid w:val="00A26FC8"/>
    <w:rPr>
      <w:rFonts w:ascii="Wingdings" w:hAnsi="Wingdings"/>
    </w:rPr>
  </w:style>
  <w:style w:type="character" w:customStyle="1" w:styleId="WW8Num27z3">
    <w:name w:val="WW8Num27z3"/>
    <w:rsid w:val="00A26FC8"/>
    <w:rPr>
      <w:rFonts w:ascii="Symbol" w:hAnsi="Symbol"/>
    </w:rPr>
  </w:style>
  <w:style w:type="character" w:customStyle="1" w:styleId="WW8Num28z1">
    <w:name w:val="WW8Num28z1"/>
    <w:rsid w:val="00A26FC8"/>
    <w:rPr>
      <w:rFonts w:ascii="Courier New" w:hAnsi="Courier New"/>
    </w:rPr>
  </w:style>
  <w:style w:type="character" w:customStyle="1" w:styleId="WW8Num28z2">
    <w:name w:val="WW8Num28z2"/>
    <w:rsid w:val="00A26FC8"/>
    <w:rPr>
      <w:rFonts w:ascii="Wingdings" w:hAnsi="Wingdings"/>
    </w:rPr>
  </w:style>
  <w:style w:type="character" w:customStyle="1" w:styleId="WW8Num28z3">
    <w:name w:val="WW8Num28z3"/>
    <w:rsid w:val="00A26FC8"/>
    <w:rPr>
      <w:rFonts w:ascii="Symbol" w:hAnsi="Symbol"/>
    </w:rPr>
  </w:style>
  <w:style w:type="character" w:customStyle="1" w:styleId="WW8Num29z1">
    <w:name w:val="WW8Num29z1"/>
    <w:rsid w:val="00A26FC8"/>
    <w:rPr>
      <w:rFonts w:ascii="Courier New" w:hAnsi="Courier New"/>
    </w:rPr>
  </w:style>
  <w:style w:type="character" w:customStyle="1" w:styleId="WW8Num29z2">
    <w:name w:val="WW8Num29z2"/>
    <w:rsid w:val="00A26FC8"/>
    <w:rPr>
      <w:rFonts w:ascii="Wingdings" w:hAnsi="Wingdings"/>
    </w:rPr>
  </w:style>
  <w:style w:type="character" w:customStyle="1" w:styleId="WW8Num29z3">
    <w:name w:val="WW8Num29z3"/>
    <w:rsid w:val="00A26FC8"/>
    <w:rPr>
      <w:rFonts w:ascii="Symbol" w:hAnsi="Symbol"/>
    </w:rPr>
  </w:style>
  <w:style w:type="character" w:customStyle="1" w:styleId="WW8Num31z1">
    <w:name w:val="WW8Num31z1"/>
    <w:rsid w:val="00A26FC8"/>
    <w:rPr>
      <w:rFonts w:ascii="Courier New" w:hAnsi="Courier New"/>
    </w:rPr>
  </w:style>
  <w:style w:type="character" w:customStyle="1" w:styleId="WW8Num31z2">
    <w:name w:val="WW8Num31z2"/>
    <w:rsid w:val="00A26FC8"/>
    <w:rPr>
      <w:rFonts w:ascii="Wingdings" w:hAnsi="Wingdings"/>
    </w:rPr>
  </w:style>
  <w:style w:type="character" w:customStyle="1" w:styleId="WW8Num31z3">
    <w:name w:val="WW8Num31z3"/>
    <w:rsid w:val="00A26FC8"/>
    <w:rPr>
      <w:rFonts w:ascii="Symbol" w:hAnsi="Symbol"/>
    </w:rPr>
  </w:style>
  <w:style w:type="character" w:customStyle="1" w:styleId="WW8Num32z1">
    <w:name w:val="WW8Num32z1"/>
    <w:rsid w:val="00A26FC8"/>
    <w:rPr>
      <w:rFonts w:ascii="OpenSymbol" w:hAnsi="OpenSymbol" w:cs="Times New Roman"/>
    </w:rPr>
  </w:style>
  <w:style w:type="character" w:customStyle="1" w:styleId="WW8Num33z1">
    <w:name w:val="WW8Num33z1"/>
    <w:rsid w:val="00A26FC8"/>
    <w:rPr>
      <w:rFonts w:ascii="Courier New" w:hAnsi="Courier New"/>
    </w:rPr>
  </w:style>
  <w:style w:type="character" w:customStyle="1" w:styleId="WW8Num33z2">
    <w:name w:val="WW8Num33z2"/>
    <w:rsid w:val="00A26FC8"/>
    <w:rPr>
      <w:rFonts w:ascii="Wingdings" w:hAnsi="Wingdings"/>
    </w:rPr>
  </w:style>
  <w:style w:type="character" w:customStyle="1" w:styleId="WW8Num33z3">
    <w:name w:val="WW8Num33z3"/>
    <w:rsid w:val="00A26FC8"/>
    <w:rPr>
      <w:rFonts w:ascii="Symbol" w:hAnsi="Symbol"/>
    </w:rPr>
  </w:style>
  <w:style w:type="character" w:customStyle="1" w:styleId="WW8Num34z1">
    <w:name w:val="WW8Num34z1"/>
    <w:rsid w:val="00A26FC8"/>
    <w:rPr>
      <w:rFonts w:ascii="Courier New" w:hAnsi="Courier New"/>
    </w:rPr>
  </w:style>
  <w:style w:type="character" w:customStyle="1" w:styleId="WW8Num34z2">
    <w:name w:val="WW8Num34z2"/>
    <w:rsid w:val="00A26FC8"/>
    <w:rPr>
      <w:rFonts w:ascii="Wingdings" w:hAnsi="Wingdings"/>
    </w:rPr>
  </w:style>
  <w:style w:type="character" w:customStyle="1" w:styleId="WW8Num35z1">
    <w:name w:val="WW8Num35z1"/>
    <w:rsid w:val="00A26FC8"/>
    <w:rPr>
      <w:rFonts w:ascii="OpenSymbol" w:hAnsi="OpenSymbol" w:cs="Times New Roman"/>
    </w:rPr>
  </w:style>
  <w:style w:type="character" w:customStyle="1" w:styleId="WW8Num36z1">
    <w:name w:val="WW8Num36z1"/>
    <w:rsid w:val="00A26FC8"/>
    <w:rPr>
      <w:rFonts w:ascii="Courier New" w:hAnsi="Courier New"/>
    </w:rPr>
  </w:style>
  <w:style w:type="character" w:customStyle="1" w:styleId="WW8Num36z2">
    <w:name w:val="WW8Num36z2"/>
    <w:rsid w:val="00A26FC8"/>
    <w:rPr>
      <w:rFonts w:ascii="Wingdings" w:hAnsi="Wingdings"/>
    </w:rPr>
  </w:style>
  <w:style w:type="character" w:customStyle="1" w:styleId="WW8Num36z3">
    <w:name w:val="WW8Num36z3"/>
    <w:rsid w:val="00A26FC8"/>
    <w:rPr>
      <w:rFonts w:ascii="Symbol" w:hAnsi="Symbol"/>
    </w:rPr>
  </w:style>
  <w:style w:type="character" w:customStyle="1" w:styleId="WW8Num37z1">
    <w:name w:val="WW8Num37z1"/>
    <w:rsid w:val="00A26FC8"/>
    <w:rPr>
      <w:rFonts w:ascii="Courier New" w:hAnsi="Courier New"/>
    </w:rPr>
  </w:style>
  <w:style w:type="character" w:customStyle="1" w:styleId="WW8Num37z2">
    <w:name w:val="WW8Num37z2"/>
    <w:rsid w:val="00A26FC8"/>
    <w:rPr>
      <w:rFonts w:ascii="Wingdings" w:hAnsi="Wingdings"/>
    </w:rPr>
  </w:style>
  <w:style w:type="character" w:customStyle="1" w:styleId="WW8Num37z3">
    <w:name w:val="WW8Num37z3"/>
    <w:rsid w:val="00A26FC8"/>
    <w:rPr>
      <w:rFonts w:ascii="Symbol" w:hAnsi="Symbol"/>
    </w:rPr>
  </w:style>
  <w:style w:type="character" w:customStyle="1" w:styleId="WW8Num39z1">
    <w:name w:val="WW8Num39z1"/>
    <w:rsid w:val="00A26FC8"/>
    <w:rPr>
      <w:rFonts w:ascii="Courier New" w:hAnsi="Courier New"/>
    </w:rPr>
  </w:style>
  <w:style w:type="character" w:customStyle="1" w:styleId="WW8Num39z2">
    <w:name w:val="WW8Num39z2"/>
    <w:rsid w:val="00A26FC8"/>
    <w:rPr>
      <w:rFonts w:ascii="Wingdings" w:hAnsi="Wingdings"/>
    </w:rPr>
  </w:style>
  <w:style w:type="character" w:customStyle="1" w:styleId="WW8Num39z3">
    <w:name w:val="WW8Num39z3"/>
    <w:rsid w:val="00A26FC8"/>
    <w:rPr>
      <w:rFonts w:ascii="Symbol" w:hAnsi="Symbol"/>
    </w:rPr>
  </w:style>
  <w:style w:type="character" w:customStyle="1" w:styleId="WW8Num40z1">
    <w:name w:val="WW8Num40z1"/>
    <w:rsid w:val="00A26FC8"/>
    <w:rPr>
      <w:rFonts w:ascii="Courier New" w:hAnsi="Courier New"/>
    </w:rPr>
  </w:style>
  <w:style w:type="character" w:customStyle="1" w:styleId="WW8Num40z2">
    <w:name w:val="WW8Num40z2"/>
    <w:rsid w:val="00A26FC8"/>
    <w:rPr>
      <w:rFonts w:ascii="Wingdings" w:hAnsi="Wingdings"/>
    </w:rPr>
  </w:style>
  <w:style w:type="character" w:customStyle="1" w:styleId="WW-Absatz-Standardschriftart1">
    <w:name w:val="WW-Absatz-Standardschriftart1"/>
    <w:rsid w:val="00A26FC8"/>
  </w:style>
  <w:style w:type="character" w:customStyle="1" w:styleId="WW-Absatz-Standardschriftart11">
    <w:name w:val="WW-Absatz-Standardschriftart11"/>
    <w:rsid w:val="00A26FC8"/>
  </w:style>
  <w:style w:type="character" w:customStyle="1" w:styleId="WW-Absatz-Standardschriftart111">
    <w:name w:val="WW-Absatz-Standardschriftart111"/>
    <w:rsid w:val="00A26FC8"/>
  </w:style>
  <w:style w:type="character" w:customStyle="1" w:styleId="WW-Absatz-Standardschriftart1111">
    <w:name w:val="WW-Absatz-Standardschriftart1111"/>
    <w:rsid w:val="00A26FC8"/>
  </w:style>
  <w:style w:type="character" w:customStyle="1" w:styleId="WW-Absatz-Standardschriftart11111">
    <w:name w:val="WW-Absatz-Standardschriftart11111"/>
    <w:rsid w:val="00A26FC8"/>
  </w:style>
  <w:style w:type="character" w:customStyle="1" w:styleId="WW-Absatz-Standardschriftart111111">
    <w:name w:val="WW-Absatz-Standardschriftart111111"/>
    <w:rsid w:val="00A26FC8"/>
  </w:style>
  <w:style w:type="character" w:customStyle="1" w:styleId="WW-Absatz-Standardschriftart1111111">
    <w:name w:val="WW-Absatz-Standardschriftart1111111"/>
    <w:rsid w:val="00A26FC8"/>
  </w:style>
  <w:style w:type="character" w:customStyle="1" w:styleId="WW-Absatz-Standardschriftart11111111">
    <w:name w:val="WW-Absatz-Standardschriftart11111111"/>
    <w:rsid w:val="00A26FC8"/>
  </w:style>
  <w:style w:type="character" w:customStyle="1" w:styleId="WW-Absatz-Standardschriftart111111111">
    <w:name w:val="WW-Absatz-Standardschriftart111111111"/>
    <w:rsid w:val="00A26FC8"/>
  </w:style>
  <w:style w:type="character" w:customStyle="1" w:styleId="WW-Absatz-Standardschriftart1111111111">
    <w:name w:val="WW-Absatz-Standardschriftart1111111111"/>
    <w:rsid w:val="00A26FC8"/>
  </w:style>
  <w:style w:type="character" w:customStyle="1" w:styleId="WW-Absatz-Standardschriftart11111111111">
    <w:name w:val="WW-Absatz-Standardschriftart11111111111"/>
    <w:rsid w:val="00A26FC8"/>
  </w:style>
  <w:style w:type="character" w:customStyle="1" w:styleId="WW-Absatz-Standardschriftart111111111111">
    <w:name w:val="WW-Absatz-Standardschriftart111111111111"/>
    <w:rsid w:val="00A26FC8"/>
  </w:style>
  <w:style w:type="character" w:customStyle="1" w:styleId="WW-Absatz-Standardschriftart1111111111111">
    <w:name w:val="WW-Absatz-Standardschriftart1111111111111"/>
    <w:rsid w:val="00A26FC8"/>
  </w:style>
  <w:style w:type="character" w:customStyle="1" w:styleId="WW-Absatz-Standardschriftart11111111111111">
    <w:name w:val="WW-Absatz-Standardschriftart11111111111111"/>
    <w:rsid w:val="00A26FC8"/>
  </w:style>
  <w:style w:type="character" w:customStyle="1" w:styleId="WW-Absatz-Standardschriftart111111111111111">
    <w:name w:val="WW-Absatz-Standardschriftart111111111111111"/>
    <w:rsid w:val="00A26FC8"/>
  </w:style>
  <w:style w:type="character" w:customStyle="1" w:styleId="WW-Absatz-Standardschriftart1111111111111111">
    <w:name w:val="WW-Absatz-Standardschriftart1111111111111111"/>
    <w:rsid w:val="00A26FC8"/>
  </w:style>
  <w:style w:type="character" w:customStyle="1" w:styleId="WW-Absatz-Standardschriftart11111111111111111">
    <w:name w:val="WW-Absatz-Standardschriftart11111111111111111"/>
    <w:rsid w:val="00A26FC8"/>
  </w:style>
  <w:style w:type="character" w:customStyle="1" w:styleId="WW-Absatz-Standardschriftart111111111111111111">
    <w:name w:val="WW-Absatz-Standardschriftart111111111111111111"/>
    <w:rsid w:val="00A26FC8"/>
  </w:style>
  <w:style w:type="character" w:customStyle="1" w:styleId="WW-Absatz-Standardschriftart1111111111111111111">
    <w:name w:val="WW-Absatz-Standardschriftart1111111111111111111"/>
    <w:rsid w:val="00A26FC8"/>
  </w:style>
  <w:style w:type="character" w:customStyle="1" w:styleId="WW-Absatz-Standardschriftart11111111111111111111">
    <w:name w:val="WW-Absatz-Standardschriftart11111111111111111111"/>
    <w:rsid w:val="00A26FC8"/>
  </w:style>
  <w:style w:type="character" w:customStyle="1" w:styleId="WW-Absatz-Standardschriftart111111111111111111111">
    <w:name w:val="WW-Absatz-Standardschriftart111111111111111111111"/>
    <w:rsid w:val="00A26FC8"/>
  </w:style>
  <w:style w:type="character" w:customStyle="1" w:styleId="WW-Absatz-Standardschriftart1111111111111111111111">
    <w:name w:val="WW-Absatz-Standardschriftart1111111111111111111111"/>
    <w:rsid w:val="00A26FC8"/>
  </w:style>
  <w:style w:type="character" w:customStyle="1" w:styleId="Carpredefinitoparagrafo2">
    <w:name w:val="Car. predefinito paragrafo2"/>
    <w:rsid w:val="00A26FC8"/>
  </w:style>
  <w:style w:type="character" w:customStyle="1" w:styleId="Punti">
    <w:name w:val="Punti"/>
    <w:rsid w:val="00A26FC8"/>
    <w:rPr>
      <w:rFonts w:ascii="StarSymbol" w:eastAsia="StarSymbol" w:hAnsi="StarSymbol" w:cs="StarSymbol"/>
      <w:sz w:val="18"/>
      <w:szCs w:val="18"/>
    </w:rPr>
  </w:style>
  <w:style w:type="character" w:customStyle="1" w:styleId="SC17204869">
    <w:name w:val="SC.17.204869"/>
    <w:rsid w:val="00A26FC8"/>
    <w:rPr>
      <w:rFonts w:cs="NELGM P+ Times"/>
      <w:color w:val="000000"/>
      <w:sz w:val="22"/>
      <w:szCs w:val="22"/>
    </w:rPr>
  </w:style>
  <w:style w:type="paragraph" w:customStyle="1" w:styleId="Intestazione2">
    <w:name w:val="Intestazione2"/>
    <w:basedOn w:val="Normale"/>
    <w:next w:val="Corpotesto"/>
    <w:rsid w:val="00A26FC8"/>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A26FC8"/>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A26FC8"/>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A26FC8"/>
    <w:pPr>
      <w:suppressAutoHyphens/>
      <w:autoSpaceDN/>
      <w:adjustRightInd/>
    </w:pPr>
    <w:rPr>
      <w:rFonts w:ascii="NELGM P+ Times" w:eastAsia="Arial" w:hAnsi="NELGM P+ Times" w:cs="Times New Roman"/>
      <w:color w:val="auto"/>
      <w:lang w:eastAsia="ar-SA"/>
    </w:rPr>
  </w:style>
  <w:style w:type="character" w:customStyle="1" w:styleId="CarattereCarattere120">
    <w:name w:val="Carattere Carattere12"/>
    <w:locked/>
    <w:rsid w:val="00A26FC8"/>
    <w:rPr>
      <w:rFonts w:ascii="Arial" w:hAnsi="Arial"/>
      <w:snapToGrid w:val="0"/>
      <w:sz w:val="22"/>
      <w:lang w:val="it-IT" w:eastAsia="it-IT" w:bidi="ar-SA"/>
    </w:rPr>
  </w:style>
  <w:style w:type="character" w:customStyle="1" w:styleId="TitoloCarattere">
    <w:name w:val="Titolo Carattere"/>
    <w:basedOn w:val="Carpredefinitoparagrafo"/>
    <w:link w:val="Titolo"/>
    <w:rsid w:val="00C71244"/>
    <w:rPr>
      <w:rFonts w:ascii="Arial" w:hAnsi="Arial"/>
      <w:b/>
      <w:snapToGrid w:val="0"/>
      <w:sz w:val="24"/>
    </w:rPr>
  </w:style>
  <w:style w:type="character" w:customStyle="1" w:styleId="TestonormaleCarattere">
    <w:name w:val="Testo normale Carattere"/>
    <w:basedOn w:val="Carpredefinitoparagrafo"/>
    <w:link w:val="Testonormale"/>
    <w:rsid w:val="00C71244"/>
    <w:rPr>
      <w:rFonts w:ascii="Courier New" w:hAnsi="Courier New" w:cs="Courier New"/>
      <w:snapToGrid w:val="0"/>
    </w:rPr>
  </w:style>
  <w:style w:type="character" w:customStyle="1" w:styleId="TestofumettoCarattere">
    <w:name w:val="Testo fumetto Carattere"/>
    <w:basedOn w:val="Carpredefinitoparagrafo"/>
    <w:link w:val="Testofumetto"/>
    <w:semiHidden/>
    <w:rsid w:val="00C71244"/>
    <w:rPr>
      <w:rFonts w:ascii="Tahoma" w:hAnsi="Tahoma" w:cs="Tahoma"/>
      <w:snapToGrid w:val="0"/>
      <w:sz w:val="16"/>
      <w:szCs w:val="16"/>
    </w:rPr>
  </w:style>
  <w:style w:type="paragraph" w:customStyle="1" w:styleId="Carattere13">
    <w:name w:val="Carattere1"/>
    <w:basedOn w:val="Normale"/>
    <w:rsid w:val="00C71244"/>
    <w:pPr>
      <w:widowControl/>
      <w:spacing w:after="160" w:line="240" w:lineRule="exact"/>
    </w:pPr>
    <w:rPr>
      <w:rFonts w:ascii="Tahoma" w:hAnsi="Tahoma" w:cs="Tahoma"/>
      <w:snapToGrid/>
      <w:sz w:val="20"/>
      <w:lang w:val="en-US" w:eastAsia="en-US"/>
    </w:rPr>
  </w:style>
  <w:style w:type="paragraph" w:customStyle="1" w:styleId="Corpodeltesto26">
    <w:name w:val="Corpo del testo 26"/>
    <w:basedOn w:val="Normale"/>
    <w:rsid w:val="00C71244"/>
    <w:pPr>
      <w:widowControl/>
      <w:ind w:right="-284" w:firstLine="709"/>
      <w:jc w:val="both"/>
    </w:pPr>
    <w:rPr>
      <w:snapToGrid/>
    </w:rPr>
  </w:style>
  <w:style w:type="numbering" w:customStyle="1" w:styleId="Stileimportato1">
    <w:name w:val="Stile importato 1"/>
    <w:rsid w:val="00C71244"/>
    <w:pPr>
      <w:numPr>
        <w:numId w:val="6"/>
      </w:numPr>
    </w:pPr>
  </w:style>
  <w:style w:type="numbering" w:customStyle="1" w:styleId="Stileimportato2">
    <w:name w:val="Stile importato 2"/>
    <w:rsid w:val="00C71244"/>
    <w:pPr>
      <w:numPr>
        <w:numId w:val="7"/>
      </w:numPr>
    </w:pPr>
  </w:style>
  <w:style w:type="character" w:customStyle="1" w:styleId="Titolo7Carattere">
    <w:name w:val="Titolo 7 Carattere"/>
    <w:basedOn w:val="Carpredefinitoparagrafo"/>
    <w:link w:val="Titolo7"/>
    <w:rsid w:val="00DE50F7"/>
    <w:rPr>
      <w:rFonts w:ascii="Arial" w:hAnsi="Arial"/>
      <w:b/>
      <w:snapToGrid w:val="0"/>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05877763">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09835269">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50603410">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38F11-5609-490A-B0A7-95686870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3296</Words>
  <Characters>18792</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22044</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Antonietta Raccuglia</cp:lastModifiedBy>
  <cp:revision>2</cp:revision>
  <cp:lastPrinted>2021-09-06T12:25:00Z</cp:lastPrinted>
  <dcterms:created xsi:type="dcterms:W3CDTF">2021-12-10T12:09:00Z</dcterms:created>
  <dcterms:modified xsi:type="dcterms:W3CDTF">2021-12-10T12:09:00Z</dcterms:modified>
</cp:coreProperties>
</file>