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  <w:proofErr w:type="gramEnd"/>
    </w:p>
    <w:p w:rsidR="002B6E1F" w:rsidRPr="00D71B1D" w:rsidRDefault="002B6E1F" w:rsidP="00FD5DDD">
      <w:pPr>
        <w:jc w:val="both"/>
        <w:rPr>
          <w:rFonts w:ascii="Times New Roman" w:hAnsi="Times New Roman"/>
          <w:b/>
          <w:szCs w:val="22"/>
        </w:rPr>
      </w:pPr>
      <w:r w:rsidRPr="00D71B1D">
        <w:rPr>
          <w:rFonts w:ascii="Times New Roman" w:hAnsi="Times New Roman"/>
          <w:b/>
          <w:szCs w:val="22"/>
        </w:rPr>
        <w:t xml:space="preserve">CARATTERISTICHE TECNICHE DI MINIMA </w:t>
      </w:r>
    </w:p>
    <w:tbl>
      <w:tblPr>
        <w:tblStyle w:val="Grigliatabella"/>
        <w:tblW w:w="5395" w:type="pct"/>
        <w:tblLayout w:type="fixed"/>
        <w:tblLook w:val="04A0" w:firstRow="1" w:lastRow="0" w:firstColumn="1" w:lastColumn="0" w:noHBand="0" w:noVBand="1"/>
      </w:tblPr>
      <w:tblGrid>
        <w:gridCol w:w="506"/>
        <w:gridCol w:w="5018"/>
        <w:gridCol w:w="1842"/>
        <w:gridCol w:w="2411"/>
      </w:tblGrid>
      <w:tr w:rsidR="00512649" w:rsidRPr="00D71B1D" w:rsidTr="00FB50CD">
        <w:trPr>
          <w:trHeight w:val="1263"/>
        </w:trPr>
        <w:tc>
          <w:tcPr>
            <w:tcW w:w="259" w:type="pct"/>
            <w:noWrap/>
            <w:hideMark/>
          </w:tcPr>
          <w:p w:rsidR="002B6E1F" w:rsidRPr="00D71B1D" w:rsidRDefault="007B5218" w:rsidP="00D71B1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t>N</w:t>
            </w:r>
          </w:p>
        </w:tc>
        <w:tc>
          <w:tcPr>
            <w:tcW w:w="2566" w:type="pct"/>
            <w:noWrap/>
            <w:hideMark/>
          </w:tcPr>
          <w:p w:rsidR="002B6E1F" w:rsidRPr="00D71B1D" w:rsidRDefault="002B6E1F" w:rsidP="00D71B1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942" w:type="pct"/>
            <w:hideMark/>
          </w:tcPr>
          <w:p w:rsidR="002B6E1F" w:rsidRPr="00D71B1D" w:rsidRDefault="002B6E1F" w:rsidP="00D71B1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t>INDICARE IL POSSESSO DELLA CARATTERISTICA RICHIESTA (SI/NO)</w:t>
            </w:r>
          </w:p>
        </w:tc>
        <w:tc>
          <w:tcPr>
            <w:tcW w:w="1233" w:type="pct"/>
            <w:hideMark/>
          </w:tcPr>
          <w:p w:rsidR="002B6E1F" w:rsidRPr="00D71B1D" w:rsidRDefault="002B6E1F" w:rsidP="00D71B1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t>DESCRIVERE E SPECIFICARE LE CARATTERISTICHE DEL DISPOSITIVO PROPOSTO (ALLEGANDO SCHEDA TECNICA )</w:t>
            </w:r>
          </w:p>
        </w:tc>
      </w:tr>
      <w:tr w:rsidR="0080379B" w:rsidRPr="00D71B1D" w:rsidTr="00FB50CD">
        <w:trPr>
          <w:trHeight w:val="372"/>
        </w:trPr>
        <w:tc>
          <w:tcPr>
            <w:tcW w:w="5000" w:type="pct"/>
            <w:gridSpan w:val="4"/>
            <w:noWrap/>
            <w:hideMark/>
          </w:tcPr>
          <w:p w:rsidR="0080379B" w:rsidRPr="00D71B1D" w:rsidRDefault="0080379B" w:rsidP="00D71B1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</w:pP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1 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  <w:t xml:space="preserve">       </w:t>
            </w:r>
            <w:r w:rsidR="00705D9C" w:rsidRPr="000A00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ABBASSALINGUA </w:t>
            </w:r>
            <w:r w:rsidR="00705D9C">
              <w:rPr>
                <w:rFonts w:ascii="Times New Roman" w:hAnsi="Times New Roman"/>
                <w:b/>
                <w:i/>
                <w:sz w:val="24"/>
                <w:szCs w:val="24"/>
              </w:rPr>
              <w:t>CND V9001</w:t>
            </w:r>
          </w:p>
        </w:tc>
      </w:tr>
      <w:tr w:rsidR="00512649" w:rsidRPr="00D71B1D" w:rsidTr="00FB50CD">
        <w:trPr>
          <w:trHeight w:val="445"/>
        </w:trPr>
        <w:tc>
          <w:tcPr>
            <w:tcW w:w="259" w:type="pct"/>
            <w:noWrap/>
            <w:hideMark/>
          </w:tcPr>
          <w:p w:rsidR="00512649" w:rsidRPr="00D71B1D" w:rsidRDefault="0080379B" w:rsidP="00D71B1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pct"/>
            <w:hideMark/>
          </w:tcPr>
          <w:p w:rsidR="00512649" w:rsidRPr="00D71B1D" w:rsidRDefault="00705D9C" w:rsidP="00D71B1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1455A">
              <w:rPr>
                <w:rFonts w:ascii="Times New Roman" w:hAnsi="Times New Roman"/>
                <w:szCs w:val="22"/>
              </w:rPr>
              <w:t xml:space="preserve">Abbassalingua </w:t>
            </w:r>
            <w:r w:rsidRPr="0061455A">
              <w:rPr>
                <w:rFonts w:ascii="Times New Roman" w:hAnsi="Times New Roman"/>
                <w:szCs w:val="24"/>
              </w:rPr>
              <w:t>monouso in legno, sterili, devono essere, non verniciati ed inodore, di lunghezza 15cm circa, superficie liscia e bordi arrotondati, contenuti in buste singole e confezionate in scatole da 100- 500  pezzi.</w:t>
            </w:r>
          </w:p>
        </w:tc>
        <w:tc>
          <w:tcPr>
            <w:tcW w:w="942" w:type="pct"/>
            <w:noWrap/>
            <w:hideMark/>
          </w:tcPr>
          <w:p w:rsidR="00512649" w:rsidRPr="00D71B1D" w:rsidRDefault="00512649" w:rsidP="00D71B1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33" w:type="pct"/>
            <w:noWrap/>
            <w:hideMark/>
          </w:tcPr>
          <w:p w:rsidR="00512649" w:rsidRPr="00D71B1D" w:rsidRDefault="00512649" w:rsidP="00D71B1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0379B" w:rsidRPr="00D71B1D" w:rsidTr="00E17320">
        <w:trPr>
          <w:trHeight w:val="309"/>
        </w:trPr>
        <w:tc>
          <w:tcPr>
            <w:tcW w:w="5000" w:type="pct"/>
            <w:gridSpan w:val="4"/>
            <w:noWrap/>
            <w:hideMark/>
          </w:tcPr>
          <w:p w:rsidR="0080379B" w:rsidRPr="00D71B1D" w:rsidRDefault="0080379B" w:rsidP="00D71B1D">
            <w:pPr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2           </w:t>
            </w:r>
            <w:r w:rsidR="00705D9C" w:rsidRPr="003F3496">
              <w:rPr>
                <w:rFonts w:ascii="Times New Roman" w:hAnsi="Times New Roman"/>
                <w:b/>
                <w:i/>
                <w:sz w:val="24"/>
                <w:szCs w:val="24"/>
              </w:rPr>
              <w:t>LACCI EMOSTATICI  CND V9003</w:t>
            </w:r>
          </w:p>
        </w:tc>
      </w:tr>
      <w:tr w:rsidR="00705D9C" w:rsidRPr="00D71B1D" w:rsidTr="00FB50CD">
        <w:trPr>
          <w:trHeight w:val="445"/>
        </w:trPr>
        <w:tc>
          <w:tcPr>
            <w:tcW w:w="259" w:type="pct"/>
            <w:noWrap/>
            <w:hideMark/>
          </w:tcPr>
          <w:p w:rsidR="00705D9C" w:rsidRPr="00D71B1D" w:rsidRDefault="00705D9C" w:rsidP="00705D9C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pct"/>
            <w:hideMark/>
          </w:tcPr>
          <w:p w:rsidR="00705D9C" w:rsidRPr="0061455A" w:rsidRDefault="00705D9C" w:rsidP="00705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55A">
              <w:rPr>
                <w:rFonts w:ascii="Times New Roman" w:hAnsi="Times New Roman"/>
                <w:sz w:val="24"/>
                <w:szCs w:val="24"/>
              </w:rPr>
              <w:t>Lacci emostatici in latex free, per adulti lunghezza 40 cm circa.</w:t>
            </w:r>
          </w:p>
        </w:tc>
        <w:tc>
          <w:tcPr>
            <w:tcW w:w="942" w:type="pct"/>
            <w:noWrap/>
            <w:hideMark/>
          </w:tcPr>
          <w:p w:rsidR="00705D9C" w:rsidRPr="00D71B1D" w:rsidRDefault="00705D9C" w:rsidP="00705D9C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33" w:type="pct"/>
            <w:noWrap/>
            <w:hideMark/>
          </w:tcPr>
          <w:p w:rsidR="00705D9C" w:rsidRPr="00D71B1D" w:rsidRDefault="00705D9C" w:rsidP="00705D9C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05D9C" w:rsidRPr="00D71B1D" w:rsidTr="00FB50CD">
        <w:trPr>
          <w:trHeight w:val="445"/>
        </w:trPr>
        <w:tc>
          <w:tcPr>
            <w:tcW w:w="259" w:type="pct"/>
            <w:noWrap/>
            <w:hideMark/>
          </w:tcPr>
          <w:p w:rsidR="00705D9C" w:rsidRPr="00D71B1D" w:rsidRDefault="00705D9C" w:rsidP="00705D9C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66" w:type="pct"/>
            <w:hideMark/>
          </w:tcPr>
          <w:p w:rsidR="00705D9C" w:rsidRPr="00D71B1D" w:rsidRDefault="00705D9C" w:rsidP="00705D9C">
            <w:pPr>
              <w:jc w:val="both"/>
              <w:rPr>
                <w:rFonts w:ascii="Times New Roman" w:hAnsi="Times New Roman"/>
                <w:szCs w:val="22"/>
              </w:rPr>
            </w:pPr>
            <w:r w:rsidRPr="0061455A">
              <w:rPr>
                <w:rFonts w:ascii="Times New Roman" w:hAnsi="Times New Roman"/>
                <w:sz w:val="24"/>
                <w:szCs w:val="24"/>
              </w:rPr>
              <w:t xml:space="preserve">Lacci emostatici in lattice, tubolare, orlato alle estremità, resistente, molto elastico, </w:t>
            </w:r>
            <w:proofErr w:type="spellStart"/>
            <w:r w:rsidRPr="0061455A">
              <w:rPr>
                <w:rFonts w:ascii="Times New Roman" w:hAnsi="Times New Roman"/>
                <w:sz w:val="24"/>
                <w:szCs w:val="24"/>
              </w:rPr>
              <w:t>lung</w:t>
            </w:r>
            <w:proofErr w:type="spellEnd"/>
            <w:r w:rsidRPr="0061455A">
              <w:rPr>
                <w:rFonts w:ascii="Times New Roman" w:hAnsi="Times New Roman"/>
                <w:sz w:val="24"/>
                <w:szCs w:val="24"/>
              </w:rPr>
              <w:t>. 30cm circa.</w:t>
            </w:r>
          </w:p>
        </w:tc>
        <w:tc>
          <w:tcPr>
            <w:tcW w:w="942" w:type="pct"/>
            <w:noWrap/>
            <w:hideMark/>
          </w:tcPr>
          <w:p w:rsidR="00705D9C" w:rsidRPr="00D71B1D" w:rsidRDefault="00705D9C" w:rsidP="00705D9C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33" w:type="pct"/>
            <w:noWrap/>
            <w:hideMark/>
          </w:tcPr>
          <w:p w:rsidR="00705D9C" w:rsidRPr="00D71B1D" w:rsidRDefault="00705D9C" w:rsidP="00705D9C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05D9C" w:rsidRPr="00D71B1D" w:rsidTr="00D71B1D">
        <w:trPr>
          <w:trHeight w:val="314"/>
        </w:trPr>
        <w:tc>
          <w:tcPr>
            <w:tcW w:w="5000" w:type="pct"/>
            <w:gridSpan w:val="4"/>
            <w:noWrap/>
            <w:hideMark/>
          </w:tcPr>
          <w:p w:rsidR="00705D9C" w:rsidRPr="00D71B1D" w:rsidRDefault="00705D9C" w:rsidP="00705D9C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3 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5230B7">
              <w:rPr>
                <w:rFonts w:ascii="Times New Roman" w:hAnsi="Times New Roman"/>
                <w:b/>
                <w:i/>
                <w:sz w:val="24"/>
                <w:szCs w:val="24"/>
              </w:rPr>
              <w:t>SILICONE SPRAY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CND V9007</w:t>
            </w:r>
          </w:p>
        </w:tc>
      </w:tr>
      <w:tr w:rsidR="00705D9C" w:rsidRPr="00D71B1D" w:rsidTr="00D71B1D">
        <w:trPr>
          <w:trHeight w:val="323"/>
        </w:trPr>
        <w:tc>
          <w:tcPr>
            <w:tcW w:w="259" w:type="pct"/>
            <w:noWrap/>
            <w:hideMark/>
          </w:tcPr>
          <w:p w:rsidR="00705D9C" w:rsidRPr="00D71B1D" w:rsidRDefault="00705D9C" w:rsidP="00705D9C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pct"/>
            <w:hideMark/>
          </w:tcPr>
          <w:p w:rsidR="00705D9C" w:rsidRPr="00D71B1D" w:rsidRDefault="00705D9C" w:rsidP="00705D9C">
            <w:pPr>
              <w:jc w:val="both"/>
              <w:rPr>
                <w:rFonts w:ascii="Times New Roman" w:hAnsi="Times New Roman"/>
                <w:szCs w:val="22"/>
              </w:rPr>
            </w:pPr>
            <w:r w:rsidRPr="0061455A">
              <w:rPr>
                <w:rFonts w:ascii="Times New Roman" w:hAnsi="Times New Roman"/>
                <w:sz w:val="24"/>
                <w:szCs w:val="24"/>
              </w:rPr>
              <w:t>Lubrificante a base di silicone spray, inerte e ipoallergenico, utilizzato per lubrificare strumenti e materiale monouso per intubazione. Flacone da ml 500.</w:t>
            </w:r>
          </w:p>
        </w:tc>
        <w:tc>
          <w:tcPr>
            <w:tcW w:w="942" w:type="pct"/>
            <w:noWrap/>
            <w:hideMark/>
          </w:tcPr>
          <w:p w:rsidR="00705D9C" w:rsidRPr="00D71B1D" w:rsidRDefault="00705D9C" w:rsidP="00705D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33" w:type="pct"/>
            <w:noWrap/>
            <w:hideMark/>
          </w:tcPr>
          <w:p w:rsidR="00705D9C" w:rsidRPr="00D71B1D" w:rsidRDefault="00705D9C" w:rsidP="00705D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05D9C" w:rsidRPr="00D71B1D" w:rsidTr="00FB50CD">
        <w:trPr>
          <w:trHeight w:val="445"/>
        </w:trPr>
        <w:tc>
          <w:tcPr>
            <w:tcW w:w="5000" w:type="pct"/>
            <w:gridSpan w:val="4"/>
            <w:noWrap/>
            <w:hideMark/>
          </w:tcPr>
          <w:p w:rsidR="00705D9C" w:rsidRPr="00D71B1D" w:rsidRDefault="00705D9C" w:rsidP="00705D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4 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5230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SPUGNETTE SAPONATE CND V9099</w:t>
            </w:r>
            <w:r w:rsidRPr="00D71B1D">
              <w:rPr>
                <w:rFonts w:ascii="Times New Roman" w:hAnsi="Times New Roman"/>
                <w:b/>
                <w:szCs w:val="22"/>
              </w:rPr>
              <w:tab/>
            </w:r>
          </w:p>
        </w:tc>
      </w:tr>
      <w:tr w:rsidR="00705D9C" w:rsidRPr="00D71B1D" w:rsidTr="00FB50CD">
        <w:trPr>
          <w:trHeight w:val="445"/>
        </w:trPr>
        <w:tc>
          <w:tcPr>
            <w:tcW w:w="259" w:type="pct"/>
            <w:noWrap/>
            <w:hideMark/>
          </w:tcPr>
          <w:p w:rsidR="00705D9C" w:rsidRPr="00D71B1D" w:rsidRDefault="00705D9C" w:rsidP="00705D9C">
            <w:pPr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pacing w:val="5"/>
                <w:szCs w:val="22"/>
              </w:rPr>
              <w:t>1</w:t>
            </w:r>
          </w:p>
        </w:tc>
        <w:tc>
          <w:tcPr>
            <w:tcW w:w="2566" w:type="pct"/>
            <w:hideMark/>
          </w:tcPr>
          <w:p w:rsidR="00705D9C" w:rsidRPr="0061455A" w:rsidRDefault="00705D9C" w:rsidP="00705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55A">
              <w:rPr>
                <w:rFonts w:ascii="Times New Roman" w:hAnsi="Times New Roman"/>
                <w:sz w:val="24"/>
                <w:szCs w:val="24"/>
              </w:rPr>
              <w:t xml:space="preserve">Spugnette monouso </w:t>
            </w:r>
            <w:proofErr w:type="spellStart"/>
            <w:r w:rsidRPr="0061455A">
              <w:rPr>
                <w:rFonts w:ascii="Times New Roman" w:hAnsi="Times New Roman"/>
                <w:sz w:val="24"/>
                <w:szCs w:val="24"/>
              </w:rPr>
              <w:t>monouso</w:t>
            </w:r>
            <w:proofErr w:type="spellEnd"/>
            <w:r w:rsidRPr="0061455A">
              <w:rPr>
                <w:rFonts w:ascii="Times New Roman" w:hAnsi="Times New Roman"/>
                <w:sz w:val="24"/>
                <w:szCs w:val="24"/>
              </w:rPr>
              <w:t xml:space="preserve"> in poliuretano, indicata per l'igiene dei pazienti, imbevuta di sapone </w:t>
            </w:r>
            <w:proofErr w:type="spellStart"/>
            <w:r w:rsidRPr="0061455A">
              <w:rPr>
                <w:rFonts w:ascii="Times New Roman" w:hAnsi="Times New Roman"/>
                <w:sz w:val="24"/>
                <w:szCs w:val="24"/>
              </w:rPr>
              <w:t>isocutaneo</w:t>
            </w:r>
            <w:proofErr w:type="spellEnd"/>
            <w:r w:rsidRPr="0061455A">
              <w:rPr>
                <w:rFonts w:ascii="Times New Roman" w:hAnsi="Times New Roman"/>
                <w:sz w:val="24"/>
                <w:szCs w:val="24"/>
              </w:rPr>
              <w:t>, anallergico e antimuffa. Spugna cm12 x 8 spessore cm 2,5 circa.</w:t>
            </w:r>
          </w:p>
        </w:tc>
        <w:tc>
          <w:tcPr>
            <w:tcW w:w="942" w:type="pct"/>
            <w:noWrap/>
            <w:hideMark/>
          </w:tcPr>
          <w:p w:rsidR="00705D9C" w:rsidRPr="00D71B1D" w:rsidRDefault="00705D9C" w:rsidP="00705D9C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33" w:type="pct"/>
            <w:noWrap/>
            <w:hideMark/>
          </w:tcPr>
          <w:p w:rsidR="00705D9C" w:rsidRPr="00D71B1D" w:rsidRDefault="00705D9C" w:rsidP="00705D9C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05D9C" w:rsidRPr="00D71B1D" w:rsidTr="00FB50CD">
        <w:trPr>
          <w:trHeight w:val="279"/>
        </w:trPr>
        <w:tc>
          <w:tcPr>
            <w:tcW w:w="5000" w:type="pct"/>
            <w:gridSpan w:val="4"/>
            <w:noWrap/>
            <w:hideMark/>
          </w:tcPr>
          <w:p w:rsidR="00705D9C" w:rsidRPr="0061455A" w:rsidRDefault="00705D9C" w:rsidP="00705D9C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5 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bookmarkStart w:id="0" w:name="_Hlk77357378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COPERTE ISOTERMICHE</w:t>
            </w:r>
            <w:r w:rsidRPr="005230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8703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CND </w:t>
            </w:r>
            <w:r w:rsidRPr="007870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T030399</w:t>
            </w:r>
            <w:bookmarkEnd w:id="0"/>
          </w:p>
          <w:p w:rsidR="00705D9C" w:rsidRPr="00D71B1D" w:rsidRDefault="00705D9C" w:rsidP="00705D9C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</w:pPr>
          </w:p>
        </w:tc>
      </w:tr>
      <w:tr w:rsidR="00705D9C" w:rsidRPr="00D71B1D" w:rsidTr="00FB50CD">
        <w:tc>
          <w:tcPr>
            <w:tcW w:w="259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71B1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66" w:type="pct"/>
          </w:tcPr>
          <w:p w:rsidR="00705D9C" w:rsidRPr="0061455A" w:rsidRDefault="00705D9C" w:rsidP="00705D9C">
            <w:pPr>
              <w:jc w:val="both"/>
              <w:rPr>
                <w:rFonts w:ascii="Times New Roman" w:hAnsi="Times New Roman"/>
                <w:szCs w:val="22"/>
              </w:rPr>
            </w:pPr>
            <w:r w:rsidRPr="0061455A">
              <w:rPr>
                <w:rFonts w:ascii="Times New Roman" w:hAnsi="Times New Roman"/>
                <w:sz w:val="24"/>
                <w:szCs w:val="24"/>
              </w:rPr>
              <w:t>Coperta isotermica monouso, in poliestere metallizzato, dimensioni cm 160 x  210 circa</w:t>
            </w:r>
          </w:p>
        </w:tc>
        <w:tc>
          <w:tcPr>
            <w:tcW w:w="942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05D9C" w:rsidRPr="00D71B1D" w:rsidTr="00705D9C">
        <w:tc>
          <w:tcPr>
            <w:tcW w:w="5000" w:type="pct"/>
            <w:gridSpan w:val="4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6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BRACCIALI MONOPAZIENTE PER PRESSIONE SANGUIGNA (NIBP)</w:t>
            </w:r>
          </w:p>
        </w:tc>
      </w:tr>
      <w:tr w:rsidR="00705D9C" w:rsidRPr="00D71B1D" w:rsidTr="00FB50CD">
        <w:tc>
          <w:tcPr>
            <w:tcW w:w="259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66" w:type="pct"/>
          </w:tcPr>
          <w:p w:rsidR="00705D9C" w:rsidRPr="00503A2C" w:rsidRDefault="00705D9C" w:rsidP="00705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2C">
              <w:rPr>
                <w:rFonts w:ascii="Times New Roman" w:hAnsi="Times New Roman"/>
                <w:sz w:val="24"/>
                <w:szCs w:val="24"/>
              </w:rPr>
              <w:t xml:space="preserve">Bracciali per la pressione sanguigna non invasiva (NIBP) </w:t>
            </w:r>
            <w:proofErr w:type="spellStart"/>
            <w:r w:rsidRPr="00503A2C">
              <w:rPr>
                <w:rFonts w:ascii="Times New Roman" w:hAnsi="Times New Roman"/>
                <w:sz w:val="24"/>
                <w:szCs w:val="24"/>
              </w:rPr>
              <w:t>monopaziente</w:t>
            </w:r>
            <w:proofErr w:type="spellEnd"/>
            <w:r w:rsidRPr="0050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A2C">
              <w:rPr>
                <w:rFonts w:ascii="Times New Roman" w:hAnsi="Times New Roman"/>
                <w:sz w:val="24"/>
                <w:szCs w:val="24"/>
              </w:rPr>
              <w:t>mis</w:t>
            </w:r>
            <w:proofErr w:type="spellEnd"/>
            <w:r w:rsidRPr="00503A2C">
              <w:rPr>
                <w:rFonts w:ascii="Times New Roman" w:hAnsi="Times New Roman"/>
                <w:sz w:val="24"/>
                <w:szCs w:val="24"/>
              </w:rPr>
              <w:t>. adulto (11) aventi le seguenti caratteristiche:</w:t>
            </w:r>
          </w:p>
          <w:p w:rsidR="00705D9C" w:rsidRPr="00503A2C" w:rsidRDefault="00705D9C" w:rsidP="00705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2C">
              <w:rPr>
                <w:rFonts w:ascii="Times New Roman" w:hAnsi="Times New Roman"/>
                <w:sz w:val="24"/>
                <w:szCs w:val="24"/>
              </w:rPr>
              <w:t xml:space="preserve">- Possibilità di utilizzo con qualsiasi dispositivo di misurazione della pressione sia esso manuale (sfigmomanometro) o elettronico (monitor </w:t>
            </w:r>
            <w:proofErr w:type="spellStart"/>
            <w:r w:rsidRPr="00503A2C">
              <w:rPr>
                <w:rFonts w:ascii="Times New Roman" w:hAnsi="Times New Roman"/>
                <w:sz w:val="24"/>
                <w:szCs w:val="24"/>
              </w:rPr>
              <w:t>multiparametrico</w:t>
            </w:r>
            <w:proofErr w:type="spellEnd"/>
            <w:r w:rsidRPr="00503A2C">
              <w:rPr>
                <w:rFonts w:ascii="Times New Roman" w:hAnsi="Times New Roman"/>
                <w:sz w:val="24"/>
                <w:szCs w:val="24"/>
              </w:rPr>
              <w:t xml:space="preserve">) di qualunque marca e per tutti gli apparecchi </w:t>
            </w:r>
            <w:r w:rsidRPr="00503A2C">
              <w:rPr>
                <w:rFonts w:ascii="Times New Roman" w:hAnsi="Times New Roman"/>
                <w:b/>
                <w:sz w:val="24"/>
                <w:szCs w:val="24"/>
              </w:rPr>
              <w:t>a un tubo</w:t>
            </w:r>
            <w:r w:rsidRPr="00503A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D9C" w:rsidRPr="00503A2C" w:rsidRDefault="00705D9C" w:rsidP="00705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2C">
              <w:rPr>
                <w:rFonts w:ascii="Times New Roman" w:hAnsi="Times New Roman"/>
                <w:sz w:val="24"/>
                <w:szCs w:val="24"/>
              </w:rPr>
              <w:t>- Dotato di sistema di aggancio e sgancio rapido del tubo direttamente al bracciale;</w:t>
            </w:r>
          </w:p>
          <w:p w:rsidR="00705D9C" w:rsidRPr="00503A2C" w:rsidRDefault="00705D9C" w:rsidP="00705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2C">
              <w:rPr>
                <w:rFonts w:ascii="Times New Roman" w:hAnsi="Times New Roman"/>
                <w:sz w:val="24"/>
                <w:szCs w:val="24"/>
              </w:rPr>
              <w:t>- Attacco del tubo al bracciale che permetta una rotazione a 360°</w:t>
            </w:r>
          </w:p>
          <w:p w:rsidR="00705D9C" w:rsidRPr="00D71B1D" w:rsidRDefault="00705D9C" w:rsidP="00705D9C">
            <w:pPr>
              <w:jc w:val="both"/>
              <w:rPr>
                <w:rFonts w:ascii="Times New Roman" w:hAnsi="Times New Roman"/>
                <w:szCs w:val="22"/>
              </w:rPr>
            </w:pPr>
            <w:r w:rsidRPr="00503A2C">
              <w:rPr>
                <w:rFonts w:ascii="Times New Roman" w:hAnsi="Times New Roman"/>
                <w:sz w:val="24"/>
                <w:szCs w:val="24"/>
              </w:rPr>
              <w:t>- Latex free, chiusura a velcro.</w:t>
            </w:r>
          </w:p>
        </w:tc>
        <w:tc>
          <w:tcPr>
            <w:tcW w:w="942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05D9C" w:rsidRPr="00D71B1D" w:rsidTr="00FB50CD">
        <w:tc>
          <w:tcPr>
            <w:tcW w:w="259" w:type="pct"/>
          </w:tcPr>
          <w:p w:rsidR="00705D9C" w:rsidRPr="00D71B1D" w:rsidRDefault="00705D9C" w:rsidP="00705D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566" w:type="pct"/>
          </w:tcPr>
          <w:p w:rsidR="00705D9C" w:rsidRPr="00D71B1D" w:rsidRDefault="00705D9C" w:rsidP="00705D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942" w:type="pct"/>
          </w:tcPr>
          <w:p w:rsidR="00705D9C" w:rsidRPr="00D71B1D" w:rsidRDefault="00705D9C" w:rsidP="00705D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t>INDICARE IL POSSESSO DELLA CARATTERISTICA RICHIESTA (SI/NO)</w:t>
            </w:r>
          </w:p>
        </w:tc>
        <w:tc>
          <w:tcPr>
            <w:tcW w:w="1233" w:type="pct"/>
          </w:tcPr>
          <w:p w:rsidR="00705D9C" w:rsidRPr="00D71B1D" w:rsidRDefault="00705D9C" w:rsidP="00705D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71B1D">
              <w:rPr>
                <w:rFonts w:ascii="Times New Roman" w:hAnsi="Times New Roman"/>
                <w:color w:val="000000"/>
                <w:szCs w:val="22"/>
              </w:rPr>
              <w:t>DESCRIVERE E SPECIFICARE LE CARATTERISTICHE DEL DISPOSITIVO PROPOSTO (ALLEGANDO SCHEDA TECNICA )</w:t>
            </w:r>
          </w:p>
        </w:tc>
      </w:tr>
      <w:tr w:rsidR="00705D9C" w:rsidRPr="00D71B1D" w:rsidTr="00FB50CD">
        <w:tc>
          <w:tcPr>
            <w:tcW w:w="5000" w:type="pct"/>
            <w:gridSpan w:val="4"/>
          </w:tcPr>
          <w:p w:rsidR="00705D9C" w:rsidRPr="00D71B1D" w:rsidRDefault="00705D9C" w:rsidP="00705D9C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7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 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CEROTTO IN TNT ADESIVO ELASTICO</w:t>
            </w:r>
          </w:p>
        </w:tc>
      </w:tr>
      <w:tr w:rsidR="00705D9C" w:rsidRPr="00D71B1D" w:rsidTr="00FB50CD">
        <w:tc>
          <w:tcPr>
            <w:tcW w:w="5000" w:type="pct"/>
            <w:gridSpan w:val="4"/>
          </w:tcPr>
          <w:p w:rsidR="00705D9C" w:rsidRDefault="00705D9C" w:rsidP="00705D9C">
            <w:pPr>
              <w:jc w:val="both"/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Caratteristiche: cerotto adesivo elastico in TNT: elevata estensibilità idonea per fissaggio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articolari e/o aree estese-alta tollerabilità-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ipoallergenicità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-foglio protezione con linea frattura-privo di lattice-elevata traspirabilità-radio trasparenza</w:t>
            </w:r>
          </w:p>
        </w:tc>
      </w:tr>
      <w:tr w:rsidR="00705D9C" w:rsidRPr="00D71B1D" w:rsidTr="00FB50CD">
        <w:tc>
          <w:tcPr>
            <w:tcW w:w="259" w:type="pct"/>
          </w:tcPr>
          <w:p w:rsidR="00705D9C" w:rsidRPr="00D71B1D" w:rsidRDefault="00705D9C" w:rsidP="00705D9C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pct"/>
          </w:tcPr>
          <w:p w:rsidR="00705D9C" w:rsidRDefault="00705D9C" w:rsidP="00705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Cerotto adesivo elastico in TNT 10x20</w:t>
            </w:r>
          </w:p>
        </w:tc>
        <w:tc>
          <w:tcPr>
            <w:tcW w:w="942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05D9C" w:rsidRPr="00D71B1D" w:rsidTr="00FB50CD">
        <w:tc>
          <w:tcPr>
            <w:tcW w:w="259" w:type="pct"/>
          </w:tcPr>
          <w:p w:rsidR="00705D9C" w:rsidRPr="00D71B1D" w:rsidRDefault="00705D9C" w:rsidP="00705D9C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66" w:type="pct"/>
          </w:tcPr>
          <w:p w:rsidR="00705D9C" w:rsidRDefault="00705D9C" w:rsidP="00705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Cerotto </w:t>
            </w:r>
            <w:r>
              <w:rPr>
                <w:rFonts w:ascii="Times New Roman" w:hAnsi="Times New Roman"/>
                <w:sz w:val="24"/>
                <w:szCs w:val="24"/>
              </w:rPr>
              <w:t>adesivo elastico in TNT 10x1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05D9C" w:rsidRPr="00D71B1D" w:rsidTr="00573C69">
        <w:tc>
          <w:tcPr>
            <w:tcW w:w="5000" w:type="pct"/>
            <w:gridSpan w:val="4"/>
          </w:tcPr>
          <w:p w:rsidR="00705D9C" w:rsidRPr="00D71B1D" w:rsidRDefault="00705D9C" w:rsidP="00705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</w:t>
            </w:r>
            <w:r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8</w:t>
            </w:r>
            <w:r w:rsidRPr="00D71B1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D60D24">
              <w:rPr>
                <w:rFonts w:ascii="Times New Roman" w:hAnsi="Times New Roman"/>
                <w:b/>
                <w:i/>
                <w:sz w:val="24"/>
                <w:szCs w:val="24"/>
              </w:rPr>
              <w:t>GARZA TAGLIATA MONOUSO</w:t>
            </w:r>
          </w:p>
        </w:tc>
      </w:tr>
      <w:tr w:rsidR="00976E75" w:rsidRPr="00D71B1D" w:rsidTr="00FB50CD">
        <w:trPr>
          <w:trHeight w:val="446"/>
        </w:trPr>
        <w:tc>
          <w:tcPr>
            <w:tcW w:w="259" w:type="pct"/>
          </w:tcPr>
          <w:p w:rsidR="00976E75" w:rsidRPr="00D71B1D" w:rsidRDefault="00976E75" w:rsidP="00976E75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pct"/>
          </w:tcPr>
          <w:p w:rsidR="00976E75" w:rsidRPr="00083294" w:rsidRDefault="00976E75" w:rsidP="00976E75">
            <w:pPr>
              <w:jc w:val="both"/>
              <w:rPr>
                <w:rFonts w:ascii="Times New Roman" w:hAnsi="Times New Roman"/>
                <w:szCs w:val="22"/>
              </w:rPr>
            </w:pPr>
            <w:r w:rsidRPr="00C90231">
              <w:rPr>
                <w:rFonts w:ascii="Times New Roman" w:hAnsi="Times New Roman"/>
                <w:sz w:val="24"/>
                <w:szCs w:val="24"/>
              </w:rPr>
              <w:t xml:space="preserve">Garza tagliata idrofila - non sterile - in compresse di puro cotone - confezioni da 1 Kg netto - colore candido - I^ qualità; </w:t>
            </w:r>
            <w:r>
              <w:rPr>
                <w:rFonts w:ascii="Times New Roman" w:hAnsi="Times New Roman"/>
                <w:sz w:val="24"/>
                <w:szCs w:val="24"/>
              </w:rPr>
              <w:t>misura cm 10x10</w:t>
            </w:r>
            <w:r w:rsidRPr="00C90231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  <w:tc>
          <w:tcPr>
            <w:tcW w:w="942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E75" w:rsidRPr="00D71B1D" w:rsidTr="00FB50CD">
        <w:tc>
          <w:tcPr>
            <w:tcW w:w="259" w:type="pct"/>
          </w:tcPr>
          <w:p w:rsidR="00976E75" w:rsidRPr="00D71B1D" w:rsidRDefault="00976E75" w:rsidP="00976E75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66" w:type="pct"/>
          </w:tcPr>
          <w:p w:rsidR="00976E75" w:rsidRPr="00083294" w:rsidRDefault="00976E75" w:rsidP="00976E75">
            <w:pPr>
              <w:jc w:val="both"/>
              <w:rPr>
                <w:rFonts w:ascii="Times New Roman" w:hAnsi="Times New Roman"/>
                <w:szCs w:val="22"/>
              </w:rPr>
            </w:pPr>
            <w:r w:rsidRPr="00C90231">
              <w:rPr>
                <w:rFonts w:ascii="Times New Roman" w:hAnsi="Times New Roman"/>
                <w:sz w:val="24"/>
                <w:szCs w:val="24"/>
              </w:rPr>
              <w:t xml:space="preserve">Garza tagliata idrofila - non sterile - in compresse di puro cotone - confezioni da 1 Kg netto - colore candido - I^ qualità; </w:t>
            </w:r>
            <w:r>
              <w:rPr>
                <w:rFonts w:ascii="Times New Roman" w:hAnsi="Times New Roman"/>
                <w:sz w:val="24"/>
                <w:szCs w:val="24"/>
              </w:rPr>
              <w:t>misura cm 20x2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0231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  <w:tc>
          <w:tcPr>
            <w:tcW w:w="942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E75" w:rsidRPr="00D71B1D" w:rsidTr="00FB50CD">
        <w:tc>
          <w:tcPr>
            <w:tcW w:w="259" w:type="pct"/>
          </w:tcPr>
          <w:p w:rsidR="00976E75" w:rsidRPr="00D71B1D" w:rsidRDefault="00976E75" w:rsidP="00976E75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66" w:type="pct"/>
          </w:tcPr>
          <w:p w:rsidR="00976E75" w:rsidRPr="00083294" w:rsidRDefault="00976E75" w:rsidP="00976E75">
            <w:pPr>
              <w:jc w:val="both"/>
              <w:rPr>
                <w:rFonts w:ascii="Times New Roman" w:hAnsi="Times New Roman"/>
                <w:szCs w:val="22"/>
              </w:rPr>
            </w:pPr>
            <w:r w:rsidRPr="00C90231">
              <w:rPr>
                <w:rFonts w:ascii="Times New Roman" w:hAnsi="Times New Roman"/>
                <w:sz w:val="24"/>
                <w:szCs w:val="24"/>
              </w:rPr>
              <w:t xml:space="preserve">Garza tagliata idrofila - non sterile - in compresse di puro cotone - confezioni da 1 Kg netto - colore candido - I^ qualità; </w:t>
            </w:r>
            <w:r>
              <w:rPr>
                <w:rFonts w:ascii="Times New Roman" w:hAnsi="Times New Roman"/>
                <w:sz w:val="24"/>
                <w:szCs w:val="24"/>
              </w:rPr>
              <w:t>misura cm 30x3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0231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  <w:tc>
          <w:tcPr>
            <w:tcW w:w="942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E75" w:rsidRPr="00D71B1D" w:rsidTr="00FB50CD">
        <w:tc>
          <w:tcPr>
            <w:tcW w:w="259" w:type="pct"/>
          </w:tcPr>
          <w:p w:rsidR="00976E75" w:rsidRPr="00D71B1D" w:rsidRDefault="00976E75" w:rsidP="00976E75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66" w:type="pct"/>
          </w:tcPr>
          <w:p w:rsidR="00976E75" w:rsidRPr="00083294" w:rsidRDefault="00976E75" w:rsidP="00976E75">
            <w:pPr>
              <w:jc w:val="both"/>
              <w:rPr>
                <w:rFonts w:ascii="Times New Roman" w:hAnsi="Times New Roman"/>
                <w:szCs w:val="22"/>
              </w:rPr>
            </w:pPr>
            <w:r w:rsidRPr="00C90231">
              <w:rPr>
                <w:rFonts w:ascii="Times New Roman" w:hAnsi="Times New Roman"/>
                <w:sz w:val="24"/>
                <w:szCs w:val="24"/>
              </w:rPr>
              <w:t xml:space="preserve">Garza tagliata idrofila - non sterile - in compresse di puro cotone - confezioni da 1 Kg netto - colore candido - I^ qualità; </w:t>
            </w:r>
            <w:r>
              <w:rPr>
                <w:rFonts w:ascii="Times New Roman" w:hAnsi="Times New Roman"/>
                <w:sz w:val="24"/>
                <w:szCs w:val="24"/>
              </w:rPr>
              <w:t>misura cm 40x4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0231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  <w:tc>
          <w:tcPr>
            <w:tcW w:w="942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E75" w:rsidRPr="00D71B1D" w:rsidTr="00976E75">
        <w:tc>
          <w:tcPr>
            <w:tcW w:w="5000" w:type="pct"/>
            <w:gridSpan w:val="4"/>
          </w:tcPr>
          <w:p w:rsidR="00976E75" w:rsidRPr="0061455A" w:rsidRDefault="00976E75" w:rsidP="00976E75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LOTTO N.9 PI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ASTRE LINEARI PER MESOTERAPIA</w:t>
            </w:r>
          </w:p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E75" w:rsidRPr="00D71B1D" w:rsidTr="00976E75">
        <w:tc>
          <w:tcPr>
            <w:tcW w:w="5000" w:type="pct"/>
            <w:gridSpan w:val="4"/>
          </w:tcPr>
          <w:p w:rsidR="00976E75" w:rsidRDefault="00976E75" w:rsidP="00976E7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Caratteristiche: Piastre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lineari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mesoterapia, monouso, con aghi ben innestati. Contenitori salvapunta che garantiscano la sterilità del sistema piastra-aghi. Aghi 27 G con diametro 0,4 e lunghezza 4 mm circa.</w:t>
            </w:r>
          </w:p>
        </w:tc>
      </w:tr>
      <w:tr w:rsidR="00976E75" w:rsidRPr="00D71B1D" w:rsidTr="00FB50CD">
        <w:tc>
          <w:tcPr>
            <w:tcW w:w="259" w:type="pct"/>
          </w:tcPr>
          <w:p w:rsidR="00976E75" w:rsidRPr="00D71B1D" w:rsidRDefault="00976E75" w:rsidP="00976E75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pct"/>
          </w:tcPr>
          <w:p w:rsidR="00976E75" w:rsidRDefault="00976E75" w:rsidP="00976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Piastre lineari a tre aghi</w:t>
            </w:r>
          </w:p>
          <w:p w:rsidR="00976E75" w:rsidRDefault="00976E75" w:rsidP="00976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E75" w:rsidRPr="00D71B1D" w:rsidTr="00FB50CD">
        <w:tc>
          <w:tcPr>
            <w:tcW w:w="259" w:type="pct"/>
          </w:tcPr>
          <w:p w:rsidR="00976E75" w:rsidRDefault="00976E75" w:rsidP="00976E75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66" w:type="pct"/>
          </w:tcPr>
          <w:p w:rsidR="00976E75" w:rsidRDefault="00976E75" w:rsidP="00976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Piastre lineari a </w:t>
            </w:r>
            <w:r>
              <w:rPr>
                <w:rFonts w:ascii="Times New Roman" w:hAnsi="Times New Roman"/>
                <w:sz w:val="24"/>
                <w:szCs w:val="24"/>
              </w:rPr>
              <w:t>cinque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aghi</w:t>
            </w:r>
          </w:p>
          <w:p w:rsidR="00976E75" w:rsidRDefault="00976E75" w:rsidP="00976E75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42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3" w:type="pct"/>
          </w:tcPr>
          <w:p w:rsidR="00976E75" w:rsidRPr="00D71B1D" w:rsidRDefault="00976E75" w:rsidP="0097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2B6E1F" w:rsidRPr="00B57D52" w:rsidRDefault="002B6E1F" w:rsidP="0006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B6E1F" w:rsidRPr="00B57D52" w:rsidSect="00531BA1">
      <w:headerReference w:type="even" r:id="rId8"/>
      <w:footerReference w:type="even" r:id="rId9"/>
      <w:footerReference w:type="default" r:id="rId10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07" w:rsidRDefault="00D86E07">
      <w:r>
        <w:separator/>
      </w:r>
    </w:p>
  </w:endnote>
  <w:endnote w:type="continuationSeparator" w:id="0">
    <w:p w:rsidR="00D86E07" w:rsidRDefault="00D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MS Mincho"/>
    <w:charset w:val="00"/>
    <w:family w:val="auto"/>
    <w:pitch w:val="default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6" w:rsidRDefault="008679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6" w:rsidRPr="002960BB" w:rsidRDefault="0086797A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976E75">
      <w:rPr>
        <w:rStyle w:val="Numeropagina"/>
        <w:rFonts w:ascii="Times New Roman" w:hAnsi="Times New Roman"/>
        <w:noProof/>
      </w:rPr>
      <w:t>2</w:t>
    </w:r>
    <w:r w:rsidRPr="002960BB">
      <w:rPr>
        <w:rStyle w:val="Numeropagina"/>
        <w:rFonts w:ascii="Times New Roman" w:hAnsi="Times New Roman"/>
      </w:rPr>
      <w:fldChar w:fldCharType="end"/>
    </w:r>
  </w:p>
  <w:p w:rsidR="004C2326" w:rsidRDefault="004C2326">
    <w:pPr>
      <w:pStyle w:val="Pidipagina"/>
      <w:rPr>
        <w:rFonts w:ascii="Times New Roman" w:hAnsi="Times New Roman"/>
      </w:rPr>
    </w:pPr>
  </w:p>
  <w:p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07" w:rsidRDefault="00D86E07">
      <w:r>
        <w:separator/>
      </w:r>
    </w:p>
  </w:footnote>
  <w:footnote w:type="continuationSeparator" w:id="0">
    <w:p w:rsidR="00D86E07" w:rsidRDefault="00D8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6" w:rsidRDefault="0086797A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F0EC3"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4" w15:restartNumberingAfterBreak="0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1" w15:restartNumberingAfterBreak="0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58" w15:restartNumberingAfterBreak="0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65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72" w15:restartNumberingAfterBreak="0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63"/>
  </w:num>
  <w:num w:numId="6">
    <w:abstractNumId w:val="74"/>
  </w:num>
  <w:num w:numId="7">
    <w:abstractNumId w:val="48"/>
  </w:num>
  <w:num w:numId="8">
    <w:abstractNumId w:val="65"/>
  </w:num>
  <w:num w:numId="9">
    <w:abstractNumId w:val="39"/>
  </w:num>
  <w:num w:numId="10">
    <w:abstractNumId w:val="46"/>
  </w:num>
  <w:num w:numId="11">
    <w:abstractNumId w:val="54"/>
  </w:num>
  <w:num w:numId="12">
    <w:abstractNumId w:val="62"/>
  </w:num>
  <w:num w:numId="13">
    <w:abstractNumId w:val="53"/>
  </w:num>
  <w:num w:numId="14">
    <w:abstractNumId w:val="73"/>
  </w:num>
  <w:num w:numId="15">
    <w:abstractNumId w:val="60"/>
  </w:num>
  <w:num w:numId="16">
    <w:abstractNumId w:val="44"/>
  </w:num>
  <w:num w:numId="17">
    <w:abstractNumId w:val="69"/>
  </w:num>
  <w:num w:numId="18">
    <w:abstractNumId w:val="67"/>
  </w:num>
  <w:num w:numId="19">
    <w:abstractNumId w:val="41"/>
  </w:num>
  <w:num w:numId="20">
    <w:abstractNumId w:val="72"/>
  </w:num>
  <w:num w:numId="21">
    <w:abstractNumId w:val="55"/>
  </w:num>
  <w:num w:numId="22">
    <w:abstractNumId w:val="52"/>
  </w:num>
  <w:num w:numId="23">
    <w:abstractNumId w:val="51"/>
  </w:num>
  <w:num w:numId="24">
    <w:abstractNumId w:val="66"/>
  </w:num>
  <w:num w:numId="25">
    <w:abstractNumId w:val="61"/>
  </w:num>
  <w:num w:numId="26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080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439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6B65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2EF0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72A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3710"/>
    <w:rsid w:val="00254EBD"/>
    <w:rsid w:val="00255138"/>
    <w:rsid w:val="00255572"/>
    <w:rsid w:val="002557FA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6CC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5DAA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F0001"/>
    <w:rsid w:val="002F09FE"/>
    <w:rsid w:val="002F0C4B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19A"/>
    <w:rsid w:val="003365C8"/>
    <w:rsid w:val="00336A40"/>
    <w:rsid w:val="00336B13"/>
    <w:rsid w:val="00336D8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0EB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1D72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503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42"/>
    <w:rsid w:val="00506951"/>
    <w:rsid w:val="00511F44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4C34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019"/>
    <w:rsid w:val="005D34D4"/>
    <w:rsid w:val="005D4082"/>
    <w:rsid w:val="005D40BF"/>
    <w:rsid w:val="005D4D52"/>
    <w:rsid w:val="005D590E"/>
    <w:rsid w:val="005D6A65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8BF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A15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5D9C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3E30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5218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79B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16E50"/>
    <w:rsid w:val="0082130F"/>
    <w:rsid w:val="00821AB6"/>
    <w:rsid w:val="0082242E"/>
    <w:rsid w:val="00823394"/>
    <w:rsid w:val="008239FD"/>
    <w:rsid w:val="00823A03"/>
    <w:rsid w:val="008240FE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E84"/>
    <w:rsid w:val="0083507A"/>
    <w:rsid w:val="0083555A"/>
    <w:rsid w:val="008376B1"/>
    <w:rsid w:val="00837BD2"/>
    <w:rsid w:val="00840B04"/>
    <w:rsid w:val="00840BD7"/>
    <w:rsid w:val="008413A3"/>
    <w:rsid w:val="00842A39"/>
    <w:rsid w:val="00842A8D"/>
    <w:rsid w:val="00842D0E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6797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6725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1E3"/>
    <w:rsid w:val="0089256C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0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6E75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4EF6"/>
    <w:rsid w:val="00A9561E"/>
    <w:rsid w:val="00A95A70"/>
    <w:rsid w:val="00A96408"/>
    <w:rsid w:val="00A97322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0EC3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26A0"/>
    <w:rsid w:val="00B433B2"/>
    <w:rsid w:val="00B43547"/>
    <w:rsid w:val="00B43639"/>
    <w:rsid w:val="00B43DE4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31B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2ECA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0BE5"/>
    <w:rsid w:val="00BB118C"/>
    <w:rsid w:val="00BB1619"/>
    <w:rsid w:val="00BB1E7E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9B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22A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04D5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2D0F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1B1D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6E07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17320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6F8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1D28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2B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719"/>
    <w:rsid w:val="00F328AE"/>
    <w:rsid w:val="00F32AC1"/>
    <w:rsid w:val="00F330A5"/>
    <w:rsid w:val="00F355FE"/>
    <w:rsid w:val="00F361CF"/>
    <w:rsid w:val="00F367CF"/>
    <w:rsid w:val="00F36D55"/>
    <w:rsid w:val="00F36F56"/>
    <w:rsid w:val="00F37633"/>
    <w:rsid w:val="00F37754"/>
    <w:rsid w:val="00F40032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2CD5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0CD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658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5B178E"/>
  <w15:docId w15:val="{78DE6ACF-93B5-44BE-830C-76DCB9D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8BC5-581F-4FBB-A784-D580877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3428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ciullac</cp:lastModifiedBy>
  <cp:revision>3</cp:revision>
  <cp:lastPrinted>2021-07-23T11:14:00Z</cp:lastPrinted>
  <dcterms:created xsi:type="dcterms:W3CDTF">2021-08-06T10:45:00Z</dcterms:created>
  <dcterms:modified xsi:type="dcterms:W3CDTF">2021-08-06T11:00:00Z</dcterms:modified>
</cp:coreProperties>
</file>