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0E1D5D"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 xml:space="preserve">CAPITOLATO SPECIALE </w:t>
      </w:r>
      <w:bookmarkStart w:id="0" w:name="_GoBack"/>
      <w:bookmarkEnd w:id="0"/>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16B43" w:rsidRPr="005F53C1" w:rsidRDefault="005F53C1"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5F53C1">
        <w:rPr>
          <w:rFonts w:ascii="Times New Roman" w:hAnsi="Times New Roman"/>
          <w:b/>
          <w:sz w:val="22"/>
          <w:szCs w:val="22"/>
        </w:rPr>
        <w:t xml:space="preserve">FORNITURA </w:t>
      </w:r>
      <w:r w:rsidR="00AB1930">
        <w:rPr>
          <w:rFonts w:ascii="Times New Roman" w:hAnsi="Times New Roman"/>
          <w:b/>
          <w:sz w:val="22"/>
          <w:szCs w:val="22"/>
        </w:rPr>
        <w:t xml:space="preserve"> </w:t>
      </w:r>
      <w:r w:rsidR="0069235F">
        <w:rPr>
          <w:rFonts w:ascii="Times New Roman" w:hAnsi="Times New Roman"/>
          <w:b/>
          <w:sz w:val="22"/>
          <w:szCs w:val="22"/>
        </w:rPr>
        <w:t>DI REA</w:t>
      </w:r>
      <w:r w:rsidR="00FE39B3">
        <w:rPr>
          <w:rFonts w:ascii="Times New Roman" w:hAnsi="Times New Roman"/>
          <w:b/>
          <w:sz w:val="22"/>
          <w:szCs w:val="22"/>
        </w:rPr>
        <w:t xml:space="preserve">GENTI  RELATIVI AL SISTEMA PER ANALISI GENETICHE </w:t>
      </w:r>
      <w:proofErr w:type="spellStart"/>
      <w:r w:rsidR="00FE39B3">
        <w:rPr>
          <w:rFonts w:ascii="Times New Roman" w:hAnsi="Times New Roman"/>
          <w:b/>
          <w:sz w:val="22"/>
          <w:szCs w:val="22"/>
        </w:rPr>
        <w:t>Mod</w:t>
      </w:r>
      <w:proofErr w:type="spellEnd"/>
      <w:r w:rsidR="00FE39B3">
        <w:rPr>
          <w:rFonts w:ascii="Times New Roman" w:hAnsi="Times New Roman"/>
          <w:b/>
          <w:sz w:val="22"/>
          <w:szCs w:val="22"/>
        </w:rPr>
        <w:t xml:space="preserve">. CEQ 8800-s/n </w:t>
      </w:r>
      <w:r w:rsidR="0069235F">
        <w:rPr>
          <w:rFonts w:ascii="Times New Roman" w:hAnsi="Times New Roman"/>
          <w:b/>
          <w:sz w:val="22"/>
          <w:szCs w:val="22"/>
        </w:rPr>
        <w:t xml:space="preserve"> PER L’U.O.C. DI </w:t>
      </w:r>
      <w:r w:rsidR="00FE39B3">
        <w:rPr>
          <w:rFonts w:ascii="Times New Roman" w:hAnsi="Times New Roman"/>
          <w:b/>
          <w:sz w:val="22"/>
          <w:szCs w:val="22"/>
        </w:rPr>
        <w:t>EMATOLOGIA PER LE MALATTIE RARE DEL SANGUE E DEGLI ORGANI EMATOPOIETICI</w:t>
      </w:r>
    </w:p>
    <w:p w:rsidR="00716B43" w:rsidRDefault="00716B43" w:rsidP="00716B43">
      <w:pPr>
        <w:jc w:val="center"/>
        <w:rPr>
          <w:rFonts w:ascii="Times New Roman" w:hAnsi="Times New Roman"/>
          <w:b/>
          <w:bCs/>
          <w:sz w:val="28"/>
          <w:szCs w:val="28"/>
        </w:rPr>
      </w:pPr>
    </w:p>
    <w:p w:rsidR="006572AC" w:rsidRPr="00997294" w:rsidRDefault="006572AC" w:rsidP="00A56729">
      <w:pPr>
        <w:widowControl/>
        <w:jc w:val="center"/>
        <w:rPr>
          <w:rFonts w:ascii="Times New Roman" w:hAnsi="Times New Roman"/>
          <w:b/>
          <w:sz w:val="24"/>
          <w:szCs w:val="24"/>
        </w:rPr>
      </w:pPr>
      <w:bookmarkStart w:id="1" w:name="_Toc395617027"/>
      <w:bookmarkStart w:id="2" w:name="_Toc403041685"/>
      <w:bookmarkStart w:id="3" w:name="_Toc437536051"/>
      <w:bookmarkStart w:id="4" w:name="_Toc437536280"/>
      <w:bookmarkStart w:id="5" w:name="_Toc438023836"/>
      <w:bookmarkStart w:id="6" w:name="_Toc440359765"/>
      <w:bookmarkStart w:id="7" w:name="_Toc440359895"/>
      <w:bookmarkStart w:id="8" w:name="_Toc467170521"/>
      <w:bookmarkStart w:id="9" w:name="_Toc492782042"/>
      <w:bookmarkStart w:id="10" w:name="_Toc493305676"/>
      <w:r w:rsidRPr="009E5C28">
        <w:rPr>
          <w:rFonts w:ascii="Times New Roman" w:hAnsi="Times New Roman"/>
          <w:szCs w:val="24"/>
        </w:rPr>
        <w:t>DISCIPLINARE TECNICO E MODALITÀ DI ESECUZIONE DELL’APPALTO</w:t>
      </w:r>
      <w:bookmarkEnd w:id="1"/>
      <w:bookmarkEnd w:id="2"/>
      <w:bookmarkEnd w:id="3"/>
      <w:bookmarkEnd w:id="4"/>
      <w:bookmarkEnd w:id="5"/>
      <w:bookmarkEnd w:id="6"/>
      <w:bookmarkEnd w:id="7"/>
      <w:bookmarkEnd w:id="8"/>
      <w:bookmarkEnd w:id="9"/>
      <w:bookmarkEnd w:id="10"/>
    </w:p>
    <w:p w:rsidR="00373B6A" w:rsidRPr="009E5C28" w:rsidRDefault="00373B6A" w:rsidP="00373B6A">
      <w:pPr>
        <w:pStyle w:val="Titolo2"/>
        <w:ind w:right="-142"/>
        <w:rPr>
          <w:rFonts w:ascii="Times New Roman" w:hAnsi="Times New Roman"/>
          <w:szCs w:val="24"/>
        </w:rPr>
      </w:pPr>
      <w:bookmarkStart w:id="11" w:name="_Toc393440988"/>
      <w:bookmarkStart w:id="12" w:name="_Toc393441159"/>
      <w:bookmarkStart w:id="13" w:name="_Toc393441282"/>
      <w:bookmarkStart w:id="14" w:name="_Toc393442125"/>
      <w:bookmarkStart w:id="15" w:name="_Toc393442305"/>
      <w:bookmarkStart w:id="16" w:name="_Toc393614892"/>
      <w:bookmarkStart w:id="17" w:name="_Toc394140017"/>
      <w:bookmarkStart w:id="18" w:name="_Toc395090918"/>
      <w:bookmarkStart w:id="19" w:name="_Toc395617028"/>
      <w:bookmarkStart w:id="20" w:name="_Toc403041686"/>
      <w:bookmarkStart w:id="21" w:name="_Toc437536052"/>
      <w:bookmarkStart w:id="22" w:name="_Toc437536281"/>
      <w:bookmarkStart w:id="23" w:name="_Toc438023837"/>
      <w:bookmarkStart w:id="24" w:name="_Toc440359766"/>
      <w:bookmarkStart w:id="25" w:name="_Toc440359896"/>
      <w:bookmarkStart w:id="26" w:name="_Toc467170522"/>
      <w:bookmarkStart w:id="27" w:name="_Toc492782043"/>
      <w:bookmarkStart w:id="28" w:name="_Toc493305677"/>
      <w:bookmarkStart w:id="29" w:name="_Toc393427535"/>
      <w:bookmarkStart w:id="30" w:name="_Toc393427723"/>
      <w:bookmarkStart w:id="31" w:name="_Toc393432195"/>
      <w:bookmarkStart w:id="32" w:name="_Toc393439579"/>
      <w:bookmarkStart w:id="33" w:name="_Toc393439921"/>
      <w:bookmarkStart w:id="34" w:name="_Toc393440989"/>
      <w:bookmarkStart w:id="35" w:name="_Toc393441160"/>
      <w:bookmarkStart w:id="36" w:name="_Toc393441283"/>
      <w:bookmarkStart w:id="37" w:name="_Toc393442126"/>
      <w:bookmarkStart w:id="38" w:name="_Toc393442306"/>
      <w:bookmarkStart w:id="39" w:name="_Toc393614893"/>
      <w:bookmarkStart w:id="40" w:name="_Toc394140018"/>
      <w:bookmarkStart w:id="41" w:name="_Toc395090919"/>
      <w:bookmarkStart w:id="42" w:name="_Toc395617029"/>
      <w:bookmarkStart w:id="43" w:name="_Toc403041687"/>
      <w:bookmarkStart w:id="44" w:name="_Toc437536053"/>
      <w:bookmarkStart w:id="45" w:name="_Toc437536282"/>
      <w:bookmarkStart w:id="46" w:name="_Toc438023838"/>
      <w:bookmarkStart w:id="47" w:name="_Toc440359767"/>
      <w:bookmarkStart w:id="48" w:name="_Toc440359897"/>
      <w:bookmarkStart w:id="49" w:name="_Toc467170523"/>
      <w:bookmarkStart w:id="50" w:name="_Toc492782044"/>
      <w:bookmarkStart w:id="51" w:name="_Toc493305678"/>
      <w:r w:rsidRPr="009E5C28">
        <w:rPr>
          <w:rFonts w:ascii="Times New Roman" w:hAnsi="Times New Roman"/>
          <w:szCs w:val="24"/>
        </w:rPr>
        <w:t xml:space="preserve">-CAPO I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9E5C28">
        <w:rPr>
          <w:rFonts w:ascii="Times New Roman" w:hAnsi="Times New Roman"/>
          <w:szCs w:val="24"/>
        </w:rPr>
        <w:t>– Prodotti e gestione della fornitura.</w:t>
      </w:r>
    </w:p>
    <w:p w:rsidR="00373B6A" w:rsidRPr="009E5C28" w:rsidRDefault="00373B6A" w:rsidP="00373B6A">
      <w:pPr>
        <w:pStyle w:val="Titolo1"/>
        <w:ind w:right="-142"/>
        <w:jc w:val="both"/>
        <w:rPr>
          <w:rFonts w:ascii="Times New Roman" w:hAnsi="Times New Roman"/>
          <w:b w:val="0"/>
          <w:szCs w:val="24"/>
        </w:rPr>
      </w:pP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C71244" w:rsidRPr="00C71244" w:rsidRDefault="00C71244" w:rsidP="00C71244">
      <w:pPr>
        <w:pStyle w:val="Titolo1"/>
        <w:ind w:right="-142"/>
        <w:rPr>
          <w:rFonts w:ascii="Times New Roman" w:hAnsi="Times New Roman"/>
          <w:szCs w:val="24"/>
        </w:rPr>
      </w:pPr>
      <w:r w:rsidRPr="00C71244">
        <w:rPr>
          <w:rFonts w:ascii="Times New Roman" w:hAnsi="Times New Roman"/>
          <w:b w:val="0"/>
          <w:szCs w:val="24"/>
        </w:rPr>
        <w:t xml:space="preserve">Art. </w:t>
      </w:r>
      <w:r w:rsidR="000C6C84"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0C6C84" w:rsidRPr="00C71244">
        <w:rPr>
          <w:rFonts w:ascii="Times New Roman" w:hAnsi="Times New Roman"/>
          <w:b w:val="0"/>
          <w:szCs w:val="24"/>
        </w:rPr>
        <w:fldChar w:fldCharType="separate"/>
      </w:r>
      <w:r w:rsidRPr="00C71244">
        <w:rPr>
          <w:rFonts w:ascii="Times New Roman" w:hAnsi="Times New Roman"/>
          <w:szCs w:val="24"/>
        </w:rPr>
        <w:t>3.</w:t>
      </w:r>
      <w:r w:rsidR="000C6C84" w:rsidRPr="00C71244">
        <w:rPr>
          <w:rFonts w:ascii="Times New Roman" w:hAnsi="Times New Roman"/>
          <w:b w:val="0"/>
          <w:szCs w:val="24"/>
        </w:rPr>
        <w:fldChar w:fldCharType="end"/>
      </w:r>
      <w:r w:rsidRPr="00C71244">
        <w:rPr>
          <w:rFonts w:ascii="Times New Roman" w:hAnsi="Times New Roman"/>
          <w:szCs w:val="24"/>
        </w:rPr>
        <w:t>(</w:t>
      </w:r>
      <w:r w:rsidR="00B4494B">
        <w:rPr>
          <w:rFonts w:ascii="Times New Roman" w:hAnsi="Times New Roman"/>
          <w:szCs w:val="24"/>
        </w:rPr>
        <w:t xml:space="preserve">Caratteristiche tecnico-qualitative </w:t>
      </w:r>
      <w:r w:rsidR="004C7670">
        <w:rPr>
          <w:rFonts w:ascii="Times New Roman" w:hAnsi="Times New Roman"/>
          <w:szCs w:val="24"/>
        </w:rPr>
        <w:t>dei rea</w:t>
      </w:r>
      <w:r w:rsidR="00FE39B3">
        <w:rPr>
          <w:rFonts w:ascii="Times New Roman" w:hAnsi="Times New Roman"/>
          <w:szCs w:val="24"/>
        </w:rPr>
        <w:t>genti</w:t>
      </w:r>
      <w:r w:rsidR="007A68AB">
        <w:rPr>
          <w:rFonts w:ascii="Times New Roman" w:hAnsi="Times New Roman"/>
          <w:szCs w:val="24"/>
        </w:rPr>
        <w:t xml:space="preserve"> </w:t>
      </w:r>
      <w:r w:rsidRPr="00C71244">
        <w:rPr>
          <w:rFonts w:ascii="Times New Roman" w:hAnsi="Times New Roman"/>
          <w:szCs w:val="24"/>
        </w:rPr>
        <w:t>)</w:t>
      </w:r>
    </w:p>
    <w:p w:rsidR="00C71244" w:rsidRPr="00C71244" w:rsidRDefault="00C71244" w:rsidP="00C71244">
      <w:pPr>
        <w:ind w:right="-142" w:firstLine="284"/>
        <w:rPr>
          <w:rFonts w:ascii="Times New Roman" w:hAnsi="Times New Roman"/>
          <w:sz w:val="24"/>
          <w:szCs w:val="24"/>
        </w:rPr>
      </w:pPr>
    </w:p>
    <w:p w:rsidR="00DB36F3" w:rsidRDefault="00C71244" w:rsidP="0062622C">
      <w:pPr>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sidR="00997294">
        <w:rPr>
          <w:rFonts w:ascii="Times New Roman" w:hAnsi="Times New Roman"/>
          <w:sz w:val="24"/>
          <w:szCs w:val="24"/>
        </w:rPr>
        <w:t xml:space="preserve"> </w:t>
      </w:r>
      <w:r w:rsidR="00AB1930">
        <w:rPr>
          <w:rFonts w:ascii="Times New Roman" w:hAnsi="Times New Roman"/>
          <w:sz w:val="24"/>
          <w:szCs w:val="24"/>
        </w:rPr>
        <w:t xml:space="preserve">di </w:t>
      </w:r>
      <w:r w:rsidR="0069235F">
        <w:rPr>
          <w:rFonts w:ascii="Times New Roman" w:hAnsi="Times New Roman"/>
          <w:sz w:val="24"/>
          <w:szCs w:val="24"/>
        </w:rPr>
        <w:t>reattivi</w:t>
      </w:r>
      <w:r w:rsidR="00F32719">
        <w:rPr>
          <w:rFonts w:ascii="Times New Roman" w:hAnsi="Times New Roman"/>
          <w:sz w:val="24"/>
          <w:szCs w:val="24"/>
        </w:rPr>
        <w:t xml:space="preserve"> per </w:t>
      </w:r>
      <w:r w:rsidR="0069235F">
        <w:rPr>
          <w:rFonts w:ascii="Times New Roman" w:hAnsi="Times New Roman"/>
          <w:sz w:val="24"/>
          <w:szCs w:val="24"/>
        </w:rPr>
        <w:t xml:space="preserve">l’U.O.C. di </w:t>
      </w:r>
      <w:r w:rsidR="007A523A">
        <w:rPr>
          <w:rFonts w:ascii="Times New Roman" w:hAnsi="Times New Roman"/>
          <w:sz w:val="24"/>
          <w:szCs w:val="24"/>
        </w:rPr>
        <w:t>Ematologia per le Malattie Rare del Sangue e degli Organi Ematopoietici</w:t>
      </w:r>
      <w:r w:rsidR="00F32719">
        <w:rPr>
          <w:rFonts w:ascii="Times New Roman" w:hAnsi="Times New Roman"/>
          <w:sz w:val="24"/>
          <w:szCs w:val="24"/>
        </w:rPr>
        <w:t xml:space="preserve"> </w:t>
      </w:r>
      <w:r w:rsidR="0062622C">
        <w:rPr>
          <w:rFonts w:ascii="Times New Roman" w:hAnsi="Times New Roman"/>
          <w:sz w:val="24"/>
          <w:szCs w:val="24"/>
        </w:rPr>
        <w:t xml:space="preserve">avente le caratteristiche tecniche minime di seguito </w:t>
      </w:r>
      <w:r w:rsidR="0069235F">
        <w:rPr>
          <w:rFonts w:ascii="Times New Roman" w:hAnsi="Times New Roman"/>
          <w:sz w:val="24"/>
          <w:szCs w:val="24"/>
        </w:rPr>
        <w:t>specificate:</w:t>
      </w:r>
    </w:p>
    <w:p w:rsidR="00A50390" w:rsidRDefault="00A50390" w:rsidP="0062622C">
      <w:pPr>
        <w:ind w:firstLine="284"/>
        <w:jc w:val="both"/>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6072"/>
        <w:gridCol w:w="2977"/>
      </w:tblGrid>
      <w:tr w:rsidR="0069235F" w:rsidRPr="0069235F" w:rsidTr="00A50390">
        <w:trPr>
          <w:trHeight w:val="450"/>
        </w:trPr>
        <w:tc>
          <w:tcPr>
            <w:tcW w:w="6072" w:type="dxa"/>
            <w:tcBorders>
              <w:top w:val="single" w:sz="4" w:space="0" w:color="000000"/>
              <w:left w:val="single" w:sz="4" w:space="0" w:color="000000"/>
              <w:bottom w:val="single" w:sz="4" w:space="0" w:color="000000"/>
            </w:tcBorders>
            <w:shd w:val="clear" w:color="auto" w:fill="auto"/>
          </w:tcPr>
          <w:p w:rsidR="0069235F" w:rsidRPr="0069235F" w:rsidRDefault="0069235F" w:rsidP="005B4553">
            <w:pPr>
              <w:spacing w:line="360" w:lineRule="exact"/>
              <w:ind w:firstLine="360"/>
              <w:jc w:val="both"/>
              <w:rPr>
                <w:rFonts w:ascii="Times New Roman" w:hAnsi="Times New Roman"/>
                <w:b/>
                <w:sz w:val="16"/>
                <w:szCs w:val="16"/>
              </w:rPr>
            </w:pPr>
            <w:r w:rsidRPr="0069235F">
              <w:rPr>
                <w:rFonts w:ascii="Times New Roman" w:hAnsi="Times New Roman"/>
                <w:b/>
                <w:sz w:val="16"/>
                <w:szCs w:val="16"/>
              </w:rPr>
              <w:t>DENOMINAZIONE</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69235F" w:rsidRPr="0069235F" w:rsidRDefault="00A50390" w:rsidP="00A50390">
            <w:pPr>
              <w:spacing w:line="360" w:lineRule="exact"/>
              <w:jc w:val="both"/>
              <w:rPr>
                <w:rFonts w:ascii="Times New Roman" w:hAnsi="Times New Roman"/>
                <w:b/>
              </w:rPr>
            </w:pPr>
            <w:r>
              <w:rPr>
                <w:rFonts w:ascii="Times New Roman" w:hAnsi="Times New Roman"/>
                <w:b/>
                <w:sz w:val="16"/>
                <w:szCs w:val="16"/>
              </w:rPr>
              <w:t>QUANTITATIVO ANNUO PRESUNTO</w:t>
            </w:r>
            <w:r w:rsidR="0069235F" w:rsidRPr="0069235F">
              <w:rPr>
                <w:rFonts w:ascii="Times New Roman" w:hAnsi="Times New Roman"/>
                <w:b/>
                <w:sz w:val="16"/>
                <w:szCs w:val="16"/>
              </w:rPr>
              <w:t xml:space="preserve"> </w:t>
            </w:r>
          </w:p>
        </w:tc>
      </w:tr>
      <w:tr w:rsidR="0069235F" w:rsidRPr="0069235F" w:rsidTr="00A50390">
        <w:tc>
          <w:tcPr>
            <w:tcW w:w="6072" w:type="dxa"/>
            <w:tcBorders>
              <w:top w:val="single" w:sz="4" w:space="0" w:color="000000"/>
              <w:left w:val="single" w:sz="4" w:space="0" w:color="000000"/>
              <w:bottom w:val="single" w:sz="4" w:space="0" w:color="000000"/>
            </w:tcBorders>
            <w:shd w:val="clear" w:color="auto" w:fill="auto"/>
          </w:tcPr>
          <w:p w:rsidR="0069235F" w:rsidRPr="0069235F" w:rsidRDefault="007A523A" w:rsidP="005B4553">
            <w:pPr>
              <w:ind w:firstLine="357"/>
              <w:jc w:val="both"/>
              <w:rPr>
                <w:rFonts w:ascii="Times New Roman" w:hAnsi="Times New Roman"/>
              </w:rPr>
            </w:pPr>
            <w:r>
              <w:rPr>
                <w:rFonts w:ascii="Times New Roman" w:hAnsi="Times New Roman"/>
              </w:rPr>
              <w:t xml:space="preserve">CEQ DTCS </w:t>
            </w:r>
            <w:proofErr w:type="spellStart"/>
            <w:r>
              <w:rPr>
                <w:rFonts w:ascii="Times New Roman" w:hAnsi="Times New Roman"/>
              </w:rPr>
              <w:t>quick</w:t>
            </w:r>
            <w:proofErr w:type="spellEnd"/>
            <w:r>
              <w:rPr>
                <w:rFonts w:ascii="Times New Roman" w:hAnsi="Times New Roman"/>
              </w:rPr>
              <w:t xml:space="preserve"> start </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69235F" w:rsidRPr="0069235F" w:rsidRDefault="007A523A" w:rsidP="005B4553">
            <w:pPr>
              <w:ind w:firstLine="357"/>
              <w:jc w:val="both"/>
              <w:rPr>
                <w:rFonts w:ascii="Times New Roman" w:hAnsi="Times New Roman"/>
              </w:rPr>
            </w:pPr>
            <w:r>
              <w:rPr>
                <w:rFonts w:ascii="Times New Roman" w:hAnsi="Times New Roman"/>
              </w:rPr>
              <w:t>n. 2</w:t>
            </w:r>
            <w:r w:rsidR="0069235F" w:rsidRPr="0069235F">
              <w:rPr>
                <w:rFonts w:ascii="Times New Roman" w:hAnsi="Times New Roman"/>
              </w:rPr>
              <w:t xml:space="preserve">0 Kit </w:t>
            </w:r>
          </w:p>
          <w:p w:rsidR="0069235F" w:rsidRPr="0069235F" w:rsidRDefault="0069235F" w:rsidP="005B4553">
            <w:pPr>
              <w:ind w:firstLine="357"/>
              <w:jc w:val="both"/>
              <w:rPr>
                <w:rFonts w:ascii="Times New Roman" w:hAnsi="Times New Roman"/>
              </w:rPr>
            </w:pPr>
          </w:p>
        </w:tc>
      </w:tr>
      <w:tr w:rsidR="007A523A" w:rsidRPr="0069235F" w:rsidTr="007A523A">
        <w:trPr>
          <w:trHeight w:val="383"/>
        </w:trPr>
        <w:tc>
          <w:tcPr>
            <w:tcW w:w="6072" w:type="dxa"/>
            <w:tcBorders>
              <w:top w:val="single" w:sz="4" w:space="0" w:color="000000"/>
              <w:left w:val="single" w:sz="4" w:space="0" w:color="000000"/>
              <w:bottom w:val="single" w:sz="4" w:space="0" w:color="000000"/>
            </w:tcBorders>
            <w:shd w:val="clear" w:color="auto" w:fill="auto"/>
          </w:tcPr>
          <w:p w:rsidR="007A523A" w:rsidRPr="0069235F" w:rsidRDefault="007A523A" w:rsidP="005B4553">
            <w:pPr>
              <w:ind w:firstLine="357"/>
              <w:jc w:val="both"/>
              <w:rPr>
                <w:rFonts w:ascii="Times New Roman" w:hAnsi="Times New Roman"/>
              </w:rPr>
            </w:pPr>
            <w:r>
              <w:rPr>
                <w:rFonts w:ascii="Times New Roman" w:hAnsi="Times New Roman"/>
              </w:rPr>
              <w:t xml:space="preserve">CEQ </w:t>
            </w:r>
            <w:proofErr w:type="spellStart"/>
            <w:r>
              <w:rPr>
                <w:rFonts w:ascii="Times New Roman" w:hAnsi="Times New Roman"/>
              </w:rPr>
              <w:t>Separation</w:t>
            </w:r>
            <w:proofErr w:type="spellEnd"/>
            <w:r>
              <w:rPr>
                <w:rFonts w:ascii="Times New Roman" w:hAnsi="Times New Roman"/>
              </w:rPr>
              <w:t xml:space="preserve"> Gel</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7A523A" w:rsidRPr="0069235F" w:rsidRDefault="007A523A" w:rsidP="007A523A">
            <w:pPr>
              <w:ind w:firstLine="357"/>
              <w:jc w:val="both"/>
              <w:rPr>
                <w:rFonts w:ascii="Times New Roman" w:hAnsi="Times New Roman"/>
              </w:rPr>
            </w:pPr>
            <w:r>
              <w:rPr>
                <w:rFonts w:ascii="Times New Roman" w:hAnsi="Times New Roman"/>
              </w:rPr>
              <w:t>n. 2</w:t>
            </w:r>
            <w:r w:rsidRPr="0069235F">
              <w:rPr>
                <w:rFonts w:ascii="Times New Roman" w:hAnsi="Times New Roman"/>
              </w:rPr>
              <w:t xml:space="preserve">0 Kit </w:t>
            </w:r>
          </w:p>
          <w:p w:rsidR="007A523A" w:rsidRPr="0069235F" w:rsidRDefault="007A523A" w:rsidP="005B4553">
            <w:pPr>
              <w:ind w:firstLine="357"/>
              <w:jc w:val="both"/>
              <w:rPr>
                <w:rFonts w:ascii="Times New Roman" w:hAnsi="Times New Roman"/>
              </w:rPr>
            </w:pPr>
          </w:p>
        </w:tc>
      </w:tr>
      <w:tr w:rsidR="007A523A" w:rsidRPr="007A523A" w:rsidTr="007A523A">
        <w:trPr>
          <w:trHeight w:val="561"/>
        </w:trPr>
        <w:tc>
          <w:tcPr>
            <w:tcW w:w="6072" w:type="dxa"/>
            <w:tcBorders>
              <w:top w:val="single" w:sz="4" w:space="0" w:color="000000"/>
              <w:left w:val="single" w:sz="4" w:space="0" w:color="000000"/>
              <w:bottom w:val="single" w:sz="4" w:space="0" w:color="000000"/>
            </w:tcBorders>
            <w:shd w:val="clear" w:color="auto" w:fill="auto"/>
          </w:tcPr>
          <w:p w:rsidR="007A523A" w:rsidRPr="007A523A" w:rsidRDefault="007A523A" w:rsidP="007A523A">
            <w:pPr>
              <w:ind w:firstLine="357"/>
              <w:jc w:val="both"/>
              <w:rPr>
                <w:rFonts w:ascii="Times New Roman" w:hAnsi="Times New Roman"/>
                <w:lang w:val="en-US"/>
              </w:rPr>
            </w:pPr>
            <w:r w:rsidRPr="007A523A">
              <w:rPr>
                <w:rFonts w:ascii="Times New Roman" w:hAnsi="Times New Roman"/>
                <w:lang w:val="en-US"/>
              </w:rPr>
              <w:t>CEQ DNA Separation Capillary Array</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7A523A" w:rsidRPr="0069235F" w:rsidRDefault="007A523A" w:rsidP="007A523A">
            <w:pPr>
              <w:ind w:firstLine="357"/>
              <w:jc w:val="both"/>
              <w:rPr>
                <w:rFonts w:ascii="Times New Roman" w:hAnsi="Times New Roman"/>
              </w:rPr>
            </w:pPr>
            <w:r>
              <w:rPr>
                <w:rFonts w:ascii="Times New Roman" w:hAnsi="Times New Roman"/>
              </w:rPr>
              <w:t>n.   8</w:t>
            </w:r>
            <w:r w:rsidRPr="0069235F">
              <w:rPr>
                <w:rFonts w:ascii="Times New Roman" w:hAnsi="Times New Roman"/>
              </w:rPr>
              <w:t xml:space="preserve"> Kit </w:t>
            </w:r>
          </w:p>
          <w:p w:rsidR="007A523A" w:rsidRPr="007A523A" w:rsidRDefault="007A523A" w:rsidP="007A523A">
            <w:pPr>
              <w:ind w:firstLine="357"/>
              <w:jc w:val="both"/>
              <w:rPr>
                <w:rFonts w:ascii="Times New Roman" w:hAnsi="Times New Roman"/>
                <w:lang w:val="en-US"/>
              </w:rPr>
            </w:pPr>
          </w:p>
        </w:tc>
      </w:tr>
      <w:tr w:rsidR="007A523A" w:rsidRPr="007A523A" w:rsidTr="007A523A">
        <w:trPr>
          <w:trHeight w:val="561"/>
        </w:trPr>
        <w:tc>
          <w:tcPr>
            <w:tcW w:w="6072" w:type="dxa"/>
            <w:tcBorders>
              <w:top w:val="single" w:sz="4" w:space="0" w:color="000000"/>
              <w:left w:val="single" w:sz="4" w:space="0" w:color="000000"/>
              <w:bottom w:val="single" w:sz="4" w:space="0" w:color="000000"/>
            </w:tcBorders>
            <w:shd w:val="clear" w:color="auto" w:fill="auto"/>
          </w:tcPr>
          <w:p w:rsidR="007A523A" w:rsidRPr="007A523A" w:rsidRDefault="007A523A" w:rsidP="007A523A">
            <w:pPr>
              <w:ind w:firstLine="357"/>
              <w:jc w:val="both"/>
              <w:rPr>
                <w:rFonts w:ascii="Times New Roman" w:hAnsi="Times New Roman"/>
                <w:lang w:val="en-US"/>
              </w:rPr>
            </w:pPr>
            <w:r>
              <w:rPr>
                <w:rFonts w:ascii="Times New Roman" w:hAnsi="Times New Roman"/>
                <w:lang w:val="en-US"/>
              </w:rPr>
              <w:t>CEQ Sequencing Separation Buffer</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7A523A" w:rsidRDefault="001A0DC6" w:rsidP="007A523A">
            <w:pPr>
              <w:ind w:firstLine="357"/>
              <w:jc w:val="both"/>
              <w:rPr>
                <w:rFonts w:ascii="Times New Roman" w:hAnsi="Times New Roman"/>
              </w:rPr>
            </w:pPr>
            <w:r>
              <w:rPr>
                <w:rFonts w:ascii="Times New Roman" w:hAnsi="Times New Roman"/>
              </w:rPr>
              <w:t xml:space="preserve">n. </w:t>
            </w:r>
            <w:r w:rsidR="007A523A">
              <w:rPr>
                <w:rFonts w:ascii="Times New Roman" w:hAnsi="Times New Roman"/>
              </w:rPr>
              <w:t xml:space="preserve">15 </w:t>
            </w:r>
            <w:proofErr w:type="spellStart"/>
            <w:r w:rsidR="007A523A">
              <w:rPr>
                <w:rFonts w:ascii="Times New Roman" w:hAnsi="Times New Roman"/>
              </w:rPr>
              <w:t>conf</w:t>
            </w:r>
            <w:proofErr w:type="spellEnd"/>
            <w:r w:rsidR="007A523A">
              <w:rPr>
                <w:rFonts w:ascii="Times New Roman" w:hAnsi="Times New Roman"/>
              </w:rPr>
              <w:t>.</w:t>
            </w:r>
          </w:p>
        </w:tc>
      </w:tr>
      <w:tr w:rsidR="007A523A" w:rsidRPr="007A523A" w:rsidTr="007A523A">
        <w:trPr>
          <w:trHeight w:val="561"/>
        </w:trPr>
        <w:tc>
          <w:tcPr>
            <w:tcW w:w="6072" w:type="dxa"/>
            <w:tcBorders>
              <w:top w:val="single" w:sz="4" w:space="0" w:color="000000"/>
              <w:left w:val="single" w:sz="4" w:space="0" w:color="000000"/>
              <w:bottom w:val="single" w:sz="4" w:space="0" w:color="000000"/>
            </w:tcBorders>
            <w:shd w:val="clear" w:color="auto" w:fill="auto"/>
          </w:tcPr>
          <w:p w:rsidR="007A523A" w:rsidRPr="001A0DC6" w:rsidRDefault="007A523A" w:rsidP="007A523A">
            <w:pPr>
              <w:ind w:firstLine="357"/>
              <w:jc w:val="both"/>
              <w:rPr>
                <w:rFonts w:ascii="Times New Roman" w:hAnsi="Times New Roman"/>
              </w:rPr>
            </w:pPr>
            <w:r w:rsidRPr="001A0DC6">
              <w:rPr>
                <w:rFonts w:ascii="Times New Roman" w:hAnsi="Times New Roman"/>
              </w:rPr>
              <w:t xml:space="preserve">Sample </w:t>
            </w:r>
            <w:proofErr w:type="spellStart"/>
            <w:r w:rsidRPr="001A0DC6">
              <w:rPr>
                <w:rFonts w:ascii="Times New Roman" w:hAnsi="Times New Roman"/>
              </w:rPr>
              <w:t>Microtiter</w:t>
            </w:r>
            <w:proofErr w:type="spellEnd"/>
            <w:r w:rsidRPr="001A0DC6">
              <w:rPr>
                <w:rFonts w:ascii="Times New Roman" w:hAnsi="Times New Roman"/>
              </w:rPr>
              <w:t xml:space="preserve"> </w:t>
            </w:r>
            <w:proofErr w:type="spellStart"/>
            <w:r w:rsidRPr="001A0DC6">
              <w:rPr>
                <w:rFonts w:ascii="Times New Roman" w:hAnsi="Times New Roman"/>
              </w:rPr>
              <w:t>Plate</w:t>
            </w:r>
            <w:proofErr w:type="spellEnd"/>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7A523A" w:rsidRDefault="001A0DC6" w:rsidP="001A0DC6">
            <w:pPr>
              <w:ind w:firstLine="357"/>
              <w:jc w:val="both"/>
              <w:rPr>
                <w:rFonts w:ascii="Times New Roman" w:hAnsi="Times New Roman"/>
              </w:rPr>
            </w:pPr>
            <w:r>
              <w:rPr>
                <w:rFonts w:ascii="Times New Roman" w:hAnsi="Times New Roman"/>
              </w:rPr>
              <w:t xml:space="preserve">n. </w:t>
            </w:r>
            <w:r w:rsidR="007A523A">
              <w:rPr>
                <w:rFonts w:ascii="Times New Roman" w:hAnsi="Times New Roman"/>
              </w:rPr>
              <w:t xml:space="preserve">2 </w:t>
            </w:r>
            <w:proofErr w:type="spellStart"/>
            <w:r w:rsidR="007A523A">
              <w:rPr>
                <w:rFonts w:ascii="Times New Roman" w:hAnsi="Times New Roman"/>
              </w:rPr>
              <w:t>conf</w:t>
            </w:r>
            <w:proofErr w:type="spellEnd"/>
            <w:r w:rsidR="007A523A">
              <w:rPr>
                <w:rFonts w:ascii="Times New Roman" w:hAnsi="Times New Roman"/>
              </w:rPr>
              <w:t>.</w:t>
            </w:r>
          </w:p>
        </w:tc>
      </w:tr>
      <w:tr w:rsidR="007A523A" w:rsidRPr="007A523A" w:rsidTr="007A523A">
        <w:trPr>
          <w:trHeight w:val="561"/>
        </w:trPr>
        <w:tc>
          <w:tcPr>
            <w:tcW w:w="6072" w:type="dxa"/>
            <w:tcBorders>
              <w:top w:val="single" w:sz="4" w:space="0" w:color="000000"/>
              <w:left w:val="single" w:sz="4" w:space="0" w:color="000000"/>
              <w:bottom w:val="single" w:sz="4" w:space="0" w:color="000000"/>
            </w:tcBorders>
            <w:shd w:val="clear" w:color="auto" w:fill="auto"/>
          </w:tcPr>
          <w:p w:rsidR="007A523A" w:rsidRPr="001A0DC6" w:rsidRDefault="007A523A" w:rsidP="007A523A">
            <w:pPr>
              <w:ind w:firstLine="357"/>
              <w:jc w:val="both"/>
              <w:rPr>
                <w:rFonts w:ascii="Times New Roman" w:hAnsi="Times New Roman"/>
              </w:rPr>
            </w:pPr>
            <w:r w:rsidRPr="001A0DC6">
              <w:rPr>
                <w:rFonts w:ascii="Times New Roman" w:hAnsi="Times New Roman"/>
              </w:rPr>
              <w:t xml:space="preserve">Buffer </w:t>
            </w:r>
            <w:proofErr w:type="spellStart"/>
            <w:r w:rsidRPr="001A0DC6">
              <w:rPr>
                <w:rFonts w:ascii="Times New Roman" w:hAnsi="Times New Roman"/>
              </w:rPr>
              <w:t>Microtiter</w:t>
            </w:r>
            <w:proofErr w:type="spellEnd"/>
            <w:r w:rsidRPr="001A0DC6">
              <w:rPr>
                <w:rFonts w:ascii="Times New Roman" w:hAnsi="Times New Roman"/>
              </w:rPr>
              <w:t xml:space="preserve"> </w:t>
            </w:r>
            <w:proofErr w:type="spellStart"/>
            <w:r w:rsidRPr="001A0DC6">
              <w:rPr>
                <w:rFonts w:ascii="Times New Roman" w:hAnsi="Times New Roman"/>
              </w:rPr>
              <w:t>Plate</w:t>
            </w:r>
            <w:proofErr w:type="spellEnd"/>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7A523A" w:rsidRDefault="001A0DC6" w:rsidP="001A0DC6">
            <w:pPr>
              <w:ind w:firstLine="357"/>
              <w:jc w:val="both"/>
              <w:rPr>
                <w:rFonts w:ascii="Times New Roman" w:hAnsi="Times New Roman"/>
              </w:rPr>
            </w:pPr>
            <w:r>
              <w:rPr>
                <w:rFonts w:ascii="Times New Roman" w:hAnsi="Times New Roman"/>
              </w:rPr>
              <w:t>n.</w:t>
            </w:r>
            <w:r w:rsidR="007A523A">
              <w:rPr>
                <w:rFonts w:ascii="Times New Roman" w:hAnsi="Times New Roman"/>
              </w:rPr>
              <w:t xml:space="preserve"> 1 </w:t>
            </w:r>
            <w:proofErr w:type="spellStart"/>
            <w:r w:rsidR="007A523A">
              <w:rPr>
                <w:rFonts w:ascii="Times New Roman" w:hAnsi="Times New Roman"/>
              </w:rPr>
              <w:t>conf</w:t>
            </w:r>
            <w:proofErr w:type="spellEnd"/>
            <w:r w:rsidR="007A523A">
              <w:rPr>
                <w:rFonts w:ascii="Times New Roman" w:hAnsi="Times New Roman"/>
              </w:rPr>
              <w:t>.</w:t>
            </w:r>
          </w:p>
        </w:tc>
      </w:tr>
    </w:tbl>
    <w:p w:rsidR="0069235F" w:rsidRPr="001A0DC6" w:rsidRDefault="0069235F" w:rsidP="0062622C">
      <w:pPr>
        <w:ind w:firstLine="284"/>
        <w:jc w:val="both"/>
        <w:rPr>
          <w:rFonts w:ascii="Times New Roman" w:hAnsi="Times New Roman"/>
          <w:sz w:val="24"/>
          <w:szCs w:val="24"/>
        </w:rPr>
      </w:pPr>
    </w:p>
    <w:p w:rsidR="008B5A88" w:rsidRPr="008B5A88" w:rsidRDefault="00CA5E6E" w:rsidP="008B5A88">
      <w:pPr>
        <w:ind w:firstLine="284"/>
        <w:jc w:val="both"/>
        <w:rPr>
          <w:rFonts w:ascii="Times New Roman" w:hAnsi="Times New Roman"/>
          <w:color w:val="000000"/>
          <w:sz w:val="24"/>
          <w:szCs w:val="24"/>
        </w:rPr>
      </w:pPr>
      <w:r>
        <w:rPr>
          <w:rFonts w:ascii="Times New Roman" w:hAnsi="Times New Roman"/>
          <w:color w:val="000000"/>
          <w:sz w:val="24"/>
          <w:szCs w:val="24"/>
        </w:rPr>
        <w:t>1</w:t>
      </w:r>
      <w:r w:rsidR="008B5A88" w:rsidRPr="008B5A88">
        <w:rPr>
          <w:rFonts w:ascii="Times New Roman" w:hAnsi="Times New Roman"/>
          <w:color w:val="000000"/>
          <w:sz w:val="24"/>
          <w:szCs w:val="24"/>
        </w:rPr>
        <w:t xml:space="preserve"> prodotti offerti dovranno corrispondere a quanto di seguito precisato in termini di composizione e formulazione.</w:t>
      </w:r>
    </w:p>
    <w:p w:rsidR="008B5A88" w:rsidRP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 prodotti oggetto della presente fornitura devono essere conformi alle norme vigenti in campo nazionale e comunitario per quanto attiene alle autorizzazioni, alla produzione, importazione ed immissione in commercio.</w:t>
      </w:r>
    </w:p>
    <w:p w:rsid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 xml:space="preserve">Il materiale offerto deve essere conforme a quanto specificato per ciascun riferimento a </w:t>
      </w:r>
      <w:r w:rsidRPr="008B5A88">
        <w:rPr>
          <w:rFonts w:ascii="Times New Roman" w:hAnsi="Times New Roman"/>
          <w:sz w:val="24"/>
          <w:szCs w:val="24"/>
        </w:rPr>
        <w:lastRenderedPageBreak/>
        <w:t>quanto sopra riportato e comunque deve soddisfare le esigenze di manualità, di tecniche d’uso, di indirizzi terapeutici degli Operatori.</w:t>
      </w:r>
    </w:p>
    <w:p w:rsidR="002825FD" w:rsidRPr="008A17B9"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e dovranno rispondere ai requisiti stabiliti nel Decreto Legislativo 8 settembre 2000, n. 332 – recante attuazione della Direttiva 98/79/CE relativa ai dispositivi medico-diagnostici in vitro –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2825FD"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w:t>
      </w:r>
      <w:r>
        <w:rPr>
          <w:rFonts w:ascii="Times New Roman" w:hAnsi="Times New Roman"/>
          <w:sz w:val="24"/>
          <w:szCs w:val="24"/>
        </w:rPr>
        <w:t>.</w:t>
      </w:r>
    </w:p>
    <w:p w:rsidR="002825FD" w:rsidRPr="00E045A9"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rPr>
        <w:t>In generale i prodotti devono soddisfare i seguenti requisiti:</w:t>
      </w:r>
    </w:p>
    <w:p w:rsidR="002825FD" w:rsidRPr="00D30E2E" w:rsidRDefault="002825FD" w:rsidP="002825FD">
      <w:pPr>
        <w:widowControl/>
        <w:numPr>
          <w:ilvl w:val="0"/>
          <w:numId w:val="16"/>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2825FD" w:rsidRPr="00D30E2E" w:rsidRDefault="002825FD" w:rsidP="002825FD">
      <w:pPr>
        <w:widowControl/>
        <w:numPr>
          <w:ilvl w:val="0"/>
          <w:numId w:val="16"/>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D30E2E">
        <w:rPr>
          <w:rFonts w:ascii="Times New Roman" w:hAnsi="Times New Roman"/>
          <w:sz w:val="24"/>
        </w:rPr>
        <w:t>I prodotti con marchio CE devono possedere i requisiti previsti dalla vigente normativa</w:t>
      </w:r>
      <w:r>
        <w:rPr>
          <w:rFonts w:ascii="Times New Roman" w:hAnsi="Times New Roman"/>
          <w:sz w:val="24"/>
        </w:rPr>
        <w:t xml:space="preserve"> in materia </w:t>
      </w:r>
      <w:r w:rsidRPr="00D30E2E">
        <w:rPr>
          <w:rFonts w:ascii="Times New Roman" w:hAnsi="Times New Roman"/>
          <w:sz w:val="24"/>
        </w:rPr>
        <w:t>.</w:t>
      </w:r>
    </w:p>
    <w:p w:rsidR="002825FD" w:rsidRPr="00D30E2E" w:rsidRDefault="002825FD" w:rsidP="002825FD">
      <w:pPr>
        <w:widowControl/>
        <w:numPr>
          <w:ilvl w:val="0"/>
          <w:numId w:val="16"/>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D30E2E">
        <w:rPr>
          <w:rFonts w:ascii="Times New Roman" w:hAnsi="Times New Roman"/>
          <w:sz w:val="24"/>
          <w:szCs w:val="24"/>
        </w:rPr>
        <w:t>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Salu</w:t>
      </w:r>
      <w:r>
        <w:rPr>
          <w:rFonts w:ascii="Times New Roman" w:hAnsi="Times New Roman"/>
          <w:sz w:val="24"/>
          <w:szCs w:val="24"/>
        </w:rPr>
        <w:t>t</w:t>
      </w:r>
      <w:r w:rsidRPr="00D30E2E">
        <w:rPr>
          <w:rFonts w:ascii="Times New Roman" w:hAnsi="Times New Roman"/>
          <w:sz w:val="24"/>
          <w:szCs w:val="24"/>
        </w:rPr>
        <w:t>e, marcatura CE, numero di lotto, data e metodo di sterilizzazione, data di scadenza, etc.)</w:t>
      </w:r>
    </w:p>
    <w:p w:rsidR="002825FD" w:rsidRPr="00D30E2E" w:rsidRDefault="002825FD" w:rsidP="002825FD">
      <w:pPr>
        <w:pStyle w:val="Rientrocorpodeltesto"/>
        <w:widowControl/>
        <w:numPr>
          <w:ilvl w:val="0"/>
          <w:numId w:val="16"/>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Nell'eventualità di revoca o ritiro dal commercio a qualsiasi   titolo, i prodotti saranno ritirati estemporaneamente previ   accordi con il Farmacista incaricato per accredito di pari valore o sostituzione;</w:t>
      </w:r>
    </w:p>
    <w:p w:rsidR="002825FD" w:rsidRPr="00D30E2E" w:rsidRDefault="002825FD" w:rsidP="002825FD">
      <w:pPr>
        <w:pStyle w:val="Rientrocorpodeltesto"/>
        <w:widowControl/>
        <w:numPr>
          <w:ilvl w:val="0"/>
          <w:numId w:val="16"/>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2825FD" w:rsidRPr="00D30E2E" w:rsidRDefault="002825FD" w:rsidP="002825FD">
      <w:pPr>
        <w:pStyle w:val="Rientrocorpodeltesto"/>
        <w:widowControl/>
        <w:numPr>
          <w:ilvl w:val="0"/>
          <w:numId w:val="16"/>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2825FD" w:rsidRDefault="002825FD" w:rsidP="002825FD">
      <w:pPr>
        <w:pStyle w:val="Rientrocorpodeltesto"/>
        <w:widowControl/>
        <w:numPr>
          <w:ilvl w:val="0"/>
          <w:numId w:val="16"/>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2825FD" w:rsidRDefault="002825FD" w:rsidP="002825FD">
      <w:pPr>
        <w:pStyle w:val="Rientrocorpodeltesto"/>
        <w:widowControl/>
        <w:numPr>
          <w:ilvl w:val="0"/>
          <w:numId w:val="16"/>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w:t>
      </w:r>
      <w:r>
        <w:rPr>
          <w:rFonts w:ascii="Times New Roman" w:hAnsi="Times New Roman"/>
          <w:color w:val="000000"/>
          <w:szCs w:val="24"/>
        </w:rPr>
        <w:t xml:space="preserve">reattivi </w:t>
      </w:r>
      <w:r w:rsidRPr="006E49E9">
        <w:rPr>
          <w:rFonts w:ascii="Times New Roman" w:hAnsi="Times New Roman"/>
          <w:color w:val="000000"/>
          <w:szCs w:val="24"/>
        </w:rPr>
        <w:t xml:space="preserve">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w:t>
      </w:r>
      <w:r w:rsidRPr="006E49E9">
        <w:rPr>
          <w:rFonts w:ascii="Times New Roman" w:hAnsi="Times New Roman"/>
          <w:color w:val="000000"/>
          <w:szCs w:val="24"/>
        </w:rPr>
        <w:lastRenderedPageBreak/>
        <w:t>prodotti, alle stesse condizioni convenute in sede di gara ovvero rifiutarli, quando, secondo il proprio giudizio insindacabile, ritenga i prodotti in questione non perfettamente rispondenti alle esigenze dei settori di utilizzo.</w:t>
      </w:r>
    </w:p>
    <w:p w:rsidR="003543C9" w:rsidRDefault="003543C9" w:rsidP="003543C9">
      <w:pPr>
        <w:pStyle w:val="Titolo1"/>
        <w:ind w:right="-142"/>
        <w:rPr>
          <w:rFonts w:ascii="Times New Roman" w:hAnsi="Times New Roman"/>
          <w:b w:val="0"/>
          <w:szCs w:val="24"/>
        </w:rPr>
      </w:pPr>
    </w:p>
    <w:p w:rsidR="002825FD" w:rsidRPr="004D5452" w:rsidRDefault="002825FD" w:rsidP="002825FD">
      <w:pPr>
        <w:pStyle w:val="Titolo1"/>
        <w:spacing w:before="120" w:after="120"/>
        <w:ind w:right="-142"/>
        <w:rPr>
          <w:rFonts w:ascii="Times New Roman" w:hAnsi="Times New Roman"/>
          <w:szCs w:val="24"/>
        </w:rPr>
      </w:pPr>
      <w:r w:rsidRPr="004D5452">
        <w:rPr>
          <w:rFonts w:ascii="Times New Roman" w:hAnsi="Times New Roman"/>
          <w:b w:val="0"/>
          <w:szCs w:val="24"/>
        </w:rPr>
        <w:t xml:space="preserve">Art. </w:t>
      </w:r>
      <w:r w:rsidR="000C6C84"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0C6C84" w:rsidRPr="004D5452">
        <w:rPr>
          <w:rFonts w:ascii="Times New Roman" w:hAnsi="Times New Roman"/>
          <w:b w:val="0"/>
          <w:szCs w:val="24"/>
        </w:rPr>
        <w:fldChar w:fldCharType="separate"/>
      </w:r>
      <w:r w:rsidRPr="004D5452">
        <w:rPr>
          <w:rFonts w:ascii="Times New Roman" w:hAnsi="Times New Roman"/>
          <w:szCs w:val="24"/>
        </w:rPr>
        <w:t>76.</w:t>
      </w:r>
      <w:r w:rsidR="000C6C84" w:rsidRPr="004D5452">
        <w:rPr>
          <w:rFonts w:ascii="Times New Roman" w:hAnsi="Times New Roman"/>
          <w:b w:val="0"/>
          <w:szCs w:val="24"/>
        </w:rPr>
        <w:fldChar w:fldCharType="end"/>
      </w:r>
      <w:r w:rsidRPr="004D5452">
        <w:rPr>
          <w:rFonts w:ascii="Times New Roman" w:hAnsi="Times New Roman"/>
          <w:szCs w:val="24"/>
        </w:rPr>
        <w:t>( Adeguamento normativo ed aggiornamento tecnologico  )</w:t>
      </w:r>
    </w:p>
    <w:p w:rsidR="002825FD" w:rsidRDefault="002825FD" w:rsidP="002825FD">
      <w:pPr>
        <w:numPr>
          <w:ilvl w:val="2"/>
          <w:numId w:val="36"/>
        </w:numPr>
        <w:jc w:val="both"/>
        <w:rPr>
          <w:rFonts w:ascii="Times New Roman" w:hAnsi="Times New Roman"/>
          <w:sz w:val="24"/>
          <w:szCs w:val="24"/>
        </w:rPr>
      </w:pPr>
      <w:r w:rsidRPr="004D5452">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rsidR="002825FD" w:rsidRPr="004D5452" w:rsidRDefault="002825FD" w:rsidP="002825FD">
      <w:pPr>
        <w:numPr>
          <w:ilvl w:val="2"/>
          <w:numId w:val="36"/>
        </w:numPr>
        <w:jc w:val="both"/>
        <w:rPr>
          <w:rFonts w:ascii="Times New Roman" w:hAnsi="Times New Roman"/>
          <w:sz w:val="24"/>
          <w:szCs w:val="24"/>
        </w:rPr>
      </w:pPr>
      <w:r w:rsidRPr="004D5452">
        <w:rPr>
          <w:rFonts w:ascii="Times New Roman" w:hAnsi="Times New Roman"/>
          <w:sz w:val="24"/>
          <w:szCs w:val="24"/>
        </w:rPr>
        <w:t xml:space="preserve">In  qualunque  momento,  durante  la  durata  del  rapporto  contrattuale,  le  parti  possono  concordare  la sostituzione  dei  prodotti  aggiudicati  con  altri  </w:t>
      </w:r>
      <w:r w:rsidRPr="0072344F">
        <w:rPr>
          <w:rFonts w:ascii="Times New Roman" w:hAnsi="Times New Roman"/>
          <w:color w:val="000000"/>
          <w:sz w:val="24"/>
          <w:szCs w:val="24"/>
        </w:rPr>
        <w:t xml:space="preserve">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 xml:space="preserve">analoghi </w:t>
      </w:r>
      <w:r>
        <w:rPr>
          <w:rFonts w:ascii="Times New Roman" w:hAnsi="Times New Roman"/>
          <w:color w:val="000000"/>
          <w:sz w:val="24"/>
          <w:szCs w:val="24"/>
        </w:rPr>
        <w:t>a quelli oggetto della fornitura</w:t>
      </w:r>
      <w:r w:rsidRPr="004D5452">
        <w:rPr>
          <w:rFonts w:ascii="Times New Roman" w:hAnsi="Times New Roman"/>
          <w:sz w:val="24"/>
          <w:szCs w:val="24"/>
        </w:rPr>
        <w:t xml:space="preserve">  purché  siano  rispettate  le  seguenti condizioni:</w:t>
      </w:r>
    </w:p>
    <w:p w:rsidR="002825FD" w:rsidRPr="004D5452" w:rsidRDefault="002825FD" w:rsidP="002825FD">
      <w:pPr>
        <w:numPr>
          <w:ilvl w:val="3"/>
          <w:numId w:val="36"/>
        </w:numPr>
        <w:jc w:val="both"/>
        <w:rPr>
          <w:rFonts w:ascii="Times New Roman" w:hAnsi="Times New Roman"/>
          <w:sz w:val="24"/>
          <w:szCs w:val="24"/>
        </w:rPr>
      </w:pPr>
      <w:r w:rsidRPr="004D5452">
        <w:rPr>
          <w:rFonts w:ascii="Times New Roman" w:hAnsi="Times New Roman"/>
          <w:sz w:val="24"/>
          <w:szCs w:val="24"/>
        </w:rPr>
        <w:t>Non  si  registrino  disguidi  nella  funzionalità  dei  Servizi  interessati  e/o  aggravio  delle  condizioni organizzative;</w:t>
      </w:r>
    </w:p>
    <w:p w:rsidR="002825FD" w:rsidRPr="004D5452" w:rsidRDefault="002825FD" w:rsidP="002825FD">
      <w:pPr>
        <w:numPr>
          <w:ilvl w:val="3"/>
          <w:numId w:val="36"/>
        </w:numPr>
        <w:jc w:val="both"/>
        <w:rPr>
          <w:rFonts w:ascii="Times New Roman" w:hAnsi="Times New Roman"/>
          <w:sz w:val="24"/>
          <w:szCs w:val="24"/>
        </w:rPr>
      </w:pPr>
      <w:r w:rsidRPr="004D5452">
        <w:rPr>
          <w:rFonts w:ascii="Times New Roman" w:hAnsi="Times New Roman"/>
          <w:sz w:val="24"/>
          <w:szCs w:val="24"/>
        </w:rPr>
        <w:t>Si tratti di una reale innovazione con un vantaggio qualitativo e/o organizzativo dimostrabile</w:t>
      </w:r>
      <w:r>
        <w:rPr>
          <w:rFonts w:ascii="Times New Roman" w:hAnsi="Times New Roman"/>
          <w:sz w:val="24"/>
          <w:szCs w:val="24"/>
        </w:rPr>
        <w:t xml:space="preserve"> cioè che i nuovi dispositivi </w:t>
      </w:r>
      <w:r w:rsidRPr="0072344F">
        <w:rPr>
          <w:rFonts w:ascii="Times New Roman" w:hAnsi="Times New Roman"/>
          <w:color w:val="000000"/>
          <w:sz w:val="24"/>
          <w:szCs w:val="24"/>
        </w:rPr>
        <w:t>presentino migliori caratteristiche di rendimento e funzionalità</w:t>
      </w:r>
      <w:r w:rsidRPr="004D5452">
        <w:rPr>
          <w:rFonts w:ascii="Times New Roman" w:hAnsi="Times New Roman"/>
          <w:sz w:val="24"/>
          <w:szCs w:val="24"/>
        </w:rPr>
        <w:t>;</w:t>
      </w:r>
    </w:p>
    <w:p w:rsidR="002825FD" w:rsidRPr="004D5452" w:rsidRDefault="002825FD" w:rsidP="002825FD">
      <w:pPr>
        <w:numPr>
          <w:ilvl w:val="3"/>
          <w:numId w:val="36"/>
        </w:numPr>
        <w:jc w:val="both"/>
        <w:rPr>
          <w:rFonts w:ascii="Times New Roman" w:hAnsi="Times New Roman"/>
          <w:sz w:val="24"/>
          <w:szCs w:val="24"/>
        </w:rPr>
      </w:pPr>
      <w:r w:rsidRPr="004D5452">
        <w:rPr>
          <w:rFonts w:ascii="Times New Roman" w:hAnsi="Times New Roman"/>
          <w:sz w:val="24"/>
          <w:szCs w:val="24"/>
        </w:rPr>
        <w:t xml:space="preserve">Si acquisisca il parere </w:t>
      </w:r>
      <w:r w:rsidRPr="0072344F">
        <w:rPr>
          <w:rFonts w:ascii="Times New Roman" w:hAnsi="Times New Roman"/>
          <w:color w:val="000000"/>
          <w:sz w:val="24"/>
          <w:szCs w:val="24"/>
        </w:rPr>
        <w:t>tecnico favorevole dell</w:t>
      </w:r>
      <w:r>
        <w:rPr>
          <w:rFonts w:ascii="Times New Roman" w:hAnsi="Times New Roman"/>
          <w:color w:val="000000"/>
          <w:sz w:val="24"/>
          <w:szCs w:val="24"/>
        </w:rPr>
        <w:t xml:space="preserve">’Unità </w:t>
      </w:r>
      <w:proofErr w:type="spellStart"/>
      <w:r>
        <w:rPr>
          <w:rFonts w:ascii="Times New Roman" w:hAnsi="Times New Roman"/>
          <w:color w:val="000000"/>
          <w:sz w:val="24"/>
          <w:szCs w:val="24"/>
        </w:rPr>
        <w:t>Operativ</w:t>
      </w:r>
      <w:proofErr w:type="spellEnd"/>
      <w:r>
        <w:rPr>
          <w:rFonts w:ascii="Times New Roman" w:hAnsi="Times New Roman"/>
          <w:color w:val="000000"/>
          <w:sz w:val="24"/>
          <w:szCs w:val="24"/>
        </w:rPr>
        <w:t xml:space="preserve"> utilizzatrice</w:t>
      </w:r>
      <w:r w:rsidRPr="004D5452">
        <w:rPr>
          <w:rFonts w:ascii="Times New Roman" w:hAnsi="Times New Roman"/>
          <w:sz w:val="24"/>
          <w:szCs w:val="24"/>
        </w:rPr>
        <w:t>.</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Nell’ipotesi in cui, durante il periodo contrattuale, ve</w:t>
      </w:r>
      <w:r>
        <w:rPr>
          <w:rFonts w:ascii="Times New Roman" w:hAnsi="Times New Roman"/>
          <w:color w:val="000000"/>
          <w:sz w:val="24"/>
          <w:szCs w:val="24"/>
        </w:rPr>
        <w:t>nissero immessi sul mercato, da p</w:t>
      </w:r>
      <w:r w:rsidRPr="0072344F">
        <w:rPr>
          <w:rFonts w:ascii="Times New Roman" w:hAnsi="Times New Roman"/>
          <w:color w:val="000000"/>
          <w:sz w:val="24"/>
          <w:szCs w:val="24"/>
        </w:rPr>
        <w:t>arte</w:t>
      </w:r>
      <w:r>
        <w:rPr>
          <w:rFonts w:ascii="Times New Roman" w:hAnsi="Times New Roman"/>
          <w:color w:val="000000"/>
          <w:sz w:val="24"/>
          <w:szCs w:val="24"/>
        </w:rPr>
        <w:t xml:space="preserve"> dell’Impresa </w:t>
      </w:r>
      <w:r w:rsidRPr="0072344F">
        <w:rPr>
          <w:rFonts w:ascii="Times New Roman" w:hAnsi="Times New Roman"/>
          <w:color w:val="000000"/>
          <w:sz w:val="24"/>
          <w:szCs w:val="24"/>
        </w:rPr>
        <w:t xml:space="preserve">aggiudicataria, 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analoghi a quelli oggetto della</w:t>
      </w:r>
      <w:r>
        <w:rPr>
          <w:rFonts w:ascii="Times New Roman" w:hAnsi="Times New Roman"/>
          <w:color w:val="000000"/>
          <w:sz w:val="24"/>
          <w:szCs w:val="24"/>
        </w:rPr>
        <w:t xml:space="preserve"> </w:t>
      </w:r>
      <w:r w:rsidRPr="0072344F">
        <w:rPr>
          <w:rFonts w:ascii="Times New Roman" w:hAnsi="Times New Roman"/>
          <w:color w:val="000000"/>
          <w:sz w:val="24"/>
          <w:szCs w:val="24"/>
        </w:rPr>
        <w:t xml:space="preserve">fornitura, i quali presentino migliori caratteristiche di rendimento e funzionalità, </w:t>
      </w:r>
      <w:r>
        <w:rPr>
          <w:rFonts w:ascii="Times New Roman" w:hAnsi="Times New Roman"/>
          <w:color w:val="000000"/>
          <w:sz w:val="24"/>
          <w:szCs w:val="24"/>
        </w:rPr>
        <w:t xml:space="preserve">l’Impresa aggiudicataria </w:t>
      </w:r>
      <w:r w:rsidRPr="0072344F">
        <w:rPr>
          <w:rFonts w:ascii="Times New Roman" w:hAnsi="Times New Roman"/>
          <w:color w:val="000000"/>
          <w:sz w:val="24"/>
          <w:szCs w:val="24"/>
        </w:rPr>
        <w:t>si impegna a proporre all</w:t>
      </w:r>
      <w:r>
        <w:rPr>
          <w:rFonts w:ascii="Times New Roman" w:hAnsi="Times New Roman"/>
          <w:color w:val="000000"/>
          <w:sz w:val="24"/>
          <w:szCs w:val="24"/>
        </w:rPr>
        <w:t>’Azienda Ospedaliera</w:t>
      </w:r>
      <w:r w:rsidRPr="0072344F">
        <w:rPr>
          <w:rFonts w:ascii="Times New Roman" w:hAnsi="Times New Roman"/>
          <w:color w:val="000000"/>
          <w:sz w:val="24"/>
          <w:szCs w:val="24"/>
        </w:rPr>
        <w:t xml:space="preserve"> </w:t>
      </w:r>
      <w:r>
        <w:rPr>
          <w:rFonts w:ascii="Times New Roman" w:hAnsi="Times New Roman"/>
          <w:color w:val="000000"/>
          <w:sz w:val="24"/>
          <w:szCs w:val="24"/>
        </w:rPr>
        <w:t xml:space="preserve">i nuovi prodotti in </w:t>
      </w:r>
      <w:r w:rsidRPr="0072344F">
        <w:rPr>
          <w:rFonts w:ascii="Times New Roman" w:hAnsi="Times New Roman"/>
          <w:color w:val="000000"/>
          <w:sz w:val="24"/>
          <w:szCs w:val="24"/>
        </w:rPr>
        <w:t xml:space="preserve"> sostituzione </w:t>
      </w:r>
      <w:r>
        <w:rPr>
          <w:rFonts w:ascii="Times New Roman" w:hAnsi="Times New Roman"/>
          <w:color w:val="000000"/>
          <w:sz w:val="24"/>
          <w:szCs w:val="24"/>
        </w:rPr>
        <w:t xml:space="preserve">e/o affiancamento </w:t>
      </w:r>
      <w:r w:rsidRPr="0072344F">
        <w:rPr>
          <w:rFonts w:ascii="Times New Roman" w:hAnsi="Times New Roman"/>
          <w:color w:val="000000"/>
          <w:sz w:val="24"/>
          <w:szCs w:val="24"/>
        </w:rPr>
        <w:t xml:space="preserve">dei </w:t>
      </w:r>
      <w:r>
        <w:rPr>
          <w:rFonts w:ascii="Times New Roman" w:hAnsi="Times New Roman"/>
          <w:color w:val="000000"/>
          <w:sz w:val="24"/>
          <w:szCs w:val="24"/>
        </w:rPr>
        <w:t>dispositivi aggiudicati</w:t>
      </w:r>
      <w:r w:rsidRPr="0072344F">
        <w:rPr>
          <w:rFonts w:ascii="Times New Roman" w:hAnsi="Times New Roman"/>
          <w:color w:val="000000"/>
          <w:sz w:val="24"/>
          <w:szCs w:val="24"/>
        </w:rPr>
        <w:t>,</w:t>
      </w:r>
      <w:r>
        <w:rPr>
          <w:rFonts w:ascii="Times New Roman" w:hAnsi="Times New Roman"/>
          <w:color w:val="000000"/>
          <w:sz w:val="24"/>
          <w:szCs w:val="24"/>
        </w:rPr>
        <w:t xml:space="preserve"> ad un prezzo non superiore a quello dei prodotti sostituiti</w:t>
      </w:r>
      <w:r w:rsidRPr="0072344F">
        <w:rPr>
          <w:rFonts w:ascii="Times New Roman" w:hAnsi="Times New Roman"/>
          <w:color w:val="000000"/>
          <w:sz w:val="24"/>
          <w:szCs w:val="24"/>
        </w:rPr>
        <w:t>.</w:t>
      </w:r>
    </w:p>
    <w:p w:rsidR="002825FD" w:rsidRPr="001D19A7" w:rsidRDefault="002825FD" w:rsidP="002825FD">
      <w:pPr>
        <w:autoSpaceDE w:val="0"/>
        <w:autoSpaceDN w:val="0"/>
        <w:adjustRightInd w:val="0"/>
        <w:ind w:firstLine="284"/>
        <w:jc w:val="both"/>
        <w:rPr>
          <w:rFonts w:ascii="Times New Roman" w:hAnsi="Times New Roman"/>
          <w:color w:val="000000"/>
          <w:sz w:val="24"/>
          <w:szCs w:val="24"/>
        </w:rPr>
      </w:pPr>
      <w:r w:rsidRPr="001D19A7">
        <w:rPr>
          <w:rFonts w:ascii="Times New Roman" w:hAnsi="Times New Roman"/>
          <w:color w:val="000000"/>
          <w:sz w:val="24"/>
          <w:szCs w:val="24"/>
        </w:rPr>
        <w:t>Nella fattispecie prevista dal presente articolo l</w:t>
      </w:r>
      <w:r>
        <w:rPr>
          <w:rFonts w:ascii="Times New Roman" w:hAnsi="Times New Roman"/>
          <w:color w:val="000000"/>
          <w:sz w:val="24"/>
          <w:szCs w:val="24"/>
        </w:rPr>
        <w:t xml:space="preserve">’Impresa aggiudicataria </w:t>
      </w:r>
      <w:r w:rsidRPr="001D19A7">
        <w:rPr>
          <w:rFonts w:ascii="Times New Roman" w:hAnsi="Times New Roman"/>
          <w:color w:val="000000"/>
          <w:sz w:val="24"/>
          <w:szCs w:val="24"/>
        </w:rPr>
        <w:t>dovrà obbligatoriamente inviare</w:t>
      </w:r>
      <w:r>
        <w:rPr>
          <w:rFonts w:ascii="Times New Roman" w:hAnsi="Times New Roman"/>
          <w:color w:val="000000"/>
          <w:sz w:val="24"/>
          <w:szCs w:val="24"/>
        </w:rPr>
        <w:t xml:space="preserve"> </w:t>
      </w:r>
      <w:r w:rsidRPr="001D19A7">
        <w:rPr>
          <w:rFonts w:ascii="Times New Roman" w:hAnsi="Times New Roman"/>
          <w:color w:val="000000"/>
          <w:sz w:val="24"/>
          <w:szCs w:val="24"/>
        </w:rPr>
        <w:t xml:space="preserve">una formale comunicazione avente ad oggetto </w:t>
      </w:r>
      <w:r w:rsidRPr="00A404D5">
        <w:rPr>
          <w:rFonts w:ascii="Times New Roman" w:hAnsi="Times New Roman"/>
          <w:b/>
          <w:bCs/>
          <w:color w:val="000000"/>
          <w:sz w:val="23"/>
          <w:szCs w:val="23"/>
        </w:rPr>
        <w:t>“FORNITURA</w:t>
      </w:r>
      <w:r w:rsidRPr="00A404D5">
        <w:rPr>
          <w:rFonts w:ascii="Times New Roman" w:hAnsi="Times New Roman"/>
          <w:b/>
          <w:bCs/>
          <w:sz w:val="23"/>
          <w:szCs w:val="23"/>
        </w:rPr>
        <w:t xml:space="preserve"> </w:t>
      </w:r>
      <w:r w:rsidRPr="00704C76">
        <w:rPr>
          <w:rFonts w:ascii="Times New Roman" w:hAnsi="Times New Roman"/>
          <w:b/>
          <w:bCs/>
          <w:sz w:val="24"/>
          <w:szCs w:val="24"/>
        </w:rPr>
        <w:t xml:space="preserve">DI </w:t>
      </w:r>
      <w:r>
        <w:rPr>
          <w:rFonts w:ascii="Times New Roman" w:hAnsi="Times New Roman"/>
          <w:b/>
          <w:bCs/>
          <w:sz w:val="24"/>
          <w:szCs w:val="24"/>
        </w:rPr>
        <w:t>REA</w:t>
      </w:r>
      <w:r w:rsidR="00DC4993">
        <w:rPr>
          <w:rFonts w:ascii="Times New Roman" w:hAnsi="Times New Roman"/>
          <w:b/>
          <w:bCs/>
          <w:sz w:val="24"/>
          <w:szCs w:val="24"/>
        </w:rPr>
        <w:t>GENTI RELATIVI AL SISTEMA PER ANALISI GENETICHE MOD CEQ 8800-S/N</w:t>
      </w:r>
      <w:r>
        <w:rPr>
          <w:rFonts w:ascii="Times New Roman" w:hAnsi="Times New Roman"/>
          <w:b/>
          <w:bCs/>
          <w:sz w:val="24"/>
          <w:szCs w:val="24"/>
        </w:rPr>
        <w:t xml:space="preserve"> PER L’U.O.C.</w:t>
      </w:r>
      <w:r w:rsidR="00DC4993">
        <w:rPr>
          <w:rFonts w:ascii="Times New Roman" w:hAnsi="Times New Roman"/>
          <w:b/>
          <w:bCs/>
          <w:sz w:val="24"/>
          <w:szCs w:val="24"/>
        </w:rPr>
        <w:t xml:space="preserve"> DI</w:t>
      </w:r>
      <w:r>
        <w:rPr>
          <w:rFonts w:ascii="Times New Roman" w:hAnsi="Times New Roman"/>
          <w:b/>
          <w:bCs/>
          <w:sz w:val="24"/>
          <w:szCs w:val="24"/>
        </w:rPr>
        <w:t xml:space="preserve"> </w:t>
      </w:r>
      <w:r w:rsidR="00C649FC">
        <w:rPr>
          <w:rFonts w:ascii="Times New Roman" w:hAnsi="Times New Roman"/>
          <w:b/>
          <w:bCs/>
          <w:sz w:val="24"/>
          <w:szCs w:val="24"/>
        </w:rPr>
        <w:t>EMATOLOGI</w:t>
      </w:r>
      <w:r w:rsidR="00DC4993">
        <w:rPr>
          <w:rFonts w:ascii="Times New Roman" w:hAnsi="Times New Roman"/>
          <w:b/>
          <w:bCs/>
          <w:sz w:val="24"/>
          <w:szCs w:val="24"/>
        </w:rPr>
        <w:t>A PER LE MALATTIE RARE DEL SANGUE E DEGLI ORGANI EMATOPOIETICI</w:t>
      </w:r>
      <w:r w:rsidRPr="00A404D5">
        <w:rPr>
          <w:rFonts w:ascii="Times New Roman" w:hAnsi="Times New Roman"/>
          <w:b/>
          <w:bCs/>
          <w:color w:val="000000"/>
          <w:sz w:val="23"/>
          <w:szCs w:val="23"/>
        </w:rPr>
        <w:t xml:space="preserve">” </w:t>
      </w:r>
      <w:r w:rsidRPr="001D19A7">
        <w:rPr>
          <w:rFonts w:ascii="Times New Roman" w:hAnsi="Times New Roman"/>
          <w:color w:val="000000"/>
          <w:sz w:val="24"/>
          <w:szCs w:val="24"/>
        </w:rPr>
        <w:t>e</w:t>
      </w:r>
      <w:r>
        <w:rPr>
          <w:rFonts w:ascii="Times New Roman" w:hAnsi="Times New Roman"/>
          <w:color w:val="000000"/>
          <w:sz w:val="24"/>
          <w:szCs w:val="24"/>
        </w:rPr>
        <w:t xml:space="preserve"> </w:t>
      </w:r>
      <w:r w:rsidRPr="001D19A7">
        <w:rPr>
          <w:rFonts w:ascii="Times New Roman" w:hAnsi="Times New Roman"/>
          <w:color w:val="000000"/>
          <w:sz w:val="24"/>
          <w:szCs w:val="24"/>
        </w:rPr>
        <w:t>contenente:</w:t>
      </w:r>
    </w:p>
    <w:p w:rsidR="002825FD" w:rsidRPr="001D19A7" w:rsidRDefault="002825FD" w:rsidP="002825FD">
      <w:pPr>
        <w:numPr>
          <w:ilvl w:val="0"/>
          <w:numId w:val="42"/>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indicazione del lotto di gara interessato alla sostituzione e/o affiancamento;</w:t>
      </w:r>
    </w:p>
    <w:p w:rsidR="002825FD" w:rsidRPr="001D19A7" w:rsidRDefault="002825FD" w:rsidP="002825FD">
      <w:pPr>
        <w:numPr>
          <w:ilvl w:val="0"/>
          <w:numId w:val="42"/>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tipologia di protesi oggetto di sostituzione e/o affiancamento e motivi della sostituzione e/o</w:t>
      </w:r>
      <w:r>
        <w:rPr>
          <w:rFonts w:ascii="Times New Roman" w:hAnsi="Times New Roman"/>
          <w:color w:val="000000"/>
          <w:sz w:val="24"/>
          <w:szCs w:val="24"/>
        </w:rPr>
        <w:t xml:space="preserve"> </w:t>
      </w:r>
      <w:r w:rsidRPr="001D19A7">
        <w:rPr>
          <w:rFonts w:ascii="Times New Roman" w:hAnsi="Times New Roman"/>
          <w:color w:val="000000"/>
          <w:sz w:val="24"/>
          <w:szCs w:val="24"/>
        </w:rPr>
        <w:t>affiancamento;</w:t>
      </w:r>
    </w:p>
    <w:p w:rsidR="002825FD" w:rsidRPr="001D19A7" w:rsidRDefault="002825FD" w:rsidP="002825FD">
      <w:pPr>
        <w:numPr>
          <w:ilvl w:val="0"/>
          <w:numId w:val="42"/>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nuovi codici e nuove descrizioni;</w:t>
      </w:r>
    </w:p>
    <w:p w:rsidR="002825FD" w:rsidRPr="001D19A7" w:rsidRDefault="002825FD" w:rsidP="002825FD">
      <w:pPr>
        <w:numPr>
          <w:ilvl w:val="0"/>
          <w:numId w:val="42"/>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condizioni economiche non superiori rispetto a quelle di aggiudicazione.</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L’eventuale sostituzione avverrà a fronte di conferma scritta dell</w:t>
      </w:r>
      <w:r>
        <w:rPr>
          <w:rFonts w:ascii="Times New Roman" w:hAnsi="Times New Roman"/>
          <w:color w:val="000000"/>
          <w:sz w:val="24"/>
          <w:szCs w:val="24"/>
        </w:rPr>
        <w:t xml:space="preserve">’Azienda Ospedaliera </w:t>
      </w:r>
      <w:r w:rsidRPr="0072344F">
        <w:rPr>
          <w:rFonts w:ascii="Times New Roman" w:hAnsi="Times New Roman"/>
          <w:color w:val="000000"/>
          <w:sz w:val="24"/>
          <w:szCs w:val="24"/>
        </w:rPr>
        <w:t>, previa</w:t>
      </w:r>
      <w:r>
        <w:rPr>
          <w:rFonts w:ascii="Times New Roman" w:hAnsi="Times New Roman"/>
          <w:color w:val="000000"/>
          <w:sz w:val="24"/>
          <w:szCs w:val="24"/>
        </w:rPr>
        <w:t xml:space="preserve"> </w:t>
      </w:r>
      <w:r w:rsidRPr="0072344F">
        <w:rPr>
          <w:rFonts w:ascii="Times New Roman" w:hAnsi="Times New Roman"/>
          <w:color w:val="000000"/>
          <w:sz w:val="24"/>
          <w:szCs w:val="24"/>
        </w:rPr>
        <w:t>acquisizione di parere tecnico favorevole della Direzione Sanitaria, degli utilizzatori e dei</w:t>
      </w:r>
      <w:r>
        <w:rPr>
          <w:rFonts w:ascii="Times New Roman" w:hAnsi="Times New Roman"/>
          <w:color w:val="000000"/>
          <w:sz w:val="24"/>
          <w:szCs w:val="24"/>
        </w:rPr>
        <w:t xml:space="preserve"> </w:t>
      </w:r>
      <w:r w:rsidRPr="0072344F">
        <w:rPr>
          <w:rFonts w:ascii="Times New Roman" w:hAnsi="Times New Roman"/>
          <w:color w:val="000000"/>
          <w:sz w:val="24"/>
          <w:szCs w:val="24"/>
        </w:rPr>
        <w:t>Servizi aziendali competenti.</w:t>
      </w:r>
    </w:p>
    <w:p w:rsidR="002825FD" w:rsidRPr="001C6F2E" w:rsidRDefault="002825FD" w:rsidP="002825FD">
      <w:pPr>
        <w:autoSpaceDE w:val="0"/>
        <w:autoSpaceDN w:val="0"/>
        <w:adjustRightInd w:val="0"/>
        <w:ind w:firstLine="284"/>
        <w:jc w:val="both"/>
        <w:rPr>
          <w:rFonts w:ascii="Times New Roman" w:hAnsi="Times New Roman"/>
          <w:color w:val="000000"/>
          <w:sz w:val="24"/>
          <w:szCs w:val="24"/>
        </w:rPr>
      </w:pPr>
      <w:r w:rsidRPr="001C6F2E">
        <w:rPr>
          <w:rFonts w:ascii="Times New Roman" w:hAnsi="Times New Roman"/>
          <w:color w:val="000000"/>
          <w:sz w:val="24"/>
          <w:szCs w:val="24"/>
        </w:rPr>
        <w:t>Il fornitore potrà procedere su richiesta o comunque col consenso dell’A</w:t>
      </w:r>
      <w:r>
        <w:rPr>
          <w:rFonts w:ascii="Times New Roman" w:hAnsi="Times New Roman"/>
          <w:color w:val="000000"/>
          <w:sz w:val="24"/>
          <w:szCs w:val="24"/>
        </w:rPr>
        <w:t>zienda Ospedaliera</w:t>
      </w:r>
      <w:r w:rsidRPr="001C6F2E">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1C6F2E">
        <w:rPr>
          <w:rFonts w:ascii="Times New Roman" w:hAnsi="Times New Roman"/>
          <w:color w:val="000000"/>
          <w:sz w:val="24"/>
          <w:szCs w:val="24"/>
        </w:rPr>
        <w:t>sostituzione di prodotti o tipo di confezionamento, per i quali si renda necessario e conveniente un</w:t>
      </w:r>
      <w:r>
        <w:rPr>
          <w:rFonts w:ascii="Times New Roman" w:hAnsi="Times New Roman"/>
          <w:color w:val="000000"/>
          <w:sz w:val="24"/>
          <w:szCs w:val="24"/>
        </w:rPr>
        <w:t xml:space="preserve"> </w:t>
      </w:r>
      <w:r w:rsidRPr="001C6F2E">
        <w:rPr>
          <w:rFonts w:ascii="Times New Roman" w:hAnsi="Times New Roman"/>
          <w:color w:val="000000"/>
          <w:sz w:val="24"/>
          <w:szCs w:val="24"/>
        </w:rPr>
        <w:t>cambiamento con prodotti analoghi, allo stesso prezzo ed alle stesse condizioni di fornitura.</w:t>
      </w:r>
      <w:r>
        <w:rPr>
          <w:rFonts w:ascii="Times New Roman" w:hAnsi="Times New Roman"/>
          <w:color w:val="000000"/>
          <w:sz w:val="24"/>
          <w:szCs w:val="24"/>
        </w:rPr>
        <w:t xml:space="preserve"> L’Impresa aggiudicataria è tenuta</w:t>
      </w:r>
      <w:r w:rsidRPr="001C6F2E">
        <w:rPr>
          <w:rFonts w:ascii="Times New Roman" w:hAnsi="Times New Roman"/>
          <w:color w:val="000000"/>
          <w:sz w:val="24"/>
          <w:szCs w:val="24"/>
        </w:rPr>
        <w:t xml:space="preserve"> ad approvvigionare su motivata richiesta dell’A</w:t>
      </w:r>
      <w:r>
        <w:rPr>
          <w:rFonts w:ascii="Times New Roman" w:hAnsi="Times New Roman"/>
          <w:color w:val="000000"/>
          <w:sz w:val="24"/>
          <w:szCs w:val="24"/>
        </w:rPr>
        <w:t xml:space="preserve">zienda Ospedaliera </w:t>
      </w:r>
      <w:r w:rsidRPr="001C6F2E">
        <w:rPr>
          <w:rFonts w:ascii="Times New Roman" w:hAnsi="Times New Roman"/>
          <w:color w:val="000000"/>
          <w:sz w:val="24"/>
          <w:szCs w:val="24"/>
        </w:rPr>
        <w:t>altri generi</w:t>
      </w:r>
      <w:r>
        <w:rPr>
          <w:rFonts w:ascii="Times New Roman" w:hAnsi="Times New Roman"/>
          <w:color w:val="000000"/>
          <w:sz w:val="24"/>
          <w:szCs w:val="24"/>
        </w:rPr>
        <w:t xml:space="preserve"> </w:t>
      </w:r>
      <w:r w:rsidRPr="001C6F2E">
        <w:rPr>
          <w:rFonts w:ascii="Times New Roman" w:hAnsi="Times New Roman"/>
          <w:color w:val="000000"/>
          <w:sz w:val="24"/>
          <w:szCs w:val="24"/>
        </w:rPr>
        <w:t>affini contenuti nel catalogo/listino prezzi presentato al momento della gara e ad applicare lo sconto</w:t>
      </w:r>
      <w:r>
        <w:rPr>
          <w:rFonts w:ascii="Times New Roman" w:hAnsi="Times New Roman"/>
          <w:color w:val="000000"/>
          <w:sz w:val="24"/>
          <w:szCs w:val="24"/>
        </w:rPr>
        <w:t xml:space="preserve"> </w:t>
      </w:r>
      <w:r w:rsidRPr="001C6F2E">
        <w:rPr>
          <w:rFonts w:ascii="Times New Roman" w:hAnsi="Times New Roman"/>
          <w:color w:val="000000"/>
          <w:sz w:val="24"/>
          <w:szCs w:val="24"/>
        </w:rPr>
        <w:t>offerto.</w:t>
      </w:r>
    </w:p>
    <w:p w:rsidR="002825FD" w:rsidRPr="008326C8" w:rsidRDefault="002825FD" w:rsidP="002825FD"/>
    <w:p w:rsidR="002825FD" w:rsidRPr="004D5452" w:rsidRDefault="002825FD" w:rsidP="002825FD">
      <w:pPr>
        <w:pStyle w:val="Titolo1"/>
        <w:ind w:right="-142"/>
        <w:rPr>
          <w:rFonts w:ascii="Times New Roman" w:hAnsi="Times New Roman"/>
          <w:szCs w:val="24"/>
        </w:rPr>
      </w:pPr>
      <w:r w:rsidRPr="004D5452">
        <w:rPr>
          <w:rFonts w:ascii="Times New Roman" w:hAnsi="Times New Roman"/>
          <w:b w:val="0"/>
          <w:szCs w:val="24"/>
        </w:rPr>
        <w:t xml:space="preserve">Art. </w:t>
      </w:r>
      <w:r w:rsidR="000C6C84"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0C6C84" w:rsidRPr="004D5452">
        <w:rPr>
          <w:rFonts w:ascii="Times New Roman" w:hAnsi="Times New Roman"/>
          <w:b w:val="0"/>
          <w:szCs w:val="24"/>
        </w:rPr>
        <w:fldChar w:fldCharType="separate"/>
      </w:r>
      <w:r w:rsidRPr="004D5452">
        <w:rPr>
          <w:rFonts w:ascii="Times New Roman" w:hAnsi="Times New Roman"/>
          <w:szCs w:val="24"/>
        </w:rPr>
        <w:t>76.</w:t>
      </w:r>
      <w:r w:rsidR="000C6C84" w:rsidRPr="004D5452">
        <w:rPr>
          <w:rFonts w:ascii="Times New Roman" w:hAnsi="Times New Roman"/>
          <w:b w:val="0"/>
          <w:szCs w:val="24"/>
        </w:rPr>
        <w:fldChar w:fldCharType="end"/>
      </w:r>
      <w:r w:rsidRPr="004D5452">
        <w:rPr>
          <w:rFonts w:ascii="Times New Roman" w:hAnsi="Times New Roman"/>
          <w:szCs w:val="24"/>
        </w:rPr>
        <w:t xml:space="preserve">( </w:t>
      </w:r>
      <w:r>
        <w:rPr>
          <w:rFonts w:ascii="Times New Roman" w:hAnsi="Times New Roman"/>
          <w:szCs w:val="24"/>
        </w:rPr>
        <w:t xml:space="preserve">Variazione di titolarità  </w:t>
      </w:r>
      <w:r w:rsidRPr="004D5452">
        <w:rPr>
          <w:rFonts w:ascii="Times New Roman" w:hAnsi="Times New Roman"/>
          <w:szCs w:val="24"/>
        </w:rPr>
        <w:t xml:space="preserve"> )</w:t>
      </w:r>
    </w:p>
    <w:p w:rsidR="002825FD" w:rsidRDefault="002825FD" w:rsidP="002825FD">
      <w:pPr>
        <w:pStyle w:val="Titolo1"/>
        <w:ind w:right="-142"/>
        <w:rPr>
          <w:rFonts w:ascii="Times New Roman" w:hAnsi="Times New Roman"/>
          <w:b w:val="0"/>
          <w:szCs w:val="24"/>
        </w:rPr>
      </w:pP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 xml:space="preserve">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w:t>
      </w:r>
      <w:r w:rsidRPr="00B51727">
        <w:rPr>
          <w:rFonts w:ascii="Times New Roman" w:hAnsi="Times New Roman"/>
          <w:sz w:val="24"/>
          <w:szCs w:val="24"/>
        </w:rPr>
        <w:lastRenderedPageBreak/>
        <w:t>a comunicare all</w:t>
      </w:r>
      <w:r>
        <w:rPr>
          <w:rFonts w:ascii="Times New Roman" w:hAnsi="Times New Roman"/>
          <w:sz w:val="24"/>
          <w:szCs w:val="24"/>
        </w:rPr>
        <w:t xml:space="preserve">’Azienda Ospedaliera </w:t>
      </w:r>
      <w:r w:rsidRPr="00B51727">
        <w:rPr>
          <w:rFonts w:ascii="Times New Roman" w:hAnsi="Times New Roman"/>
          <w:sz w:val="24"/>
          <w:szCs w:val="24"/>
        </w:rPr>
        <w:t>la avvenuta variazione  unitamente ad indicazione della ditta , subentrata al proprio posto , in  grado di fornire il medesimo prodotto. Non potranno essere avanzate richieste di sostituzione del prodotto offerto con altro similare di diversa marca.</w:t>
      </w:r>
      <w:r>
        <w:rPr>
          <w:rFonts w:ascii="Times New Roman" w:hAnsi="Times New Roman"/>
          <w:sz w:val="24"/>
          <w:szCs w:val="24"/>
        </w:rPr>
        <w:t xml:space="preserve"> </w:t>
      </w:r>
      <w:r w:rsidRPr="0012024D">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r>
        <w:rPr>
          <w:rFonts w:ascii="Times New Roman" w:hAnsi="Times New Roman"/>
          <w:color w:val="000000"/>
          <w:sz w:val="24"/>
          <w:szCs w:val="24"/>
        </w:rPr>
        <w:t xml:space="preserve"> </w:t>
      </w:r>
      <w:r w:rsidRPr="00B51727">
        <w:rPr>
          <w:rFonts w:ascii="Times New Roman" w:hAnsi="Times New Roman"/>
          <w:sz w:val="24"/>
          <w:szCs w:val="24"/>
        </w:rPr>
        <w:t>La ditta indicata potrà subentrare nella fornitura solo a condizione di accettare tutte le clausole contenute nel presente Capitolato speciale d’appalto nonché di conferma del</w:t>
      </w:r>
      <w:r>
        <w:rPr>
          <w:rFonts w:ascii="Times New Roman" w:hAnsi="Times New Roman"/>
          <w:sz w:val="24"/>
          <w:szCs w:val="24"/>
        </w:rPr>
        <w:t xml:space="preserve"> prezzo unitario già praticato.</w:t>
      </w: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La indisponibilità a praticare le soprariportate condizioni potrà comportare la risoluzione del contratto e lo scorrimento della relativa graduatoria di merito.</w:t>
      </w:r>
    </w:p>
    <w:p w:rsidR="002825FD" w:rsidRDefault="002825FD" w:rsidP="002825FD">
      <w:pPr>
        <w:pStyle w:val="Titolo1"/>
        <w:ind w:right="-142"/>
        <w:rPr>
          <w:rFonts w:ascii="Times New Roman" w:hAnsi="Times New Roman"/>
          <w:b w:val="0"/>
        </w:rPr>
      </w:pPr>
    </w:p>
    <w:p w:rsidR="002825FD" w:rsidRPr="00D30E2E" w:rsidRDefault="002825FD" w:rsidP="002825FD">
      <w:pPr>
        <w:pStyle w:val="Titolo1"/>
        <w:ind w:right="-142"/>
      </w:pPr>
      <w:r w:rsidRPr="00F6546D">
        <w:rPr>
          <w:rFonts w:ascii="Times New Roman" w:hAnsi="Times New Roman"/>
          <w:b w:val="0"/>
        </w:rPr>
        <w:t xml:space="preserve">Art. </w:t>
      </w:r>
      <w:r w:rsidR="000C6C84" w:rsidRPr="00F6546D">
        <w:rPr>
          <w:rFonts w:ascii="Times New Roman" w:hAnsi="Times New Roman"/>
          <w:b w:val="0"/>
        </w:rPr>
        <w:fldChar w:fldCharType="begin"/>
      </w:r>
      <w:r w:rsidRPr="00F6546D">
        <w:rPr>
          <w:rFonts w:ascii="Times New Roman" w:hAnsi="Times New Roman"/>
          <w:b w:val="0"/>
        </w:rPr>
        <w:instrText xml:space="preserve"> AUTONUM </w:instrText>
      </w:r>
      <w:r w:rsidR="000C6C84" w:rsidRPr="00F6546D">
        <w:rPr>
          <w:rFonts w:ascii="Times New Roman" w:hAnsi="Times New Roman"/>
          <w:b w:val="0"/>
        </w:rPr>
        <w:fldChar w:fldCharType="separate"/>
      </w:r>
      <w:r w:rsidRPr="00F6546D">
        <w:rPr>
          <w:rFonts w:ascii="Times New Roman" w:hAnsi="Times New Roman"/>
          <w:b w:val="0"/>
        </w:rPr>
        <w:t>75.</w:t>
      </w:r>
      <w:r w:rsidR="000C6C84" w:rsidRPr="00F6546D">
        <w:rPr>
          <w:rFonts w:ascii="Times New Roman" w:hAnsi="Times New Roman"/>
          <w:b w:val="0"/>
        </w:rPr>
        <w:fldChar w:fldCharType="end"/>
      </w:r>
      <w:r w:rsidRPr="00D30E2E">
        <w:rPr>
          <w:rFonts w:ascii="Times New Roman" w:hAnsi="Times New Roman"/>
        </w:rPr>
        <w:t>(  Garanzia</w:t>
      </w:r>
      <w:r>
        <w:rPr>
          <w:rFonts w:ascii="Times New Roman" w:hAnsi="Times New Roman"/>
        </w:rPr>
        <w:t xml:space="preserve"> ed assistenza tecnica</w:t>
      </w:r>
      <w:r w:rsidRPr="00D30E2E">
        <w:t>)</w:t>
      </w:r>
    </w:p>
    <w:p w:rsidR="002825FD" w:rsidRDefault="002825FD" w:rsidP="002825FD">
      <w:pPr>
        <w:autoSpaceDE w:val="0"/>
        <w:autoSpaceDN w:val="0"/>
        <w:adjustRightInd w:val="0"/>
        <w:spacing w:before="120"/>
        <w:ind w:firstLine="284"/>
        <w:jc w:val="both"/>
        <w:rPr>
          <w:rFonts w:ascii="Times New Roman" w:hAnsi="Times New Roman"/>
          <w:color w:val="000000"/>
          <w:sz w:val="24"/>
          <w:szCs w:val="24"/>
        </w:rPr>
      </w:pPr>
      <w:r w:rsidRPr="003D01E9">
        <w:rPr>
          <w:rFonts w:ascii="Times New Roman" w:hAnsi="Times New Roman"/>
          <w:b/>
          <w:color w:val="000000"/>
          <w:sz w:val="24"/>
          <w:szCs w:val="24"/>
        </w:rPr>
        <w:t>Garanzia</w:t>
      </w:r>
      <w:r w:rsidRPr="007C0FEF">
        <w:rPr>
          <w:rFonts w:ascii="Times New Roman" w:hAnsi="Times New Roman"/>
          <w:color w:val="000000"/>
          <w:sz w:val="24"/>
          <w:szCs w:val="24"/>
        </w:rPr>
        <w:t>: la garanzia sul ma</w:t>
      </w:r>
      <w:r>
        <w:rPr>
          <w:rFonts w:ascii="Times New Roman" w:hAnsi="Times New Roman"/>
          <w:color w:val="000000"/>
          <w:sz w:val="24"/>
          <w:szCs w:val="24"/>
        </w:rPr>
        <w:t xml:space="preserve">teriale deve essere completa.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L’Impresa aggiudicataria dovrà garantire i prodotti da tutti gli inconvenienti non derivanti da forza maggiore fino al termine di scadenza indicato sulle singole confezioni</w:t>
      </w:r>
      <w:r>
        <w:rPr>
          <w:rFonts w:ascii="Times New Roman" w:hAnsi="Times New Roman"/>
          <w:sz w:val="24"/>
          <w:szCs w:val="24"/>
        </w:rPr>
        <w:t>.</w:t>
      </w:r>
    </w:p>
    <w:p w:rsidR="002825FD" w:rsidRDefault="002825FD" w:rsidP="002825FD">
      <w:pPr>
        <w:autoSpaceDE w:val="0"/>
        <w:autoSpaceDN w:val="0"/>
        <w:adjustRightInd w:val="0"/>
        <w:ind w:left="104" w:right="93" w:firstLine="284"/>
        <w:jc w:val="both"/>
        <w:rPr>
          <w:rFonts w:ascii="Times New Roman" w:hAnsi="Times New Roman"/>
          <w:color w:val="000000"/>
          <w:sz w:val="24"/>
          <w:szCs w:val="24"/>
        </w:rPr>
      </w:pP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Pr>
          <w:rFonts w:ascii="Times New Roman" w:hAnsi="Times New Roman"/>
          <w:color w:val="000000"/>
          <w:sz w:val="24"/>
          <w:szCs w:val="24"/>
        </w:rPr>
        <w:t xml:space="preserve">reattivi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ev</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garant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al</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100%</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ontro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fetto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tar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 pro</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edure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fab</w:t>
      </w:r>
      <w:r w:rsidRPr="00F806C9">
        <w:rPr>
          <w:rFonts w:ascii="Times New Roman" w:hAnsi="Times New Roman"/>
          <w:color w:val="000000"/>
          <w:spacing w:val="-4"/>
          <w:w w:val="102"/>
          <w:sz w:val="24"/>
          <w:szCs w:val="24"/>
        </w:rPr>
        <w:t>b</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maga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arte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r w:rsidRPr="00F806C9">
        <w:rPr>
          <w:rFonts w:ascii="Times New Roman" w:hAnsi="Times New Roman"/>
          <w:color w:val="000000"/>
          <w:sz w:val="24"/>
          <w:szCs w:val="24"/>
        </w:rPr>
        <w:t xml:space="preserve"> </w:t>
      </w:r>
    </w:p>
    <w:p w:rsidR="002825FD" w:rsidRPr="007B023D" w:rsidRDefault="002825FD" w:rsidP="002825FD">
      <w:pPr>
        <w:autoSpaceDE w:val="0"/>
        <w:autoSpaceDN w:val="0"/>
        <w:adjustRightInd w:val="0"/>
        <w:ind w:left="104" w:right="93" w:firstLine="284"/>
        <w:jc w:val="both"/>
        <w:rPr>
          <w:rFonts w:ascii="Times New Roman" w:hAnsi="Times New Roman"/>
          <w:color w:val="000000"/>
          <w:sz w:val="24"/>
          <w:szCs w:val="24"/>
        </w:rPr>
      </w:pPr>
      <w:r w:rsidRPr="00415837">
        <w:rPr>
          <w:rFonts w:ascii="Times New Roman" w:hAnsi="Times New Roman"/>
          <w:sz w:val="24"/>
          <w:szCs w:val="24"/>
        </w:rPr>
        <w:t xml:space="preserve">Le condizioni e la durata della garanzia dovranno  essere documentate dalla ditta offerente indicando nella documentazione tecnica le caratteristiche dettagliate della garanzia proposta sia per quanto riguarda il malfunzionamento che per quanto riguarda la durata prevista del </w:t>
      </w:r>
      <w:r>
        <w:rPr>
          <w:rFonts w:ascii="Times New Roman" w:hAnsi="Times New Roman"/>
          <w:sz w:val="24"/>
          <w:szCs w:val="24"/>
        </w:rPr>
        <w:t>reattivo</w:t>
      </w:r>
      <w:r w:rsidRPr="00415837">
        <w:rPr>
          <w:rFonts w:ascii="Times New Roman" w:hAnsi="Times New Roman"/>
          <w:sz w:val="24"/>
          <w:szCs w:val="24"/>
        </w:rPr>
        <w:t>.</w:t>
      </w:r>
    </w:p>
    <w:p w:rsidR="002825FD" w:rsidRDefault="002825FD" w:rsidP="002825FD">
      <w:pPr>
        <w:ind w:firstLine="284"/>
        <w:jc w:val="both"/>
        <w:rPr>
          <w:rFonts w:ascii="Times New Roman" w:hAnsi="Times New Roman"/>
          <w:color w:val="000000"/>
          <w:sz w:val="24"/>
          <w:szCs w:val="24"/>
        </w:rPr>
      </w:pPr>
      <w:r w:rsidRPr="00D30E2E">
        <w:rPr>
          <w:rFonts w:ascii="Times New Roman" w:hAnsi="Times New Roman"/>
          <w:sz w:val="24"/>
          <w:szCs w:val="24"/>
        </w:rPr>
        <w:t xml:space="preserve">L’Impresa aggiudicataria è obbligata ad eliminare, a proprie spese, tutti i difetti manifestatisi </w:t>
      </w:r>
      <w:r w:rsidRPr="005C2B7F">
        <w:rPr>
          <w:rFonts w:ascii="Times New Roman" w:hAnsi="Times New Roman"/>
          <w:color w:val="000000"/>
          <w:sz w:val="24"/>
          <w:szCs w:val="24"/>
        </w:rPr>
        <w:t xml:space="preserve">nel corso della durata contrattuale </w:t>
      </w:r>
      <w:r w:rsidRPr="00D30E2E">
        <w:rPr>
          <w:rFonts w:ascii="Times New Roman" w:hAnsi="Times New Roman"/>
          <w:sz w:val="24"/>
          <w:szCs w:val="24"/>
        </w:rPr>
        <w:t xml:space="preserve">nei beni forniti, sia dipendenti o da vizi di fabbricazione –confezionamento </w:t>
      </w:r>
      <w:r>
        <w:rPr>
          <w:rFonts w:ascii="Times New Roman" w:hAnsi="Times New Roman"/>
          <w:sz w:val="24"/>
          <w:szCs w:val="24"/>
        </w:rPr>
        <w:t xml:space="preserve">o di </w:t>
      </w:r>
      <w:r w:rsidRPr="005C2B7F">
        <w:rPr>
          <w:rFonts w:ascii="Times New Roman" w:hAnsi="Times New Roman"/>
          <w:color w:val="000000"/>
          <w:sz w:val="24"/>
          <w:szCs w:val="24"/>
        </w:rPr>
        <w:t>imballo, lesioni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avvenute in occasione del trasporto </w:t>
      </w:r>
      <w:r w:rsidRPr="00D30E2E">
        <w:rPr>
          <w:rFonts w:ascii="Times New Roman" w:hAnsi="Times New Roman"/>
          <w:sz w:val="24"/>
          <w:szCs w:val="24"/>
        </w:rPr>
        <w:t>o da difetti dei materiali impiegati, sia quelli dipendenti da cattiva conservazione da parte della stessa impresa aggiudicataria o da altri inconve</w:t>
      </w:r>
      <w:r>
        <w:rPr>
          <w:rFonts w:ascii="Times New Roman" w:hAnsi="Times New Roman"/>
          <w:sz w:val="24"/>
          <w:szCs w:val="24"/>
        </w:rPr>
        <w:t xml:space="preserve">nienti imputabili alla medesima o </w:t>
      </w:r>
      <w:r w:rsidRPr="005C2B7F">
        <w:rPr>
          <w:rFonts w:ascii="Times New Roman" w:hAnsi="Times New Roman"/>
          <w:color w:val="000000"/>
          <w:sz w:val="24"/>
          <w:szCs w:val="24"/>
        </w:rPr>
        <w:t>risulti la non conformità alle prescrizioni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del presente Capitolato, </w:t>
      </w:r>
      <w:r>
        <w:rPr>
          <w:rFonts w:ascii="Times New Roman" w:hAnsi="Times New Roman"/>
          <w:color w:val="000000"/>
          <w:sz w:val="24"/>
          <w:szCs w:val="24"/>
        </w:rPr>
        <w:t xml:space="preserve">impegnandosi a </w:t>
      </w:r>
      <w:r w:rsidRPr="005C2B7F">
        <w:rPr>
          <w:rFonts w:ascii="Times New Roman" w:hAnsi="Times New Roman"/>
          <w:color w:val="000000"/>
          <w:sz w:val="24"/>
          <w:szCs w:val="24"/>
        </w:rPr>
        <w:t>provvedere a sue spese al ritiro e alla sostituzione</w:t>
      </w:r>
      <w:r>
        <w:rPr>
          <w:rFonts w:ascii="Times New Roman" w:hAnsi="Times New Roman"/>
          <w:color w:val="000000"/>
          <w:sz w:val="24"/>
          <w:szCs w:val="24"/>
        </w:rPr>
        <w:t xml:space="preserve"> </w:t>
      </w:r>
      <w:r w:rsidRPr="005C2B7F">
        <w:rPr>
          <w:rFonts w:ascii="Times New Roman" w:hAnsi="Times New Roman"/>
          <w:color w:val="000000"/>
          <w:sz w:val="24"/>
          <w:szCs w:val="24"/>
        </w:rPr>
        <w:t>del materiale entro il termine di 48 ore dalla comunicazione</w:t>
      </w:r>
      <w:r>
        <w:rPr>
          <w:rFonts w:ascii="Times New Roman" w:hAnsi="Times New Roman"/>
          <w:color w:val="000000"/>
          <w:sz w:val="24"/>
          <w:szCs w:val="24"/>
        </w:rPr>
        <w:t xml:space="preserve"> </w:t>
      </w:r>
      <w:r w:rsidRPr="007C0FEF">
        <w:rPr>
          <w:rFonts w:ascii="Times New Roman" w:hAnsi="Times New Roman"/>
          <w:color w:val="000000"/>
          <w:sz w:val="24"/>
          <w:szCs w:val="24"/>
        </w:rPr>
        <w:t>e a non chiedere il pagamento di quanto già utilizzato.</w:t>
      </w:r>
    </w:p>
    <w:p w:rsidR="002825FD" w:rsidRPr="007C0FEF" w:rsidRDefault="002825FD" w:rsidP="002825FD">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L</w:t>
      </w:r>
      <w:r>
        <w:rPr>
          <w:rFonts w:ascii="Times New Roman" w:hAnsi="Times New Roman"/>
          <w:color w:val="000000"/>
          <w:sz w:val="24"/>
          <w:szCs w:val="24"/>
        </w:rPr>
        <w:t xml:space="preserve">’Impresa aggiudicataria </w:t>
      </w:r>
      <w:r w:rsidRPr="007C0FEF">
        <w:rPr>
          <w:rFonts w:ascii="Times New Roman" w:hAnsi="Times New Roman"/>
          <w:color w:val="000000"/>
          <w:sz w:val="24"/>
          <w:szCs w:val="24"/>
        </w:rPr>
        <w:t>è comunque</w:t>
      </w:r>
      <w:r>
        <w:rPr>
          <w:rFonts w:ascii="Times New Roman" w:hAnsi="Times New Roman"/>
          <w:color w:val="000000"/>
          <w:sz w:val="24"/>
          <w:szCs w:val="24"/>
        </w:rPr>
        <w:t xml:space="preserve"> </w:t>
      </w:r>
      <w:r w:rsidRPr="007C0FEF">
        <w:rPr>
          <w:rFonts w:ascii="Times New Roman" w:hAnsi="Times New Roman"/>
          <w:color w:val="000000"/>
          <w:sz w:val="24"/>
          <w:szCs w:val="24"/>
        </w:rPr>
        <w:t>impegnata a sostituire allo stesso prezzo di aggiudicazione il materiale rivelatosi difettoso.</w:t>
      </w:r>
    </w:p>
    <w:p w:rsidR="002825FD" w:rsidRPr="00F806C9" w:rsidRDefault="002825FD" w:rsidP="002825FD">
      <w:pPr>
        <w:autoSpaceDE w:val="0"/>
        <w:autoSpaceDN w:val="0"/>
        <w:adjustRightInd w:val="0"/>
        <w:ind w:left="104" w:right="-20" w:firstLine="284"/>
        <w:jc w:val="both"/>
        <w:rPr>
          <w:rFonts w:ascii="Times New Roman" w:hAnsi="Times New Roman"/>
          <w:color w:val="000000"/>
          <w:sz w:val="24"/>
          <w:szCs w:val="24"/>
        </w:rPr>
      </w:pPr>
      <w:smartTag w:uri="urn:schemas-microsoft-com:office:smarttags" w:element="PersonName">
        <w:smartTagPr>
          <w:attr w:name="ProductID" w:val="La Ditta"/>
        </w:smartTagPr>
        <w:r w:rsidRPr="00F806C9">
          <w:rPr>
            <w:rFonts w:ascii="Times New Roman" w:hAnsi="Times New Roman"/>
            <w:color w:val="000000"/>
            <w:w w:val="102"/>
            <w:sz w:val="24"/>
            <w:szCs w:val="24"/>
          </w:rPr>
          <w:t>La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smartTag>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ud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catar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p>
    <w:p w:rsidR="002825FD" w:rsidRPr="00F806C9" w:rsidRDefault="002825FD" w:rsidP="002825FD">
      <w:pPr>
        <w:numPr>
          <w:ilvl w:val="1"/>
          <w:numId w:val="47"/>
        </w:numPr>
        <w:autoSpaceDE w:val="0"/>
        <w:autoSpaceDN w:val="0"/>
        <w:adjustRightInd w:val="0"/>
        <w:ind w:right="93"/>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mpegn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ort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re</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Pr>
          <w:rFonts w:ascii="Times New Roman" w:hAnsi="Times New Roman"/>
          <w:color w:val="000000"/>
          <w:w w:val="102"/>
          <w:sz w:val="24"/>
          <w:szCs w:val="24"/>
        </w:rPr>
        <w:t xml:space="preserve">’Azienda Ospedaliera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rma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oni pro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oduttr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onve</w:t>
      </w:r>
      <w:r w:rsidRPr="00F806C9">
        <w:rPr>
          <w:rFonts w:ascii="Times New Roman" w:hAnsi="Times New Roman"/>
          <w:color w:val="000000"/>
          <w:spacing w:val="-4"/>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e/o difetti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isc</w:t>
      </w:r>
      <w:r w:rsidRPr="00F806C9">
        <w:rPr>
          <w:rFonts w:ascii="Times New Roman" w:hAnsi="Times New Roman"/>
          <w:color w:val="000000"/>
          <w:w w:val="102"/>
          <w:sz w:val="24"/>
          <w:szCs w:val="24"/>
        </w:rPr>
        <w:t>ontrati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produ</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one dei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oggetto della fornitura </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ure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adottare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ta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co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p>
    <w:p w:rsidR="002825FD" w:rsidRPr="00F806C9" w:rsidRDefault="002825FD" w:rsidP="002825FD">
      <w:pPr>
        <w:numPr>
          <w:ilvl w:val="1"/>
          <w:numId w:val="47"/>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spon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ab</w:t>
      </w:r>
      <w:r w:rsidRPr="00F806C9">
        <w:rPr>
          <w:rFonts w:ascii="Times New Roman" w:hAnsi="Times New Roman"/>
          <w:color w:val="000000"/>
          <w:spacing w:val="-4"/>
          <w:w w:val="102"/>
          <w:sz w:val="24"/>
          <w:szCs w:val="24"/>
        </w:rPr>
        <w:t>i</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tà</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ord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danni</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ati</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pa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 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na</w:t>
      </w:r>
      <w:r w:rsidRPr="00F806C9">
        <w:rPr>
          <w:rFonts w:ascii="Times New Roman" w:hAnsi="Times New Roman"/>
          <w:color w:val="000000"/>
          <w:w w:val="102"/>
          <w:sz w:val="24"/>
          <w:szCs w:val="24"/>
        </w:rPr>
        <w:t>mento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med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w:t>
      </w:r>
    </w:p>
    <w:p w:rsidR="002825FD" w:rsidRPr="00A75448" w:rsidRDefault="002825FD" w:rsidP="002825FD">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sidRPr="00A75448">
        <w:rPr>
          <w:rFonts w:ascii="Times New Roman" w:hAnsi="Times New Roman"/>
          <w:color w:val="000000"/>
          <w:spacing w:val="-3"/>
          <w:w w:val="102"/>
          <w:sz w:val="24"/>
          <w:szCs w:val="24"/>
        </w:rPr>
        <w:t>A</w:t>
      </w:r>
      <w:r w:rsidRPr="00A75448">
        <w:rPr>
          <w:rFonts w:ascii="Times New Roman" w:hAnsi="Times New Roman"/>
          <w:color w:val="000000"/>
          <w:w w:val="102"/>
          <w:sz w:val="24"/>
          <w:szCs w:val="24"/>
        </w:rPr>
        <w:t>l</w:t>
      </w:r>
      <w:r w:rsidRPr="00A75448">
        <w:rPr>
          <w:rFonts w:ascii="Times New Roman" w:hAnsi="Times New Roman"/>
          <w:color w:val="000000"/>
        </w:rPr>
        <w:t xml:space="preserve"> </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ne</w:t>
      </w:r>
      <w:r w:rsidRPr="00A75448">
        <w:rPr>
          <w:rFonts w:ascii="Times New Roman" w:hAnsi="Times New Roman"/>
          <w:color w:val="000000"/>
        </w:rPr>
        <w:t xml:space="preserve"> </w:t>
      </w:r>
      <w:r w:rsidRPr="00A75448">
        <w:rPr>
          <w:rFonts w:ascii="Times New Roman" w:hAnsi="Times New Roman"/>
          <w:color w:val="000000"/>
          <w:w w:val="102"/>
          <w:sz w:val="24"/>
          <w:szCs w:val="24"/>
        </w:rPr>
        <w:t>di</w:t>
      </w:r>
      <w:r w:rsidRPr="00A75448">
        <w:rPr>
          <w:rFonts w:ascii="Times New Roman" w:hAnsi="Times New Roman"/>
          <w:color w:val="000000"/>
          <w:sz w:val="24"/>
          <w:szCs w:val="24"/>
        </w:rPr>
        <w:tab/>
      </w:r>
      <w:r w:rsidRPr="00A75448">
        <w:rPr>
          <w:rFonts w:ascii="Times New Roman" w:hAnsi="Times New Roman"/>
          <w:color w:val="000000"/>
          <w:spacing w:val="-2"/>
          <w:w w:val="102"/>
          <w:sz w:val="24"/>
          <w:szCs w:val="24"/>
        </w:rPr>
        <w:t>s</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mp</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w:t>
      </w:r>
      <w:r w:rsidRPr="00A75448">
        <w:rPr>
          <w:rFonts w:ascii="Times New Roman" w:hAnsi="Times New Roman"/>
          <w:color w:val="000000"/>
          <w:spacing w:val="-3"/>
          <w:w w:val="102"/>
          <w:sz w:val="24"/>
          <w:szCs w:val="24"/>
        </w:rPr>
        <w:t>r</w:t>
      </w:r>
      <w:r w:rsidRPr="00A75448">
        <w:rPr>
          <w:rFonts w:ascii="Times New Roman" w:hAnsi="Times New Roman"/>
          <w:color w:val="000000"/>
          <w:w w:val="102"/>
          <w:sz w:val="24"/>
          <w:szCs w:val="24"/>
        </w:rPr>
        <w:t>e</w:t>
      </w:r>
      <w:r w:rsidRPr="00A75448">
        <w:rPr>
          <w:rFonts w:ascii="Times New Roman" w:hAnsi="Times New Roman"/>
          <w:color w:val="000000"/>
          <w:sz w:val="24"/>
          <w:szCs w:val="24"/>
        </w:rPr>
        <w:tab/>
      </w:r>
      <w:r w:rsidRPr="00A75448">
        <w:rPr>
          <w:rFonts w:ascii="Times New Roman" w:hAnsi="Times New Roman"/>
          <w:color w:val="000000"/>
          <w:w w:val="102"/>
          <w:sz w:val="24"/>
          <w:szCs w:val="24"/>
        </w:rPr>
        <w:t>e</w:t>
      </w:r>
      <w:r w:rsidRPr="00A75448">
        <w:rPr>
          <w:rFonts w:ascii="Times New Roman" w:hAnsi="Times New Roman"/>
          <w:color w:val="000000"/>
        </w:rPr>
        <w:t xml:space="preserve"> </w:t>
      </w:r>
      <w:r w:rsidRPr="00A75448">
        <w:rPr>
          <w:rFonts w:ascii="Times New Roman" w:hAnsi="Times New Roman"/>
          <w:color w:val="000000"/>
          <w:w w:val="102"/>
          <w:sz w:val="24"/>
          <w:szCs w:val="24"/>
        </w:rPr>
        <w:t>ren</w:t>
      </w:r>
      <w:r w:rsidRPr="00A75448">
        <w:rPr>
          <w:rFonts w:ascii="Times New Roman" w:hAnsi="Times New Roman"/>
          <w:color w:val="000000"/>
          <w:spacing w:val="-4"/>
          <w:w w:val="102"/>
          <w:sz w:val="24"/>
          <w:szCs w:val="24"/>
        </w:rPr>
        <w:t>d</w:t>
      </w:r>
      <w:r w:rsidRPr="00A75448">
        <w:rPr>
          <w:rFonts w:ascii="Times New Roman" w:hAnsi="Times New Roman"/>
          <w:color w:val="000000"/>
          <w:w w:val="102"/>
          <w:sz w:val="24"/>
          <w:szCs w:val="24"/>
        </w:rPr>
        <w:t>ere</w:t>
      </w:r>
      <w:r w:rsidRPr="00A75448">
        <w:rPr>
          <w:rFonts w:ascii="Times New Roman" w:hAnsi="Times New Roman"/>
          <w:color w:val="000000"/>
        </w:rPr>
        <w:t xml:space="preserve">  </w:t>
      </w:r>
      <w:r w:rsidRPr="00A75448">
        <w:rPr>
          <w:rFonts w:ascii="Times New Roman" w:hAnsi="Times New Roman"/>
          <w:color w:val="000000"/>
          <w:w w:val="102"/>
          <w:sz w:val="24"/>
          <w:szCs w:val="24"/>
        </w:rPr>
        <w:t>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ù</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rap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do</w:t>
      </w:r>
      <w:r w:rsidRPr="00A75448">
        <w:rPr>
          <w:rFonts w:ascii="Times New Roman" w:hAnsi="Times New Roman"/>
          <w:color w:val="000000"/>
          <w:w w:val="102"/>
        </w:rPr>
        <w:t xml:space="preserve"> </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w:t>
      </w:r>
      <w:r w:rsidRPr="00A75448">
        <w:rPr>
          <w:rFonts w:ascii="Times New Roman" w:hAnsi="Times New Roman"/>
          <w:color w:val="000000"/>
          <w:w w:val="102"/>
          <w:sz w:val="24"/>
          <w:szCs w:val="24"/>
        </w:rPr>
        <w:t>apprend</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ab/>
      </w:r>
      <w:r w:rsidRPr="00A75448">
        <w:rPr>
          <w:rFonts w:ascii="Times New Roman" w:hAnsi="Times New Roman"/>
          <w:color w:val="000000"/>
          <w:w w:val="102"/>
          <w:sz w:val="24"/>
          <w:szCs w:val="24"/>
        </w:rPr>
        <w:t>fun</w:t>
      </w:r>
      <w:r w:rsidRPr="00A75448">
        <w:rPr>
          <w:rFonts w:ascii="Times New Roman" w:hAnsi="Times New Roman"/>
          <w:color w:val="000000"/>
          <w:spacing w:val="-4"/>
          <w:w w:val="102"/>
          <w:sz w:val="24"/>
          <w:szCs w:val="24"/>
        </w:rPr>
        <w:t>z</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on</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dei </w:t>
      </w:r>
      <w:r w:rsidRPr="00A75448">
        <w:rPr>
          <w:rFonts w:ascii="Times New Roman" w:hAnsi="Times New Roman"/>
          <w:color w:val="000000"/>
          <w:w w:val="102"/>
          <w:sz w:val="24"/>
          <w:szCs w:val="24"/>
        </w:rPr>
        <w:t>d</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spo</w:t>
      </w:r>
      <w:r w:rsidRPr="00A75448">
        <w:rPr>
          <w:rFonts w:ascii="Times New Roman" w:hAnsi="Times New Roman"/>
          <w:color w:val="000000"/>
          <w:spacing w:val="-2"/>
          <w:w w:val="102"/>
          <w:sz w:val="24"/>
          <w:szCs w:val="24"/>
        </w:rPr>
        <w:t>si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ivi</w:t>
      </w:r>
      <w:r w:rsidRPr="00A75448">
        <w:rPr>
          <w:rFonts w:ascii="Times New Roman" w:hAnsi="Times New Roman"/>
          <w:color w:val="000000"/>
          <w:w w:val="102"/>
          <w:sz w:val="24"/>
          <w:szCs w:val="24"/>
        </w:rPr>
        <w:t>,</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spacing w:val="-2"/>
            <w:w w:val="102"/>
            <w:sz w:val="24"/>
            <w:szCs w:val="24"/>
          </w:rPr>
          <w:t>Di</w:t>
        </w:r>
        <w:r w:rsidRPr="00A75448">
          <w:rPr>
            <w:rFonts w:ascii="Times New Roman" w:hAnsi="Times New Roman"/>
            <w:color w:val="000000"/>
            <w:w w:val="102"/>
            <w:sz w:val="24"/>
            <w:szCs w:val="24"/>
          </w:rPr>
          <w:t>tta</w:t>
        </w:r>
      </w:smartTag>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agg</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ud</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at</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i</w:t>
      </w:r>
      <w:r w:rsidRPr="00A75448">
        <w:rPr>
          <w:rFonts w:ascii="Times New Roman" w:hAnsi="Times New Roman"/>
          <w:color w:val="000000"/>
          <w:sz w:val="24"/>
          <w:szCs w:val="24"/>
        </w:rPr>
        <w:t xml:space="preserve"> </w:t>
      </w:r>
      <w:r w:rsidRPr="00A75448">
        <w:rPr>
          <w:rFonts w:ascii="Times New Roman" w:hAnsi="Times New Roman"/>
          <w:color w:val="000000"/>
          <w:spacing w:val="25"/>
          <w:sz w:val="24"/>
          <w:szCs w:val="24"/>
        </w:rPr>
        <w:t xml:space="preserve"> </w:t>
      </w:r>
      <w:r w:rsidRPr="00A75448">
        <w:rPr>
          <w:rFonts w:ascii="Times New Roman" w:hAnsi="Times New Roman"/>
          <w:color w:val="000000"/>
          <w:spacing w:val="-7"/>
          <w:w w:val="102"/>
          <w:sz w:val="24"/>
          <w:szCs w:val="24"/>
        </w:rPr>
        <w:t>i</w:t>
      </w:r>
      <w:r w:rsidRPr="00A75448">
        <w:rPr>
          <w:rFonts w:ascii="Times New Roman" w:hAnsi="Times New Roman"/>
          <w:color w:val="000000"/>
          <w:w w:val="102"/>
          <w:sz w:val="24"/>
          <w:szCs w:val="24"/>
        </w:rPr>
        <w:t>mpegna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ad</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ffe</w:t>
      </w:r>
      <w:r w:rsidRPr="00A75448">
        <w:rPr>
          <w:rFonts w:ascii="Times New Roman" w:hAnsi="Times New Roman"/>
          <w:color w:val="000000"/>
          <w:spacing w:val="-4"/>
          <w:w w:val="102"/>
          <w:sz w:val="24"/>
          <w:szCs w:val="24"/>
        </w:rPr>
        <w:t>t</w:t>
      </w:r>
      <w:r w:rsidRPr="00A75448">
        <w:rPr>
          <w:rFonts w:ascii="Times New Roman" w:hAnsi="Times New Roman"/>
          <w:color w:val="000000"/>
          <w:w w:val="102"/>
          <w:sz w:val="24"/>
          <w:szCs w:val="24"/>
        </w:rPr>
        <w:t>tuare</w:t>
      </w:r>
      <w:r w:rsidRPr="00A75448">
        <w:rPr>
          <w:rFonts w:ascii="Times New Roman" w:hAnsi="Times New Roman"/>
          <w:color w:val="000000"/>
          <w:sz w:val="24"/>
          <w:szCs w:val="24"/>
        </w:rPr>
        <w:t xml:space="preserve"> </w:t>
      </w:r>
      <w:r w:rsidRPr="00A75448">
        <w:rPr>
          <w:rFonts w:ascii="Times New Roman" w:hAnsi="Times New Roman"/>
          <w:color w:val="000000"/>
          <w:spacing w:val="21"/>
          <w:sz w:val="24"/>
          <w:szCs w:val="24"/>
        </w:rPr>
        <w:t xml:space="preserve"> </w:t>
      </w:r>
      <w:r w:rsidRPr="00A75448">
        <w:rPr>
          <w:rFonts w:ascii="Times New Roman" w:hAnsi="Times New Roman"/>
          <w:color w:val="000000"/>
          <w:spacing w:val="-2"/>
          <w:w w:val="102"/>
          <w:sz w:val="24"/>
          <w:szCs w:val="24"/>
        </w:rPr>
        <w:t>l’is</w:t>
      </w:r>
      <w:r w:rsidRPr="00A75448">
        <w:rPr>
          <w:rFonts w:ascii="Times New Roman" w:hAnsi="Times New Roman"/>
          <w:color w:val="000000"/>
          <w:w w:val="102"/>
          <w:sz w:val="24"/>
          <w:szCs w:val="24"/>
        </w:rPr>
        <w:t>tr</w:t>
      </w:r>
      <w:r w:rsidRPr="00A75448">
        <w:rPr>
          <w:rFonts w:ascii="Times New Roman" w:hAnsi="Times New Roman"/>
          <w:color w:val="000000"/>
          <w:spacing w:val="-4"/>
          <w:w w:val="102"/>
          <w:sz w:val="24"/>
          <w:szCs w:val="24"/>
        </w:rPr>
        <w:t>u</w:t>
      </w:r>
      <w:r w:rsidRPr="00A75448">
        <w:rPr>
          <w:rFonts w:ascii="Times New Roman" w:hAnsi="Times New Roman"/>
          <w:color w:val="000000"/>
          <w:spacing w:val="-2"/>
          <w:w w:val="102"/>
          <w:sz w:val="24"/>
          <w:szCs w:val="24"/>
        </w:rPr>
        <w:t>zi</w:t>
      </w:r>
      <w:r w:rsidRPr="00A75448">
        <w:rPr>
          <w:rFonts w:ascii="Times New Roman" w:hAnsi="Times New Roman"/>
          <w:color w:val="000000"/>
          <w:w w:val="102"/>
          <w:sz w:val="24"/>
          <w:szCs w:val="24"/>
        </w:rPr>
        <w:t>o</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e</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per</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ona</w:t>
      </w:r>
      <w:r w:rsidRPr="00A75448">
        <w:rPr>
          <w:rFonts w:ascii="Times New Roman" w:hAnsi="Times New Roman"/>
          <w:color w:val="000000"/>
          <w:spacing w:val="-2"/>
          <w:w w:val="102"/>
          <w:sz w:val="24"/>
          <w:szCs w:val="24"/>
        </w:rPr>
        <w:t>l</w:t>
      </w:r>
      <w:r w:rsidRPr="00A75448">
        <w:rPr>
          <w:rFonts w:ascii="Times New Roman" w:hAnsi="Times New Roman"/>
          <w:color w:val="000000"/>
          <w:w w:val="102"/>
          <w:sz w:val="24"/>
          <w:szCs w:val="24"/>
        </w:rPr>
        <w:t xml:space="preserve">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an</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tar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e</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te</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n</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he</w:t>
      </w:r>
      <w:r w:rsidRPr="00A75448">
        <w:rPr>
          <w:rFonts w:ascii="Times New Roman" w:hAnsi="Times New Roman"/>
          <w:color w:val="000000"/>
          <w:spacing w:val="2"/>
          <w:sz w:val="24"/>
          <w:szCs w:val="24"/>
        </w:rPr>
        <w:t xml:space="preserve"> </w:t>
      </w:r>
      <w:r w:rsidRPr="00A75448">
        <w:rPr>
          <w:rFonts w:ascii="Times New Roman" w:hAnsi="Times New Roman"/>
          <w:color w:val="000000"/>
          <w:spacing w:val="-4"/>
          <w:w w:val="102"/>
          <w:sz w:val="24"/>
          <w:szCs w:val="24"/>
        </w:rPr>
        <w:t>u</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w:t>
      </w: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i</w:t>
      </w:r>
      <w:r w:rsidRPr="00A75448">
        <w:rPr>
          <w:rFonts w:ascii="Times New Roman" w:hAnsi="Times New Roman"/>
          <w:color w:val="000000"/>
          <w:spacing w:val="-2"/>
          <w:w w:val="102"/>
          <w:sz w:val="24"/>
          <w:szCs w:val="24"/>
        </w:rPr>
        <w:t>zz</w:t>
      </w:r>
      <w:r w:rsidRPr="00A75448">
        <w:rPr>
          <w:rFonts w:ascii="Times New Roman" w:hAnsi="Times New Roman"/>
          <w:color w:val="000000"/>
          <w:w w:val="102"/>
          <w:sz w:val="24"/>
          <w:szCs w:val="24"/>
        </w:rPr>
        <w:t>erà</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w w:val="102"/>
          <w:sz w:val="24"/>
          <w:szCs w:val="24"/>
        </w:rPr>
        <w:t>d</w:t>
      </w:r>
      <w:r w:rsidRPr="00A75448">
        <w:rPr>
          <w:rFonts w:ascii="Times New Roman" w:hAnsi="Times New Roman"/>
          <w:color w:val="000000"/>
          <w:spacing w:val="-2"/>
          <w:w w:val="102"/>
          <w:sz w:val="24"/>
          <w:szCs w:val="24"/>
        </w:rPr>
        <w:t>is</w:t>
      </w:r>
      <w:r w:rsidRPr="00A75448">
        <w:rPr>
          <w:rFonts w:ascii="Times New Roman" w:hAnsi="Times New Roman"/>
          <w:color w:val="000000"/>
          <w:w w:val="102"/>
          <w:sz w:val="24"/>
          <w:szCs w:val="24"/>
        </w:rPr>
        <w:t>pos</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te</w:t>
      </w:r>
      <w:r w:rsidRPr="00A75448">
        <w:rPr>
          <w:rFonts w:ascii="Times New Roman" w:hAnsi="Times New Roman"/>
          <w:color w:val="000000"/>
          <w:spacing w:val="-4"/>
          <w:w w:val="102"/>
          <w:sz w:val="24"/>
          <w:szCs w:val="24"/>
        </w:rPr>
        <w:t>s</w:t>
      </w:r>
      <w:r w:rsidRPr="00A75448">
        <w:rPr>
          <w:rFonts w:ascii="Times New Roman" w:hAnsi="Times New Roman"/>
          <w:color w:val="000000"/>
          <w:spacing w:val="-2"/>
          <w:w w:val="102"/>
          <w:sz w:val="24"/>
          <w:szCs w:val="24"/>
        </w:rPr>
        <w:t>si</w:t>
      </w:r>
      <w:r>
        <w:rPr>
          <w:rFonts w:ascii="Times New Roman" w:hAnsi="Times New Roman"/>
          <w:color w:val="000000"/>
          <w:w w:val="102"/>
          <w:sz w:val="24"/>
          <w:szCs w:val="24"/>
        </w:rPr>
        <w:t>, come disciplinato nell’articolo 53 del presente capitolato.</w:t>
      </w:r>
    </w:p>
    <w:p w:rsidR="002825FD" w:rsidRDefault="002825FD" w:rsidP="002825FD">
      <w:pPr>
        <w:widowControl/>
        <w:rPr>
          <w:rFonts w:ascii="Times New Roman" w:hAnsi="Times New Roman"/>
          <w:sz w:val="24"/>
        </w:rPr>
      </w:pPr>
    </w:p>
    <w:p w:rsidR="002825FD" w:rsidRPr="00D30E2E" w:rsidRDefault="002825FD" w:rsidP="002825FD">
      <w:pPr>
        <w:pStyle w:val="Titolo1"/>
        <w:ind w:right="-142"/>
        <w:rPr>
          <w:rFonts w:ascii="Times New Roman" w:hAnsi="Times New Roman"/>
        </w:rPr>
      </w:pPr>
      <w:r w:rsidRPr="00CB6087">
        <w:rPr>
          <w:rFonts w:ascii="Times New Roman" w:hAnsi="Times New Roman"/>
          <w:b w:val="0"/>
        </w:rPr>
        <w:t>Art.</w:t>
      </w:r>
      <w:r w:rsidRPr="00D30E2E">
        <w:rPr>
          <w:rFonts w:ascii="Times New Roman" w:hAnsi="Times New Roman"/>
        </w:rPr>
        <w:t xml:space="preserve"> </w:t>
      </w:r>
      <w:r w:rsidR="000C6C84" w:rsidRPr="007256E9">
        <w:rPr>
          <w:rFonts w:ascii="Times New Roman" w:hAnsi="Times New Roman"/>
          <w:b w:val="0"/>
        </w:rPr>
        <w:fldChar w:fldCharType="begin"/>
      </w:r>
      <w:r w:rsidRPr="007256E9">
        <w:rPr>
          <w:rFonts w:ascii="Times New Roman" w:hAnsi="Times New Roman"/>
          <w:b w:val="0"/>
        </w:rPr>
        <w:instrText xml:space="preserve"> AUTONUM </w:instrText>
      </w:r>
      <w:r w:rsidR="000C6C84" w:rsidRPr="007256E9">
        <w:rPr>
          <w:rFonts w:ascii="Times New Roman" w:hAnsi="Times New Roman"/>
          <w:b w:val="0"/>
        </w:rPr>
        <w:fldChar w:fldCharType="separate"/>
      </w:r>
      <w:r w:rsidRPr="007256E9">
        <w:rPr>
          <w:rFonts w:ascii="Times New Roman" w:hAnsi="Times New Roman"/>
          <w:b w:val="0"/>
        </w:rPr>
        <w:t>75.</w:t>
      </w:r>
      <w:r w:rsidR="000C6C84" w:rsidRPr="007256E9">
        <w:rPr>
          <w:rFonts w:ascii="Times New Roman" w:hAnsi="Times New Roman"/>
          <w:b w:val="0"/>
        </w:rPr>
        <w:fldChar w:fldCharType="end"/>
      </w:r>
      <w:r w:rsidRPr="007256E9">
        <w:rPr>
          <w:rFonts w:ascii="Times New Roman" w:hAnsi="Times New Roman"/>
          <w:b w:val="0"/>
        </w:rPr>
        <w:t>(</w:t>
      </w:r>
      <w:r>
        <w:rPr>
          <w:rFonts w:ascii="Times New Roman" w:hAnsi="Times New Roman"/>
        </w:rPr>
        <w:t xml:space="preserve">  Clausola di accollo )</w:t>
      </w:r>
    </w:p>
    <w:p w:rsidR="002825FD" w:rsidRDefault="002825FD" w:rsidP="002825FD">
      <w:pPr>
        <w:autoSpaceDE w:val="0"/>
        <w:autoSpaceDN w:val="0"/>
        <w:adjustRightInd w:val="0"/>
        <w:rPr>
          <w:color w:val="000000"/>
        </w:rPr>
      </w:pPr>
    </w:p>
    <w:p w:rsidR="002825FD"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S</w:t>
      </w:r>
      <w:r>
        <w:rPr>
          <w:rFonts w:ascii="Times New Roman" w:hAnsi="Times New Roman"/>
          <w:color w:val="000000"/>
          <w:sz w:val="24"/>
          <w:szCs w:val="24"/>
        </w:rPr>
        <w:t xml:space="preserve">aranno ad esclusivo carico dell’Impresa aggiudicataria </w:t>
      </w:r>
      <w:r w:rsidRPr="005C2B7F">
        <w:rPr>
          <w:rFonts w:ascii="Times New Roman" w:hAnsi="Times New Roman"/>
          <w:color w:val="000000"/>
          <w:sz w:val="24"/>
          <w:szCs w:val="24"/>
        </w:rPr>
        <w:t>tutti gli eventuali oneri derivanti da procedure di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richiamo e/o rivalutazione clinica dei pazienti </w:t>
      </w:r>
      <w:r>
        <w:rPr>
          <w:rFonts w:ascii="Times New Roman" w:hAnsi="Times New Roman"/>
          <w:color w:val="000000"/>
          <w:sz w:val="24"/>
          <w:szCs w:val="24"/>
        </w:rPr>
        <w:t xml:space="preserve">che </w:t>
      </w:r>
      <w:r w:rsidRPr="005C2B7F">
        <w:rPr>
          <w:rFonts w:ascii="Times New Roman" w:hAnsi="Times New Roman"/>
          <w:color w:val="000000"/>
          <w:sz w:val="24"/>
          <w:szCs w:val="24"/>
        </w:rPr>
        <w:t>dipend</w:t>
      </w:r>
      <w:r>
        <w:rPr>
          <w:rFonts w:ascii="Times New Roman" w:hAnsi="Times New Roman"/>
          <w:color w:val="000000"/>
          <w:sz w:val="24"/>
          <w:szCs w:val="24"/>
        </w:rPr>
        <w:t>ono</w:t>
      </w:r>
      <w:r w:rsidRPr="005C2B7F">
        <w:rPr>
          <w:rFonts w:ascii="Times New Roman" w:hAnsi="Times New Roman"/>
          <w:color w:val="000000"/>
          <w:sz w:val="24"/>
          <w:szCs w:val="24"/>
        </w:rPr>
        <w:t xml:space="preserve"> da difettoso o imperfetto funzionamento</w:t>
      </w:r>
      <w:r>
        <w:rPr>
          <w:rFonts w:ascii="Times New Roman" w:hAnsi="Times New Roman"/>
          <w:color w:val="000000"/>
          <w:sz w:val="24"/>
          <w:szCs w:val="24"/>
        </w:rPr>
        <w:t xml:space="preserve"> </w:t>
      </w:r>
      <w:r w:rsidRPr="005C2B7F">
        <w:rPr>
          <w:rFonts w:ascii="Times New Roman" w:hAnsi="Times New Roman"/>
          <w:color w:val="000000"/>
          <w:sz w:val="24"/>
          <w:szCs w:val="24"/>
        </w:rPr>
        <w:t>dei dispositivi oggetto della presente procedura di gara, compresa l’ipotesi di revisione e/o</w:t>
      </w:r>
      <w:r>
        <w:rPr>
          <w:rFonts w:ascii="Times New Roman" w:hAnsi="Times New Roman"/>
          <w:color w:val="000000"/>
          <w:sz w:val="24"/>
          <w:szCs w:val="24"/>
        </w:rPr>
        <w:t xml:space="preserve"> </w:t>
      </w:r>
      <w:r w:rsidRPr="005C2B7F">
        <w:rPr>
          <w:rFonts w:ascii="Times New Roman" w:hAnsi="Times New Roman"/>
          <w:color w:val="000000"/>
          <w:sz w:val="24"/>
          <w:szCs w:val="24"/>
        </w:rPr>
        <w:t>reimpianto.</w:t>
      </w:r>
    </w:p>
    <w:p w:rsidR="002825FD" w:rsidRPr="005C2B7F"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lastRenderedPageBreak/>
        <w:t>Nell’eventualità di prodotti in sospensiva da parte di un provvedimento del Ministero della Sanità,</w:t>
      </w:r>
      <w:r>
        <w:rPr>
          <w:rFonts w:ascii="Times New Roman" w:hAnsi="Times New Roman"/>
          <w:color w:val="000000"/>
          <w:sz w:val="24"/>
          <w:szCs w:val="24"/>
        </w:rPr>
        <w:t xml:space="preserve"> </w:t>
      </w:r>
      <w:r w:rsidRPr="005C2B7F">
        <w:rPr>
          <w:rFonts w:ascii="Times New Roman" w:hAnsi="Times New Roman"/>
          <w:color w:val="000000"/>
          <w:sz w:val="24"/>
          <w:szCs w:val="24"/>
        </w:rPr>
        <w:t>oppure su disposizione dell’Autorità Giudiziaria, la ditta fornitrice dovrà attivarsi e rendersi</w:t>
      </w:r>
      <w:r>
        <w:rPr>
          <w:rFonts w:ascii="Times New Roman" w:hAnsi="Times New Roman"/>
          <w:color w:val="000000"/>
          <w:sz w:val="24"/>
          <w:szCs w:val="24"/>
        </w:rPr>
        <w:t xml:space="preserve"> </w:t>
      </w:r>
      <w:r w:rsidRPr="005C2B7F">
        <w:rPr>
          <w:rFonts w:ascii="Times New Roman" w:hAnsi="Times New Roman"/>
          <w:color w:val="000000"/>
          <w:sz w:val="24"/>
          <w:szCs w:val="24"/>
        </w:rPr>
        <w:t>disponibile al ritiro del materiale giacente in conto deposito presso l’A</w:t>
      </w:r>
      <w:r>
        <w:rPr>
          <w:rFonts w:ascii="Times New Roman" w:hAnsi="Times New Roman"/>
          <w:color w:val="000000"/>
          <w:sz w:val="24"/>
          <w:szCs w:val="24"/>
        </w:rPr>
        <w:t xml:space="preserve">zienda Ospedaliera </w:t>
      </w:r>
      <w:r w:rsidRPr="005C2B7F">
        <w:rPr>
          <w:rFonts w:ascii="Times New Roman" w:hAnsi="Times New Roman"/>
          <w:color w:val="000000"/>
          <w:sz w:val="24"/>
          <w:szCs w:val="24"/>
        </w:rPr>
        <w:t>senza ulteriori addebiti economici.</w:t>
      </w:r>
    </w:p>
    <w:p w:rsidR="002825FD" w:rsidRDefault="002825FD" w:rsidP="002825FD">
      <w:pPr>
        <w:pStyle w:val="Titolo1"/>
        <w:ind w:right="-142"/>
        <w:rPr>
          <w:rFonts w:ascii="Times New Roman" w:hAnsi="Times New Roman"/>
          <w:b w:val="0"/>
          <w:szCs w:val="24"/>
        </w:rPr>
      </w:pPr>
    </w:p>
    <w:p w:rsidR="002825FD" w:rsidRPr="00D30E2E" w:rsidRDefault="002825FD" w:rsidP="002825FD">
      <w:pPr>
        <w:autoSpaceDE w:val="0"/>
        <w:autoSpaceDN w:val="0"/>
        <w:adjustRightInd w:val="0"/>
        <w:rPr>
          <w:rFonts w:ascii="Times New Roman" w:hAnsi="Times New Roman"/>
          <w:color w:val="000000"/>
          <w:sz w:val="24"/>
          <w:szCs w:val="24"/>
        </w:rPr>
      </w:pPr>
    </w:p>
    <w:p w:rsidR="002825FD" w:rsidRPr="00D30E2E" w:rsidRDefault="002825FD" w:rsidP="002825FD">
      <w:pPr>
        <w:pStyle w:val="Titolo1"/>
        <w:ind w:right="-142"/>
        <w:rPr>
          <w:rFonts w:ascii="Times New Roman" w:hAnsi="Times New Roman"/>
          <w:szCs w:val="24"/>
        </w:rPr>
      </w:pPr>
      <w:r w:rsidRPr="00D30E2E">
        <w:rPr>
          <w:rFonts w:ascii="Times New Roman" w:hAnsi="Times New Roman"/>
          <w:b w:val="0"/>
          <w:szCs w:val="24"/>
        </w:rPr>
        <w:t xml:space="preserve">Art. </w:t>
      </w:r>
      <w:r w:rsidR="000C6C84"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0C6C84" w:rsidRPr="00D30E2E">
        <w:rPr>
          <w:rFonts w:ascii="Times New Roman" w:hAnsi="Times New Roman"/>
          <w:b w:val="0"/>
          <w:szCs w:val="24"/>
        </w:rPr>
        <w:fldChar w:fldCharType="separate"/>
      </w:r>
      <w:r w:rsidRPr="00D30E2E">
        <w:rPr>
          <w:rFonts w:ascii="Times New Roman" w:hAnsi="Times New Roman"/>
          <w:szCs w:val="24"/>
        </w:rPr>
        <w:t>76.</w:t>
      </w:r>
      <w:r w:rsidR="000C6C84" w:rsidRPr="00D30E2E">
        <w:rPr>
          <w:rFonts w:ascii="Times New Roman" w:hAnsi="Times New Roman"/>
          <w:b w:val="0"/>
          <w:szCs w:val="24"/>
        </w:rPr>
        <w:fldChar w:fldCharType="end"/>
      </w:r>
      <w:r w:rsidRPr="00D30E2E">
        <w:rPr>
          <w:rFonts w:ascii="Times New Roman" w:hAnsi="Times New Roman"/>
          <w:szCs w:val="24"/>
        </w:rPr>
        <w:t>( Modifiche alla normativa vigente  )</w:t>
      </w:r>
    </w:p>
    <w:p w:rsidR="002825FD" w:rsidRPr="00D30E2E" w:rsidRDefault="002825FD" w:rsidP="002825FD">
      <w:pPr>
        <w:autoSpaceDE w:val="0"/>
        <w:autoSpaceDN w:val="0"/>
        <w:adjustRightInd w:val="0"/>
      </w:pP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2825FD" w:rsidRDefault="002825FD" w:rsidP="002825FD">
      <w:pPr>
        <w:pStyle w:val="Titolo1"/>
        <w:ind w:right="-142"/>
        <w:rPr>
          <w:rFonts w:ascii="Times New Roman" w:hAnsi="Times New Roman"/>
          <w:b w:val="0"/>
          <w:szCs w:val="24"/>
        </w:rPr>
      </w:pPr>
    </w:p>
    <w:p w:rsidR="002825FD" w:rsidRPr="00D30E2E" w:rsidRDefault="002825FD" w:rsidP="002825FD">
      <w:pPr>
        <w:pStyle w:val="Titolo1"/>
        <w:ind w:right="-142"/>
        <w:rPr>
          <w:rFonts w:ascii="Times New Roman" w:hAnsi="Times New Roman"/>
          <w:szCs w:val="24"/>
        </w:rPr>
      </w:pPr>
      <w:r w:rsidRPr="00D30E2E">
        <w:rPr>
          <w:rFonts w:ascii="Times New Roman" w:hAnsi="Times New Roman"/>
          <w:b w:val="0"/>
          <w:szCs w:val="24"/>
        </w:rPr>
        <w:t xml:space="preserve">Art. </w:t>
      </w:r>
      <w:r w:rsidR="000C6C84"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0C6C84" w:rsidRPr="00D30E2E">
        <w:rPr>
          <w:rFonts w:ascii="Times New Roman" w:hAnsi="Times New Roman"/>
          <w:b w:val="0"/>
          <w:szCs w:val="24"/>
        </w:rPr>
        <w:fldChar w:fldCharType="separate"/>
      </w:r>
      <w:r w:rsidRPr="00D30E2E">
        <w:rPr>
          <w:rFonts w:ascii="Times New Roman" w:hAnsi="Times New Roman"/>
          <w:szCs w:val="24"/>
        </w:rPr>
        <w:t>76.</w:t>
      </w:r>
      <w:r w:rsidR="000C6C84" w:rsidRPr="00D30E2E">
        <w:rPr>
          <w:rFonts w:ascii="Times New Roman" w:hAnsi="Times New Roman"/>
          <w:b w:val="0"/>
          <w:szCs w:val="24"/>
        </w:rPr>
        <w:fldChar w:fldCharType="end"/>
      </w:r>
      <w:r w:rsidRPr="00D30E2E">
        <w:rPr>
          <w:rFonts w:ascii="Times New Roman" w:hAnsi="Times New Roman"/>
          <w:szCs w:val="24"/>
        </w:rPr>
        <w:t>( Variazioni dei protocolli di utilizzo )</w:t>
      </w:r>
    </w:p>
    <w:p w:rsidR="002825FD" w:rsidRPr="00D30E2E" w:rsidRDefault="002825FD" w:rsidP="002825FD">
      <w:pPr>
        <w:autoSpaceDE w:val="0"/>
        <w:autoSpaceDN w:val="0"/>
        <w:adjustRightInd w:val="0"/>
        <w:jc w:val="both"/>
        <w:rPr>
          <w:rFonts w:ascii="Times New Roman" w:hAnsi="Times New Roman"/>
          <w:sz w:val="24"/>
          <w:szCs w:val="24"/>
        </w:rPr>
      </w:pP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 xml:space="preserve">Qualora nel corso della durata del contratto di fornitura, per intervenute esigenze organizzative messe in atto successivamente all’aggiudicazione del contratto stesso, si verifichino delle modifiche ai “protocolli di utilizzo” tali da non consentire l’acquisto di quanto del </w:t>
      </w:r>
      <w:r>
        <w:rPr>
          <w:rFonts w:ascii="Times New Roman" w:hAnsi="Times New Roman"/>
          <w:sz w:val="24"/>
          <w:szCs w:val="24"/>
        </w:rPr>
        <w:t xml:space="preserve">reattivo </w:t>
      </w:r>
      <w:r w:rsidRPr="00D30E2E">
        <w:rPr>
          <w:rFonts w:ascii="Times New Roman" w:hAnsi="Times New Roman"/>
          <w:sz w:val="24"/>
          <w:szCs w:val="24"/>
        </w:rPr>
        <w:t xml:space="preserve">aggiudicato, </w:t>
      </w:r>
      <w:r>
        <w:rPr>
          <w:rFonts w:ascii="Times New Roman" w:hAnsi="Times New Roman"/>
          <w:sz w:val="24"/>
          <w:szCs w:val="24"/>
        </w:rPr>
        <w:t xml:space="preserve">ogni singola </w:t>
      </w:r>
      <w:r w:rsidRPr="00D30E2E">
        <w:rPr>
          <w:rFonts w:ascii="Times New Roman" w:hAnsi="Times New Roman"/>
          <w:sz w:val="24"/>
          <w:szCs w:val="24"/>
        </w:rPr>
        <w:t>Azienda Ospedaliera ne darà immediata comunicazione all’Impresa aggiudicataria.</w:t>
      </w:r>
      <w:r>
        <w:rPr>
          <w:rFonts w:ascii="Times New Roman" w:hAnsi="Times New Roman"/>
          <w:sz w:val="24"/>
          <w:szCs w:val="24"/>
        </w:rPr>
        <w:t xml:space="preserve"> </w:t>
      </w:r>
      <w:r w:rsidRPr="00D30E2E">
        <w:rPr>
          <w:rFonts w:ascii="Times New Roman" w:hAnsi="Times New Roman"/>
          <w:sz w:val="24"/>
          <w:szCs w:val="24"/>
        </w:rPr>
        <w:t xml:space="preserve">In tale caso l’Impresa aggiudicataria non avrà nulla a pretendere dall’Azienda Ospedaliera che avrà inviato la comunicazione e avrà provveduto al recesso del contratto relativamente al </w:t>
      </w:r>
      <w:r>
        <w:rPr>
          <w:rFonts w:ascii="Times New Roman" w:hAnsi="Times New Roman"/>
          <w:sz w:val="24"/>
          <w:szCs w:val="24"/>
        </w:rPr>
        <w:t>reattivo</w:t>
      </w:r>
      <w:r w:rsidRPr="00D30E2E">
        <w:rPr>
          <w:rFonts w:ascii="Times New Roman" w:hAnsi="Times New Roman"/>
          <w:sz w:val="24"/>
          <w:szCs w:val="24"/>
        </w:rPr>
        <w:t xml:space="preserve"> in questione.</w:t>
      </w:r>
    </w:p>
    <w:p w:rsidR="002825FD" w:rsidRDefault="002825FD" w:rsidP="002825FD">
      <w:pPr>
        <w:pStyle w:val="Titolo1"/>
        <w:ind w:right="-142"/>
        <w:rPr>
          <w:rFonts w:ascii="Times New Roman" w:hAnsi="Times New Roman"/>
          <w:b w:val="0"/>
          <w:szCs w:val="24"/>
        </w:rPr>
      </w:pPr>
    </w:p>
    <w:p w:rsidR="002825FD" w:rsidRPr="005160D7" w:rsidRDefault="002825FD" w:rsidP="002825FD">
      <w:pPr>
        <w:pStyle w:val="Titolo1"/>
        <w:ind w:right="-142"/>
        <w:rPr>
          <w:rFonts w:ascii="Times New Roman" w:hAnsi="Times New Roman"/>
          <w:szCs w:val="24"/>
        </w:rPr>
      </w:pPr>
      <w:r w:rsidRPr="0075784F">
        <w:rPr>
          <w:rFonts w:ascii="Times New Roman" w:hAnsi="Times New Roman"/>
          <w:b w:val="0"/>
          <w:szCs w:val="24"/>
        </w:rPr>
        <w:t xml:space="preserve">Art. </w:t>
      </w:r>
      <w:r w:rsidR="000C6C84"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0C6C84" w:rsidRPr="0075784F">
        <w:rPr>
          <w:rFonts w:ascii="Times New Roman" w:hAnsi="Times New Roman"/>
          <w:b w:val="0"/>
          <w:szCs w:val="24"/>
        </w:rPr>
        <w:fldChar w:fldCharType="separate"/>
      </w:r>
      <w:r w:rsidRPr="0075784F">
        <w:rPr>
          <w:rFonts w:ascii="Times New Roman" w:hAnsi="Times New Roman"/>
          <w:szCs w:val="24"/>
        </w:rPr>
        <w:t>75.</w:t>
      </w:r>
      <w:r w:rsidR="000C6C84" w:rsidRPr="0075784F">
        <w:rPr>
          <w:rFonts w:ascii="Times New Roman" w:hAnsi="Times New Roman"/>
          <w:b w:val="0"/>
          <w:szCs w:val="24"/>
        </w:rPr>
        <w:fldChar w:fldCharType="end"/>
      </w:r>
      <w:r w:rsidRPr="0075784F">
        <w:rPr>
          <w:rFonts w:ascii="Times New Roman" w:hAnsi="Times New Roman"/>
          <w:szCs w:val="24"/>
        </w:rPr>
        <w:t>(</w:t>
      </w:r>
      <w:r>
        <w:rPr>
          <w:rFonts w:ascii="Times New Roman" w:hAnsi="Times New Roman"/>
          <w:b w:val="0"/>
          <w:szCs w:val="24"/>
        </w:rPr>
        <w:t xml:space="preserve"> </w:t>
      </w:r>
      <w:r w:rsidRPr="005160D7">
        <w:rPr>
          <w:rFonts w:ascii="Times New Roman" w:hAnsi="Times New Roman"/>
          <w:szCs w:val="24"/>
        </w:rPr>
        <w:t>( Equivalenza  )</w:t>
      </w:r>
    </w:p>
    <w:p w:rsidR="002825FD" w:rsidRPr="005160D7" w:rsidRDefault="002825FD" w:rsidP="002825FD">
      <w:pPr>
        <w:autoSpaceDE w:val="0"/>
        <w:autoSpaceDN w:val="0"/>
        <w:adjustRightInd w:val="0"/>
        <w:rPr>
          <w:rFonts w:ascii="Arial Narrow" w:hAnsi="Arial Narrow" w:cs="Arial Narrow"/>
          <w:b/>
          <w:bCs/>
        </w:rPr>
      </w:pPr>
    </w:p>
    <w:p w:rsidR="002825FD" w:rsidRDefault="002825FD" w:rsidP="002825FD">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2825FD" w:rsidRPr="00D30E2E" w:rsidRDefault="002825FD" w:rsidP="002825FD">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sectPr w:rsidR="002825FD" w:rsidRPr="00D30E2E" w:rsidSect="00531BA1">
      <w:headerReference w:type="even" r:id="rId10"/>
      <w:footerReference w:type="even" r:id="rId11"/>
      <w:footerReference w:type="default" r:id="rId12"/>
      <w:pgSz w:w="11907" w:h="16840" w:code="9"/>
      <w:pgMar w:top="1134" w:right="1418" w:bottom="1701" w:left="1418" w:header="720" w:footer="1134"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CE" w:rsidRDefault="005C15CE">
      <w:r>
        <w:separator/>
      </w:r>
    </w:p>
  </w:endnote>
  <w:endnote w:type="continuationSeparator" w:id="0">
    <w:p w:rsidR="005C15CE" w:rsidRDefault="005C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00"/>
    <w:family w:val="auto"/>
    <w:pitch w:val="default"/>
    <w:sig w:usb0="00000000" w:usb1="08070000" w:usb2="00000010" w:usb3="00000000" w:csb0="00020000" w:csb1="00000000"/>
  </w:font>
  <w:font w:name="StarSymbol">
    <w:altName w:val="Arial Unicode MS"/>
    <w:charset w:val="02"/>
    <w:family w:val="auto"/>
    <w:pitch w:val="default"/>
  </w:font>
  <w:font w:name="NELGM P+ Times">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44" w:rsidRDefault="000C6C84">
    <w:pPr>
      <w:pStyle w:val="Pidipagina"/>
      <w:framePr w:wrap="around" w:vAnchor="text" w:hAnchor="margin" w:xAlign="center" w:y="1"/>
      <w:rPr>
        <w:rStyle w:val="Numeropagina"/>
      </w:rPr>
    </w:pPr>
    <w:r>
      <w:rPr>
        <w:rStyle w:val="Numeropagina"/>
      </w:rPr>
      <w:fldChar w:fldCharType="begin"/>
    </w:r>
    <w:r w:rsidR="00C71244">
      <w:rPr>
        <w:rStyle w:val="Numeropagina"/>
      </w:rPr>
      <w:instrText xml:space="preserve">PAGE  </w:instrText>
    </w:r>
    <w:r>
      <w:rPr>
        <w:rStyle w:val="Numeropagina"/>
      </w:rPr>
      <w:fldChar w:fldCharType="end"/>
    </w:r>
  </w:p>
  <w:p w:rsidR="00C71244" w:rsidRDefault="00C7124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44" w:rsidRPr="002960BB" w:rsidRDefault="000C6C84"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C71244"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0E1D5D">
      <w:rPr>
        <w:rStyle w:val="Numeropagina"/>
        <w:rFonts w:ascii="Times New Roman" w:hAnsi="Times New Roman"/>
        <w:noProof/>
      </w:rPr>
      <w:t>1</w:t>
    </w:r>
    <w:r w:rsidRPr="002960BB">
      <w:rPr>
        <w:rStyle w:val="Numeropagina"/>
        <w:rFonts w:ascii="Times New Roman" w:hAnsi="Times New Roman"/>
      </w:rPr>
      <w:fldChar w:fldCharType="end"/>
    </w:r>
  </w:p>
  <w:p w:rsidR="00C71244" w:rsidRDefault="00C71244">
    <w:pPr>
      <w:pStyle w:val="Pidipagina"/>
      <w:rPr>
        <w:rFonts w:ascii="Times New Roman" w:hAnsi="Times New Roman"/>
      </w:rPr>
    </w:pPr>
  </w:p>
  <w:p w:rsidR="00C71244" w:rsidRDefault="00C71244">
    <w:pPr>
      <w:pStyle w:val="Pidipagina"/>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CE" w:rsidRDefault="005C15CE">
      <w:r>
        <w:separator/>
      </w:r>
    </w:p>
  </w:footnote>
  <w:footnote w:type="continuationSeparator" w:id="0">
    <w:p w:rsidR="005C15CE" w:rsidRDefault="005C1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44" w:rsidRDefault="000C6C84">
    <w:pPr>
      <w:pStyle w:val="Intestazione"/>
    </w:pPr>
    <w:r>
      <w:rPr>
        <w:rStyle w:val="Numeropagina"/>
      </w:rPr>
      <w:fldChar w:fldCharType="begin"/>
    </w:r>
    <w:r w:rsidR="00C71244">
      <w:rPr>
        <w:rStyle w:val="Numeropagina"/>
      </w:rPr>
      <w:instrText xml:space="preserve"> NUMPAGES </w:instrText>
    </w:r>
    <w:r>
      <w:rPr>
        <w:rStyle w:val="Numeropagina"/>
      </w:rPr>
      <w:fldChar w:fldCharType="separate"/>
    </w:r>
    <w:r w:rsidR="00B0593B">
      <w:rPr>
        <w:rStyle w:val="Numeropagina"/>
        <w:noProof/>
      </w:rPr>
      <w:t>7</w:t>
    </w:r>
    <w:r>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7"/>
    <w:multiLevelType w:val="singleLevel"/>
    <w:tmpl w:val="00000017"/>
    <w:lvl w:ilvl="0">
      <w:start w:val="1"/>
      <w:numFmt w:val="bullet"/>
      <w:lvlText w:val=""/>
      <w:lvlJc w:val="left"/>
      <w:pPr>
        <w:tabs>
          <w:tab w:val="num" w:pos="720"/>
        </w:tabs>
        <w:ind w:left="720" w:hanging="360"/>
      </w:pPr>
      <w:rPr>
        <w:rFonts w:ascii="Symbol" w:hAnsi="Symbol" w:cs="Times New Roman"/>
      </w:rPr>
    </w:lvl>
  </w:abstractNum>
  <w:abstractNum w:abstractNumId="18">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2">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4">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5">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6">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7">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5">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1E43B4D"/>
    <w:multiLevelType w:val="hybridMultilevel"/>
    <w:tmpl w:val="5C6022BE"/>
    <w:lvl w:ilvl="0" w:tplc="FD2E6C82">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C7F0D4A4">
      <w:start w:val="1"/>
      <w:numFmt w:val="bullet"/>
      <w:lvlText w:val=""/>
      <w:lvlJc w:val="left"/>
      <w:pPr>
        <w:tabs>
          <w:tab w:val="num" w:pos="680"/>
        </w:tabs>
        <w:ind w:left="3144" w:hanging="2804"/>
      </w:pPr>
      <w:rPr>
        <w:rFonts w:ascii="Wingdings" w:hAnsi="Wingdings"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1">
    <w:nsid w:val="01F4249E"/>
    <w:multiLevelType w:val="hybridMultilevel"/>
    <w:tmpl w:val="07B069E8"/>
    <w:lvl w:ilvl="0" w:tplc="DF30D6DE">
      <w:start w:val="1"/>
      <w:numFmt w:val="bullet"/>
      <w:lvlText w:val="♦"/>
      <w:lvlJc w:val="left"/>
      <w:pPr>
        <w:tabs>
          <w:tab w:val="num" w:pos="700"/>
        </w:tabs>
        <w:ind w:left="700" w:hanging="340"/>
      </w:pPr>
      <w:rPr>
        <w:rFonts w:ascii="Times New Roman" w:hAnsi="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3">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4">
    <w:nsid w:val="092D3F28"/>
    <w:multiLevelType w:val="hybridMultilevel"/>
    <w:tmpl w:val="2950389A"/>
    <w:lvl w:ilvl="0" w:tplc="69CA048E">
      <w:start w:val="1"/>
      <w:numFmt w:val="decimal"/>
      <w:lvlText w:val="%1."/>
      <w:lvlJc w:val="center"/>
      <w:pPr>
        <w:tabs>
          <w:tab w:val="num" w:pos="680"/>
        </w:tabs>
        <w:ind w:left="680" w:hanging="340"/>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6">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7">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0D3F6837"/>
    <w:multiLevelType w:val="hybridMultilevel"/>
    <w:tmpl w:val="A49EBF00"/>
    <w:lvl w:ilvl="0" w:tplc="5C1060BA">
      <w:start w:val="1"/>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nsid w:val="0FBD75E8"/>
    <w:multiLevelType w:val="hybridMultilevel"/>
    <w:tmpl w:val="1A78D11C"/>
    <w:lvl w:ilvl="0" w:tplc="ABE4F884">
      <w:start w:val="2"/>
      <w:numFmt w:val="decimal"/>
      <w:lvlText w:val="%1)"/>
      <w:lvlJc w:val="left"/>
      <w:pPr>
        <w:tabs>
          <w:tab w:val="num" w:pos="680"/>
        </w:tabs>
        <w:ind w:left="680" w:hanging="340"/>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nsid w:val="101706CF"/>
    <w:multiLevelType w:val="hybridMultilevel"/>
    <w:tmpl w:val="8B828F10"/>
    <w:lvl w:ilvl="0" w:tplc="FA426990">
      <w:start w:val="1"/>
      <w:numFmt w:val="lowerLetter"/>
      <w:lvlText w:val="%1)"/>
      <w:lvlJc w:val="left"/>
      <w:pPr>
        <w:tabs>
          <w:tab w:val="num" w:pos="340"/>
        </w:tabs>
        <w:ind w:left="340" w:hanging="340"/>
      </w:pPr>
      <w:rPr>
        <w:rFonts w:hint="default"/>
        <w:b w:val="0"/>
        <w:i w:val="0"/>
      </w:rPr>
    </w:lvl>
    <w:lvl w:ilvl="1" w:tplc="E8BCFA42">
      <w:start w:val="1"/>
      <w:numFmt w:val="lowerLetter"/>
      <w:lvlText w:val="%2)"/>
      <w:lvlJc w:val="left"/>
      <w:pPr>
        <w:tabs>
          <w:tab w:val="num" w:pos="1021"/>
        </w:tabs>
        <w:ind w:left="1021" w:hanging="341"/>
      </w:pPr>
      <w:rPr>
        <w:rFonts w:ascii="Times New Roman" w:hAnsi="Times New Roman" w:hint="default"/>
        <w:b w:val="0"/>
        <w:i w:val="0"/>
        <w:sz w:val="16"/>
        <w:szCs w:val="16"/>
      </w:rPr>
    </w:lvl>
    <w:lvl w:ilvl="2" w:tplc="0410001B">
      <w:start w:val="1"/>
      <w:numFmt w:val="lowerRoman"/>
      <w:lvlText w:val="%3."/>
      <w:lvlJc w:val="right"/>
      <w:pPr>
        <w:tabs>
          <w:tab w:val="num" w:pos="2160"/>
        </w:tabs>
        <w:ind w:left="2160" w:hanging="180"/>
      </w:pPr>
    </w:lvl>
    <w:lvl w:ilvl="3" w:tplc="B20E6C22">
      <w:start w:val="1"/>
      <w:numFmt w:val="decimal"/>
      <w:lvlText w:val="%4)"/>
      <w:lvlJc w:val="left"/>
      <w:pPr>
        <w:tabs>
          <w:tab w:val="num" w:pos="340"/>
        </w:tabs>
        <w:ind w:left="340" w:hanging="340"/>
      </w:pPr>
      <w:rPr>
        <w:rFonts w:ascii="Times New Roman" w:hAnsi="Times New Roman" w:hint="default"/>
        <w:b w:val="0"/>
        <w:i w:val="0"/>
        <w:sz w:val="16"/>
        <w:szCs w:val="16"/>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nsid w:val="12742A80"/>
    <w:multiLevelType w:val="hybridMultilevel"/>
    <w:tmpl w:val="463CE762"/>
    <w:lvl w:ilvl="0" w:tplc="340C17D8">
      <w:start w:val="1"/>
      <w:numFmt w:val="bullet"/>
      <w:lvlText w:val=""/>
      <w:lvlJc w:val="left"/>
      <w:pPr>
        <w:tabs>
          <w:tab w:val="num" w:pos="720"/>
        </w:tabs>
        <w:ind w:left="720" w:hanging="360"/>
      </w:pPr>
      <w:rPr>
        <w:rFonts w:ascii="Symbol" w:hAnsi="Symbol" w:hint="default"/>
      </w:rPr>
    </w:lvl>
    <w:lvl w:ilvl="1" w:tplc="CF243E94"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53">
    <w:nsid w:val="13863ACF"/>
    <w:multiLevelType w:val="hybridMultilevel"/>
    <w:tmpl w:val="ABE06068"/>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3418080C">
      <w:start w:val="1"/>
      <w:numFmt w:val="bullet"/>
      <w:lvlText w:val=""/>
      <w:lvlJc w:val="left"/>
      <w:pPr>
        <w:tabs>
          <w:tab w:val="num" w:pos="1361"/>
        </w:tabs>
        <w:ind w:left="1361" w:hanging="340"/>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54">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5">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6">
    <w:nsid w:val="1B3B6444"/>
    <w:multiLevelType w:val="hybridMultilevel"/>
    <w:tmpl w:val="B6186DEC"/>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7">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8">
    <w:nsid w:val="247A1635"/>
    <w:multiLevelType w:val="hybridMultilevel"/>
    <w:tmpl w:val="2B246820"/>
    <w:lvl w:ilvl="0" w:tplc="8564CFAA">
      <w:start w:val="1"/>
      <w:numFmt w:val="bullet"/>
      <w:lvlText w:val=""/>
      <w:lvlJc w:val="left"/>
      <w:pPr>
        <w:tabs>
          <w:tab w:val="num" w:pos="720"/>
        </w:tabs>
        <w:ind w:left="720"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9">
    <w:nsid w:val="27E83A1A"/>
    <w:multiLevelType w:val="hybridMultilevel"/>
    <w:tmpl w:val="7B44570A"/>
    <w:lvl w:ilvl="0" w:tplc="8564CFAA">
      <w:start w:val="1"/>
      <w:numFmt w:val="bullet"/>
      <w:lvlText w:val=""/>
      <w:lvlJc w:val="left"/>
      <w:pPr>
        <w:tabs>
          <w:tab w:val="num" w:pos="720"/>
        </w:tabs>
        <w:ind w:left="720"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30BA0693"/>
    <w:multiLevelType w:val="hybridMultilevel"/>
    <w:tmpl w:val="F06E4026"/>
    <w:lvl w:ilvl="0" w:tplc="7B748D50">
      <w:start w:val="5"/>
      <w:numFmt w:val="bullet"/>
      <w:lvlText w:val=""/>
      <w:lvlJc w:val="left"/>
      <w:pPr>
        <w:tabs>
          <w:tab w:val="num" w:pos="680"/>
        </w:tabs>
        <w:ind w:left="680" w:hanging="340"/>
      </w:pPr>
      <w:rPr>
        <w:rFonts w:ascii="Symbol" w:hAnsi="Symbol" w:hint="default"/>
        <w:b w:val="0"/>
        <w:i w:val="0"/>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3A825F18"/>
    <w:multiLevelType w:val="hybridMultilevel"/>
    <w:tmpl w:val="B964B53C"/>
    <w:lvl w:ilvl="0" w:tplc="0A0004DA">
      <w:start w:val="1"/>
      <w:numFmt w:val="lowerLetter"/>
      <w:lvlText w:val="%1)"/>
      <w:lvlJc w:val="left"/>
      <w:pPr>
        <w:tabs>
          <w:tab w:val="num" w:pos="680"/>
        </w:tabs>
        <w:ind w:left="68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2">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3">
    <w:nsid w:val="3E992845"/>
    <w:multiLevelType w:val="hybridMultilevel"/>
    <w:tmpl w:val="395CD12C"/>
    <w:lvl w:ilvl="0" w:tplc="BA3ABA64">
      <w:start w:val="1"/>
      <w:numFmt w:val="decimal"/>
      <w:lvlText w:val="%1."/>
      <w:lvlJc w:val="left"/>
      <w:pPr>
        <w:ind w:left="720" w:hanging="360"/>
      </w:pPr>
      <w:rPr>
        <w:rFonts w:hint="default"/>
        <w:b w:val="0"/>
        <w:i w:val="0"/>
      </w:rPr>
    </w:lvl>
    <w:lvl w:ilvl="1" w:tplc="3B827C96">
      <w:start w:val="1"/>
      <w:numFmt w:val="decimal"/>
      <w:lvlText w:val="%2."/>
      <w:lvlJc w:val="left"/>
      <w:pPr>
        <w:ind w:left="1440" w:hanging="360"/>
      </w:pPr>
      <w:rPr>
        <w:rFonts w:ascii="Times New Roman" w:eastAsia="Times New Roman"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65">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nsid w:val="4457082F"/>
    <w:multiLevelType w:val="hybridMultilevel"/>
    <w:tmpl w:val="0FB85B5A"/>
    <w:lvl w:ilvl="0" w:tplc="C17C66AE">
      <w:start w:val="5"/>
      <w:numFmt w:val="bullet"/>
      <w:lvlText w:val="♦"/>
      <w:lvlJc w:val="left"/>
      <w:pPr>
        <w:tabs>
          <w:tab w:val="num" w:pos="1021"/>
        </w:tabs>
        <w:ind w:left="1021" w:hanging="341"/>
      </w:pPr>
      <w:rPr>
        <w:rFonts w:ascii="Times New Roman" w:hAnsi="Times New Roman" w:cs="Times New Roman" w:hint="default"/>
        <w:b w:val="0"/>
        <w:i w:val="0"/>
        <w:color w:val="auto"/>
      </w:rPr>
    </w:lvl>
    <w:lvl w:ilvl="1" w:tplc="D9BED3C0">
      <w:start w:val="5"/>
      <w:numFmt w:val="bullet"/>
      <w:lvlText w:val=""/>
      <w:lvlJc w:val="left"/>
      <w:pPr>
        <w:tabs>
          <w:tab w:val="num" w:pos="680"/>
        </w:tabs>
        <w:ind w:left="680" w:hanging="340"/>
      </w:pPr>
      <w:rPr>
        <w:rFonts w:ascii="Symbol" w:hAnsi="Symbol" w:cs="Times New Roman"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7">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683555D"/>
    <w:multiLevelType w:val="hybridMultilevel"/>
    <w:tmpl w:val="472267AC"/>
    <w:lvl w:ilvl="0" w:tplc="FC62C718">
      <w:start w:val="1"/>
      <w:numFmt w:val="bullet"/>
      <w:lvlText w:val=""/>
      <w:lvlJc w:val="left"/>
      <w:pPr>
        <w:tabs>
          <w:tab w:val="num" w:pos="978"/>
        </w:tabs>
        <w:ind w:left="978" w:hanging="340"/>
      </w:pPr>
      <w:rPr>
        <w:rFonts w:ascii="Wingdings" w:hAnsi="Wingdings" w:hint="default"/>
      </w:rPr>
    </w:lvl>
    <w:lvl w:ilvl="1" w:tplc="04100003" w:tentative="1">
      <w:start w:val="1"/>
      <w:numFmt w:val="bullet"/>
      <w:lvlText w:val="o"/>
      <w:lvlJc w:val="left"/>
      <w:pPr>
        <w:tabs>
          <w:tab w:val="num" w:pos="1738"/>
        </w:tabs>
        <w:ind w:left="1738" w:hanging="360"/>
      </w:pPr>
      <w:rPr>
        <w:rFonts w:ascii="Courier New" w:hAnsi="Courier New" w:cs="Courier New" w:hint="default"/>
      </w:rPr>
    </w:lvl>
    <w:lvl w:ilvl="2" w:tplc="04100005" w:tentative="1">
      <w:start w:val="1"/>
      <w:numFmt w:val="bullet"/>
      <w:lvlText w:val=""/>
      <w:lvlJc w:val="left"/>
      <w:pPr>
        <w:tabs>
          <w:tab w:val="num" w:pos="2458"/>
        </w:tabs>
        <w:ind w:left="2458" w:hanging="360"/>
      </w:pPr>
      <w:rPr>
        <w:rFonts w:ascii="Wingdings" w:hAnsi="Wingdings" w:hint="default"/>
      </w:rPr>
    </w:lvl>
    <w:lvl w:ilvl="3" w:tplc="04100001" w:tentative="1">
      <w:start w:val="1"/>
      <w:numFmt w:val="bullet"/>
      <w:lvlText w:val=""/>
      <w:lvlJc w:val="left"/>
      <w:pPr>
        <w:tabs>
          <w:tab w:val="num" w:pos="3178"/>
        </w:tabs>
        <w:ind w:left="3178" w:hanging="360"/>
      </w:pPr>
      <w:rPr>
        <w:rFonts w:ascii="Symbol" w:hAnsi="Symbol" w:hint="default"/>
      </w:rPr>
    </w:lvl>
    <w:lvl w:ilvl="4" w:tplc="04100003" w:tentative="1">
      <w:start w:val="1"/>
      <w:numFmt w:val="bullet"/>
      <w:lvlText w:val="o"/>
      <w:lvlJc w:val="left"/>
      <w:pPr>
        <w:tabs>
          <w:tab w:val="num" w:pos="3898"/>
        </w:tabs>
        <w:ind w:left="3898" w:hanging="360"/>
      </w:pPr>
      <w:rPr>
        <w:rFonts w:ascii="Courier New" w:hAnsi="Courier New" w:cs="Courier New" w:hint="default"/>
      </w:rPr>
    </w:lvl>
    <w:lvl w:ilvl="5" w:tplc="04100005" w:tentative="1">
      <w:start w:val="1"/>
      <w:numFmt w:val="bullet"/>
      <w:lvlText w:val=""/>
      <w:lvlJc w:val="left"/>
      <w:pPr>
        <w:tabs>
          <w:tab w:val="num" w:pos="4618"/>
        </w:tabs>
        <w:ind w:left="4618" w:hanging="360"/>
      </w:pPr>
      <w:rPr>
        <w:rFonts w:ascii="Wingdings" w:hAnsi="Wingdings" w:hint="default"/>
      </w:rPr>
    </w:lvl>
    <w:lvl w:ilvl="6" w:tplc="04100001" w:tentative="1">
      <w:start w:val="1"/>
      <w:numFmt w:val="bullet"/>
      <w:lvlText w:val=""/>
      <w:lvlJc w:val="left"/>
      <w:pPr>
        <w:tabs>
          <w:tab w:val="num" w:pos="5338"/>
        </w:tabs>
        <w:ind w:left="5338" w:hanging="360"/>
      </w:pPr>
      <w:rPr>
        <w:rFonts w:ascii="Symbol" w:hAnsi="Symbol" w:hint="default"/>
      </w:rPr>
    </w:lvl>
    <w:lvl w:ilvl="7" w:tplc="04100003" w:tentative="1">
      <w:start w:val="1"/>
      <w:numFmt w:val="bullet"/>
      <w:lvlText w:val="o"/>
      <w:lvlJc w:val="left"/>
      <w:pPr>
        <w:tabs>
          <w:tab w:val="num" w:pos="6058"/>
        </w:tabs>
        <w:ind w:left="6058" w:hanging="360"/>
      </w:pPr>
      <w:rPr>
        <w:rFonts w:ascii="Courier New" w:hAnsi="Courier New" w:cs="Courier New" w:hint="default"/>
      </w:rPr>
    </w:lvl>
    <w:lvl w:ilvl="8" w:tplc="04100005" w:tentative="1">
      <w:start w:val="1"/>
      <w:numFmt w:val="bullet"/>
      <w:lvlText w:val=""/>
      <w:lvlJc w:val="left"/>
      <w:pPr>
        <w:tabs>
          <w:tab w:val="num" w:pos="6778"/>
        </w:tabs>
        <w:ind w:left="6778" w:hanging="360"/>
      </w:pPr>
      <w:rPr>
        <w:rFonts w:ascii="Wingdings" w:hAnsi="Wingdings" w:hint="default"/>
      </w:rPr>
    </w:lvl>
  </w:abstractNum>
  <w:abstractNum w:abstractNumId="69">
    <w:nsid w:val="49C833C4"/>
    <w:multiLevelType w:val="hybridMultilevel"/>
    <w:tmpl w:val="6E261F10"/>
    <w:lvl w:ilvl="0" w:tplc="382A0BC2">
      <w:start w:val="1"/>
      <w:numFmt w:val="decimal"/>
      <w:lvlText w:val="%1)"/>
      <w:lvlJc w:val="left"/>
      <w:pPr>
        <w:tabs>
          <w:tab w:val="num" w:pos="884"/>
        </w:tabs>
        <w:ind w:left="884" w:hanging="60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70">
    <w:nsid w:val="4A085D19"/>
    <w:multiLevelType w:val="hybridMultilevel"/>
    <w:tmpl w:val="6F126B5A"/>
    <w:lvl w:ilvl="0" w:tplc="26F84A36">
      <w:start w:val="1"/>
      <w:numFmt w:val="decimal"/>
      <w:lvlText w:val="%1."/>
      <w:lvlJc w:val="center"/>
      <w:pPr>
        <w:tabs>
          <w:tab w:val="num" w:pos="680"/>
        </w:tabs>
        <w:ind w:left="680" w:hanging="340"/>
      </w:pPr>
      <w:rPr>
        <w:rFonts w:ascii="Times New Roman" w:hAnsi="Times New Roman" w:hint="default"/>
        <w:b w:val="0"/>
        <w:i w:val="0"/>
        <w:sz w:val="24"/>
        <w:szCs w:val="24"/>
      </w:rPr>
    </w:lvl>
    <w:lvl w:ilvl="1" w:tplc="9040622C">
      <w:start w:val="1"/>
      <w:numFmt w:val="lowerLetter"/>
      <w:lvlText w:val="%2."/>
      <w:lvlJc w:val="left"/>
      <w:pPr>
        <w:tabs>
          <w:tab w:val="num" w:pos="1440"/>
        </w:tabs>
        <w:ind w:left="1440" w:hanging="360"/>
      </w:pPr>
    </w:lvl>
    <w:lvl w:ilvl="2" w:tplc="9B38266C" w:tentative="1">
      <w:start w:val="1"/>
      <w:numFmt w:val="lowerRoman"/>
      <w:lvlText w:val="%3."/>
      <w:lvlJc w:val="right"/>
      <w:pPr>
        <w:tabs>
          <w:tab w:val="num" w:pos="2160"/>
        </w:tabs>
        <w:ind w:left="2160" w:hanging="180"/>
      </w:pPr>
    </w:lvl>
    <w:lvl w:ilvl="3" w:tplc="4E5221A2" w:tentative="1">
      <w:start w:val="1"/>
      <w:numFmt w:val="decimal"/>
      <w:lvlText w:val="%4."/>
      <w:lvlJc w:val="left"/>
      <w:pPr>
        <w:tabs>
          <w:tab w:val="num" w:pos="2880"/>
        </w:tabs>
        <w:ind w:left="2880" w:hanging="360"/>
      </w:pPr>
    </w:lvl>
    <w:lvl w:ilvl="4" w:tplc="B8F28F18" w:tentative="1">
      <w:start w:val="1"/>
      <w:numFmt w:val="lowerLetter"/>
      <w:lvlText w:val="%5."/>
      <w:lvlJc w:val="left"/>
      <w:pPr>
        <w:tabs>
          <w:tab w:val="num" w:pos="3600"/>
        </w:tabs>
        <w:ind w:left="3600" w:hanging="360"/>
      </w:pPr>
    </w:lvl>
    <w:lvl w:ilvl="5" w:tplc="FE50DC8E" w:tentative="1">
      <w:start w:val="1"/>
      <w:numFmt w:val="lowerRoman"/>
      <w:lvlText w:val="%6."/>
      <w:lvlJc w:val="right"/>
      <w:pPr>
        <w:tabs>
          <w:tab w:val="num" w:pos="4320"/>
        </w:tabs>
        <w:ind w:left="4320" w:hanging="180"/>
      </w:pPr>
    </w:lvl>
    <w:lvl w:ilvl="6" w:tplc="B608F310" w:tentative="1">
      <w:start w:val="1"/>
      <w:numFmt w:val="decimal"/>
      <w:lvlText w:val="%7."/>
      <w:lvlJc w:val="left"/>
      <w:pPr>
        <w:tabs>
          <w:tab w:val="num" w:pos="5040"/>
        </w:tabs>
        <w:ind w:left="5040" w:hanging="360"/>
      </w:pPr>
    </w:lvl>
    <w:lvl w:ilvl="7" w:tplc="434666E4" w:tentative="1">
      <w:start w:val="1"/>
      <w:numFmt w:val="lowerLetter"/>
      <w:lvlText w:val="%8."/>
      <w:lvlJc w:val="left"/>
      <w:pPr>
        <w:tabs>
          <w:tab w:val="num" w:pos="5760"/>
        </w:tabs>
        <w:ind w:left="5760" w:hanging="360"/>
      </w:pPr>
    </w:lvl>
    <w:lvl w:ilvl="8" w:tplc="A746B51E" w:tentative="1">
      <w:start w:val="1"/>
      <w:numFmt w:val="lowerRoman"/>
      <w:lvlText w:val="%9."/>
      <w:lvlJc w:val="right"/>
      <w:pPr>
        <w:tabs>
          <w:tab w:val="num" w:pos="6480"/>
        </w:tabs>
        <w:ind w:left="6480" w:hanging="180"/>
      </w:pPr>
    </w:lvl>
  </w:abstractNum>
  <w:abstractNum w:abstractNumId="71">
    <w:nsid w:val="4C117467"/>
    <w:multiLevelType w:val="hybridMultilevel"/>
    <w:tmpl w:val="A44690A4"/>
    <w:lvl w:ilvl="0" w:tplc="0410000B">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2">
    <w:nsid w:val="4E3E542F"/>
    <w:multiLevelType w:val="hybridMultilevel"/>
    <w:tmpl w:val="AC0E473E"/>
    <w:lvl w:ilvl="0" w:tplc="FA426990">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55624937"/>
    <w:multiLevelType w:val="hybridMultilevel"/>
    <w:tmpl w:val="1F22C142"/>
    <w:lvl w:ilvl="0" w:tplc="7A9AFB78">
      <w:start w:val="1"/>
      <w:numFmt w:val="lowerLetter"/>
      <w:lvlText w:val="%1)"/>
      <w:lvlJc w:val="left"/>
      <w:pPr>
        <w:tabs>
          <w:tab w:val="num" w:pos="680"/>
        </w:tabs>
        <w:ind w:left="680" w:hanging="340"/>
      </w:pPr>
      <w:rPr>
        <w:rFonts w:hint="default"/>
      </w:rPr>
    </w:lvl>
    <w:lvl w:ilvl="1" w:tplc="04100019">
      <w:start w:val="1"/>
      <w:numFmt w:val="lowerLetter"/>
      <w:lvlText w:val="%2."/>
      <w:lvlJc w:val="left"/>
      <w:pPr>
        <w:tabs>
          <w:tab w:val="num" w:pos="1440"/>
        </w:tabs>
        <w:ind w:left="1440" w:hanging="360"/>
      </w:pPr>
    </w:lvl>
    <w:lvl w:ilvl="2" w:tplc="EC563F76">
      <w:start w:val="1"/>
      <w:numFmt w:val="decimal"/>
      <w:lvlText w:val="%3."/>
      <w:lvlJc w:val="left"/>
      <w:pPr>
        <w:tabs>
          <w:tab w:val="num" w:pos="340"/>
        </w:tabs>
        <w:ind w:left="340" w:hanging="34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4">
    <w:nsid w:val="55A306FB"/>
    <w:multiLevelType w:val="hybridMultilevel"/>
    <w:tmpl w:val="E78A2432"/>
    <w:lvl w:ilvl="0" w:tplc="CCC41B36">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5">
    <w:nsid w:val="589B6AE0"/>
    <w:multiLevelType w:val="hybridMultilevel"/>
    <w:tmpl w:val="272AF350"/>
    <w:lvl w:ilvl="0" w:tplc="A6AE04AC">
      <w:start w:val="1"/>
      <w:numFmt w:val="decimal"/>
      <w:lvlText w:val="%1)"/>
      <w:lvlJc w:val="left"/>
      <w:pPr>
        <w:tabs>
          <w:tab w:val="num" w:pos="1021"/>
        </w:tabs>
        <w:ind w:left="1021" w:hanging="341"/>
      </w:pPr>
      <w:rPr>
        <w:rFonts w:hint="default"/>
      </w:rPr>
    </w:lvl>
    <w:lvl w:ilvl="1" w:tplc="77DE00A0">
      <w:start w:val="1"/>
      <w:numFmt w:val="lowerLetter"/>
      <w:lvlText w:val="%2)"/>
      <w:lvlJc w:val="left"/>
      <w:pPr>
        <w:tabs>
          <w:tab w:val="num" w:pos="680"/>
        </w:tabs>
        <w:ind w:left="680" w:hanging="34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6">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7">
    <w:nsid w:val="596E14E7"/>
    <w:multiLevelType w:val="hybridMultilevel"/>
    <w:tmpl w:val="64AA2B0A"/>
    <w:lvl w:ilvl="0" w:tplc="A4EC7B40">
      <w:start w:val="1"/>
      <w:numFmt w:val="decimal"/>
      <w:lvlText w:val="%1."/>
      <w:lvlJc w:val="left"/>
      <w:pPr>
        <w:tabs>
          <w:tab w:val="num" w:pos="680"/>
        </w:tabs>
        <w:ind w:left="68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8">
    <w:nsid w:val="59DD48CA"/>
    <w:multiLevelType w:val="hybridMultilevel"/>
    <w:tmpl w:val="DEC84EDE"/>
    <w:lvl w:ilvl="0" w:tplc="3F006B92">
      <w:start w:val="1"/>
      <w:numFmt w:val="bullet"/>
      <w:lvlText w:val="♦"/>
      <w:lvlJc w:val="left"/>
      <w:pPr>
        <w:tabs>
          <w:tab w:val="num" w:pos="680"/>
        </w:tabs>
        <w:ind w:left="680" w:hanging="340"/>
      </w:pPr>
      <w:rPr>
        <w:rFonts w:ascii="Book Antiqua" w:hAnsi="Book Antiqua" w:hint="default"/>
        <w:b w:val="0"/>
        <w:i w:val="0"/>
        <w:color w:val="auto"/>
      </w:rPr>
    </w:lvl>
    <w:lvl w:ilvl="1" w:tplc="04100019">
      <w:start w:val="1"/>
      <w:numFmt w:val="bullet"/>
      <w:lvlText w:val=""/>
      <w:lvlJc w:val="left"/>
      <w:pPr>
        <w:tabs>
          <w:tab w:val="num" w:pos="1705"/>
        </w:tabs>
        <w:ind w:left="1705" w:hanging="341"/>
      </w:pPr>
      <w:rPr>
        <w:rFonts w:ascii="Wingdings" w:hAnsi="Wingdings" w:hint="default"/>
        <w:b w:val="0"/>
        <w:i w:val="0"/>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79">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80">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1">
    <w:nsid w:val="60BE2F5D"/>
    <w:multiLevelType w:val="hybridMultilevel"/>
    <w:tmpl w:val="82989FB0"/>
    <w:lvl w:ilvl="0" w:tplc="3B5C9CB4">
      <w:start w:val="1"/>
      <w:numFmt w:val="bullet"/>
      <w:lvlText w:val=""/>
      <w:lvlJc w:val="left"/>
      <w:pPr>
        <w:tabs>
          <w:tab w:val="num" w:pos="680"/>
        </w:tabs>
        <w:ind w:left="680" w:hanging="340"/>
      </w:pPr>
      <w:rPr>
        <w:rFonts w:ascii="Wingdings" w:hAnsi="Wingdings" w:hint="default"/>
        <w:b w:val="0"/>
        <w:i w:val="0"/>
        <w:sz w:val="24"/>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2">
    <w:nsid w:val="60F721DC"/>
    <w:multiLevelType w:val="hybridMultilevel"/>
    <w:tmpl w:val="68BC66CE"/>
    <w:lvl w:ilvl="0" w:tplc="3F5AD3A6">
      <w:start w:val="11"/>
      <w:numFmt w:val="bullet"/>
      <w:lvlText w:val=""/>
      <w:lvlJc w:val="left"/>
      <w:pPr>
        <w:tabs>
          <w:tab w:val="num" w:pos="680"/>
        </w:tabs>
        <w:ind w:left="68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522CF578">
      <w:start w:val="11"/>
      <w:numFmt w:val="bullet"/>
      <w:lvlText w:val=""/>
      <w:lvlJc w:val="left"/>
      <w:pPr>
        <w:tabs>
          <w:tab w:val="num" w:pos="680"/>
        </w:tabs>
        <w:ind w:left="680" w:hanging="34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3">
    <w:nsid w:val="613E557E"/>
    <w:multiLevelType w:val="hybridMultilevel"/>
    <w:tmpl w:val="F014CB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nsid w:val="61985056"/>
    <w:multiLevelType w:val="hybridMultilevel"/>
    <w:tmpl w:val="5234EBF0"/>
    <w:lvl w:ilvl="0" w:tplc="E41E162A">
      <w:start w:val="1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start w:val="11"/>
      <w:numFmt w:val="bullet"/>
      <w:lvlText w:val=""/>
      <w:lvlJc w:val="left"/>
      <w:pPr>
        <w:tabs>
          <w:tab w:val="num" w:pos="680"/>
        </w:tabs>
        <w:ind w:left="680" w:hanging="34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85">
    <w:nsid w:val="62745624"/>
    <w:multiLevelType w:val="hybridMultilevel"/>
    <w:tmpl w:val="E154ED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69B20FB1"/>
    <w:multiLevelType w:val="hybridMultilevel"/>
    <w:tmpl w:val="38603020"/>
    <w:lvl w:ilvl="0" w:tplc="64E636C0">
      <w:start w:val="1"/>
      <w:numFmt w:val="bullet"/>
      <w:lvlText w:val=""/>
      <w:lvlJc w:val="left"/>
      <w:pPr>
        <w:tabs>
          <w:tab w:val="num" w:pos="700"/>
        </w:tabs>
        <w:ind w:left="70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8">
    <w:nsid w:val="6D8303F4"/>
    <w:multiLevelType w:val="hybridMultilevel"/>
    <w:tmpl w:val="A292255E"/>
    <w:lvl w:ilvl="0" w:tplc="D9845B52">
      <w:start w:val="3"/>
      <w:numFmt w:val="bullet"/>
      <w:lvlText w:val=""/>
      <w:lvlJc w:val="center"/>
      <w:pPr>
        <w:ind w:left="1428" w:hanging="360"/>
      </w:pPr>
      <w:rPr>
        <w:rFonts w:ascii="Wingdings" w:hAnsi="Wingdings" w:cs="Times New Roman" w:hint="default"/>
        <w:b w:val="0"/>
        <w:i w:val="0"/>
        <w:color w:val="auto"/>
        <w:sz w:val="24"/>
        <w:szCs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9">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0">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91">
    <w:nsid w:val="747909B2"/>
    <w:multiLevelType w:val="hybridMultilevel"/>
    <w:tmpl w:val="55145DAA"/>
    <w:lvl w:ilvl="0" w:tplc="7576C108">
      <w:start w:val="1"/>
      <w:numFmt w:val="bullet"/>
      <w:lvlText w:val=""/>
      <w:lvlJc w:val="left"/>
      <w:pPr>
        <w:tabs>
          <w:tab w:val="num" w:pos="700"/>
        </w:tabs>
        <w:ind w:left="70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2">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3">
    <w:nsid w:val="7D5F0478"/>
    <w:multiLevelType w:val="hybridMultilevel"/>
    <w:tmpl w:val="60FE53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1"/>
  </w:num>
  <w:num w:numId="4">
    <w:abstractNumId w:val="45"/>
  </w:num>
  <w:num w:numId="5">
    <w:abstractNumId w:val="78"/>
  </w:num>
  <w:num w:numId="6">
    <w:abstractNumId w:val="84"/>
  </w:num>
  <w:num w:numId="7">
    <w:abstractNumId w:val="70"/>
  </w:num>
  <w:num w:numId="8">
    <w:abstractNumId w:val="77"/>
  </w:num>
  <w:num w:numId="9">
    <w:abstractNumId w:val="41"/>
  </w:num>
  <w:num w:numId="10">
    <w:abstractNumId w:val="68"/>
  </w:num>
  <w:num w:numId="11">
    <w:abstractNumId w:val="52"/>
  </w:num>
  <w:num w:numId="12">
    <w:abstractNumId w:val="17"/>
  </w:num>
  <w:num w:numId="13">
    <w:abstractNumId w:val="59"/>
  </w:num>
  <w:num w:numId="14">
    <w:abstractNumId w:val="6"/>
  </w:num>
  <w:num w:numId="15">
    <w:abstractNumId w:val="53"/>
  </w:num>
  <w:num w:numId="16">
    <w:abstractNumId w:val="76"/>
  </w:num>
  <w:num w:numId="17">
    <w:abstractNumId w:val="88"/>
  </w:num>
  <w:num w:numId="18">
    <w:abstractNumId w:val="92"/>
  </w:num>
  <w:num w:numId="19">
    <w:abstractNumId w:val="54"/>
  </w:num>
  <w:num w:numId="20">
    <w:abstractNumId w:val="63"/>
  </w:num>
  <w:num w:numId="21">
    <w:abstractNumId w:val="46"/>
  </w:num>
  <w:num w:numId="22">
    <w:abstractNumId w:val="74"/>
  </w:num>
  <w:num w:numId="23">
    <w:abstractNumId w:val="93"/>
  </w:num>
  <w:num w:numId="24">
    <w:abstractNumId w:val="71"/>
  </w:num>
  <w:num w:numId="25">
    <w:abstractNumId w:val="83"/>
  </w:num>
  <w:num w:numId="26">
    <w:abstractNumId w:val="56"/>
  </w:num>
  <w:num w:numId="27">
    <w:abstractNumId w:val="87"/>
  </w:num>
  <w:num w:numId="28">
    <w:abstractNumId w:val="44"/>
  </w:num>
  <w:num w:numId="29">
    <w:abstractNumId w:val="85"/>
  </w:num>
  <w:num w:numId="30">
    <w:abstractNumId w:val="72"/>
  </w:num>
  <w:num w:numId="31">
    <w:abstractNumId w:val="82"/>
  </w:num>
  <w:num w:numId="32">
    <w:abstractNumId w:val="60"/>
  </w:num>
  <w:num w:numId="33">
    <w:abstractNumId w:val="66"/>
  </w:num>
  <w:num w:numId="34">
    <w:abstractNumId w:val="61"/>
  </w:num>
  <w:num w:numId="35">
    <w:abstractNumId w:val="73"/>
  </w:num>
  <w:num w:numId="36">
    <w:abstractNumId w:val="80"/>
  </w:num>
  <w:num w:numId="37">
    <w:abstractNumId w:val="91"/>
  </w:num>
  <w:num w:numId="38">
    <w:abstractNumId w:val="58"/>
  </w:num>
  <w:num w:numId="39">
    <w:abstractNumId w:val="51"/>
  </w:num>
  <w:num w:numId="40">
    <w:abstractNumId w:val="81"/>
  </w:num>
  <w:num w:numId="41">
    <w:abstractNumId w:val="75"/>
  </w:num>
  <w:num w:numId="42">
    <w:abstractNumId w:val="42"/>
  </w:num>
  <w:num w:numId="43">
    <w:abstractNumId w:val="40"/>
  </w:num>
  <w:num w:numId="44">
    <w:abstractNumId w:val="50"/>
  </w:num>
  <w:num w:numId="45">
    <w:abstractNumId w:val="49"/>
  </w:num>
  <w:num w:numId="46">
    <w:abstractNumId w:val="69"/>
  </w:num>
  <w:num w:numId="47">
    <w:abstractNumId w:val="4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401F"/>
    <w:rsid w:val="00064EDA"/>
    <w:rsid w:val="00065703"/>
    <w:rsid w:val="00066E7A"/>
    <w:rsid w:val="000672F1"/>
    <w:rsid w:val="0006731B"/>
    <w:rsid w:val="000675CE"/>
    <w:rsid w:val="000677C8"/>
    <w:rsid w:val="00067A1E"/>
    <w:rsid w:val="00070261"/>
    <w:rsid w:val="00070844"/>
    <w:rsid w:val="000708ED"/>
    <w:rsid w:val="000710D1"/>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6C84"/>
    <w:rsid w:val="000C709A"/>
    <w:rsid w:val="000D0BB6"/>
    <w:rsid w:val="000D0CD9"/>
    <w:rsid w:val="000D114D"/>
    <w:rsid w:val="000D11F8"/>
    <w:rsid w:val="000D18EB"/>
    <w:rsid w:val="000D1BF5"/>
    <w:rsid w:val="000D2225"/>
    <w:rsid w:val="000D38BE"/>
    <w:rsid w:val="000D5094"/>
    <w:rsid w:val="000D5174"/>
    <w:rsid w:val="000D615F"/>
    <w:rsid w:val="000D64F8"/>
    <w:rsid w:val="000E0248"/>
    <w:rsid w:val="000E0840"/>
    <w:rsid w:val="000E1D5D"/>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0DC6"/>
    <w:rsid w:val="001A10B5"/>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4077"/>
    <w:rsid w:val="0022492E"/>
    <w:rsid w:val="002266DF"/>
    <w:rsid w:val="00226D5C"/>
    <w:rsid w:val="00227428"/>
    <w:rsid w:val="00231024"/>
    <w:rsid w:val="00232CBA"/>
    <w:rsid w:val="00233E53"/>
    <w:rsid w:val="002344E4"/>
    <w:rsid w:val="00234DEF"/>
    <w:rsid w:val="00234FCA"/>
    <w:rsid w:val="00235DEE"/>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6212"/>
    <w:rsid w:val="002B6F09"/>
    <w:rsid w:val="002B73EA"/>
    <w:rsid w:val="002C01E2"/>
    <w:rsid w:val="002C0746"/>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5B3A"/>
    <w:rsid w:val="00326F75"/>
    <w:rsid w:val="00330449"/>
    <w:rsid w:val="00330937"/>
    <w:rsid w:val="00331171"/>
    <w:rsid w:val="00331757"/>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4004"/>
    <w:rsid w:val="003F4976"/>
    <w:rsid w:val="003F5BFF"/>
    <w:rsid w:val="003F5CBB"/>
    <w:rsid w:val="003F621E"/>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6B2D"/>
    <w:rsid w:val="00427275"/>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75D"/>
    <w:rsid w:val="004469EE"/>
    <w:rsid w:val="00447EF2"/>
    <w:rsid w:val="00450574"/>
    <w:rsid w:val="004513C6"/>
    <w:rsid w:val="004517B9"/>
    <w:rsid w:val="004517CE"/>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0E7"/>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675"/>
    <w:rsid w:val="004C3AD0"/>
    <w:rsid w:val="004C3FC7"/>
    <w:rsid w:val="004C4303"/>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1B4C"/>
    <w:rsid w:val="004E1BA0"/>
    <w:rsid w:val="004E20F9"/>
    <w:rsid w:val="004E3B4A"/>
    <w:rsid w:val="004E4999"/>
    <w:rsid w:val="004E4F3D"/>
    <w:rsid w:val="004E5117"/>
    <w:rsid w:val="004E5C9E"/>
    <w:rsid w:val="004E6279"/>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D96"/>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703C"/>
    <w:rsid w:val="00537448"/>
    <w:rsid w:val="005374E4"/>
    <w:rsid w:val="005377A1"/>
    <w:rsid w:val="00537F1D"/>
    <w:rsid w:val="00542BCD"/>
    <w:rsid w:val="00542D2E"/>
    <w:rsid w:val="0054376A"/>
    <w:rsid w:val="00543EC9"/>
    <w:rsid w:val="00543EDF"/>
    <w:rsid w:val="00544217"/>
    <w:rsid w:val="005455A8"/>
    <w:rsid w:val="005457FB"/>
    <w:rsid w:val="00546668"/>
    <w:rsid w:val="00546984"/>
    <w:rsid w:val="0055054A"/>
    <w:rsid w:val="00550CF4"/>
    <w:rsid w:val="00553933"/>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E8C"/>
    <w:rsid w:val="00573F1E"/>
    <w:rsid w:val="0057507C"/>
    <w:rsid w:val="00576349"/>
    <w:rsid w:val="00576582"/>
    <w:rsid w:val="005776B1"/>
    <w:rsid w:val="00577D8F"/>
    <w:rsid w:val="005806E2"/>
    <w:rsid w:val="005807D0"/>
    <w:rsid w:val="005809A0"/>
    <w:rsid w:val="00581843"/>
    <w:rsid w:val="0058210B"/>
    <w:rsid w:val="0058320E"/>
    <w:rsid w:val="005836A3"/>
    <w:rsid w:val="005854DC"/>
    <w:rsid w:val="00585D21"/>
    <w:rsid w:val="0058600B"/>
    <w:rsid w:val="005865FF"/>
    <w:rsid w:val="00586B83"/>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BB5"/>
    <w:rsid w:val="005A02E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15CE"/>
    <w:rsid w:val="005C2C42"/>
    <w:rsid w:val="005C3DDB"/>
    <w:rsid w:val="005C51D2"/>
    <w:rsid w:val="005C6467"/>
    <w:rsid w:val="005C6E93"/>
    <w:rsid w:val="005C70C8"/>
    <w:rsid w:val="005C74AD"/>
    <w:rsid w:val="005D0B14"/>
    <w:rsid w:val="005D0EB5"/>
    <w:rsid w:val="005D1B07"/>
    <w:rsid w:val="005D2E52"/>
    <w:rsid w:val="005D34D4"/>
    <w:rsid w:val="005D4082"/>
    <w:rsid w:val="005D40BF"/>
    <w:rsid w:val="005D4D52"/>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6CB"/>
    <w:rsid w:val="006258DC"/>
    <w:rsid w:val="00625F5C"/>
    <w:rsid w:val="0062622C"/>
    <w:rsid w:val="0062683A"/>
    <w:rsid w:val="00626B1C"/>
    <w:rsid w:val="0062763A"/>
    <w:rsid w:val="0062793D"/>
    <w:rsid w:val="006309F8"/>
    <w:rsid w:val="00630D43"/>
    <w:rsid w:val="006311A3"/>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F8"/>
    <w:rsid w:val="00760C64"/>
    <w:rsid w:val="0076194D"/>
    <w:rsid w:val="0076200E"/>
    <w:rsid w:val="00762885"/>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523A"/>
    <w:rsid w:val="007A62B8"/>
    <w:rsid w:val="007A6632"/>
    <w:rsid w:val="007A68AB"/>
    <w:rsid w:val="007A7C75"/>
    <w:rsid w:val="007B0B4C"/>
    <w:rsid w:val="007B1B67"/>
    <w:rsid w:val="007B227B"/>
    <w:rsid w:val="007B3537"/>
    <w:rsid w:val="007B6C7E"/>
    <w:rsid w:val="007B7001"/>
    <w:rsid w:val="007B7883"/>
    <w:rsid w:val="007C072E"/>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55B3"/>
    <w:rsid w:val="007D5C8D"/>
    <w:rsid w:val="007D615D"/>
    <w:rsid w:val="007D61BA"/>
    <w:rsid w:val="007D6436"/>
    <w:rsid w:val="007D6888"/>
    <w:rsid w:val="007D68D4"/>
    <w:rsid w:val="007D7225"/>
    <w:rsid w:val="007D72B6"/>
    <w:rsid w:val="007D76FE"/>
    <w:rsid w:val="007D796A"/>
    <w:rsid w:val="007D796E"/>
    <w:rsid w:val="007E137B"/>
    <w:rsid w:val="007E14BE"/>
    <w:rsid w:val="007E1696"/>
    <w:rsid w:val="007E20A1"/>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2130F"/>
    <w:rsid w:val="00821AB6"/>
    <w:rsid w:val="0082242E"/>
    <w:rsid w:val="00823394"/>
    <w:rsid w:val="008239FD"/>
    <w:rsid w:val="00823A03"/>
    <w:rsid w:val="008240FE"/>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E53"/>
    <w:rsid w:val="00892689"/>
    <w:rsid w:val="00892CE6"/>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7DA0"/>
    <w:rsid w:val="0090322A"/>
    <w:rsid w:val="009032BD"/>
    <w:rsid w:val="00904036"/>
    <w:rsid w:val="00905009"/>
    <w:rsid w:val="009056C0"/>
    <w:rsid w:val="00905723"/>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4C2"/>
    <w:rsid w:val="00924ECD"/>
    <w:rsid w:val="0092572F"/>
    <w:rsid w:val="009257EF"/>
    <w:rsid w:val="00927904"/>
    <w:rsid w:val="0093033E"/>
    <w:rsid w:val="00930B85"/>
    <w:rsid w:val="00930FBE"/>
    <w:rsid w:val="00933004"/>
    <w:rsid w:val="00933463"/>
    <w:rsid w:val="00934B97"/>
    <w:rsid w:val="0093521A"/>
    <w:rsid w:val="00935A59"/>
    <w:rsid w:val="00935C94"/>
    <w:rsid w:val="00940AC4"/>
    <w:rsid w:val="00941246"/>
    <w:rsid w:val="00943471"/>
    <w:rsid w:val="0094384A"/>
    <w:rsid w:val="00943B44"/>
    <w:rsid w:val="00943BF3"/>
    <w:rsid w:val="0094455F"/>
    <w:rsid w:val="009459ED"/>
    <w:rsid w:val="0094647C"/>
    <w:rsid w:val="0094687F"/>
    <w:rsid w:val="00947323"/>
    <w:rsid w:val="00947AD6"/>
    <w:rsid w:val="0095089A"/>
    <w:rsid w:val="00950C23"/>
    <w:rsid w:val="00951357"/>
    <w:rsid w:val="00952B5D"/>
    <w:rsid w:val="00952BA5"/>
    <w:rsid w:val="00952FC5"/>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ADA"/>
    <w:rsid w:val="00A00D0C"/>
    <w:rsid w:val="00A010CE"/>
    <w:rsid w:val="00A01F41"/>
    <w:rsid w:val="00A02877"/>
    <w:rsid w:val="00A0449F"/>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2813"/>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52B3"/>
    <w:rsid w:val="00AB543F"/>
    <w:rsid w:val="00AB6CF4"/>
    <w:rsid w:val="00AB6F6E"/>
    <w:rsid w:val="00AB79F7"/>
    <w:rsid w:val="00AC13C1"/>
    <w:rsid w:val="00AC22A3"/>
    <w:rsid w:val="00AC3C17"/>
    <w:rsid w:val="00AC4955"/>
    <w:rsid w:val="00AC4F3C"/>
    <w:rsid w:val="00AC626C"/>
    <w:rsid w:val="00AC6A07"/>
    <w:rsid w:val="00AC7019"/>
    <w:rsid w:val="00AC70CB"/>
    <w:rsid w:val="00AD0134"/>
    <w:rsid w:val="00AD03B6"/>
    <w:rsid w:val="00AD0E9E"/>
    <w:rsid w:val="00AD2DFF"/>
    <w:rsid w:val="00AD33FE"/>
    <w:rsid w:val="00AD3801"/>
    <w:rsid w:val="00AD470B"/>
    <w:rsid w:val="00AD5550"/>
    <w:rsid w:val="00AD6A7C"/>
    <w:rsid w:val="00AD6F9A"/>
    <w:rsid w:val="00AD729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B0018C"/>
    <w:rsid w:val="00B003CC"/>
    <w:rsid w:val="00B00AE8"/>
    <w:rsid w:val="00B01111"/>
    <w:rsid w:val="00B01271"/>
    <w:rsid w:val="00B031A8"/>
    <w:rsid w:val="00B033DE"/>
    <w:rsid w:val="00B0347D"/>
    <w:rsid w:val="00B0382C"/>
    <w:rsid w:val="00B03B7E"/>
    <w:rsid w:val="00B03F73"/>
    <w:rsid w:val="00B0420E"/>
    <w:rsid w:val="00B0593B"/>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671"/>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4C2"/>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3123"/>
    <w:rsid w:val="00BA38E7"/>
    <w:rsid w:val="00BA434C"/>
    <w:rsid w:val="00BA5235"/>
    <w:rsid w:val="00BA5283"/>
    <w:rsid w:val="00BA5554"/>
    <w:rsid w:val="00BA6718"/>
    <w:rsid w:val="00BA7FAA"/>
    <w:rsid w:val="00BB06F7"/>
    <w:rsid w:val="00BB118C"/>
    <w:rsid w:val="00BB1619"/>
    <w:rsid w:val="00BB272E"/>
    <w:rsid w:val="00BB30BF"/>
    <w:rsid w:val="00BB3EA8"/>
    <w:rsid w:val="00BB49D6"/>
    <w:rsid w:val="00BB4DD3"/>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49FC"/>
    <w:rsid w:val="00C6745D"/>
    <w:rsid w:val="00C71125"/>
    <w:rsid w:val="00C71244"/>
    <w:rsid w:val="00C718AE"/>
    <w:rsid w:val="00C72DDF"/>
    <w:rsid w:val="00C73567"/>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7464"/>
    <w:rsid w:val="00C97EDB"/>
    <w:rsid w:val="00CA167A"/>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240"/>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6CE"/>
    <w:rsid w:val="00CE284E"/>
    <w:rsid w:val="00CE2A41"/>
    <w:rsid w:val="00CE3A60"/>
    <w:rsid w:val="00CE3FC4"/>
    <w:rsid w:val="00CE4332"/>
    <w:rsid w:val="00CE4B5F"/>
    <w:rsid w:val="00CE5241"/>
    <w:rsid w:val="00CE54DD"/>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20228"/>
    <w:rsid w:val="00D203E9"/>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F11"/>
    <w:rsid w:val="00D80525"/>
    <w:rsid w:val="00D80578"/>
    <w:rsid w:val="00D80FE8"/>
    <w:rsid w:val="00D811B9"/>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3F4"/>
    <w:rsid w:val="00DC38E2"/>
    <w:rsid w:val="00DC3B7F"/>
    <w:rsid w:val="00DC3C93"/>
    <w:rsid w:val="00DC4156"/>
    <w:rsid w:val="00DC4993"/>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E7A46"/>
    <w:rsid w:val="00DF0B26"/>
    <w:rsid w:val="00DF1B18"/>
    <w:rsid w:val="00DF2980"/>
    <w:rsid w:val="00DF32AB"/>
    <w:rsid w:val="00DF582F"/>
    <w:rsid w:val="00DF5C56"/>
    <w:rsid w:val="00DF65D5"/>
    <w:rsid w:val="00DF70EA"/>
    <w:rsid w:val="00DF77D8"/>
    <w:rsid w:val="00E00031"/>
    <w:rsid w:val="00E01342"/>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39D6"/>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71A7"/>
    <w:rsid w:val="00F006F4"/>
    <w:rsid w:val="00F0082B"/>
    <w:rsid w:val="00F00C54"/>
    <w:rsid w:val="00F00F9B"/>
    <w:rsid w:val="00F02053"/>
    <w:rsid w:val="00F02D4C"/>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9D4"/>
    <w:rsid w:val="00F27B8A"/>
    <w:rsid w:val="00F304EF"/>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19C"/>
    <w:rsid w:val="00FA61A9"/>
    <w:rsid w:val="00FA6857"/>
    <w:rsid w:val="00FA6D24"/>
    <w:rsid w:val="00FA7D08"/>
    <w:rsid w:val="00FB0CD8"/>
    <w:rsid w:val="00FB1A11"/>
    <w:rsid w:val="00FB1D4F"/>
    <w:rsid w:val="00FB20CE"/>
    <w:rsid w:val="00FB21AB"/>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39B3"/>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4CBF"/>
    <w:rsid w:val="00FF591A"/>
    <w:rsid w:val="00FF5A35"/>
    <w:rsid w:val="00FF5D39"/>
    <w:rsid w:val="00FF73C4"/>
    <w:rsid w:val="00FF7503"/>
    <w:rsid w:val="00FF7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testo">
    <w:name w:val="Body Text"/>
    <w:basedOn w:val="Normale"/>
    <w:link w:val="CorpotestoCarattere1"/>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uiPriority w:val="39"/>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testoCarattere1">
    <w:name w:val="Corpo testo Carattere1"/>
    <w:link w:val="Corpo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18"/>
      </w:numPr>
    </w:pPr>
  </w:style>
  <w:style w:type="numbering" w:customStyle="1" w:styleId="Stileimportato2">
    <w:name w:val="Stile importato 2"/>
    <w:rsid w:val="00C71244"/>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testo">
    <w:name w:val="Body Text"/>
    <w:basedOn w:val="Normale"/>
    <w:link w:val="CorpotestoCarattere1"/>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uiPriority w:val="39"/>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testoCarattere1">
    <w:name w:val="Corpo testo Carattere1"/>
    <w:link w:val="Corpo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18"/>
      </w:numPr>
    </w:pPr>
  </w:style>
  <w:style w:type="numbering" w:customStyle="1" w:styleId="Stileimportato2">
    <w:name w:val="Stile importato 2"/>
    <w:rsid w:val="00C7124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A9F5-FDD0-4A9E-910C-104301B1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2191</Words>
  <Characters>12490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14652</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prova3</cp:lastModifiedBy>
  <cp:revision>3</cp:revision>
  <cp:lastPrinted>2019-10-07T12:20:00Z</cp:lastPrinted>
  <dcterms:created xsi:type="dcterms:W3CDTF">2019-11-22T18:33:00Z</dcterms:created>
  <dcterms:modified xsi:type="dcterms:W3CDTF">2019-11-22T18:33:00Z</dcterms:modified>
</cp:coreProperties>
</file>