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4B" w:rsidRPr="00976644" w:rsidRDefault="00F8114B" w:rsidP="006D707F">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F8114B" w:rsidRDefault="00F8114B" w:rsidP="006D707F">
      <w:pPr>
        <w:pStyle w:val="Titolo"/>
        <w:rPr>
          <w:rFonts w:ascii="Times New Roman" w:hAnsi="Times New Roman"/>
          <w:sz w:val="28"/>
          <w:szCs w:val="28"/>
        </w:rPr>
      </w:pPr>
      <w:r w:rsidRPr="000E1C6A">
        <w:rPr>
          <w:rFonts w:ascii="Times New Roman" w:hAnsi="Times New Roman"/>
          <w:sz w:val="28"/>
          <w:szCs w:val="28"/>
        </w:rPr>
        <w:t>AZIENDA OSPEDALIERA</w:t>
      </w:r>
      <w:r>
        <w:rPr>
          <w:rFonts w:ascii="Times New Roman" w:hAnsi="Times New Roman"/>
          <w:sz w:val="28"/>
          <w:szCs w:val="28"/>
        </w:rPr>
        <w:t xml:space="preserve"> </w:t>
      </w:r>
    </w:p>
    <w:p w:rsidR="00F8114B" w:rsidRPr="000E1C6A" w:rsidRDefault="00F8114B" w:rsidP="006D707F">
      <w:pPr>
        <w:pStyle w:val="Titolo"/>
        <w:rPr>
          <w:rFonts w:ascii="Times New Roman" w:hAnsi="Times New Roman"/>
          <w:sz w:val="28"/>
          <w:szCs w:val="28"/>
        </w:rPr>
      </w:pPr>
      <w:r w:rsidRPr="000E1C6A">
        <w:rPr>
          <w:rFonts w:ascii="Times New Roman" w:hAnsi="Times New Roman"/>
          <w:sz w:val="28"/>
          <w:szCs w:val="28"/>
        </w:rPr>
        <w:t>“OSPEDALI RIUNITI</w:t>
      </w:r>
      <w:r>
        <w:rPr>
          <w:rFonts w:ascii="Times New Roman" w:hAnsi="Times New Roman"/>
          <w:sz w:val="28"/>
          <w:szCs w:val="28"/>
        </w:rPr>
        <w:t xml:space="preserve"> </w:t>
      </w:r>
      <w:r w:rsidRPr="000E1C6A">
        <w:rPr>
          <w:rFonts w:ascii="Times New Roman" w:hAnsi="Times New Roman"/>
          <w:sz w:val="28"/>
          <w:szCs w:val="28"/>
        </w:rPr>
        <w:t xml:space="preserve">VILLA SOFIA </w:t>
      </w:r>
      <w:r>
        <w:rPr>
          <w:rFonts w:ascii="Times New Roman" w:hAnsi="Times New Roman"/>
          <w:sz w:val="28"/>
          <w:szCs w:val="28"/>
        </w:rPr>
        <w:t>–</w:t>
      </w:r>
      <w:r w:rsidRPr="000E1C6A">
        <w:rPr>
          <w:rFonts w:ascii="Times New Roman" w:hAnsi="Times New Roman"/>
          <w:sz w:val="28"/>
          <w:szCs w:val="28"/>
        </w:rPr>
        <w:t xml:space="preserve"> CERVELLO</w:t>
      </w:r>
      <w:r>
        <w:rPr>
          <w:rFonts w:ascii="Times New Roman" w:hAnsi="Times New Roman"/>
          <w:sz w:val="28"/>
          <w:szCs w:val="28"/>
        </w:rPr>
        <w:t>”</w:t>
      </w:r>
    </w:p>
    <w:p w:rsidR="00F8114B" w:rsidRPr="000E1C6A" w:rsidRDefault="00F8114B" w:rsidP="006D707F">
      <w:pPr>
        <w:pStyle w:val="Titolo1"/>
        <w:rPr>
          <w:rFonts w:ascii="Times New Roman" w:hAnsi="Times New Roman"/>
          <w:sz w:val="28"/>
          <w:szCs w:val="28"/>
        </w:rPr>
      </w:pPr>
      <w:r w:rsidRPr="000E1C6A">
        <w:rPr>
          <w:rFonts w:ascii="Times New Roman" w:hAnsi="Times New Roman"/>
          <w:sz w:val="28"/>
          <w:szCs w:val="28"/>
        </w:rPr>
        <w:t xml:space="preserve">UNITA’ OPERATIVA </w:t>
      </w:r>
      <w:r>
        <w:rPr>
          <w:rFonts w:ascii="Times New Roman" w:hAnsi="Times New Roman"/>
          <w:sz w:val="28"/>
          <w:szCs w:val="28"/>
        </w:rPr>
        <w:t>PROVVEDITORATO</w:t>
      </w:r>
      <w:r w:rsidRPr="000E1C6A">
        <w:rPr>
          <w:rFonts w:ascii="Times New Roman" w:hAnsi="Times New Roman"/>
          <w:sz w:val="28"/>
          <w:szCs w:val="28"/>
        </w:rPr>
        <w:t xml:space="preserve">  </w:t>
      </w:r>
    </w:p>
    <w:p w:rsidR="00F8114B" w:rsidRPr="000E1C6A" w:rsidRDefault="00F8114B" w:rsidP="006D707F">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F8114B" w:rsidRDefault="00F8114B" w:rsidP="006D707F">
      <w:pPr>
        <w:jc w:val="center"/>
        <w:rPr>
          <w:rFonts w:ascii="Times New Roman" w:hAnsi="Times New Roman"/>
          <w:b/>
          <w:bCs/>
          <w:sz w:val="28"/>
          <w:szCs w:val="28"/>
        </w:rPr>
      </w:pPr>
      <w:r w:rsidRPr="00976644">
        <w:rPr>
          <w:rFonts w:ascii="Times New Roman" w:hAnsi="Times New Roman"/>
          <w:b/>
          <w:bCs/>
          <w:sz w:val="28"/>
          <w:szCs w:val="28"/>
        </w:rPr>
        <w:t>""""""</w:t>
      </w:r>
    </w:p>
    <w:p w:rsidR="00F8114B" w:rsidRPr="000A4440" w:rsidRDefault="00F8114B" w:rsidP="006D707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F8114B" w:rsidRPr="00733EAA" w:rsidRDefault="00F8114B" w:rsidP="006D707F">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F8114B" w:rsidRPr="00FE77CE" w:rsidRDefault="00F8114B" w:rsidP="006D707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b/>
          <w:bCs/>
          <w:sz w:val="24"/>
          <w:szCs w:val="24"/>
        </w:rPr>
      </w:pPr>
      <w:r w:rsidRPr="00FE77CE">
        <w:rPr>
          <w:rFonts w:ascii="Times New Roman" w:hAnsi="Times New Roman"/>
          <w:b/>
          <w:sz w:val="24"/>
          <w:szCs w:val="24"/>
        </w:rPr>
        <w:t xml:space="preserve">FORNITURA </w:t>
      </w:r>
      <w:r>
        <w:rPr>
          <w:rFonts w:ascii="Times New Roman" w:hAnsi="Times New Roman"/>
          <w:b/>
          <w:sz w:val="24"/>
          <w:szCs w:val="24"/>
        </w:rPr>
        <w:t>B</w:t>
      </w:r>
      <w:r w:rsidRPr="00FE77CE">
        <w:rPr>
          <w:rFonts w:ascii="Times New Roman" w:hAnsi="Times New Roman"/>
          <w:b/>
          <w:sz w:val="24"/>
          <w:szCs w:val="24"/>
        </w:rPr>
        <w:t>IENNALE DI</w:t>
      </w:r>
      <w:r>
        <w:rPr>
          <w:rFonts w:ascii="Times New Roman" w:hAnsi="Times New Roman"/>
          <w:b/>
          <w:sz w:val="24"/>
          <w:szCs w:val="24"/>
        </w:rPr>
        <w:t xml:space="preserve"> MATERIALE PROTESICO</w:t>
      </w:r>
    </w:p>
    <w:p w:rsidR="00F8114B" w:rsidRPr="00422DDD" w:rsidRDefault="00F8114B" w:rsidP="006D707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Pr>
          <w:rFonts w:ascii="Times New Roman" w:hAnsi="Times New Roman"/>
          <w:b/>
          <w:sz w:val="24"/>
          <w:szCs w:val="24"/>
        </w:rPr>
        <w:t>PER L’</w:t>
      </w:r>
      <w:r w:rsidRPr="00422DDD">
        <w:rPr>
          <w:rFonts w:ascii="Times New Roman" w:hAnsi="Times New Roman"/>
          <w:b/>
          <w:sz w:val="24"/>
          <w:szCs w:val="24"/>
        </w:rPr>
        <w:t xml:space="preserve"> </w:t>
      </w:r>
      <w:r>
        <w:rPr>
          <w:rFonts w:ascii="Times New Roman" w:hAnsi="Times New Roman"/>
          <w:b/>
          <w:bCs/>
          <w:sz w:val="24"/>
          <w:szCs w:val="24"/>
        </w:rPr>
        <w:t xml:space="preserve"> UNITA’ OPERATIVA DI UROLOGIA</w:t>
      </w:r>
      <w:r w:rsidRPr="00422DDD">
        <w:rPr>
          <w:rFonts w:ascii="Times New Roman" w:hAnsi="Times New Roman"/>
          <w:b/>
          <w:bCs/>
          <w:sz w:val="24"/>
          <w:szCs w:val="24"/>
        </w:rPr>
        <w:t xml:space="preserve">   DELL’AZIENDA OSPEDALIERA </w:t>
      </w:r>
    </w:p>
    <w:p w:rsidR="00F8114B" w:rsidRPr="00422DDD" w:rsidRDefault="00F8114B" w:rsidP="006D707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422DDD">
        <w:rPr>
          <w:rFonts w:ascii="Times New Roman" w:hAnsi="Times New Roman"/>
          <w:b/>
          <w:bCs/>
          <w:sz w:val="24"/>
          <w:szCs w:val="24"/>
        </w:rPr>
        <w:t xml:space="preserve">“OSPEDALI RIUNITI VILLA SOFIA CERVELLO “.   </w:t>
      </w:r>
    </w:p>
    <w:p w:rsidR="00F8114B" w:rsidRPr="00E11DDC" w:rsidRDefault="002D6ED7" w:rsidP="006D707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proofErr w:type="spellStart"/>
      <w:r>
        <w:rPr>
          <w:rFonts w:ascii="Times New Roman" w:hAnsi="Times New Roman"/>
          <w:b/>
          <w:sz w:val="24"/>
          <w:szCs w:val="24"/>
        </w:rPr>
        <w:t>N.GARA</w:t>
      </w:r>
      <w:proofErr w:type="spellEnd"/>
      <w:r>
        <w:rPr>
          <w:rFonts w:ascii="Times New Roman" w:hAnsi="Times New Roman"/>
          <w:b/>
          <w:sz w:val="24"/>
          <w:szCs w:val="24"/>
        </w:rPr>
        <w:t xml:space="preserve"> 7504450</w:t>
      </w:r>
      <w:r w:rsidR="00F8114B" w:rsidRPr="00E11DDC">
        <w:rPr>
          <w:rFonts w:ascii="Times New Roman" w:hAnsi="Times New Roman"/>
          <w:b/>
          <w:bCs/>
          <w:sz w:val="24"/>
          <w:szCs w:val="24"/>
        </w:rPr>
        <w:t xml:space="preserve"> </w:t>
      </w:r>
      <w:r w:rsidR="00F8114B">
        <w:rPr>
          <w:rFonts w:ascii="Times New Roman" w:hAnsi="Times New Roman"/>
          <w:b/>
          <w:bCs/>
          <w:sz w:val="24"/>
          <w:szCs w:val="24"/>
        </w:rPr>
        <w:t xml:space="preserve">                  </w:t>
      </w:r>
      <w:r w:rsidR="00F8114B">
        <w:rPr>
          <w:rStyle w:val="Enfasigrassetto"/>
          <w:rFonts w:ascii="Times New Roman" w:hAnsi="Times New Roman"/>
          <w:bCs w:val="0"/>
          <w:sz w:val="24"/>
          <w:szCs w:val="24"/>
        </w:rPr>
        <w:t>.</w:t>
      </w:r>
    </w:p>
    <w:p w:rsidR="00F8114B" w:rsidRDefault="00F8114B" w:rsidP="006D707F">
      <w:pPr>
        <w:jc w:val="center"/>
        <w:rPr>
          <w:rFonts w:ascii="Times New Roman" w:hAnsi="Times New Roman"/>
          <w:b/>
          <w:bCs/>
          <w:sz w:val="28"/>
          <w:szCs w:val="28"/>
        </w:rPr>
      </w:pPr>
    </w:p>
    <w:p w:rsidR="00F8114B" w:rsidRDefault="002D6ED7" w:rsidP="006D707F">
      <w:pPr>
        <w:spacing w:after="120"/>
        <w:jc w:val="center"/>
        <w:rPr>
          <w:rFonts w:ascii="Times New Roman" w:hAnsi="Times New Roman"/>
          <w:b/>
          <w:bCs/>
          <w:sz w:val="28"/>
          <w:szCs w:val="28"/>
        </w:rPr>
      </w:pPr>
      <w:r>
        <w:rPr>
          <w:rFonts w:ascii="Times New Roman" w:hAnsi="Times New Roman"/>
          <w:b/>
          <w:bCs/>
          <w:sz w:val="28"/>
          <w:szCs w:val="28"/>
        </w:rPr>
        <w:t>AGOSTO</w:t>
      </w:r>
      <w:r w:rsidR="00F8114B">
        <w:rPr>
          <w:rFonts w:ascii="Times New Roman" w:hAnsi="Times New Roman"/>
          <w:b/>
          <w:bCs/>
          <w:sz w:val="28"/>
          <w:szCs w:val="28"/>
        </w:rPr>
        <w:t xml:space="preserve"> 2019</w:t>
      </w:r>
      <w:r w:rsidR="00F8114B"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F8114B" w:rsidRPr="00C3219F" w:rsidTr="006D707F">
        <w:tc>
          <w:tcPr>
            <w:tcW w:w="3686" w:type="dxa"/>
            <w:tcBorders>
              <w:top w:val="single" w:sz="6" w:space="0" w:color="auto"/>
              <w:left w:val="single" w:sz="6" w:space="0" w:color="auto"/>
              <w:bottom w:val="single" w:sz="6" w:space="0" w:color="auto"/>
              <w:right w:val="single" w:sz="6" w:space="0" w:color="auto"/>
            </w:tcBorders>
          </w:tcPr>
          <w:p w:rsidR="00F8114B" w:rsidRPr="00976644" w:rsidRDefault="00F8114B" w:rsidP="00F8114B">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F8114B" w:rsidRPr="00824FEC" w:rsidRDefault="00F8114B" w:rsidP="00F8114B">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Pr="00FE77CE">
              <w:rPr>
                <w:rFonts w:ascii="Times New Roman" w:hAnsi="Times New Roman"/>
                <w:b/>
                <w:sz w:val="24"/>
                <w:szCs w:val="24"/>
              </w:rPr>
              <w:t xml:space="preserve">(ART. 36 </w:t>
            </w:r>
            <w:r w:rsidRPr="00FE77CE">
              <w:rPr>
                <w:rFonts w:ascii="Times New Roman" w:hAnsi="Times New Roman"/>
                <w:b/>
              </w:rPr>
              <w:t xml:space="preserve">COMMA 2., LETTERA </w:t>
            </w:r>
            <w:r>
              <w:rPr>
                <w:rFonts w:ascii="Times New Roman" w:hAnsi="Times New Roman"/>
                <w:b/>
              </w:rPr>
              <w:t>c</w:t>
            </w:r>
            <w:r w:rsidRPr="00FE77CE">
              <w:rPr>
                <w:rFonts w:ascii="Times New Roman" w:hAnsi="Times New Roman"/>
                <w:b/>
              </w:rPr>
              <w:t xml:space="preserve"> </w:t>
            </w:r>
            <w:r>
              <w:rPr>
                <w:rFonts w:ascii="Times New Roman" w:hAnsi="Times New Roman"/>
                <w:b/>
              </w:rPr>
              <w:t xml:space="preserve">e COMMA 6 </w:t>
            </w:r>
            <w:r w:rsidRPr="00FE77CE">
              <w:rPr>
                <w:rFonts w:ascii="Times New Roman" w:hAnsi="Times New Roman"/>
                <w:b/>
                <w:sz w:val="24"/>
                <w:szCs w:val="24"/>
              </w:rPr>
              <w:t>DEL D.LGS. N°50/2016 ).</w:t>
            </w:r>
          </w:p>
        </w:tc>
      </w:tr>
      <w:tr w:rsidR="00F8114B" w:rsidRPr="00C3219F" w:rsidTr="006D707F">
        <w:tc>
          <w:tcPr>
            <w:tcW w:w="3686" w:type="dxa"/>
            <w:tcBorders>
              <w:top w:val="single" w:sz="6" w:space="0" w:color="auto"/>
              <w:left w:val="single" w:sz="6" w:space="0" w:color="auto"/>
              <w:bottom w:val="single" w:sz="6" w:space="0" w:color="auto"/>
              <w:right w:val="single" w:sz="6" w:space="0" w:color="auto"/>
            </w:tcBorders>
          </w:tcPr>
          <w:p w:rsidR="00F8114B" w:rsidRPr="00976644" w:rsidRDefault="00F8114B" w:rsidP="00F8114B">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F8114B" w:rsidRPr="000636F5" w:rsidRDefault="00F8114B" w:rsidP="00F8114B">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Pr>
                <w:rFonts w:ascii="Times New Roman" w:hAnsi="Times New Roman"/>
                <w:b/>
                <w:szCs w:val="22"/>
              </w:rPr>
              <w:t>95 4° COMMA</w:t>
            </w:r>
            <w:r w:rsidRPr="000636F5">
              <w:rPr>
                <w:rFonts w:ascii="Times New Roman" w:hAnsi="Times New Roman"/>
                <w:b/>
                <w:szCs w:val="22"/>
              </w:rPr>
              <w:t xml:space="preserve"> DEL D.LGS. N°</w:t>
            </w:r>
            <w:r>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F8114B" w:rsidRDefault="00F8114B" w:rsidP="006D707F"/>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F8114B" w:rsidRPr="00C3219F" w:rsidTr="006D707F">
        <w:tc>
          <w:tcPr>
            <w:tcW w:w="3686" w:type="dxa"/>
          </w:tcPr>
          <w:p w:rsidR="00F8114B" w:rsidRPr="00976644" w:rsidRDefault="00F8114B" w:rsidP="00F8114B">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F8114B" w:rsidRPr="00112076" w:rsidRDefault="00F8114B" w:rsidP="00F8114B">
            <w:pPr>
              <w:jc w:val="both"/>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PROVVEDITORATATO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F8114B" w:rsidRPr="00C3219F" w:rsidTr="006D707F">
        <w:tc>
          <w:tcPr>
            <w:tcW w:w="3686" w:type="dxa"/>
          </w:tcPr>
          <w:p w:rsidR="00F8114B" w:rsidRPr="00976644" w:rsidRDefault="00F8114B" w:rsidP="00F8114B">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F8114B" w:rsidRPr="00384EF2" w:rsidRDefault="00F8114B" w:rsidP="00F8114B">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F8114B" w:rsidRPr="00384EF2" w:rsidRDefault="00F8114B" w:rsidP="00F8114B">
            <w:pPr>
              <w:tabs>
                <w:tab w:val="left" w:pos="3330"/>
              </w:tabs>
              <w:ind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w:t>
            </w:r>
            <w:r>
              <w:rPr>
                <w:rFonts w:ascii="Times New Roman" w:hAnsi="Times New Roman"/>
                <w:b/>
                <w:sz w:val="23"/>
                <w:szCs w:val="23"/>
              </w:rPr>
              <w:sym w:font="Webdings" w:char="F0C8"/>
            </w:r>
            <w:r w:rsidRPr="008A54A8">
              <w:rPr>
                <w:rFonts w:ascii="Times New Roman" w:hAnsi="Times New Roman"/>
                <w:b/>
                <w:sz w:val="23"/>
                <w:szCs w:val="23"/>
              </w:rPr>
              <w:t>3357783230</w:t>
            </w:r>
            <w:r w:rsidRPr="00384EF2">
              <w:rPr>
                <w:rFonts w:ascii="Times New Roman" w:hAnsi="Times New Roman"/>
                <w:b/>
                <w:sz w:val="24"/>
                <w:szCs w:val="24"/>
              </w:rPr>
              <w:t>)</w:t>
            </w:r>
            <w:r>
              <w:rPr>
                <w:rFonts w:ascii="Times New Roman" w:hAnsi="Times New Roman"/>
                <w:b/>
                <w:sz w:val="24"/>
                <w:szCs w:val="24"/>
              </w:rPr>
              <w:tab/>
            </w:r>
          </w:p>
          <w:p w:rsidR="00F8114B" w:rsidRPr="00551541" w:rsidRDefault="00F8114B" w:rsidP="00F8114B">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0" w:history="1">
              <w:r w:rsidRPr="009D58D5">
                <w:rPr>
                  <w:rStyle w:val="Collegamentoipertestuale"/>
                  <w:rFonts w:ascii="Times New Roman" w:hAnsi="Times New Roman"/>
                  <w:b/>
                  <w:sz w:val="24"/>
                  <w:szCs w:val="24"/>
                </w:rPr>
                <w:t>aldo.albano@villasofia.it</w:t>
              </w:r>
            </w:hyperlink>
          </w:p>
        </w:tc>
      </w:tr>
      <w:tr w:rsidR="00F8114B" w:rsidRPr="00C3219F" w:rsidTr="006D707F">
        <w:tc>
          <w:tcPr>
            <w:tcW w:w="3686" w:type="dxa"/>
          </w:tcPr>
          <w:p w:rsidR="00F8114B" w:rsidRPr="00976644" w:rsidRDefault="00F8114B" w:rsidP="00F8114B">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F8114B" w:rsidRPr="00384EF2" w:rsidRDefault="00F8114B" w:rsidP="00F8114B">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F8114B" w:rsidRPr="00384EF2" w:rsidRDefault="00F8114B" w:rsidP="00F8114B">
            <w:pPr>
              <w:tabs>
                <w:tab w:val="left" w:pos="3330"/>
              </w:tabs>
              <w:ind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w:t>
            </w:r>
            <w:r>
              <w:rPr>
                <w:rFonts w:ascii="Times New Roman" w:hAnsi="Times New Roman"/>
                <w:b/>
                <w:sz w:val="23"/>
                <w:szCs w:val="23"/>
              </w:rPr>
              <w:sym w:font="Webdings" w:char="F0C8"/>
            </w:r>
            <w:r w:rsidRPr="008A54A8">
              <w:rPr>
                <w:rFonts w:ascii="Times New Roman" w:hAnsi="Times New Roman"/>
                <w:b/>
                <w:sz w:val="23"/>
                <w:szCs w:val="23"/>
              </w:rPr>
              <w:t>3357783230</w:t>
            </w:r>
            <w:r w:rsidRPr="00384EF2">
              <w:rPr>
                <w:rFonts w:ascii="Times New Roman" w:hAnsi="Times New Roman"/>
                <w:b/>
                <w:sz w:val="24"/>
                <w:szCs w:val="24"/>
              </w:rPr>
              <w:t>)</w:t>
            </w:r>
            <w:r>
              <w:rPr>
                <w:rFonts w:ascii="Times New Roman" w:hAnsi="Times New Roman"/>
                <w:b/>
                <w:sz w:val="24"/>
                <w:szCs w:val="24"/>
              </w:rPr>
              <w:tab/>
            </w:r>
          </w:p>
          <w:p w:rsidR="00F8114B" w:rsidRPr="00384EF2" w:rsidRDefault="00F8114B" w:rsidP="00F8114B">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11"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1" w:history="1">
              <w:r w:rsidRPr="009D58D5">
                <w:rPr>
                  <w:rStyle w:val="Collegamentoipertestuale"/>
                  <w:rFonts w:ascii="Times New Roman" w:hAnsi="Times New Roman"/>
                  <w:b/>
                  <w:sz w:val="24"/>
                  <w:szCs w:val="24"/>
                </w:rPr>
                <w:t>aldo.albano@villasofia.it</w:t>
              </w:r>
            </w:hyperlink>
          </w:p>
        </w:tc>
      </w:tr>
      <w:tr w:rsidR="00F8114B" w:rsidRPr="00C3219F" w:rsidTr="006D707F">
        <w:tc>
          <w:tcPr>
            <w:tcW w:w="3686" w:type="dxa"/>
          </w:tcPr>
          <w:p w:rsidR="00F8114B" w:rsidRPr="00976644" w:rsidRDefault="00F8114B" w:rsidP="00F8114B">
            <w:pPr>
              <w:rPr>
                <w:rFonts w:ascii="Times New Roman" w:hAnsi="Times New Roman"/>
                <w:b/>
                <w:sz w:val="20"/>
              </w:rPr>
            </w:pPr>
            <w:r w:rsidRPr="00976644">
              <w:rPr>
                <w:rFonts w:ascii="Times New Roman" w:hAnsi="Times New Roman"/>
                <w:b/>
                <w:sz w:val="20"/>
              </w:rPr>
              <w:t>REFERENTE AMMINISTRATIVO:</w:t>
            </w:r>
          </w:p>
        </w:tc>
        <w:tc>
          <w:tcPr>
            <w:tcW w:w="5386" w:type="dxa"/>
          </w:tcPr>
          <w:p w:rsidR="00F8114B" w:rsidRDefault="00F8114B" w:rsidP="00F8114B">
            <w:pPr>
              <w:jc w:val="both"/>
              <w:rPr>
                <w:rFonts w:ascii="Times New Roman" w:hAnsi="Times New Roman"/>
                <w:b/>
                <w:sz w:val="24"/>
                <w:szCs w:val="24"/>
              </w:rPr>
            </w:pPr>
            <w:proofErr w:type="spellStart"/>
            <w:r>
              <w:rPr>
                <w:rFonts w:ascii="Times New Roman" w:hAnsi="Times New Roman"/>
                <w:b/>
                <w:sz w:val="24"/>
                <w:szCs w:val="24"/>
              </w:rPr>
              <w:t>Sig.ora</w:t>
            </w:r>
            <w:proofErr w:type="spellEnd"/>
            <w:r>
              <w:rPr>
                <w:rFonts w:ascii="Times New Roman" w:hAnsi="Times New Roman"/>
                <w:b/>
                <w:sz w:val="24"/>
                <w:szCs w:val="24"/>
              </w:rPr>
              <w:t xml:space="preserve"> Antonietta RACCUGLIA</w:t>
            </w:r>
          </w:p>
          <w:p w:rsidR="00F8114B" w:rsidRPr="00384EF2" w:rsidRDefault="00F8114B" w:rsidP="00F8114B">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sidR="002D6ED7">
              <w:rPr>
                <w:rFonts w:ascii="Times New Roman" w:hAnsi="Times New Roman"/>
                <w:b/>
                <w:sz w:val="23"/>
                <w:szCs w:val="23"/>
              </w:rPr>
              <w:t>8384</w:t>
            </w:r>
            <w:r w:rsidRPr="008A54A8">
              <w:rPr>
                <w:rFonts w:ascii="Times New Roman" w:hAnsi="Times New Roman"/>
                <w:b/>
                <w:sz w:val="23"/>
                <w:szCs w:val="23"/>
              </w:rPr>
              <w:t xml:space="preserve">  </w:t>
            </w:r>
            <w:r w:rsidRPr="00384EF2">
              <w:rPr>
                <w:rFonts w:ascii="Times New Roman" w:hAnsi="Times New Roman"/>
                <w:b/>
                <w:sz w:val="24"/>
                <w:szCs w:val="24"/>
              </w:rPr>
              <w:t>)</w:t>
            </w:r>
          </w:p>
          <w:p w:rsidR="00F8114B" w:rsidRPr="00384EF2" w:rsidRDefault="00F8114B" w:rsidP="00F8114B">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2" w:history="1">
              <w:r w:rsidRPr="00056A2A">
                <w:rPr>
                  <w:rStyle w:val="Collegamentoipertestuale"/>
                  <w:rFonts w:ascii="Times New Roman" w:hAnsi="Times New Roman"/>
                  <w:b/>
                  <w:sz w:val="24"/>
                  <w:szCs w:val="24"/>
                </w:rPr>
                <w:t>a. raccuglia@villasofia.it</w:t>
              </w:r>
            </w:hyperlink>
          </w:p>
        </w:tc>
      </w:tr>
      <w:tr w:rsidR="00F8114B" w:rsidRPr="00C3219F" w:rsidTr="006D707F">
        <w:tc>
          <w:tcPr>
            <w:tcW w:w="3686" w:type="dxa"/>
          </w:tcPr>
          <w:p w:rsidR="00F8114B" w:rsidRPr="00C3219F" w:rsidRDefault="00F8114B" w:rsidP="00F8114B">
            <w:pPr>
              <w:ind w:right="-851"/>
              <w:rPr>
                <w:rFonts w:ascii="Times New Roman" w:hAnsi="Times New Roman"/>
                <w:b/>
                <w:sz w:val="20"/>
              </w:rPr>
            </w:pPr>
            <w:r w:rsidRPr="00C3219F">
              <w:rPr>
                <w:rFonts w:ascii="Times New Roman" w:hAnsi="Times New Roman"/>
                <w:b/>
              </w:rPr>
              <w:t>REFERENTE TECNICO :</w:t>
            </w:r>
          </w:p>
        </w:tc>
        <w:tc>
          <w:tcPr>
            <w:tcW w:w="5386" w:type="dxa"/>
          </w:tcPr>
          <w:p w:rsidR="00F8114B" w:rsidRDefault="00F8114B" w:rsidP="00F8114B">
            <w:pPr>
              <w:rPr>
                <w:rFonts w:ascii="Times New Roman" w:hAnsi="Times New Roman"/>
                <w:b/>
                <w:szCs w:val="22"/>
              </w:rPr>
            </w:pPr>
            <w:r w:rsidRPr="000636F5">
              <w:rPr>
                <w:rFonts w:ascii="Times New Roman" w:hAnsi="Times New Roman"/>
                <w:b/>
                <w:szCs w:val="22"/>
              </w:rPr>
              <w:t xml:space="preserve">Dott. </w:t>
            </w:r>
            <w:r>
              <w:rPr>
                <w:rFonts w:ascii="Times New Roman" w:hAnsi="Times New Roman"/>
                <w:b/>
                <w:szCs w:val="22"/>
              </w:rPr>
              <w:t xml:space="preserve">Fulvio Piazza  </w:t>
            </w:r>
            <w:r w:rsidRPr="000636F5">
              <w:rPr>
                <w:rFonts w:ascii="Times New Roman" w:hAnsi="Times New Roman"/>
                <w:b/>
                <w:szCs w:val="22"/>
              </w:rPr>
              <w:t xml:space="preserve"> </w:t>
            </w:r>
          </w:p>
          <w:p w:rsidR="00F8114B" w:rsidRPr="00384EF2" w:rsidRDefault="00F8114B" w:rsidP="00F8114B">
            <w:pPr>
              <w:jc w:val="both"/>
              <w:rPr>
                <w:rFonts w:ascii="Times New Roman" w:hAnsi="Times New Roman"/>
                <w:b/>
                <w:sz w:val="24"/>
                <w:szCs w:val="24"/>
              </w:rPr>
            </w:pPr>
            <w:r w:rsidRPr="000636F5">
              <w:rPr>
                <w:rFonts w:ascii="Times New Roman" w:hAnsi="Times New Roman"/>
                <w:b/>
                <w:szCs w:val="22"/>
              </w:rPr>
              <w:t xml:space="preserve"> (</w:t>
            </w:r>
            <w:r w:rsidRPr="000636F5">
              <w:rPr>
                <w:rFonts w:ascii="Times New Roman" w:hAnsi="Times New Roman"/>
                <w:b/>
                <w:szCs w:val="22"/>
              </w:rPr>
              <w:sym w:font="Wingdings" w:char="F028"/>
            </w:r>
            <w:r w:rsidRPr="000636F5">
              <w:rPr>
                <w:rFonts w:ascii="Times New Roman" w:hAnsi="Times New Roman"/>
                <w:b/>
                <w:szCs w:val="22"/>
              </w:rPr>
              <w:t xml:space="preserve"> 091 </w:t>
            </w:r>
            <w:r>
              <w:rPr>
                <w:rFonts w:ascii="Times New Roman" w:hAnsi="Times New Roman"/>
                <w:b/>
                <w:szCs w:val="22"/>
              </w:rPr>
              <w:t>780.8144</w:t>
            </w:r>
            <w:r w:rsidRPr="000636F5">
              <w:rPr>
                <w:rFonts w:ascii="Times New Roman" w:hAnsi="Times New Roman"/>
                <w:b/>
                <w:szCs w:val="22"/>
              </w:rPr>
              <w:t xml:space="preserve"> - </w:t>
            </w:r>
            <w:r>
              <w:rPr>
                <w:rFonts w:ascii="Times New Roman" w:hAnsi="Times New Roman"/>
                <w:b/>
                <w:sz w:val="24"/>
                <w:szCs w:val="24"/>
              </w:rPr>
              <w:t xml:space="preserve">) </w:t>
            </w:r>
          </w:p>
          <w:p w:rsidR="00F8114B" w:rsidRPr="00743A16" w:rsidRDefault="00F8114B" w:rsidP="00F8114B">
            <w:pPr>
              <w:rPr>
                <w:rFonts w:ascii="Times New Roman" w:hAnsi="Times New Roman"/>
                <w:b/>
                <w:szCs w:val="22"/>
              </w:rPr>
            </w:pPr>
            <w:r>
              <w:rPr>
                <w:rFonts w:ascii="Times New Roman" w:hAnsi="Times New Roman"/>
                <w:noProof/>
                <w:snapToGrid/>
              </w:rPr>
              <w:drawing>
                <wp:inline distT="0" distB="0" distL="0" distR="0">
                  <wp:extent cx="152400" cy="152400"/>
                  <wp:effectExtent l="19050" t="0" r="0" b="0"/>
                  <wp:docPr id="5" name="Immagine 5"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r>
              <w:rPr>
                <w:rStyle w:val="Collegamentoipertestuale"/>
                <w:rFonts w:ascii="Times New Roman" w:hAnsi="Times New Roman"/>
                <w:b/>
                <w:sz w:val="23"/>
                <w:szCs w:val="23"/>
              </w:rPr>
              <w:t>uro</w:t>
            </w:r>
            <w:r w:rsidRPr="001D08B3">
              <w:rPr>
                <w:rStyle w:val="Collegamentoipertestuale"/>
                <w:rFonts w:ascii="Times New Roman" w:hAnsi="Times New Roman"/>
                <w:b/>
                <w:sz w:val="23"/>
                <w:szCs w:val="23"/>
              </w:rPr>
              <w:t>logia@ospedaliriunitipalermo.it</w:t>
            </w:r>
          </w:p>
        </w:tc>
      </w:tr>
    </w:tbl>
    <w:p w:rsidR="00F8114B" w:rsidRDefault="00F8114B" w:rsidP="006D707F">
      <w:pPr>
        <w:pStyle w:val="Titolo5"/>
      </w:pPr>
    </w:p>
    <w:p w:rsidR="00F8114B" w:rsidRPr="002742C5" w:rsidRDefault="00F8114B" w:rsidP="006D707F">
      <w:pPr>
        <w:pStyle w:val="Titolo5"/>
      </w:pPr>
      <w:r w:rsidRPr="00976644">
        <w:br w:type="page"/>
      </w:r>
    </w:p>
    <w:p w:rsidR="00F8114B" w:rsidRDefault="00F8114B" w:rsidP="006D707F">
      <w:pPr>
        <w:pStyle w:val="Titolo5"/>
        <w:rPr>
          <w:rFonts w:ascii="Times New Roman" w:hAnsi="Times New Roman"/>
          <w:sz w:val="24"/>
          <w:szCs w:val="24"/>
        </w:rPr>
      </w:pPr>
      <w:r w:rsidRPr="00C3219F">
        <w:rPr>
          <w:rFonts w:ascii="Times New Roman" w:hAnsi="Times New Roman"/>
          <w:sz w:val="24"/>
          <w:szCs w:val="24"/>
        </w:rPr>
        <w:lastRenderedPageBreak/>
        <w:t>INDICE</w:t>
      </w:r>
    </w:p>
    <w:p w:rsidR="006D707F" w:rsidRPr="009E5C28" w:rsidRDefault="00697380" w:rsidP="006D707F">
      <w:pPr>
        <w:pStyle w:val="Sommario1"/>
        <w:tabs>
          <w:tab w:val="right" w:leader="dot" w:pos="9204"/>
        </w:tabs>
        <w:spacing w:before="0" w:after="0" w:line="240" w:lineRule="atLeast"/>
        <w:rPr>
          <w:b w:val="0"/>
          <w:noProof/>
          <w:sz w:val="24"/>
          <w:szCs w:val="24"/>
        </w:rPr>
      </w:pPr>
      <w:r w:rsidRPr="00697380">
        <w:rPr>
          <w:i/>
          <w:sz w:val="24"/>
          <w:szCs w:val="24"/>
        </w:rPr>
        <w:fldChar w:fldCharType="begin"/>
      </w:r>
      <w:r w:rsidR="006D707F" w:rsidRPr="009E5C28">
        <w:rPr>
          <w:i/>
          <w:sz w:val="24"/>
          <w:szCs w:val="24"/>
        </w:rPr>
        <w:instrText xml:space="preserve"> TOC \o "1-3" </w:instrText>
      </w:r>
      <w:r w:rsidRPr="00697380">
        <w:rPr>
          <w:i/>
          <w:sz w:val="24"/>
          <w:szCs w:val="24"/>
        </w:rPr>
        <w:fldChar w:fldCharType="separate"/>
      </w:r>
    </w:p>
    <w:p w:rsidR="006D707F" w:rsidRPr="00786DF0" w:rsidRDefault="00697380" w:rsidP="006D707F">
      <w:pPr>
        <w:pStyle w:val="Sommario3"/>
        <w:tabs>
          <w:tab w:val="right" w:leader="dot" w:pos="9204"/>
        </w:tabs>
        <w:spacing w:line="240" w:lineRule="atLeast"/>
        <w:ind w:hanging="440"/>
        <w:rPr>
          <w:b/>
          <w:i w:val="0"/>
          <w:noProof/>
          <w:sz w:val="24"/>
          <w:szCs w:val="24"/>
        </w:rPr>
      </w:pPr>
      <w:r w:rsidRPr="00697380">
        <w:rPr>
          <w:i w:val="0"/>
          <w:sz w:val="24"/>
          <w:szCs w:val="24"/>
        </w:rPr>
        <w:fldChar w:fldCharType="begin"/>
      </w:r>
      <w:r w:rsidR="006D707F" w:rsidRPr="009E5C28">
        <w:rPr>
          <w:i w:val="0"/>
          <w:sz w:val="24"/>
          <w:szCs w:val="24"/>
        </w:rPr>
        <w:instrText xml:space="preserve"> TOC \o "1-3" </w:instrText>
      </w:r>
      <w:r w:rsidRPr="00697380">
        <w:rPr>
          <w:i w:val="0"/>
          <w:sz w:val="24"/>
          <w:szCs w:val="24"/>
        </w:rPr>
        <w:fldChar w:fldCharType="separate"/>
      </w:r>
      <w:r w:rsidR="006D707F">
        <w:rPr>
          <w:b/>
          <w:i w:val="0"/>
          <w:noProof/>
          <w:sz w:val="24"/>
          <w:szCs w:val="24"/>
        </w:rPr>
        <w:t>PA</w:t>
      </w:r>
      <w:r w:rsidR="006D707F" w:rsidRPr="00786DF0">
        <w:rPr>
          <w:b/>
          <w:i w:val="0"/>
          <w:noProof/>
          <w:sz w:val="24"/>
          <w:szCs w:val="24"/>
        </w:rPr>
        <w:t>RTE I DEFINIZIONI GENERALI ED OGGETTO DELL’APPALTO</w:t>
      </w:r>
      <w:r w:rsidR="006D707F" w:rsidRPr="00786DF0">
        <w:rPr>
          <w:b/>
          <w:i w:val="0"/>
          <w:noProof/>
          <w:sz w:val="24"/>
          <w:szCs w:val="24"/>
        </w:rPr>
        <w:tab/>
      </w:r>
      <w:r w:rsidR="006D707F">
        <w:rPr>
          <w:b/>
          <w:i w:val="0"/>
          <w:noProof/>
          <w:sz w:val="24"/>
          <w:szCs w:val="24"/>
        </w:rPr>
        <w:t>4</w:t>
      </w:r>
    </w:p>
    <w:p w:rsidR="006D707F" w:rsidRPr="009E5C28" w:rsidRDefault="006D707F" w:rsidP="006D707F">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Pr>
          <w:noProof/>
          <w:sz w:val="24"/>
          <w:szCs w:val="24"/>
        </w:rPr>
        <w:t>4</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Pr>
          <w:b w:val="0"/>
          <w:noProof/>
          <w:sz w:val="24"/>
          <w:szCs w:val="24"/>
        </w:rPr>
        <w:t>4</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Pr>
          <w:b w:val="0"/>
          <w:noProof/>
          <w:sz w:val="24"/>
          <w:szCs w:val="24"/>
        </w:rPr>
        <w:t>5</w:t>
      </w:r>
    </w:p>
    <w:p w:rsidR="006D707F" w:rsidRPr="00786DF0" w:rsidRDefault="006D707F" w:rsidP="006D707F">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Pr>
          <w:b/>
          <w:noProof/>
          <w:sz w:val="24"/>
          <w:szCs w:val="24"/>
        </w:rPr>
        <w:t>5</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Pr>
          <w:b w:val="0"/>
          <w:noProof/>
          <w:sz w:val="24"/>
          <w:szCs w:val="24"/>
        </w:rPr>
        <w:t>5</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Pr>
          <w:b w:val="0"/>
          <w:noProof/>
          <w:sz w:val="24"/>
          <w:szCs w:val="24"/>
        </w:rPr>
        <w:t>7</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Pr>
          <w:b w:val="0"/>
          <w:noProof/>
          <w:sz w:val="24"/>
          <w:szCs w:val="24"/>
        </w:rPr>
        <w:t xml:space="preserve"> contratto</w:t>
      </w:r>
      <w:r w:rsidRPr="009E5C28">
        <w:rPr>
          <w:b w:val="0"/>
          <w:noProof/>
          <w:sz w:val="24"/>
          <w:szCs w:val="24"/>
        </w:rPr>
        <w:t>)</w:t>
      </w:r>
      <w:r w:rsidRPr="009E5C28">
        <w:rPr>
          <w:b w:val="0"/>
          <w:noProof/>
          <w:sz w:val="24"/>
          <w:szCs w:val="24"/>
        </w:rPr>
        <w:tab/>
      </w:r>
      <w:r>
        <w:rPr>
          <w:b w:val="0"/>
          <w:noProof/>
          <w:sz w:val="24"/>
          <w:szCs w:val="24"/>
        </w:rPr>
        <w:t>7</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Pr>
          <w:b w:val="0"/>
          <w:noProof/>
          <w:sz w:val="24"/>
          <w:szCs w:val="24"/>
        </w:rPr>
        <w:t>7</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7.(</w:t>
      </w:r>
      <w:r>
        <w:rPr>
          <w:b w:val="0"/>
          <w:noProof/>
          <w:sz w:val="24"/>
          <w:szCs w:val="24"/>
        </w:rPr>
        <w:t>luogo di esecuzione del</w:t>
      </w:r>
      <w:r w:rsidR="00CE3B8E">
        <w:rPr>
          <w:b w:val="0"/>
          <w:noProof/>
          <w:sz w:val="24"/>
          <w:szCs w:val="24"/>
        </w:rPr>
        <w:t>la fornituta</w:t>
      </w:r>
      <w:r>
        <w:rPr>
          <w:b w:val="0"/>
          <w:noProof/>
          <w:sz w:val="24"/>
          <w:szCs w:val="24"/>
        </w:rPr>
        <w:t xml:space="preserve"> )</w:t>
      </w:r>
      <w:r>
        <w:rPr>
          <w:b w:val="0"/>
          <w:noProof/>
          <w:sz w:val="24"/>
          <w:szCs w:val="24"/>
        </w:rPr>
        <w:tab/>
        <w:t>7</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8.(</w:t>
      </w:r>
      <w:r>
        <w:rPr>
          <w:b w:val="0"/>
          <w:noProof/>
          <w:sz w:val="24"/>
          <w:szCs w:val="24"/>
        </w:rPr>
        <w:t xml:space="preserve"> COMPORTAMENTO ETICO </w:t>
      </w:r>
      <w:r w:rsidRPr="009E5C28">
        <w:rPr>
          <w:b w:val="0"/>
          <w:noProof/>
          <w:sz w:val="24"/>
          <w:szCs w:val="24"/>
        </w:rPr>
        <w:t>)</w:t>
      </w:r>
      <w:r w:rsidRPr="009E5C28">
        <w:rPr>
          <w:b w:val="0"/>
          <w:noProof/>
          <w:sz w:val="24"/>
          <w:szCs w:val="24"/>
        </w:rPr>
        <w:tab/>
      </w:r>
      <w:r>
        <w:rPr>
          <w:b w:val="0"/>
          <w:noProof/>
          <w:sz w:val="24"/>
          <w:szCs w:val="24"/>
        </w:rPr>
        <w:t>7</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9</w:t>
      </w:r>
      <w:r w:rsidRPr="009E5C28">
        <w:rPr>
          <w:b w:val="0"/>
          <w:noProof/>
          <w:sz w:val="24"/>
          <w:szCs w:val="24"/>
        </w:rPr>
        <w:t>.(AUTORIZZAZIONI  )</w:t>
      </w:r>
      <w:r w:rsidRPr="009E5C28">
        <w:rPr>
          <w:b w:val="0"/>
          <w:noProof/>
          <w:sz w:val="24"/>
          <w:szCs w:val="24"/>
        </w:rPr>
        <w:tab/>
      </w:r>
      <w:r>
        <w:rPr>
          <w:b w:val="0"/>
          <w:noProof/>
          <w:sz w:val="24"/>
          <w:szCs w:val="24"/>
        </w:rPr>
        <w:t>8</w:t>
      </w:r>
    </w:p>
    <w:p w:rsidR="006D707F" w:rsidRPr="009E5C28" w:rsidRDefault="006D707F" w:rsidP="006D707F">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Pr>
          <w:i w:val="0"/>
          <w:noProof/>
          <w:sz w:val="24"/>
          <w:szCs w:val="24"/>
        </w:rPr>
        <w:t>9</w:t>
      </w:r>
      <w:r w:rsidR="00697380" w:rsidRPr="00697380">
        <w:rPr>
          <w:i w:val="0"/>
          <w:sz w:val="24"/>
          <w:szCs w:val="24"/>
        </w:rPr>
        <w:fldChar w:fldCharType="begin"/>
      </w:r>
      <w:r w:rsidRPr="009E5C28">
        <w:rPr>
          <w:i w:val="0"/>
          <w:sz w:val="24"/>
          <w:szCs w:val="24"/>
        </w:rPr>
        <w:instrText xml:space="preserve"> TOC \o "1-3" </w:instrText>
      </w:r>
      <w:r w:rsidR="00697380" w:rsidRPr="00697380">
        <w:rPr>
          <w:i w:val="0"/>
          <w:sz w:val="24"/>
          <w:szCs w:val="24"/>
        </w:rPr>
        <w:fldChar w:fldCharType="separate"/>
      </w:r>
    </w:p>
    <w:p w:rsidR="006D707F" w:rsidRPr="00786DF0" w:rsidRDefault="006D707F" w:rsidP="006D707F">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Pr>
          <w:b/>
          <w:noProof/>
          <w:sz w:val="24"/>
          <w:szCs w:val="24"/>
        </w:rPr>
        <w:t>9</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0</w:t>
      </w:r>
      <w:r w:rsidRPr="009E5C28">
        <w:rPr>
          <w:b w:val="0"/>
          <w:noProof/>
          <w:sz w:val="24"/>
          <w:szCs w:val="24"/>
        </w:rPr>
        <w:t>.(Procedura e criterio di aggiudicazione)</w:t>
      </w:r>
      <w:r w:rsidRPr="009E5C28">
        <w:rPr>
          <w:b w:val="0"/>
          <w:noProof/>
          <w:sz w:val="24"/>
          <w:szCs w:val="24"/>
        </w:rPr>
        <w:tab/>
      </w:r>
      <w:r>
        <w:rPr>
          <w:b w:val="0"/>
          <w:noProof/>
          <w:sz w:val="24"/>
          <w:szCs w:val="24"/>
        </w:rPr>
        <w:t>9</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1</w:t>
      </w:r>
      <w:r w:rsidRPr="009E5C28">
        <w:rPr>
          <w:b w:val="0"/>
          <w:noProof/>
          <w:sz w:val="24"/>
          <w:szCs w:val="24"/>
        </w:rPr>
        <w:t>.( Elementi di valutazione e fattori ponderali)</w:t>
      </w:r>
      <w:r w:rsidRPr="009E5C28">
        <w:rPr>
          <w:b w:val="0"/>
          <w:noProof/>
          <w:sz w:val="24"/>
          <w:szCs w:val="24"/>
        </w:rPr>
        <w:tab/>
      </w:r>
      <w:r>
        <w:rPr>
          <w:b w:val="0"/>
          <w:noProof/>
          <w:sz w:val="24"/>
          <w:szCs w:val="24"/>
        </w:rPr>
        <w:t>9</w:t>
      </w:r>
    </w:p>
    <w:p w:rsidR="006D707F" w:rsidRPr="00786DF0" w:rsidRDefault="006D707F" w:rsidP="006D707F">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Pr>
          <w:b/>
          <w:noProof/>
          <w:sz w:val="24"/>
          <w:szCs w:val="24"/>
        </w:rPr>
        <w:t>10</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2</w:t>
      </w:r>
      <w:r w:rsidRPr="009E5C28">
        <w:rPr>
          <w:b w:val="0"/>
          <w:noProof/>
          <w:sz w:val="24"/>
          <w:szCs w:val="24"/>
        </w:rPr>
        <w:t>.(Tipologia della documentazione)</w:t>
      </w:r>
      <w:r w:rsidRPr="009E5C28">
        <w:rPr>
          <w:b w:val="0"/>
          <w:noProof/>
          <w:sz w:val="24"/>
          <w:szCs w:val="24"/>
        </w:rPr>
        <w:tab/>
      </w:r>
      <w:r>
        <w:rPr>
          <w:b w:val="0"/>
          <w:noProof/>
          <w:sz w:val="24"/>
          <w:szCs w:val="24"/>
        </w:rPr>
        <w:t>10</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3</w:t>
      </w:r>
      <w:r w:rsidRPr="009E5C28">
        <w:rPr>
          <w:b w:val="0"/>
          <w:noProof/>
          <w:sz w:val="24"/>
          <w:szCs w:val="24"/>
        </w:rPr>
        <w:t>.(Documentazione AMMINISTRATIVA )</w:t>
      </w:r>
      <w:r w:rsidRPr="009E5C28">
        <w:rPr>
          <w:b w:val="0"/>
          <w:noProof/>
          <w:sz w:val="24"/>
          <w:szCs w:val="24"/>
        </w:rPr>
        <w:tab/>
      </w:r>
      <w:r>
        <w:rPr>
          <w:b w:val="0"/>
          <w:noProof/>
          <w:sz w:val="24"/>
          <w:szCs w:val="24"/>
        </w:rPr>
        <w:t>10</w:t>
      </w:r>
    </w:p>
    <w:p w:rsidR="006D707F"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4</w:t>
      </w:r>
      <w:r w:rsidRPr="009E5C28">
        <w:rPr>
          <w:b w:val="0"/>
          <w:noProof/>
          <w:sz w:val="24"/>
          <w:szCs w:val="24"/>
        </w:rPr>
        <w:t>.(Documentazione TECNICA )</w:t>
      </w:r>
      <w:r w:rsidRPr="009E5C28">
        <w:rPr>
          <w:b w:val="0"/>
          <w:noProof/>
          <w:sz w:val="24"/>
          <w:szCs w:val="24"/>
        </w:rPr>
        <w:tab/>
      </w:r>
      <w:r>
        <w:rPr>
          <w:b w:val="0"/>
          <w:noProof/>
          <w:sz w:val="24"/>
          <w:szCs w:val="24"/>
        </w:rPr>
        <w:t>11</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15</w:t>
      </w:r>
      <w:r w:rsidRPr="009E5C28">
        <w:rPr>
          <w:b w:val="0"/>
          <w:noProof/>
          <w:sz w:val="24"/>
          <w:szCs w:val="24"/>
        </w:rPr>
        <w:t>.(Impegno alla riservatezza)</w:t>
      </w:r>
      <w:r w:rsidRPr="009E5C28">
        <w:rPr>
          <w:b w:val="0"/>
          <w:noProof/>
          <w:sz w:val="24"/>
          <w:szCs w:val="24"/>
        </w:rPr>
        <w:tab/>
      </w:r>
      <w:r>
        <w:rPr>
          <w:b w:val="0"/>
          <w:noProof/>
          <w:sz w:val="24"/>
          <w:szCs w:val="24"/>
        </w:rPr>
        <w:t>13</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16</w:t>
      </w:r>
      <w:r w:rsidRPr="009E5C28">
        <w:rPr>
          <w:b w:val="0"/>
          <w:noProof/>
          <w:sz w:val="24"/>
          <w:szCs w:val="24"/>
        </w:rPr>
        <w:t>.(Falsità delle dichiarazioni)</w:t>
      </w:r>
      <w:r w:rsidRPr="009E5C28">
        <w:rPr>
          <w:b w:val="0"/>
          <w:noProof/>
          <w:sz w:val="24"/>
          <w:szCs w:val="24"/>
        </w:rPr>
        <w:tab/>
      </w:r>
      <w:r>
        <w:rPr>
          <w:b w:val="0"/>
          <w:noProof/>
          <w:sz w:val="24"/>
          <w:szCs w:val="24"/>
        </w:rPr>
        <w:t>13</w:t>
      </w:r>
    </w:p>
    <w:p w:rsidR="006D707F" w:rsidRPr="00786DF0" w:rsidRDefault="006D707F" w:rsidP="006D707F">
      <w:pPr>
        <w:pStyle w:val="Sommario2"/>
        <w:tabs>
          <w:tab w:val="right" w:leader="dot" w:pos="9204"/>
        </w:tabs>
        <w:spacing w:line="240" w:lineRule="atLeast"/>
        <w:ind w:hanging="220"/>
        <w:rPr>
          <w:b/>
          <w:noProof/>
          <w:sz w:val="24"/>
          <w:szCs w:val="24"/>
        </w:rPr>
      </w:pPr>
      <w:r w:rsidRPr="00786DF0">
        <w:rPr>
          <w:b/>
          <w:noProof/>
          <w:sz w:val="24"/>
          <w:szCs w:val="24"/>
        </w:rPr>
        <w:t xml:space="preserve">- CAPO </w:t>
      </w:r>
      <w:r>
        <w:rPr>
          <w:b/>
          <w:noProof/>
          <w:sz w:val="24"/>
          <w:szCs w:val="24"/>
        </w:rPr>
        <w:t>III</w:t>
      </w:r>
      <w:r w:rsidRPr="00786DF0">
        <w:rPr>
          <w:b/>
          <w:noProof/>
          <w:sz w:val="24"/>
          <w:szCs w:val="24"/>
        </w:rPr>
        <w:t xml:space="preserve">  Modalità di svolgimento della gara</w:t>
      </w:r>
      <w:r w:rsidRPr="00786DF0">
        <w:rPr>
          <w:b/>
          <w:noProof/>
          <w:sz w:val="24"/>
          <w:szCs w:val="24"/>
        </w:rPr>
        <w:tab/>
      </w:r>
      <w:r>
        <w:rPr>
          <w:b/>
          <w:noProof/>
          <w:sz w:val="24"/>
          <w:szCs w:val="24"/>
        </w:rPr>
        <w:t>14</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17</w:t>
      </w:r>
      <w:r w:rsidRPr="009E5C28">
        <w:rPr>
          <w:b w:val="0"/>
          <w:noProof/>
          <w:sz w:val="24"/>
          <w:szCs w:val="24"/>
        </w:rPr>
        <w:t>.(</w:t>
      </w:r>
      <w:r>
        <w:rPr>
          <w:b w:val="0"/>
          <w:noProof/>
          <w:sz w:val="24"/>
          <w:szCs w:val="24"/>
        </w:rPr>
        <w:t xml:space="preserve">CRITERIO DI AGGIUDICAZIONE </w:t>
      </w:r>
      <w:r w:rsidRPr="009E5C28">
        <w:rPr>
          <w:b w:val="0"/>
          <w:noProof/>
          <w:sz w:val="24"/>
          <w:szCs w:val="24"/>
        </w:rPr>
        <w:t>)</w:t>
      </w:r>
      <w:r w:rsidRPr="009E5C28">
        <w:rPr>
          <w:b w:val="0"/>
          <w:noProof/>
          <w:sz w:val="24"/>
          <w:szCs w:val="24"/>
        </w:rPr>
        <w:tab/>
      </w:r>
      <w:r>
        <w:rPr>
          <w:b w:val="0"/>
          <w:noProof/>
          <w:sz w:val="24"/>
          <w:szCs w:val="24"/>
        </w:rPr>
        <w:t>14</w:t>
      </w:r>
    </w:p>
    <w:p w:rsidR="006D707F" w:rsidRPr="00304E4D" w:rsidRDefault="006D707F" w:rsidP="006D707F">
      <w:pPr>
        <w:pStyle w:val="Sommario3"/>
        <w:tabs>
          <w:tab w:val="right" w:leader="dot" w:pos="9204"/>
        </w:tabs>
        <w:spacing w:line="240" w:lineRule="atLeast"/>
        <w:ind w:hanging="440"/>
        <w:rPr>
          <w:b/>
          <w:i w:val="0"/>
          <w:noProof/>
          <w:sz w:val="24"/>
          <w:szCs w:val="24"/>
        </w:rPr>
      </w:pPr>
      <w:bookmarkStart w:id="0" w:name="_Hlk529094504"/>
      <w:r w:rsidRPr="00304E4D">
        <w:rPr>
          <w:b/>
          <w:i w:val="0"/>
          <w:noProof/>
          <w:sz w:val="24"/>
          <w:szCs w:val="24"/>
        </w:rPr>
        <w:t>PARTE I</w:t>
      </w:r>
      <w:r>
        <w:rPr>
          <w:b/>
          <w:i w:val="0"/>
          <w:noProof/>
          <w:sz w:val="24"/>
          <w:szCs w:val="24"/>
        </w:rPr>
        <w:t>II</w:t>
      </w:r>
      <w:r w:rsidRPr="00304E4D">
        <w:rPr>
          <w:b/>
          <w:i w:val="0"/>
          <w:noProof/>
          <w:sz w:val="24"/>
          <w:szCs w:val="24"/>
        </w:rPr>
        <w:t xml:space="preserve"> CAUZIONI E GARANZIE FIDEIUSSORIE</w:t>
      </w:r>
      <w:r w:rsidRPr="00304E4D">
        <w:rPr>
          <w:b/>
          <w:i w:val="0"/>
          <w:noProof/>
          <w:sz w:val="24"/>
          <w:szCs w:val="24"/>
        </w:rPr>
        <w:tab/>
      </w:r>
      <w:r>
        <w:rPr>
          <w:b/>
          <w:i w:val="0"/>
          <w:noProof/>
          <w:sz w:val="24"/>
          <w:szCs w:val="24"/>
        </w:rPr>
        <w:t>15</w:t>
      </w:r>
    </w:p>
    <w:p w:rsidR="006D707F" w:rsidRPr="00304E4D" w:rsidRDefault="006D707F" w:rsidP="006D707F">
      <w:pPr>
        <w:pStyle w:val="Sommario2"/>
        <w:tabs>
          <w:tab w:val="left" w:pos="660"/>
          <w:tab w:val="right" w:leader="dot" w:pos="9204"/>
        </w:tabs>
        <w:spacing w:line="240" w:lineRule="atLeast"/>
        <w:ind w:left="0"/>
        <w:rPr>
          <w:b/>
          <w:noProof/>
          <w:sz w:val="24"/>
          <w:szCs w:val="24"/>
        </w:rPr>
      </w:pPr>
      <w:r w:rsidRPr="00304E4D">
        <w:rPr>
          <w:b/>
          <w:noProof/>
          <w:sz w:val="24"/>
          <w:szCs w:val="24"/>
        </w:rPr>
        <w:t>-</w:t>
      </w:r>
      <w:r w:rsidRPr="00304E4D">
        <w:rPr>
          <w:b/>
          <w:noProof/>
          <w:sz w:val="24"/>
          <w:szCs w:val="24"/>
        </w:rPr>
        <w:tab/>
        <w:t xml:space="preserve">CAPO I  deposito cauzionale definitivo  </w:t>
      </w:r>
      <w:r w:rsidRPr="00304E4D">
        <w:rPr>
          <w:b/>
          <w:noProof/>
          <w:sz w:val="24"/>
          <w:szCs w:val="24"/>
        </w:rPr>
        <w:tab/>
      </w:r>
      <w:r>
        <w:rPr>
          <w:b/>
          <w:noProof/>
          <w:sz w:val="24"/>
          <w:szCs w:val="24"/>
        </w:rPr>
        <w:t>15</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Art.</w:t>
      </w:r>
      <w:r>
        <w:rPr>
          <w:b w:val="0"/>
          <w:noProof/>
          <w:sz w:val="24"/>
          <w:szCs w:val="24"/>
        </w:rPr>
        <w:t>18</w:t>
      </w:r>
      <w:r w:rsidRPr="009E5C28">
        <w:rPr>
          <w:b w:val="0"/>
          <w:noProof/>
          <w:sz w:val="24"/>
          <w:szCs w:val="24"/>
        </w:rPr>
        <w:t>.(DEPOSITO CAUZIONALE DEFINITIVO  )</w:t>
      </w:r>
      <w:r w:rsidRPr="009E5C28">
        <w:rPr>
          <w:b w:val="0"/>
          <w:noProof/>
          <w:sz w:val="24"/>
          <w:szCs w:val="24"/>
        </w:rPr>
        <w:tab/>
      </w:r>
      <w:r>
        <w:rPr>
          <w:b w:val="0"/>
          <w:noProof/>
          <w:sz w:val="24"/>
          <w:szCs w:val="24"/>
        </w:rPr>
        <w:t>15</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19</w:t>
      </w:r>
      <w:r w:rsidRPr="009E5C28">
        <w:rPr>
          <w:b w:val="0"/>
          <w:noProof/>
          <w:sz w:val="24"/>
          <w:szCs w:val="24"/>
        </w:rPr>
        <w:t>.(</w:t>
      </w:r>
      <w:r>
        <w:rPr>
          <w:b w:val="0"/>
          <w:noProof/>
          <w:sz w:val="24"/>
          <w:szCs w:val="24"/>
        </w:rPr>
        <w:t xml:space="preserve">periodo di validita' del </w:t>
      </w:r>
      <w:r w:rsidRPr="009E5C28">
        <w:rPr>
          <w:b w:val="0"/>
          <w:noProof/>
          <w:sz w:val="24"/>
          <w:szCs w:val="24"/>
        </w:rPr>
        <w:t xml:space="preserve">DEPOSITO CAUZIONALE DEFINITIVO ) </w:t>
      </w:r>
      <w:r w:rsidRPr="009E5C28">
        <w:rPr>
          <w:b w:val="0"/>
          <w:noProof/>
          <w:sz w:val="24"/>
          <w:szCs w:val="24"/>
        </w:rPr>
        <w:tab/>
      </w:r>
      <w:r>
        <w:rPr>
          <w:b w:val="0"/>
          <w:noProof/>
          <w:sz w:val="24"/>
          <w:szCs w:val="24"/>
        </w:rPr>
        <w:t>17</w:t>
      </w:r>
    </w:p>
    <w:p w:rsidR="006D707F" w:rsidRPr="00304E4D" w:rsidRDefault="006D707F" w:rsidP="006D707F">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IV</w:t>
      </w:r>
      <w:r w:rsidRPr="00304E4D">
        <w:rPr>
          <w:b/>
          <w:i w:val="0"/>
          <w:noProof/>
          <w:sz w:val="24"/>
          <w:szCs w:val="24"/>
        </w:rPr>
        <w:t xml:space="preserve"> PREZZI E PAGAMENTI</w:t>
      </w:r>
      <w:r w:rsidRPr="00304E4D">
        <w:rPr>
          <w:b/>
          <w:i w:val="0"/>
          <w:noProof/>
          <w:sz w:val="24"/>
          <w:szCs w:val="24"/>
        </w:rPr>
        <w:tab/>
      </w:r>
      <w:r>
        <w:rPr>
          <w:b/>
          <w:i w:val="0"/>
          <w:noProof/>
          <w:sz w:val="24"/>
          <w:szCs w:val="24"/>
        </w:rPr>
        <w:t>18</w:t>
      </w:r>
    </w:p>
    <w:p w:rsidR="006D707F" w:rsidRPr="00304E4D" w:rsidRDefault="006D707F" w:rsidP="006D707F">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Pr>
          <w:b/>
          <w:noProof/>
          <w:sz w:val="24"/>
          <w:szCs w:val="24"/>
        </w:rPr>
        <w:t>18</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20</w:t>
      </w:r>
      <w:r w:rsidRPr="009E5C28">
        <w:rPr>
          <w:b w:val="0"/>
          <w:noProof/>
          <w:sz w:val="24"/>
          <w:szCs w:val="24"/>
        </w:rPr>
        <w:t>.(DISPOSIZIONI GENERALI RELATIVE AI Prezzi)</w:t>
      </w:r>
      <w:r w:rsidRPr="009E5C28">
        <w:rPr>
          <w:b w:val="0"/>
          <w:noProof/>
          <w:sz w:val="24"/>
          <w:szCs w:val="24"/>
        </w:rPr>
        <w:tab/>
      </w:r>
      <w:r>
        <w:rPr>
          <w:b w:val="0"/>
          <w:noProof/>
          <w:sz w:val="24"/>
          <w:szCs w:val="24"/>
        </w:rPr>
        <w:t>18</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21</w:t>
      </w:r>
      <w:r w:rsidRPr="009E5C28">
        <w:rPr>
          <w:b w:val="0"/>
          <w:noProof/>
          <w:sz w:val="24"/>
          <w:szCs w:val="24"/>
        </w:rPr>
        <w:t>.(</w:t>
      </w:r>
      <w:r>
        <w:rPr>
          <w:b w:val="0"/>
          <w:noProof/>
          <w:sz w:val="24"/>
          <w:szCs w:val="24"/>
        </w:rPr>
        <w:t xml:space="preserve">REVISIONE DEI PREZZI </w:t>
      </w:r>
      <w:r w:rsidRPr="009E5C28">
        <w:rPr>
          <w:b w:val="0"/>
          <w:noProof/>
          <w:sz w:val="24"/>
          <w:szCs w:val="24"/>
        </w:rPr>
        <w:t>)</w:t>
      </w:r>
      <w:r w:rsidRPr="009E5C28">
        <w:rPr>
          <w:b w:val="0"/>
          <w:noProof/>
          <w:sz w:val="24"/>
          <w:szCs w:val="24"/>
        </w:rPr>
        <w:tab/>
      </w:r>
      <w:r>
        <w:rPr>
          <w:b w:val="0"/>
          <w:noProof/>
          <w:sz w:val="24"/>
          <w:szCs w:val="24"/>
        </w:rPr>
        <w:t>19</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22</w:t>
      </w:r>
      <w:r w:rsidRPr="009E5C28">
        <w:rPr>
          <w:b w:val="0"/>
          <w:noProof/>
          <w:sz w:val="24"/>
          <w:szCs w:val="24"/>
        </w:rPr>
        <w:t>.(Modalità e termini di pagamento)</w:t>
      </w:r>
      <w:r w:rsidRPr="009E5C28">
        <w:rPr>
          <w:b w:val="0"/>
          <w:noProof/>
          <w:sz w:val="24"/>
          <w:szCs w:val="24"/>
        </w:rPr>
        <w:tab/>
      </w:r>
      <w:r>
        <w:rPr>
          <w:b w:val="0"/>
          <w:noProof/>
          <w:sz w:val="24"/>
          <w:szCs w:val="24"/>
        </w:rPr>
        <w:t>19</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23</w:t>
      </w:r>
      <w:r w:rsidRPr="009E5C28">
        <w:rPr>
          <w:b w:val="0"/>
          <w:noProof/>
          <w:sz w:val="24"/>
          <w:szCs w:val="24"/>
        </w:rPr>
        <w:t>.(Modalità di fatturazione)</w:t>
      </w:r>
      <w:r w:rsidRPr="009E5C28">
        <w:rPr>
          <w:b w:val="0"/>
          <w:noProof/>
          <w:sz w:val="24"/>
          <w:szCs w:val="24"/>
        </w:rPr>
        <w:tab/>
      </w:r>
      <w:r>
        <w:rPr>
          <w:b w:val="0"/>
          <w:noProof/>
          <w:sz w:val="24"/>
          <w:szCs w:val="24"/>
        </w:rPr>
        <w:t>21</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24 </w:t>
      </w:r>
      <w:r w:rsidRPr="009E5C28">
        <w:rPr>
          <w:b w:val="0"/>
          <w:noProof/>
          <w:sz w:val="24"/>
          <w:szCs w:val="24"/>
        </w:rPr>
        <w:t>(</w:t>
      </w:r>
      <w:r>
        <w:rPr>
          <w:b w:val="0"/>
          <w:noProof/>
          <w:sz w:val="24"/>
          <w:szCs w:val="24"/>
        </w:rPr>
        <w:t xml:space="preserve">tracciabilita' dei flussi finanziari ) </w:t>
      </w:r>
      <w:r>
        <w:rPr>
          <w:b w:val="0"/>
          <w:noProof/>
          <w:sz w:val="24"/>
          <w:szCs w:val="24"/>
        </w:rPr>
        <w:tab/>
        <w:t>22</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25 </w:t>
      </w:r>
      <w:r w:rsidRPr="009E5C28">
        <w:rPr>
          <w:b w:val="0"/>
          <w:noProof/>
          <w:sz w:val="24"/>
          <w:szCs w:val="24"/>
        </w:rPr>
        <w:t>(</w:t>
      </w:r>
      <w:r>
        <w:rPr>
          <w:b w:val="0"/>
          <w:noProof/>
          <w:sz w:val="24"/>
          <w:szCs w:val="24"/>
        </w:rPr>
        <w:t xml:space="preserve">cessione del credito  ) </w:t>
      </w:r>
      <w:r>
        <w:rPr>
          <w:b w:val="0"/>
          <w:noProof/>
          <w:sz w:val="24"/>
          <w:szCs w:val="24"/>
        </w:rPr>
        <w:tab/>
        <w:t>23</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26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t>23</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27</w:t>
      </w:r>
      <w:r w:rsidRPr="009E5C28">
        <w:rPr>
          <w:b w:val="0"/>
          <w:noProof/>
          <w:sz w:val="24"/>
          <w:szCs w:val="24"/>
        </w:rPr>
        <w:t>. (Tesoreria dell’Azienda OSPEDALIERA)</w:t>
      </w:r>
      <w:r w:rsidRPr="009E5C28">
        <w:rPr>
          <w:b w:val="0"/>
          <w:noProof/>
          <w:sz w:val="24"/>
          <w:szCs w:val="24"/>
        </w:rPr>
        <w:tab/>
      </w:r>
      <w:r>
        <w:rPr>
          <w:b w:val="0"/>
          <w:noProof/>
          <w:sz w:val="24"/>
          <w:szCs w:val="24"/>
        </w:rPr>
        <w:t>24</w:t>
      </w:r>
    </w:p>
    <w:p w:rsidR="006D707F" w:rsidRPr="00304E4D" w:rsidRDefault="006D707F" w:rsidP="006D707F">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Pr>
          <w:b/>
          <w:i w:val="0"/>
          <w:noProof/>
          <w:sz w:val="24"/>
          <w:szCs w:val="24"/>
        </w:rPr>
        <w:t>25</w:t>
      </w:r>
    </w:p>
    <w:p w:rsidR="006D707F" w:rsidRPr="00304E4D" w:rsidRDefault="006D707F" w:rsidP="006D707F">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Pr>
          <w:b/>
          <w:noProof/>
          <w:sz w:val="24"/>
          <w:szCs w:val="24"/>
        </w:rPr>
        <w:t>25</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28</w:t>
      </w:r>
      <w:r w:rsidRPr="009E5C28">
        <w:rPr>
          <w:b w:val="0"/>
          <w:noProof/>
          <w:sz w:val="24"/>
          <w:szCs w:val="24"/>
        </w:rPr>
        <w:t xml:space="preserve">.(personale incaricato dall'impresa - direttore </w:t>
      </w:r>
      <w:r>
        <w:rPr>
          <w:b w:val="0"/>
          <w:noProof/>
          <w:sz w:val="24"/>
          <w:szCs w:val="24"/>
        </w:rPr>
        <w:t>TECNIcO DELLA FORNITURA)</w:t>
      </w:r>
      <w:r>
        <w:rPr>
          <w:b w:val="0"/>
          <w:noProof/>
          <w:sz w:val="24"/>
          <w:szCs w:val="24"/>
        </w:rPr>
        <w:tab/>
        <w:t>25</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29 </w:t>
      </w:r>
      <w:r w:rsidRPr="009E5C28">
        <w:rPr>
          <w:b w:val="0"/>
          <w:noProof/>
          <w:sz w:val="24"/>
          <w:szCs w:val="24"/>
        </w:rPr>
        <w:t>(norme a tutela dei lavoratori )</w:t>
      </w:r>
      <w:r w:rsidRPr="009E5C28">
        <w:rPr>
          <w:b w:val="0"/>
          <w:noProof/>
          <w:sz w:val="24"/>
          <w:szCs w:val="24"/>
        </w:rPr>
        <w:tab/>
      </w:r>
      <w:r>
        <w:rPr>
          <w:b w:val="0"/>
          <w:noProof/>
          <w:sz w:val="24"/>
          <w:szCs w:val="24"/>
        </w:rPr>
        <w:t>25</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30 </w:t>
      </w:r>
      <w:r w:rsidRPr="009E5C28">
        <w:rPr>
          <w:b w:val="0"/>
          <w:noProof/>
          <w:sz w:val="24"/>
          <w:szCs w:val="24"/>
        </w:rPr>
        <w:t xml:space="preserve">(misure di sicurezza </w:t>
      </w:r>
      <w:r>
        <w:rPr>
          <w:b w:val="0"/>
          <w:noProof/>
          <w:sz w:val="24"/>
          <w:szCs w:val="24"/>
        </w:rPr>
        <w:t>ed igiene</w:t>
      </w:r>
      <w:r w:rsidRPr="009E5C28">
        <w:rPr>
          <w:b w:val="0"/>
          <w:noProof/>
          <w:sz w:val="24"/>
          <w:szCs w:val="24"/>
        </w:rPr>
        <w:t>)</w:t>
      </w:r>
      <w:r w:rsidRPr="009E5C28">
        <w:rPr>
          <w:b w:val="0"/>
          <w:noProof/>
          <w:sz w:val="24"/>
          <w:szCs w:val="24"/>
        </w:rPr>
        <w:tab/>
      </w:r>
      <w:r>
        <w:rPr>
          <w:b w:val="0"/>
          <w:noProof/>
          <w:sz w:val="24"/>
          <w:szCs w:val="24"/>
        </w:rPr>
        <w:t>26</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31 </w:t>
      </w:r>
      <w:r w:rsidRPr="009E5C28">
        <w:rPr>
          <w:b w:val="0"/>
          <w:noProof/>
          <w:sz w:val="24"/>
          <w:szCs w:val="24"/>
        </w:rPr>
        <w:t>(obblighi dell'impresa aggiudicataria  )</w:t>
      </w:r>
      <w:r w:rsidRPr="009E5C28">
        <w:rPr>
          <w:b w:val="0"/>
          <w:noProof/>
          <w:sz w:val="24"/>
          <w:szCs w:val="24"/>
        </w:rPr>
        <w:tab/>
      </w:r>
      <w:r>
        <w:rPr>
          <w:b w:val="0"/>
          <w:noProof/>
          <w:sz w:val="24"/>
          <w:szCs w:val="24"/>
        </w:rPr>
        <w:t>29</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32</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Pr>
          <w:b w:val="0"/>
          <w:noProof/>
          <w:sz w:val="24"/>
          <w:szCs w:val="24"/>
        </w:rPr>
        <w:t>31</w:t>
      </w:r>
    </w:p>
    <w:p w:rsidR="006D707F" w:rsidRPr="009E5C28" w:rsidRDefault="006D707F" w:rsidP="006D707F">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33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Pr>
          <w:b w:val="0"/>
          <w:noProof/>
          <w:sz w:val="24"/>
          <w:szCs w:val="24"/>
        </w:rPr>
        <w:t>32</w:t>
      </w:r>
    </w:p>
    <w:p w:rsidR="006D707F" w:rsidRPr="00304E4D" w:rsidRDefault="006D707F" w:rsidP="006D707F">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Pr>
          <w:b/>
          <w:noProof/>
          <w:sz w:val="24"/>
          <w:szCs w:val="24"/>
        </w:rPr>
        <w:t>33</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Pr>
          <w:b w:val="0"/>
          <w:noProof/>
          <w:sz w:val="24"/>
          <w:szCs w:val="24"/>
        </w:rPr>
        <w:t xml:space="preserve">34 </w:t>
      </w:r>
      <w:r w:rsidRPr="009E5C28">
        <w:rPr>
          <w:b w:val="0"/>
          <w:noProof/>
          <w:sz w:val="24"/>
          <w:szCs w:val="24"/>
        </w:rPr>
        <w:t>(Inadempienze)</w:t>
      </w:r>
      <w:r w:rsidRPr="009E5C28">
        <w:rPr>
          <w:b w:val="0"/>
          <w:noProof/>
          <w:sz w:val="24"/>
          <w:szCs w:val="24"/>
        </w:rPr>
        <w:tab/>
      </w:r>
      <w:r>
        <w:rPr>
          <w:b w:val="0"/>
          <w:noProof/>
          <w:sz w:val="24"/>
          <w:szCs w:val="24"/>
        </w:rPr>
        <w:t>33</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35 </w:t>
      </w:r>
      <w:r w:rsidRPr="009E5C28">
        <w:rPr>
          <w:b w:val="0"/>
          <w:noProof/>
          <w:sz w:val="24"/>
          <w:szCs w:val="24"/>
        </w:rPr>
        <w:t>( controlli e Penalità)</w:t>
      </w:r>
      <w:r w:rsidRPr="009E5C28">
        <w:rPr>
          <w:b w:val="0"/>
          <w:noProof/>
          <w:sz w:val="24"/>
          <w:szCs w:val="24"/>
        </w:rPr>
        <w:tab/>
      </w:r>
      <w:r>
        <w:rPr>
          <w:b w:val="0"/>
          <w:noProof/>
          <w:sz w:val="24"/>
          <w:szCs w:val="24"/>
        </w:rPr>
        <w:t>33</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36 </w:t>
      </w:r>
      <w:r w:rsidRPr="009E5C28">
        <w:rPr>
          <w:b w:val="0"/>
          <w:noProof/>
          <w:sz w:val="24"/>
          <w:szCs w:val="24"/>
        </w:rPr>
        <w:t>(RECESSO E risoluzione del contratto )</w:t>
      </w:r>
      <w:r w:rsidRPr="009E5C28">
        <w:rPr>
          <w:b w:val="0"/>
          <w:noProof/>
          <w:sz w:val="24"/>
          <w:szCs w:val="24"/>
        </w:rPr>
        <w:tab/>
      </w:r>
      <w:r>
        <w:rPr>
          <w:b w:val="0"/>
          <w:noProof/>
          <w:sz w:val="24"/>
          <w:szCs w:val="24"/>
        </w:rPr>
        <w:t>3</w:t>
      </w:r>
      <w:r w:rsidR="00CE3B8E">
        <w:rPr>
          <w:b w:val="0"/>
          <w:noProof/>
          <w:sz w:val="24"/>
          <w:szCs w:val="24"/>
        </w:rPr>
        <w:t>6</w:t>
      </w:r>
    </w:p>
    <w:p w:rsidR="006D707F" w:rsidRPr="009E5C28" w:rsidRDefault="006D707F" w:rsidP="006D707F">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37 </w:t>
      </w:r>
      <w:r w:rsidRPr="009E5C28">
        <w:rPr>
          <w:b w:val="0"/>
          <w:noProof/>
          <w:sz w:val="24"/>
          <w:szCs w:val="24"/>
        </w:rPr>
        <w:t>SOSPENSIONE O RISOLUZIONE DEL contratto PER PRONUNCE GIURISDIZIONALI . )</w:t>
      </w:r>
      <w:r w:rsidRPr="009E5C28">
        <w:rPr>
          <w:b w:val="0"/>
          <w:noProof/>
          <w:sz w:val="24"/>
          <w:szCs w:val="24"/>
        </w:rPr>
        <w:tab/>
      </w:r>
      <w:r>
        <w:rPr>
          <w:b w:val="0"/>
          <w:noProof/>
          <w:sz w:val="24"/>
          <w:szCs w:val="24"/>
        </w:rPr>
        <w:t>38</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38 </w:t>
      </w:r>
      <w:r w:rsidRPr="009E5C28">
        <w:rPr>
          <w:b w:val="0"/>
          <w:noProof/>
          <w:sz w:val="24"/>
          <w:szCs w:val="24"/>
        </w:rPr>
        <w:t>(RESPONSABILITA' PENALE PER INADEMPIMENTO CONTRATTUALE  )</w:t>
      </w:r>
      <w:r w:rsidRPr="009E5C28">
        <w:rPr>
          <w:b w:val="0"/>
          <w:noProof/>
          <w:sz w:val="24"/>
          <w:szCs w:val="24"/>
        </w:rPr>
        <w:tab/>
      </w:r>
      <w:r>
        <w:rPr>
          <w:b w:val="0"/>
          <w:noProof/>
          <w:sz w:val="24"/>
          <w:szCs w:val="24"/>
        </w:rPr>
        <w:t>38</w:t>
      </w:r>
    </w:p>
    <w:p w:rsidR="006D707F" w:rsidRPr="00EC777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39 </w:t>
      </w:r>
      <w:r w:rsidRPr="009E5C28">
        <w:rPr>
          <w:b w:val="0"/>
          <w:noProof/>
          <w:sz w:val="24"/>
          <w:szCs w:val="24"/>
        </w:rPr>
        <w:t>(RESPONSABILITA' PENALE PER FRODE CONTRATTUALE  )</w:t>
      </w:r>
      <w:r w:rsidRPr="009E5C28">
        <w:rPr>
          <w:b w:val="0"/>
          <w:noProof/>
          <w:sz w:val="24"/>
          <w:szCs w:val="24"/>
        </w:rPr>
        <w:tab/>
      </w:r>
      <w:r>
        <w:rPr>
          <w:b w:val="0"/>
          <w:noProof/>
          <w:sz w:val="24"/>
          <w:szCs w:val="24"/>
        </w:rPr>
        <w:t>38</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40 </w:t>
      </w:r>
      <w:r w:rsidRPr="009E5C28">
        <w:rPr>
          <w:b w:val="0"/>
          <w:noProof/>
          <w:sz w:val="24"/>
          <w:szCs w:val="24"/>
        </w:rPr>
        <w:t>(CESSIONE  del contratto )</w:t>
      </w:r>
      <w:r w:rsidRPr="009E5C28">
        <w:rPr>
          <w:b w:val="0"/>
          <w:noProof/>
          <w:sz w:val="24"/>
          <w:szCs w:val="24"/>
        </w:rPr>
        <w:tab/>
      </w:r>
      <w:r>
        <w:rPr>
          <w:b w:val="0"/>
          <w:noProof/>
          <w:sz w:val="24"/>
          <w:szCs w:val="24"/>
        </w:rPr>
        <w:t>38</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41 </w:t>
      </w:r>
      <w:r w:rsidRPr="009E5C28">
        <w:rPr>
          <w:b w:val="0"/>
          <w:noProof/>
          <w:sz w:val="24"/>
          <w:szCs w:val="24"/>
        </w:rPr>
        <w:t>(DISDETTA  del contratto )</w:t>
      </w:r>
      <w:r w:rsidRPr="009E5C28">
        <w:rPr>
          <w:b w:val="0"/>
          <w:noProof/>
          <w:sz w:val="24"/>
          <w:szCs w:val="24"/>
        </w:rPr>
        <w:tab/>
      </w:r>
      <w:r>
        <w:rPr>
          <w:b w:val="0"/>
          <w:noProof/>
          <w:sz w:val="24"/>
          <w:szCs w:val="24"/>
        </w:rPr>
        <w:t>39</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42 </w:t>
      </w:r>
      <w:r w:rsidRPr="009E5C28">
        <w:rPr>
          <w:b w:val="0"/>
          <w:noProof/>
          <w:sz w:val="24"/>
          <w:szCs w:val="24"/>
        </w:rPr>
        <w:t>(efficacia del contratto )</w:t>
      </w:r>
      <w:r w:rsidRPr="009E5C28">
        <w:rPr>
          <w:b w:val="0"/>
          <w:noProof/>
          <w:sz w:val="24"/>
          <w:szCs w:val="24"/>
        </w:rPr>
        <w:tab/>
      </w:r>
      <w:r>
        <w:rPr>
          <w:b w:val="0"/>
          <w:noProof/>
          <w:sz w:val="24"/>
          <w:szCs w:val="24"/>
        </w:rPr>
        <w:t>39</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43 </w:t>
      </w:r>
      <w:r w:rsidRPr="009E5C28">
        <w:rPr>
          <w:b w:val="0"/>
          <w:noProof/>
          <w:sz w:val="24"/>
          <w:szCs w:val="24"/>
        </w:rPr>
        <w:t>(Acquisti sul libero mercato)</w:t>
      </w:r>
      <w:r w:rsidRPr="009E5C28">
        <w:rPr>
          <w:b w:val="0"/>
          <w:noProof/>
          <w:sz w:val="24"/>
          <w:szCs w:val="24"/>
        </w:rPr>
        <w:tab/>
      </w:r>
      <w:r>
        <w:rPr>
          <w:b w:val="0"/>
          <w:noProof/>
          <w:sz w:val="24"/>
          <w:szCs w:val="24"/>
        </w:rPr>
        <w:t>39</w:t>
      </w:r>
    </w:p>
    <w:p w:rsidR="006D707F" w:rsidRPr="00304E4D" w:rsidRDefault="006D707F" w:rsidP="006D707F">
      <w:pPr>
        <w:pStyle w:val="Sommario3"/>
        <w:tabs>
          <w:tab w:val="right" w:leader="dot" w:pos="9204"/>
        </w:tabs>
        <w:spacing w:line="240" w:lineRule="atLeast"/>
        <w:ind w:hanging="440"/>
        <w:rPr>
          <w:b/>
          <w:i w:val="0"/>
          <w:noProof/>
          <w:sz w:val="24"/>
          <w:szCs w:val="24"/>
        </w:rPr>
      </w:pPr>
      <w:r>
        <w:rPr>
          <w:b/>
          <w:i w:val="0"/>
          <w:noProof/>
          <w:sz w:val="24"/>
          <w:szCs w:val="24"/>
        </w:rPr>
        <w:t>PARTE V</w:t>
      </w:r>
      <w:r w:rsidRPr="00304E4D">
        <w:rPr>
          <w:b/>
          <w:i w:val="0"/>
          <w:noProof/>
          <w:sz w:val="24"/>
          <w:szCs w:val="24"/>
        </w:rPr>
        <w:t xml:space="preserve"> TRASPARENZA AMMINISTRATIVA </w:t>
      </w:r>
      <w:r w:rsidRPr="00304E4D">
        <w:rPr>
          <w:b/>
          <w:i w:val="0"/>
          <w:noProof/>
          <w:sz w:val="24"/>
          <w:szCs w:val="24"/>
        </w:rPr>
        <w:tab/>
      </w:r>
      <w:r>
        <w:rPr>
          <w:b/>
          <w:i w:val="0"/>
          <w:noProof/>
          <w:sz w:val="24"/>
          <w:szCs w:val="24"/>
        </w:rPr>
        <w:t>40</w:t>
      </w:r>
    </w:p>
    <w:p w:rsidR="006D707F" w:rsidRPr="00304E4D" w:rsidRDefault="006D707F" w:rsidP="006D707F">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Pr>
          <w:b/>
          <w:noProof/>
          <w:sz w:val="24"/>
          <w:szCs w:val="24"/>
        </w:rPr>
        <w:t>40</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44 </w:t>
      </w:r>
      <w:r w:rsidRPr="009E5C28">
        <w:rPr>
          <w:b w:val="0"/>
          <w:noProof/>
          <w:sz w:val="24"/>
          <w:szCs w:val="24"/>
        </w:rPr>
        <w:t>(Sostituzione delle certificazioni amministrative)</w:t>
      </w:r>
      <w:r w:rsidRPr="009E5C28">
        <w:rPr>
          <w:b w:val="0"/>
          <w:noProof/>
          <w:sz w:val="24"/>
          <w:szCs w:val="24"/>
        </w:rPr>
        <w:tab/>
      </w:r>
      <w:r>
        <w:rPr>
          <w:b w:val="0"/>
          <w:noProof/>
          <w:sz w:val="24"/>
          <w:szCs w:val="24"/>
        </w:rPr>
        <w:t>40</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45 </w:t>
      </w:r>
      <w:r w:rsidRPr="009E5C28">
        <w:rPr>
          <w:b w:val="0"/>
          <w:noProof/>
          <w:sz w:val="24"/>
          <w:szCs w:val="24"/>
        </w:rPr>
        <w:t>(Integrazioni e accertamenti d’ufficio)</w:t>
      </w:r>
      <w:r w:rsidRPr="009E5C28">
        <w:rPr>
          <w:b w:val="0"/>
          <w:noProof/>
          <w:sz w:val="24"/>
          <w:szCs w:val="24"/>
        </w:rPr>
        <w:tab/>
      </w:r>
      <w:r>
        <w:rPr>
          <w:b w:val="0"/>
          <w:noProof/>
          <w:sz w:val="24"/>
          <w:szCs w:val="24"/>
        </w:rPr>
        <w:t>40</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46 </w:t>
      </w:r>
      <w:r w:rsidRPr="009E5C28">
        <w:rPr>
          <w:b w:val="0"/>
          <w:noProof/>
          <w:sz w:val="24"/>
          <w:szCs w:val="24"/>
        </w:rPr>
        <w:t>(Certificazioni a corredo delle offerte)</w:t>
      </w:r>
      <w:r w:rsidRPr="009E5C28">
        <w:rPr>
          <w:b w:val="0"/>
          <w:noProof/>
          <w:sz w:val="24"/>
          <w:szCs w:val="24"/>
        </w:rPr>
        <w:tab/>
      </w:r>
      <w:r>
        <w:rPr>
          <w:b w:val="0"/>
          <w:noProof/>
          <w:sz w:val="24"/>
          <w:szCs w:val="24"/>
        </w:rPr>
        <w:t>40</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47</w:t>
      </w:r>
      <w:r w:rsidRPr="009E5C28">
        <w:rPr>
          <w:b w:val="0"/>
          <w:noProof/>
          <w:sz w:val="24"/>
          <w:szCs w:val="24"/>
        </w:rPr>
        <w:t xml:space="preserve"> (trattamento dei dati personali)</w:t>
      </w:r>
      <w:r w:rsidRPr="009E5C28">
        <w:rPr>
          <w:b w:val="0"/>
          <w:noProof/>
          <w:sz w:val="24"/>
          <w:szCs w:val="24"/>
        </w:rPr>
        <w:tab/>
      </w:r>
      <w:r>
        <w:rPr>
          <w:b w:val="0"/>
          <w:noProof/>
          <w:sz w:val="24"/>
          <w:szCs w:val="24"/>
        </w:rPr>
        <w:t>40</w:t>
      </w:r>
    </w:p>
    <w:p w:rsidR="006D707F" w:rsidRPr="009E5C28" w:rsidRDefault="006D707F" w:rsidP="006D707F">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48</w:t>
      </w:r>
      <w:r w:rsidRPr="009E5C28">
        <w:rPr>
          <w:b w:val="0"/>
          <w:noProof/>
          <w:sz w:val="24"/>
          <w:szCs w:val="24"/>
        </w:rPr>
        <w:t>(RISOLUZIONE DELLE CONTROVERSIE E Foro competente)</w:t>
      </w:r>
      <w:r w:rsidRPr="009E5C28">
        <w:rPr>
          <w:b w:val="0"/>
          <w:noProof/>
          <w:sz w:val="24"/>
          <w:szCs w:val="24"/>
        </w:rPr>
        <w:tab/>
      </w:r>
      <w:r>
        <w:rPr>
          <w:b w:val="0"/>
          <w:noProof/>
          <w:sz w:val="24"/>
          <w:szCs w:val="24"/>
        </w:rPr>
        <w:t>42</w:t>
      </w:r>
    </w:p>
    <w:p w:rsidR="006D707F" w:rsidRPr="00304E4D" w:rsidRDefault="006D707F" w:rsidP="006D707F">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VI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Pr>
          <w:b/>
          <w:i w:val="0"/>
          <w:noProof/>
          <w:sz w:val="24"/>
          <w:szCs w:val="24"/>
        </w:rPr>
        <w:t>43</w:t>
      </w:r>
    </w:p>
    <w:bookmarkEnd w:id="0"/>
    <w:p w:rsidR="006D707F" w:rsidRPr="00304E4D" w:rsidRDefault="006D707F" w:rsidP="006D707F">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Pr>
          <w:b/>
          <w:noProof/>
          <w:sz w:val="24"/>
          <w:szCs w:val="24"/>
        </w:rPr>
        <w:t>43</w:t>
      </w:r>
    </w:p>
    <w:p w:rsidR="006D707F" w:rsidRPr="00923702" w:rsidRDefault="006D707F" w:rsidP="006D707F">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49 (CARATTERISTICHE TECNICO MINIME DEI BENI</w:t>
      </w:r>
      <w:r w:rsidRPr="00923702">
        <w:rPr>
          <w:b w:val="0"/>
          <w:noProof/>
          <w:sz w:val="24"/>
          <w:szCs w:val="24"/>
        </w:rPr>
        <w:t>)</w:t>
      </w:r>
      <w:r w:rsidRPr="00923702">
        <w:rPr>
          <w:b w:val="0"/>
          <w:noProof/>
          <w:sz w:val="24"/>
          <w:szCs w:val="24"/>
        </w:rPr>
        <w:tab/>
      </w:r>
      <w:r>
        <w:rPr>
          <w:b w:val="0"/>
          <w:noProof/>
          <w:sz w:val="24"/>
          <w:szCs w:val="24"/>
        </w:rPr>
        <w:t>43</w:t>
      </w:r>
    </w:p>
    <w:p w:rsidR="006D707F" w:rsidRPr="00923702" w:rsidRDefault="006D707F" w:rsidP="006D707F">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50 ( EQUIVALENZA</w:t>
      </w:r>
      <w:r w:rsidRPr="00923702">
        <w:rPr>
          <w:b w:val="0"/>
          <w:noProof/>
          <w:sz w:val="24"/>
          <w:szCs w:val="24"/>
        </w:rPr>
        <w:t>)</w:t>
      </w:r>
      <w:r w:rsidRPr="00923702">
        <w:rPr>
          <w:b w:val="0"/>
          <w:noProof/>
          <w:sz w:val="24"/>
          <w:szCs w:val="24"/>
        </w:rPr>
        <w:tab/>
      </w:r>
      <w:r>
        <w:rPr>
          <w:b w:val="0"/>
          <w:noProof/>
          <w:sz w:val="24"/>
          <w:szCs w:val="24"/>
        </w:rPr>
        <w:t>45</w:t>
      </w:r>
    </w:p>
    <w:p w:rsidR="006D707F" w:rsidRPr="00923702" w:rsidRDefault="006D707F" w:rsidP="006D707F">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51 </w:t>
      </w:r>
      <w:r w:rsidRPr="00923702">
        <w:rPr>
          <w:b w:val="0"/>
          <w:noProof/>
          <w:sz w:val="24"/>
          <w:szCs w:val="24"/>
        </w:rPr>
        <w:t>(</w:t>
      </w:r>
      <w:r>
        <w:rPr>
          <w:b w:val="0"/>
          <w:noProof/>
          <w:sz w:val="24"/>
          <w:szCs w:val="24"/>
        </w:rPr>
        <w:t>caMPIONATURA</w:t>
      </w:r>
      <w:r w:rsidRPr="00923702">
        <w:rPr>
          <w:b w:val="0"/>
          <w:noProof/>
          <w:sz w:val="24"/>
          <w:szCs w:val="24"/>
        </w:rPr>
        <w:t>)</w:t>
      </w:r>
      <w:r w:rsidRPr="00923702">
        <w:rPr>
          <w:b w:val="0"/>
          <w:noProof/>
          <w:sz w:val="24"/>
          <w:szCs w:val="24"/>
        </w:rPr>
        <w:tab/>
      </w:r>
      <w:r>
        <w:rPr>
          <w:b w:val="0"/>
          <w:noProof/>
          <w:sz w:val="24"/>
          <w:szCs w:val="24"/>
        </w:rPr>
        <w:t>45</w:t>
      </w:r>
    </w:p>
    <w:p w:rsidR="006D707F" w:rsidRPr="00FB5B77" w:rsidRDefault="006D707F" w:rsidP="006D707F">
      <w:pPr>
        <w:pStyle w:val="Sommario1"/>
        <w:tabs>
          <w:tab w:val="right" w:leader="dot" w:pos="9204"/>
        </w:tabs>
        <w:spacing w:before="0" w:after="0" w:line="240" w:lineRule="atLeast"/>
        <w:rPr>
          <w:b w:val="0"/>
          <w:noProof/>
          <w:sz w:val="24"/>
          <w:szCs w:val="24"/>
        </w:rPr>
      </w:pPr>
      <w:r w:rsidRPr="00FB5B77">
        <w:rPr>
          <w:b w:val="0"/>
          <w:noProof/>
          <w:sz w:val="24"/>
          <w:szCs w:val="24"/>
        </w:rPr>
        <w:t xml:space="preserve">Art. </w:t>
      </w:r>
      <w:r>
        <w:rPr>
          <w:b w:val="0"/>
          <w:noProof/>
          <w:sz w:val="24"/>
          <w:szCs w:val="24"/>
        </w:rPr>
        <w:t>52</w:t>
      </w:r>
      <w:r w:rsidRPr="00FB5B77">
        <w:rPr>
          <w:b w:val="0"/>
          <w:noProof/>
          <w:sz w:val="24"/>
          <w:szCs w:val="24"/>
        </w:rPr>
        <w:t>.( ADEGUAMENTO NORMATIVO ED AGGIORNAMENTO TECNOLOGICO)</w:t>
      </w:r>
      <w:r>
        <w:rPr>
          <w:b w:val="0"/>
          <w:noProof/>
          <w:sz w:val="24"/>
          <w:szCs w:val="24"/>
        </w:rPr>
        <w:t>46</w:t>
      </w:r>
    </w:p>
    <w:p w:rsidR="006D707F" w:rsidRPr="00FB5B77" w:rsidRDefault="006D707F" w:rsidP="006D707F">
      <w:pPr>
        <w:pStyle w:val="Sommario1"/>
        <w:tabs>
          <w:tab w:val="right" w:leader="dot" w:pos="9204"/>
        </w:tabs>
        <w:spacing w:before="0" w:after="0" w:line="240" w:lineRule="atLeast"/>
        <w:rPr>
          <w:b w:val="0"/>
          <w:noProof/>
          <w:sz w:val="24"/>
          <w:szCs w:val="24"/>
        </w:rPr>
      </w:pPr>
      <w:r w:rsidRPr="00FB5B77">
        <w:rPr>
          <w:b w:val="0"/>
          <w:noProof/>
          <w:sz w:val="24"/>
          <w:szCs w:val="24"/>
        </w:rPr>
        <w:t xml:space="preserve">Art. </w:t>
      </w:r>
      <w:r>
        <w:rPr>
          <w:b w:val="0"/>
          <w:noProof/>
          <w:sz w:val="24"/>
          <w:szCs w:val="24"/>
        </w:rPr>
        <w:t>53</w:t>
      </w:r>
      <w:r w:rsidRPr="00FB5B77">
        <w:rPr>
          <w:b w:val="0"/>
          <w:noProof/>
          <w:sz w:val="24"/>
          <w:szCs w:val="24"/>
        </w:rPr>
        <w:t>.(variazione di titolarita'   )</w:t>
      </w:r>
      <w:r w:rsidRPr="00FB5B77">
        <w:rPr>
          <w:b w:val="0"/>
          <w:noProof/>
          <w:sz w:val="24"/>
          <w:szCs w:val="24"/>
        </w:rPr>
        <w:tab/>
      </w:r>
      <w:r>
        <w:rPr>
          <w:b w:val="0"/>
          <w:noProof/>
          <w:sz w:val="24"/>
          <w:szCs w:val="24"/>
        </w:rPr>
        <w:t>4</w:t>
      </w:r>
      <w:r w:rsidR="00CE3B8E">
        <w:rPr>
          <w:b w:val="0"/>
          <w:noProof/>
          <w:sz w:val="24"/>
          <w:szCs w:val="24"/>
        </w:rPr>
        <w:t>6</w:t>
      </w:r>
    </w:p>
    <w:p w:rsidR="006D707F" w:rsidRPr="00FB5B77" w:rsidRDefault="006D707F" w:rsidP="006D707F">
      <w:pPr>
        <w:pStyle w:val="Sommario1"/>
        <w:tabs>
          <w:tab w:val="right" w:leader="dot" w:pos="9204"/>
        </w:tabs>
        <w:spacing w:before="0" w:after="0" w:line="240" w:lineRule="atLeast"/>
        <w:rPr>
          <w:b w:val="0"/>
          <w:noProof/>
          <w:sz w:val="24"/>
          <w:szCs w:val="24"/>
        </w:rPr>
      </w:pPr>
      <w:r w:rsidRPr="00FB5B77">
        <w:rPr>
          <w:b w:val="0"/>
          <w:noProof/>
          <w:sz w:val="24"/>
          <w:szCs w:val="24"/>
        </w:rPr>
        <w:t xml:space="preserve">Art. </w:t>
      </w:r>
      <w:r>
        <w:rPr>
          <w:b w:val="0"/>
          <w:noProof/>
          <w:sz w:val="24"/>
          <w:szCs w:val="24"/>
        </w:rPr>
        <w:t>54</w:t>
      </w:r>
      <w:r w:rsidRPr="00FB5B77">
        <w:rPr>
          <w:b w:val="0"/>
          <w:noProof/>
          <w:sz w:val="24"/>
          <w:szCs w:val="24"/>
        </w:rPr>
        <w:t>.(garanzia ed assistenza tecnica   )</w:t>
      </w:r>
      <w:r w:rsidRPr="00FB5B77">
        <w:rPr>
          <w:b w:val="0"/>
          <w:noProof/>
          <w:sz w:val="24"/>
          <w:szCs w:val="24"/>
        </w:rPr>
        <w:tab/>
      </w:r>
      <w:r>
        <w:rPr>
          <w:b w:val="0"/>
          <w:noProof/>
          <w:sz w:val="24"/>
          <w:szCs w:val="24"/>
        </w:rPr>
        <w:t>4</w:t>
      </w:r>
      <w:r w:rsidR="00CE3B8E">
        <w:rPr>
          <w:b w:val="0"/>
          <w:noProof/>
          <w:sz w:val="24"/>
          <w:szCs w:val="24"/>
        </w:rPr>
        <w:t>6</w:t>
      </w:r>
    </w:p>
    <w:p w:rsidR="0051179A" w:rsidRPr="00FB5B77" w:rsidRDefault="0051179A" w:rsidP="0051179A">
      <w:pPr>
        <w:pStyle w:val="Sommario1"/>
        <w:tabs>
          <w:tab w:val="right" w:leader="dot" w:pos="9204"/>
        </w:tabs>
        <w:spacing w:before="0" w:after="0" w:line="240" w:lineRule="atLeast"/>
        <w:rPr>
          <w:b w:val="0"/>
          <w:noProof/>
          <w:sz w:val="24"/>
          <w:szCs w:val="24"/>
        </w:rPr>
      </w:pPr>
      <w:r w:rsidRPr="00FB5B77">
        <w:rPr>
          <w:b w:val="0"/>
          <w:noProof/>
          <w:sz w:val="24"/>
          <w:szCs w:val="24"/>
        </w:rPr>
        <w:t xml:space="preserve">Art. </w:t>
      </w:r>
      <w:r>
        <w:rPr>
          <w:b w:val="0"/>
          <w:noProof/>
          <w:sz w:val="24"/>
          <w:szCs w:val="24"/>
        </w:rPr>
        <w:t>55</w:t>
      </w:r>
      <w:r w:rsidRPr="00FB5B77">
        <w:rPr>
          <w:b w:val="0"/>
          <w:noProof/>
          <w:sz w:val="24"/>
          <w:szCs w:val="24"/>
        </w:rPr>
        <w:t>.(</w:t>
      </w:r>
      <w:r>
        <w:rPr>
          <w:b w:val="0"/>
          <w:noProof/>
          <w:sz w:val="24"/>
          <w:szCs w:val="24"/>
        </w:rPr>
        <w:t xml:space="preserve"> STRUMENTAZIONE IN COMODATO D'USO GRATUITO </w:t>
      </w:r>
      <w:r w:rsidRPr="00FB5B77">
        <w:rPr>
          <w:b w:val="0"/>
          <w:noProof/>
          <w:sz w:val="24"/>
          <w:szCs w:val="24"/>
        </w:rPr>
        <w:t xml:space="preserve">   )</w:t>
      </w:r>
      <w:r w:rsidRPr="00FB5B77">
        <w:rPr>
          <w:b w:val="0"/>
          <w:noProof/>
          <w:sz w:val="24"/>
          <w:szCs w:val="24"/>
        </w:rPr>
        <w:tab/>
      </w:r>
      <w:r>
        <w:rPr>
          <w:b w:val="0"/>
          <w:noProof/>
          <w:sz w:val="24"/>
          <w:szCs w:val="24"/>
        </w:rPr>
        <w:t>46</w:t>
      </w:r>
    </w:p>
    <w:p w:rsidR="006D707F" w:rsidRPr="00FB5B77" w:rsidRDefault="006D707F" w:rsidP="006D707F">
      <w:pPr>
        <w:pStyle w:val="Sommario1"/>
        <w:tabs>
          <w:tab w:val="right" w:leader="dot" w:pos="9204"/>
        </w:tabs>
        <w:spacing w:before="0" w:after="0" w:line="240" w:lineRule="atLeast"/>
        <w:rPr>
          <w:b w:val="0"/>
          <w:noProof/>
          <w:sz w:val="24"/>
          <w:szCs w:val="24"/>
        </w:rPr>
      </w:pPr>
      <w:r w:rsidRPr="00FB5B77">
        <w:rPr>
          <w:b w:val="0"/>
          <w:noProof/>
          <w:sz w:val="24"/>
          <w:szCs w:val="24"/>
        </w:rPr>
        <w:t xml:space="preserve">Art. </w:t>
      </w:r>
      <w:r>
        <w:rPr>
          <w:b w:val="0"/>
          <w:noProof/>
          <w:sz w:val="24"/>
          <w:szCs w:val="24"/>
        </w:rPr>
        <w:t>5</w:t>
      </w:r>
      <w:r w:rsidR="0051179A">
        <w:rPr>
          <w:b w:val="0"/>
          <w:noProof/>
          <w:sz w:val="24"/>
          <w:szCs w:val="24"/>
        </w:rPr>
        <w:t xml:space="preserve">6 </w:t>
      </w:r>
      <w:r w:rsidRPr="00FB5B77">
        <w:rPr>
          <w:b w:val="0"/>
          <w:noProof/>
          <w:sz w:val="24"/>
          <w:szCs w:val="24"/>
        </w:rPr>
        <w:t>(clausola di accollo  )</w:t>
      </w:r>
      <w:r w:rsidRPr="00FB5B77">
        <w:rPr>
          <w:b w:val="0"/>
          <w:noProof/>
          <w:sz w:val="24"/>
          <w:szCs w:val="24"/>
        </w:rPr>
        <w:tab/>
      </w:r>
      <w:r>
        <w:rPr>
          <w:b w:val="0"/>
          <w:noProof/>
          <w:sz w:val="24"/>
          <w:szCs w:val="24"/>
        </w:rPr>
        <w:t>4</w:t>
      </w:r>
      <w:r w:rsidR="00CE3B8E">
        <w:rPr>
          <w:b w:val="0"/>
          <w:noProof/>
          <w:sz w:val="24"/>
          <w:szCs w:val="24"/>
        </w:rPr>
        <w:t>8</w:t>
      </w:r>
    </w:p>
    <w:p w:rsidR="006D707F" w:rsidRPr="00FB5B77" w:rsidRDefault="006D707F" w:rsidP="006D707F">
      <w:pPr>
        <w:pStyle w:val="Sommario1"/>
        <w:tabs>
          <w:tab w:val="right" w:leader="dot" w:pos="9204"/>
        </w:tabs>
        <w:spacing w:before="0" w:after="0" w:line="240" w:lineRule="atLeast"/>
        <w:rPr>
          <w:b w:val="0"/>
          <w:noProof/>
          <w:sz w:val="24"/>
          <w:szCs w:val="24"/>
        </w:rPr>
      </w:pPr>
      <w:r w:rsidRPr="00FB5B77">
        <w:rPr>
          <w:b w:val="0"/>
          <w:noProof/>
          <w:sz w:val="24"/>
          <w:szCs w:val="24"/>
        </w:rPr>
        <w:t xml:space="preserve">Art. </w:t>
      </w:r>
      <w:r>
        <w:rPr>
          <w:b w:val="0"/>
          <w:noProof/>
          <w:sz w:val="24"/>
          <w:szCs w:val="24"/>
        </w:rPr>
        <w:t>5</w:t>
      </w:r>
      <w:r w:rsidR="0051179A">
        <w:rPr>
          <w:b w:val="0"/>
          <w:noProof/>
          <w:sz w:val="24"/>
          <w:szCs w:val="24"/>
        </w:rPr>
        <w:t>7</w:t>
      </w:r>
      <w:r w:rsidRPr="00FB5B77">
        <w:rPr>
          <w:b w:val="0"/>
          <w:noProof/>
          <w:sz w:val="24"/>
          <w:szCs w:val="24"/>
        </w:rPr>
        <w:t>.(FORMAZIONE DEL PERSONALE )</w:t>
      </w:r>
      <w:r w:rsidRPr="00FB5B77">
        <w:rPr>
          <w:b w:val="0"/>
          <w:noProof/>
          <w:sz w:val="24"/>
          <w:szCs w:val="24"/>
        </w:rPr>
        <w:tab/>
      </w:r>
      <w:r>
        <w:rPr>
          <w:b w:val="0"/>
          <w:noProof/>
          <w:sz w:val="24"/>
          <w:szCs w:val="24"/>
        </w:rPr>
        <w:t>4</w:t>
      </w:r>
      <w:r w:rsidR="0051179A">
        <w:rPr>
          <w:b w:val="0"/>
          <w:noProof/>
          <w:sz w:val="24"/>
          <w:szCs w:val="24"/>
        </w:rPr>
        <w:t>9</w:t>
      </w:r>
    </w:p>
    <w:p w:rsidR="006D707F" w:rsidRPr="00FB5B77" w:rsidRDefault="006D707F" w:rsidP="006D707F">
      <w:pPr>
        <w:pStyle w:val="Sommario1"/>
        <w:tabs>
          <w:tab w:val="right" w:leader="dot" w:pos="9204"/>
        </w:tabs>
        <w:spacing w:before="0" w:after="0" w:line="240" w:lineRule="atLeast"/>
        <w:rPr>
          <w:b w:val="0"/>
          <w:noProof/>
          <w:sz w:val="24"/>
          <w:szCs w:val="24"/>
        </w:rPr>
      </w:pPr>
      <w:r w:rsidRPr="00FB5B77">
        <w:rPr>
          <w:b w:val="0"/>
          <w:noProof/>
          <w:sz w:val="24"/>
          <w:szCs w:val="24"/>
        </w:rPr>
        <w:t xml:space="preserve">Art. </w:t>
      </w:r>
      <w:r>
        <w:rPr>
          <w:b w:val="0"/>
          <w:noProof/>
          <w:sz w:val="24"/>
          <w:szCs w:val="24"/>
        </w:rPr>
        <w:t>5</w:t>
      </w:r>
      <w:r w:rsidR="0051179A">
        <w:rPr>
          <w:b w:val="0"/>
          <w:noProof/>
          <w:sz w:val="24"/>
          <w:szCs w:val="24"/>
        </w:rPr>
        <w:t>8</w:t>
      </w:r>
      <w:r w:rsidRPr="00FB5B77">
        <w:rPr>
          <w:b w:val="0"/>
          <w:noProof/>
          <w:sz w:val="24"/>
          <w:szCs w:val="24"/>
        </w:rPr>
        <w:t>.(modifiche alla normativa vigente  )</w:t>
      </w:r>
      <w:r w:rsidRPr="00FB5B77">
        <w:rPr>
          <w:b w:val="0"/>
          <w:noProof/>
          <w:sz w:val="24"/>
          <w:szCs w:val="24"/>
        </w:rPr>
        <w:tab/>
      </w:r>
      <w:r>
        <w:rPr>
          <w:b w:val="0"/>
          <w:noProof/>
          <w:sz w:val="24"/>
          <w:szCs w:val="24"/>
        </w:rPr>
        <w:t>4</w:t>
      </w:r>
      <w:r w:rsidR="0051179A">
        <w:rPr>
          <w:b w:val="0"/>
          <w:noProof/>
          <w:sz w:val="24"/>
          <w:szCs w:val="24"/>
        </w:rPr>
        <w:t>9</w:t>
      </w:r>
    </w:p>
    <w:p w:rsidR="006D707F" w:rsidRPr="00FB5B77" w:rsidRDefault="006D707F" w:rsidP="006D707F">
      <w:pPr>
        <w:pStyle w:val="Sommario1"/>
        <w:tabs>
          <w:tab w:val="right" w:leader="dot" w:pos="9204"/>
        </w:tabs>
        <w:spacing w:before="0" w:after="0" w:line="240" w:lineRule="atLeast"/>
        <w:rPr>
          <w:b w:val="0"/>
          <w:noProof/>
          <w:sz w:val="24"/>
          <w:szCs w:val="24"/>
        </w:rPr>
      </w:pPr>
      <w:r w:rsidRPr="00FB5B77">
        <w:rPr>
          <w:b w:val="0"/>
          <w:noProof/>
          <w:sz w:val="24"/>
          <w:szCs w:val="24"/>
        </w:rPr>
        <w:t xml:space="preserve">Art. </w:t>
      </w:r>
      <w:r>
        <w:rPr>
          <w:b w:val="0"/>
          <w:noProof/>
          <w:sz w:val="24"/>
          <w:szCs w:val="24"/>
        </w:rPr>
        <w:t>5</w:t>
      </w:r>
      <w:r w:rsidR="0051179A">
        <w:rPr>
          <w:b w:val="0"/>
          <w:noProof/>
          <w:sz w:val="24"/>
          <w:szCs w:val="24"/>
        </w:rPr>
        <w:t>9</w:t>
      </w:r>
      <w:r w:rsidRPr="00FB5B77">
        <w:rPr>
          <w:b w:val="0"/>
          <w:noProof/>
          <w:sz w:val="24"/>
          <w:szCs w:val="24"/>
        </w:rPr>
        <w:t>.(variazione dei protocolli di utilizzo )</w:t>
      </w:r>
      <w:r w:rsidRPr="00FB5B77">
        <w:rPr>
          <w:b w:val="0"/>
          <w:noProof/>
          <w:sz w:val="24"/>
          <w:szCs w:val="24"/>
        </w:rPr>
        <w:tab/>
      </w:r>
      <w:r>
        <w:rPr>
          <w:b w:val="0"/>
          <w:noProof/>
          <w:sz w:val="24"/>
          <w:szCs w:val="24"/>
        </w:rPr>
        <w:t>4</w:t>
      </w:r>
      <w:r w:rsidR="0051179A">
        <w:rPr>
          <w:b w:val="0"/>
          <w:noProof/>
          <w:sz w:val="24"/>
          <w:szCs w:val="24"/>
        </w:rPr>
        <w:t>9</w:t>
      </w:r>
    </w:p>
    <w:p w:rsidR="006D707F" w:rsidRPr="004F0D17" w:rsidRDefault="006D707F" w:rsidP="006D707F">
      <w:pPr>
        <w:pStyle w:val="Sommario1"/>
        <w:tabs>
          <w:tab w:val="right" w:leader="dot" w:pos="9204"/>
        </w:tabs>
        <w:spacing w:before="0" w:after="0" w:line="240" w:lineRule="atLeast"/>
        <w:rPr>
          <w:noProof/>
          <w:sz w:val="24"/>
          <w:szCs w:val="24"/>
        </w:rPr>
      </w:pPr>
      <w:r w:rsidRPr="004F0D17">
        <w:rPr>
          <w:noProof/>
          <w:sz w:val="24"/>
          <w:szCs w:val="24"/>
        </w:rPr>
        <w:t>CAPO II TERMINI DI CONSEGNA</w:t>
      </w:r>
      <w:r>
        <w:rPr>
          <w:noProof/>
          <w:sz w:val="24"/>
          <w:szCs w:val="24"/>
        </w:rPr>
        <w:t>……………………………………………………….</w:t>
      </w:r>
      <w:r w:rsidRPr="002019BA">
        <w:rPr>
          <w:noProof/>
          <w:sz w:val="24"/>
          <w:szCs w:val="24"/>
        </w:rPr>
        <w:t>.</w:t>
      </w:r>
      <w:r w:rsidR="0051179A">
        <w:rPr>
          <w:noProof/>
          <w:sz w:val="24"/>
          <w:szCs w:val="24"/>
        </w:rPr>
        <w:t>50</w:t>
      </w:r>
      <w:r w:rsidRPr="004F0D17">
        <w:rPr>
          <w:noProof/>
          <w:sz w:val="24"/>
          <w:szCs w:val="24"/>
        </w:rPr>
        <w:t xml:space="preserve"> </w:t>
      </w:r>
    </w:p>
    <w:p w:rsidR="006D707F" w:rsidRPr="00923702" w:rsidRDefault="006D707F" w:rsidP="006D707F">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51179A">
        <w:rPr>
          <w:b w:val="0"/>
          <w:noProof/>
          <w:sz w:val="24"/>
          <w:szCs w:val="24"/>
        </w:rPr>
        <w:t>60</w:t>
      </w:r>
      <w:r>
        <w:rPr>
          <w:b w:val="0"/>
          <w:noProof/>
          <w:sz w:val="24"/>
          <w:szCs w:val="24"/>
        </w:rPr>
        <w:t xml:space="preserve"> </w:t>
      </w:r>
      <w:r w:rsidRPr="00923702">
        <w:rPr>
          <w:b w:val="0"/>
          <w:noProof/>
          <w:sz w:val="24"/>
          <w:szCs w:val="24"/>
        </w:rPr>
        <w:t>(</w:t>
      </w:r>
      <w:r>
        <w:rPr>
          <w:b w:val="0"/>
          <w:noProof/>
          <w:sz w:val="24"/>
          <w:szCs w:val="24"/>
        </w:rPr>
        <w:t>ORDINE E CONSEGNE</w:t>
      </w:r>
      <w:r w:rsidRPr="00923702">
        <w:rPr>
          <w:b w:val="0"/>
          <w:noProof/>
          <w:sz w:val="24"/>
          <w:szCs w:val="24"/>
        </w:rPr>
        <w:t>)</w:t>
      </w:r>
      <w:r w:rsidRPr="00923702">
        <w:rPr>
          <w:b w:val="0"/>
          <w:noProof/>
          <w:sz w:val="24"/>
          <w:szCs w:val="24"/>
        </w:rPr>
        <w:tab/>
      </w:r>
      <w:r w:rsidR="00CE3B8E">
        <w:rPr>
          <w:b w:val="0"/>
          <w:noProof/>
          <w:sz w:val="24"/>
          <w:szCs w:val="24"/>
        </w:rPr>
        <w:t>49</w:t>
      </w:r>
    </w:p>
    <w:p w:rsidR="006D707F" w:rsidRPr="004F0D17" w:rsidRDefault="006D707F" w:rsidP="006D707F">
      <w:pPr>
        <w:pStyle w:val="Sommario1"/>
        <w:tabs>
          <w:tab w:val="right" w:leader="dot" w:pos="9204"/>
        </w:tabs>
        <w:spacing w:before="0" w:after="0" w:line="240" w:lineRule="atLeast"/>
        <w:rPr>
          <w:noProof/>
          <w:sz w:val="24"/>
          <w:szCs w:val="24"/>
        </w:rPr>
      </w:pPr>
      <w:r w:rsidRPr="004F0D17">
        <w:rPr>
          <w:noProof/>
          <w:sz w:val="24"/>
          <w:szCs w:val="24"/>
        </w:rPr>
        <w:t>CAPO III CONTROLLI</w:t>
      </w:r>
      <w:r>
        <w:rPr>
          <w:noProof/>
          <w:sz w:val="24"/>
          <w:szCs w:val="24"/>
        </w:rPr>
        <w:t>……………………………………………………………………...5</w:t>
      </w:r>
      <w:r w:rsidR="0051179A">
        <w:rPr>
          <w:noProof/>
          <w:sz w:val="24"/>
          <w:szCs w:val="24"/>
        </w:rPr>
        <w:t>4</w:t>
      </w:r>
      <w:r w:rsidRPr="004F0D17">
        <w:rPr>
          <w:noProof/>
          <w:sz w:val="24"/>
          <w:szCs w:val="24"/>
        </w:rPr>
        <w:t xml:space="preserve"> </w:t>
      </w:r>
    </w:p>
    <w:p w:rsidR="006D707F" w:rsidRPr="00923702" w:rsidRDefault="006D707F" w:rsidP="006D707F">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6</w:t>
      </w:r>
      <w:r w:rsidR="0051179A">
        <w:rPr>
          <w:b w:val="0"/>
          <w:noProof/>
          <w:sz w:val="24"/>
          <w:szCs w:val="24"/>
        </w:rPr>
        <w:t>1</w:t>
      </w:r>
      <w:r>
        <w:rPr>
          <w:b w:val="0"/>
          <w:noProof/>
          <w:sz w:val="24"/>
          <w:szCs w:val="24"/>
        </w:rPr>
        <w:t xml:space="preserve"> </w:t>
      </w:r>
      <w:r w:rsidRPr="00923702">
        <w:rPr>
          <w:b w:val="0"/>
          <w:noProof/>
          <w:sz w:val="24"/>
          <w:szCs w:val="24"/>
        </w:rPr>
        <w:t>(</w:t>
      </w:r>
      <w:r>
        <w:rPr>
          <w:b w:val="0"/>
          <w:noProof/>
          <w:sz w:val="24"/>
          <w:szCs w:val="24"/>
        </w:rPr>
        <w:t>ACCERTAMENTO DELLA QUALITA' E CONTESTAZIONI</w:t>
      </w:r>
      <w:r w:rsidRPr="00923702">
        <w:rPr>
          <w:b w:val="0"/>
          <w:noProof/>
          <w:sz w:val="24"/>
          <w:szCs w:val="24"/>
        </w:rPr>
        <w:t>)</w:t>
      </w:r>
      <w:r w:rsidRPr="00923702">
        <w:rPr>
          <w:b w:val="0"/>
          <w:noProof/>
          <w:sz w:val="24"/>
          <w:szCs w:val="24"/>
        </w:rPr>
        <w:tab/>
      </w:r>
      <w:r>
        <w:rPr>
          <w:b w:val="0"/>
          <w:noProof/>
          <w:sz w:val="24"/>
          <w:szCs w:val="24"/>
        </w:rPr>
        <w:t>5</w:t>
      </w:r>
      <w:r w:rsidR="0051179A">
        <w:rPr>
          <w:b w:val="0"/>
          <w:noProof/>
          <w:sz w:val="24"/>
          <w:szCs w:val="24"/>
        </w:rPr>
        <w:t>4</w:t>
      </w:r>
    </w:p>
    <w:p w:rsidR="006D707F" w:rsidRPr="00923702" w:rsidRDefault="006D707F" w:rsidP="006D707F">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6</w:t>
      </w:r>
      <w:r w:rsidR="0051179A">
        <w:rPr>
          <w:b w:val="0"/>
          <w:noProof/>
          <w:sz w:val="24"/>
          <w:szCs w:val="24"/>
        </w:rPr>
        <w:t>2</w:t>
      </w:r>
      <w:r w:rsidRPr="00923702">
        <w:rPr>
          <w:b w:val="0"/>
          <w:noProof/>
          <w:sz w:val="24"/>
          <w:szCs w:val="24"/>
        </w:rPr>
        <w:t>.(</w:t>
      </w:r>
      <w:r>
        <w:rPr>
          <w:b w:val="0"/>
          <w:noProof/>
          <w:sz w:val="24"/>
          <w:szCs w:val="24"/>
        </w:rPr>
        <w:t>RESPONSABILE UNICO DEL PROCEDIMENTO</w:t>
      </w:r>
      <w:r w:rsidRPr="00923702">
        <w:rPr>
          <w:b w:val="0"/>
          <w:noProof/>
          <w:sz w:val="24"/>
          <w:szCs w:val="24"/>
        </w:rPr>
        <w:t>)</w:t>
      </w:r>
      <w:r w:rsidRPr="00923702">
        <w:rPr>
          <w:b w:val="0"/>
          <w:noProof/>
          <w:sz w:val="24"/>
          <w:szCs w:val="24"/>
        </w:rPr>
        <w:tab/>
      </w:r>
      <w:r>
        <w:rPr>
          <w:b w:val="0"/>
          <w:noProof/>
          <w:sz w:val="24"/>
          <w:szCs w:val="24"/>
        </w:rPr>
        <w:t>5</w:t>
      </w:r>
      <w:r w:rsidR="0051179A">
        <w:rPr>
          <w:b w:val="0"/>
          <w:noProof/>
          <w:sz w:val="24"/>
          <w:szCs w:val="24"/>
        </w:rPr>
        <w:t>4</w:t>
      </w:r>
    </w:p>
    <w:p w:rsidR="006D707F" w:rsidRPr="00923702" w:rsidRDefault="006D707F" w:rsidP="006D707F">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6</w:t>
      </w:r>
      <w:r w:rsidR="0051179A">
        <w:rPr>
          <w:b w:val="0"/>
          <w:noProof/>
          <w:sz w:val="24"/>
          <w:szCs w:val="24"/>
        </w:rPr>
        <w:t>3</w:t>
      </w:r>
      <w:r>
        <w:rPr>
          <w:b w:val="0"/>
          <w:noProof/>
          <w:sz w:val="24"/>
          <w:szCs w:val="24"/>
        </w:rPr>
        <w:t xml:space="preserve"> </w:t>
      </w:r>
      <w:r w:rsidRPr="00923702">
        <w:rPr>
          <w:b w:val="0"/>
          <w:noProof/>
          <w:sz w:val="24"/>
          <w:szCs w:val="24"/>
        </w:rPr>
        <w:t>(</w:t>
      </w:r>
      <w:r>
        <w:rPr>
          <w:b w:val="0"/>
          <w:noProof/>
          <w:sz w:val="24"/>
          <w:szCs w:val="24"/>
        </w:rPr>
        <w:t>RESPONSABILE ESECUZIONE DEL CONTRATTO</w:t>
      </w:r>
      <w:r w:rsidRPr="00923702">
        <w:rPr>
          <w:b w:val="0"/>
          <w:noProof/>
          <w:sz w:val="24"/>
          <w:szCs w:val="24"/>
        </w:rPr>
        <w:t>)</w:t>
      </w:r>
      <w:r w:rsidRPr="00923702">
        <w:rPr>
          <w:b w:val="0"/>
          <w:noProof/>
          <w:sz w:val="24"/>
          <w:szCs w:val="24"/>
        </w:rPr>
        <w:tab/>
      </w:r>
      <w:r>
        <w:rPr>
          <w:b w:val="0"/>
          <w:noProof/>
          <w:sz w:val="24"/>
          <w:szCs w:val="24"/>
        </w:rPr>
        <w:t>5</w:t>
      </w:r>
      <w:r w:rsidR="0051179A">
        <w:rPr>
          <w:b w:val="0"/>
          <w:noProof/>
          <w:sz w:val="24"/>
          <w:szCs w:val="24"/>
        </w:rPr>
        <w:t>5</w:t>
      </w:r>
    </w:p>
    <w:p w:rsidR="006D707F" w:rsidRPr="009E5C28" w:rsidRDefault="006D707F" w:rsidP="006D707F">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6D707F" w:rsidRPr="009E5C28" w:rsidRDefault="006D707F" w:rsidP="006D707F">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Pr>
          <w:noProof/>
          <w:sz w:val="24"/>
          <w:szCs w:val="24"/>
        </w:rPr>
        <w:t>5</w:t>
      </w:r>
      <w:r w:rsidR="0051179A">
        <w:rPr>
          <w:noProof/>
          <w:sz w:val="24"/>
          <w:szCs w:val="24"/>
        </w:rPr>
        <w:t>6</w:t>
      </w:r>
    </w:p>
    <w:p w:rsidR="006D707F" w:rsidRPr="009E5C28" w:rsidRDefault="006D707F" w:rsidP="006D707F">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6</w:t>
      </w:r>
      <w:r w:rsidR="0051179A">
        <w:rPr>
          <w:rFonts w:ascii="Times New Roman" w:hAnsi="Times New Roman"/>
          <w:sz w:val="24"/>
          <w:szCs w:val="24"/>
        </w:rPr>
        <w:t>1</w:t>
      </w:r>
    </w:p>
    <w:p w:rsidR="006D707F" w:rsidRPr="009E5C28" w:rsidRDefault="006D707F" w:rsidP="006D707F">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Pr>
          <w:noProof/>
          <w:sz w:val="24"/>
          <w:szCs w:val="24"/>
        </w:rPr>
        <w:tab/>
      </w:r>
      <w:r w:rsidR="0051179A">
        <w:rPr>
          <w:noProof/>
          <w:sz w:val="24"/>
          <w:szCs w:val="24"/>
        </w:rPr>
        <w:t>70</w:t>
      </w:r>
    </w:p>
    <w:p w:rsidR="006D707F" w:rsidRPr="002019BA" w:rsidRDefault="006D707F" w:rsidP="006D707F">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D</w:t>
      </w:r>
      <w:r w:rsidRPr="009E5C28">
        <w:rPr>
          <w:noProof/>
          <w:sz w:val="24"/>
          <w:szCs w:val="24"/>
        </w:rPr>
        <w:t xml:space="preserve"> " </w:t>
      </w:r>
      <w:r>
        <w:rPr>
          <w:noProof/>
          <w:sz w:val="24"/>
          <w:szCs w:val="24"/>
        </w:rPr>
        <w:t>SCHEDA PRODOTTI OFFERTI</w:t>
      </w:r>
      <w:r w:rsidRPr="009E5C28">
        <w:rPr>
          <w:noProof/>
          <w:sz w:val="24"/>
          <w:szCs w:val="24"/>
        </w:rPr>
        <w:t xml:space="preserve"> </w:t>
      </w:r>
      <w:r w:rsidRPr="009E5C28">
        <w:rPr>
          <w:noProof/>
          <w:sz w:val="24"/>
          <w:szCs w:val="24"/>
        </w:rPr>
        <w:tab/>
      </w:r>
      <w:r w:rsidR="0051179A">
        <w:rPr>
          <w:noProof/>
          <w:sz w:val="24"/>
          <w:szCs w:val="24"/>
        </w:rPr>
        <w:t>80</w:t>
      </w:r>
    </w:p>
    <w:p w:rsidR="006D707F" w:rsidRPr="002019BA" w:rsidRDefault="006D707F" w:rsidP="006D707F">
      <w:pPr>
        <w:pStyle w:val="Sommario2"/>
        <w:tabs>
          <w:tab w:val="right" w:leader="dot" w:pos="9204"/>
        </w:tabs>
        <w:spacing w:line="240" w:lineRule="atLeast"/>
        <w:ind w:hanging="220"/>
        <w:rPr>
          <w:noProof/>
          <w:sz w:val="24"/>
          <w:szCs w:val="24"/>
        </w:rPr>
      </w:pPr>
    </w:p>
    <w:p w:rsidR="006D707F" w:rsidRPr="009E5C28" w:rsidRDefault="006D707F" w:rsidP="006D707F">
      <w:pPr>
        <w:pStyle w:val="Sommario2"/>
        <w:tabs>
          <w:tab w:val="right" w:leader="dot" w:pos="9204"/>
        </w:tabs>
        <w:spacing w:line="240" w:lineRule="atLeast"/>
        <w:ind w:hanging="220"/>
        <w:rPr>
          <w:noProof/>
          <w:sz w:val="24"/>
          <w:szCs w:val="24"/>
        </w:rPr>
      </w:pPr>
    </w:p>
    <w:p w:rsidR="006D707F" w:rsidRPr="009E5C28" w:rsidRDefault="006D707F" w:rsidP="006D707F">
      <w:pPr>
        <w:pStyle w:val="Sommario2"/>
        <w:tabs>
          <w:tab w:val="right" w:leader="dot" w:pos="9204"/>
        </w:tabs>
        <w:spacing w:line="240" w:lineRule="atLeast"/>
        <w:ind w:hanging="220"/>
        <w:rPr>
          <w:noProof/>
          <w:sz w:val="24"/>
          <w:szCs w:val="24"/>
        </w:rPr>
      </w:pPr>
    </w:p>
    <w:p w:rsidR="006D707F" w:rsidRPr="009E5C28" w:rsidRDefault="00697380" w:rsidP="006D707F">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6D707F" w:rsidRDefault="00697380" w:rsidP="006D707F">
      <w:pPr>
        <w:pStyle w:val="Sommario1"/>
        <w:tabs>
          <w:tab w:val="right" w:leader="dot" w:pos="9204"/>
        </w:tabs>
        <w:spacing w:before="0" w:after="0" w:line="240" w:lineRule="atLeast"/>
        <w:rPr>
          <w:b w:val="0"/>
          <w:caps w:val="0"/>
        </w:rPr>
      </w:pPr>
      <w:r w:rsidRPr="009E5C28">
        <w:fldChar w:fldCharType="end"/>
      </w:r>
      <w:r w:rsidRPr="009E5C28">
        <w:fldChar w:fldCharType="end"/>
      </w:r>
      <w:r w:rsidRPr="00697380">
        <w:rPr>
          <w:i/>
          <w:sz w:val="24"/>
          <w:szCs w:val="24"/>
        </w:rPr>
        <w:fldChar w:fldCharType="begin"/>
      </w:r>
      <w:r w:rsidR="00F8114B" w:rsidRPr="009E5C28">
        <w:rPr>
          <w:i/>
          <w:sz w:val="24"/>
          <w:szCs w:val="24"/>
        </w:rPr>
        <w:instrText xml:space="preserve"> TOC \o "1-3" </w:instrText>
      </w:r>
      <w:r w:rsidRPr="00697380">
        <w:rPr>
          <w:i/>
          <w:sz w:val="24"/>
          <w:szCs w:val="24"/>
        </w:rPr>
        <w:fldChar w:fldCharType="separate"/>
      </w:r>
    </w:p>
    <w:p w:rsidR="00F8114B" w:rsidRPr="00E01233" w:rsidRDefault="00697380" w:rsidP="006D707F">
      <w:pPr>
        <w:pStyle w:val="Sommario1"/>
        <w:tabs>
          <w:tab w:val="right" w:leader="dot" w:pos="9204"/>
        </w:tabs>
        <w:spacing w:before="0" w:after="0" w:line="240" w:lineRule="atLeast"/>
        <w:rPr>
          <w:szCs w:val="24"/>
        </w:rPr>
      </w:pPr>
      <w:r w:rsidRPr="009E5C28">
        <w:fldChar w:fldCharType="end"/>
      </w:r>
    </w:p>
    <w:p w:rsidR="00F8114B" w:rsidRPr="009E5C28" w:rsidRDefault="00F8114B" w:rsidP="006D707F">
      <w:pPr>
        <w:pStyle w:val="Sommario2"/>
        <w:tabs>
          <w:tab w:val="right" w:leader="dot" w:pos="9204"/>
        </w:tabs>
        <w:spacing w:line="240" w:lineRule="atLeast"/>
        <w:ind w:hanging="220"/>
        <w:sectPr w:rsidR="00F8114B" w:rsidRPr="009E5C28">
          <w:footerReference w:type="default" r:id="rId13"/>
          <w:pgSz w:w="11907" w:h="16840" w:code="9"/>
          <w:pgMar w:top="851" w:right="992" w:bottom="851" w:left="1701" w:header="720" w:footer="590" w:gutter="0"/>
          <w:paperSrc w:first="1" w:other="1"/>
          <w:pgNumType w:start="1"/>
          <w:cols w:space="720"/>
        </w:sectPr>
      </w:pPr>
    </w:p>
    <w:p w:rsidR="00F8114B" w:rsidRPr="009E5C28" w:rsidRDefault="00F8114B" w:rsidP="006D707F">
      <w:pPr>
        <w:widowControl/>
        <w:jc w:val="center"/>
        <w:rPr>
          <w:rFonts w:ascii="Times New Roman" w:hAnsi="Times New Roman"/>
          <w:b/>
          <w:sz w:val="28"/>
        </w:rPr>
      </w:pPr>
      <w:bookmarkStart w:id="1" w:name="_Toc393427476"/>
      <w:r w:rsidRPr="009E5C28">
        <w:rPr>
          <w:rFonts w:ascii="Times New Roman" w:hAnsi="Times New Roman"/>
          <w:b/>
          <w:sz w:val="28"/>
        </w:rPr>
        <w:lastRenderedPageBreak/>
        <w:t>PARTE I</w:t>
      </w:r>
    </w:p>
    <w:p w:rsidR="00F8114B" w:rsidRPr="009E5C28" w:rsidRDefault="00F8114B" w:rsidP="006D707F">
      <w:pPr>
        <w:widowControl/>
        <w:jc w:val="center"/>
        <w:rPr>
          <w:rFonts w:ascii="Times New Roman" w:hAnsi="Times New Roman"/>
          <w:b/>
          <w:sz w:val="28"/>
        </w:rPr>
      </w:pPr>
      <w:r w:rsidRPr="009E5C28">
        <w:rPr>
          <w:rFonts w:ascii="Times New Roman" w:hAnsi="Times New Roman"/>
          <w:b/>
          <w:sz w:val="28"/>
        </w:rPr>
        <w:t>DEFINIZIONI GENERALI ED OGGETTO DELL’APPALTO</w:t>
      </w:r>
    </w:p>
    <w:p w:rsidR="00F8114B" w:rsidRPr="009E5C28" w:rsidRDefault="00F8114B" w:rsidP="006D707F">
      <w:pPr>
        <w:widowControl/>
        <w:jc w:val="both"/>
        <w:rPr>
          <w:rFonts w:ascii="Times New Roman" w:hAnsi="Times New Roman"/>
          <w:b/>
          <w:sz w:val="24"/>
        </w:rPr>
      </w:pPr>
    </w:p>
    <w:p w:rsidR="00F8114B" w:rsidRPr="009E5C28" w:rsidRDefault="00F8114B" w:rsidP="006D707F">
      <w:pPr>
        <w:widowControl/>
        <w:jc w:val="both"/>
        <w:rPr>
          <w:rFonts w:ascii="Times New Roman" w:hAnsi="Times New Roman"/>
          <w:b/>
          <w:sz w:val="24"/>
        </w:rPr>
      </w:pPr>
      <w:r w:rsidRPr="009E5C28">
        <w:rPr>
          <w:rFonts w:ascii="Times New Roman" w:hAnsi="Times New Roman"/>
          <w:b/>
          <w:sz w:val="24"/>
        </w:rPr>
        <w:t>- CAPO I - DEFINIZIONI GENERALI.</w:t>
      </w:r>
    </w:p>
    <w:p w:rsidR="00F8114B" w:rsidRPr="009E5C28" w:rsidRDefault="00F8114B" w:rsidP="006D707F">
      <w:pPr>
        <w:ind w:right="-142"/>
        <w:rPr>
          <w:rFonts w:ascii="Times New Roman" w:hAnsi="Times New Roman"/>
          <w:sz w:val="24"/>
          <w:szCs w:val="24"/>
        </w:rPr>
      </w:pPr>
    </w:p>
    <w:p w:rsidR="00F8114B" w:rsidRPr="009E5C28" w:rsidRDefault="00F8114B" w:rsidP="006D707F">
      <w:pPr>
        <w:pStyle w:val="Titolo1"/>
        <w:ind w:right="-142"/>
        <w:rPr>
          <w:rFonts w:ascii="Times New Roman" w:hAnsi="Times New Roman"/>
          <w:szCs w:val="24"/>
        </w:rPr>
      </w:pPr>
      <w:bookmarkStart w:id="2" w:name="_Toc437535932"/>
      <w:bookmarkStart w:id="3" w:name="_Toc437536161"/>
      <w:bookmarkStart w:id="4" w:name="_Toc438023717"/>
      <w:bookmarkStart w:id="5" w:name="_Toc440359646"/>
      <w:bookmarkStart w:id="6" w:name="_Toc440359776"/>
      <w:bookmarkStart w:id="7" w:name="_Toc467170395"/>
      <w:bookmarkStart w:id="8" w:name="_Toc492781941"/>
      <w:bookmarkStart w:id="9" w:name="_Toc493305575"/>
      <w:r w:rsidRPr="009E5C28">
        <w:rPr>
          <w:rFonts w:ascii="Times New Roman" w:hAnsi="Times New Roman"/>
          <w:b w:val="0"/>
          <w:szCs w:val="24"/>
        </w:rPr>
        <w:t xml:space="preserve">Art. </w:t>
      </w:r>
      <w:bookmarkStart w:id="10" w:name="_Toc393427477"/>
      <w:bookmarkStart w:id="11" w:name="_Toc393427665"/>
      <w:bookmarkStart w:id="12" w:name="_Toc393432137"/>
      <w:bookmarkStart w:id="13" w:name="_Toc393439515"/>
      <w:bookmarkStart w:id="14" w:name="_Toc393439857"/>
      <w:bookmarkStart w:id="15" w:name="_Toc393440912"/>
      <w:bookmarkStart w:id="16" w:name="_Toc393441083"/>
      <w:bookmarkStart w:id="17" w:name="_Toc393441206"/>
      <w:bookmarkStart w:id="18" w:name="_Toc393442049"/>
      <w:bookmarkStart w:id="19" w:name="_Toc393442229"/>
      <w:bookmarkStart w:id="20" w:name="_Toc393614816"/>
      <w:bookmarkStart w:id="21" w:name="_Toc394139929"/>
      <w:bookmarkStart w:id="22" w:name="_Toc395090827"/>
      <w:bookmarkStart w:id="23" w:name="_Toc395616912"/>
      <w:bookmarkStart w:id="24" w:name="_Toc403041569"/>
      <w:bookmarkEnd w:id="1"/>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1.</w:t>
      </w:r>
      <w:r w:rsidR="00697380" w:rsidRPr="009E5C28">
        <w:rPr>
          <w:rFonts w:ascii="Times New Roman" w:hAnsi="Times New Roman"/>
          <w:b w:val="0"/>
          <w:szCs w:val="24"/>
        </w:rPr>
        <w:fldChar w:fldCharType="end"/>
      </w:r>
      <w:r w:rsidRPr="009E5C28">
        <w:rPr>
          <w:rFonts w:ascii="Times New Roman" w:hAnsi="Times New Roman"/>
          <w:szCs w:val="24"/>
        </w:rPr>
        <w:t>(Definizioni)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8114B" w:rsidRPr="009E5C28" w:rsidRDefault="00F8114B" w:rsidP="006D707F">
      <w:pPr>
        <w:ind w:right="-142"/>
        <w:jc w:val="both"/>
        <w:rPr>
          <w:rFonts w:ascii="Times New Roman" w:hAnsi="Times New Roman"/>
          <w:sz w:val="24"/>
          <w:szCs w:val="24"/>
        </w:rPr>
      </w:pP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F8114B" w:rsidRPr="009E5C28" w:rsidRDefault="00F8114B" w:rsidP="006D707F">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Pr>
          <w:rFonts w:ascii="Times New Roman" w:hAnsi="Times New Roman"/>
          <w:sz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9E5C28">
        <w:rPr>
          <w:rFonts w:ascii="Times New Roman" w:hAnsi="Times New Roman"/>
          <w:sz w:val="24"/>
        </w:rPr>
        <w:t>di Palermo.</w:t>
      </w:r>
    </w:p>
    <w:p w:rsidR="00F8114B" w:rsidRPr="009E5C28" w:rsidRDefault="00F8114B" w:rsidP="006D707F">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Pr="009E5C28">
        <w:rPr>
          <w:rFonts w:ascii="Times New Roman" w:hAnsi="Times New Roman"/>
          <w:sz w:val="24"/>
          <w:szCs w:val="24"/>
        </w:rPr>
        <w:t>. Per impresa concorrente si intende una qualsiasi impresa che partecipa alla presente gara sia in forma singola che in forma associata;</w:t>
      </w:r>
    </w:p>
    <w:p w:rsidR="00F8114B" w:rsidRPr="009E5C28" w:rsidRDefault="00F8114B" w:rsidP="006D707F">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F8114B" w:rsidRPr="009E5C28" w:rsidRDefault="00F8114B" w:rsidP="006D707F">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F8114B" w:rsidRPr="009E5C28" w:rsidRDefault="00F8114B" w:rsidP="006D707F">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F8114B" w:rsidRPr="009E5C28" w:rsidRDefault="00F8114B" w:rsidP="006D707F">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F8114B" w:rsidRPr="009E5C28" w:rsidRDefault="00F8114B" w:rsidP="006D707F">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F8114B" w:rsidRPr="009E5C28" w:rsidRDefault="00F8114B" w:rsidP="006D707F">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F8114B" w:rsidRPr="009E5C28" w:rsidRDefault="00F8114B" w:rsidP="006D707F">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F8114B" w:rsidRPr="00833610" w:rsidRDefault="00F8114B" w:rsidP="006D707F">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F8114B" w:rsidRPr="009E5C28" w:rsidRDefault="00F8114B" w:rsidP="006D707F">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Dispositivo medico: </w:t>
      </w:r>
      <w:r w:rsidRPr="009E5C28">
        <w:rPr>
          <w:rFonts w:ascii="Times New Roman" w:hAnsi="Times New Roman"/>
          <w:sz w:val="24"/>
          <w:szCs w:val="24"/>
        </w:rPr>
        <w:t>qualsiasi strumento, apparecchio, impianto, sostanza o altro prodotto, utilizzato da solo od in combinazione, compreso il software informatico impiegato per il corretto funzionamento e destinato dall’Impresa fornitrice ad essere impiegato nell’uomo a scopo di:</w:t>
      </w:r>
    </w:p>
    <w:p w:rsidR="00F8114B" w:rsidRPr="009E5C28" w:rsidRDefault="00F8114B" w:rsidP="00F8114B">
      <w:pPr>
        <w:widowControl/>
        <w:numPr>
          <w:ilvl w:val="0"/>
          <w:numId w:val="47"/>
        </w:numPr>
        <w:jc w:val="both"/>
        <w:rPr>
          <w:rFonts w:ascii="Times New Roman" w:hAnsi="Times New Roman"/>
          <w:sz w:val="24"/>
          <w:szCs w:val="24"/>
        </w:rPr>
      </w:pPr>
      <w:r w:rsidRPr="009E5C28">
        <w:rPr>
          <w:rFonts w:ascii="Times New Roman" w:hAnsi="Times New Roman"/>
          <w:sz w:val="24"/>
          <w:szCs w:val="24"/>
        </w:rPr>
        <w:t>Diagnosi, prevenzione, controllo, terapia od attenuazione di una malattia;</w:t>
      </w:r>
    </w:p>
    <w:p w:rsidR="00F8114B" w:rsidRPr="009E5C28" w:rsidRDefault="00F8114B" w:rsidP="00F8114B">
      <w:pPr>
        <w:widowControl/>
        <w:numPr>
          <w:ilvl w:val="0"/>
          <w:numId w:val="47"/>
        </w:numPr>
        <w:jc w:val="both"/>
        <w:rPr>
          <w:rFonts w:ascii="Times New Roman" w:hAnsi="Times New Roman"/>
          <w:sz w:val="24"/>
          <w:szCs w:val="24"/>
        </w:rPr>
      </w:pPr>
      <w:r w:rsidRPr="009E5C28">
        <w:rPr>
          <w:rFonts w:ascii="Times New Roman" w:hAnsi="Times New Roman"/>
          <w:sz w:val="24"/>
          <w:szCs w:val="24"/>
        </w:rPr>
        <w:t>Diagnosi, controllo, terapia, attenuazione o compensazione di una ferita o di un handicap;</w:t>
      </w:r>
    </w:p>
    <w:p w:rsidR="00F8114B" w:rsidRPr="009E5C28" w:rsidRDefault="00F8114B" w:rsidP="00F8114B">
      <w:pPr>
        <w:widowControl/>
        <w:numPr>
          <w:ilvl w:val="0"/>
          <w:numId w:val="47"/>
        </w:numPr>
        <w:jc w:val="both"/>
        <w:rPr>
          <w:rFonts w:ascii="Times New Roman" w:hAnsi="Times New Roman"/>
          <w:sz w:val="24"/>
          <w:szCs w:val="24"/>
        </w:rPr>
      </w:pPr>
      <w:r w:rsidRPr="009E5C28">
        <w:rPr>
          <w:rFonts w:ascii="Times New Roman" w:hAnsi="Times New Roman"/>
          <w:sz w:val="24"/>
          <w:szCs w:val="24"/>
        </w:rPr>
        <w:t>Studio, sostituzione o modifica dell’anatomia o di un processo fisiologico</w:t>
      </w:r>
      <w:r>
        <w:rPr>
          <w:rFonts w:ascii="Times New Roman" w:hAnsi="Times New Roman"/>
          <w:sz w:val="24"/>
          <w:szCs w:val="24"/>
        </w:rPr>
        <w:t xml:space="preserve"> </w:t>
      </w:r>
      <w:r w:rsidRPr="009E5C28">
        <w:rPr>
          <w:rFonts w:ascii="Times New Roman" w:hAnsi="Times New Roman"/>
          <w:sz w:val="24"/>
          <w:szCs w:val="24"/>
        </w:rPr>
        <w:t xml:space="preserve">la cui azione principale voluta nel o sul corpo umano non sia conseguita con mezzi farmacologici né immunologici né mediante metabolismo, ma la cui funzione possa 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w:t>
      </w:r>
    </w:p>
    <w:p w:rsidR="00F8114B" w:rsidRPr="009E5C28" w:rsidRDefault="00F8114B" w:rsidP="006D707F">
      <w:pPr>
        <w:pStyle w:val="Titolo1"/>
        <w:ind w:right="-142"/>
        <w:rPr>
          <w:rFonts w:ascii="Times New Roman" w:hAnsi="Times New Roman"/>
          <w:szCs w:val="24"/>
        </w:rPr>
      </w:pPr>
      <w:bookmarkStart w:id="25" w:name="_Toc394139930"/>
      <w:bookmarkStart w:id="26" w:name="_Toc395090828"/>
      <w:bookmarkStart w:id="27" w:name="_Toc395616913"/>
      <w:bookmarkStart w:id="28" w:name="_Toc403041570"/>
      <w:bookmarkStart w:id="29" w:name="_Toc437535933"/>
      <w:bookmarkStart w:id="30" w:name="_Toc437536162"/>
      <w:bookmarkStart w:id="31" w:name="_Toc438023718"/>
      <w:bookmarkStart w:id="32" w:name="_Toc440359647"/>
      <w:bookmarkStart w:id="33" w:name="_Toc440359777"/>
      <w:bookmarkStart w:id="34" w:name="_Toc467170396"/>
      <w:bookmarkStart w:id="35" w:name="_Toc492781942"/>
      <w:bookmarkStart w:id="36" w:name="_Toc493305576"/>
      <w:r w:rsidRPr="009E5C28">
        <w:rPr>
          <w:rFonts w:ascii="Times New Roman" w:hAnsi="Times New Roman"/>
          <w:b w:val="0"/>
          <w:szCs w:val="24"/>
        </w:rPr>
        <w:lastRenderedPageBreak/>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2.</w:t>
      </w:r>
      <w:r w:rsidR="00697380"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5"/>
      <w:bookmarkEnd w:id="26"/>
      <w:bookmarkEnd w:id="27"/>
      <w:bookmarkEnd w:id="28"/>
      <w:bookmarkEnd w:id="29"/>
      <w:bookmarkEnd w:id="30"/>
      <w:bookmarkEnd w:id="31"/>
      <w:bookmarkEnd w:id="32"/>
      <w:bookmarkEnd w:id="33"/>
      <w:bookmarkEnd w:id="34"/>
      <w:bookmarkEnd w:id="35"/>
      <w:bookmarkEnd w:id="36"/>
    </w:p>
    <w:p w:rsidR="00F8114B" w:rsidRPr="009E5C28" w:rsidRDefault="00F8114B" w:rsidP="006D707F">
      <w:pPr>
        <w:ind w:right="-142"/>
        <w:jc w:val="both"/>
        <w:rPr>
          <w:rFonts w:ascii="Times New Roman" w:hAnsi="Times New Roman"/>
          <w:sz w:val="24"/>
          <w:szCs w:val="24"/>
        </w:rPr>
      </w:pPr>
    </w:p>
    <w:p w:rsidR="00F8114B" w:rsidRDefault="00F8114B" w:rsidP="006D707F">
      <w:pPr>
        <w:ind w:right="-142"/>
        <w:jc w:val="both"/>
        <w:rPr>
          <w:rFonts w:ascii="Times New Roman" w:hAnsi="Times New Roman"/>
          <w:sz w:val="24"/>
          <w:szCs w:val="24"/>
        </w:rPr>
      </w:pPr>
      <w:r w:rsidRPr="009E5C28">
        <w:rPr>
          <w:rFonts w:ascii="Times New Roman" w:hAnsi="Times New Roman"/>
          <w:sz w:val="24"/>
          <w:szCs w:val="24"/>
        </w:rPr>
        <w:tab/>
        <w:t>Il presente appalto, per quanto non previsto e comunque non specificato dal bando di gara, e dal presente capitolato, è soggetto all’osservanza delle seguenti leggi, regolamenti e norme, che si intendo</w:t>
      </w:r>
      <w:r>
        <w:rPr>
          <w:rFonts w:ascii="Times New Roman" w:hAnsi="Times New Roman"/>
          <w:sz w:val="24"/>
          <w:szCs w:val="24"/>
        </w:rPr>
        <w:t>no</w:t>
      </w:r>
      <w:r w:rsidRPr="009E5C28">
        <w:rPr>
          <w:rFonts w:ascii="Times New Roman" w:hAnsi="Times New Roman"/>
          <w:sz w:val="24"/>
          <w:szCs w:val="24"/>
        </w:rPr>
        <w:t xml:space="preserve"> integralmente richiamate, conosciute ed accettate dall’Impresa concorrente:</w:t>
      </w:r>
    </w:p>
    <w:p w:rsidR="00F8114B" w:rsidRPr="006E6A89" w:rsidRDefault="00F8114B" w:rsidP="006D707F">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6A89">
        <w:rPr>
          <w:rFonts w:ascii="Times New Roman" w:hAnsi="Times New Roman"/>
          <w:sz w:val="24"/>
          <w:szCs w:val="24"/>
        </w:rPr>
        <w:t xml:space="preserve"> ;</w:t>
      </w:r>
    </w:p>
    <w:p w:rsidR="00F8114B" w:rsidRPr="007A7C75" w:rsidRDefault="00F8114B" w:rsidP="006D707F">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Pr="007A7C75">
        <w:rPr>
          <w:rStyle w:val="Enfasigrassetto"/>
          <w:rFonts w:ascii="Times New Roman" w:hAnsi="Times New Roman"/>
          <w:b w:val="0"/>
          <w:sz w:val="24"/>
          <w:szCs w:val="24"/>
        </w:rPr>
        <w:t xml:space="preserve"> 19 aprile 201</w:t>
      </w:r>
      <w:r>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n°56</w:t>
      </w:r>
      <w:r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Pr="007A7C75">
        <w:rPr>
          <w:rStyle w:val="Enfasigrassetto"/>
          <w:rFonts w:ascii="Times New Roman" w:hAnsi="Times New Roman"/>
          <w:b w:val="0"/>
          <w:sz w:val="24"/>
          <w:szCs w:val="24"/>
        </w:rPr>
        <w:t>"Disposizioni integrative e correttive al decreto legislativo 18 aprile 2016, n. 50"</w:t>
      </w:r>
      <w:r w:rsidRPr="007A7C75">
        <w:rPr>
          <w:rFonts w:ascii="Times New Roman" w:hAnsi="Times New Roman"/>
          <w:b/>
          <w:sz w:val="24"/>
          <w:szCs w:val="24"/>
        </w:rPr>
        <w:t>.</w:t>
      </w:r>
    </w:p>
    <w:p w:rsidR="00F8114B" w:rsidRPr="00A522EA" w:rsidRDefault="00697380" w:rsidP="006D707F">
      <w:pPr>
        <w:widowControl/>
        <w:numPr>
          <w:ilvl w:val="0"/>
          <w:numId w:val="2"/>
        </w:numPr>
        <w:tabs>
          <w:tab w:val="left" w:pos="851"/>
        </w:tabs>
        <w:jc w:val="both"/>
        <w:rPr>
          <w:rFonts w:ascii="Times New Roman" w:hAnsi="Times New Roman"/>
          <w:sz w:val="24"/>
          <w:szCs w:val="24"/>
        </w:rPr>
      </w:pPr>
      <w:hyperlink r:id="rId14" w:tgtFrame="_blank" w:history="1">
        <w:r w:rsidR="00F8114B" w:rsidRPr="00A522EA">
          <w:rPr>
            <w:rFonts w:ascii="Times New Roman" w:hAnsi="Times New Roman"/>
            <w:sz w:val="24"/>
            <w:szCs w:val="24"/>
          </w:rPr>
          <w:t>Legge 14 giugno 2019, n. 55</w:t>
        </w:r>
      </w:hyperlink>
      <w:r w:rsidR="00F8114B" w:rsidRPr="00A522EA">
        <w:rPr>
          <w:rFonts w:ascii="Times New Roman" w:hAnsi="Times New Roman"/>
          <w:sz w:val="24"/>
          <w:szCs w:val="24"/>
        </w:rPr>
        <w:t xml:space="preserve"> “Conversione in legge, con modificazioni, del decreto-legge 18 aprile 2019, n. 32, recante disposizioni urgenti per il rilancio del settore dei contratti pubblici, per l’accelerazione degli interventi infrastrutturali, di rigenerazione urbana e di ricostruzione a seguito di eventi sismici.);</w:t>
      </w:r>
    </w:p>
    <w:p w:rsidR="00F8114B" w:rsidRPr="00F33C38" w:rsidRDefault="00F8114B" w:rsidP="006D707F">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F8114B" w:rsidRDefault="00F8114B" w:rsidP="006D707F">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F8114B" w:rsidRPr="009E5C28" w:rsidRDefault="00F8114B" w:rsidP="006D707F">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F8114B" w:rsidRPr="009E5C28" w:rsidRDefault="00F8114B" w:rsidP="006D707F">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F8114B" w:rsidRDefault="00F8114B" w:rsidP="006D707F">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F8114B" w:rsidRPr="00607DD7" w:rsidRDefault="00F8114B" w:rsidP="006D707F">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 xml:space="preserve">Decreto Legislativo n°159 del 6 novembre 2011  avente oggetto “Codice delle leggi antimafia e delle misure di prevenzione, </w:t>
      </w:r>
      <w:proofErr w:type="spellStart"/>
      <w:r w:rsidRPr="00607DD7">
        <w:rPr>
          <w:rFonts w:ascii="Times New Roman" w:hAnsi="Times New Roman"/>
          <w:sz w:val="24"/>
          <w:szCs w:val="24"/>
        </w:rPr>
        <w:t>nonche'</w:t>
      </w:r>
      <w:proofErr w:type="spellEnd"/>
      <w:r w:rsidRPr="00607DD7">
        <w:rPr>
          <w:rFonts w:ascii="Times New Roman" w:hAnsi="Times New Roman"/>
          <w:sz w:val="24"/>
          <w:szCs w:val="24"/>
        </w:rPr>
        <w:t xml:space="preserve"> nuove disposizioni in materia di documentazione antimafia, a norma degli articoli 1 e 2 della legge 13 agosto 2010, n. 136</w:t>
      </w:r>
      <w:r>
        <w:rPr>
          <w:rFonts w:ascii="Times New Roman" w:hAnsi="Times New Roman"/>
          <w:sz w:val="24"/>
          <w:szCs w:val="24"/>
        </w:rPr>
        <w:t xml:space="preserve"> “ e successive modificazioni ed integrazioni.</w:t>
      </w:r>
    </w:p>
    <w:p w:rsidR="00F8114B" w:rsidRPr="00607DD7" w:rsidRDefault="00F8114B" w:rsidP="006D707F">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Decreto Legislativo n°218 del 15 novembre 2012 avente oggetto “ Disposizioni integrative e correttive al</w:t>
      </w:r>
      <w:r>
        <w:rPr>
          <w:rFonts w:ascii="Times New Roman" w:hAnsi="Times New Roman"/>
          <w:color w:val="000000"/>
          <w:sz w:val="24"/>
          <w:szCs w:val="24"/>
        </w:rPr>
        <w:t xml:space="preserve"> </w:t>
      </w:r>
      <w:hyperlink r:id="rId15"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6"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F8114B" w:rsidRPr="009E5C28" w:rsidRDefault="00F8114B" w:rsidP="006D707F">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2000 avente oggetto “ Testo Unico delle disposizioni legislative in materia di documentazione amministrativa “;</w:t>
      </w:r>
    </w:p>
    <w:p w:rsidR="00F8114B" w:rsidRPr="007A7C75" w:rsidRDefault="00F8114B" w:rsidP="006D707F">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F8114B" w:rsidRPr="009E5C28" w:rsidRDefault="00F8114B" w:rsidP="006D707F">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Pr>
          <w:rFonts w:ascii="Times New Roman" w:hAnsi="Times New Roman"/>
          <w:sz w:val="24"/>
          <w:szCs w:val="24"/>
        </w:rPr>
        <w:t xml:space="preserve">della fornitura </w:t>
      </w:r>
      <w:r w:rsidRPr="009E5C28">
        <w:rPr>
          <w:rFonts w:ascii="Times New Roman" w:hAnsi="Times New Roman"/>
          <w:sz w:val="24"/>
          <w:szCs w:val="24"/>
        </w:rPr>
        <w:t>comprese nel presente appalto e le vigenti norme statali e regionali in materia;</w:t>
      </w:r>
    </w:p>
    <w:p w:rsidR="00F8114B" w:rsidRPr="009E5C28" w:rsidRDefault="00F8114B" w:rsidP="006D707F">
      <w:pPr>
        <w:widowControl/>
        <w:spacing w:before="120" w:after="120"/>
        <w:jc w:val="both"/>
        <w:rPr>
          <w:rFonts w:ascii="Times New Roman" w:hAnsi="Times New Roman"/>
          <w:b/>
          <w:sz w:val="24"/>
        </w:rPr>
      </w:pPr>
      <w:r w:rsidRPr="009E5C28">
        <w:rPr>
          <w:rFonts w:ascii="Times New Roman" w:hAnsi="Times New Roman"/>
          <w:b/>
          <w:sz w:val="24"/>
        </w:rPr>
        <w:t>- CAPO II - OGGETTO DELL’APPALTO</w:t>
      </w:r>
    </w:p>
    <w:p w:rsidR="00F8114B" w:rsidRPr="009E5C28" w:rsidRDefault="00F8114B" w:rsidP="006D707F">
      <w:pPr>
        <w:pStyle w:val="Titolo1"/>
        <w:spacing w:before="120" w:after="120"/>
        <w:ind w:right="-142"/>
        <w:rPr>
          <w:rFonts w:ascii="Times New Roman" w:hAnsi="Times New Roman"/>
          <w:szCs w:val="24"/>
        </w:rPr>
      </w:pPr>
      <w:bookmarkStart w:id="37" w:name="_Toc394139932"/>
      <w:bookmarkStart w:id="38" w:name="_Toc395090830"/>
      <w:bookmarkStart w:id="39" w:name="_Toc395616915"/>
      <w:bookmarkStart w:id="40" w:name="_Toc403041572"/>
      <w:bookmarkStart w:id="41" w:name="_Toc437535935"/>
      <w:bookmarkStart w:id="42" w:name="_Toc437536164"/>
      <w:bookmarkStart w:id="43" w:name="_Toc438023720"/>
      <w:bookmarkStart w:id="44" w:name="_Toc440359649"/>
      <w:bookmarkStart w:id="45" w:name="_Toc440359779"/>
      <w:bookmarkStart w:id="46" w:name="_Toc467170398"/>
      <w:bookmarkStart w:id="47" w:name="_Toc492781944"/>
      <w:bookmarkStart w:id="48" w:name="_Toc493305578"/>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3.</w:t>
      </w:r>
      <w:r w:rsidR="00697380" w:rsidRPr="009E5C28">
        <w:rPr>
          <w:rFonts w:ascii="Times New Roman" w:hAnsi="Times New Roman"/>
          <w:b w:val="0"/>
          <w:szCs w:val="24"/>
        </w:rPr>
        <w:fldChar w:fldCharType="end"/>
      </w:r>
      <w:r w:rsidRPr="009E5C28">
        <w:rPr>
          <w:rFonts w:ascii="Times New Roman" w:hAnsi="Times New Roman"/>
          <w:szCs w:val="24"/>
        </w:rPr>
        <w:t>(Oggetto dell’appalto )</w:t>
      </w:r>
      <w:bookmarkEnd w:id="37"/>
      <w:bookmarkEnd w:id="38"/>
      <w:bookmarkEnd w:id="39"/>
      <w:bookmarkEnd w:id="40"/>
      <w:bookmarkEnd w:id="41"/>
      <w:bookmarkEnd w:id="42"/>
      <w:bookmarkEnd w:id="43"/>
      <w:bookmarkEnd w:id="44"/>
      <w:bookmarkEnd w:id="45"/>
      <w:bookmarkEnd w:id="46"/>
      <w:bookmarkEnd w:id="47"/>
      <w:bookmarkEnd w:id="48"/>
    </w:p>
    <w:p w:rsidR="00F8114B" w:rsidRDefault="00F8114B" w:rsidP="006D707F">
      <w:pPr>
        <w:ind w:firstLine="284"/>
        <w:jc w:val="both"/>
        <w:rPr>
          <w:rFonts w:ascii="Times New Roman" w:hAnsi="Times New Roman"/>
          <w:sz w:val="24"/>
          <w:szCs w:val="24"/>
        </w:rPr>
      </w:pPr>
      <w:r w:rsidRPr="00F54CFC">
        <w:rPr>
          <w:rFonts w:ascii="Times New Roman" w:hAnsi="Times New Roman"/>
          <w:sz w:val="24"/>
          <w:szCs w:val="24"/>
        </w:rPr>
        <w:t>Il presente capitolato speciale d’appalto disciplina l’affidamento del</w:t>
      </w:r>
      <w:r>
        <w:rPr>
          <w:rFonts w:ascii="Times New Roman" w:hAnsi="Times New Roman"/>
          <w:sz w:val="24"/>
          <w:szCs w:val="24"/>
        </w:rPr>
        <w:t xml:space="preserve">la fornitura di materiale PROTESICO </w:t>
      </w:r>
      <w:r w:rsidRPr="007A7C75">
        <w:rPr>
          <w:rFonts w:ascii="Times New Roman" w:hAnsi="Times New Roman"/>
          <w:sz w:val="24"/>
          <w:szCs w:val="24"/>
        </w:rPr>
        <w:t xml:space="preserve"> </w:t>
      </w:r>
      <w:r>
        <w:rPr>
          <w:rFonts w:ascii="Times New Roman" w:hAnsi="Times New Roman"/>
          <w:sz w:val="24"/>
          <w:szCs w:val="24"/>
        </w:rPr>
        <w:t xml:space="preserve">per l’ Unità Operativa di Urologia </w:t>
      </w:r>
      <w:r w:rsidRPr="00F54CFC">
        <w:rPr>
          <w:rFonts w:ascii="Times New Roman" w:hAnsi="Times New Roman"/>
          <w:sz w:val="24"/>
          <w:szCs w:val="24"/>
        </w:rPr>
        <w:t>dell’Azienda Ospedaliera</w:t>
      </w:r>
      <w:r>
        <w:rPr>
          <w:rFonts w:ascii="Times New Roman" w:hAnsi="Times New Roman"/>
          <w:sz w:val="24"/>
          <w:szCs w:val="24"/>
        </w:rPr>
        <w:t xml:space="preserve"> </w:t>
      </w:r>
      <w:r w:rsidRPr="00385375">
        <w:rPr>
          <w:rFonts w:ascii="Times New Roman" w:hAnsi="Times New Roman"/>
          <w:sz w:val="24"/>
          <w:szCs w:val="24"/>
        </w:rPr>
        <w:t>“Ospedali Riuniti Villa Sofia - Cervello“,</w:t>
      </w:r>
      <w:r>
        <w:rPr>
          <w:rFonts w:ascii="Times New Roman" w:hAnsi="Times New Roman"/>
          <w:sz w:val="24"/>
          <w:szCs w:val="24"/>
        </w:rPr>
        <w:t xml:space="preserve"> </w:t>
      </w:r>
      <w:r w:rsidRPr="00E7534B">
        <w:rPr>
          <w:rFonts w:ascii="Times New Roman" w:hAnsi="Times New Roman"/>
          <w:sz w:val="24"/>
          <w:szCs w:val="24"/>
        </w:rPr>
        <w:t xml:space="preserve">secondo le modalità dettagliatamente descritte </w:t>
      </w:r>
      <w:r w:rsidRPr="00E7534B">
        <w:rPr>
          <w:rFonts w:ascii="Times New Roman" w:hAnsi="Times New Roman"/>
          <w:sz w:val="24"/>
          <w:szCs w:val="24"/>
        </w:rPr>
        <w:lastRenderedPageBreak/>
        <w:t>nella parte VI</w:t>
      </w:r>
      <w:r>
        <w:rPr>
          <w:rFonts w:ascii="Times New Roman" w:hAnsi="Times New Roman"/>
          <w:sz w:val="24"/>
          <w:szCs w:val="24"/>
        </w:rPr>
        <w:t>I</w:t>
      </w:r>
      <w:r w:rsidRPr="00E7534B">
        <w:rPr>
          <w:rFonts w:ascii="Times New Roman" w:hAnsi="Times New Roman"/>
          <w:sz w:val="24"/>
          <w:szCs w:val="24"/>
        </w:rPr>
        <w:t xml:space="preserve"> “Disciplinare Tecnico e modalità di esecuzione dell’appalto</w:t>
      </w:r>
      <w:r>
        <w:rPr>
          <w:rFonts w:ascii="Times New Roman" w:hAnsi="Times New Roman"/>
          <w:sz w:val="24"/>
          <w:szCs w:val="24"/>
        </w:rPr>
        <w:t>”</w:t>
      </w:r>
      <w:r w:rsidRPr="00E7534B">
        <w:rPr>
          <w:rFonts w:ascii="Times New Roman" w:hAnsi="Times New Roman"/>
          <w:sz w:val="24"/>
          <w:szCs w:val="24"/>
        </w:rPr>
        <w:t xml:space="preserve">, suddivisa </w:t>
      </w:r>
      <w:r w:rsidRPr="00FB250C">
        <w:rPr>
          <w:rFonts w:ascii="Times New Roman" w:hAnsi="Times New Roman"/>
          <w:sz w:val="24"/>
          <w:szCs w:val="24"/>
        </w:rPr>
        <w:t>nelle seguenti tipologie costituenti</w:t>
      </w:r>
      <w:r>
        <w:rPr>
          <w:rFonts w:ascii="Times New Roman" w:hAnsi="Times New Roman"/>
          <w:sz w:val="24"/>
          <w:szCs w:val="24"/>
        </w:rPr>
        <w:t xml:space="preserve"> lotti</w:t>
      </w:r>
      <w:r w:rsidRPr="00FB250C">
        <w:rPr>
          <w:rFonts w:ascii="Times New Roman" w:hAnsi="Times New Roman"/>
          <w:sz w:val="24"/>
          <w:szCs w:val="24"/>
        </w:rPr>
        <w:t xml:space="preserve"> con i quantitativi indicati a margine</w:t>
      </w:r>
      <w:r>
        <w:rPr>
          <w:rFonts w:ascii="Times New Roman" w:hAnsi="Times New Roman"/>
          <w:sz w:val="24"/>
          <w:szCs w:val="24"/>
        </w:rPr>
        <w:t xml:space="preserve">,  </w:t>
      </w:r>
      <w:r w:rsidRPr="00385375">
        <w:rPr>
          <w:rFonts w:ascii="Times New Roman" w:hAnsi="Times New Roman"/>
          <w:sz w:val="24"/>
          <w:szCs w:val="24"/>
        </w:rPr>
        <w:t xml:space="preserve">per una spesa complessiva presunta </w:t>
      </w:r>
      <w:r>
        <w:rPr>
          <w:rFonts w:ascii="Times New Roman" w:hAnsi="Times New Roman"/>
          <w:sz w:val="24"/>
          <w:szCs w:val="24"/>
        </w:rPr>
        <w:t xml:space="preserve">annuale </w:t>
      </w:r>
      <w:r w:rsidRPr="00385375">
        <w:rPr>
          <w:rFonts w:ascii="Times New Roman" w:hAnsi="Times New Roman"/>
          <w:sz w:val="24"/>
          <w:szCs w:val="24"/>
        </w:rPr>
        <w:t xml:space="preserve">di € </w:t>
      </w:r>
      <w:r w:rsidR="00F04615">
        <w:rPr>
          <w:rFonts w:ascii="Times New Roman" w:hAnsi="Times New Roman"/>
          <w:sz w:val="24"/>
          <w:szCs w:val="24"/>
        </w:rPr>
        <w:t>72</w:t>
      </w:r>
      <w:r>
        <w:rPr>
          <w:rFonts w:ascii="Times New Roman" w:hAnsi="Times New Roman"/>
          <w:sz w:val="24"/>
          <w:szCs w:val="24"/>
        </w:rPr>
        <w:t xml:space="preserve">.000,00  </w:t>
      </w:r>
      <w:r w:rsidRPr="00385375">
        <w:rPr>
          <w:rFonts w:ascii="Times New Roman" w:hAnsi="Times New Roman"/>
          <w:sz w:val="24"/>
          <w:szCs w:val="24"/>
        </w:rPr>
        <w:t>=</w:t>
      </w:r>
      <w:r>
        <w:rPr>
          <w:rFonts w:ascii="Times New Roman" w:hAnsi="Times New Roman"/>
          <w:sz w:val="24"/>
          <w:szCs w:val="24"/>
        </w:rPr>
        <w:t xml:space="preserve"> </w:t>
      </w:r>
      <w:proofErr w:type="spellStart"/>
      <w:r w:rsidRPr="00385375">
        <w:rPr>
          <w:rFonts w:ascii="Times New Roman" w:hAnsi="Times New Roman"/>
          <w:sz w:val="24"/>
          <w:szCs w:val="24"/>
        </w:rPr>
        <w:t>I.V.A</w:t>
      </w:r>
      <w:proofErr w:type="spellEnd"/>
      <w:r w:rsidRPr="00385375">
        <w:rPr>
          <w:rFonts w:ascii="Times New Roman" w:hAnsi="Times New Roman"/>
          <w:sz w:val="24"/>
          <w:szCs w:val="24"/>
        </w:rPr>
        <w:t xml:space="preserve"> ESCLUSA</w:t>
      </w:r>
      <w:r>
        <w:rPr>
          <w:rFonts w:ascii="Times New Roman" w:hAnsi="Times New Roman"/>
          <w:sz w:val="24"/>
          <w:szCs w:val="24"/>
        </w:rPr>
        <w:t xml:space="preserve"> e per una spesa complessiva presunta biennale di </w:t>
      </w:r>
      <w:r w:rsidRPr="00385375">
        <w:rPr>
          <w:rFonts w:ascii="Times New Roman" w:hAnsi="Times New Roman"/>
          <w:sz w:val="24"/>
          <w:szCs w:val="24"/>
        </w:rPr>
        <w:t>€</w:t>
      </w:r>
      <w:r>
        <w:rPr>
          <w:rFonts w:ascii="Times New Roman" w:hAnsi="Times New Roman"/>
          <w:sz w:val="24"/>
          <w:szCs w:val="24"/>
        </w:rPr>
        <w:t xml:space="preserve"> </w:t>
      </w:r>
      <w:r w:rsidR="00F04615">
        <w:rPr>
          <w:rFonts w:ascii="Times New Roman" w:hAnsi="Times New Roman"/>
          <w:sz w:val="24"/>
          <w:szCs w:val="24"/>
        </w:rPr>
        <w:t>144</w:t>
      </w:r>
      <w:r>
        <w:rPr>
          <w:rFonts w:ascii="Times New Roman" w:hAnsi="Times New Roman"/>
          <w:sz w:val="24"/>
          <w:szCs w:val="24"/>
        </w:rPr>
        <w:t>.000,00</w:t>
      </w:r>
      <w:r w:rsidRPr="00385375">
        <w:rPr>
          <w:rFonts w:ascii="Times New Roman" w:hAnsi="Times New Roman"/>
          <w:sz w:val="24"/>
          <w:szCs w:val="24"/>
        </w:rPr>
        <w:t>=</w:t>
      </w:r>
      <w:r>
        <w:rPr>
          <w:rFonts w:ascii="Times New Roman" w:hAnsi="Times New Roman"/>
          <w:sz w:val="24"/>
          <w:szCs w:val="24"/>
        </w:rPr>
        <w:t xml:space="preserve"> </w:t>
      </w:r>
      <w:proofErr w:type="spellStart"/>
      <w:r w:rsidRPr="00385375">
        <w:rPr>
          <w:rFonts w:ascii="Times New Roman" w:hAnsi="Times New Roman"/>
          <w:sz w:val="24"/>
          <w:szCs w:val="24"/>
        </w:rPr>
        <w:t>I.V.A</w:t>
      </w:r>
      <w:proofErr w:type="spellEnd"/>
      <w:r w:rsidRPr="00385375">
        <w:rPr>
          <w:rFonts w:ascii="Times New Roman" w:hAnsi="Times New Roman"/>
          <w:sz w:val="24"/>
          <w:szCs w:val="24"/>
        </w:rPr>
        <w:t xml:space="preserve"> ESCLUSA</w:t>
      </w:r>
      <w:r w:rsidR="002D6ED7">
        <w:rPr>
          <w:rFonts w:ascii="Times New Roman" w:hAnsi="Times New Roman"/>
          <w:sz w:val="24"/>
          <w:szCs w:val="24"/>
        </w:rPr>
        <w:t xml:space="preserve"> - CODICE GARA7504450</w:t>
      </w:r>
    </w:p>
    <w:tbl>
      <w:tblPr>
        <w:tblW w:w="9371" w:type="dxa"/>
        <w:tblInd w:w="55" w:type="dxa"/>
        <w:tblLayout w:type="fixed"/>
        <w:tblCellMar>
          <w:left w:w="70" w:type="dxa"/>
          <w:right w:w="70" w:type="dxa"/>
        </w:tblCellMar>
        <w:tblLook w:val="0000"/>
      </w:tblPr>
      <w:tblGrid>
        <w:gridCol w:w="724"/>
        <w:gridCol w:w="6521"/>
        <w:gridCol w:w="567"/>
        <w:gridCol w:w="1559"/>
      </w:tblGrid>
      <w:tr w:rsidR="00F8114B" w:rsidRPr="007B2A28" w:rsidTr="00C53273">
        <w:trPr>
          <w:trHeight w:val="63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14B" w:rsidRPr="007B2A28" w:rsidRDefault="00F8114B" w:rsidP="00F8114B">
            <w:pPr>
              <w:widowControl/>
              <w:jc w:val="center"/>
              <w:rPr>
                <w:rFonts w:ascii="Times New Roman" w:hAnsi="Times New Roman"/>
                <w:snapToGrid/>
                <w:sz w:val="24"/>
                <w:szCs w:val="24"/>
              </w:rPr>
            </w:pPr>
            <w:bookmarkStart w:id="49" w:name="RANGE!A1:D348"/>
            <w:bookmarkStart w:id="50" w:name="_Hlk521840207"/>
            <w:r w:rsidRPr="007B2A28">
              <w:rPr>
                <w:rFonts w:ascii="Times New Roman" w:hAnsi="Times New Roman"/>
                <w:snapToGrid/>
                <w:sz w:val="24"/>
                <w:szCs w:val="24"/>
              </w:rPr>
              <w:t> </w:t>
            </w:r>
            <w:bookmarkEnd w:id="49"/>
          </w:p>
        </w:tc>
        <w:tc>
          <w:tcPr>
            <w:tcW w:w="7088" w:type="dxa"/>
            <w:gridSpan w:val="2"/>
            <w:tcBorders>
              <w:top w:val="single" w:sz="4" w:space="0" w:color="000000"/>
              <w:left w:val="nil"/>
              <w:bottom w:val="single" w:sz="4" w:space="0" w:color="000000"/>
              <w:right w:val="single" w:sz="4" w:space="0" w:color="000000"/>
            </w:tcBorders>
            <w:shd w:val="clear" w:color="auto" w:fill="auto"/>
            <w:vAlign w:val="center"/>
          </w:tcPr>
          <w:p w:rsidR="00F8114B" w:rsidRPr="007B2A28" w:rsidRDefault="00F8114B" w:rsidP="00F8114B">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8114B" w:rsidRPr="007B2A28" w:rsidRDefault="00F8114B" w:rsidP="00F8114B">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annuo</w:t>
            </w:r>
          </w:p>
        </w:tc>
      </w:tr>
      <w:tr w:rsidR="00F8114B" w:rsidRPr="00DD59C0" w:rsidTr="00C53273">
        <w:trPr>
          <w:trHeight w:val="257"/>
        </w:trPr>
        <w:tc>
          <w:tcPr>
            <w:tcW w:w="9371" w:type="dxa"/>
            <w:gridSpan w:val="4"/>
            <w:tcBorders>
              <w:top w:val="nil"/>
              <w:left w:val="single" w:sz="4" w:space="0" w:color="000000"/>
              <w:bottom w:val="single" w:sz="4" w:space="0" w:color="000000"/>
              <w:right w:val="single" w:sz="4" w:space="0" w:color="000000"/>
            </w:tcBorders>
            <w:shd w:val="clear" w:color="auto" w:fill="auto"/>
            <w:vAlign w:val="center"/>
          </w:tcPr>
          <w:p w:rsidR="00F8114B" w:rsidRPr="00FE03D0" w:rsidRDefault="00F8114B" w:rsidP="00F8114B">
            <w:pPr>
              <w:rPr>
                <w:rFonts w:ascii="Times New Roman" w:hAnsi="Times New Roman"/>
                <w:b/>
                <w:sz w:val="24"/>
                <w:szCs w:val="24"/>
              </w:rPr>
            </w:pPr>
            <w:r w:rsidRPr="00FE03D0">
              <w:rPr>
                <w:rFonts w:ascii="Times New Roman" w:hAnsi="Times New Roman"/>
                <w:b/>
                <w:sz w:val="24"/>
                <w:szCs w:val="24"/>
              </w:rPr>
              <w:t xml:space="preserve">LOTTO N°1: ELETTROCATETERI UROLOGICI MONOUSO PER TERAPIA EMDA </w:t>
            </w:r>
            <w:r>
              <w:rPr>
                <w:rFonts w:ascii="Times New Roman" w:hAnsi="Times New Roman"/>
                <w:b/>
                <w:sz w:val="24"/>
                <w:szCs w:val="24"/>
              </w:rPr>
              <w:t xml:space="preserve"> CODICE CIG</w:t>
            </w:r>
            <w:r w:rsidR="002D6ED7">
              <w:rPr>
                <w:rFonts w:ascii="Times New Roman" w:hAnsi="Times New Roman"/>
                <w:b/>
                <w:sz w:val="24"/>
                <w:szCs w:val="24"/>
              </w:rPr>
              <w:t>799377931D</w:t>
            </w:r>
          </w:p>
        </w:tc>
      </w:tr>
      <w:tr w:rsidR="00F8114B" w:rsidRPr="007B2A28" w:rsidTr="00C53273">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F8114B" w:rsidRPr="00516FE0" w:rsidRDefault="00F8114B" w:rsidP="00F8114B">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2"/>
            <w:tcBorders>
              <w:top w:val="nil"/>
              <w:left w:val="nil"/>
              <w:bottom w:val="single" w:sz="4" w:space="0" w:color="000000"/>
              <w:right w:val="single" w:sz="4" w:space="0" w:color="000000"/>
            </w:tcBorders>
            <w:shd w:val="clear" w:color="auto" w:fill="auto"/>
            <w:vAlign w:val="bottom"/>
          </w:tcPr>
          <w:p w:rsidR="00F8114B" w:rsidRPr="00FD020D" w:rsidRDefault="00F8114B" w:rsidP="00F8114B">
            <w:pPr>
              <w:jc w:val="both"/>
              <w:rPr>
                <w:rFonts w:ascii="Times New Roman" w:hAnsi="Times New Roman"/>
                <w:sz w:val="24"/>
                <w:szCs w:val="24"/>
              </w:rPr>
            </w:pPr>
            <w:proofErr w:type="spellStart"/>
            <w:r w:rsidRPr="00FD020D">
              <w:rPr>
                <w:rFonts w:ascii="Times New Roman" w:hAnsi="Times New Roman"/>
                <w:sz w:val="24"/>
                <w:szCs w:val="24"/>
              </w:rPr>
              <w:t>Elettrocateteri</w:t>
            </w:r>
            <w:proofErr w:type="spellEnd"/>
            <w:r w:rsidRPr="00FD020D">
              <w:rPr>
                <w:rFonts w:ascii="Times New Roman" w:hAnsi="Times New Roman"/>
                <w:sz w:val="24"/>
                <w:szCs w:val="24"/>
              </w:rPr>
              <w:t xml:space="preserve"> urologici monouso per terapia EMDA nel trattamento dei tumori vescicali in silicone medicale lungo 420 mm x 16 Fr. con anima </w:t>
            </w:r>
            <w:proofErr w:type="spellStart"/>
            <w:r w:rsidRPr="00FD020D">
              <w:rPr>
                <w:rFonts w:ascii="Times New Roman" w:hAnsi="Times New Roman"/>
                <w:sz w:val="24"/>
                <w:szCs w:val="24"/>
              </w:rPr>
              <w:t>spirarata</w:t>
            </w:r>
            <w:proofErr w:type="spellEnd"/>
            <w:r w:rsidRPr="00FD020D">
              <w:rPr>
                <w:rFonts w:ascii="Times New Roman" w:hAnsi="Times New Roman"/>
                <w:sz w:val="24"/>
                <w:szCs w:val="24"/>
              </w:rPr>
              <w:t xml:space="preserve"> in acciaio inox argentato e con un corpo dotato di due lumi separati che decorrono lungo tutta la sua lunghezza. La parte distale è configurato ad “Y” a tre vie per consentire l’alloggiamento della valvola di non ritorno, l’alloggiamento dell’elettrodo e l'introduzione del farmaco chemioterapico da somministrare ed il drenaggio</w:t>
            </w:r>
            <w:r w:rsidR="00802212">
              <w:rPr>
                <w:rFonts w:ascii="Times New Roman" w:hAnsi="Times New Roman"/>
                <w:sz w:val="24"/>
                <w:szCs w:val="24"/>
              </w:rPr>
              <w:t>.</w:t>
            </w:r>
          </w:p>
        </w:tc>
        <w:tc>
          <w:tcPr>
            <w:tcW w:w="1559" w:type="dxa"/>
            <w:tcBorders>
              <w:top w:val="nil"/>
              <w:left w:val="nil"/>
              <w:bottom w:val="single" w:sz="4" w:space="0" w:color="000000"/>
              <w:right w:val="single" w:sz="4" w:space="0" w:color="000000"/>
            </w:tcBorders>
            <w:shd w:val="clear" w:color="auto" w:fill="auto"/>
          </w:tcPr>
          <w:p w:rsidR="00F8114B" w:rsidRPr="009F20E7" w:rsidRDefault="00F04615" w:rsidP="00F04615">
            <w:pPr>
              <w:jc w:val="right"/>
              <w:rPr>
                <w:rFonts w:ascii="Times New Roman" w:hAnsi="Times New Roman"/>
                <w:b/>
              </w:rPr>
            </w:pPr>
            <w:r>
              <w:rPr>
                <w:rFonts w:ascii="Times New Roman" w:hAnsi="Times New Roman"/>
                <w:b/>
              </w:rPr>
              <w:t>150</w:t>
            </w:r>
          </w:p>
        </w:tc>
      </w:tr>
      <w:tr w:rsidR="00F8114B" w:rsidRPr="007B2A28" w:rsidTr="00C53273">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F8114B" w:rsidRPr="00516FE0" w:rsidRDefault="00F8114B" w:rsidP="00F8114B">
            <w:pPr>
              <w:jc w:val="center"/>
              <w:rPr>
                <w:rFonts w:ascii="Times New Roman" w:hAnsi="Times New Roman"/>
                <w:b/>
                <w:bCs/>
                <w:sz w:val="24"/>
                <w:szCs w:val="24"/>
              </w:rPr>
            </w:pPr>
            <w:r>
              <w:rPr>
                <w:rFonts w:ascii="Times New Roman" w:hAnsi="Times New Roman"/>
                <w:b/>
                <w:bCs/>
                <w:sz w:val="24"/>
                <w:szCs w:val="24"/>
              </w:rPr>
              <w:t>2</w:t>
            </w:r>
          </w:p>
        </w:tc>
        <w:tc>
          <w:tcPr>
            <w:tcW w:w="7088" w:type="dxa"/>
            <w:gridSpan w:val="2"/>
            <w:tcBorders>
              <w:top w:val="nil"/>
              <w:left w:val="nil"/>
              <w:bottom w:val="single" w:sz="4" w:space="0" w:color="000000"/>
              <w:right w:val="single" w:sz="4" w:space="0" w:color="000000"/>
            </w:tcBorders>
            <w:shd w:val="clear" w:color="auto" w:fill="auto"/>
          </w:tcPr>
          <w:p w:rsidR="00F8114B" w:rsidRPr="00FE03D0" w:rsidRDefault="00F8114B" w:rsidP="00F8114B">
            <w:pPr>
              <w:jc w:val="both"/>
              <w:rPr>
                <w:rFonts w:ascii="Times New Roman" w:hAnsi="Times New Roman"/>
                <w:sz w:val="24"/>
                <w:szCs w:val="24"/>
              </w:rPr>
            </w:pPr>
            <w:r w:rsidRPr="00FD020D">
              <w:rPr>
                <w:rFonts w:ascii="Times New Roman" w:hAnsi="Times New Roman"/>
                <w:sz w:val="24"/>
                <w:szCs w:val="24"/>
              </w:rPr>
              <w:t xml:space="preserve">Set di Elettrodi dispersivi per terapia EMDA composto da n. 2 elettrodi con lamella sottile in acciaio inox rivestiti in </w:t>
            </w:r>
            <w:proofErr w:type="spellStart"/>
            <w:r w:rsidRPr="00FD020D">
              <w:rPr>
                <w:rFonts w:ascii="Times New Roman" w:hAnsi="Times New Roman"/>
                <w:sz w:val="24"/>
                <w:szCs w:val="24"/>
              </w:rPr>
              <w:t>pagno-spugna</w:t>
            </w:r>
            <w:proofErr w:type="spellEnd"/>
            <w:r w:rsidRPr="00FD020D">
              <w:rPr>
                <w:rFonts w:ascii="Times New Roman" w:hAnsi="Times New Roman"/>
                <w:sz w:val="24"/>
                <w:szCs w:val="24"/>
              </w:rPr>
              <w:t xml:space="preserve"> muniti di cavo con spinotto per il  collegamento con l'</w:t>
            </w:r>
            <w:proofErr w:type="spellStart"/>
            <w:r w:rsidRPr="00FD020D">
              <w:rPr>
                <w:rFonts w:ascii="Times New Roman" w:hAnsi="Times New Roman"/>
                <w:sz w:val="24"/>
                <w:szCs w:val="24"/>
              </w:rPr>
              <w:t>elettrocatetere</w:t>
            </w:r>
            <w:proofErr w:type="spellEnd"/>
            <w:r w:rsidRPr="00FD020D">
              <w:rPr>
                <w:rFonts w:ascii="Times New Roman" w:hAnsi="Times New Roman"/>
                <w:sz w:val="24"/>
                <w:szCs w:val="24"/>
              </w:rPr>
              <w:t xml:space="preserve">.   </w:t>
            </w:r>
          </w:p>
        </w:tc>
        <w:tc>
          <w:tcPr>
            <w:tcW w:w="1559" w:type="dxa"/>
            <w:tcBorders>
              <w:top w:val="nil"/>
              <w:left w:val="nil"/>
              <w:bottom w:val="single" w:sz="4" w:space="0" w:color="000000"/>
              <w:right w:val="single" w:sz="4" w:space="0" w:color="000000"/>
            </w:tcBorders>
            <w:shd w:val="clear" w:color="auto" w:fill="auto"/>
          </w:tcPr>
          <w:p w:rsidR="00F8114B" w:rsidRPr="009F20E7" w:rsidRDefault="00F04615" w:rsidP="00F04615">
            <w:pPr>
              <w:jc w:val="right"/>
              <w:rPr>
                <w:rFonts w:ascii="Times New Roman" w:hAnsi="Times New Roman"/>
                <w:b/>
              </w:rPr>
            </w:pPr>
            <w:r>
              <w:rPr>
                <w:rFonts w:ascii="Times New Roman" w:hAnsi="Times New Roman"/>
                <w:b/>
                <w:snapToGrid/>
                <w:sz w:val="24"/>
                <w:szCs w:val="24"/>
              </w:rPr>
              <w:t>300</w:t>
            </w:r>
          </w:p>
        </w:tc>
      </w:tr>
      <w:tr w:rsidR="00C53273" w:rsidRPr="00737D27" w:rsidTr="00C53273">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C53273" w:rsidRDefault="00C53273" w:rsidP="002D6ED7">
            <w:pPr>
              <w:jc w:val="center"/>
              <w:rPr>
                <w:rFonts w:ascii="Times New Roman" w:hAnsi="Times New Roman"/>
                <w:b/>
                <w:bCs/>
                <w:sz w:val="24"/>
                <w:szCs w:val="24"/>
              </w:rPr>
            </w:pPr>
          </w:p>
        </w:tc>
        <w:tc>
          <w:tcPr>
            <w:tcW w:w="7088" w:type="dxa"/>
            <w:gridSpan w:val="2"/>
            <w:tcBorders>
              <w:top w:val="nil"/>
              <w:left w:val="nil"/>
              <w:bottom w:val="single" w:sz="4" w:space="0" w:color="auto"/>
              <w:right w:val="single" w:sz="4" w:space="0" w:color="auto"/>
            </w:tcBorders>
            <w:shd w:val="clear" w:color="auto" w:fill="auto"/>
            <w:vAlign w:val="center"/>
          </w:tcPr>
          <w:p w:rsidR="00C53273" w:rsidRPr="001B6D90" w:rsidRDefault="00C53273" w:rsidP="002D6ED7">
            <w:pPr>
              <w:jc w:val="both"/>
              <w:rPr>
                <w:rFonts w:ascii="Times New Roman" w:hAnsi="Times New Roman"/>
                <w:color w:val="000000"/>
                <w:szCs w:val="22"/>
              </w:rPr>
            </w:pPr>
            <w:r w:rsidRPr="001B6D90">
              <w:rPr>
                <w:rFonts w:ascii="Times New Roman" w:hAnsi="Times New Roman"/>
                <w:color w:val="000000"/>
                <w:szCs w:val="22"/>
              </w:rPr>
              <w:t>A corredo:</w:t>
            </w:r>
          </w:p>
          <w:p w:rsidR="00C53273" w:rsidRPr="001B6D90" w:rsidRDefault="00C53273" w:rsidP="002D6ED7">
            <w:pPr>
              <w:jc w:val="both"/>
              <w:rPr>
                <w:rFonts w:ascii="Times New Roman" w:hAnsi="Times New Roman"/>
                <w:color w:val="000000"/>
                <w:szCs w:val="22"/>
              </w:rPr>
            </w:pPr>
            <w:r>
              <w:rPr>
                <w:rFonts w:ascii="Times New Roman" w:hAnsi="Times New Roman"/>
                <w:sz w:val="24"/>
                <w:szCs w:val="24"/>
              </w:rPr>
              <w:t xml:space="preserve">Apparecchio elettrostimolatore in comodato d’uso gratuito compresa </w:t>
            </w:r>
            <w:proofErr w:type="spellStart"/>
            <w:r>
              <w:rPr>
                <w:rFonts w:ascii="Times New Roman" w:hAnsi="Times New Roman"/>
                <w:sz w:val="24"/>
                <w:szCs w:val="24"/>
              </w:rPr>
              <w:t>assistena</w:t>
            </w:r>
            <w:proofErr w:type="spellEnd"/>
            <w:r>
              <w:rPr>
                <w:rFonts w:ascii="Times New Roman" w:hAnsi="Times New Roman"/>
                <w:sz w:val="24"/>
                <w:szCs w:val="24"/>
              </w:rPr>
              <w:t xml:space="preserve"> full </w:t>
            </w:r>
            <w:proofErr w:type="spellStart"/>
            <w:r>
              <w:rPr>
                <w:rFonts w:ascii="Times New Roman" w:hAnsi="Times New Roman"/>
                <w:sz w:val="24"/>
                <w:szCs w:val="24"/>
              </w:rPr>
              <w:t>risk</w:t>
            </w:r>
            <w:proofErr w:type="spellEnd"/>
          </w:p>
        </w:tc>
        <w:tc>
          <w:tcPr>
            <w:tcW w:w="1559" w:type="dxa"/>
            <w:tcBorders>
              <w:top w:val="nil"/>
              <w:left w:val="nil"/>
              <w:bottom w:val="single" w:sz="4" w:space="0" w:color="000000"/>
              <w:right w:val="single" w:sz="4" w:space="0" w:color="000000"/>
            </w:tcBorders>
            <w:shd w:val="clear" w:color="auto" w:fill="auto"/>
          </w:tcPr>
          <w:p w:rsidR="00C53273" w:rsidRPr="00737D27" w:rsidRDefault="00C53273" w:rsidP="002D6ED7">
            <w:pPr>
              <w:jc w:val="right"/>
              <w:rPr>
                <w:rFonts w:ascii="Times New Roman" w:hAnsi="Times New Roman"/>
                <w:b/>
                <w:sz w:val="24"/>
                <w:szCs w:val="24"/>
              </w:rPr>
            </w:pPr>
            <w:r>
              <w:rPr>
                <w:rFonts w:ascii="Times New Roman" w:hAnsi="Times New Roman"/>
                <w:b/>
                <w:sz w:val="24"/>
                <w:szCs w:val="24"/>
              </w:rPr>
              <w:t>1</w:t>
            </w:r>
          </w:p>
        </w:tc>
      </w:tr>
      <w:tr w:rsidR="00F8114B" w:rsidRPr="00224698" w:rsidTr="00C53273">
        <w:trPr>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F8114B" w:rsidRPr="00224698" w:rsidRDefault="00F8114B" w:rsidP="00F8114B">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2"/>
            <w:tcBorders>
              <w:top w:val="nil"/>
              <w:left w:val="nil"/>
              <w:bottom w:val="single" w:sz="8" w:space="0" w:color="000000"/>
              <w:right w:val="single" w:sz="8" w:space="0" w:color="000000"/>
            </w:tcBorders>
            <w:shd w:val="clear" w:color="auto" w:fill="auto"/>
            <w:vAlign w:val="center"/>
          </w:tcPr>
          <w:p w:rsidR="00F8114B" w:rsidRPr="00224698" w:rsidRDefault="00F8114B" w:rsidP="00F04615">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sidR="00F04615">
              <w:rPr>
                <w:rFonts w:ascii="Times New Roman" w:hAnsi="Times New Roman"/>
                <w:b/>
                <w:snapToGrid/>
                <w:color w:val="000000"/>
                <w:sz w:val="24"/>
                <w:szCs w:val="24"/>
              </w:rPr>
              <w:t>3</w:t>
            </w:r>
            <w:r>
              <w:rPr>
                <w:rFonts w:ascii="Times New Roman" w:hAnsi="Times New Roman"/>
                <w:b/>
                <w:snapToGrid/>
                <w:color w:val="000000"/>
                <w:sz w:val="24"/>
                <w:szCs w:val="24"/>
              </w:rPr>
              <w:t>0.000,00</w:t>
            </w:r>
            <w:r w:rsidRPr="00224698">
              <w:rPr>
                <w:rFonts w:ascii="Times New Roman" w:hAnsi="Times New Roman"/>
                <w:b/>
                <w:snapToGrid/>
                <w:color w:val="000000"/>
                <w:sz w:val="24"/>
                <w:szCs w:val="24"/>
              </w:rPr>
              <w:t xml:space="preserve"> </w:t>
            </w:r>
          </w:p>
        </w:tc>
      </w:tr>
      <w:tr w:rsidR="00F8114B" w:rsidRPr="00224698" w:rsidTr="00C53273">
        <w:trPr>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F8114B" w:rsidRPr="00224698" w:rsidRDefault="00F8114B" w:rsidP="00F8114B">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2"/>
            <w:tcBorders>
              <w:top w:val="nil"/>
              <w:left w:val="nil"/>
              <w:bottom w:val="single" w:sz="8" w:space="0" w:color="000000"/>
              <w:right w:val="single" w:sz="8" w:space="0" w:color="000000"/>
            </w:tcBorders>
            <w:shd w:val="clear" w:color="auto" w:fill="auto"/>
            <w:vAlign w:val="center"/>
          </w:tcPr>
          <w:p w:rsidR="00F8114B" w:rsidRPr="00224698" w:rsidRDefault="00F8114B" w:rsidP="00F8114B">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sidR="00F04615">
              <w:rPr>
                <w:rFonts w:ascii="Times New Roman" w:hAnsi="Times New Roman"/>
                <w:b/>
                <w:snapToGrid/>
                <w:color w:val="000000"/>
                <w:sz w:val="24"/>
                <w:szCs w:val="24"/>
              </w:rPr>
              <w:t>6</w:t>
            </w:r>
            <w:r>
              <w:rPr>
                <w:rFonts w:ascii="Times New Roman" w:hAnsi="Times New Roman"/>
                <w:b/>
                <w:snapToGrid/>
                <w:color w:val="000000"/>
                <w:sz w:val="24"/>
                <w:szCs w:val="24"/>
              </w:rPr>
              <w:t>0.000,00</w:t>
            </w:r>
            <w:r w:rsidRPr="00224698">
              <w:rPr>
                <w:rFonts w:ascii="Times New Roman" w:hAnsi="Times New Roman"/>
                <w:b/>
                <w:snapToGrid/>
                <w:color w:val="000000"/>
                <w:sz w:val="24"/>
                <w:szCs w:val="24"/>
              </w:rPr>
              <w:t xml:space="preserve"> </w:t>
            </w:r>
          </w:p>
        </w:tc>
      </w:tr>
      <w:tr w:rsidR="00F8114B" w:rsidRPr="00FE03D0" w:rsidTr="00C53273">
        <w:trPr>
          <w:trHeight w:val="257"/>
        </w:trPr>
        <w:tc>
          <w:tcPr>
            <w:tcW w:w="9371" w:type="dxa"/>
            <w:gridSpan w:val="4"/>
            <w:tcBorders>
              <w:top w:val="nil"/>
              <w:left w:val="single" w:sz="4" w:space="0" w:color="000000"/>
              <w:bottom w:val="single" w:sz="4" w:space="0" w:color="000000"/>
              <w:right w:val="single" w:sz="4" w:space="0" w:color="000000"/>
            </w:tcBorders>
            <w:shd w:val="clear" w:color="auto" w:fill="auto"/>
            <w:vAlign w:val="center"/>
          </w:tcPr>
          <w:p w:rsidR="00F8114B" w:rsidRPr="00FE03D0" w:rsidRDefault="00F8114B" w:rsidP="00F8114B">
            <w:pPr>
              <w:rPr>
                <w:rFonts w:ascii="Times New Roman" w:hAnsi="Times New Roman"/>
                <w:b/>
                <w:sz w:val="24"/>
                <w:szCs w:val="24"/>
              </w:rPr>
            </w:pPr>
            <w:r w:rsidRPr="00FE03D0">
              <w:rPr>
                <w:rFonts w:ascii="Times New Roman" w:hAnsi="Times New Roman"/>
                <w:b/>
                <w:sz w:val="24"/>
                <w:szCs w:val="24"/>
              </w:rPr>
              <w:t>LOTTO N°2: PROTESI SFINTERIALI SUB URETRALI MASCHILI - CODICE CIG</w:t>
            </w:r>
            <w:r w:rsidR="002D6ED7">
              <w:rPr>
                <w:rFonts w:ascii="Times New Roman" w:hAnsi="Times New Roman"/>
                <w:b/>
                <w:sz w:val="24"/>
                <w:szCs w:val="24"/>
              </w:rPr>
              <w:t>7993790C2E</w:t>
            </w:r>
          </w:p>
        </w:tc>
      </w:tr>
      <w:tr w:rsidR="00F8114B" w:rsidRPr="007B2A28" w:rsidTr="00C53273">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F8114B" w:rsidRPr="00516FE0" w:rsidRDefault="00F8114B" w:rsidP="00F8114B">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2"/>
            <w:tcBorders>
              <w:top w:val="nil"/>
              <w:left w:val="nil"/>
              <w:bottom w:val="single" w:sz="4" w:space="0" w:color="000000"/>
              <w:right w:val="single" w:sz="4" w:space="0" w:color="000000"/>
            </w:tcBorders>
            <w:shd w:val="clear" w:color="auto" w:fill="auto"/>
            <w:vAlign w:val="bottom"/>
          </w:tcPr>
          <w:p w:rsidR="00F8114B" w:rsidRPr="00FD020D" w:rsidRDefault="00F8114B" w:rsidP="00F8114B">
            <w:pPr>
              <w:jc w:val="both"/>
              <w:rPr>
                <w:rFonts w:ascii="Times New Roman" w:hAnsi="Times New Roman"/>
                <w:sz w:val="24"/>
                <w:szCs w:val="24"/>
              </w:rPr>
            </w:pPr>
            <w:r>
              <w:rPr>
                <w:rFonts w:ascii="Times New Roman" w:hAnsi="Times New Roman"/>
                <w:sz w:val="24"/>
                <w:szCs w:val="24"/>
              </w:rPr>
              <w:t>P</w:t>
            </w:r>
            <w:r w:rsidRPr="00FD020D">
              <w:rPr>
                <w:rFonts w:ascii="Times New Roman" w:hAnsi="Times New Roman"/>
                <w:sz w:val="24"/>
                <w:szCs w:val="24"/>
              </w:rPr>
              <w:t xml:space="preserve">rotesi </w:t>
            </w:r>
            <w:proofErr w:type="spellStart"/>
            <w:r w:rsidRPr="00FD020D">
              <w:rPr>
                <w:rFonts w:ascii="Times New Roman" w:hAnsi="Times New Roman"/>
                <w:sz w:val="24"/>
                <w:szCs w:val="24"/>
              </w:rPr>
              <w:t>sfinteriali</w:t>
            </w:r>
            <w:proofErr w:type="spellEnd"/>
            <w:r w:rsidRPr="00FD020D">
              <w:rPr>
                <w:rFonts w:ascii="Times New Roman" w:hAnsi="Times New Roman"/>
                <w:sz w:val="24"/>
                <w:szCs w:val="24"/>
              </w:rPr>
              <w:t xml:space="preserve"> sub uretrali maschili, </w:t>
            </w:r>
            <w:r w:rsidRPr="00FE03D0">
              <w:rPr>
                <w:rFonts w:ascii="Times New Roman" w:hAnsi="Times New Roman"/>
                <w:sz w:val="24"/>
                <w:szCs w:val="24"/>
              </w:rPr>
              <w:t xml:space="preserve">regolabili nel tempo, denominati </w:t>
            </w:r>
            <w:proofErr w:type="spellStart"/>
            <w:r w:rsidRPr="00FE03D0">
              <w:rPr>
                <w:rFonts w:ascii="Times New Roman" w:hAnsi="Times New Roman"/>
                <w:sz w:val="24"/>
                <w:szCs w:val="24"/>
              </w:rPr>
              <w:t>Argus</w:t>
            </w:r>
            <w:proofErr w:type="spellEnd"/>
            <w:r w:rsidRPr="00FE03D0">
              <w:rPr>
                <w:rFonts w:ascii="Times New Roman" w:hAnsi="Times New Roman"/>
                <w:sz w:val="24"/>
                <w:szCs w:val="24"/>
              </w:rPr>
              <w:t xml:space="preserve">, per il trattamento dell'incontinenza urinaria da sforzo nelle forme da lieve a severa anche in pazienti radio-trattati. </w:t>
            </w:r>
            <w:proofErr w:type="spellStart"/>
            <w:r w:rsidRPr="00FE03D0">
              <w:rPr>
                <w:rFonts w:ascii="Times New Roman" w:hAnsi="Times New Roman"/>
                <w:sz w:val="24"/>
                <w:szCs w:val="24"/>
              </w:rPr>
              <w:t>Sling</w:t>
            </w:r>
            <w:proofErr w:type="spellEnd"/>
            <w:r w:rsidRPr="00FE03D0">
              <w:rPr>
                <w:rFonts w:ascii="Times New Roman" w:hAnsi="Times New Roman"/>
                <w:sz w:val="24"/>
                <w:szCs w:val="24"/>
              </w:rPr>
              <w:t xml:space="preserve"> costituita da un  soffice e ampio cuscinetto radiopaco in schiuma di silicone da cui dipartono due robuste e morbide colonne</w:t>
            </w:r>
            <w:r w:rsidRPr="00FD020D">
              <w:rPr>
                <w:rFonts w:ascii="Times New Roman" w:hAnsi="Times New Roman"/>
                <w:sz w:val="24"/>
                <w:szCs w:val="24"/>
              </w:rPr>
              <w:t xml:space="preserve">, anch’esse di silicone, formate da molteplici sottounità a forma tronco-conica, che sono portate, con passaggio </w:t>
            </w:r>
            <w:proofErr w:type="spellStart"/>
            <w:r w:rsidRPr="00FD020D">
              <w:rPr>
                <w:rFonts w:ascii="Times New Roman" w:hAnsi="Times New Roman"/>
                <w:sz w:val="24"/>
                <w:szCs w:val="24"/>
              </w:rPr>
              <w:t>retropubico</w:t>
            </w:r>
            <w:proofErr w:type="spellEnd"/>
            <w:r w:rsidRPr="00FD020D">
              <w:rPr>
                <w:rFonts w:ascii="Times New Roman" w:hAnsi="Times New Roman"/>
                <w:sz w:val="24"/>
                <w:szCs w:val="24"/>
              </w:rPr>
              <w:t xml:space="preserve"> o </w:t>
            </w:r>
            <w:proofErr w:type="spellStart"/>
            <w:r w:rsidRPr="00FD020D">
              <w:rPr>
                <w:rFonts w:ascii="Times New Roman" w:hAnsi="Times New Roman"/>
                <w:sz w:val="24"/>
                <w:szCs w:val="24"/>
              </w:rPr>
              <w:t>transotturatorio</w:t>
            </w:r>
            <w:proofErr w:type="spellEnd"/>
            <w:r w:rsidRPr="00FD020D">
              <w:rPr>
                <w:rFonts w:ascii="Times New Roman" w:hAnsi="Times New Roman"/>
                <w:sz w:val="24"/>
                <w:szCs w:val="24"/>
              </w:rPr>
              <w:t xml:space="preserve">, effettuato con due aghi appositamente realizzati e forniti di solide impugnature ergonomiche, a fissarsi in posizione retropubica, o inguinale, con due dischi </w:t>
            </w:r>
            <w:proofErr w:type="spellStart"/>
            <w:r w:rsidRPr="00FD020D">
              <w:rPr>
                <w:rFonts w:ascii="Times New Roman" w:hAnsi="Times New Roman"/>
                <w:sz w:val="24"/>
                <w:szCs w:val="24"/>
              </w:rPr>
              <w:t>preforati</w:t>
            </w:r>
            <w:proofErr w:type="spellEnd"/>
            <w:r w:rsidRPr="00FD020D">
              <w:rPr>
                <w:rFonts w:ascii="Times New Roman" w:hAnsi="Times New Roman"/>
                <w:sz w:val="24"/>
                <w:szCs w:val="24"/>
              </w:rPr>
              <w:t xml:space="preserve"> di fissaggio e regolazione, di silicone radiopaco, sostenuti da due dischi, anch’essi </w:t>
            </w:r>
            <w:proofErr w:type="spellStart"/>
            <w:r w:rsidRPr="00FD020D">
              <w:rPr>
                <w:rFonts w:ascii="Times New Roman" w:hAnsi="Times New Roman"/>
                <w:sz w:val="24"/>
                <w:szCs w:val="24"/>
              </w:rPr>
              <w:t>preforati</w:t>
            </w:r>
            <w:proofErr w:type="spellEnd"/>
            <w:r w:rsidRPr="00FD020D">
              <w:rPr>
                <w:rFonts w:ascii="Times New Roman" w:hAnsi="Times New Roman"/>
                <w:sz w:val="24"/>
                <w:szCs w:val="24"/>
              </w:rPr>
              <w:t xml:space="preserve">, di rinforzo posti sulle </w:t>
            </w:r>
            <w:proofErr w:type="spellStart"/>
            <w:r w:rsidRPr="00FD020D">
              <w:rPr>
                <w:rFonts w:ascii="Times New Roman" w:hAnsi="Times New Roman"/>
                <w:sz w:val="24"/>
                <w:szCs w:val="24"/>
              </w:rPr>
              <w:t>fascie</w:t>
            </w:r>
            <w:proofErr w:type="spellEnd"/>
            <w:r w:rsidRPr="00FD020D">
              <w:rPr>
                <w:rFonts w:ascii="Times New Roman" w:hAnsi="Times New Roman"/>
                <w:sz w:val="24"/>
                <w:szCs w:val="24"/>
              </w:rPr>
              <w:t xml:space="preserve"> dei muscoli sottostanti.  </w:t>
            </w:r>
          </w:p>
        </w:tc>
        <w:tc>
          <w:tcPr>
            <w:tcW w:w="1559" w:type="dxa"/>
            <w:tcBorders>
              <w:top w:val="nil"/>
              <w:left w:val="nil"/>
              <w:bottom w:val="single" w:sz="4" w:space="0" w:color="000000"/>
              <w:right w:val="single" w:sz="4" w:space="0" w:color="000000"/>
            </w:tcBorders>
            <w:shd w:val="clear" w:color="auto" w:fill="auto"/>
          </w:tcPr>
          <w:p w:rsidR="00F8114B" w:rsidRPr="005A1595" w:rsidRDefault="00D0187A" w:rsidP="00D0187A">
            <w:pPr>
              <w:jc w:val="right"/>
              <w:rPr>
                <w:b/>
              </w:rPr>
            </w:pPr>
            <w:r>
              <w:rPr>
                <w:rFonts w:ascii="Times New Roman" w:hAnsi="Times New Roman"/>
                <w:b/>
                <w:snapToGrid/>
                <w:sz w:val="24"/>
                <w:szCs w:val="24"/>
              </w:rPr>
              <w:t>14</w:t>
            </w:r>
          </w:p>
        </w:tc>
      </w:tr>
      <w:tr w:rsidR="00F8114B" w:rsidRPr="00224698" w:rsidTr="00C53273">
        <w:trPr>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F8114B" w:rsidRPr="00224698" w:rsidRDefault="00F8114B" w:rsidP="00F8114B">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2"/>
            <w:tcBorders>
              <w:top w:val="nil"/>
              <w:left w:val="nil"/>
              <w:bottom w:val="single" w:sz="8" w:space="0" w:color="000000"/>
              <w:right w:val="single" w:sz="8" w:space="0" w:color="000000"/>
            </w:tcBorders>
            <w:shd w:val="clear" w:color="auto" w:fill="auto"/>
            <w:vAlign w:val="center"/>
          </w:tcPr>
          <w:p w:rsidR="00F8114B" w:rsidRPr="00224698" w:rsidRDefault="00F8114B" w:rsidP="00D0187A">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w:t>
            </w:r>
            <w:r w:rsidR="00D0187A">
              <w:rPr>
                <w:rFonts w:ascii="Times New Roman" w:hAnsi="Times New Roman"/>
                <w:b/>
                <w:snapToGrid/>
                <w:color w:val="000000"/>
                <w:sz w:val="24"/>
                <w:szCs w:val="24"/>
              </w:rPr>
              <w:t xml:space="preserve"> 42</w:t>
            </w:r>
            <w:r>
              <w:rPr>
                <w:rFonts w:ascii="Times New Roman" w:hAnsi="Times New Roman"/>
                <w:b/>
                <w:snapToGrid/>
                <w:color w:val="000000"/>
                <w:sz w:val="24"/>
                <w:szCs w:val="24"/>
              </w:rPr>
              <w:t>.000,</w:t>
            </w:r>
            <w:r w:rsidRPr="00224698">
              <w:rPr>
                <w:rFonts w:ascii="Times New Roman" w:hAnsi="Times New Roman"/>
                <w:b/>
                <w:snapToGrid/>
                <w:color w:val="000000"/>
                <w:sz w:val="24"/>
                <w:szCs w:val="24"/>
              </w:rPr>
              <w:t xml:space="preserve">00 </w:t>
            </w:r>
          </w:p>
        </w:tc>
      </w:tr>
      <w:tr w:rsidR="00F8114B" w:rsidRPr="00224698" w:rsidTr="00C53273">
        <w:trPr>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F8114B" w:rsidRPr="00224698" w:rsidRDefault="00F8114B" w:rsidP="00F8114B">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2"/>
            <w:tcBorders>
              <w:top w:val="nil"/>
              <w:left w:val="nil"/>
              <w:bottom w:val="single" w:sz="8" w:space="0" w:color="000000"/>
              <w:right w:val="single" w:sz="8" w:space="0" w:color="000000"/>
            </w:tcBorders>
            <w:shd w:val="clear" w:color="auto" w:fill="auto"/>
            <w:vAlign w:val="center"/>
          </w:tcPr>
          <w:p w:rsidR="00F8114B" w:rsidRPr="00224698" w:rsidRDefault="00F8114B" w:rsidP="0085693E">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w:t>
            </w:r>
            <w:r w:rsidR="0085693E">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sidR="00D0187A">
              <w:rPr>
                <w:rFonts w:ascii="Times New Roman" w:hAnsi="Times New Roman"/>
                <w:b/>
                <w:snapToGrid/>
                <w:color w:val="000000"/>
                <w:sz w:val="24"/>
                <w:szCs w:val="24"/>
              </w:rPr>
              <w:t>84</w:t>
            </w:r>
            <w:r>
              <w:rPr>
                <w:rFonts w:ascii="Times New Roman" w:hAnsi="Times New Roman"/>
                <w:b/>
                <w:snapToGrid/>
                <w:color w:val="000000"/>
                <w:sz w:val="24"/>
                <w:szCs w:val="24"/>
              </w:rPr>
              <w:t>.000</w:t>
            </w:r>
            <w:r w:rsidRPr="00224698">
              <w:rPr>
                <w:rFonts w:ascii="Times New Roman" w:hAnsi="Times New Roman"/>
                <w:b/>
                <w:snapToGrid/>
                <w:color w:val="000000"/>
                <w:sz w:val="24"/>
                <w:szCs w:val="24"/>
              </w:rPr>
              <w:t xml:space="preserve">,00 </w:t>
            </w:r>
          </w:p>
        </w:tc>
      </w:tr>
    </w:tbl>
    <w:p w:rsidR="00F8114B" w:rsidRPr="009E5C28" w:rsidRDefault="00F8114B" w:rsidP="006D707F">
      <w:pPr>
        <w:ind w:firstLine="284"/>
        <w:jc w:val="both"/>
        <w:rPr>
          <w:rFonts w:ascii="Times New Roman" w:hAnsi="Times New Roman"/>
          <w:sz w:val="24"/>
          <w:szCs w:val="24"/>
        </w:rPr>
      </w:pPr>
      <w:bookmarkStart w:id="51" w:name="_Toc394139933"/>
      <w:bookmarkStart w:id="52" w:name="_Toc395090831"/>
      <w:bookmarkStart w:id="53" w:name="_Toc395616916"/>
      <w:bookmarkStart w:id="54" w:name="_Toc403041573"/>
      <w:bookmarkStart w:id="55" w:name="_Toc437535936"/>
      <w:bookmarkStart w:id="56" w:name="_Toc437536165"/>
      <w:bookmarkStart w:id="57" w:name="_Toc438023721"/>
      <w:bookmarkStart w:id="58" w:name="_Toc440359650"/>
      <w:bookmarkStart w:id="59" w:name="_Toc440359780"/>
      <w:bookmarkStart w:id="60" w:name="_Toc467170399"/>
      <w:bookmarkStart w:id="61" w:name="_Toc492781945"/>
      <w:bookmarkStart w:id="62" w:name="_Toc493305579"/>
      <w:bookmarkEnd w:id="50"/>
      <w:r w:rsidRPr="009E5C28">
        <w:rPr>
          <w:rFonts w:ascii="Times New Roman" w:hAnsi="Times New Roman"/>
          <w:sz w:val="24"/>
          <w:szCs w:val="24"/>
        </w:rPr>
        <w:t>Per la presente fornitura si deve intendere la fornitura completa di un insieme di beni e servizi costituiti da:</w:t>
      </w:r>
    </w:p>
    <w:p w:rsidR="00F8114B" w:rsidRPr="00613965" w:rsidRDefault="00F8114B" w:rsidP="00F8114B">
      <w:pPr>
        <w:widowControl/>
        <w:numPr>
          <w:ilvl w:val="0"/>
          <w:numId w:val="48"/>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spesa </w:t>
      </w:r>
      <w:r w:rsidRPr="00613965">
        <w:rPr>
          <w:rFonts w:ascii="Times New Roman" w:hAnsi="Times New Roman"/>
          <w:snapToGrid/>
          <w:sz w:val="24"/>
          <w:szCs w:val="24"/>
        </w:rPr>
        <w:t xml:space="preserve"> eventualmente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F8114B" w:rsidRPr="0075784F" w:rsidRDefault="00F8114B" w:rsidP="00F8114B">
      <w:pPr>
        <w:numPr>
          <w:ilvl w:val="0"/>
          <w:numId w:val="48"/>
        </w:numPr>
        <w:jc w:val="both"/>
        <w:rPr>
          <w:rFonts w:ascii="Times New Roman" w:hAnsi="Times New Roman"/>
          <w:sz w:val="24"/>
          <w:szCs w:val="24"/>
        </w:rPr>
      </w:pPr>
      <w:r w:rsidRPr="0075784F">
        <w:rPr>
          <w:rFonts w:ascii="Times New Roman" w:hAnsi="Times New Roman"/>
          <w:sz w:val="24"/>
          <w:szCs w:val="24"/>
        </w:rPr>
        <w:t>Prestazioni di manodopera necessaria;</w:t>
      </w:r>
    </w:p>
    <w:p w:rsidR="0051179A" w:rsidRDefault="0051179A" w:rsidP="0051179A">
      <w:pPr>
        <w:numPr>
          <w:ilvl w:val="0"/>
          <w:numId w:val="48"/>
        </w:numPr>
        <w:jc w:val="both"/>
        <w:rPr>
          <w:rFonts w:ascii="Times New Roman" w:hAnsi="Times New Roman"/>
          <w:sz w:val="24"/>
          <w:szCs w:val="24"/>
        </w:rPr>
      </w:pPr>
      <w:r w:rsidRPr="00AE3A7D">
        <w:rPr>
          <w:rFonts w:ascii="Times New Roman" w:hAnsi="Times New Roman"/>
          <w:sz w:val="24"/>
          <w:szCs w:val="24"/>
        </w:rPr>
        <w:t xml:space="preserve">Servizio di manutenzione full </w:t>
      </w:r>
      <w:proofErr w:type="spellStart"/>
      <w:r w:rsidRPr="00AE3A7D">
        <w:rPr>
          <w:rFonts w:ascii="Times New Roman" w:hAnsi="Times New Roman"/>
          <w:sz w:val="24"/>
          <w:szCs w:val="24"/>
        </w:rPr>
        <w:t>risk</w:t>
      </w:r>
      <w:proofErr w:type="spellEnd"/>
      <w:r w:rsidRPr="00AE3A7D">
        <w:rPr>
          <w:rFonts w:ascii="Times New Roman" w:hAnsi="Times New Roman"/>
          <w:sz w:val="24"/>
          <w:szCs w:val="24"/>
        </w:rPr>
        <w:t xml:space="preserve"> preventiva, correttiva, ordinaria di verifica, sostitutiva </w:t>
      </w:r>
      <w:r>
        <w:rPr>
          <w:rFonts w:ascii="Times New Roman" w:hAnsi="Times New Roman"/>
          <w:sz w:val="24"/>
          <w:szCs w:val="24"/>
        </w:rPr>
        <w:t>del’apparecchio elettrostimolatore di cui al lotto n°1</w:t>
      </w:r>
      <w:r w:rsidRPr="00AE3A7D">
        <w:rPr>
          <w:rFonts w:ascii="Times New Roman" w:hAnsi="Times New Roman"/>
          <w:sz w:val="24"/>
          <w:szCs w:val="24"/>
        </w:rPr>
        <w:t xml:space="preserve"> con l’obbligo di corretto mantenimento delle prestazioni e della sicurezza,</w:t>
      </w:r>
      <w:r>
        <w:rPr>
          <w:rFonts w:ascii="Times New Roman" w:hAnsi="Times New Roman"/>
          <w:sz w:val="24"/>
          <w:szCs w:val="24"/>
        </w:rPr>
        <w:t xml:space="preserve"> e relativa assistenza </w:t>
      </w:r>
      <w:r>
        <w:rPr>
          <w:rFonts w:ascii="Times New Roman" w:hAnsi="Times New Roman"/>
          <w:sz w:val="24"/>
          <w:szCs w:val="24"/>
        </w:rPr>
        <w:lastRenderedPageBreak/>
        <w:t>tecnica.</w:t>
      </w:r>
    </w:p>
    <w:p w:rsidR="00F8114B" w:rsidRPr="0075784F" w:rsidRDefault="00F8114B" w:rsidP="00F8114B">
      <w:pPr>
        <w:numPr>
          <w:ilvl w:val="0"/>
          <w:numId w:val="48"/>
        </w:numPr>
        <w:jc w:val="both"/>
        <w:rPr>
          <w:rFonts w:ascii="Times New Roman" w:hAnsi="Times New Roman"/>
          <w:sz w:val="24"/>
          <w:szCs w:val="24"/>
        </w:rPr>
      </w:pPr>
      <w:r w:rsidRPr="0075784F">
        <w:rPr>
          <w:rFonts w:ascii="Times New Roman" w:hAnsi="Times New Roman"/>
          <w:sz w:val="24"/>
          <w:szCs w:val="24"/>
        </w:rPr>
        <w:t>Fornitura ed impiego delle attrezzature e delle macchine occorrenti in conformità di quanto previsto nel capitolato;</w:t>
      </w:r>
    </w:p>
    <w:p w:rsidR="00F8114B" w:rsidRDefault="00F8114B" w:rsidP="00F8114B">
      <w:pPr>
        <w:numPr>
          <w:ilvl w:val="0"/>
          <w:numId w:val="48"/>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F8114B" w:rsidRPr="00F30C80" w:rsidRDefault="00F8114B" w:rsidP="00411D9C">
      <w:pPr>
        <w:widowControl/>
        <w:ind w:firstLine="284"/>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F8114B" w:rsidRPr="009B62B3" w:rsidRDefault="00F8114B" w:rsidP="006D707F">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effetti</w:t>
      </w:r>
      <w:bookmarkStart w:id="63" w:name="_GoBack"/>
      <w:bookmarkEnd w:id="63"/>
      <w:r w:rsidRPr="009B62B3">
        <w:rPr>
          <w:rFonts w:ascii="Times New Roman" w:hAnsi="Times New Roman"/>
          <w:color w:val="000000"/>
          <w:sz w:val="24"/>
          <w:szCs w:val="24"/>
        </w:rPr>
        <w:t xml:space="preserve">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F8114B" w:rsidRDefault="00F8114B" w:rsidP="006D707F">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anche, </w:t>
      </w:r>
      <w:r w:rsidRPr="00C3219F">
        <w:rPr>
          <w:rFonts w:ascii="Times New Roman" w:hAnsi="Times New Roman"/>
          <w:sz w:val="24"/>
          <w:szCs w:val="24"/>
        </w:rPr>
        <w:t xml:space="preserve"> per sopravvenute esigenze organizzative, la facoltà di estendere e/o diminuire la fornitura. </w:t>
      </w:r>
    </w:p>
    <w:p w:rsidR="00F8114B" w:rsidRPr="00C3219F" w:rsidRDefault="00F8114B" w:rsidP="006D707F">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F8114B" w:rsidRPr="009E5C28" w:rsidRDefault="00F8114B" w:rsidP="006D707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4.</w:t>
      </w:r>
      <w:r w:rsidR="00697380" w:rsidRPr="009E5C28">
        <w:rPr>
          <w:rFonts w:ascii="Times New Roman" w:hAnsi="Times New Roman"/>
          <w:b w:val="0"/>
          <w:szCs w:val="24"/>
        </w:rPr>
        <w:fldChar w:fldCharType="end"/>
      </w:r>
      <w:r w:rsidRPr="009E5C28">
        <w:rPr>
          <w:rFonts w:ascii="Times New Roman" w:hAnsi="Times New Roman"/>
          <w:szCs w:val="24"/>
        </w:rPr>
        <w:t>(Importo presunto a base d’asta)</w:t>
      </w:r>
      <w:bookmarkEnd w:id="51"/>
      <w:bookmarkEnd w:id="52"/>
      <w:bookmarkEnd w:id="53"/>
      <w:bookmarkEnd w:id="54"/>
      <w:bookmarkEnd w:id="55"/>
      <w:bookmarkEnd w:id="56"/>
      <w:bookmarkEnd w:id="57"/>
      <w:bookmarkEnd w:id="58"/>
      <w:bookmarkEnd w:id="59"/>
      <w:bookmarkEnd w:id="60"/>
      <w:bookmarkEnd w:id="61"/>
      <w:bookmarkEnd w:id="62"/>
    </w:p>
    <w:p w:rsidR="00F8114B" w:rsidRDefault="00F8114B" w:rsidP="006D707F">
      <w:pPr>
        <w:ind w:firstLine="284"/>
        <w:jc w:val="both"/>
        <w:rPr>
          <w:rFonts w:ascii="Times New Roman" w:hAnsi="Times New Roman"/>
          <w:sz w:val="24"/>
          <w:szCs w:val="24"/>
        </w:rPr>
      </w:pPr>
      <w:bookmarkStart w:id="64" w:name="_Toc393427481"/>
      <w:bookmarkStart w:id="65" w:name="_Toc393427669"/>
      <w:bookmarkStart w:id="66" w:name="_Toc393432141"/>
      <w:bookmarkStart w:id="67" w:name="_Toc393439519"/>
      <w:bookmarkStart w:id="68" w:name="_Toc393439861"/>
      <w:bookmarkStart w:id="69" w:name="_Toc393440917"/>
      <w:bookmarkStart w:id="70" w:name="_Toc393441088"/>
      <w:bookmarkStart w:id="71" w:name="_Toc393441211"/>
      <w:bookmarkStart w:id="72" w:name="_Toc393442054"/>
      <w:bookmarkStart w:id="73" w:name="_Toc393442234"/>
      <w:bookmarkStart w:id="74" w:name="_Toc393614821"/>
      <w:bookmarkStart w:id="75" w:name="_Toc394139935"/>
      <w:bookmarkStart w:id="76" w:name="_Toc395090833"/>
      <w:bookmarkStart w:id="77" w:name="_Toc395616918"/>
      <w:bookmarkStart w:id="78" w:name="_Toc403041575"/>
      <w:bookmarkStart w:id="79" w:name="_Toc437535937"/>
      <w:bookmarkStart w:id="80" w:name="_Toc437536166"/>
      <w:bookmarkStart w:id="81" w:name="_Toc438023722"/>
      <w:bookmarkStart w:id="82" w:name="_Toc440359651"/>
      <w:bookmarkStart w:id="83" w:name="_Toc440359781"/>
      <w:bookmarkStart w:id="84" w:name="_Toc467170400"/>
      <w:bookmarkStart w:id="85" w:name="_Toc492781946"/>
      <w:bookmarkStart w:id="86" w:name="_Toc493305580"/>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Pr>
          <w:rFonts w:ascii="Times New Roman" w:hAnsi="Times New Roman"/>
          <w:sz w:val="24"/>
          <w:szCs w:val="24"/>
        </w:rPr>
        <w:t xml:space="preserve">Biennale </w:t>
      </w:r>
      <w:r w:rsidRPr="00C90231">
        <w:rPr>
          <w:rFonts w:ascii="Times New Roman" w:hAnsi="Times New Roman"/>
          <w:sz w:val="24"/>
          <w:szCs w:val="24"/>
        </w:rPr>
        <w:t xml:space="preserve">posto a base d’asta ammonta ad </w:t>
      </w:r>
      <w:r w:rsidRPr="00C90231">
        <w:rPr>
          <w:rFonts w:ascii="Times New Roman" w:hAnsi="Times New Roman"/>
          <w:b/>
          <w:sz w:val="24"/>
          <w:szCs w:val="24"/>
        </w:rPr>
        <w:t xml:space="preserve">€ </w:t>
      </w:r>
      <w:r>
        <w:rPr>
          <w:rFonts w:ascii="Times New Roman" w:hAnsi="Times New Roman"/>
          <w:b/>
          <w:sz w:val="24"/>
          <w:szCs w:val="24"/>
        </w:rPr>
        <w:t>1</w:t>
      </w:r>
      <w:r w:rsidR="00411D9C">
        <w:rPr>
          <w:rFonts w:ascii="Times New Roman" w:hAnsi="Times New Roman"/>
          <w:b/>
          <w:sz w:val="24"/>
          <w:szCs w:val="24"/>
        </w:rPr>
        <w:t>44</w:t>
      </w:r>
      <w:r>
        <w:rPr>
          <w:rFonts w:ascii="Times New Roman" w:hAnsi="Times New Roman"/>
          <w:b/>
          <w:sz w:val="24"/>
          <w:szCs w:val="24"/>
        </w:rPr>
        <w:t>.000</w:t>
      </w:r>
      <w:r w:rsidRPr="00C90231">
        <w:rPr>
          <w:rFonts w:ascii="Times New Roman" w:hAnsi="Times New Roman"/>
          <w:b/>
          <w:color w:val="000000"/>
          <w:sz w:val="24"/>
          <w:szCs w:val="24"/>
        </w:rPr>
        <w:t>,00</w:t>
      </w:r>
      <w:r w:rsidRPr="00C90231">
        <w:rPr>
          <w:rFonts w:ascii="Times New Roman" w:hAnsi="Times New Roman"/>
          <w:color w:val="000000"/>
          <w:sz w:val="24"/>
          <w:szCs w:val="24"/>
        </w:rPr>
        <w:t xml:space="preserve"> = </w:t>
      </w:r>
      <w:r w:rsidRPr="00C90231">
        <w:rPr>
          <w:rFonts w:ascii="Times New Roman" w:hAnsi="Times New Roman"/>
          <w:sz w:val="24"/>
          <w:szCs w:val="24"/>
        </w:rPr>
        <w:t xml:space="preserve"> IVA ESCLUSA</w:t>
      </w:r>
      <w:r>
        <w:rPr>
          <w:rFonts w:ascii="Times New Roman" w:hAnsi="Times New Roman"/>
          <w:sz w:val="24"/>
          <w:szCs w:val="24"/>
        </w:rPr>
        <w:t>.</w:t>
      </w:r>
    </w:p>
    <w:p w:rsidR="00F8114B" w:rsidRPr="00040840" w:rsidRDefault="00F8114B" w:rsidP="006D707F">
      <w:pPr>
        <w:ind w:firstLine="284"/>
        <w:jc w:val="both"/>
        <w:rPr>
          <w:rFonts w:ascii="Times New Roman" w:eastAsia="Arial Unicode MS" w:hAnsi="Times New Roman"/>
          <w:color w:val="000000"/>
          <w:sz w:val="24"/>
          <w:szCs w:val="24"/>
        </w:rPr>
      </w:pPr>
      <w:bookmarkStart w:id="87" w:name="_Toc393427483"/>
      <w:bookmarkStart w:id="88" w:name="_Toc393427671"/>
      <w:bookmarkStart w:id="89" w:name="_Toc393432143"/>
      <w:bookmarkStart w:id="90" w:name="_Toc393439521"/>
      <w:bookmarkStart w:id="91" w:name="_Toc393439863"/>
      <w:bookmarkStart w:id="92" w:name="_Toc393440919"/>
      <w:bookmarkStart w:id="93" w:name="_Toc393441090"/>
      <w:bookmarkStart w:id="94" w:name="_Toc393441213"/>
      <w:bookmarkStart w:id="95" w:name="_Toc393442056"/>
      <w:bookmarkStart w:id="96" w:name="_Toc393442236"/>
      <w:bookmarkStart w:id="97" w:name="_Toc393614823"/>
      <w:bookmarkStart w:id="98" w:name="_Toc394139938"/>
      <w:bookmarkStart w:id="99" w:name="_Toc395090836"/>
      <w:bookmarkStart w:id="100" w:name="_Toc395616920"/>
      <w:bookmarkStart w:id="101" w:name="_Toc403041577"/>
      <w:bookmarkStart w:id="102" w:name="_Toc437535939"/>
      <w:bookmarkStart w:id="103" w:name="_Toc437536168"/>
      <w:bookmarkStart w:id="104" w:name="_Toc438023724"/>
      <w:bookmarkStart w:id="105" w:name="_Toc440359653"/>
      <w:bookmarkStart w:id="106" w:name="_Toc440359783"/>
      <w:bookmarkStart w:id="107" w:name="_Toc467170402"/>
      <w:bookmarkStart w:id="108" w:name="_Toc492781948"/>
      <w:bookmarkStart w:id="109" w:name="_Toc493305582"/>
      <w:bookmarkStart w:id="110" w:name="_Toc393439522"/>
      <w:bookmarkStart w:id="111" w:name="_Toc393439864"/>
      <w:bookmarkStart w:id="112" w:name="_Toc393440920"/>
      <w:bookmarkStart w:id="113" w:name="_Toc393441091"/>
      <w:bookmarkStart w:id="114" w:name="_Toc393441214"/>
      <w:bookmarkStart w:id="115" w:name="_Toc393442057"/>
      <w:bookmarkStart w:id="116" w:name="_Toc393442237"/>
      <w:bookmarkStart w:id="117" w:name="_Toc393614824"/>
      <w:bookmarkStart w:id="118" w:name="_Toc394139939"/>
      <w:bookmarkStart w:id="119" w:name="_Toc395090837"/>
      <w:bookmarkStart w:id="120" w:name="_Toc395616921"/>
      <w:bookmarkStart w:id="121" w:name="_Toc403041578"/>
      <w:bookmarkStart w:id="122" w:name="_Toc437535940"/>
      <w:bookmarkStart w:id="123" w:name="_Toc437536169"/>
      <w:bookmarkStart w:id="124" w:name="_Toc438023725"/>
      <w:bookmarkStart w:id="125" w:name="_Toc440359654"/>
      <w:bookmarkStart w:id="126" w:name="_Toc440359784"/>
      <w:bookmarkStart w:id="127" w:name="_Toc46717040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proofErr w:type="spellStart"/>
      <w:r w:rsidRPr="00040840">
        <w:rPr>
          <w:rFonts w:ascii="Times New Roman" w:eastAsia="Arial Unicode MS" w:hAnsi="Times New Roman"/>
          <w:color w:val="000000"/>
          <w:sz w:val="24"/>
          <w:szCs w:val="24"/>
        </w:rPr>
        <w:t>D.Lgs.</w:t>
      </w:r>
      <w:proofErr w:type="spellEnd"/>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F8114B" w:rsidRPr="00040840" w:rsidRDefault="00F8114B" w:rsidP="006D707F">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F8114B" w:rsidRPr="009E5C28" w:rsidRDefault="00F8114B" w:rsidP="006D707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w:t>
      </w:r>
      <w:r w:rsidR="00697380"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w:t>
      </w:r>
    </w:p>
    <w:p w:rsidR="00F8114B" w:rsidRDefault="00F8114B" w:rsidP="006D707F">
      <w:pPr>
        <w:pStyle w:val="Rientrocorpodeltesto"/>
        <w:ind w:right="0" w:firstLine="284"/>
        <w:rPr>
          <w:rFonts w:ascii="Times New Roman" w:hAnsi="Times New Roman"/>
        </w:rPr>
      </w:pPr>
      <w:r w:rsidRPr="005D7F8F">
        <w:rPr>
          <w:rFonts w:ascii="Times New Roman" w:hAnsi="Times New Roman"/>
          <w:szCs w:val="24"/>
        </w:rPr>
        <w:t xml:space="preserve">L’appalto ha la durata di </w:t>
      </w:r>
      <w:r>
        <w:rPr>
          <w:rFonts w:ascii="Times New Roman" w:hAnsi="Times New Roman"/>
          <w:szCs w:val="24"/>
        </w:rPr>
        <w:t xml:space="preserve">DUE anni a partire </w:t>
      </w:r>
      <w:r w:rsidRPr="009E5C28">
        <w:rPr>
          <w:rFonts w:ascii="Times New Roman" w:hAnsi="Times New Roman"/>
        </w:rPr>
        <w:t xml:space="preserve">dalla data di </w:t>
      </w:r>
      <w:r>
        <w:rPr>
          <w:rFonts w:ascii="Times New Roman" w:hAnsi="Times New Roman"/>
        </w:rPr>
        <w:t>comunicazione dell’avvenuta aggiudicazione</w:t>
      </w:r>
      <w:r w:rsidRPr="009E5C28">
        <w:rPr>
          <w:rFonts w:ascii="Times New Roman" w:hAnsi="Times New Roman"/>
        </w:rPr>
        <w:t xml:space="preserve">. </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7.</w:t>
      </w:r>
      <w:r w:rsidR="00697380" w:rsidRPr="009E5C28">
        <w:rPr>
          <w:rFonts w:ascii="Times New Roman" w:hAnsi="Times New Roman"/>
          <w:b w:val="0"/>
          <w:szCs w:val="24"/>
        </w:rPr>
        <w:fldChar w:fldCharType="end"/>
      </w:r>
      <w:r w:rsidRPr="009E5C28">
        <w:rPr>
          <w:rFonts w:ascii="Times New Roman" w:hAnsi="Times New Roman"/>
          <w:szCs w:val="24"/>
        </w:rPr>
        <w:t>(Divieto di rinnovazione tacita)</w:t>
      </w:r>
    </w:p>
    <w:p w:rsidR="00F8114B" w:rsidRPr="009E5C28" w:rsidRDefault="00F8114B" w:rsidP="006D707F">
      <w:pPr>
        <w:ind w:left="851" w:right="-142" w:hanging="851"/>
        <w:jc w:val="both"/>
        <w:rPr>
          <w:rFonts w:ascii="Times New Roman" w:hAnsi="Times New Roman"/>
          <w:b/>
          <w:sz w:val="24"/>
          <w:szCs w:val="24"/>
        </w:rPr>
      </w:pPr>
    </w:p>
    <w:p w:rsidR="00F8114B" w:rsidRPr="00DE3181" w:rsidRDefault="00F8114B" w:rsidP="006D707F">
      <w:pPr>
        <w:pStyle w:val="Rientrocorpodeltesto"/>
        <w:ind w:right="0" w:firstLine="284"/>
        <w:rPr>
          <w:rFonts w:ascii="Times New Roman" w:hAnsi="Times New Roman"/>
          <w:szCs w:val="24"/>
        </w:rPr>
      </w:pPr>
      <w:r>
        <w:rPr>
          <w:rFonts w:ascii="Times New Roman" w:hAnsi="Times New Roman"/>
          <w:szCs w:val="24"/>
        </w:rPr>
        <w:t>L</w:t>
      </w:r>
      <w:r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F8114B" w:rsidRPr="00DE3181" w:rsidRDefault="00F8114B" w:rsidP="006D707F">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F8114B" w:rsidRPr="009E5C28" w:rsidRDefault="00F8114B" w:rsidP="006D707F">
      <w:pPr>
        <w:pStyle w:val="Rientrocorpodeltesto"/>
        <w:ind w:right="0" w:firstLine="284"/>
        <w:rPr>
          <w:rFonts w:ascii="Times New Roman" w:hAnsi="Times New Roman"/>
          <w:szCs w:val="24"/>
        </w:rPr>
      </w:pPr>
    </w:p>
    <w:p w:rsidR="00F8114B" w:rsidRPr="009E5C28" w:rsidRDefault="00F8114B" w:rsidP="006D707F">
      <w:pPr>
        <w:pStyle w:val="Titolo1"/>
        <w:ind w:right="-142"/>
        <w:rPr>
          <w:rFonts w:ascii="Times New Roman" w:hAnsi="Times New Roman"/>
          <w:b w:val="0"/>
          <w:szCs w:val="24"/>
        </w:rPr>
      </w:pPr>
      <w:bookmarkStart w:id="128" w:name="_Toc393427482"/>
      <w:bookmarkStart w:id="129" w:name="_Toc393427670"/>
      <w:bookmarkStart w:id="130" w:name="_Toc393432142"/>
      <w:bookmarkStart w:id="131" w:name="_Toc393439520"/>
      <w:bookmarkStart w:id="132" w:name="_Toc393439862"/>
      <w:bookmarkStart w:id="133" w:name="_Toc393440918"/>
      <w:bookmarkStart w:id="134" w:name="_Toc393441089"/>
      <w:bookmarkStart w:id="135" w:name="_Toc393441212"/>
      <w:bookmarkStart w:id="136" w:name="_Toc393442055"/>
      <w:bookmarkStart w:id="137" w:name="_Toc393442235"/>
      <w:bookmarkStart w:id="138" w:name="_Toc393614822"/>
      <w:bookmarkStart w:id="139" w:name="_Toc394139937"/>
      <w:bookmarkStart w:id="140" w:name="_Toc395090835"/>
      <w:bookmarkStart w:id="141" w:name="_Toc395616919"/>
      <w:bookmarkStart w:id="142" w:name="_Toc403041576"/>
      <w:bookmarkStart w:id="143" w:name="_Toc437535938"/>
      <w:bookmarkStart w:id="144" w:name="_Toc437536167"/>
      <w:bookmarkStart w:id="145" w:name="_Toc438023723"/>
      <w:bookmarkStart w:id="146" w:name="_Toc440359652"/>
      <w:bookmarkStart w:id="147" w:name="_Toc440359782"/>
      <w:bookmarkStart w:id="148" w:name="_Toc467170401"/>
      <w:bookmarkStart w:id="149" w:name="_Toc492781947"/>
      <w:bookmarkStart w:id="150" w:name="_Toc493305581"/>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6.</w:t>
      </w:r>
      <w:r w:rsidR="00697380" w:rsidRPr="009E5C28">
        <w:rPr>
          <w:rFonts w:ascii="Times New Roman" w:hAnsi="Times New Roman"/>
          <w:b w:val="0"/>
          <w:szCs w:val="24"/>
        </w:rPr>
        <w:fldChar w:fldCharType="end"/>
      </w:r>
      <w:r w:rsidRPr="009E5C28">
        <w:rPr>
          <w:rFonts w:ascii="Times New Roman" w:hAnsi="Times New Roman"/>
          <w:szCs w:val="24"/>
        </w:rPr>
        <w:t xml:space="preserve">( </w:t>
      </w:r>
      <w:r>
        <w:rPr>
          <w:rFonts w:ascii="Times New Roman" w:hAnsi="Times New Roman"/>
          <w:szCs w:val="24"/>
        </w:rPr>
        <w:t xml:space="preserve">Luogo di esecuzione della fornitura </w:t>
      </w:r>
      <w:r w:rsidRPr="009E5C28">
        <w:rPr>
          <w:rFonts w:ascii="Times New Roman" w:hAnsi="Times New Roman"/>
          <w:szCs w:val="24"/>
        </w:rPr>
        <w: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F8114B" w:rsidRPr="009E5C28" w:rsidRDefault="00F8114B" w:rsidP="006D707F">
      <w:pPr>
        <w:ind w:left="851" w:right="-142" w:hanging="851"/>
        <w:jc w:val="both"/>
        <w:rPr>
          <w:rFonts w:ascii="Times New Roman" w:hAnsi="Times New Roman"/>
          <w:b/>
          <w:sz w:val="24"/>
          <w:szCs w:val="24"/>
        </w:rPr>
      </w:pPr>
    </w:p>
    <w:p w:rsidR="00F8114B" w:rsidRPr="009E5C28" w:rsidRDefault="00F8114B" w:rsidP="006D707F">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l’Unità Operativa di Farmacia  de</w:t>
      </w:r>
      <w:r w:rsidRPr="009E5C28">
        <w:rPr>
          <w:rFonts w:ascii="Times New Roman" w:hAnsi="Times New Roman"/>
          <w:sz w:val="24"/>
        </w:rPr>
        <w:t>ll’</w:t>
      </w:r>
      <w:r>
        <w:rPr>
          <w:rFonts w:ascii="Times New Roman" w:hAnsi="Times New Roman"/>
          <w:sz w:val="24"/>
        </w:rPr>
        <w:t xml:space="preserve">Azienda Ospedaliera </w:t>
      </w:r>
      <w:r w:rsidRPr="009E5C28">
        <w:rPr>
          <w:rFonts w:ascii="Times New Roman" w:hAnsi="Times New Roman"/>
          <w:sz w:val="24"/>
        </w:rPr>
        <w:t>“</w:t>
      </w:r>
      <w:r>
        <w:rPr>
          <w:rFonts w:ascii="Times New Roman" w:hAnsi="Times New Roman"/>
          <w:sz w:val="24"/>
        </w:rPr>
        <w:t xml:space="preserve">Ospedali Riuniti Villa Sofia – Cervello”.  </w:t>
      </w:r>
    </w:p>
    <w:p w:rsidR="00F8114B" w:rsidRPr="009E5C28" w:rsidRDefault="00F8114B" w:rsidP="006D707F">
      <w:pPr>
        <w:pStyle w:val="Titolo1"/>
        <w:ind w:right="-142"/>
        <w:rPr>
          <w:rFonts w:ascii="Times New Roman" w:hAnsi="Times New Roman"/>
          <w:b w:val="0"/>
          <w:szCs w:val="24"/>
        </w:rPr>
      </w:pPr>
    </w:p>
    <w:p w:rsidR="00F8114B" w:rsidRPr="009E5C28" w:rsidRDefault="00F8114B" w:rsidP="006D707F">
      <w:pPr>
        <w:pStyle w:val="Titolo1"/>
        <w:spacing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6.</w:t>
      </w:r>
      <w:r w:rsidR="00697380"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F8114B" w:rsidRDefault="00F8114B" w:rsidP="006D707F">
      <w:pPr>
        <w:widowControl/>
        <w:ind w:left="720"/>
        <w:jc w:val="both"/>
        <w:rPr>
          <w:rFonts w:ascii="Times New Roman" w:hAnsi="Times New Roman"/>
          <w:sz w:val="24"/>
        </w:rPr>
      </w:pPr>
      <w:r>
        <w:rPr>
          <w:rFonts w:ascii="Times New Roman" w:hAnsi="Times New Roman"/>
          <w:sz w:val="24"/>
        </w:rPr>
        <w:t xml:space="preserve">L’impresa </w:t>
      </w:r>
      <w:proofErr w:type="spellStart"/>
      <w:r>
        <w:rPr>
          <w:rFonts w:ascii="Times New Roman" w:hAnsi="Times New Roman"/>
          <w:sz w:val="24"/>
        </w:rPr>
        <w:t>concorente</w:t>
      </w:r>
      <w:proofErr w:type="spellEnd"/>
      <w:r>
        <w:rPr>
          <w:rFonts w:ascii="Times New Roman" w:hAnsi="Times New Roman"/>
          <w:sz w:val="24"/>
        </w:rPr>
        <w:t>:</w:t>
      </w:r>
    </w:p>
    <w:p w:rsidR="0051179A" w:rsidRDefault="00F8114B" w:rsidP="0051179A">
      <w:pPr>
        <w:ind w:left="360"/>
        <w:jc w:val="both"/>
        <w:rPr>
          <w:rFonts w:ascii="Times New Roman" w:hAnsi="Times New Roman"/>
          <w:sz w:val="24"/>
        </w:rPr>
      </w:pPr>
      <w:r>
        <w:rPr>
          <w:rFonts w:ascii="Times New Roman" w:hAnsi="Times New Roman"/>
          <w:sz w:val="24"/>
        </w:rPr>
        <w:t xml:space="preserve">1.1 si obbliga a non ricorrere ad alcuna mediazione o altra opera di terzi, finalizzata </w:t>
      </w:r>
      <w:r>
        <w:rPr>
          <w:rFonts w:ascii="Times New Roman" w:hAnsi="Times New Roman"/>
          <w:sz w:val="24"/>
        </w:rPr>
        <w:lastRenderedPageBreak/>
        <w:t>all’aggiudicazione e/o gestione del contratto;</w:t>
      </w:r>
    </w:p>
    <w:p w:rsidR="00F8114B" w:rsidRDefault="00F8114B" w:rsidP="0051179A">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F8114B" w:rsidRDefault="00F8114B" w:rsidP="006D707F">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F8114B" w:rsidRDefault="00F8114B" w:rsidP="006D707F">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F8114B" w:rsidRDefault="00F8114B" w:rsidP="006D707F">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F8114B" w:rsidRDefault="00F8114B" w:rsidP="006D707F">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F8114B" w:rsidRDefault="00F8114B" w:rsidP="006D707F">
      <w:pPr>
        <w:pStyle w:val="Titolo1"/>
        <w:ind w:right="-142"/>
        <w:rPr>
          <w:rFonts w:ascii="Times New Roman" w:hAnsi="Times New Roman"/>
          <w:b w:val="0"/>
          <w:szCs w:val="24"/>
        </w:rPr>
      </w:pPr>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6.</w:t>
      </w:r>
      <w:r w:rsidR="00697380" w:rsidRPr="009E5C28">
        <w:rPr>
          <w:rFonts w:ascii="Times New Roman" w:hAnsi="Times New Roman"/>
          <w:b w:val="0"/>
          <w:szCs w:val="24"/>
        </w:rPr>
        <w:fldChar w:fldCharType="end"/>
      </w:r>
      <w:r w:rsidRPr="009E5C28">
        <w:rPr>
          <w:rFonts w:ascii="Times New Roman" w:hAnsi="Times New Roman"/>
          <w:szCs w:val="24"/>
        </w:rPr>
        <w:t>(Autorizzazioni )</w:t>
      </w:r>
    </w:p>
    <w:p w:rsidR="00F8114B" w:rsidRPr="009E5C28" w:rsidRDefault="00F8114B" w:rsidP="006D707F">
      <w:pPr>
        <w:jc w:val="both"/>
        <w:rPr>
          <w:rFonts w:ascii="Times New Roman" w:hAnsi="Times New Roman"/>
          <w:b/>
          <w:sz w:val="24"/>
          <w:szCs w:val="24"/>
        </w:rPr>
      </w:pP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F8114B"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F8114B" w:rsidRPr="000D5094" w:rsidRDefault="00F8114B" w:rsidP="006D707F">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F8114B" w:rsidRPr="000D5094" w:rsidRDefault="00F8114B" w:rsidP="006D707F">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F8114B" w:rsidRPr="009E5C28"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F8114B" w:rsidRPr="009E5C28"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F8114B" w:rsidRPr="009E5C28" w:rsidRDefault="00F8114B" w:rsidP="006D707F">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F8114B" w:rsidRPr="009E5C28" w:rsidRDefault="00F8114B" w:rsidP="006D707F">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Pr="009E5C28">
        <w:rPr>
          <w:rFonts w:ascii="Times New Roman" w:hAnsi="Times New Roman"/>
          <w:b/>
          <w:sz w:val="28"/>
        </w:rPr>
        <w:lastRenderedPageBreak/>
        <w:t>PARTE II  DISCIPLINARE DI GARA.</w:t>
      </w:r>
    </w:p>
    <w:p w:rsidR="00F8114B" w:rsidRPr="009E5C28" w:rsidRDefault="00F8114B" w:rsidP="006D707F">
      <w:pPr>
        <w:rPr>
          <w:rFonts w:ascii="Times New Roman" w:hAnsi="Times New Roman"/>
          <w:sz w:val="24"/>
          <w:szCs w:val="24"/>
        </w:rPr>
      </w:pPr>
    </w:p>
    <w:p w:rsidR="00F8114B" w:rsidRPr="009E5C28" w:rsidRDefault="00F8114B" w:rsidP="006D707F">
      <w:pPr>
        <w:pStyle w:val="Titolo2"/>
        <w:ind w:right="-142"/>
        <w:rPr>
          <w:rFonts w:ascii="Times New Roman" w:hAnsi="Times New Roman"/>
          <w:szCs w:val="24"/>
        </w:rPr>
      </w:pPr>
      <w:bookmarkStart w:id="151" w:name="_Toc467170410"/>
      <w:r w:rsidRPr="009E5C28">
        <w:rPr>
          <w:rFonts w:ascii="Times New Roman" w:hAnsi="Times New Roman"/>
          <w:szCs w:val="24"/>
        </w:rPr>
        <w:t>-CAPO I  Modalità di scelta del contraente</w:t>
      </w:r>
    </w:p>
    <w:p w:rsidR="00F8114B" w:rsidRPr="009E5C28" w:rsidRDefault="00F8114B" w:rsidP="006D707F">
      <w:pPr>
        <w:ind w:right="-142"/>
        <w:rPr>
          <w:rFonts w:ascii="Times New Roman" w:hAnsi="Times New Roman"/>
          <w:sz w:val="24"/>
          <w:szCs w:val="24"/>
        </w:rPr>
      </w:pPr>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8.</w:t>
      </w:r>
      <w:r w:rsidR="00697380"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F8114B" w:rsidRDefault="00F8114B" w:rsidP="006D707F">
      <w:pPr>
        <w:ind w:firstLine="284"/>
        <w:jc w:val="both"/>
        <w:rPr>
          <w:rFonts w:ascii="Times New Roman" w:hAnsi="Times New Roman"/>
          <w:sz w:val="24"/>
          <w:szCs w:val="24"/>
        </w:rPr>
      </w:pPr>
    </w:p>
    <w:p w:rsidR="00F8114B" w:rsidRPr="00497E04" w:rsidRDefault="00F8114B" w:rsidP="006D707F">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del </w:t>
      </w:r>
      <w:proofErr w:type="spellStart"/>
      <w:r>
        <w:rPr>
          <w:rFonts w:ascii="Times New Roman" w:hAnsi="Times New Roman"/>
        </w:rPr>
        <w:t>D.Lgs.</w:t>
      </w:r>
      <w:proofErr w:type="spellEnd"/>
      <w:r>
        <w:rPr>
          <w:rFonts w:ascii="Times New Roman" w:hAnsi="Times New Roman"/>
        </w:rPr>
        <w:t xml:space="preserve"> 18</w:t>
      </w:r>
      <w:r w:rsidRPr="00497E04">
        <w:rPr>
          <w:rFonts w:ascii="Times New Roman" w:hAnsi="Times New Roman"/>
        </w:rPr>
        <w:t xml:space="preserve">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F8114B" w:rsidRPr="00040840" w:rsidRDefault="00F8114B" w:rsidP="006D707F">
      <w:pPr>
        <w:ind w:firstLine="284"/>
        <w:jc w:val="both"/>
        <w:rPr>
          <w:rFonts w:ascii="Times New Roman" w:hAnsi="Times New Roman"/>
          <w:sz w:val="24"/>
          <w:szCs w:val="24"/>
        </w:rPr>
      </w:pPr>
      <w:r>
        <w:rPr>
          <w:rFonts w:ascii="Times New Roman" w:hAnsi="Times New Roman"/>
          <w:sz w:val="24"/>
          <w:szCs w:val="24"/>
        </w:rPr>
        <w:t>La fornitura è suddivisa</w:t>
      </w:r>
      <w:r w:rsidRPr="00040840">
        <w:rPr>
          <w:rFonts w:ascii="Times New Roman" w:hAnsi="Times New Roman"/>
          <w:sz w:val="24"/>
          <w:szCs w:val="24"/>
        </w:rPr>
        <w:t xml:space="preserve"> in </w:t>
      </w:r>
      <w:r>
        <w:rPr>
          <w:rFonts w:ascii="Times New Roman" w:hAnsi="Times New Roman"/>
          <w:sz w:val="24"/>
          <w:szCs w:val="24"/>
        </w:rPr>
        <w:t xml:space="preserve">due </w:t>
      </w:r>
      <w:r w:rsidRPr="00040840">
        <w:rPr>
          <w:rFonts w:ascii="Times New Roman" w:hAnsi="Times New Roman"/>
          <w:sz w:val="24"/>
          <w:szCs w:val="24"/>
        </w:rPr>
        <w:t>lotti e l’aggiudicazione avverrà</w:t>
      </w:r>
      <w:r>
        <w:rPr>
          <w:rFonts w:ascii="Times New Roman" w:hAnsi="Times New Roman"/>
          <w:sz w:val="24"/>
          <w:szCs w:val="24"/>
        </w:rPr>
        <w:t xml:space="preserve"> a lotto singolo</w:t>
      </w:r>
      <w:r w:rsidRPr="00040840">
        <w:rPr>
          <w:rFonts w:ascii="Times New Roman" w:hAnsi="Times New Roman"/>
          <w:sz w:val="24"/>
          <w:szCs w:val="24"/>
        </w:rPr>
        <w:t>.</w:t>
      </w:r>
    </w:p>
    <w:p w:rsidR="00F8114B" w:rsidRPr="00040840" w:rsidRDefault="00F8114B" w:rsidP="006D707F">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F8114B" w:rsidRPr="007046D0" w:rsidRDefault="00697380" w:rsidP="006D707F">
      <w:pPr>
        <w:ind w:firstLine="284"/>
        <w:jc w:val="both"/>
        <w:rPr>
          <w:rFonts w:ascii="Times New Roman" w:hAnsi="Times New Roman"/>
          <w:sz w:val="24"/>
          <w:szCs w:val="24"/>
        </w:rPr>
      </w:pPr>
      <w:r w:rsidRPr="00697380">
        <w:rPr>
          <w:rFonts w:ascii="Times New Roman" w:hAnsi="Times New Roman"/>
          <w:sz w:val="24"/>
          <w:szCs w:val="24"/>
        </w:rPr>
        <w:pict>
          <v:shape id="_x0000_s1030" style="position:absolute;left:0;text-align:left;margin-left:235.4pt;margin-top:.6pt;width:1.1pt;height:2.4pt;z-index:-251657216;mso-position-horizontal-relative:page;mso-position-vertical-relative:text" coordsize="22,48" path="m6,47l18,36r1,-1l22,16,22,,2,r,19l12,19r,1l9,33,8,34,,42r5,6l6,47xe" fillcolor="black" stroked="f">
            <v:path arrowok="t"/>
            <w10:wrap anchorx="page"/>
          </v:shape>
        </w:pict>
      </w:r>
      <w:r w:rsidR="00F8114B" w:rsidRPr="007046D0">
        <w:rPr>
          <w:rFonts w:ascii="Times New Roman" w:hAnsi="Times New Roman"/>
          <w:sz w:val="24"/>
          <w:szCs w:val="24"/>
        </w:rPr>
        <w:t>Si intende per offerta valida un offerta che</w:t>
      </w:r>
    </w:p>
    <w:p w:rsidR="00F8114B" w:rsidRPr="007046D0" w:rsidRDefault="00F8114B" w:rsidP="006D707F">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F8114B" w:rsidRPr="007046D0" w:rsidRDefault="00F8114B" w:rsidP="006D707F">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F8114B" w:rsidRPr="007046D0" w:rsidRDefault="00F8114B" w:rsidP="006D707F">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F8114B" w:rsidRPr="007046D0" w:rsidRDefault="00697380" w:rsidP="006D707F">
      <w:pPr>
        <w:numPr>
          <w:ilvl w:val="0"/>
          <w:numId w:val="12"/>
        </w:numPr>
        <w:jc w:val="both"/>
        <w:rPr>
          <w:rFonts w:ascii="Times New Roman" w:hAnsi="Times New Roman"/>
          <w:sz w:val="24"/>
          <w:szCs w:val="24"/>
        </w:rPr>
      </w:pPr>
      <w:r w:rsidRPr="00697380">
        <w:rPr>
          <w:rFonts w:ascii="Times New Roman" w:hAnsi="Times New Roman"/>
          <w:sz w:val="24"/>
          <w:szCs w:val="24"/>
        </w:rPr>
        <w:pict>
          <v:shape id="_x0000_s1031" style="position:absolute;left:0;text-align:left;margin-left:199.6pt;margin-top:4.1pt;width:1.05pt;height:2.4pt;z-index:-251656192;mso-position-horizontal-relative:page;mso-position-vertical-relative:text" coordsize="21,48" path="m5,47l18,36r,-1l21,16,21,,2,r,19l11,19r,1l8,33r,1l,42r4,6l5,47xe" fillcolor="black" stroked="f">
            <v:path arrowok="t"/>
            <w10:wrap anchorx="page"/>
          </v:shape>
        </w:pict>
      </w:r>
      <w:r w:rsidRPr="00697380">
        <w:rPr>
          <w:rFonts w:ascii="Times New Roman" w:hAnsi="Times New Roman"/>
          <w:sz w:val="24"/>
          <w:szCs w:val="24"/>
        </w:rPr>
        <w:pict>
          <v:shape id="_x0000_s1032" style="position:absolute;left:0;text-align:left;margin-left:381.25pt;margin-top:4.1pt;width:1.1pt;height:2.4pt;z-index:-251655168;mso-position-horizontal-relative:page;mso-position-vertical-relative:text" coordsize="22,48" path="m6,47l19,36r,-1l22,16,22,,3,r,19l12,19r,1l9,33,8,34,,42r5,6l6,47xe" fillcolor="black" stroked="f">
            <v:path arrowok="t"/>
            <w10:wrap anchorx="page"/>
          </v:shape>
        </w:pict>
      </w:r>
      <w:r w:rsidRPr="00697380">
        <w:rPr>
          <w:rFonts w:ascii="Times New Roman" w:hAnsi="Times New Roman"/>
          <w:sz w:val="24"/>
          <w:szCs w:val="24"/>
        </w:rPr>
        <w:pict>
          <v:shape id="_x0000_s1033" style="position:absolute;left:0;text-align:left;margin-left:140.75pt;margin-top:15.55pt;width:1.1pt;height:2.4pt;z-index:-251654144;mso-position-horizontal-relative:page;mso-position-vertical-relative:text" coordsize="22,48" path="m6,47l19,36r,-1l22,17,22,,3,r,19l12,19r,1l9,33r,1l,42r5,6l6,47xe" fillcolor="black" stroked="f">
            <v:path arrowok="t"/>
            <w10:wrap anchorx="page"/>
          </v:shape>
        </w:pict>
      </w:r>
      <w:r w:rsidR="00F8114B" w:rsidRPr="007046D0">
        <w:rPr>
          <w:rFonts w:ascii="Times New Roman" w:hAnsi="Times New Roman"/>
          <w:sz w:val="24"/>
          <w:szCs w:val="24"/>
        </w:rPr>
        <w:t>abbia presentato un offerta economica che sia rispettosa</w:t>
      </w:r>
      <w:r w:rsidR="00F8114B">
        <w:rPr>
          <w:rFonts w:ascii="Times New Roman" w:hAnsi="Times New Roman"/>
          <w:sz w:val="24"/>
          <w:szCs w:val="24"/>
        </w:rPr>
        <w:t xml:space="preserve"> </w:t>
      </w:r>
      <w:r w:rsidR="00F8114B" w:rsidRPr="007046D0">
        <w:rPr>
          <w:rFonts w:ascii="Times New Roman" w:hAnsi="Times New Roman"/>
          <w:sz w:val="24"/>
          <w:szCs w:val="24"/>
        </w:rPr>
        <w:t>dell</w:t>
      </w:r>
      <w:r w:rsidR="00F8114B">
        <w:rPr>
          <w:rFonts w:ascii="Times New Roman" w:hAnsi="Times New Roman"/>
          <w:sz w:val="24"/>
          <w:szCs w:val="24"/>
        </w:rPr>
        <w:t>’</w:t>
      </w:r>
      <w:r w:rsidR="00F8114B" w:rsidRPr="007046D0">
        <w:rPr>
          <w:rFonts w:ascii="Times New Roman" w:hAnsi="Times New Roman"/>
          <w:sz w:val="24"/>
          <w:szCs w:val="24"/>
        </w:rPr>
        <w:t>importo complessivo posto a</w:t>
      </w:r>
      <w:r w:rsidR="00F8114B">
        <w:rPr>
          <w:rFonts w:ascii="Times New Roman" w:hAnsi="Times New Roman"/>
          <w:sz w:val="24"/>
          <w:szCs w:val="24"/>
        </w:rPr>
        <w:t xml:space="preserve"> </w:t>
      </w:r>
      <w:r w:rsidR="00F8114B" w:rsidRPr="007046D0">
        <w:rPr>
          <w:rFonts w:ascii="Times New Roman" w:hAnsi="Times New Roman"/>
          <w:sz w:val="24"/>
          <w:szCs w:val="24"/>
        </w:rPr>
        <w:t>base d asta.</w:t>
      </w:r>
    </w:p>
    <w:p w:rsidR="00F8114B" w:rsidRPr="009E5C28" w:rsidRDefault="00F8114B" w:rsidP="006D707F">
      <w:pPr>
        <w:ind w:left="709" w:right="-142" w:hanging="709"/>
        <w:jc w:val="center"/>
        <w:rPr>
          <w:rFonts w:ascii="Times New Roman" w:hAnsi="Times New Roman"/>
          <w:b/>
          <w:sz w:val="24"/>
          <w:szCs w:val="24"/>
        </w:rPr>
      </w:pPr>
    </w:p>
    <w:p w:rsidR="00F8114B" w:rsidRPr="009E5C28" w:rsidRDefault="00F8114B" w:rsidP="006D707F">
      <w:pPr>
        <w:pStyle w:val="Titolo1"/>
        <w:ind w:right="-142"/>
        <w:rPr>
          <w:rFonts w:ascii="Times New Roman" w:hAnsi="Times New Roman"/>
          <w:szCs w:val="24"/>
        </w:rPr>
      </w:pPr>
      <w:bookmarkStart w:id="152" w:name="_Toc393427485"/>
      <w:bookmarkStart w:id="153" w:name="_Toc393427673"/>
      <w:bookmarkStart w:id="154" w:name="_Toc393432145"/>
      <w:bookmarkStart w:id="155" w:name="_Toc393439524"/>
      <w:bookmarkStart w:id="156" w:name="_Toc393439866"/>
      <w:bookmarkStart w:id="157" w:name="_Toc393440923"/>
      <w:bookmarkStart w:id="158" w:name="_Toc393441094"/>
      <w:bookmarkStart w:id="159" w:name="_Toc393441217"/>
      <w:bookmarkStart w:id="160" w:name="_Toc393442060"/>
      <w:bookmarkStart w:id="161" w:name="_Toc393442240"/>
      <w:bookmarkStart w:id="162" w:name="_Toc393614827"/>
      <w:bookmarkStart w:id="163" w:name="_Toc394139942"/>
      <w:bookmarkStart w:id="164" w:name="_Toc395090840"/>
      <w:bookmarkStart w:id="165" w:name="_Toc395616927"/>
      <w:bookmarkStart w:id="166" w:name="_Toc403041584"/>
      <w:bookmarkStart w:id="167" w:name="_Toc437535946"/>
      <w:bookmarkStart w:id="168" w:name="_Toc437536175"/>
      <w:bookmarkStart w:id="169" w:name="_Toc438023731"/>
      <w:bookmarkStart w:id="170" w:name="_Toc440359660"/>
      <w:bookmarkStart w:id="171" w:name="_Toc440359790"/>
      <w:bookmarkStart w:id="172" w:name="_Toc467170409"/>
      <w:bookmarkStart w:id="173" w:name="_Toc492781952"/>
      <w:bookmarkStart w:id="174" w:name="_Toc493305586"/>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9.</w:t>
      </w:r>
      <w:r w:rsidR="00697380"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F8114B" w:rsidRPr="009E5C28" w:rsidRDefault="00F8114B" w:rsidP="006D707F">
      <w:pPr>
        <w:ind w:right="-142"/>
        <w:jc w:val="both"/>
        <w:rPr>
          <w:rFonts w:ascii="Times New Roman" w:hAnsi="Times New Roman"/>
          <w:sz w:val="24"/>
          <w:szCs w:val="24"/>
        </w:rPr>
      </w:pPr>
      <w:r w:rsidRPr="009E5C28">
        <w:rPr>
          <w:rFonts w:ascii="Times New Roman" w:hAnsi="Times New Roman"/>
          <w:b/>
          <w:sz w:val="24"/>
          <w:szCs w:val="24"/>
        </w:rPr>
        <w:tab/>
      </w:r>
    </w:p>
    <w:p w:rsidR="00F8114B" w:rsidRPr="00974CDC" w:rsidRDefault="00F8114B" w:rsidP="006D707F">
      <w:pPr>
        <w:pStyle w:val="Corpodeltesto"/>
        <w:widowControl w:val="0"/>
        <w:ind w:firstLine="284"/>
        <w:rPr>
          <w:rFonts w:ascii="Times New Roman" w:hAnsi="Times New Roman"/>
          <w:szCs w:val="24"/>
        </w:rPr>
      </w:pPr>
      <w:r w:rsidRPr="00974CDC">
        <w:rPr>
          <w:rFonts w:ascii="Times New Roman" w:hAnsi="Times New Roman"/>
          <w:szCs w:val="24"/>
        </w:rPr>
        <w:t>Il criterio di aggiudicazione è quello del prezzo più basso ai sensi dell’articolo 95 comma 4 del Decreto legislativo n°50 del 18 aprile 20</w:t>
      </w:r>
      <w:r>
        <w:rPr>
          <w:rFonts w:ascii="Times New Roman" w:hAnsi="Times New Roman"/>
          <w:szCs w:val="24"/>
        </w:rPr>
        <w:t>1</w:t>
      </w:r>
      <w:r w:rsidRPr="00974CDC">
        <w:rPr>
          <w:rFonts w:ascii="Times New Roman" w:hAnsi="Times New Roman"/>
          <w:szCs w:val="24"/>
        </w:rPr>
        <w:t xml:space="preserve">6 in quanto </w:t>
      </w:r>
      <w:r>
        <w:rPr>
          <w:rFonts w:ascii="Times New Roman" w:hAnsi="Times New Roman"/>
          <w:szCs w:val="24"/>
        </w:rPr>
        <w:t>fornitura</w:t>
      </w:r>
      <w:r w:rsidRPr="00974CDC">
        <w:rPr>
          <w:rFonts w:ascii="Times New Roman" w:hAnsi="Times New Roman"/>
          <w:szCs w:val="24"/>
        </w:rPr>
        <w:t xml:space="preserve"> con caratteristiche standardizzate.</w:t>
      </w:r>
    </w:p>
    <w:p w:rsidR="00F8114B" w:rsidRDefault="00F8114B" w:rsidP="006D707F">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Pr>
          <w:rFonts w:ascii="Times New Roman" w:hAnsi="Times New Roman"/>
          <w:b/>
          <w:sz w:val="24"/>
          <w:szCs w:val="24"/>
        </w:rPr>
        <w:t xml:space="preserve">avverrà per lotto </w:t>
      </w:r>
      <w:r w:rsidRPr="00385375">
        <w:rPr>
          <w:rFonts w:ascii="Times New Roman" w:hAnsi="Times New Roman"/>
          <w:b/>
          <w:sz w:val="24"/>
          <w:szCs w:val="24"/>
        </w:rPr>
        <w:t xml:space="preserve">a favore dell’Impresa che ha presentato il prezzo più basso, previa  valutazione  della  conformità  ed idoneità </w:t>
      </w:r>
      <w:r>
        <w:rPr>
          <w:rFonts w:ascii="Times New Roman" w:hAnsi="Times New Roman"/>
          <w:b/>
          <w:sz w:val="24"/>
          <w:szCs w:val="24"/>
        </w:rPr>
        <w:t xml:space="preserve">dei prodotti offerti </w:t>
      </w:r>
      <w:r w:rsidRPr="00385375">
        <w:rPr>
          <w:rFonts w:ascii="Times New Roman" w:hAnsi="Times New Roman"/>
          <w:b/>
          <w:sz w:val="24"/>
          <w:szCs w:val="24"/>
        </w:rPr>
        <w:t xml:space="preserve">alla  descrizione tecnica di cui </w:t>
      </w:r>
      <w:r>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il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F8114B" w:rsidRDefault="00F8114B" w:rsidP="006D707F">
      <w:pPr>
        <w:ind w:firstLine="284"/>
        <w:jc w:val="both"/>
        <w:rPr>
          <w:rFonts w:ascii="Times New Roman" w:hAnsi="Times New Roman"/>
          <w:b/>
          <w:sz w:val="24"/>
          <w:szCs w:val="24"/>
        </w:rPr>
      </w:pPr>
      <w:bookmarkStart w:id="175" w:name="_Toc393440928"/>
      <w:bookmarkStart w:id="176" w:name="_Toc393441099"/>
      <w:bookmarkStart w:id="177" w:name="_Toc393441222"/>
      <w:bookmarkStart w:id="178" w:name="_Toc393442065"/>
      <w:bookmarkStart w:id="179" w:name="_Toc393442245"/>
      <w:bookmarkStart w:id="180" w:name="_Toc393614832"/>
      <w:bookmarkStart w:id="181" w:name="_Toc394139947"/>
      <w:bookmarkStart w:id="182" w:name="_Toc395090847"/>
      <w:bookmarkStart w:id="183" w:name="_Toc395616934"/>
      <w:bookmarkStart w:id="184" w:name="_Toc403041591"/>
      <w:bookmarkStart w:id="185" w:name="_Toc437535953"/>
      <w:bookmarkStart w:id="186" w:name="_Toc437536182"/>
      <w:bookmarkStart w:id="187" w:name="_Toc438023738"/>
      <w:bookmarkStart w:id="188" w:name="_Toc440359667"/>
      <w:bookmarkStart w:id="189" w:name="_Toc440359797"/>
      <w:bookmarkStart w:id="190" w:name="_Toc467170417"/>
      <w:bookmarkStart w:id="191" w:name="_Toc492781957"/>
      <w:bookmarkStart w:id="192" w:name="_Toc493305591"/>
      <w:bookmarkEnd w:id="151"/>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367DE4" w:rsidRDefault="00367DE4" w:rsidP="006D707F">
      <w:pPr>
        <w:widowControl/>
        <w:autoSpaceDE w:val="0"/>
        <w:autoSpaceDN w:val="0"/>
        <w:adjustRightInd w:val="0"/>
        <w:ind w:firstLine="284"/>
        <w:jc w:val="both"/>
        <w:rPr>
          <w:rFonts w:ascii="Times New Roman" w:hAnsi="Times New Roman"/>
          <w:b/>
          <w:sz w:val="24"/>
          <w:szCs w:val="24"/>
        </w:rPr>
      </w:pPr>
    </w:p>
    <w:p w:rsidR="00F8114B" w:rsidRPr="00752E11" w:rsidRDefault="00F8114B" w:rsidP="006D707F">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t>-CAPO I</w:t>
      </w:r>
      <w:r w:rsidRPr="00752E11">
        <w:rPr>
          <w:rFonts w:ascii="Times New Roman" w:hAnsi="Times New Roman"/>
          <w:b/>
          <w:sz w:val="24"/>
          <w:szCs w:val="24"/>
        </w:rPr>
        <w:t>I  Documenti richiesti a corredo dell’offerta</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F8114B" w:rsidRPr="009E5C28" w:rsidRDefault="00F8114B" w:rsidP="006D707F">
      <w:pPr>
        <w:ind w:right="-142"/>
        <w:rPr>
          <w:rFonts w:ascii="Times New Roman" w:hAnsi="Times New Roman"/>
          <w:sz w:val="24"/>
          <w:szCs w:val="24"/>
        </w:rPr>
      </w:pPr>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13.</w:t>
      </w:r>
      <w:r w:rsidR="00697380" w:rsidRPr="009E5C28">
        <w:rPr>
          <w:rFonts w:ascii="Times New Roman" w:hAnsi="Times New Roman"/>
          <w:b w:val="0"/>
          <w:szCs w:val="24"/>
        </w:rPr>
        <w:fldChar w:fldCharType="end"/>
      </w:r>
      <w:r w:rsidRPr="009E5C28">
        <w:rPr>
          <w:rFonts w:ascii="Times New Roman" w:hAnsi="Times New Roman"/>
          <w:szCs w:val="24"/>
        </w:rPr>
        <w:t>(Tipologia della documentazione)</w:t>
      </w:r>
    </w:p>
    <w:p w:rsidR="00F8114B" w:rsidRPr="009E5C28" w:rsidRDefault="00F8114B" w:rsidP="006D707F">
      <w:pPr>
        <w:pStyle w:val="Corpodeltesto"/>
        <w:widowControl w:val="0"/>
        <w:rPr>
          <w:rFonts w:ascii="Times New Roman" w:hAnsi="Times New Roman"/>
          <w:b/>
          <w:szCs w:val="24"/>
        </w:rPr>
      </w:pPr>
    </w:p>
    <w:p w:rsidR="00F8114B" w:rsidRDefault="00F8114B" w:rsidP="006D707F">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 xml:space="preserve">secondo come disciplinato dal </w:t>
      </w:r>
      <w:proofErr w:type="spellStart"/>
      <w:r>
        <w:rPr>
          <w:rFonts w:ascii="Times New Roman" w:hAnsi="Times New Roman"/>
          <w:szCs w:val="24"/>
        </w:rPr>
        <w:t>prsente</w:t>
      </w:r>
      <w:proofErr w:type="spellEnd"/>
      <w:r>
        <w:rPr>
          <w:rFonts w:ascii="Times New Roman" w:hAnsi="Times New Roman"/>
          <w:szCs w:val="24"/>
        </w:rPr>
        <w:t xml:space="preserve"> capitolato.</w:t>
      </w:r>
    </w:p>
    <w:p w:rsidR="00F8114B" w:rsidRPr="009E5C28" w:rsidRDefault="00F8114B" w:rsidP="006D707F">
      <w:pPr>
        <w:pStyle w:val="Titolo1"/>
        <w:spacing w:before="120" w:after="120"/>
        <w:ind w:right="-142"/>
        <w:rPr>
          <w:rFonts w:ascii="Times New Roman" w:hAnsi="Times New Roman"/>
          <w:szCs w:val="24"/>
        </w:rPr>
      </w:pPr>
      <w:bookmarkStart w:id="193" w:name="_Toc393427490"/>
      <w:bookmarkStart w:id="194" w:name="_Toc393427678"/>
      <w:bookmarkStart w:id="195" w:name="_Toc393432150"/>
      <w:bookmarkStart w:id="196" w:name="_Toc393439529"/>
      <w:bookmarkStart w:id="197" w:name="_Toc393439871"/>
      <w:bookmarkStart w:id="198" w:name="_Toc393440930"/>
      <w:bookmarkStart w:id="199" w:name="_Toc393441101"/>
      <w:bookmarkStart w:id="200" w:name="_Toc393441224"/>
      <w:bookmarkStart w:id="201" w:name="_Toc393442067"/>
      <w:bookmarkStart w:id="202" w:name="_Toc393442247"/>
      <w:bookmarkStart w:id="203" w:name="_Toc393614834"/>
      <w:bookmarkStart w:id="204" w:name="_Toc394139949"/>
      <w:bookmarkStart w:id="205" w:name="_Toc395090849"/>
      <w:bookmarkStart w:id="206" w:name="_Toc395616936"/>
      <w:bookmarkStart w:id="207" w:name="_Toc403041593"/>
      <w:bookmarkStart w:id="208" w:name="_Toc437535955"/>
      <w:bookmarkStart w:id="209" w:name="_Toc437536184"/>
      <w:bookmarkStart w:id="210" w:name="_Toc438023740"/>
      <w:bookmarkStart w:id="211" w:name="_Toc440359669"/>
      <w:bookmarkStart w:id="212" w:name="_Toc440359799"/>
      <w:bookmarkStart w:id="213" w:name="_Toc467170419"/>
      <w:bookmarkStart w:id="214" w:name="_Toc492781959"/>
      <w:bookmarkStart w:id="215" w:name="_Toc493305593"/>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14.</w:t>
      </w:r>
      <w:r w:rsidR="00697380"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F8114B" w:rsidRPr="0070760F" w:rsidRDefault="00F8114B" w:rsidP="006D707F">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w:t>
      </w:r>
      <w:proofErr w:type="spellStart"/>
      <w:r w:rsidRPr="0070760F">
        <w:rPr>
          <w:rFonts w:ascii="Times New Roman" w:hAnsi="Times New Roman"/>
          <w:b w:val="0"/>
          <w:bCs/>
          <w:szCs w:val="24"/>
        </w:rPr>
        <w:t>amministrtativa</w:t>
      </w:r>
      <w:proofErr w:type="spellEnd"/>
      <w:r w:rsidRPr="0070760F">
        <w:rPr>
          <w:rFonts w:ascii="Times New Roman" w:hAnsi="Times New Roman"/>
          <w:b w:val="0"/>
          <w:bCs/>
          <w:szCs w:val="24"/>
        </w:rPr>
        <w:t xml:space="preserve">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F8114B" w:rsidRPr="0075784F" w:rsidRDefault="00F8114B" w:rsidP="006D707F">
      <w:pPr>
        <w:numPr>
          <w:ilvl w:val="0"/>
          <w:numId w:val="3"/>
        </w:numPr>
        <w:jc w:val="both"/>
        <w:rPr>
          <w:rFonts w:ascii="Times New Roman" w:hAnsi="Times New Roman"/>
          <w:sz w:val="24"/>
          <w:szCs w:val="24"/>
        </w:rPr>
      </w:pPr>
      <w:r w:rsidRPr="0075784F">
        <w:rPr>
          <w:rFonts w:ascii="Times New Roman" w:hAnsi="Times New Roman"/>
          <w:sz w:val="24"/>
          <w:szCs w:val="24"/>
        </w:rPr>
        <w:t>elenco dei documenti.</w:t>
      </w:r>
    </w:p>
    <w:p w:rsidR="00F8114B" w:rsidRPr="0075784F" w:rsidRDefault="00F8114B" w:rsidP="006D707F">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F8114B" w:rsidRPr="00D30E2E" w:rsidRDefault="00F8114B" w:rsidP="006D707F">
      <w:pPr>
        <w:widowControl/>
        <w:numPr>
          <w:ilvl w:val="0"/>
          <w:numId w:val="3"/>
        </w:numPr>
        <w:jc w:val="both"/>
        <w:rPr>
          <w:rFonts w:ascii="Times New Roman" w:hAnsi="Times New Roman"/>
          <w:sz w:val="24"/>
          <w:szCs w:val="24"/>
        </w:rPr>
      </w:pPr>
      <w:r w:rsidRPr="00D30E2E">
        <w:rPr>
          <w:rFonts w:ascii="Times New Roman" w:hAnsi="Times New Roman"/>
          <w:sz w:val="24"/>
          <w:szCs w:val="24"/>
        </w:rPr>
        <w:lastRenderedPageBreak/>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F8114B" w:rsidRPr="0075784F" w:rsidRDefault="00F8114B" w:rsidP="006D707F">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F8114B" w:rsidRPr="00BA5235" w:rsidRDefault="00F8114B" w:rsidP="00F8114B">
      <w:pPr>
        <w:numPr>
          <w:ilvl w:val="3"/>
          <w:numId w:val="9"/>
        </w:numPr>
        <w:tabs>
          <w:tab w:val="clear" w:pos="1021"/>
          <w:tab w:val="num" w:pos="909"/>
        </w:tabs>
        <w:autoSpaceDE w:val="0"/>
        <w:autoSpaceDN w:val="0"/>
        <w:adjustRightInd w:val="0"/>
        <w:ind w:left="909"/>
        <w:jc w:val="both"/>
        <w:rPr>
          <w:rFonts w:ascii="Times New Roman" w:hAnsi="Times New Roman"/>
          <w:bCs/>
          <w:iCs/>
          <w:sz w:val="24"/>
          <w:szCs w:val="24"/>
        </w:rPr>
      </w:pPr>
      <w:r w:rsidRPr="00BA5235">
        <w:rPr>
          <w:rFonts w:ascii="Times New Roman" w:hAnsi="Times New Roman"/>
          <w:bCs/>
          <w:iCs/>
          <w:sz w:val="24"/>
          <w:szCs w:val="24"/>
        </w:rPr>
        <w:t xml:space="preserve">riunisce una pluralità di dichiarazioni e informazioni aventi ognuna una sua rilevanza specifica ed autonoma. </w:t>
      </w:r>
      <w:r w:rsidRPr="00BA5235">
        <w:rPr>
          <w:rFonts w:ascii="Times New Roman" w:hAnsi="Times New Roman"/>
          <w:sz w:val="24"/>
          <w:szCs w:val="24"/>
        </w:rPr>
        <w:t xml:space="preserve">Le carenze di qualsiasi elemento formale della dichiarazione, e in particolare, la mancanza, l’incompletezza e ogni altra irregolarità essenziale degli elementi possono essere sanate attraverso la procedura di soccorso istruttorio di cui all’art. 83, comma 9 del </w:t>
      </w:r>
      <w:proofErr w:type="spellStart"/>
      <w:r w:rsidRPr="00BA5235">
        <w:rPr>
          <w:rFonts w:ascii="Times New Roman" w:hAnsi="Times New Roman"/>
          <w:sz w:val="24"/>
          <w:szCs w:val="24"/>
        </w:rPr>
        <w:t>D.Lgs</w:t>
      </w:r>
      <w:proofErr w:type="spellEnd"/>
      <w:r w:rsidRPr="00BA5235">
        <w:rPr>
          <w:rFonts w:ascii="Times New Roman" w:hAnsi="Times New Roman"/>
          <w:sz w:val="24"/>
          <w:szCs w:val="24"/>
        </w:rPr>
        <w:t xml:space="preserve"> 50/2016 e </w:t>
      </w:r>
      <w:proofErr w:type="spellStart"/>
      <w:r w:rsidRPr="00BA5235">
        <w:rPr>
          <w:rFonts w:ascii="Times New Roman" w:hAnsi="Times New Roman"/>
          <w:sz w:val="24"/>
          <w:szCs w:val="24"/>
        </w:rPr>
        <w:t>s.m.i</w:t>
      </w:r>
      <w:proofErr w:type="spellEnd"/>
      <w:r w:rsidRPr="00BA5235">
        <w:rPr>
          <w:rFonts w:ascii="Times New Roman" w:hAnsi="Times New Roman"/>
          <w:sz w:val="24"/>
          <w:szCs w:val="24"/>
        </w:rPr>
        <w:t>..P</w:t>
      </w:r>
      <w:r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F8114B" w:rsidRPr="00BA5235" w:rsidRDefault="00F8114B" w:rsidP="00F8114B">
      <w:pPr>
        <w:numPr>
          <w:ilvl w:val="3"/>
          <w:numId w:val="9"/>
        </w:numPr>
        <w:tabs>
          <w:tab w:val="clear" w:pos="1021"/>
          <w:tab w:val="num" w:pos="909"/>
        </w:tabs>
        <w:autoSpaceDE w:val="0"/>
        <w:autoSpaceDN w:val="0"/>
        <w:adjustRightInd w:val="0"/>
        <w:ind w:left="909"/>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F8114B" w:rsidRDefault="00F8114B" w:rsidP="006D707F">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F8114B" w:rsidRPr="0075784F" w:rsidRDefault="00F8114B" w:rsidP="006D707F">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proofErr w:type="spellStart"/>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proofErr w:type="spellEnd"/>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F8114B" w:rsidRPr="0075784F" w:rsidRDefault="00F8114B" w:rsidP="006D707F">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gs.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Pr>
          <w:rFonts w:ascii="Times New Roman" w:hAnsi="Times New Roman"/>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7"/>
          <w:sz w:val="24"/>
          <w:szCs w:val="24"/>
        </w:rPr>
        <w:t xml:space="preserve"> </w:t>
      </w:r>
      <w:r>
        <w:rPr>
          <w:rFonts w:ascii="Times New Roman" w:hAnsi="Times New Roman"/>
          <w:spacing w:val="7"/>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F8114B" w:rsidRPr="0075784F" w:rsidRDefault="00F8114B" w:rsidP="006D707F">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t xml:space="preserve">Nel caso in cui l’Impresa concorrente non intenda utilizzare lo schema allegato è comunque tenuta a rendere tutte le dichiarazioni ed informazioni contenute nel predetto schema, rispettando </w:t>
      </w:r>
      <w:r>
        <w:rPr>
          <w:rFonts w:ascii="Times New Roman" w:hAnsi="Times New Roman"/>
          <w:bCs/>
          <w:iCs/>
          <w:color w:val="000000"/>
          <w:sz w:val="24"/>
          <w:szCs w:val="24"/>
        </w:rPr>
        <w:t>--</w:t>
      </w:r>
      <w:r w:rsidRPr="00BA5235">
        <w:rPr>
          <w:rFonts w:ascii="Times New Roman" w:hAnsi="Times New Roman"/>
          <w:bCs/>
          <w:iCs/>
          <w:color w:val="000000"/>
          <w:sz w:val="24"/>
          <w:szCs w:val="24"/>
        </w:rPr>
        <w:t>lo stesso ordine.</w:t>
      </w:r>
    </w:p>
    <w:p w:rsidR="00F8114B" w:rsidRPr="0075784F" w:rsidRDefault="00F8114B" w:rsidP="006D707F">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F8114B" w:rsidRPr="0075784F" w:rsidRDefault="00F8114B" w:rsidP="006D707F">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proofErr w:type="spellStart"/>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proofErr w:type="spellEnd"/>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F8114B" w:rsidRPr="0075784F" w:rsidRDefault="00F8114B" w:rsidP="006D707F">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Pr="009E5C28">
        <w:rPr>
          <w:rFonts w:ascii="Times New Roman" w:hAnsi="Times New Roman"/>
          <w:sz w:val="24"/>
          <w:szCs w:val="24"/>
        </w:rPr>
        <w:t>nei</w:t>
      </w:r>
      <w:r w:rsidRPr="009E5C28">
        <w:rPr>
          <w:rFonts w:ascii="Times New Roman" w:hAnsi="Times New Roman"/>
          <w:spacing w:val="8"/>
          <w:sz w:val="24"/>
          <w:szCs w:val="24"/>
        </w:rPr>
        <w:t xml:space="preserve"> </w:t>
      </w:r>
      <w:r w:rsidRPr="009E5C28">
        <w:rPr>
          <w:rFonts w:ascii="Times New Roman" w:hAnsi="Times New Roman"/>
          <w:spacing w:val="-3"/>
          <w:sz w:val="24"/>
          <w:szCs w:val="24"/>
        </w:rPr>
        <w:t>l</w:t>
      </w:r>
      <w:r w:rsidRPr="009E5C28">
        <w:rPr>
          <w:rFonts w:ascii="Times New Roman" w:hAnsi="Times New Roman"/>
          <w:sz w:val="24"/>
          <w:szCs w:val="24"/>
        </w:rPr>
        <w:t>imi</w:t>
      </w:r>
      <w:r w:rsidRPr="009E5C28">
        <w:rPr>
          <w:rFonts w:ascii="Times New Roman" w:hAnsi="Times New Roman"/>
          <w:spacing w:val="-2"/>
          <w:sz w:val="24"/>
          <w:szCs w:val="24"/>
        </w:rPr>
        <w:t>t</w:t>
      </w:r>
      <w:r w:rsidRPr="009E5C28">
        <w:rPr>
          <w:rFonts w:ascii="Times New Roman" w:hAnsi="Times New Roman"/>
          <w:sz w:val="24"/>
          <w:szCs w:val="24"/>
        </w:rPr>
        <w:t>i</w:t>
      </w:r>
      <w:r w:rsidRPr="009E5C28">
        <w:rPr>
          <w:rFonts w:ascii="Times New Roman" w:hAnsi="Times New Roman"/>
          <w:spacing w:val="6"/>
          <w:sz w:val="24"/>
          <w:szCs w:val="24"/>
        </w:rPr>
        <w:t xml:space="preserve"> </w:t>
      </w:r>
      <w:r w:rsidRPr="009E5C28">
        <w:rPr>
          <w:rFonts w:ascii="Times New Roman" w:hAnsi="Times New Roman"/>
          <w:sz w:val="24"/>
          <w:szCs w:val="24"/>
        </w:rPr>
        <w:t>ed</w:t>
      </w:r>
      <w:r w:rsidRPr="009E5C28">
        <w:rPr>
          <w:rFonts w:ascii="Times New Roman" w:hAnsi="Times New Roman"/>
          <w:spacing w:val="8"/>
          <w:sz w:val="24"/>
          <w:szCs w:val="24"/>
        </w:rPr>
        <w:t xml:space="preserve"> </w:t>
      </w:r>
      <w:r w:rsidRPr="009E5C28">
        <w:rPr>
          <w:rFonts w:ascii="Times New Roman" w:hAnsi="Times New Roman"/>
          <w:sz w:val="24"/>
          <w:szCs w:val="24"/>
        </w:rPr>
        <w:t>al</w:t>
      </w:r>
      <w:r w:rsidRPr="009E5C28">
        <w:rPr>
          <w:rFonts w:ascii="Times New Roman" w:hAnsi="Times New Roman"/>
          <w:spacing w:val="-3"/>
          <w:sz w:val="24"/>
          <w:szCs w:val="24"/>
        </w:rPr>
        <w:t>l</w:t>
      </w:r>
      <w:r w:rsidRPr="009E5C28">
        <w:rPr>
          <w:rFonts w:ascii="Times New Roman" w:hAnsi="Times New Roman"/>
          <w:sz w:val="24"/>
          <w:szCs w:val="24"/>
        </w:rPr>
        <w:t>e</w:t>
      </w:r>
      <w:r w:rsidRPr="009E5C28">
        <w:rPr>
          <w:rFonts w:ascii="Times New Roman" w:hAnsi="Times New Roman"/>
          <w:spacing w:val="8"/>
          <w:sz w:val="24"/>
          <w:szCs w:val="24"/>
        </w:rPr>
        <w:t xml:space="preserve"> </w:t>
      </w:r>
      <w:r w:rsidRPr="009E5C28">
        <w:rPr>
          <w:rFonts w:ascii="Times New Roman" w:hAnsi="Times New Roman"/>
          <w:sz w:val="24"/>
          <w:szCs w:val="24"/>
        </w:rPr>
        <w:t>cond</w:t>
      </w:r>
      <w:r w:rsidRPr="009E5C28">
        <w:rPr>
          <w:rFonts w:ascii="Times New Roman" w:hAnsi="Times New Roman"/>
          <w:spacing w:val="-3"/>
          <w:sz w:val="24"/>
          <w:szCs w:val="24"/>
        </w:rPr>
        <w:t>i</w:t>
      </w:r>
      <w:r w:rsidRPr="009E5C28">
        <w:rPr>
          <w:rFonts w:ascii="Times New Roman" w:hAnsi="Times New Roman"/>
          <w:sz w:val="24"/>
          <w:szCs w:val="24"/>
        </w:rPr>
        <w:t>zi</w:t>
      </w:r>
      <w:r w:rsidRPr="009E5C28">
        <w:rPr>
          <w:rFonts w:ascii="Times New Roman" w:hAnsi="Times New Roman"/>
          <w:spacing w:val="-3"/>
          <w:sz w:val="24"/>
          <w:szCs w:val="24"/>
        </w:rPr>
        <w:t>o</w:t>
      </w:r>
      <w:r w:rsidRPr="009E5C28">
        <w:rPr>
          <w:rFonts w:ascii="Times New Roman" w:hAnsi="Times New Roman"/>
          <w:sz w:val="24"/>
          <w:szCs w:val="24"/>
        </w:rPr>
        <w:t>ni</w:t>
      </w:r>
      <w:r w:rsidRPr="009E5C28">
        <w:rPr>
          <w:rFonts w:ascii="Times New Roman" w:hAnsi="Times New Roman"/>
          <w:spacing w:val="8"/>
          <w:sz w:val="24"/>
          <w:szCs w:val="24"/>
        </w:rPr>
        <w:t xml:space="preserve"> </w:t>
      </w:r>
      <w:r>
        <w:rPr>
          <w:rFonts w:ascii="Times New Roman" w:hAnsi="Times New Roman"/>
          <w:spacing w:val="8"/>
          <w:sz w:val="24"/>
          <w:szCs w:val="24"/>
        </w:rPr>
        <w:t xml:space="preserve">previsti nel </w:t>
      </w:r>
      <w:proofErr w:type="spellStart"/>
      <w:r>
        <w:rPr>
          <w:rFonts w:ascii="Times New Roman" w:hAnsi="Times New Roman"/>
          <w:spacing w:val="8"/>
          <w:sz w:val="24"/>
          <w:szCs w:val="24"/>
        </w:rPr>
        <w:t>D.Lgs</w:t>
      </w:r>
      <w:proofErr w:type="spellEnd"/>
      <w:r>
        <w:rPr>
          <w:rFonts w:ascii="Times New Roman" w:hAnsi="Times New Roman"/>
          <w:spacing w:val="8"/>
          <w:sz w:val="24"/>
          <w:szCs w:val="24"/>
        </w:rPr>
        <w:t xml:space="preserve"> 50/2016</w:t>
      </w:r>
      <w:r w:rsidRPr="009E5C28">
        <w:rPr>
          <w:rFonts w:ascii="Times New Roman" w:hAnsi="Times New Roman"/>
          <w:sz w:val="24"/>
          <w:szCs w:val="24"/>
        </w:rPr>
        <w:t>.</w:t>
      </w:r>
      <w:r>
        <w:rPr>
          <w:rFonts w:ascii="Times New Roman" w:hAnsi="Times New Roman"/>
          <w:sz w:val="24"/>
          <w:szCs w:val="24"/>
        </w:rPr>
        <w:t xml:space="preserve"> </w:t>
      </w:r>
      <w:r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F8114B" w:rsidRPr="0075784F" w:rsidRDefault="00F8114B" w:rsidP="006D707F">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F8114B" w:rsidRPr="00E53ADD" w:rsidRDefault="00F8114B" w:rsidP="006D707F">
      <w:pPr>
        <w:numPr>
          <w:ilvl w:val="0"/>
          <w:numId w:val="3"/>
        </w:numPr>
        <w:autoSpaceDE w:val="0"/>
        <w:autoSpaceDN w:val="0"/>
        <w:jc w:val="both"/>
        <w:rPr>
          <w:rFonts w:ascii="Times New Roman" w:hAnsi="Times New Roman"/>
          <w:color w:val="000000"/>
          <w:sz w:val="24"/>
          <w:szCs w:val="24"/>
        </w:rPr>
      </w:pPr>
      <w:bookmarkStart w:id="216" w:name="_Toc393427493"/>
      <w:bookmarkStart w:id="217" w:name="_Toc393427681"/>
      <w:bookmarkStart w:id="218" w:name="_Toc393432153"/>
      <w:bookmarkStart w:id="219" w:name="_Toc393439532"/>
      <w:bookmarkStart w:id="220" w:name="_Toc393439874"/>
      <w:bookmarkStart w:id="221" w:name="_Toc393440933"/>
      <w:bookmarkStart w:id="222" w:name="_Toc393441104"/>
      <w:bookmarkStart w:id="223" w:name="_Toc393441227"/>
      <w:bookmarkStart w:id="224" w:name="_Toc393442070"/>
      <w:bookmarkStart w:id="225" w:name="_Toc393442250"/>
      <w:bookmarkStart w:id="226" w:name="_Toc393614837"/>
      <w:bookmarkStart w:id="227" w:name="_Toc394139952"/>
      <w:bookmarkStart w:id="228" w:name="_Toc395090852"/>
      <w:bookmarkStart w:id="229" w:name="_Toc395616939"/>
      <w:bookmarkStart w:id="230" w:name="_Toc403041596"/>
      <w:bookmarkStart w:id="231" w:name="_Toc437535960"/>
      <w:bookmarkStart w:id="232" w:name="_Toc437536189"/>
      <w:bookmarkStart w:id="233" w:name="_Toc438023745"/>
      <w:bookmarkStart w:id="234" w:name="_Toc440359674"/>
      <w:bookmarkStart w:id="235" w:name="_Toc440359804"/>
      <w:bookmarkStart w:id="236" w:name="_Toc467170424"/>
      <w:bookmarkStart w:id="237" w:name="_Toc492781963"/>
      <w:bookmarkStart w:id="238" w:name="_Toc493305597"/>
      <w:r w:rsidRPr="00644959">
        <w:rPr>
          <w:rFonts w:ascii="Times New Roman" w:hAnsi="Times New Roman"/>
          <w:sz w:val="24"/>
          <w:szCs w:val="24"/>
        </w:rPr>
        <w:lastRenderedPageBreak/>
        <w:t xml:space="preserve">Patto di Integrità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F8114B" w:rsidRPr="00E408BD" w:rsidRDefault="00F8114B" w:rsidP="006D707F">
      <w:pPr>
        <w:widowControl/>
        <w:ind w:firstLine="360"/>
        <w:jc w:val="both"/>
        <w:rPr>
          <w:rFonts w:ascii="Times New Roman" w:hAnsi="Times New Roman"/>
          <w:snapToGrid/>
          <w:sz w:val="24"/>
          <w:szCs w:val="24"/>
        </w:rPr>
      </w:pPr>
      <w:r w:rsidRPr="00E408BD">
        <w:rPr>
          <w:rFonts w:ascii="Times New Roman" w:hAnsi="Times New Roman"/>
          <w:snapToGrid/>
          <w:sz w:val="24"/>
          <w:szCs w:val="24"/>
        </w:rPr>
        <w:t xml:space="preserve">Si comunica che l’Azienda Ospedaliera ha richiesto a norma della Deliberazione </w:t>
      </w:r>
      <w:r w:rsidRPr="00E408BD">
        <w:rPr>
          <w:rFonts w:ascii="Times New Roman" w:hAnsi="Times New Roman"/>
          <w:sz w:val="24"/>
          <w:szCs w:val="24"/>
        </w:rPr>
        <w:t>del 3 Novembre 2010 dell’Autorità per la vigilanza sui contratti pubblici di lavori, servizi e forniture</w:t>
      </w:r>
      <w:r w:rsidRPr="00E408BD">
        <w:rPr>
          <w:rFonts w:ascii="Times New Roman" w:hAnsi="Times New Roman"/>
          <w:snapToGrid/>
          <w:sz w:val="24"/>
          <w:szCs w:val="24"/>
        </w:rPr>
        <w:t xml:space="preserve"> e della Legge 136/2010 e successive modificazioni ed integrazioni, il codice identificativo gara  CIG attribuito che è riportato nel seguente prospetto dando atto che l’impresa concorrente non deve effettuare il versamento di alcuna contribuzione come si evince dal seguente prospetto:</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1701"/>
        <w:gridCol w:w="1330"/>
        <w:gridCol w:w="2356"/>
      </w:tblGrid>
      <w:tr w:rsidR="00F8114B" w:rsidRPr="00DC6D88" w:rsidTr="00367DE4">
        <w:tc>
          <w:tcPr>
            <w:tcW w:w="8363" w:type="dxa"/>
            <w:gridSpan w:val="4"/>
            <w:shd w:val="clear" w:color="auto" w:fill="auto"/>
          </w:tcPr>
          <w:p w:rsidR="00F8114B" w:rsidRPr="00822ED9" w:rsidRDefault="00F8114B" w:rsidP="00F8114B">
            <w:pPr>
              <w:jc w:val="center"/>
              <w:rPr>
                <w:rFonts w:ascii="Times New Roman" w:hAnsi="Times New Roman"/>
                <w:szCs w:val="24"/>
              </w:rPr>
            </w:pPr>
            <w:r w:rsidRPr="00822ED9">
              <w:rPr>
                <w:rFonts w:ascii="Times New Roman" w:hAnsi="Times New Roman"/>
                <w:szCs w:val="24"/>
              </w:rPr>
              <w:t xml:space="preserve">ELENCO CODICI DI INDENTIFICAZIONE GARA </w:t>
            </w:r>
          </w:p>
        </w:tc>
      </w:tr>
      <w:tr w:rsidR="00F8114B" w:rsidRPr="00DC6D88" w:rsidTr="00367DE4">
        <w:trPr>
          <w:trHeight w:val="677"/>
        </w:trPr>
        <w:tc>
          <w:tcPr>
            <w:tcW w:w="2976" w:type="dxa"/>
            <w:shd w:val="clear" w:color="auto" w:fill="auto"/>
          </w:tcPr>
          <w:p w:rsidR="00F8114B" w:rsidRPr="00822ED9" w:rsidRDefault="00F8114B" w:rsidP="00F8114B">
            <w:pPr>
              <w:rPr>
                <w:rFonts w:ascii="Times New Roman" w:hAnsi="Times New Roman"/>
                <w:szCs w:val="24"/>
              </w:rPr>
            </w:pPr>
          </w:p>
        </w:tc>
        <w:tc>
          <w:tcPr>
            <w:tcW w:w="1701" w:type="dxa"/>
            <w:shd w:val="clear" w:color="auto" w:fill="auto"/>
          </w:tcPr>
          <w:p w:rsidR="00F8114B" w:rsidRPr="003B0F4F" w:rsidRDefault="00F8114B" w:rsidP="00367DE4">
            <w:pPr>
              <w:jc w:val="both"/>
              <w:rPr>
                <w:rFonts w:ascii="Times New Roman" w:hAnsi="Times New Roman"/>
                <w:szCs w:val="22"/>
              </w:rPr>
            </w:pPr>
            <w:r>
              <w:rPr>
                <w:rFonts w:ascii="Times New Roman" w:hAnsi="Times New Roman"/>
                <w:szCs w:val="22"/>
              </w:rPr>
              <w:t>Importo complessivo biennale</w:t>
            </w:r>
          </w:p>
        </w:tc>
        <w:tc>
          <w:tcPr>
            <w:tcW w:w="1330" w:type="dxa"/>
            <w:shd w:val="clear" w:color="auto" w:fill="auto"/>
          </w:tcPr>
          <w:p w:rsidR="00F8114B" w:rsidRPr="00822ED9" w:rsidRDefault="00F8114B" w:rsidP="00367DE4">
            <w:pPr>
              <w:jc w:val="both"/>
              <w:rPr>
                <w:rFonts w:ascii="Times New Roman" w:hAnsi="Times New Roman"/>
                <w:szCs w:val="24"/>
              </w:rPr>
            </w:pPr>
          </w:p>
          <w:p w:rsidR="00F8114B" w:rsidRPr="00822ED9" w:rsidRDefault="00F8114B" w:rsidP="00367DE4">
            <w:pPr>
              <w:jc w:val="both"/>
              <w:rPr>
                <w:rFonts w:ascii="Times New Roman" w:hAnsi="Times New Roman"/>
                <w:szCs w:val="24"/>
              </w:rPr>
            </w:pPr>
            <w:r>
              <w:rPr>
                <w:rFonts w:ascii="Times New Roman" w:hAnsi="Times New Roman"/>
                <w:szCs w:val="24"/>
              </w:rPr>
              <w:t>CIG N.</w:t>
            </w:r>
          </w:p>
        </w:tc>
        <w:tc>
          <w:tcPr>
            <w:tcW w:w="2356" w:type="dxa"/>
            <w:shd w:val="clear" w:color="auto" w:fill="auto"/>
          </w:tcPr>
          <w:p w:rsidR="00F8114B" w:rsidRPr="00822ED9" w:rsidRDefault="00F8114B" w:rsidP="00367DE4">
            <w:pPr>
              <w:jc w:val="both"/>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2019</w:t>
            </w:r>
            <w:r w:rsidRPr="00822ED9">
              <w:rPr>
                <w:rFonts w:ascii="Times New Roman" w:hAnsi="Times New Roman"/>
                <w:sz w:val="16"/>
                <w:szCs w:val="16"/>
              </w:rPr>
              <w:t>.</w:t>
            </w:r>
          </w:p>
        </w:tc>
      </w:tr>
      <w:tr w:rsidR="00F8114B" w:rsidRPr="00DC6D88" w:rsidTr="00367DE4">
        <w:tc>
          <w:tcPr>
            <w:tcW w:w="2976" w:type="dxa"/>
            <w:shd w:val="clear" w:color="auto" w:fill="auto"/>
            <w:vAlign w:val="bottom"/>
          </w:tcPr>
          <w:p w:rsidR="00367DE4" w:rsidRPr="00367DE4" w:rsidRDefault="00F8114B" w:rsidP="00F8114B">
            <w:pPr>
              <w:jc w:val="both"/>
              <w:rPr>
                <w:rFonts w:ascii="Times New Roman" w:hAnsi="Times New Roman"/>
                <w:b/>
                <w:sz w:val="18"/>
                <w:szCs w:val="18"/>
              </w:rPr>
            </w:pPr>
            <w:r w:rsidRPr="00367DE4">
              <w:rPr>
                <w:rFonts w:ascii="Times New Roman" w:hAnsi="Times New Roman"/>
                <w:b/>
                <w:sz w:val="18"/>
                <w:szCs w:val="18"/>
              </w:rPr>
              <w:t xml:space="preserve">LOTTO N°1: ELETTROCATETERI UROLOGICI MONOUSO PER TERAPIA EMDA  </w:t>
            </w:r>
          </w:p>
        </w:tc>
        <w:tc>
          <w:tcPr>
            <w:tcW w:w="1701" w:type="dxa"/>
            <w:shd w:val="clear" w:color="auto" w:fill="auto"/>
          </w:tcPr>
          <w:p w:rsidR="00F8114B" w:rsidRPr="00DC6D88" w:rsidRDefault="00F8114B" w:rsidP="00F04615">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sidR="00F04615">
              <w:rPr>
                <w:rFonts w:ascii="Times New Roman" w:hAnsi="Times New Roman"/>
                <w:b/>
                <w:snapToGrid/>
                <w:color w:val="000000"/>
                <w:sz w:val="24"/>
                <w:szCs w:val="24"/>
              </w:rPr>
              <w:t>60</w:t>
            </w:r>
            <w:r>
              <w:rPr>
                <w:rFonts w:ascii="Times New Roman" w:hAnsi="Times New Roman"/>
                <w:b/>
                <w:snapToGrid/>
                <w:color w:val="000000"/>
                <w:sz w:val="24"/>
                <w:szCs w:val="24"/>
              </w:rPr>
              <w:t>.000,00</w:t>
            </w:r>
            <w:r w:rsidRPr="00224698">
              <w:rPr>
                <w:rFonts w:ascii="Times New Roman" w:hAnsi="Times New Roman"/>
                <w:b/>
                <w:snapToGrid/>
                <w:color w:val="000000"/>
                <w:sz w:val="24"/>
                <w:szCs w:val="24"/>
              </w:rPr>
              <w:t xml:space="preserve">       </w:t>
            </w:r>
          </w:p>
        </w:tc>
        <w:tc>
          <w:tcPr>
            <w:tcW w:w="1330" w:type="dxa"/>
            <w:shd w:val="clear" w:color="auto" w:fill="auto"/>
          </w:tcPr>
          <w:p w:rsidR="00F8114B" w:rsidRPr="000D74B8" w:rsidRDefault="002D6ED7" w:rsidP="00F8114B">
            <w:pPr>
              <w:rPr>
                <w:rFonts w:ascii="Times New Roman" w:hAnsi="Times New Roman"/>
                <w:sz w:val="24"/>
                <w:szCs w:val="24"/>
              </w:rPr>
            </w:pPr>
            <w:r>
              <w:rPr>
                <w:rFonts w:ascii="Times New Roman" w:hAnsi="Times New Roman"/>
                <w:sz w:val="24"/>
                <w:szCs w:val="24"/>
              </w:rPr>
              <w:t>799377931D</w:t>
            </w:r>
          </w:p>
        </w:tc>
        <w:tc>
          <w:tcPr>
            <w:tcW w:w="2356" w:type="dxa"/>
            <w:shd w:val="clear" w:color="auto" w:fill="auto"/>
          </w:tcPr>
          <w:p w:rsidR="00F8114B" w:rsidRPr="00822ED9" w:rsidRDefault="00F8114B" w:rsidP="00F8114B">
            <w:pPr>
              <w:jc w:val="center"/>
              <w:rPr>
                <w:rFonts w:ascii="Times New Roman" w:hAnsi="Times New Roman"/>
                <w:b/>
                <w:szCs w:val="24"/>
              </w:rPr>
            </w:pPr>
            <w:r w:rsidRPr="00324440">
              <w:rPr>
                <w:rFonts w:ascii="Times New Roman" w:hAnsi="Times New Roman"/>
                <w:b/>
                <w:sz w:val="20"/>
              </w:rPr>
              <w:t>€ 00,00</w:t>
            </w:r>
            <w:r>
              <w:rPr>
                <w:rFonts w:ascii="Times New Roman" w:hAnsi="Times New Roman"/>
                <w:b/>
                <w:sz w:val="20"/>
              </w:rPr>
              <w:t xml:space="preserve"> – ESENTE</w:t>
            </w:r>
          </w:p>
        </w:tc>
      </w:tr>
      <w:tr w:rsidR="00F8114B" w:rsidRPr="00DC6D88" w:rsidTr="00367DE4">
        <w:tc>
          <w:tcPr>
            <w:tcW w:w="2976" w:type="dxa"/>
            <w:shd w:val="clear" w:color="auto" w:fill="auto"/>
          </w:tcPr>
          <w:p w:rsidR="00F8114B" w:rsidRPr="00367DE4" w:rsidRDefault="00F8114B" w:rsidP="00F8114B">
            <w:pPr>
              <w:pStyle w:val="Corpodeltesto"/>
              <w:rPr>
                <w:rFonts w:ascii="Times New Roman" w:hAnsi="Times New Roman"/>
                <w:sz w:val="18"/>
                <w:szCs w:val="18"/>
              </w:rPr>
            </w:pPr>
            <w:r w:rsidRPr="00367DE4">
              <w:rPr>
                <w:rFonts w:ascii="Times New Roman" w:hAnsi="Times New Roman"/>
                <w:b/>
                <w:sz w:val="18"/>
                <w:szCs w:val="18"/>
              </w:rPr>
              <w:t xml:space="preserve">LOTTO N°2: PROTESI SFINTERIALI SUB URETRALI MASCHILI </w:t>
            </w:r>
          </w:p>
        </w:tc>
        <w:tc>
          <w:tcPr>
            <w:tcW w:w="1701" w:type="dxa"/>
            <w:shd w:val="clear" w:color="auto" w:fill="auto"/>
          </w:tcPr>
          <w:p w:rsidR="00F8114B" w:rsidRPr="00DC6D88" w:rsidRDefault="00F8114B" w:rsidP="00F04615">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sidR="00F04615">
              <w:rPr>
                <w:rFonts w:ascii="Times New Roman" w:hAnsi="Times New Roman"/>
                <w:b/>
                <w:snapToGrid/>
                <w:color w:val="000000"/>
                <w:sz w:val="24"/>
                <w:szCs w:val="24"/>
              </w:rPr>
              <w:t>84</w:t>
            </w:r>
            <w:r>
              <w:rPr>
                <w:rFonts w:ascii="Times New Roman" w:hAnsi="Times New Roman"/>
                <w:b/>
                <w:snapToGrid/>
                <w:color w:val="000000"/>
                <w:sz w:val="24"/>
                <w:szCs w:val="24"/>
              </w:rPr>
              <w:t>.000</w:t>
            </w:r>
            <w:r w:rsidRPr="00224698">
              <w:rPr>
                <w:rFonts w:ascii="Times New Roman" w:hAnsi="Times New Roman"/>
                <w:b/>
                <w:snapToGrid/>
                <w:color w:val="000000"/>
                <w:sz w:val="24"/>
                <w:szCs w:val="24"/>
              </w:rPr>
              <w:t xml:space="preserve">,00       </w:t>
            </w:r>
            <w:r>
              <w:rPr>
                <w:rFonts w:ascii="Times New Roman" w:hAnsi="Times New Roman"/>
                <w:b/>
                <w:snapToGrid/>
                <w:color w:val="000000"/>
                <w:sz w:val="24"/>
                <w:szCs w:val="24"/>
              </w:rPr>
              <w:t xml:space="preserve">  </w:t>
            </w:r>
          </w:p>
        </w:tc>
        <w:tc>
          <w:tcPr>
            <w:tcW w:w="1330" w:type="dxa"/>
            <w:shd w:val="clear" w:color="auto" w:fill="auto"/>
          </w:tcPr>
          <w:p w:rsidR="00F8114B" w:rsidRPr="000D74B8" w:rsidRDefault="002D6ED7" w:rsidP="00F8114B">
            <w:pPr>
              <w:rPr>
                <w:rFonts w:ascii="Times New Roman" w:hAnsi="Times New Roman"/>
                <w:sz w:val="24"/>
                <w:szCs w:val="24"/>
              </w:rPr>
            </w:pPr>
            <w:r>
              <w:rPr>
                <w:rFonts w:ascii="Times New Roman" w:hAnsi="Times New Roman"/>
                <w:sz w:val="24"/>
                <w:szCs w:val="24"/>
              </w:rPr>
              <w:t>7993</w:t>
            </w:r>
            <w:r w:rsidR="002C36A9">
              <w:rPr>
                <w:rFonts w:ascii="Times New Roman" w:hAnsi="Times New Roman"/>
                <w:sz w:val="24"/>
                <w:szCs w:val="24"/>
              </w:rPr>
              <w:t>790C2E</w:t>
            </w:r>
          </w:p>
        </w:tc>
        <w:tc>
          <w:tcPr>
            <w:tcW w:w="2356" w:type="dxa"/>
            <w:shd w:val="clear" w:color="auto" w:fill="auto"/>
          </w:tcPr>
          <w:p w:rsidR="00F8114B" w:rsidRDefault="00F8114B" w:rsidP="00F8114B">
            <w:pPr>
              <w:jc w:val="center"/>
            </w:pPr>
            <w:r w:rsidRPr="00324440">
              <w:rPr>
                <w:rFonts w:ascii="Times New Roman" w:hAnsi="Times New Roman"/>
                <w:b/>
                <w:sz w:val="20"/>
              </w:rPr>
              <w:t>€ 00,00</w:t>
            </w:r>
            <w:r>
              <w:rPr>
                <w:rFonts w:ascii="Times New Roman" w:hAnsi="Times New Roman"/>
                <w:b/>
                <w:sz w:val="20"/>
              </w:rPr>
              <w:t xml:space="preserve"> – ESENTE</w:t>
            </w:r>
          </w:p>
        </w:tc>
      </w:tr>
    </w:tbl>
    <w:p w:rsidR="00F8114B" w:rsidRPr="009E5C28" w:rsidRDefault="00F8114B" w:rsidP="00367DE4">
      <w:pPr>
        <w:pStyle w:val="Titolo1"/>
        <w:spacing w:before="24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15.</w:t>
      </w:r>
      <w:r w:rsidR="00697380" w:rsidRPr="009E5C28">
        <w:rPr>
          <w:rFonts w:ascii="Times New Roman" w:hAnsi="Times New Roman"/>
          <w:b w:val="0"/>
          <w:szCs w:val="24"/>
        </w:rPr>
        <w:fldChar w:fldCharType="end"/>
      </w:r>
      <w:r w:rsidRPr="009E5C28">
        <w:rPr>
          <w:rFonts w:ascii="Times New Roman" w:hAnsi="Times New Roman"/>
          <w:szCs w:val="24"/>
        </w:rPr>
        <w:t>(Documentazione tecnica )</w:t>
      </w:r>
    </w:p>
    <w:p w:rsidR="00F8114B" w:rsidRDefault="00F8114B" w:rsidP="006D707F">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F8114B" w:rsidRDefault="00F8114B" w:rsidP="00E13303">
      <w:pPr>
        <w:numPr>
          <w:ilvl w:val="0"/>
          <w:numId w:val="68"/>
        </w:numPr>
        <w:autoSpaceDE w:val="0"/>
        <w:autoSpaceDN w:val="0"/>
        <w:jc w:val="both"/>
        <w:rPr>
          <w:rFonts w:ascii="Times New Roman" w:hAnsi="Times New Roman"/>
          <w:sz w:val="24"/>
          <w:szCs w:val="24"/>
        </w:rPr>
      </w:pPr>
      <w:r w:rsidRPr="00C3219F">
        <w:rPr>
          <w:rFonts w:ascii="Times New Roman" w:hAnsi="Times New Roman"/>
          <w:sz w:val="24"/>
          <w:szCs w:val="24"/>
        </w:rPr>
        <w:t>una relazione dettagliata delle caratteristiche tecniche dei prodotti , senza alcuna indicazione di prezzo, con la relativa documentazione, come di seguito indicato:</w:t>
      </w:r>
    </w:p>
    <w:p w:rsidR="00F8114B" w:rsidRPr="002E1BAF" w:rsidRDefault="00F8114B" w:rsidP="006D707F">
      <w:pPr>
        <w:numPr>
          <w:ilvl w:val="0"/>
          <w:numId w:val="43"/>
        </w:numPr>
        <w:jc w:val="both"/>
        <w:rPr>
          <w:rFonts w:ascii="Times New Roman" w:hAnsi="Times New Roman"/>
          <w:sz w:val="24"/>
          <w:szCs w:val="24"/>
        </w:rPr>
      </w:pPr>
      <w:r w:rsidRPr="002E1BAF">
        <w:rPr>
          <w:rFonts w:ascii="Times New Roman" w:hAnsi="Times New Roman"/>
          <w:b/>
          <w:sz w:val="24"/>
          <w:szCs w:val="24"/>
        </w:rPr>
        <w:t>descrizione dettagliata</w:t>
      </w:r>
      <w:r w:rsidRPr="002E1BAF">
        <w:rPr>
          <w:rFonts w:ascii="Times New Roman" w:hAnsi="Times New Roman"/>
          <w:sz w:val="24"/>
          <w:szCs w:val="24"/>
        </w:rPr>
        <w:t xml:space="preserve"> riportante per ogni prodotto dei lotti per i quali l’impresa concorrente ha presentato offerta utilizzando per ogni dispositivo il modello allegato “ </w:t>
      </w:r>
      <w:r>
        <w:rPr>
          <w:rFonts w:ascii="Times New Roman" w:hAnsi="Times New Roman"/>
          <w:sz w:val="24"/>
          <w:szCs w:val="24"/>
        </w:rPr>
        <w:t>D</w:t>
      </w:r>
      <w:r w:rsidRPr="002E1BAF">
        <w:rPr>
          <w:rFonts w:ascii="Times New Roman" w:hAnsi="Times New Roman"/>
          <w:sz w:val="24"/>
          <w:szCs w:val="24"/>
        </w:rPr>
        <w:t xml:space="preserve"> “ (Scheda prodotti ):</w:t>
      </w:r>
    </w:p>
    <w:p w:rsidR="00F8114B" w:rsidRDefault="00F8114B" w:rsidP="006D707F">
      <w:pPr>
        <w:widowControl/>
        <w:numPr>
          <w:ilvl w:val="1"/>
          <w:numId w:val="43"/>
        </w:numPr>
        <w:autoSpaceDE w:val="0"/>
        <w:autoSpaceDN w:val="0"/>
        <w:adjustRightInd w:val="0"/>
        <w:ind w:left="340" w:firstLine="340"/>
        <w:rPr>
          <w:rFonts w:ascii="Times New Roman" w:hAnsi="Times New Roman"/>
          <w:sz w:val="24"/>
          <w:szCs w:val="24"/>
        </w:rPr>
      </w:pPr>
      <w:r w:rsidRPr="002E1BAF">
        <w:rPr>
          <w:rFonts w:ascii="Times New Roman" w:hAnsi="Times New Roman"/>
          <w:sz w:val="24"/>
          <w:szCs w:val="24"/>
        </w:rPr>
        <w:t>il nome commerciale;</w:t>
      </w:r>
    </w:p>
    <w:p w:rsidR="00F8114B" w:rsidRPr="00246C34" w:rsidRDefault="00F8114B" w:rsidP="006D707F">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sz w:val="24"/>
          <w:szCs w:val="24"/>
        </w:rPr>
        <w:t>il codice di identificazione prodotto, del lotto di gara, della tipologia, della  marca del prodotto, del nome dell’impresa produttrice e del paese d’origine ed eventuale codice assegnato successivamente dal rivenditore con nome e paese d’ordine di quest’ultimo;</w:t>
      </w:r>
    </w:p>
    <w:p w:rsidR="00F8114B" w:rsidRPr="002E1BAF" w:rsidRDefault="00F8114B" w:rsidP="006D707F">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color w:val="000000"/>
          <w:sz w:val="24"/>
          <w:szCs w:val="24"/>
        </w:rPr>
        <w:t>attestazione r</w:t>
      </w:r>
      <w:r w:rsidRPr="002E1BAF">
        <w:rPr>
          <w:rFonts w:ascii="Times New Roman" w:hAnsi="Times New Roman"/>
          <w:color w:val="000000"/>
          <w:spacing w:val="-2"/>
          <w:sz w:val="24"/>
          <w:szCs w:val="24"/>
        </w:rPr>
        <w:t>ela</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va</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a</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la</w:t>
      </w:r>
      <w:r w:rsidRPr="002E1BAF">
        <w:rPr>
          <w:rFonts w:ascii="Times New Roman" w:hAnsi="Times New Roman"/>
          <w:color w:val="000000"/>
          <w:sz w:val="24"/>
          <w:szCs w:val="24"/>
        </w:rPr>
        <w:t>ssif</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a</w:t>
      </w:r>
      <w:r w:rsidRPr="002E1BAF">
        <w:rPr>
          <w:rFonts w:ascii="Times New Roman" w:hAnsi="Times New Roman"/>
          <w:color w:val="000000"/>
          <w:sz w:val="24"/>
          <w:szCs w:val="24"/>
        </w:rPr>
        <w:t>z</w:t>
      </w:r>
      <w:r w:rsidRPr="002E1BAF">
        <w:rPr>
          <w:rFonts w:ascii="Times New Roman" w:hAnsi="Times New Roman"/>
          <w:color w:val="000000"/>
          <w:spacing w:val="-2"/>
          <w:sz w:val="24"/>
          <w:szCs w:val="24"/>
        </w:rPr>
        <w:t>ion</w:t>
      </w:r>
      <w:r w:rsidRPr="002E1BAF">
        <w:rPr>
          <w:rFonts w:ascii="Times New Roman" w:hAnsi="Times New Roman"/>
          <w:color w:val="000000"/>
          <w:sz w:val="24"/>
          <w:szCs w:val="24"/>
        </w:rPr>
        <w:t>e</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ul</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mo</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li</w:t>
      </w:r>
      <w:r w:rsidRPr="002E1BAF">
        <w:rPr>
          <w:rFonts w:ascii="Times New Roman" w:hAnsi="Times New Roman"/>
          <w:color w:val="000000"/>
          <w:spacing w:val="-3"/>
          <w:sz w:val="24"/>
          <w:szCs w:val="24"/>
        </w:rPr>
        <w:t>v</w:t>
      </w:r>
      <w:r w:rsidRPr="002E1BAF">
        <w:rPr>
          <w:rFonts w:ascii="Times New Roman" w:hAnsi="Times New Roman"/>
          <w:color w:val="000000"/>
          <w:spacing w:val="-2"/>
          <w:sz w:val="24"/>
          <w:szCs w:val="24"/>
        </w:rPr>
        <w:t>ell</w:t>
      </w:r>
      <w:r w:rsidRPr="002E1BAF">
        <w:rPr>
          <w:rFonts w:ascii="Times New Roman" w:hAnsi="Times New Roman"/>
          <w:color w:val="000000"/>
          <w:sz w:val="24"/>
          <w:szCs w:val="24"/>
        </w:rPr>
        <w:t>o</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l</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di</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po</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n</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ife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en</w:t>
      </w:r>
      <w:r w:rsidRPr="002E1BAF">
        <w:rPr>
          <w:rFonts w:ascii="Times New Roman" w:hAnsi="Times New Roman"/>
          <w:color w:val="000000"/>
          <w:sz w:val="24"/>
          <w:szCs w:val="24"/>
        </w:rPr>
        <w:t>to</w:t>
      </w:r>
      <w:r w:rsidRPr="002E1BAF">
        <w:rPr>
          <w:rFonts w:ascii="Times New Roman" w:hAnsi="Times New Roman"/>
          <w:color w:val="000000"/>
          <w:spacing w:val="20"/>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 xml:space="preserve">a </w:t>
      </w:r>
      <w:r w:rsidRPr="002E1BAF">
        <w:rPr>
          <w:rFonts w:ascii="Times New Roman" w:hAnsi="Times New Roman"/>
          <w:b/>
          <w:bCs/>
          <w:color w:val="000000"/>
          <w:spacing w:val="-2"/>
          <w:sz w:val="24"/>
          <w:szCs w:val="24"/>
        </w:rPr>
        <w:t>CN</w:t>
      </w:r>
      <w:r w:rsidRPr="002E1BAF">
        <w:rPr>
          <w:rFonts w:ascii="Times New Roman" w:hAnsi="Times New Roman"/>
          <w:b/>
          <w:bCs/>
          <w:color w:val="000000"/>
          <w:sz w:val="24"/>
          <w:szCs w:val="24"/>
        </w:rPr>
        <w:t xml:space="preserve">D ( </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ass</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na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ona</w:t>
      </w:r>
      <w:r w:rsidRPr="002E1BAF">
        <w:rPr>
          <w:rFonts w:ascii="Times New Roman" w:hAnsi="Times New Roman"/>
          <w:b/>
          <w:bCs/>
          <w:color w:val="000000"/>
          <w:sz w:val="24"/>
          <w:szCs w:val="24"/>
        </w:rPr>
        <w:t xml:space="preserve">le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5"/>
          <w:sz w:val="24"/>
          <w:szCs w:val="24"/>
        </w:rPr>
        <w:t xml:space="preserve"> </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z w:val="24"/>
          <w:szCs w:val="24"/>
        </w:rPr>
        <w:br/>
      </w:r>
      <w:r w:rsidRPr="002E1BAF">
        <w:rPr>
          <w:rFonts w:ascii="Times New Roman" w:hAnsi="Times New Roman"/>
          <w:color w:val="000000"/>
          <w:sz w:val="24"/>
          <w:szCs w:val="24"/>
        </w:rPr>
        <w:t>Decreto 22 Settembre 2005, r</w:t>
      </w:r>
      <w:r w:rsidRPr="002E1BAF">
        <w:rPr>
          <w:rFonts w:ascii="Times New Roman" w:hAnsi="Times New Roman"/>
          <w:color w:val="000000"/>
          <w:spacing w:val="-2"/>
          <w:sz w:val="24"/>
          <w:szCs w:val="24"/>
        </w:rPr>
        <w:t>epe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ibil</w:t>
      </w:r>
      <w:r w:rsidRPr="002E1BAF">
        <w:rPr>
          <w:rFonts w:ascii="Times New Roman" w:hAnsi="Times New Roman"/>
          <w:color w:val="000000"/>
          <w:sz w:val="24"/>
          <w:szCs w:val="24"/>
        </w:rPr>
        <w:t>e s</w:t>
      </w:r>
      <w:r w:rsidRPr="002E1BAF">
        <w:rPr>
          <w:rFonts w:ascii="Times New Roman" w:hAnsi="Times New Roman"/>
          <w:color w:val="000000"/>
          <w:spacing w:val="-2"/>
          <w:sz w:val="24"/>
          <w:szCs w:val="24"/>
        </w:rPr>
        <w:t>u</w:t>
      </w:r>
      <w:r w:rsidRPr="002E1BAF">
        <w:rPr>
          <w:rFonts w:ascii="Times New Roman" w:hAnsi="Times New Roman"/>
          <w:color w:val="000000"/>
          <w:sz w:val="24"/>
          <w:szCs w:val="24"/>
        </w:rPr>
        <w:t>l 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 xml:space="preserve">to </w:t>
      </w:r>
      <w:r w:rsidRPr="002E1BAF">
        <w:rPr>
          <w:rFonts w:ascii="Times New Roman" w:hAnsi="Times New Roman"/>
          <w:color w:val="000000"/>
          <w:spacing w:val="-6"/>
          <w:sz w:val="24"/>
          <w:szCs w:val="24"/>
        </w:rPr>
        <w:t>w</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b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color w:val="000000"/>
          <w:spacing w:val="-3"/>
          <w:sz w:val="24"/>
          <w:szCs w:val="24"/>
        </w:rPr>
        <w:t>M</w:t>
      </w:r>
      <w:r w:rsidRPr="002E1BAF">
        <w:rPr>
          <w:rFonts w:ascii="Times New Roman" w:hAnsi="Times New Roman"/>
          <w:color w:val="000000"/>
          <w:spacing w:val="-4"/>
          <w:sz w:val="24"/>
          <w:szCs w:val="24"/>
        </w:rPr>
        <w:t>i</w:t>
      </w:r>
      <w:r w:rsidRPr="002E1BAF">
        <w:rPr>
          <w:rFonts w:ascii="Times New Roman" w:hAnsi="Times New Roman"/>
          <w:color w:val="000000"/>
          <w:spacing w:val="-2"/>
          <w:sz w:val="24"/>
          <w:szCs w:val="24"/>
        </w:rPr>
        <w:t>ni</w:t>
      </w:r>
      <w:r w:rsidRPr="002E1BAF">
        <w:rPr>
          <w:rFonts w:ascii="Times New Roman" w:hAnsi="Times New Roman"/>
          <w:color w:val="000000"/>
          <w:sz w:val="24"/>
          <w:szCs w:val="24"/>
        </w:rPr>
        <w:t xml:space="preserve">stro </w:t>
      </w:r>
      <w:r w:rsidRPr="002E1BAF">
        <w:rPr>
          <w:rFonts w:ascii="Times New Roman" w:hAnsi="Times New Roman"/>
          <w:color w:val="000000"/>
          <w:spacing w:val="-2"/>
          <w:sz w:val="24"/>
          <w:szCs w:val="24"/>
        </w:rPr>
        <w:t>dell</w:t>
      </w:r>
      <w:r w:rsidRPr="002E1BAF">
        <w:rPr>
          <w:rFonts w:ascii="Times New Roman" w:hAnsi="Times New Roman"/>
          <w:color w:val="000000"/>
          <w:sz w:val="24"/>
          <w:szCs w:val="24"/>
        </w:rPr>
        <w:t xml:space="preserve">a </w:t>
      </w:r>
      <w:r w:rsidRPr="002E1BAF">
        <w:rPr>
          <w:rFonts w:ascii="Times New Roman" w:hAnsi="Times New Roman"/>
          <w:color w:val="000000"/>
          <w:spacing w:val="-2"/>
          <w:sz w:val="24"/>
          <w:szCs w:val="24"/>
        </w:rPr>
        <w:t>Salu</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20"/>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ic</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ne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8"/>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 xml:space="preserve">ra a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w:t>
      </w:r>
    </w:p>
    <w:p w:rsidR="00F8114B" w:rsidRPr="002E1BAF" w:rsidRDefault="00F8114B" w:rsidP="006D707F">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color w:val="000000"/>
          <w:spacing w:val="-2"/>
          <w:sz w:val="24"/>
          <w:szCs w:val="24"/>
        </w:rPr>
        <w:t>attestazione</w:t>
      </w:r>
      <w:r w:rsidRPr="002E1BAF">
        <w:rPr>
          <w:rFonts w:ascii="Times New Roman" w:hAnsi="Times New Roman"/>
          <w:color w:val="000000"/>
          <w:sz w:val="24"/>
          <w:szCs w:val="24"/>
        </w:rPr>
        <w:t xml:space="preserve"> r</w:t>
      </w:r>
      <w:r w:rsidRPr="002E1BAF">
        <w:rPr>
          <w:rFonts w:ascii="Times New Roman" w:hAnsi="Times New Roman"/>
          <w:color w:val="000000"/>
          <w:spacing w:val="-2"/>
          <w:sz w:val="24"/>
          <w:szCs w:val="24"/>
        </w:rPr>
        <w:t>ipo</w:t>
      </w:r>
      <w:r w:rsidRPr="002E1BAF">
        <w:rPr>
          <w:rFonts w:ascii="Times New Roman" w:hAnsi="Times New Roman"/>
          <w:color w:val="000000"/>
          <w:sz w:val="24"/>
          <w:szCs w:val="24"/>
        </w:rPr>
        <w:t>rt</w:t>
      </w:r>
      <w:r w:rsidRPr="002E1BAF">
        <w:rPr>
          <w:rFonts w:ascii="Times New Roman" w:hAnsi="Times New Roman"/>
          <w:color w:val="000000"/>
          <w:spacing w:val="-2"/>
          <w:sz w:val="24"/>
          <w:szCs w:val="24"/>
        </w:rPr>
        <w:t>an</w:t>
      </w:r>
      <w:r w:rsidRPr="002E1BAF">
        <w:rPr>
          <w:rFonts w:ascii="Times New Roman" w:hAnsi="Times New Roman"/>
          <w:color w:val="000000"/>
          <w:sz w:val="24"/>
          <w:szCs w:val="24"/>
        </w:rPr>
        <w:t xml:space="preserve">te </w:t>
      </w:r>
      <w:r w:rsidRPr="002E1BAF">
        <w:rPr>
          <w:rFonts w:ascii="Times New Roman" w:hAnsi="Times New Roman"/>
          <w:color w:val="000000"/>
          <w:spacing w:val="-2"/>
          <w:sz w:val="24"/>
          <w:szCs w:val="24"/>
        </w:rPr>
        <w:t>il</w:t>
      </w:r>
      <w:r w:rsidRPr="002E1BAF">
        <w:rPr>
          <w:rFonts w:ascii="Times New Roman" w:hAnsi="Times New Roman"/>
          <w:color w:val="000000"/>
          <w:sz w:val="24"/>
          <w:szCs w:val="24"/>
        </w:rPr>
        <w:t>/i c</w:t>
      </w:r>
      <w:r w:rsidRPr="002E1BAF">
        <w:rPr>
          <w:rFonts w:ascii="Times New Roman" w:hAnsi="Times New Roman"/>
          <w:color w:val="000000"/>
          <w:spacing w:val="-2"/>
          <w:sz w:val="24"/>
          <w:szCs w:val="24"/>
        </w:rPr>
        <w:t>odi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nu</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b/>
          <w:bCs/>
          <w:color w:val="000000"/>
          <w:spacing w:val="-2"/>
          <w:sz w:val="24"/>
          <w:szCs w:val="24"/>
        </w:rPr>
        <w:t>Repe</w:t>
      </w:r>
      <w:r w:rsidRPr="002E1BAF">
        <w:rPr>
          <w:rFonts w:ascii="Times New Roman" w:hAnsi="Times New Roman"/>
          <w:b/>
          <w:bCs/>
          <w:color w:val="000000"/>
          <w:sz w:val="24"/>
          <w:szCs w:val="24"/>
        </w:rPr>
        <w:t xml:space="preserve">rtorio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5"/>
          <w:sz w:val="24"/>
          <w:szCs w:val="24"/>
        </w:rPr>
        <w:t xml:space="preserve"> </w:t>
      </w:r>
      <w:r w:rsidRPr="002E1BAF">
        <w:rPr>
          <w:rFonts w:ascii="Times New Roman" w:hAnsi="Times New Roman"/>
          <w:b/>
          <w:bCs/>
          <w:color w:val="000000"/>
          <w:spacing w:val="-3"/>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di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ope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su</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ito</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w</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b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3"/>
          <w:sz w:val="24"/>
          <w:szCs w:val="24"/>
        </w:rPr>
        <w:t>M</w:t>
      </w:r>
      <w:r w:rsidRPr="002E1BAF">
        <w:rPr>
          <w:rFonts w:ascii="Times New Roman" w:hAnsi="Times New Roman"/>
          <w:b/>
          <w:bCs/>
          <w:color w:val="000000"/>
          <w:sz w:val="24"/>
          <w:szCs w:val="24"/>
        </w:rPr>
        <w:t>ini</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lla </w:t>
      </w:r>
      <w:r w:rsidRPr="002E1BAF">
        <w:rPr>
          <w:rFonts w:ascii="Times New Roman" w:hAnsi="Times New Roman"/>
          <w:b/>
          <w:bCs/>
          <w:color w:val="000000"/>
          <w:spacing w:val="-2"/>
          <w:sz w:val="24"/>
          <w:szCs w:val="24"/>
        </w:rPr>
        <w:t>sa</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u</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tto</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ra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ip</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w:t>
      </w:r>
      <w:r w:rsidRPr="002E1BAF">
        <w:rPr>
          <w:rFonts w:ascii="Times New Roman" w:hAnsi="Times New Roman"/>
          <w:b/>
          <w:bCs/>
          <w:color w:val="000000"/>
          <w:spacing w:val="10"/>
          <w:sz w:val="24"/>
          <w:szCs w:val="24"/>
        </w:rPr>
        <w:t xml:space="preserve"> </w:t>
      </w:r>
    </w:p>
    <w:p w:rsidR="00F8114B" w:rsidRPr="002E1BAF" w:rsidRDefault="00F8114B" w:rsidP="006D707F">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sz w:val="24"/>
          <w:szCs w:val="24"/>
        </w:rPr>
        <w:t>destinazioni di impiego e rischi relativi all’uso dei prodotti, corrispondenza dei parametri tecnici a norme di qualità riconosciute dei prodotti presentati;</w:t>
      </w:r>
    </w:p>
    <w:p w:rsidR="00F8114B" w:rsidRDefault="00F8114B" w:rsidP="006D707F">
      <w:pPr>
        <w:widowControl/>
        <w:numPr>
          <w:ilvl w:val="1"/>
          <w:numId w:val="43"/>
        </w:numPr>
        <w:autoSpaceDE w:val="0"/>
        <w:autoSpaceDN w:val="0"/>
        <w:adjustRightInd w:val="0"/>
        <w:rPr>
          <w:rFonts w:ascii="Times New Roman" w:hAnsi="Times New Roman"/>
          <w:sz w:val="24"/>
          <w:szCs w:val="24"/>
        </w:rPr>
      </w:pPr>
      <w:r w:rsidRPr="002E1BAF">
        <w:rPr>
          <w:rFonts w:ascii="Times New Roman" w:hAnsi="Times New Roman"/>
          <w:sz w:val="24"/>
          <w:szCs w:val="24"/>
        </w:rPr>
        <w:t>eventuali annotazioni.</w:t>
      </w:r>
    </w:p>
    <w:p w:rsidR="00F8114B" w:rsidRPr="00E53ADD" w:rsidRDefault="00F8114B" w:rsidP="00F8114B">
      <w:pPr>
        <w:numPr>
          <w:ilvl w:val="0"/>
          <w:numId w:val="50"/>
        </w:numPr>
        <w:ind w:firstLine="60"/>
        <w:jc w:val="both"/>
        <w:rPr>
          <w:rFonts w:ascii="Times New Roman" w:hAnsi="Times New Roman"/>
          <w:sz w:val="24"/>
          <w:szCs w:val="24"/>
        </w:rPr>
      </w:pPr>
      <w:r w:rsidRPr="00E53ADD">
        <w:rPr>
          <w:rFonts w:ascii="Times New Roman" w:hAnsi="Times New Roman"/>
          <w:b/>
          <w:sz w:val="24"/>
          <w:szCs w:val="24"/>
        </w:rPr>
        <w:t>schede tecniche originali</w:t>
      </w:r>
      <w:r w:rsidRPr="00E53ADD">
        <w:rPr>
          <w:rFonts w:ascii="Times New Roman" w:hAnsi="Times New Roman"/>
          <w:sz w:val="24"/>
          <w:szCs w:val="24"/>
        </w:rPr>
        <w:t xml:space="preserve"> del produttore, contenenti le caratteristiche tecniche dei prodotti offerti redatte in lingua italiana o con annessa traduzione giurata in lingua italiana.. Le predette schede tecniche dovranno essere confezionate in modo tale da rendere immediatamente riconoscibile il prodotto offerto con riferimento alla suddivisione dei lotti e delle voci di cui all’articolo 3 del Capitolato speciale d’appalto.</w:t>
      </w:r>
      <w:r>
        <w:rPr>
          <w:rFonts w:ascii="Times New Roman" w:hAnsi="Times New Roman"/>
          <w:sz w:val="24"/>
          <w:szCs w:val="24"/>
        </w:rPr>
        <w:t xml:space="preserve"> </w:t>
      </w:r>
      <w:r w:rsidRPr="00E53ADD">
        <w:rPr>
          <w:rFonts w:ascii="Times New Roman" w:hAnsi="Times New Roman"/>
          <w:sz w:val="24"/>
          <w:szCs w:val="24"/>
        </w:rPr>
        <w:t>In modo particolare le schede tecniche dovranno essere complete delle  informazioni e/o dichiarazioni di seguito specificate, qualora previste per i prodotti in questione:</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lastRenderedPageBreak/>
        <w:t>Destinazione d’uso:</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La composizione e caratteristiche dei materiali e controlli effettuati;</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 xml:space="preserve">Biocompatibilità con i tessuti e/o test di </w:t>
      </w:r>
      <w:proofErr w:type="spellStart"/>
      <w:r w:rsidRPr="002E1BAF">
        <w:rPr>
          <w:bCs/>
          <w:sz w:val="24"/>
          <w:szCs w:val="24"/>
        </w:rPr>
        <w:t>atossicità</w:t>
      </w:r>
      <w:proofErr w:type="spellEnd"/>
      <w:r w:rsidRPr="002E1BAF">
        <w:rPr>
          <w:bCs/>
          <w:sz w:val="24"/>
          <w:szCs w:val="24"/>
        </w:rPr>
        <w:t>;</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Classe di rischio CE del prodotto ed indicazione dell’organismo notificato;</w:t>
      </w:r>
    </w:p>
    <w:p w:rsidR="00F8114B" w:rsidRPr="002E1BAF" w:rsidRDefault="00F8114B" w:rsidP="00F8114B">
      <w:pPr>
        <w:pStyle w:val="Elenco"/>
        <w:numPr>
          <w:ilvl w:val="0"/>
          <w:numId w:val="51"/>
        </w:numPr>
        <w:autoSpaceDE w:val="0"/>
        <w:autoSpaceDN w:val="0"/>
        <w:jc w:val="both"/>
        <w:rPr>
          <w:sz w:val="24"/>
          <w:szCs w:val="24"/>
        </w:rPr>
      </w:pPr>
      <w:r w:rsidRPr="002E1BAF">
        <w:rPr>
          <w:sz w:val="24"/>
          <w:szCs w:val="24"/>
        </w:rPr>
        <w:t>Dimensioni del dispositivo offerto;</w:t>
      </w:r>
    </w:p>
    <w:p w:rsidR="00F8114B" w:rsidRPr="002E1BAF" w:rsidRDefault="00F8114B" w:rsidP="00F8114B">
      <w:pPr>
        <w:pStyle w:val="Elenco"/>
        <w:numPr>
          <w:ilvl w:val="0"/>
          <w:numId w:val="51"/>
        </w:numPr>
        <w:autoSpaceDE w:val="0"/>
        <w:autoSpaceDN w:val="0"/>
        <w:jc w:val="both"/>
        <w:rPr>
          <w:sz w:val="24"/>
          <w:szCs w:val="24"/>
        </w:rPr>
      </w:pPr>
      <w:r w:rsidRPr="002E1BAF">
        <w:rPr>
          <w:sz w:val="24"/>
          <w:szCs w:val="24"/>
        </w:rPr>
        <w:t>L’indicazione monouso;</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u w:val="single"/>
        </w:rPr>
        <w:t>Per i dispositivi non sterili:</w:t>
      </w:r>
      <w:r w:rsidRPr="002E1BAF">
        <w:rPr>
          <w:bCs/>
          <w:sz w:val="24"/>
          <w:szCs w:val="24"/>
        </w:rPr>
        <w:t xml:space="preserve"> idoneità del prodotto alla sterilizzazione ed eventuale metodo di sterilizzazione compatibile;</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u w:val="single"/>
        </w:rPr>
        <w:t>Per i dispositivi sterili:</w:t>
      </w:r>
      <w:r w:rsidRPr="002E1BAF">
        <w:rPr>
          <w:bCs/>
          <w:sz w:val="24"/>
          <w:szCs w:val="24"/>
        </w:rPr>
        <w:t xml:space="preserve"> metodo di sterilizzazione utilizzato con dichiarazione di conformità alla normativa vigente e modalità di </w:t>
      </w:r>
      <w:proofErr w:type="spellStart"/>
      <w:r w:rsidRPr="002E1BAF">
        <w:rPr>
          <w:bCs/>
          <w:sz w:val="24"/>
          <w:szCs w:val="24"/>
        </w:rPr>
        <w:t>risterilizzazione</w:t>
      </w:r>
      <w:proofErr w:type="spellEnd"/>
      <w:r w:rsidRPr="002E1BAF">
        <w:rPr>
          <w:bCs/>
          <w:sz w:val="24"/>
          <w:szCs w:val="24"/>
        </w:rPr>
        <w:t xml:space="preserve"> in caso di danneggiamento dell’involucro originale;</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Metodica e Numero massimo di sterilizzazioni;</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Condizioni specifiche di conservazione e relativa modalità;</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Periodo di validità;</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Controlli effettuati durante il processo produttivo e sul prodotto finito;</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Aderenza a norme nazionali ed internazionali che ne definiscano qualità, specificità, sensibilità e sicurezza per l’operatore e per il paziente;</w:t>
      </w:r>
    </w:p>
    <w:p w:rsidR="00F8114B" w:rsidRPr="002E1BAF" w:rsidRDefault="00F8114B" w:rsidP="00F8114B">
      <w:pPr>
        <w:pStyle w:val="Elenco"/>
        <w:numPr>
          <w:ilvl w:val="0"/>
          <w:numId w:val="51"/>
        </w:numPr>
        <w:autoSpaceDE w:val="0"/>
        <w:autoSpaceDN w:val="0"/>
        <w:jc w:val="both"/>
        <w:rPr>
          <w:sz w:val="24"/>
          <w:szCs w:val="24"/>
        </w:rPr>
      </w:pPr>
      <w:r w:rsidRPr="002E1BAF">
        <w:rPr>
          <w:sz w:val="24"/>
          <w:szCs w:val="24"/>
        </w:rPr>
        <w:t>Data di introduzione sul mercato e quella di introduzione sul mercato italiano, se diversa dalla precedente;</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Periodo di sperimentazione adottato prima dell’introduzione sul mercato e relativi lavori scientifici sulle caratteristiche tecniche, efficacia, sicurezza, ecc, dei prodotti proposti ;</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Misure disponibili, tipo di confezione proposta e numero di pezzi per confezione, caratteristiche del confezionamento primario e secondario e del materiale impiegato per esso;</w:t>
      </w:r>
    </w:p>
    <w:p w:rsidR="00F8114B" w:rsidRPr="002E1BAF" w:rsidRDefault="00F8114B" w:rsidP="00F8114B">
      <w:pPr>
        <w:pStyle w:val="Elenco"/>
        <w:numPr>
          <w:ilvl w:val="0"/>
          <w:numId w:val="51"/>
        </w:numPr>
        <w:autoSpaceDE w:val="0"/>
        <w:autoSpaceDN w:val="0"/>
        <w:jc w:val="both"/>
        <w:rPr>
          <w:sz w:val="24"/>
          <w:szCs w:val="24"/>
        </w:rPr>
      </w:pPr>
      <w:r w:rsidRPr="002E1BAF">
        <w:rPr>
          <w:sz w:val="24"/>
          <w:szCs w:val="24"/>
        </w:rPr>
        <w:t>Eventuali prove di biocompatibilità;</w:t>
      </w:r>
    </w:p>
    <w:p w:rsidR="00F8114B" w:rsidRPr="002E1BAF" w:rsidRDefault="00F8114B" w:rsidP="00F8114B">
      <w:pPr>
        <w:pStyle w:val="Elenco"/>
        <w:numPr>
          <w:ilvl w:val="0"/>
          <w:numId w:val="51"/>
        </w:numPr>
        <w:autoSpaceDE w:val="0"/>
        <w:autoSpaceDN w:val="0"/>
        <w:jc w:val="both"/>
        <w:rPr>
          <w:sz w:val="24"/>
          <w:szCs w:val="24"/>
        </w:rPr>
      </w:pPr>
      <w:r w:rsidRPr="002E1BAF">
        <w:rPr>
          <w:bCs/>
          <w:sz w:val="24"/>
          <w:szCs w:val="24"/>
        </w:rPr>
        <w:t>Eventuali avvertenze per l’uso e lo stoccaggio e modalità di conservazione;</w:t>
      </w:r>
    </w:p>
    <w:p w:rsidR="00F8114B" w:rsidRPr="002E1BAF" w:rsidRDefault="00F8114B" w:rsidP="00F8114B">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sz w:val="24"/>
          <w:szCs w:val="24"/>
        </w:rPr>
        <w:t>Documentazione</w:t>
      </w:r>
      <w:r w:rsidRPr="002E1BAF">
        <w:rPr>
          <w:rFonts w:ascii="Times New Roman" w:hAnsi="Times New Roman"/>
          <w:sz w:val="24"/>
          <w:szCs w:val="24"/>
        </w:rPr>
        <w:t xml:space="preserve"> attestante il possesso della marcatura CE e classe di appartenenza per ogni dispositivo offerto secondo il Decreto Legislativo n.46 del 24 Febbraio 1997 e successive modificazioni ed integrazioni in attuazione Direttiva  93/42/CEE concernente i dispositivi medici ( Dichiarazioni del fabbricante o certificazioni di conformità rilasciate dal laboratorio ed ente indipendente ). </w:t>
      </w:r>
      <w:r w:rsidRPr="002E1BAF">
        <w:rPr>
          <w:rFonts w:ascii="Times New Roman" w:hAnsi="Times New Roman"/>
          <w:color w:val="000000"/>
          <w:sz w:val="24"/>
          <w:szCs w:val="24"/>
        </w:rPr>
        <w:t xml:space="preserve">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 </w:t>
      </w:r>
    </w:p>
    <w:p w:rsidR="00F8114B" w:rsidRPr="002E1BAF" w:rsidRDefault="00F8114B" w:rsidP="006D707F">
      <w:pPr>
        <w:tabs>
          <w:tab w:val="left" w:pos="2835"/>
          <w:tab w:val="left" w:pos="8505"/>
        </w:tabs>
        <w:overflowPunct w:val="0"/>
        <w:autoSpaceDE w:val="0"/>
        <w:autoSpaceDN w:val="0"/>
        <w:adjustRightInd w:val="0"/>
        <w:ind w:left="680"/>
        <w:jc w:val="both"/>
        <w:textAlignment w:val="baseline"/>
        <w:rPr>
          <w:rFonts w:ascii="Times New Roman" w:hAnsi="Times New Roman"/>
          <w:color w:val="000000"/>
          <w:sz w:val="24"/>
          <w:szCs w:val="24"/>
        </w:rPr>
      </w:pPr>
      <w:r w:rsidRPr="002E1BAF">
        <w:rPr>
          <w:rFonts w:ascii="Times New Roman" w:hAnsi="Times New Roman"/>
          <w:color w:val="000000"/>
          <w:sz w:val="24"/>
          <w:szCs w:val="24"/>
        </w:rPr>
        <w:t>Si precisa che nella documentazione deve essere specificatamente indicato il dispositivo offerto e che non accettate dichiarazioni dei rivenditori.</w:t>
      </w:r>
    </w:p>
    <w:p w:rsidR="00F8114B" w:rsidRPr="002E1BAF" w:rsidRDefault="00F8114B" w:rsidP="00F8114B">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Foglio illustrativo</w:t>
      </w:r>
      <w:r w:rsidRPr="002E1BAF">
        <w:rPr>
          <w:rFonts w:ascii="Times New Roman" w:hAnsi="Times New Roman"/>
          <w:color w:val="000000"/>
          <w:sz w:val="24"/>
          <w:szCs w:val="24"/>
        </w:rPr>
        <w:t xml:space="preserve"> presente nella confezione del dispositivo medico con le istruzioni per l’uso in lingua italiana;</w:t>
      </w:r>
    </w:p>
    <w:p w:rsidR="00F8114B" w:rsidRPr="002E1BAF" w:rsidRDefault="00F8114B" w:rsidP="00F8114B">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Copia dell’etichetta</w:t>
      </w:r>
      <w:r w:rsidRPr="002E1BAF">
        <w:rPr>
          <w:rFonts w:ascii="Times New Roman" w:hAnsi="Times New Roman"/>
          <w:color w:val="000000"/>
          <w:sz w:val="24"/>
          <w:szCs w:val="24"/>
        </w:rPr>
        <w:t>;</w:t>
      </w:r>
    </w:p>
    <w:p w:rsidR="00F8114B" w:rsidRPr="00497E04" w:rsidRDefault="00F8114B" w:rsidP="00F8114B">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Documentazione</w:t>
      </w:r>
      <w:r w:rsidRPr="002E1BAF">
        <w:rPr>
          <w:rFonts w:ascii="Times New Roman" w:hAnsi="Times New Roman"/>
          <w:iCs/>
          <w:color w:val="000000"/>
          <w:sz w:val="24"/>
          <w:szCs w:val="24"/>
        </w:rPr>
        <w:t xml:space="preserve"> scientifica, centri utilizzatori di riferimento in lingua italiana e descrizione dell’eventuale attività di ricerca con il relativo impegno finanziario annuale, compresa la presentazione di articoli scientifici, per esteso, pubblicate su riviste nazionali e/o internazionali, eventuali referenze scientifiche in congressi non organizzati dalla stessa ditta ed elenco dei centri utilizzatori di riferimento;</w:t>
      </w:r>
    </w:p>
    <w:p w:rsidR="00F8114B" w:rsidRPr="002E1BAF" w:rsidRDefault="00F8114B" w:rsidP="00F8114B">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bCs/>
          <w:sz w:val="24"/>
          <w:szCs w:val="24"/>
        </w:rPr>
        <w:t>Catalogo</w:t>
      </w:r>
      <w:r w:rsidRPr="002E1BAF">
        <w:rPr>
          <w:rFonts w:ascii="Times New Roman" w:hAnsi="Times New Roman"/>
          <w:sz w:val="24"/>
          <w:szCs w:val="24"/>
        </w:rPr>
        <w:t xml:space="preserve"> con evidenziazione degli articoli proposti con i relativi codici aziendali e la relativa descrizione degli articoli stessi . Il catalogo deve essere aggiornato e riportare tutti i codici offerti. . </w:t>
      </w:r>
    </w:p>
    <w:p w:rsidR="00F8114B" w:rsidRPr="002E1BAF" w:rsidRDefault="00F8114B" w:rsidP="00F8114B">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copia dell’offerta economica</w:t>
      </w:r>
      <w:r w:rsidRPr="002E1BAF">
        <w:rPr>
          <w:rFonts w:ascii="Times New Roman" w:hAnsi="Times New Roman"/>
          <w:iCs/>
          <w:color w:val="000000"/>
          <w:sz w:val="24"/>
          <w:szCs w:val="24"/>
        </w:rPr>
        <w:t xml:space="preserve"> con tutte le indicazioni richieste ad eccezione dei</w:t>
      </w:r>
      <w:r w:rsidRPr="002E1BAF">
        <w:rPr>
          <w:rFonts w:ascii="Times New Roman" w:hAnsi="Times New Roman"/>
          <w:color w:val="000000"/>
          <w:sz w:val="24"/>
          <w:szCs w:val="24"/>
        </w:rPr>
        <w:t xml:space="preserve"> prezzi a pena di esclusione.</w:t>
      </w:r>
    </w:p>
    <w:p w:rsidR="0051179A" w:rsidRPr="00BB793E" w:rsidRDefault="0051179A" w:rsidP="00367DE4">
      <w:pPr>
        <w:ind w:firstLine="340"/>
        <w:jc w:val="both"/>
        <w:rPr>
          <w:rFonts w:ascii="Times New Roman" w:hAnsi="Times New Roman"/>
          <w:b/>
          <w:sz w:val="24"/>
          <w:szCs w:val="24"/>
        </w:rPr>
      </w:pPr>
      <w:r w:rsidRPr="00BB793E">
        <w:rPr>
          <w:rFonts w:ascii="Times New Roman" w:hAnsi="Times New Roman"/>
          <w:b/>
          <w:sz w:val="24"/>
          <w:szCs w:val="24"/>
        </w:rPr>
        <w:lastRenderedPageBreak/>
        <w:t xml:space="preserve">Documentazione e caratteristiche tecniche dell’apparecchiatura </w:t>
      </w:r>
      <w:r w:rsidR="00367DE4">
        <w:rPr>
          <w:rFonts w:ascii="Times New Roman" w:hAnsi="Times New Roman"/>
          <w:b/>
          <w:sz w:val="24"/>
          <w:szCs w:val="24"/>
        </w:rPr>
        <w:t>in comodato d’uso gratuito per il lotto n°1</w:t>
      </w:r>
    </w:p>
    <w:p w:rsidR="0051179A" w:rsidRPr="009E5C28" w:rsidRDefault="0051179A" w:rsidP="0051179A">
      <w:pPr>
        <w:numPr>
          <w:ilvl w:val="0"/>
          <w:numId w:val="88"/>
        </w:numPr>
        <w:jc w:val="both"/>
        <w:rPr>
          <w:rFonts w:ascii="Times New Roman" w:hAnsi="Times New Roman"/>
          <w:sz w:val="24"/>
          <w:szCs w:val="24"/>
        </w:rPr>
      </w:pPr>
      <w:r w:rsidRPr="009E5C28">
        <w:rPr>
          <w:rFonts w:ascii="Times New Roman" w:hAnsi="Times New Roman"/>
          <w:b/>
          <w:sz w:val="24"/>
          <w:szCs w:val="24"/>
        </w:rPr>
        <w:t xml:space="preserve">Scheda tecnica </w:t>
      </w:r>
      <w:r w:rsidRPr="009E5C28">
        <w:rPr>
          <w:rFonts w:ascii="Times New Roman" w:hAnsi="Times New Roman"/>
          <w:sz w:val="24"/>
          <w:szCs w:val="24"/>
        </w:rPr>
        <w:t>per la raccolta dei dati tecnici.</w:t>
      </w:r>
      <w:r>
        <w:rPr>
          <w:rFonts w:ascii="Times New Roman" w:hAnsi="Times New Roman"/>
          <w:sz w:val="24"/>
          <w:szCs w:val="24"/>
        </w:rPr>
        <w:t xml:space="preserve"> </w:t>
      </w:r>
      <w:r w:rsidRPr="009E5C28">
        <w:rPr>
          <w:rFonts w:ascii="Times New Roman" w:hAnsi="Times New Roman"/>
          <w:sz w:val="24"/>
          <w:szCs w:val="24"/>
        </w:rPr>
        <w:t>L’impresa</w:t>
      </w:r>
      <w:r w:rsidRPr="009E5C28">
        <w:rPr>
          <w:rFonts w:ascii="Times New Roman" w:hAnsi="Times New Roman"/>
          <w:b/>
          <w:sz w:val="24"/>
          <w:szCs w:val="24"/>
        </w:rPr>
        <w:t xml:space="preserve"> </w:t>
      </w:r>
      <w:r w:rsidRPr="009E5C28">
        <w:rPr>
          <w:rFonts w:ascii="Times New Roman" w:hAnsi="Times New Roman"/>
          <w:sz w:val="24"/>
          <w:szCs w:val="24"/>
        </w:rPr>
        <w:t xml:space="preserve">concorrente dovrà fornire le dichiarazioni previste dalla scheda tecnica tenendo ben presente che ogni caratteristica dichiarata nella scheda </w:t>
      </w:r>
      <w:r w:rsidRPr="009E5C28">
        <w:rPr>
          <w:rFonts w:ascii="Times New Roman" w:hAnsi="Times New Roman"/>
          <w:b/>
          <w:sz w:val="24"/>
          <w:szCs w:val="24"/>
        </w:rPr>
        <w:t>è esplicitamente prevista nell’offerta</w:t>
      </w:r>
      <w:r>
        <w:rPr>
          <w:rFonts w:ascii="Times New Roman" w:hAnsi="Times New Roman"/>
          <w:b/>
          <w:sz w:val="24"/>
          <w:szCs w:val="24"/>
        </w:rPr>
        <w:t xml:space="preserve"> indicando in particolare il tipo di bene </w:t>
      </w:r>
      <w:r w:rsidRPr="009E5C28">
        <w:rPr>
          <w:rFonts w:ascii="Times New Roman" w:hAnsi="Times New Roman"/>
          <w:b/>
          <w:sz w:val="24"/>
          <w:szCs w:val="24"/>
        </w:rPr>
        <w:t>offert</w:t>
      </w:r>
      <w:r>
        <w:rPr>
          <w:rFonts w:ascii="Times New Roman" w:hAnsi="Times New Roman"/>
          <w:b/>
          <w:sz w:val="24"/>
          <w:szCs w:val="24"/>
        </w:rPr>
        <w:t>o</w:t>
      </w:r>
      <w:r w:rsidRPr="009E5C28">
        <w:rPr>
          <w:rFonts w:ascii="Times New Roman" w:hAnsi="Times New Roman"/>
          <w:sz w:val="24"/>
          <w:szCs w:val="24"/>
        </w:rPr>
        <w:t>, la casa produttrice</w:t>
      </w:r>
      <w:r>
        <w:rPr>
          <w:rFonts w:ascii="Times New Roman" w:hAnsi="Times New Roman"/>
          <w:sz w:val="24"/>
          <w:szCs w:val="24"/>
        </w:rPr>
        <w:t>,</w:t>
      </w:r>
      <w:r w:rsidRPr="009E5C28">
        <w:rPr>
          <w:rFonts w:ascii="Times New Roman" w:hAnsi="Times New Roman"/>
          <w:sz w:val="24"/>
          <w:szCs w:val="24"/>
        </w:rPr>
        <w:t xml:space="preserve"> il modello e la data di immissione in commerci</w:t>
      </w:r>
      <w:r>
        <w:rPr>
          <w:rFonts w:ascii="Times New Roman" w:hAnsi="Times New Roman"/>
          <w:sz w:val="24"/>
          <w:szCs w:val="24"/>
        </w:rPr>
        <w:t xml:space="preserve">o del bene offerto e </w:t>
      </w:r>
      <w:r w:rsidRPr="009E5C28">
        <w:rPr>
          <w:rFonts w:ascii="Times New Roman" w:hAnsi="Times New Roman"/>
          <w:sz w:val="24"/>
          <w:szCs w:val="24"/>
        </w:rPr>
        <w:t>se l'offerente è fabbricate o distributore, in tale secondo caso indicare l'indirizzo del fabbricante o suo mandatario e allegare anche documentazione e/o certificati da cui risulti la durata e la validità del mandato</w:t>
      </w:r>
      <w:r>
        <w:rPr>
          <w:rFonts w:ascii="Times New Roman" w:hAnsi="Times New Roman"/>
          <w:sz w:val="24"/>
          <w:szCs w:val="24"/>
        </w:rPr>
        <w:t xml:space="preserve">. </w:t>
      </w:r>
      <w:r w:rsidRPr="009E5C28">
        <w:rPr>
          <w:rFonts w:ascii="Times New Roman" w:hAnsi="Times New Roman"/>
          <w:sz w:val="24"/>
          <w:szCs w:val="24"/>
        </w:rPr>
        <w:t>.</w:t>
      </w:r>
    </w:p>
    <w:p w:rsidR="0051179A" w:rsidRDefault="0051179A" w:rsidP="0051179A">
      <w:pPr>
        <w:numPr>
          <w:ilvl w:val="0"/>
          <w:numId w:val="43"/>
        </w:numPr>
        <w:jc w:val="both"/>
        <w:rPr>
          <w:rFonts w:ascii="Times New Roman" w:hAnsi="Times New Roman"/>
          <w:color w:val="000000"/>
          <w:sz w:val="24"/>
          <w:szCs w:val="24"/>
        </w:rPr>
      </w:pPr>
      <w:r w:rsidRPr="00D640B6">
        <w:rPr>
          <w:rFonts w:ascii="Times New Roman" w:hAnsi="Times New Roman"/>
          <w:b/>
          <w:sz w:val="24"/>
          <w:szCs w:val="24"/>
        </w:rPr>
        <w:t xml:space="preserve">Dichiarazione di conformità normativa rilasciata dal fabbricante/produttore </w:t>
      </w:r>
      <w:r w:rsidRPr="00D640B6">
        <w:rPr>
          <w:rFonts w:ascii="Times New Roman" w:hAnsi="Times New Roman"/>
          <w:sz w:val="24"/>
          <w:szCs w:val="24"/>
        </w:rPr>
        <w:t>del bene</w:t>
      </w:r>
      <w:r w:rsidRPr="00D640B6">
        <w:rPr>
          <w:rFonts w:ascii="Times New Roman" w:hAnsi="Times New Roman"/>
          <w:color w:val="000000"/>
          <w:sz w:val="24"/>
          <w:szCs w:val="24"/>
        </w:rPr>
        <w:t xml:space="preserve"> a quanto indicato da Decreto Legislativo 24 febbraio 1997 n. 46 “Attuazione della Direttiva 93/42 CEE concernente i dispositivi medici” e successive modificazioni ed integrazioni (D.lgs. 25/2/1998 n.95 e D.lgs. 8/9/2000 n.332- Direttiva n.98/79 CEE)</w:t>
      </w:r>
      <w:r w:rsidRPr="00D640B6">
        <w:rPr>
          <w:rFonts w:ascii="Times New Roman" w:hAnsi="Times New Roman"/>
          <w:sz w:val="24"/>
          <w:szCs w:val="24"/>
        </w:rPr>
        <w:t>.</w:t>
      </w:r>
      <w:r w:rsidRPr="00D640B6">
        <w:rPr>
          <w:rFonts w:ascii="Times New Roman" w:hAnsi="Times New Roman"/>
          <w:color w:val="000000"/>
          <w:sz w:val="24"/>
          <w:szCs w:val="24"/>
        </w:rPr>
        <w:t xml:space="preserve"> 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w:t>
      </w:r>
    </w:p>
    <w:p w:rsidR="0051179A" w:rsidRDefault="0051179A" w:rsidP="0051179A">
      <w:pPr>
        <w:numPr>
          <w:ilvl w:val="0"/>
          <w:numId w:val="43"/>
        </w:numPr>
        <w:jc w:val="both"/>
        <w:rPr>
          <w:rFonts w:ascii="Times New Roman" w:hAnsi="Times New Roman"/>
          <w:color w:val="000000"/>
          <w:sz w:val="24"/>
          <w:szCs w:val="24"/>
        </w:rPr>
      </w:pPr>
      <w:r>
        <w:rPr>
          <w:rFonts w:ascii="Times New Roman" w:hAnsi="Times New Roman"/>
          <w:b/>
          <w:color w:val="000000"/>
          <w:sz w:val="24"/>
          <w:szCs w:val="24"/>
        </w:rPr>
        <w:t>D</w:t>
      </w:r>
      <w:r w:rsidRPr="009E5C28">
        <w:rPr>
          <w:rFonts w:ascii="Times New Roman" w:hAnsi="Times New Roman"/>
          <w:b/>
          <w:color w:val="000000"/>
          <w:sz w:val="24"/>
          <w:szCs w:val="24"/>
        </w:rPr>
        <w:t xml:space="preserve">ichiarazione di conformità </w:t>
      </w:r>
      <w:r w:rsidRPr="009E5C28">
        <w:rPr>
          <w:rFonts w:ascii="Times New Roman" w:hAnsi="Times New Roman"/>
          <w:sz w:val="24"/>
          <w:szCs w:val="24"/>
        </w:rPr>
        <w:t xml:space="preserve">che </w:t>
      </w:r>
      <w:r>
        <w:rPr>
          <w:rFonts w:ascii="Times New Roman" w:hAnsi="Times New Roman"/>
          <w:sz w:val="24"/>
          <w:szCs w:val="24"/>
        </w:rPr>
        <w:t xml:space="preserve">il bene offerto </w:t>
      </w:r>
      <w:r w:rsidRPr="009E5C28">
        <w:rPr>
          <w:rFonts w:ascii="Times New Roman" w:hAnsi="Times New Roman"/>
          <w:sz w:val="24"/>
          <w:szCs w:val="24"/>
        </w:rPr>
        <w:t>è conforme alla normativa vigente, registrata presso il Ministero della Salute o pari normativa degli Stati membri</w:t>
      </w:r>
      <w:r w:rsidRPr="009E5C28">
        <w:rPr>
          <w:rFonts w:ascii="Times New Roman" w:hAnsi="Times New Roman"/>
          <w:color w:val="000000"/>
          <w:sz w:val="24"/>
          <w:szCs w:val="24"/>
        </w:rPr>
        <w:t xml:space="preserve"> ed agli </w:t>
      </w:r>
      <w:proofErr w:type="spellStart"/>
      <w:r w:rsidRPr="009E5C28">
        <w:rPr>
          <w:rFonts w:ascii="Times New Roman" w:hAnsi="Times New Roman"/>
          <w:color w:val="000000"/>
          <w:sz w:val="24"/>
          <w:szCs w:val="24"/>
        </w:rPr>
        <w:t>standards</w:t>
      </w:r>
      <w:proofErr w:type="spellEnd"/>
      <w:r w:rsidRPr="009E5C28">
        <w:rPr>
          <w:rFonts w:ascii="Times New Roman" w:hAnsi="Times New Roman"/>
          <w:color w:val="000000"/>
          <w:sz w:val="24"/>
          <w:szCs w:val="24"/>
        </w:rPr>
        <w:t xml:space="preserve"> qualitativi nazionali ed internazionali.</w:t>
      </w:r>
    </w:p>
    <w:p w:rsidR="0051179A" w:rsidRDefault="0051179A" w:rsidP="0051179A">
      <w:pPr>
        <w:numPr>
          <w:ilvl w:val="0"/>
          <w:numId w:val="43"/>
        </w:numPr>
        <w:jc w:val="both"/>
        <w:rPr>
          <w:rFonts w:ascii="Times New Roman" w:hAnsi="Times New Roman"/>
          <w:sz w:val="24"/>
          <w:szCs w:val="24"/>
        </w:rPr>
      </w:pPr>
      <w:r>
        <w:rPr>
          <w:rFonts w:ascii="Times New Roman" w:hAnsi="Times New Roman"/>
          <w:b/>
          <w:sz w:val="24"/>
          <w:szCs w:val="24"/>
        </w:rPr>
        <w:t>D</w:t>
      </w:r>
      <w:r w:rsidRPr="009E5C28">
        <w:rPr>
          <w:rFonts w:ascii="Times New Roman" w:hAnsi="Times New Roman"/>
          <w:b/>
          <w:sz w:val="24"/>
          <w:szCs w:val="24"/>
        </w:rPr>
        <w:t>ichiarazione di conformità alle normative di sicurezza elettrica, norme tecniche</w:t>
      </w:r>
      <w:r w:rsidRPr="009E5C28">
        <w:rPr>
          <w:rFonts w:ascii="Times New Roman" w:hAnsi="Times New Roman"/>
          <w:sz w:val="24"/>
          <w:szCs w:val="24"/>
        </w:rPr>
        <w:t xml:space="preserve"> </w:t>
      </w:r>
      <w:r w:rsidRPr="009E5C28">
        <w:rPr>
          <w:rFonts w:ascii="Times New Roman" w:hAnsi="Times New Roman"/>
          <w:b/>
          <w:sz w:val="24"/>
          <w:szCs w:val="24"/>
        </w:rPr>
        <w:t xml:space="preserve">rilasciata dal fabbricante/produttore </w:t>
      </w:r>
      <w:r w:rsidRPr="009E5C28">
        <w:rPr>
          <w:rFonts w:ascii="Times New Roman" w:hAnsi="Times New Roman"/>
          <w:sz w:val="24"/>
          <w:szCs w:val="24"/>
        </w:rPr>
        <w:t xml:space="preserve">di cui CEI EN 60601-1 (CEI 62-5), CEI EN60601-2-24 (CEI 62-99), CEI 62-108 (allegare copia della certificazione); </w:t>
      </w:r>
    </w:p>
    <w:p w:rsidR="0051179A" w:rsidRPr="009E5C28" w:rsidRDefault="0051179A" w:rsidP="0051179A">
      <w:pPr>
        <w:numPr>
          <w:ilvl w:val="0"/>
          <w:numId w:val="43"/>
        </w:numPr>
        <w:jc w:val="both"/>
        <w:rPr>
          <w:rFonts w:ascii="Times New Roman" w:hAnsi="Times New Roman"/>
          <w:color w:val="000000"/>
          <w:sz w:val="24"/>
          <w:szCs w:val="24"/>
        </w:rPr>
      </w:pPr>
      <w:r>
        <w:rPr>
          <w:rFonts w:ascii="Times New Roman" w:hAnsi="Times New Roman"/>
          <w:b/>
          <w:sz w:val="24"/>
          <w:szCs w:val="24"/>
        </w:rPr>
        <w:t>D</w:t>
      </w:r>
      <w:r w:rsidRPr="009E5C28">
        <w:rPr>
          <w:rFonts w:ascii="Times New Roman" w:hAnsi="Times New Roman"/>
          <w:b/>
          <w:sz w:val="24"/>
          <w:szCs w:val="24"/>
        </w:rPr>
        <w:t>ichiarazione di conformità</w:t>
      </w:r>
      <w:r w:rsidRPr="009E5C28">
        <w:rPr>
          <w:rFonts w:ascii="Times New Roman" w:hAnsi="Times New Roman"/>
          <w:sz w:val="24"/>
          <w:szCs w:val="24"/>
        </w:rPr>
        <w:t xml:space="preserve"> </w:t>
      </w:r>
      <w:r w:rsidRPr="009E5C28">
        <w:rPr>
          <w:rFonts w:ascii="Times New Roman" w:hAnsi="Times New Roman"/>
          <w:b/>
          <w:sz w:val="24"/>
          <w:szCs w:val="24"/>
        </w:rPr>
        <w:t xml:space="preserve">normativa rilasciata dal fabbricante/produttore </w:t>
      </w:r>
      <w:r>
        <w:rPr>
          <w:rFonts w:ascii="Times New Roman" w:hAnsi="Times New Roman"/>
          <w:sz w:val="24"/>
          <w:szCs w:val="24"/>
        </w:rPr>
        <w:t xml:space="preserve">dei beni </w:t>
      </w:r>
      <w:r w:rsidRPr="009E5C28">
        <w:rPr>
          <w:rFonts w:ascii="Times New Roman" w:hAnsi="Times New Roman"/>
          <w:sz w:val="24"/>
          <w:szCs w:val="24"/>
        </w:rPr>
        <w:t xml:space="preserve">proposti </w:t>
      </w:r>
      <w:r w:rsidRPr="009E5C28">
        <w:rPr>
          <w:rFonts w:ascii="Times New Roman" w:hAnsi="Times New Roman"/>
          <w:color w:val="000000"/>
          <w:sz w:val="24"/>
          <w:szCs w:val="24"/>
        </w:rPr>
        <w:t>a quanto indicato d</w:t>
      </w:r>
      <w:r w:rsidRPr="009E5C28">
        <w:rPr>
          <w:rFonts w:ascii="Times New Roman" w:hAnsi="Times New Roman"/>
          <w:sz w:val="24"/>
          <w:szCs w:val="24"/>
        </w:rPr>
        <w:t>alla direttiva CEE 89/336 relativa alla compatibilità elettromagnetica per ciascun prodotto offerto</w:t>
      </w:r>
      <w:r>
        <w:rPr>
          <w:rFonts w:ascii="Times New Roman" w:hAnsi="Times New Roman"/>
          <w:sz w:val="24"/>
          <w:szCs w:val="24"/>
        </w:rPr>
        <w:t>.</w:t>
      </w:r>
      <w:r w:rsidRPr="009E5C28">
        <w:rPr>
          <w:rFonts w:ascii="Times New Roman" w:hAnsi="Times New Roman"/>
          <w:sz w:val="24"/>
          <w:szCs w:val="24"/>
        </w:rPr>
        <w:t xml:space="preserve"> </w:t>
      </w:r>
      <w:r w:rsidRPr="009E5C28">
        <w:rPr>
          <w:rFonts w:ascii="Times New Roman" w:hAnsi="Times New Roman"/>
          <w:color w:val="000000"/>
          <w:sz w:val="24"/>
          <w:szCs w:val="24"/>
        </w:rPr>
        <w:t>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w:t>
      </w:r>
    </w:p>
    <w:p w:rsidR="0051179A" w:rsidRPr="00400837" w:rsidRDefault="0051179A" w:rsidP="0051179A">
      <w:pPr>
        <w:numPr>
          <w:ilvl w:val="0"/>
          <w:numId w:val="43"/>
        </w:numPr>
        <w:jc w:val="both"/>
        <w:rPr>
          <w:rFonts w:ascii="Times New Roman" w:hAnsi="Times New Roman"/>
          <w:b/>
          <w:color w:val="000000"/>
          <w:sz w:val="24"/>
          <w:szCs w:val="24"/>
        </w:rPr>
      </w:pPr>
      <w:r w:rsidRPr="009E5C28">
        <w:rPr>
          <w:rFonts w:ascii="Times New Roman" w:hAnsi="Times New Roman"/>
          <w:b/>
          <w:color w:val="000000"/>
          <w:sz w:val="24"/>
          <w:szCs w:val="24"/>
        </w:rPr>
        <w:t>Indicazione de</w:t>
      </w:r>
      <w:r>
        <w:rPr>
          <w:rFonts w:ascii="Times New Roman" w:hAnsi="Times New Roman"/>
          <w:b/>
          <w:color w:val="000000"/>
          <w:sz w:val="24"/>
          <w:szCs w:val="24"/>
        </w:rPr>
        <w:t xml:space="preserve">l </w:t>
      </w:r>
      <w:r w:rsidRPr="009E5C28">
        <w:rPr>
          <w:rFonts w:ascii="Times New Roman" w:hAnsi="Times New Roman"/>
          <w:b/>
          <w:color w:val="000000"/>
          <w:sz w:val="24"/>
          <w:szCs w:val="24"/>
        </w:rPr>
        <w:t xml:space="preserve">codice </w:t>
      </w:r>
      <w:r>
        <w:rPr>
          <w:rFonts w:ascii="Times New Roman" w:hAnsi="Times New Roman"/>
          <w:b/>
          <w:color w:val="000000"/>
          <w:sz w:val="24"/>
          <w:szCs w:val="24"/>
        </w:rPr>
        <w:t xml:space="preserve">CND,  codice CIVAB e codice iscrizione RDM per </w:t>
      </w:r>
      <w:r w:rsidR="00367DE4">
        <w:rPr>
          <w:rFonts w:ascii="Times New Roman" w:hAnsi="Times New Roman"/>
          <w:b/>
          <w:color w:val="000000"/>
          <w:sz w:val="24"/>
          <w:szCs w:val="24"/>
        </w:rPr>
        <w:t xml:space="preserve">il </w:t>
      </w:r>
      <w:r>
        <w:rPr>
          <w:rFonts w:ascii="Times New Roman" w:hAnsi="Times New Roman"/>
          <w:b/>
          <w:color w:val="000000"/>
          <w:sz w:val="24"/>
          <w:szCs w:val="24"/>
        </w:rPr>
        <w:t xml:space="preserve"> singolo bene offerto, se esistenti. </w:t>
      </w:r>
    </w:p>
    <w:p w:rsidR="00F8114B" w:rsidRDefault="00F8114B" w:rsidP="006D707F">
      <w:pPr>
        <w:pStyle w:val="Titolo1"/>
        <w:ind w:right="-142"/>
        <w:rPr>
          <w:rFonts w:ascii="Times New Roman" w:hAnsi="Times New Roman"/>
          <w:b w:val="0"/>
          <w:szCs w:val="24"/>
        </w:rPr>
      </w:pPr>
    </w:p>
    <w:p w:rsidR="00F8114B" w:rsidRPr="009E5C28" w:rsidRDefault="00F8114B" w:rsidP="006D707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17.</w:t>
      </w:r>
      <w:r w:rsidR="00697380" w:rsidRPr="009E5C28">
        <w:rPr>
          <w:rFonts w:ascii="Times New Roman" w:hAnsi="Times New Roman"/>
          <w:b w:val="0"/>
          <w:szCs w:val="24"/>
        </w:rPr>
        <w:fldChar w:fldCharType="end"/>
      </w:r>
      <w:r w:rsidRPr="009E5C28">
        <w:rPr>
          <w:rFonts w:ascii="Times New Roman" w:hAnsi="Times New Roman"/>
          <w:szCs w:val="24"/>
        </w:rPr>
        <w:t>(Impegno alla riservatezza)</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F8114B" w:rsidRPr="009E5C28" w:rsidRDefault="00F8114B" w:rsidP="006D707F">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VI, si impegna a rispettare il carattere riservato delle informazioni fornite dall’Impresa concorrente.</w:t>
      </w:r>
    </w:p>
    <w:p w:rsidR="00F8114B" w:rsidRDefault="00F8114B" w:rsidP="006D707F">
      <w:pPr>
        <w:pStyle w:val="Titolo1"/>
        <w:ind w:right="-142"/>
        <w:rPr>
          <w:rFonts w:ascii="Times New Roman" w:hAnsi="Times New Roman"/>
          <w:b w:val="0"/>
          <w:szCs w:val="24"/>
        </w:rPr>
      </w:pPr>
      <w:bookmarkStart w:id="239" w:name="_Toc393427495"/>
      <w:bookmarkStart w:id="240" w:name="_Toc393427683"/>
      <w:bookmarkStart w:id="241" w:name="_Toc393432155"/>
      <w:bookmarkStart w:id="242" w:name="_Toc393439534"/>
      <w:bookmarkStart w:id="243" w:name="_Toc393439876"/>
      <w:bookmarkStart w:id="244" w:name="_Toc393440935"/>
      <w:bookmarkStart w:id="245" w:name="_Toc393441106"/>
      <w:bookmarkStart w:id="246" w:name="_Toc393441229"/>
      <w:bookmarkStart w:id="247" w:name="_Toc393442072"/>
      <w:bookmarkStart w:id="248" w:name="_Toc393442252"/>
      <w:bookmarkStart w:id="249" w:name="_Toc393614839"/>
      <w:bookmarkStart w:id="250" w:name="_Toc394139954"/>
      <w:bookmarkStart w:id="251" w:name="_Toc395090854"/>
      <w:bookmarkStart w:id="252" w:name="_Toc395616941"/>
      <w:bookmarkStart w:id="253" w:name="_Toc403041598"/>
      <w:bookmarkStart w:id="254" w:name="_Toc437535962"/>
      <w:bookmarkStart w:id="255" w:name="_Toc437536191"/>
      <w:bookmarkStart w:id="256" w:name="_Toc438023747"/>
      <w:bookmarkStart w:id="257" w:name="_Toc440359676"/>
      <w:bookmarkStart w:id="258" w:name="_Toc440359806"/>
      <w:bookmarkStart w:id="259" w:name="_Toc467170426"/>
      <w:bookmarkStart w:id="260" w:name="_Toc492781965"/>
      <w:bookmarkStart w:id="261" w:name="_Toc493305599"/>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19.</w:t>
      </w:r>
      <w:r w:rsidR="00697380" w:rsidRPr="009E5C28">
        <w:rPr>
          <w:rFonts w:ascii="Times New Roman" w:hAnsi="Times New Roman"/>
          <w:b w:val="0"/>
          <w:szCs w:val="24"/>
        </w:rPr>
        <w:fldChar w:fldCharType="end"/>
      </w:r>
      <w:r w:rsidRPr="009E5C28">
        <w:rPr>
          <w:rFonts w:ascii="Times New Roman" w:hAnsi="Times New Roman"/>
          <w:szCs w:val="24"/>
        </w:rPr>
        <w:t>(Falsità delle dichiarazioni)</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F8114B" w:rsidRPr="009E5C28" w:rsidRDefault="00F8114B" w:rsidP="006D707F">
      <w:pPr>
        <w:ind w:right="-142"/>
        <w:jc w:val="both"/>
        <w:rPr>
          <w:rFonts w:ascii="Times New Roman" w:hAnsi="Times New Roman"/>
          <w:b/>
          <w:sz w:val="24"/>
          <w:szCs w:val="24"/>
        </w:rPr>
      </w:pPr>
    </w:p>
    <w:p w:rsidR="00367DE4" w:rsidRDefault="00F8114B" w:rsidP="006D707F">
      <w:pPr>
        <w:pStyle w:val="Corpodeltesto"/>
        <w:tabs>
          <w:tab w:val="left" w:pos="851"/>
        </w:tabs>
        <w:ind w:firstLine="284"/>
        <w:rPr>
          <w:rFonts w:ascii="Times New Roman" w:hAnsi="Times New Roman"/>
        </w:rPr>
      </w:pPr>
      <w:r w:rsidRPr="00C57CAC">
        <w:rPr>
          <w:rFonts w:ascii="Times New Roman" w:hAnsi="Times New Roman"/>
        </w:rPr>
        <w:t xml:space="preserve">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 </w:t>
      </w:r>
    </w:p>
    <w:p w:rsidR="00367DE4" w:rsidRDefault="00367DE4" w:rsidP="006D707F">
      <w:pPr>
        <w:pStyle w:val="Corpodeltesto"/>
        <w:tabs>
          <w:tab w:val="left" w:pos="851"/>
        </w:tabs>
        <w:ind w:firstLine="284"/>
        <w:rPr>
          <w:rFonts w:ascii="Times New Roman" w:hAnsi="Times New Roman"/>
        </w:rPr>
      </w:pPr>
    </w:p>
    <w:p w:rsidR="00367DE4" w:rsidRDefault="00367DE4" w:rsidP="006D707F">
      <w:pPr>
        <w:pStyle w:val="Corpodeltesto"/>
        <w:tabs>
          <w:tab w:val="left" w:pos="851"/>
        </w:tabs>
        <w:ind w:firstLine="284"/>
        <w:rPr>
          <w:rFonts w:ascii="Times New Roman" w:hAnsi="Times New Roman"/>
        </w:rPr>
      </w:pPr>
    </w:p>
    <w:p w:rsidR="00F8114B" w:rsidRPr="009E5C28" w:rsidRDefault="00F8114B" w:rsidP="006D707F">
      <w:pPr>
        <w:pStyle w:val="Corpodeltesto"/>
        <w:tabs>
          <w:tab w:val="left" w:pos="851"/>
        </w:tabs>
        <w:ind w:firstLine="284"/>
        <w:rPr>
          <w:szCs w:val="24"/>
        </w:rPr>
      </w:pPr>
      <w:r w:rsidRPr="00C57CAC">
        <w:rPr>
          <w:rFonts w:ascii="Times New Roman" w:hAnsi="Times New Roman"/>
          <w:szCs w:val="24"/>
        </w:rPr>
        <w:lastRenderedPageBreak/>
        <w:t xml:space="preserve">Il provvedimento motivato di decadenza dall’aggiudicazione, di competenza del </w:t>
      </w:r>
      <w:r w:rsidR="00367DE4">
        <w:rPr>
          <w:rFonts w:ascii="Times New Roman" w:hAnsi="Times New Roman"/>
          <w:szCs w:val="24"/>
        </w:rPr>
        <w:t xml:space="preserve">Direttore Generale </w:t>
      </w:r>
      <w:r w:rsidRPr="00C57CAC">
        <w:rPr>
          <w:rFonts w:ascii="Times New Roman" w:hAnsi="Times New Roman"/>
          <w:szCs w:val="24"/>
        </w:rPr>
        <w:t xml:space="preserve">dell’Azienda </w:t>
      </w:r>
      <w:r w:rsidR="00367DE4">
        <w:rPr>
          <w:rFonts w:ascii="Times New Roman" w:hAnsi="Times New Roman"/>
          <w:szCs w:val="24"/>
        </w:rPr>
        <w:t>Ospedaliera</w:t>
      </w:r>
      <w:r w:rsidRPr="00C57CAC">
        <w:rPr>
          <w:rFonts w:ascii="Times New Roman" w:hAnsi="Times New Roman"/>
          <w:szCs w:val="24"/>
        </w:rPr>
        <w:t>, comporta l’incameramento del deposito cauzionale e l’esercizio dell’azione diretta al risarcimento del danno nonché, qualora il fatto integri gli estremi del reato, la</w:t>
      </w:r>
      <w:r w:rsidRPr="009E5C28">
        <w:rPr>
          <w:szCs w:val="24"/>
        </w:rPr>
        <w:t xml:space="preserve"> </w:t>
      </w:r>
      <w:r w:rsidRPr="00C57CAC">
        <w:rPr>
          <w:rFonts w:ascii="Times New Roman" w:hAnsi="Times New Roman"/>
          <w:szCs w:val="24"/>
        </w:rPr>
        <w:t>segnalazione alla competente Autorità giudiziaria.</w:t>
      </w:r>
    </w:p>
    <w:p w:rsidR="00367DE4" w:rsidRDefault="00367DE4" w:rsidP="006D707F">
      <w:pPr>
        <w:autoSpaceDE w:val="0"/>
        <w:autoSpaceDN w:val="0"/>
        <w:adjustRightInd w:val="0"/>
        <w:ind w:firstLine="284"/>
        <w:jc w:val="both"/>
        <w:rPr>
          <w:rFonts w:ascii="Times New Roman" w:hAnsi="Times New Roman"/>
          <w:b/>
          <w:sz w:val="24"/>
          <w:szCs w:val="24"/>
        </w:rPr>
      </w:pPr>
      <w:bookmarkStart w:id="262" w:name="_Toc393440943"/>
      <w:bookmarkStart w:id="263" w:name="_Toc393441114"/>
      <w:bookmarkStart w:id="264" w:name="_Toc393441237"/>
      <w:bookmarkStart w:id="265" w:name="_Toc393442080"/>
      <w:bookmarkStart w:id="266" w:name="_Toc393442260"/>
      <w:bookmarkStart w:id="267" w:name="_Toc393614847"/>
      <w:bookmarkStart w:id="268" w:name="_Toc394139962"/>
      <w:bookmarkStart w:id="269" w:name="_Toc395090862"/>
      <w:bookmarkStart w:id="270" w:name="_Toc395616949"/>
      <w:bookmarkStart w:id="271" w:name="_Toc403041606"/>
      <w:bookmarkStart w:id="272" w:name="_Toc437535970"/>
      <w:bookmarkStart w:id="273" w:name="_Toc437536199"/>
      <w:bookmarkStart w:id="274" w:name="_Toc438023755"/>
      <w:bookmarkStart w:id="275" w:name="_Toc440359684"/>
      <w:bookmarkStart w:id="276" w:name="_Toc440359814"/>
      <w:bookmarkStart w:id="277" w:name="_Toc467170434"/>
      <w:bookmarkStart w:id="278" w:name="_Toc492781974"/>
      <w:bookmarkStart w:id="279" w:name="_Toc493305608"/>
    </w:p>
    <w:p w:rsidR="00F8114B" w:rsidRPr="009E5C28" w:rsidRDefault="00F8114B" w:rsidP="006D707F">
      <w:pPr>
        <w:autoSpaceDE w:val="0"/>
        <w:autoSpaceDN w:val="0"/>
        <w:adjustRightInd w:val="0"/>
        <w:ind w:firstLine="284"/>
        <w:jc w:val="both"/>
        <w:rPr>
          <w:rFonts w:ascii="Times New Roman" w:hAnsi="Times New Roman"/>
          <w:b/>
          <w:sz w:val="24"/>
          <w:szCs w:val="24"/>
        </w:rPr>
      </w:pPr>
      <w:r w:rsidRPr="009E5C28">
        <w:rPr>
          <w:rFonts w:ascii="Times New Roman" w:hAnsi="Times New Roman"/>
          <w:b/>
          <w:sz w:val="24"/>
          <w:szCs w:val="24"/>
        </w:rPr>
        <w:t xml:space="preserve">- CAPO </w:t>
      </w:r>
      <w:r>
        <w:rPr>
          <w:rFonts w:ascii="Times New Roman" w:hAnsi="Times New Roman"/>
          <w:b/>
          <w:sz w:val="24"/>
          <w:szCs w:val="24"/>
        </w:rPr>
        <w:t>III</w:t>
      </w:r>
      <w:r w:rsidRPr="009E5C28">
        <w:rPr>
          <w:rFonts w:ascii="Times New Roman" w:hAnsi="Times New Roman"/>
          <w:b/>
          <w:sz w:val="24"/>
          <w:szCs w:val="24"/>
        </w:rPr>
        <w:t xml:space="preserve">  Modalità di svolgimento della gara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9E5C28">
        <w:rPr>
          <w:rFonts w:ascii="Times New Roman" w:hAnsi="Times New Roman"/>
          <w:b/>
          <w:sz w:val="24"/>
          <w:szCs w:val="24"/>
        </w:rPr>
        <w:t xml:space="preserve"> </w:t>
      </w:r>
    </w:p>
    <w:p w:rsidR="00F8114B" w:rsidRPr="009E5C28" w:rsidRDefault="00F8114B" w:rsidP="006D707F">
      <w:pPr>
        <w:ind w:right="-142"/>
        <w:rPr>
          <w:rFonts w:ascii="Times New Roman" w:hAnsi="Times New Roman"/>
          <w:sz w:val="24"/>
          <w:szCs w:val="24"/>
        </w:rPr>
      </w:pPr>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25.</w:t>
      </w:r>
      <w:r w:rsidR="00697380"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F8114B" w:rsidRPr="009E5C28" w:rsidRDefault="00F8114B" w:rsidP="006D707F">
      <w:pPr>
        <w:ind w:left="709" w:right="-142" w:hanging="709"/>
        <w:jc w:val="both"/>
        <w:rPr>
          <w:rFonts w:ascii="Times New Roman" w:hAnsi="Times New Roman"/>
          <w:b/>
          <w:sz w:val="24"/>
          <w:szCs w:val="24"/>
        </w:rPr>
      </w:pPr>
    </w:p>
    <w:p w:rsidR="00F8114B" w:rsidRPr="00611C64" w:rsidRDefault="00F8114B" w:rsidP="006D707F">
      <w:pPr>
        <w:ind w:firstLine="284"/>
        <w:jc w:val="both"/>
        <w:rPr>
          <w:rFonts w:ascii="Times New Roman" w:hAnsi="Times New Roman"/>
          <w:b/>
          <w:sz w:val="24"/>
          <w:szCs w:val="24"/>
        </w:rPr>
      </w:pPr>
      <w:r w:rsidRPr="00611C64">
        <w:rPr>
          <w:rFonts w:ascii="Times New Roman" w:hAnsi="Times New Roman"/>
          <w:sz w:val="24"/>
          <w:szCs w:val="24"/>
        </w:rPr>
        <w:t>L’aggiudicazione del</w:t>
      </w:r>
      <w:r>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Pr>
          <w:rFonts w:ascii="Times New Roman" w:hAnsi="Times New Roman"/>
          <w:sz w:val="24"/>
          <w:szCs w:val="24"/>
        </w:rPr>
        <w:t xml:space="preserve">95, 4° comma </w:t>
      </w:r>
      <w:r w:rsidRPr="00611C64">
        <w:rPr>
          <w:rFonts w:ascii="Times New Roman" w:hAnsi="Times New Roman"/>
          <w:sz w:val="24"/>
          <w:szCs w:val="24"/>
        </w:rPr>
        <w:t>del Decreto legislativo n°</w:t>
      </w:r>
      <w:r>
        <w:rPr>
          <w:rFonts w:ascii="Times New Roman" w:hAnsi="Times New Roman"/>
          <w:sz w:val="24"/>
          <w:szCs w:val="24"/>
        </w:rPr>
        <w:t>50</w:t>
      </w:r>
      <w:r w:rsidRPr="00611C64">
        <w:rPr>
          <w:rFonts w:ascii="Times New Roman" w:hAnsi="Times New Roman"/>
          <w:sz w:val="24"/>
          <w:szCs w:val="24"/>
        </w:rPr>
        <w:t xml:space="preserve"> del</w:t>
      </w:r>
      <w:r>
        <w:rPr>
          <w:rFonts w:ascii="Times New Roman" w:hAnsi="Times New Roman"/>
          <w:sz w:val="24"/>
          <w:szCs w:val="24"/>
        </w:rPr>
        <w:t xml:space="preserve"> 18 aprile 201</w:t>
      </w:r>
      <w:r w:rsidRPr="00611C64">
        <w:rPr>
          <w:rFonts w:ascii="Times New Roman" w:hAnsi="Times New Roman"/>
          <w:sz w:val="24"/>
          <w:szCs w:val="24"/>
        </w:rPr>
        <w:t>6, a favore dell’Impresa che avrà presentato il prezzo più basso.</w:t>
      </w:r>
      <w:r w:rsidRPr="00611C64">
        <w:rPr>
          <w:rFonts w:ascii="Times New Roman" w:hAnsi="Times New Roman"/>
          <w:b/>
          <w:sz w:val="24"/>
          <w:szCs w:val="24"/>
        </w:rPr>
        <w:t xml:space="preserve"> previa valutazione della conformità  </w:t>
      </w:r>
      <w:proofErr w:type="spellStart"/>
      <w:r>
        <w:rPr>
          <w:rFonts w:ascii="Times New Roman" w:hAnsi="Times New Roman"/>
          <w:b/>
          <w:sz w:val="24"/>
          <w:szCs w:val="24"/>
        </w:rPr>
        <w:t>ell</w:t>
      </w:r>
      <w:proofErr w:type="spellEnd"/>
      <w:r>
        <w:rPr>
          <w:rFonts w:ascii="Times New Roman" w:hAnsi="Times New Roman"/>
          <w:b/>
          <w:sz w:val="24"/>
          <w:szCs w:val="24"/>
        </w:rPr>
        <w:t xml:space="preserve">’intera fornitura con i materiali offerti </w:t>
      </w:r>
      <w:r w:rsidRPr="00385375">
        <w:rPr>
          <w:rFonts w:ascii="Times New Roman" w:hAnsi="Times New Roman"/>
          <w:b/>
          <w:sz w:val="24"/>
          <w:szCs w:val="24"/>
        </w:rPr>
        <w:t xml:space="preserve">alla descrizione tecnica di cui </w:t>
      </w:r>
      <w:r>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ciascun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F8114B" w:rsidRDefault="00F8114B" w:rsidP="006D707F">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F8114B" w:rsidRPr="00F14A2A" w:rsidRDefault="00F8114B" w:rsidP="006D707F">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F8114B" w:rsidRPr="009E5C28" w:rsidRDefault="00F8114B" w:rsidP="006D707F">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F8114B" w:rsidRPr="009E5C28" w:rsidRDefault="00F8114B" w:rsidP="006D707F">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F8114B" w:rsidRPr="009E5C28" w:rsidRDefault="00F8114B" w:rsidP="006D707F">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F8114B" w:rsidRPr="009E5C28" w:rsidRDefault="00F8114B" w:rsidP="006D707F">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Pr>
          <w:rFonts w:ascii="Times New Roman" w:hAnsi="Times New Roman"/>
          <w:sz w:val="24"/>
          <w:szCs w:val="24"/>
        </w:rPr>
        <w:t>l’art</w:t>
      </w:r>
      <w:r w:rsidRPr="009E5C28">
        <w:rPr>
          <w:rFonts w:ascii="Times New Roman" w:hAnsi="Times New Roman"/>
          <w:sz w:val="24"/>
          <w:szCs w:val="24"/>
        </w:rPr>
        <w:t>icolo</w:t>
      </w:r>
      <w:r>
        <w:rPr>
          <w:rFonts w:ascii="Times New Roman" w:hAnsi="Times New Roman"/>
          <w:sz w:val="24"/>
          <w:szCs w:val="24"/>
        </w:rPr>
        <w:t>53 del Decreto Legislativo 18</w:t>
      </w:r>
      <w:r w:rsidRPr="009E5C28">
        <w:rPr>
          <w:rFonts w:ascii="Times New Roman" w:hAnsi="Times New Roman"/>
          <w:sz w:val="24"/>
          <w:szCs w:val="24"/>
        </w:rPr>
        <w:t xml:space="preserve"> aprile 20</w:t>
      </w:r>
      <w:r>
        <w:rPr>
          <w:rFonts w:ascii="Times New Roman" w:hAnsi="Times New Roman"/>
          <w:sz w:val="24"/>
          <w:szCs w:val="24"/>
        </w:rPr>
        <w:t>1</w:t>
      </w:r>
      <w:r w:rsidRPr="009E5C28">
        <w:rPr>
          <w:rFonts w:ascii="Times New Roman" w:hAnsi="Times New Roman"/>
          <w:sz w:val="24"/>
          <w:szCs w:val="24"/>
        </w:rPr>
        <w:t>6, n°</w:t>
      </w:r>
      <w:r>
        <w:rPr>
          <w:rFonts w:ascii="Times New Roman" w:hAnsi="Times New Roman"/>
          <w:sz w:val="24"/>
          <w:szCs w:val="24"/>
        </w:rPr>
        <w:t>50</w:t>
      </w:r>
      <w:r w:rsidRPr="009E5C28">
        <w:rPr>
          <w:rFonts w:ascii="Times New Roman" w:hAnsi="Times New Roman"/>
          <w:sz w:val="24"/>
          <w:szCs w:val="24"/>
        </w:rPr>
        <w:t xml:space="preserve"> entro cinque giorni dall’aggiudicazione del</w:t>
      </w:r>
      <w:r>
        <w:rPr>
          <w:rFonts w:ascii="Times New Roman" w:hAnsi="Times New Roman"/>
          <w:sz w:val="24"/>
          <w:szCs w:val="24"/>
        </w:rPr>
        <w:t xml:space="preserve">la </w:t>
      </w:r>
      <w:proofErr w:type="spellStart"/>
      <w:r>
        <w:rPr>
          <w:rFonts w:ascii="Times New Roman" w:hAnsi="Times New Roman"/>
          <w:sz w:val="24"/>
          <w:szCs w:val="24"/>
        </w:rPr>
        <w:t>fornitua</w:t>
      </w:r>
      <w:proofErr w:type="spellEnd"/>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F8114B" w:rsidRPr="009E5C28" w:rsidRDefault="00F8114B" w:rsidP="006D707F">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F8114B" w:rsidRDefault="00F8114B" w:rsidP="006D707F">
      <w:pPr>
        <w:pStyle w:val="Titolo1"/>
        <w:ind w:right="-142"/>
        <w:rPr>
          <w:rFonts w:ascii="Times New Roman" w:hAnsi="Times New Roman"/>
          <w:b w:val="0"/>
          <w:szCs w:val="24"/>
        </w:rPr>
      </w:pPr>
      <w:bookmarkStart w:id="280" w:name="_Toc393427502"/>
      <w:bookmarkStart w:id="281" w:name="_Toc393427690"/>
      <w:bookmarkStart w:id="282" w:name="_Toc393432162"/>
      <w:bookmarkStart w:id="283" w:name="_Toc393439541"/>
      <w:bookmarkStart w:id="284" w:name="_Toc393439883"/>
      <w:bookmarkStart w:id="285" w:name="_Toc393440945"/>
      <w:bookmarkStart w:id="286" w:name="_Toc393441116"/>
      <w:bookmarkStart w:id="287" w:name="_Toc393441239"/>
      <w:bookmarkStart w:id="288" w:name="_Toc393442082"/>
      <w:bookmarkStart w:id="289" w:name="_Toc393442262"/>
      <w:bookmarkStart w:id="290" w:name="_Toc393614849"/>
      <w:bookmarkStart w:id="291" w:name="_Toc394139964"/>
      <w:bookmarkStart w:id="292" w:name="_Toc395090864"/>
      <w:bookmarkStart w:id="293" w:name="_Toc395616951"/>
      <w:bookmarkStart w:id="294" w:name="_Toc403041608"/>
      <w:bookmarkStart w:id="295" w:name="_Toc437535972"/>
      <w:bookmarkStart w:id="296" w:name="_Toc437536201"/>
      <w:bookmarkStart w:id="297" w:name="_Toc438023757"/>
      <w:bookmarkStart w:id="298" w:name="_Toc440359686"/>
      <w:bookmarkStart w:id="299" w:name="_Toc440359816"/>
      <w:bookmarkStart w:id="300" w:name="_Toc467170436"/>
      <w:bookmarkStart w:id="301" w:name="_Toc492781976"/>
      <w:bookmarkStart w:id="302" w:name="_Toc493305610"/>
    </w:p>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rsidR="00F8114B" w:rsidRPr="009E5C28" w:rsidRDefault="00F8114B" w:rsidP="006D707F">
      <w:pPr>
        <w:widowControl/>
        <w:tabs>
          <w:tab w:val="left" w:pos="851"/>
        </w:tabs>
        <w:ind w:firstLine="284"/>
        <w:jc w:val="both"/>
        <w:rPr>
          <w:rFonts w:ascii="Times New Roman" w:hAnsi="Times New Roman"/>
          <w:sz w:val="24"/>
          <w:szCs w:val="24"/>
        </w:rPr>
      </w:pPr>
    </w:p>
    <w:p w:rsidR="00F8114B" w:rsidRPr="009E5C28" w:rsidRDefault="00F8114B" w:rsidP="006D707F">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F8114B" w:rsidRPr="009E5C28" w:rsidRDefault="00F8114B" w:rsidP="006D707F">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F8114B" w:rsidRPr="009E5C28" w:rsidRDefault="00F8114B" w:rsidP="006D707F">
      <w:pPr>
        <w:ind w:right="-142"/>
        <w:jc w:val="center"/>
        <w:rPr>
          <w:rFonts w:ascii="Times New Roman" w:hAnsi="Times New Roman"/>
          <w:b/>
          <w:sz w:val="28"/>
          <w:szCs w:val="28"/>
        </w:rPr>
      </w:pPr>
      <w:bookmarkStart w:id="303" w:name="_Toc394139983"/>
      <w:bookmarkStart w:id="304" w:name="_Toc395090884"/>
      <w:bookmarkStart w:id="305" w:name="_Toc395616972"/>
      <w:bookmarkStart w:id="306" w:name="_Toc403041629"/>
      <w:bookmarkStart w:id="307" w:name="_Toc437535994"/>
      <w:bookmarkStart w:id="308" w:name="_Toc437536223"/>
      <w:bookmarkStart w:id="309" w:name="_Toc438023779"/>
      <w:bookmarkStart w:id="310" w:name="_Toc440359708"/>
      <w:bookmarkStart w:id="311" w:name="_Toc440359838"/>
      <w:bookmarkStart w:id="312" w:name="_Toc467170463"/>
      <w:bookmarkStart w:id="313" w:name="_Toc492781993"/>
      <w:bookmarkStart w:id="314" w:name="_Toc493305627"/>
      <w:bookmarkStart w:id="315" w:name="_Toc393439565"/>
      <w:bookmarkStart w:id="316" w:name="_Toc393439907"/>
      <w:bookmarkStart w:id="317" w:name="_Toc393440972"/>
      <w:bookmarkStart w:id="318" w:name="_Toc393441143"/>
      <w:bookmarkStart w:id="319" w:name="_Toc393441266"/>
      <w:bookmarkStart w:id="320" w:name="_Toc393442109"/>
      <w:bookmarkStart w:id="321" w:name="_Toc393442289"/>
      <w:bookmarkStart w:id="322" w:name="_Toc393614876"/>
      <w:bookmarkStart w:id="323" w:name="_Toc394140001"/>
      <w:bookmarkStart w:id="324" w:name="_Toc395090902"/>
      <w:bookmarkStart w:id="325" w:name="_Toc395616990"/>
      <w:bookmarkStart w:id="326" w:name="_Toc403041647"/>
      <w:bookmarkStart w:id="327" w:name="_Toc437536012"/>
      <w:bookmarkStart w:id="328" w:name="_Toc437536241"/>
      <w:bookmarkStart w:id="329" w:name="_Toc438023797"/>
      <w:bookmarkStart w:id="330" w:name="_Toc440359726"/>
      <w:bookmarkStart w:id="331" w:name="_Toc440359856"/>
      <w:bookmarkStart w:id="332" w:name="_Toc467170481"/>
      <w:bookmarkStart w:id="333" w:name="_Toc492782007"/>
      <w:bookmarkStart w:id="334" w:name="_Toc493305641"/>
      <w:r>
        <w:rPr>
          <w:rFonts w:ascii="Times New Roman" w:hAnsi="Times New Roman"/>
          <w:b/>
          <w:sz w:val="28"/>
          <w:szCs w:val="28"/>
        </w:rPr>
        <w:br w:type="page"/>
      </w:r>
      <w:r w:rsidRPr="009E5C28">
        <w:rPr>
          <w:rFonts w:ascii="Times New Roman" w:hAnsi="Times New Roman"/>
          <w:b/>
          <w:sz w:val="28"/>
          <w:szCs w:val="28"/>
        </w:rPr>
        <w:lastRenderedPageBreak/>
        <w:t>PARTE I</w:t>
      </w:r>
      <w:r>
        <w:rPr>
          <w:rFonts w:ascii="Times New Roman" w:hAnsi="Times New Roman"/>
          <w:b/>
          <w:sz w:val="28"/>
          <w:szCs w:val="28"/>
        </w:rPr>
        <w:t>II</w:t>
      </w:r>
      <w:r w:rsidRPr="009E5C28">
        <w:rPr>
          <w:rFonts w:ascii="Times New Roman" w:hAnsi="Times New Roman"/>
          <w:b/>
          <w:sz w:val="28"/>
          <w:szCs w:val="28"/>
        </w:rPr>
        <w:t xml:space="preserve"> CAUZIONI E GARANZIE FIDEIUSSORIE</w:t>
      </w:r>
      <w:bookmarkEnd w:id="303"/>
      <w:bookmarkEnd w:id="304"/>
      <w:bookmarkEnd w:id="305"/>
      <w:bookmarkEnd w:id="306"/>
      <w:bookmarkEnd w:id="307"/>
      <w:bookmarkEnd w:id="308"/>
      <w:bookmarkEnd w:id="309"/>
      <w:bookmarkEnd w:id="310"/>
      <w:bookmarkEnd w:id="311"/>
      <w:bookmarkEnd w:id="312"/>
      <w:bookmarkEnd w:id="313"/>
      <w:bookmarkEnd w:id="314"/>
    </w:p>
    <w:p w:rsidR="00F8114B" w:rsidRPr="009E5C28" w:rsidRDefault="00F8114B" w:rsidP="006D707F">
      <w:pPr>
        <w:pStyle w:val="Titolo2"/>
        <w:keepNext/>
        <w:numPr>
          <w:ilvl w:val="0"/>
          <w:numId w:val="16"/>
        </w:numPr>
        <w:spacing w:after="120"/>
        <w:ind w:left="357" w:right="-142" w:hanging="357"/>
        <w:rPr>
          <w:rFonts w:ascii="Times New Roman" w:hAnsi="Times New Roman"/>
          <w:szCs w:val="24"/>
        </w:rPr>
      </w:pPr>
      <w:bookmarkStart w:id="335" w:name="_Toc394139990"/>
      <w:bookmarkStart w:id="336" w:name="_Toc395090891"/>
      <w:bookmarkStart w:id="337" w:name="_Toc395616979"/>
      <w:bookmarkStart w:id="338" w:name="_Toc403041636"/>
      <w:bookmarkStart w:id="339" w:name="_Toc437536001"/>
      <w:bookmarkStart w:id="340" w:name="_Toc437536230"/>
      <w:bookmarkStart w:id="341" w:name="_Toc438023786"/>
      <w:bookmarkStart w:id="342" w:name="_Toc440359715"/>
      <w:bookmarkStart w:id="343" w:name="_Toc440359845"/>
      <w:bookmarkStart w:id="344" w:name="_Toc467170470"/>
      <w:bookmarkStart w:id="345" w:name="_Toc492781994"/>
      <w:bookmarkStart w:id="346" w:name="_Toc493305628"/>
      <w:r w:rsidRPr="009E5C28">
        <w:rPr>
          <w:rFonts w:ascii="Times New Roman" w:hAnsi="Times New Roman"/>
          <w:szCs w:val="24"/>
        </w:rPr>
        <w:t xml:space="preserve">CAPO I Deposito cauzionale </w:t>
      </w:r>
      <w:r>
        <w:rPr>
          <w:rFonts w:ascii="Times New Roman" w:hAnsi="Times New Roman"/>
          <w:szCs w:val="24"/>
        </w:rPr>
        <w:t>definitivo</w:t>
      </w:r>
      <w:r w:rsidRPr="009E5C28">
        <w:rPr>
          <w:rFonts w:ascii="Times New Roman" w:hAnsi="Times New Roman"/>
          <w:szCs w:val="24"/>
        </w:rPr>
        <w:t xml:space="preserve"> </w:t>
      </w:r>
      <w:bookmarkEnd w:id="335"/>
      <w:bookmarkEnd w:id="336"/>
      <w:bookmarkEnd w:id="337"/>
      <w:bookmarkEnd w:id="338"/>
      <w:bookmarkEnd w:id="339"/>
      <w:bookmarkEnd w:id="340"/>
      <w:bookmarkEnd w:id="341"/>
      <w:bookmarkEnd w:id="342"/>
      <w:bookmarkEnd w:id="343"/>
      <w:bookmarkEnd w:id="344"/>
      <w:bookmarkEnd w:id="345"/>
      <w:bookmarkEnd w:id="346"/>
    </w:p>
    <w:p w:rsidR="00F8114B" w:rsidRPr="00C3219F" w:rsidRDefault="00F8114B" w:rsidP="006D707F">
      <w:pPr>
        <w:pStyle w:val="Titolo1"/>
        <w:ind w:right="-142"/>
        <w:rPr>
          <w:rFonts w:ascii="Times New Roman" w:hAnsi="Times New Roman"/>
          <w:szCs w:val="24"/>
        </w:rPr>
      </w:pPr>
      <w:r w:rsidRPr="00C3219F">
        <w:rPr>
          <w:rFonts w:ascii="Times New Roman" w:hAnsi="Times New Roman"/>
          <w:b w:val="0"/>
          <w:szCs w:val="24"/>
        </w:rPr>
        <w:t xml:space="preserve">Art. </w:t>
      </w:r>
      <w:r w:rsidR="00697380"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697380" w:rsidRPr="00C3219F">
        <w:rPr>
          <w:rFonts w:ascii="Times New Roman" w:hAnsi="Times New Roman"/>
          <w:b w:val="0"/>
          <w:szCs w:val="24"/>
        </w:rPr>
        <w:fldChar w:fldCharType="separate"/>
      </w:r>
      <w:r w:rsidRPr="00C3219F">
        <w:rPr>
          <w:rFonts w:ascii="Times New Roman" w:hAnsi="Times New Roman"/>
          <w:szCs w:val="24"/>
        </w:rPr>
        <w:t>39.</w:t>
      </w:r>
      <w:r w:rsidR="00697380" w:rsidRPr="00C3219F">
        <w:rPr>
          <w:rFonts w:ascii="Times New Roman" w:hAnsi="Times New Roman"/>
          <w:b w:val="0"/>
          <w:szCs w:val="24"/>
        </w:rPr>
        <w:fldChar w:fldCharType="end"/>
      </w:r>
      <w:r w:rsidRPr="00C3219F">
        <w:rPr>
          <w:rFonts w:ascii="Times New Roman" w:hAnsi="Times New Roman"/>
          <w:szCs w:val="24"/>
        </w:rPr>
        <w:t>(Deposito cauzionale definitivo)</w:t>
      </w:r>
    </w:p>
    <w:p w:rsidR="00F8114B" w:rsidRPr="00C3219F" w:rsidRDefault="00F8114B" w:rsidP="006D707F">
      <w:pPr>
        <w:widowControl/>
        <w:tabs>
          <w:tab w:val="left" w:pos="851"/>
        </w:tabs>
        <w:jc w:val="center"/>
        <w:rPr>
          <w:rFonts w:ascii="Times New Roman" w:hAnsi="Times New Roman"/>
          <w:b/>
          <w:sz w:val="24"/>
        </w:rPr>
      </w:pPr>
    </w:p>
    <w:p w:rsidR="00F8114B" w:rsidRPr="00D30E2E" w:rsidRDefault="00F8114B" w:rsidP="006D707F">
      <w:pPr>
        <w:pStyle w:val="Corpodeltesto"/>
        <w:tabs>
          <w:tab w:val="left" w:pos="851"/>
        </w:tabs>
        <w:ind w:firstLine="284"/>
        <w:rPr>
          <w:rFonts w:ascii="Times New Roman" w:hAnsi="Times New Roman"/>
          <w:szCs w:val="24"/>
        </w:rPr>
      </w:pPr>
      <w:r w:rsidRPr="00D30E2E">
        <w:rPr>
          <w:rFonts w:ascii="Times New Roman" w:hAnsi="Times New Roman"/>
          <w:szCs w:val="24"/>
        </w:rPr>
        <w:t xml:space="preserve">Il deposito cauzionale definitivo é dato a garanzia dell'adempimento di tutte le obbligazioni derivanti dal contratto stipulato </w:t>
      </w:r>
      <w:r>
        <w:rPr>
          <w:rFonts w:ascii="Times New Roman" w:hAnsi="Times New Roman"/>
          <w:szCs w:val="24"/>
        </w:rPr>
        <w:t>con l’A</w:t>
      </w:r>
      <w:r w:rsidRPr="00D30E2E">
        <w:rPr>
          <w:rFonts w:ascii="Times New Roman" w:hAnsi="Times New Roman"/>
          <w:szCs w:val="24"/>
        </w:rPr>
        <w:t xml:space="preserve">zienda Ospedaliera, del risarcimento dei danni derivanti dall'inadempimento delle obbligazioni medesime, nonché del rimborso delle somme che </w:t>
      </w:r>
      <w:r>
        <w:rPr>
          <w:rFonts w:ascii="Times New Roman" w:hAnsi="Times New Roman"/>
          <w:szCs w:val="24"/>
        </w:rPr>
        <w:t>l’</w:t>
      </w:r>
      <w:r w:rsidRPr="00D30E2E">
        <w:rPr>
          <w:rFonts w:ascii="Times New Roman" w:hAnsi="Times New Roman"/>
          <w:szCs w:val="24"/>
        </w:rPr>
        <w:t>Azienda Ospedaliera avesse eventualmente pagato in più in rapporto ai crediti dell’Impresa aggiudicataria</w:t>
      </w:r>
      <w:r w:rsidRPr="008341DB">
        <w:rPr>
          <w:rFonts w:ascii="Times New Roman" w:hAnsi="Times New Roman"/>
          <w:b/>
          <w:szCs w:val="24"/>
        </w:rPr>
        <w:t xml:space="preserve"> </w:t>
      </w:r>
      <w:r w:rsidRPr="00E86D01">
        <w:rPr>
          <w:rFonts w:ascii="Times New Roman" w:hAnsi="Times New Roman"/>
          <w:b/>
          <w:szCs w:val="24"/>
        </w:rPr>
        <w:t>se l’importo dello stesso è superiore ad € 20.000,00= I.V.A ESCLUSA</w:t>
      </w:r>
      <w:r>
        <w:rPr>
          <w:rFonts w:ascii="Times New Roman" w:hAnsi="Times New Roman"/>
          <w:szCs w:val="24"/>
        </w:rPr>
        <w:t>.</w:t>
      </w:r>
      <w:r w:rsidRPr="00D30E2E">
        <w:rPr>
          <w:rFonts w:ascii="Times New Roman" w:hAnsi="Times New Roman"/>
          <w:szCs w:val="24"/>
        </w:rPr>
        <w:t>.  E' fatto salvo l'esperimento di ogni altra azione nei caso in cui il deposito cauzionale risultasse insufficiente.</w:t>
      </w:r>
    </w:p>
    <w:p w:rsidR="00F8114B" w:rsidRPr="00D30E2E" w:rsidRDefault="00F8114B" w:rsidP="006D707F">
      <w:pPr>
        <w:ind w:firstLine="284"/>
        <w:jc w:val="both"/>
        <w:rPr>
          <w:rFonts w:ascii="Times New Roman" w:hAnsi="Times New Roman"/>
          <w:sz w:val="24"/>
          <w:szCs w:val="24"/>
        </w:rPr>
      </w:pPr>
      <w:r w:rsidRPr="00D30E2E">
        <w:rPr>
          <w:rFonts w:ascii="Times New Roman" w:hAnsi="Times New Roman"/>
          <w:sz w:val="24"/>
          <w:szCs w:val="24"/>
        </w:rPr>
        <w:t>Il deposito cauzionale definitivo, costituito secondo le forme e le modalità stabilite  dalla Legge 348/82 e dall’articolo 1</w:t>
      </w:r>
      <w:r>
        <w:rPr>
          <w:rFonts w:ascii="Times New Roman" w:hAnsi="Times New Roman"/>
          <w:sz w:val="24"/>
          <w:szCs w:val="24"/>
        </w:rPr>
        <w:t>0</w:t>
      </w:r>
      <w:r w:rsidRPr="00D30E2E">
        <w:rPr>
          <w:rFonts w:ascii="Times New Roman" w:hAnsi="Times New Roman"/>
          <w:sz w:val="24"/>
          <w:szCs w:val="24"/>
        </w:rPr>
        <w:t xml:space="preserve">3 del </w:t>
      </w:r>
      <w:proofErr w:type="spellStart"/>
      <w:r w:rsidRPr="00D30E2E">
        <w:rPr>
          <w:rFonts w:ascii="Times New Roman" w:hAnsi="Times New Roman"/>
          <w:sz w:val="24"/>
          <w:szCs w:val="24"/>
        </w:rPr>
        <w:t>D.Lgs</w:t>
      </w:r>
      <w:proofErr w:type="spellEnd"/>
      <w:r w:rsidRPr="00D30E2E">
        <w:rPr>
          <w:rFonts w:ascii="Times New Roman" w:hAnsi="Times New Roman"/>
          <w:sz w:val="24"/>
          <w:szCs w:val="24"/>
        </w:rPr>
        <w:t xml:space="preserve"> </w:t>
      </w:r>
      <w:r>
        <w:rPr>
          <w:rFonts w:ascii="Times New Roman" w:hAnsi="Times New Roman"/>
          <w:sz w:val="24"/>
          <w:szCs w:val="24"/>
        </w:rPr>
        <w:t>50</w:t>
      </w:r>
      <w:r w:rsidRPr="00D30E2E">
        <w:rPr>
          <w:rFonts w:ascii="Times New Roman" w:hAnsi="Times New Roman"/>
          <w:sz w:val="24"/>
          <w:szCs w:val="24"/>
        </w:rPr>
        <w:t>/20</w:t>
      </w:r>
      <w:r>
        <w:rPr>
          <w:rFonts w:ascii="Times New Roman" w:hAnsi="Times New Roman"/>
          <w:sz w:val="24"/>
          <w:szCs w:val="24"/>
        </w:rPr>
        <w:t>1</w:t>
      </w:r>
      <w:r w:rsidRPr="00D30E2E">
        <w:rPr>
          <w:rFonts w:ascii="Times New Roman" w:hAnsi="Times New Roman"/>
          <w:sz w:val="24"/>
          <w:szCs w:val="24"/>
        </w:rPr>
        <w:t xml:space="preserve">6 e secondo le prescrizioni del decreto Ministeriale 12 marzo 2004, n°123 che sarà infruttifero, é fissato nella misura del 10 per cento dell'ammontare del contratto. In caso di ribasso d’asta superiore al 10 per cento, la garanzia fideiussoria è aumentata di tanti punti percentuali quanti sono quelli eccedenti la percentuale di ribasso predetta. In caso di ribasso d’asta superiore al 20 per cento, la garanzia fideiussoria è aumentata di due punti percentuali per ogni punto superiore alla percentuale di ribasso predetta. </w:t>
      </w:r>
    </w:p>
    <w:p w:rsidR="00F8114B" w:rsidRPr="00D30E2E" w:rsidRDefault="00F8114B" w:rsidP="006D707F">
      <w:pPr>
        <w:ind w:firstLine="567"/>
        <w:jc w:val="both"/>
        <w:rPr>
          <w:rFonts w:ascii="Times New Roman" w:hAnsi="Times New Roman"/>
          <w:sz w:val="24"/>
          <w:szCs w:val="24"/>
        </w:rPr>
      </w:pPr>
      <w:r w:rsidRPr="00D30E2E">
        <w:rPr>
          <w:rFonts w:ascii="Times New Roman" w:hAnsi="Times New Roman"/>
          <w:sz w:val="24"/>
          <w:szCs w:val="24"/>
        </w:rPr>
        <w:t xml:space="preserve">La mancata costituzione della garanzia determina la revoca dell’affidamento e l’acquisizione della cauzione di cui sopra da parte dell’Azienda Ospedaliera appaltante, che aggiudicherà la fornitura al concorrente che segue nella graduatoria. </w:t>
      </w:r>
    </w:p>
    <w:p w:rsidR="00F8114B" w:rsidRPr="00D30E2E" w:rsidRDefault="00F8114B" w:rsidP="006D707F">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sz w:val="24"/>
          <w:szCs w:val="24"/>
        </w:rPr>
        <w:t xml:space="preserve">La garanzia rimane vincolata </w:t>
      </w:r>
      <w:r w:rsidRPr="00D30E2E">
        <w:rPr>
          <w:rFonts w:ascii="Times New Roman" w:hAnsi="Times New Roman"/>
          <w:b/>
          <w:color w:val="000000"/>
          <w:sz w:val="24"/>
          <w:szCs w:val="24"/>
        </w:rPr>
        <w:t>per tutta la durata del contratto e, comunque, sino alla completa ed esatta esecuzione delle obbligazioni nascenti dal contratto di fornitura oggetto del presente Capitolato Speciale</w:t>
      </w:r>
      <w:r w:rsidRPr="00D30E2E">
        <w:rPr>
          <w:rFonts w:ascii="Times New Roman" w:hAnsi="Times New Roman"/>
          <w:b/>
          <w:sz w:val="24"/>
          <w:szCs w:val="24"/>
        </w:rPr>
        <w:t xml:space="preserve"> dopo di che dovrà venire restituita all’Impresa aggiudicataria e </w:t>
      </w:r>
      <w:r w:rsidRPr="00D30E2E">
        <w:rPr>
          <w:rFonts w:ascii="Times New Roman" w:hAnsi="Times New Roman"/>
          <w:b/>
          <w:color w:val="000000"/>
          <w:sz w:val="24"/>
          <w:szCs w:val="24"/>
        </w:rPr>
        <w:t>dovrà avere una scadenza posteriore di almeno 6 (sei) mesi rispetto a quella fissata per la scadenza contrattuale.</w:t>
      </w:r>
    </w:p>
    <w:p w:rsidR="00F8114B" w:rsidRDefault="00F8114B" w:rsidP="006D707F">
      <w:pPr>
        <w:pStyle w:val="Rientrocorpodeltesto"/>
        <w:ind w:firstLine="284"/>
        <w:rPr>
          <w:rFonts w:ascii="Times New Roman" w:hAnsi="Times New Roman"/>
          <w:szCs w:val="24"/>
        </w:rPr>
      </w:pPr>
      <w:r w:rsidRPr="00D30E2E">
        <w:rPr>
          <w:rFonts w:ascii="Times New Roman" w:hAnsi="Times New Roman"/>
          <w:szCs w:val="24"/>
        </w:rPr>
        <w:t xml:space="preserve">Il deposito cauzionale definitivo deve essere costituito a scelta dell'aggiudicatario con le </w:t>
      </w:r>
      <w:r>
        <w:rPr>
          <w:rFonts w:ascii="Times New Roman" w:hAnsi="Times New Roman"/>
          <w:szCs w:val="24"/>
        </w:rPr>
        <w:t>seguenti modalità:</w:t>
      </w:r>
    </w:p>
    <w:p w:rsidR="00F8114B" w:rsidRDefault="00F8114B" w:rsidP="006D707F">
      <w:pPr>
        <w:numPr>
          <w:ilvl w:val="0"/>
          <w:numId w:val="15"/>
        </w:numPr>
        <w:autoSpaceDE w:val="0"/>
        <w:autoSpaceDN w:val="0"/>
        <w:jc w:val="both"/>
        <w:rPr>
          <w:rFonts w:ascii="Times New Roman" w:hAnsi="Times New Roman"/>
          <w:sz w:val="24"/>
          <w:szCs w:val="24"/>
        </w:rPr>
      </w:pPr>
      <w:r w:rsidRPr="0075784F">
        <w:rPr>
          <w:rFonts w:ascii="Times New Roman" w:hAnsi="Times New Roman"/>
          <w:sz w:val="24"/>
          <w:szCs w:val="24"/>
        </w:rPr>
        <w:t xml:space="preserve">presso </w:t>
      </w: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w:t>
      </w:r>
      <w:r w:rsidRPr="00D30E2E">
        <w:rPr>
          <w:rFonts w:ascii="Times New Roman" w:hAnsi="Times New Roman"/>
          <w:sz w:val="24"/>
          <w:szCs w:val="24"/>
        </w:rPr>
        <w:t xml:space="preserve">, in valuta legale o con assegni circolari (intestati direttamente al Tesoriere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D30E2E">
        <w:rPr>
          <w:rFonts w:ascii="Times New Roman" w:hAnsi="Times New Roman"/>
          <w:sz w:val="24"/>
          <w:szCs w:val="24"/>
        </w:rPr>
        <w:t xml:space="preserve"> o con libretti di deposito al portatore non vincolati o con titoli di Stato (o garantiti dallo Stato), fatta avvertenza che i Titoli dello Stato verranno conteggiati ai valori di Borsa del giorno della costituzione del deposito;</w:t>
      </w:r>
    </w:p>
    <w:p w:rsidR="00F8114B" w:rsidRPr="000636F5" w:rsidRDefault="00F8114B" w:rsidP="006D707F">
      <w:pPr>
        <w:numPr>
          <w:ilvl w:val="0"/>
          <w:numId w:val="15"/>
        </w:numPr>
        <w:autoSpaceDE w:val="0"/>
        <w:autoSpaceDN w:val="0"/>
        <w:jc w:val="both"/>
        <w:rPr>
          <w:rFonts w:ascii="Times New Roman" w:hAnsi="Times New Roman"/>
          <w:sz w:val="24"/>
          <w:szCs w:val="24"/>
        </w:rPr>
      </w:pPr>
      <w:r w:rsidRPr="000636F5">
        <w:rPr>
          <w:rFonts w:ascii="Times New Roman" w:hAnsi="Times New Roman"/>
          <w:sz w:val="24"/>
          <w:szCs w:val="24"/>
        </w:rPr>
        <w:t>mediante Fideiussione bancaria (rilasciata da Aziende di Credito di cui all'articolo 5 del R.D.L. 12.03.1936, n.375 e successive modificazioni e/o integrazioni ) o Polizza assicurativa (rilasciata da Impresa di assicurazioni, debitamente autorizzata all'esercizio del ramo cauzioni, ai sensi del D.P.R. 13.02.1959, n°449 e successive modificazioni e/o integrazioni ).</w:t>
      </w:r>
    </w:p>
    <w:p w:rsidR="00F8114B" w:rsidRPr="00D30E2E" w:rsidRDefault="00F8114B" w:rsidP="006D707F">
      <w:pPr>
        <w:ind w:firstLine="284"/>
        <w:jc w:val="both"/>
        <w:rPr>
          <w:rFonts w:ascii="Times New Roman" w:hAnsi="Times New Roman"/>
          <w:sz w:val="24"/>
          <w:szCs w:val="24"/>
        </w:rPr>
      </w:pPr>
      <w:r w:rsidRPr="00D30E2E">
        <w:rPr>
          <w:rFonts w:ascii="Times New Roman" w:hAnsi="Times New Roman"/>
          <w:sz w:val="24"/>
          <w:szCs w:val="24"/>
        </w:rPr>
        <w:t xml:space="preserve">Si precisa che saranno accettate fidejussioni rilasciate da intermediari finanziari iscritti nell’elenco speciale di cui all’articolo 107 del </w:t>
      </w:r>
      <w:proofErr w:type="spellStart"/>
      <w:r w:rsidRPr="00D30E2E">
        <w:rPr>
          <w:rFonts w:ascii="Times New Roman" w:hAnsi="Times New Roman"/>
          <w:sz w:val="24"/>
          <w:szCs w:val="24"/>
        </w:rPr>
        <w:t>D.L.vo.</w:t>
      </w:r>
      <w:proofErr w:type="spellEnd"/>
      <w:r w:rsidRPr="00D30E2E">
        <w:rPr>
          <w:rFonts w:ascii="Times New Roman" w:hAnsi="Times New Roman"/>
          <w:sz w:val="24"/>
          <w:szCs w:val="24"/>
        </w:rPr>
        <w:t xml:space="preserve"> 385/93, che svolgano in via esclusiva o prevalente attività di rilascio garanzie, a ciò autorizzati dal Ministero dell’Economia.</w:t>
      </w:r>
    </w:p>
    <w:p w:rsidR="00F8114B" w:rsidRPr="00D30E2E" w:rsidRDefault="00F8114B" w:rsidP="006D707F">
      <w:pPr>
        <w:ind w:firstLine="284"/>
        <w:jc w:val="both"/>
        <w:rPr>
          <w:rFonts w:ascii="Times New Roman" w:hAnsi="Times New Roman"/>
          <w:sz w:val="24"/>
          <w:szCs w:val="24"/>
        </w:rPr>
      </w:pPr>
      <w:r w:rsidRPr="00D30E2E">
        <w:rPr>
          <w:rFonts w:ascii="Times New Roman" w:hAnsi="Times New Roman"/>
          <w:sz w:val="24"/>
          <w:szCs w:val="24"/>
        </w:rPr>
        <w:t>In ogni caso il deposito cauzionale deve essere effettuato con un unico tipo di valori.</w:t>
      </w:r>
    </w:p>
    <w:p w:rsidR="00F8114B" w:rsidRPr="00D30E2E" w:rsidRDefault="00F8114B" w:rsidP="006D707F">
      <w:pPr>
        <w:pStyle w:val="Rientrocorpodeltesto"/>
        <w:ind w:firstLine="284"/>
        <w:rPr>
          <w:rFonts w:ascii="Times New Roman" w:hAnsi="Times New Roman"/>
          <w:szCs w:val="24"/>
        </w:rPr>
      </w:pPr>
      <w:r w:rsidRPr="00D30E2E">
        <w:rPr>
          <w:rFonts w:ascii="Times New Roman" w:hAnsi="Times New Roman"/>
          <w:szCs w:val="24"/>
        </w:rPr>
        <w:t xml:space="preserve"> Nell'ipotesi in cui il deposito cauzionale definitivo fosse costituito mediante fideiussione bancaria o mediante polizza assicurativa, per la validità di tali forme di deposito, l'Istituto garante dovrà espressamente dichiarare:</w:t>
      </w:r>
    </w:p>
    <w:p w:rsidR="00F8114B" w:rsidRDefault="00F8114B" w:rsidP="006D707F">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di rinunciare al termine semestrale previsto dall'art. 1957 del codice civile;</w:t>
      </w:r>
    </w:p>
    <w:p w:rsidR="00F8114B" w:rsidRDefault="00F8114B" w:rsidP="006D707F">
      <w:pPr>
        <w:autoSpaceDE w:val="0"/>
        <w:autoSpaceDN w:val="0"/>
        <w:ind w:left="283"/>
        <w:jc w:val="both"/>
        <w:rPr>
          <w:rFonts w:ascii="Times New Roman" w:hAnsi="Times New Roman"/>
          <w:sz w:val="24"/>
          <w:szCs w:val="24"/>
        </w:rPr>
      </w:pPr>
    </w:p>
    <w:p w:rsidR="00F8114B" w:rsidRPr="00D30E2E" w:rsidRDefault="00F8114B" w:rsidP="006D707F">
      <w:pPr>
        <w:autoSpaceDE w:val="0"/>
        <w:autoSpaceDN w:val="0"/>
        <w:ind w:left="283"/>
        <w:jc w:val="both"/>
        <w:rPr>
          <w:rFonts w:ascii="Times New Roman" w:hAnsi="Times New Roman"/>
          <w:sz w:val="24"/>
          <w:szCs w:val="24"/>
        </w:rPr>
      </w:pPr>
    </w:p>
    <w:p w:rsidR="00F8114B" w:rsidRDefault="00F8114B" w:rsidP="006D707F">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obbligarsi a versare all'Azienda Ospedaliera </w:t>
      </w:r>
      <w:r>
        <w:rPr>
          <w:rFonts w:ascii="Times New Roman" w:hAnsi="Times New Roman"/>
          <w:sz w:val="24"/>
          <w:szCs w:val="24"/>
        </w:rPr>
        <w:t>“Ospedali Riuniti Villa Sofia – Cervello</w:t>
      </w:r>
      <w:r w:rsidRPr="00A931E1">
        <w:rPr>
          <w:rFonts w:ascii="Times New Roman" w:hAnsi="Times New Roman"/>
          <w:sz w:val="24"/>
          <w:szCs w:val="24"/>
        </w:rPr>
        <w:t>”</w:t>
      </w:r>
      <w:r w:rsidRPr="00D30E2E">
        <w:rPr>
          <w:rFonts w:ascii="Times New Roman" w:hAnsi="Times New Roman"/>
          <w:sz w:val="24"/>
          <w:szCs w:val="24"/>
        </w:rPr>
        <w:t xml:space="preserve">, su semplice domanda scritta, senza eccezioni ed entro 30 giorni dalla richiesta di incameramento, senza il consenso o anche in caso di opposizione dell'Impresa aggiudicataria e con l'esclusione del beneficio della preventiva escussione dei suoi beni, l'ammontare della somma richiesta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w:t>
      </w:r>
      <w:r w:rsidRPr="00D30E2E">
        <w:rPr>
          <w:rFonts w:ascii="Times New Roman" w:hAnsi="Times New Roman"/>
          <w:sz w:val="24"/>
          <w:szCs w:val="24"/>
        </w:rPr>
        <w:t>;</w:t>
      </w:r>
    </w:p>
    <w:p w:rsidR="00F8114B" w:rsidRPr="00D30E2E" w:rsidRDefault="00F8114B" w:rsidP="006D707F">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ritenere valida la fideiussione fino al completo esaurimento del rapporto contrattuale e di prendere atto che lo svincolo della cauzione verrà disposto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w:t>
      </w:r>
      <w:r w:rsidRPr="00D30E2E">
        <w:rPr>
          <w:rFonts w:ascii="Times New Roman" w:hAnsi="Times New Roman"/>
          <w:sz w:val="24"/>
          <w:szCs w:val="24"/>
        </w:rPr>
        <w:t>, dopo la completa estinzione di tutti i rapporti contrattuali, secondo le disposizioni di legge regolanti la materia, e, comunque, finché non sia stata eliminata ogni eventuale eccezione e definita ogni controversia.</w:t>
      </w:r>
    </w:p>
    <w:p w:rsidR="00F8114B" w:rsidRPr="00D30E2E" w:rsidRDefault="00F8114B" w:rsidP="006D707F">
      <w:pPr>
        <w:pStyle w:val="Corpodeltesto"/>
        <w:ind w:firstLine="284"/>
        <w:rPr>
          <w:rFonts w:ascii="Times New Roman" w:hAnsi="Times New Roman"/>
          <w:szCs w:val="24"/>
        </w:rPr>
      </w:pPr>
      <w:r w:rsidRPr="00D30E2E">
        <w:rPr>
          <w:rFonts w:ascii="Times New Roman" w:hAnsi="Times New Roman"/>
          <w:szCs w:val="24"/>
        </w:rPr>
        <w:t xml:space="preserve">L’importo del deposito cauzionale definitivo è ridotto al 50 per cento per i concorrenti in possesso della certificazione di qualità conforme alle norme europee della serie </w:t>
      </w:r>
      <w:r w:rsidRPr="00D30E2E">
        <w:rPr>
          <w:rFonts w:ascii="Times New Roman" w:hAnsi="Times New Roman"/>
          <w:snapToGrid/>
          <w:szCs w:val="24"/>
        </w:rPr>
        <w:t xml:space="preserve">UNI EN ISO 9000, </w:t>
      </w:r>
      <w:r w:rsidRPr="00D30E2E">
        <w:rPr>
          <w:rFonts w:ascii="Times New Roman" w:hAnsi="Times New Roman"/>
          <w:szCs w:val="24"/>
        </w:rPr>
        <w:t xml:space="preserve">rilasciata da organismi accreditati ai sensi delle norme europee della serie UNI CEI EN 45000. </w:t>
      </w:r>
    </w:p>
    <w:p w:rsidR="00F8114B" w:rsidRPr="000636F5" w:rsidRDefault="00F8114B" w:rsidP="006D707F">
      <w:pPr>
        <w:autoSpaceDE w:val="0"/>
        <w:autoSpaceDN w:val="0"/>
        <w:adjustRightInd w:val="0"/>
        <w:ind w:firstLine="312"/>
        <w:jc w:val="both"/>
        <w:rPr>
          <w:rFonts w:ascii="Times New Roman" w:hAnsi="Times New Roman"/>
          <w:color w:val="000000"/>
          <w:sz w:val="24"/>
          <w:szCs w:val="24"/>
        </w:rPr>
      </w:pPr>
      <w:r w:rsidRPr="000636F5">
        <w:rPr>
          <w:rFonts w:ascii="Times New Roman" w:hAnsi="Times New Roman"/>
          <w:color w:val="000000"/>
          <w:sz w:val="24"/>
          <w:szCs w:val="24"/>
        </w:rPr>
        <w:t>Ai fini dell’applicazione dell’art. 1</w:t>
      </w:r>
      <w:r>
        <w:rPr>
          <w:rFonts w:ascii="Times New Roman" w:hAnsi="Times New Roman"/>
          <w:color w:val="000000"/>
          <w:sz w:val="24"/>
          <w:szCs w:val="24"/>
        </w:rPr>
        <w:t>0</w:t>
      </w:r>
      <w:r w:rsidRPr="000636F5">
        <w:rPr>
          <w:rFonts w:ascii="Times New Roman" w:hAnsi="Times New Roman"/>
          <w:color w:val="000000"/>
          <w:sz w:val="24"/>
          <w:szCs w:val="24"/>
        </w:rPr>
        <w:t xml:space="preserve">3, comma </w:t>
      </w:r>
      <w:r>
        <w:rPr>
          <w:rFonts w:ascii="Times New Roman" w:hAnsi="Times New Roman"/>
          <w:color w:val="000000"/>
          <w:sz w:val="24"/>
          <w:szCs w:val="24"/>
        </w:rPr>
        <w:t>5</w:t>
      </w:r>
      <w:r w:rsidRPr="000636F5">
        <w:rPr>
          <w:rFonts w:ascii="Times New Roman" w:hAnsi="Times New Roman"/>
          <w:color w:val="000000"/>
          <w:sz w:val="24"/>
          <w:szCs w:val="24"/>
        </w:rPr>
        <w:t xml:space="preserve">, del D. Lgs. </w:t>
      </w:r>
      <w:r>
        <w:rPr>
          <w:rFonts w:ascii="Times New Roman" w:hAnsi="Times New Roman"/>
          <w:color w:val="000000"/>
          <w:sz w:val="24"/>
          <w:szCs w:val="24"/>
        </w:rPr>
        <w:t>50</w:t>
      </w:r>
      <w:r w:rsidRPr="000636F5">
        <w:rPr>
          <w:rFonts w:ascii="Times New Roman" w:hAnsi="Times New Roman"/>
          <w:color w:val="000000"/>
          <w:sz w:val="24"/>
          <w:szCs w:val="24"/>
        </w:rPr>
        <w:t>/20</w:t>
      </w:r>
      <w:r>
        <w:rPr>
          <w:rFonts w:ascii="Times New Roman" w:hAnsi="Times New Roman"/>
          <w:color w:val="000000"/>
          <w:sz w:val="24"/>
          <w:szCs w:val="24"/>
        </w:rPr>
        <w:t>1</w:t>
      </w:r>
      <w:r w:rsidRPr="000636F5">
        <w:rPr>
          <w:rFonts w:ascii="Times New Roman" w:hAnsi="Times New Roman"/>
          <w:color w:val="000000"/>
          <w:sz w:val="24"/>
          <w:szCs w:val="24"/>
        </w:rPr>
        <w:t>6, il deposito</w:t>
      </w:r>
      <w:r w:rsidRPr="000636F5">
        <w:rPr>
          <w:rFonts w:ascii="Times New Roman" w:hAnsi="Times New Roman"/>
          <w:b/>
          <w:color w:val="000000"/>
          <w:sz w:val="24"/>
          <w:szCs w:val="24"/>
        </w:rPr>
        <w:t xml:space="preserve"> </w:t>
      </w:r>
      <w:r w:rsidRPr="000636F5">
        <w:rPr>
          <w:rFonts w:ascii="Times New Roman" w:hAnsi="Times New Roman"/>
          <w:color w:val="000000"/>
          <w:sz w:val="24"/>
          <w:szCs w:val="24"/>
        </w:rPr>
        <w:t>cauzionale definitivo, salvo diversa comunicazione dell’Azienda, deve intendersi automaticamente svincolato come di seguito specificato:</w:t>
      </w:r>
    </w:p>
    <w:p w:rsidR="00F8114B" w:rsidRPr="000636F5" w:rsidRDefault="00F8114B" w:rsidP="00F8114B">
      <w:pPr>
        <w:numPr>
          <w:ilvl w:val="0"/>
          <w:numId w:val="45"/>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w:t>
      </w:r>
      <w:r w:rsidRPr="000636F5">
        <w:rPr>
          <w:rFonts w:ascii="Times New Roman" w:hAnsi="Times New Roman"/>
          <w:color w:val="000000"/>
          <w:sz w:val="24"/>
          <w:szCs w:val="24"/>
        </w:rPr>
        <w:t>% alla conclusione di cia</w:t>
      </w:r>
      <w:r>
        <w:rPr>
          <w:rFonts w:ascii="Times New Roman" w:hAnsi="Times New Roman"/>
          <w:color w:val="000000"/>
          <w:sz w:val="24"/>
          <w:szCs w:val="24"/>
        </w:rPr>
        <w:t>scun anno della fornitura</w:t>
      </w:r>
      <w:r w:rsidRPr="000636F5">
        <w:rPr>
          <w:rFonts w:ascii="Times New Roman" w:hAnsi="Times New Roman"/>
          <w:color w:val="000000"/>
          <w:sz w:val="24"/>
          <w:szCs w:val="24"/>
        </w:rPr>
        <w:t>, tale disposizione sostituisce lo stato di avanzamento lavori;</w:t>
      </w:r>
    </w:p>
    <w:p w:rsidR="00F8114B" w:rsidRPr="000636F5" w:rsidRDefault="00F8114B" w:rsidP="00F8114B">
      <w:pPr>
        <w:numPr>
          <w:ilvl w:val="0"/>
          <w:numId w:val="45"/>
        </w:numPr>
        <w:autoSpaceDE w:val="0"/>
        <w:autoSpaceDN w:val="0"/>
        <w:adjustRightInd w:val="0"/>
        <w:jc w:val="both"/>
        <w:rPr>
          <w:rFonts w:ascii="Times New Roman" w:hAnsi="Times New Roman"/>
          <w:color w:val="000000"/>
          <w:sz w:val="24"/>
          <w:szCs w:val="24"/>
        </w:rPr>
      </w:pPr>
      <w:r w:rsidRPr="000636F5">
        <w:rPr>
          <w:rFonts w:ascii="Times New Roman" w:hAnsi="Times New Roman"/>
          <w:color w:val="000000"/>
          <w:sz w:val="24"/>
          <w:szCs w:val="24"/>
        </w:rPr>
        <w:t>2</w:t>
      </w:r>
      <w:r>
        <w:rPr>
          <w:rFonts w:ascii="Times New Roman" w:hAnsi="Times New Roman"/>
          <w:color w:val="000000"/>
          <w:sz w:val="24"/>
          <w:szCs w:val="24"/>
        </w:rPr>
        <w:t>0</w:t>
      </w:r>
      <w:r w:rsidRPr="000636F5">
        <w:rPr>
          <w:rFonts w:ascii="Times New Roman" w:hAnsi="Times New Roman"/>
          <w:color w:val="000000"/>
          <w:sz w:val="24"/>
          <w:szCs w:val="24"/>
        </w:rPr>
        <w:t>% residuo resterà vincolato fino alla data di scadenza del deposito cauzionale definitivo di cui al presente articolo e sarà svincolato, previa deduzione di eventuali crediti dell’Azienda verso il fornitore, a seguito della piena ed esatta esecuzione delle obbligazioni contrattuali e decorsi detti termini.</w:t>
      </w:r>
    </w:p>
    <w:p w:rsidR="00F8114B" w:rsidRPr="00DD6B3E" w:rsidRDefault="00F8114B" w:rsidP="006D707F">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Tale ammontare residuo non potrà essere svincolato </w:t>
      </w:r>
      <w:proofErr w:type="spellStart"/>
      <w:r w:rsidRPr="00DD6B3E">
        <w:rPr>
          <w:rFonts w:ascii="Times New Roman" w:hAnsi="Times New Roman"/>
          <w:color w:val="000000"/>
          <w:sz w:val="24"/>
          <w:szCs w:val="24"/>
        </w:rPr>
        <w:t>finchè</w:t>
      </w:r>
      <w:proofErr w:type="spellEnd"/>
      <w:r w:rsidRPr="00DD6B3E">
        <w:rPr>
          <w:rFonts w:ascii="Times New Roman" w:hAnsi="Times New Roman"/>
          <w:color w:val="000000"/>
          <w:sz w:val="24"/>
          <w:szCs w:val="24"/>
        </w:rPr>
        <w:t>:</w:t>
      </w:r>
    </w:p>
    <w:p w:rsidR="00F8114B" w:rsidRPr="00DD6B3E" w:rsidRDefault="00F8114B" w:rsidP="006D707F">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le eventuali controversie;</w:t>
      </w:r>
    </w:p>
    <w:p w:rsidR="00F8114B" w:rsidRDefault="00F8114B" w:rsidP="006D707F">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 stata liquidata l’ultima fattura;</w:t>
      </w:r>
    </w:p>
    <w:p w:rsidR="00F8114B" w:rsidRPr="00DD6B3E" w:rsidRDefault="00F8114B" w:rsidP="006D707F">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tutte le ragioni di debito o di credito ed ogni altra eventuale pendenza.</w:t>
      </w:r>
    </w:p>
    <w:p w:rsidR="00F8114B" w:rsidRPr="00DD6B3E" w:rsidRDefault="00F8114B" w:rsidP="006D707F">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In ogni caso il garante sarà liberato dalla garanzia prestata solo previo consenso espresso in forma scritta da parte </w:t>
      </w:r>
      <w:r>
        <w:rPr>
          <w:rFonts w:ascii="Times New Roman" w:hAnsi="Times New Roman"/>
          <w:color w:val="000000"/>
          <w:sz w:val="24"/>
          <w:szCs w:val="24"/>
        </w:rPr>
        <w:t>dell’Azienda Ospedaliera.</w:t>
      </w:r>
    </w:p>
    <w:p w:rsidR="00F8114B" w:rsidRPr="00DD6B3E" w:rsidRDefault="00F8114B" w:rsidP="006D707F">
      <w:pPr>
        <w:ind w:firstLine="284"/>
        <w:jc w:val="both"/>
        <w:rPr>
          <w:rFonts w:ascii="Times New Roman" w:hAnsi="Times New Roman"/>
          <w:sz w:val="24"/>
          <w:szCs w:val="24"/>
        </w:rPr>
      </w:pPr>
      <w:r w:rsidRPr="00DD6B3E">
        <w:rPr>
          <w:rFonts w:ascii="Times New Roman" w:hAnsi="Times New Roman"/>
          <w:sz w:val="24"/>
          <w:szCs w:val="24"/>
        </w:rPr>
        <w:t xml:space="preserve">E' in facoltà dell'Azienda, di incassare, in tutto o in parte, il deposito cauzionale definitivo per inosservanza degli obblighi contrattuali e per eventuali risarcimenti contestati con lettera raccomandata con avviso di ricevimento, senza obbligo di preventiva azione giudiziaria. </w:t>
      </w:r>
    </w:p>
    <w:p w:rsidR="00F8114B" w:rsidRPr="00D30E2E" w:rsidRDefault="00F8114B" w:rsidP="006D707F">
      <w:pPr>
        <w:ind w:firstLine="284"/>
        <w:jc w:val="both"/>
        <w:rPr>
          <w:rFonts w:ascii="Times New Roman" w:hAnsi="Times New Roman"/>
          <w:sz w:val="24"/>
          <w:szCs w:val="24"/>
        </w:rPr>
      </w:pPr>
      <w:r w:rsidRPr="00D30E2E">
        <w:rPr>
          <w:rFonts w:ascii="Times New Roman" w:hAnsi="Times New Roman"/>
          <w:sz w:val="24"/>
          <w:szCs w:val="24"/>
        </w:rPr>
        <w:t>E' fatto salvo l'esperimento di ogni altra azione nel caso in cui la cauzione risultasse insufficiente. Tale cauzione dovrà essere necessariamente integrata, qualora la stessa, per qualsiasi motivo, venisse decurtata, entro 10 giorni dalla data di ricevimento del sopracitato avviso.</w:t>
      </w:r>
    </w:p>
    <w:p w:rsidR="00F8114B" w:rsidRPr="00D30E2E" w:rsidRDefault="00F8114B" w:rsidP="006D707F">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In caso di proroga/rinnovo de</w:t>
      </w:r>
      <w:r>
        <w:rPr>
          <w:rFonts w:ascii="Times New Roman" w:hAnsi="Times New Roman"/>
          <w:b/>
          <w:color w:val="000000"/>
          <w:sz w:val="24"/>
          <w:szCs w:val="24"/>
        </w:rPr>
        <w:t xml:space="preserve">lla fornitura </w:t>
      </w:r>
      <w:r w:rsidRPr="00D30E2E">
        <w:rPr>
          <w:rFonts w:ascii="Times New Roman" w:hAnsi="Times New Roman"/>
          <w:b/>
          <w:color w:val="000000"/>
          <w:sz w:val="24"/>
          <w:szCs w:val="24"/>
        </w:rPr>
        <w:t>oltre i termini contrattuali, la garanzia dovrà essere rinnovata, alle stesse condizioni previste nel presente articolo, per un periodo non inferiore alla proroga/rinnovo.</w:t>
      </w:r>
    </w:p>
    <w:p w:rsidR="00F8114B" w:rsidRPr="00D30E2E" w:rsidRDefault="00F8114B" w:rsidP="006D707F">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Nessun interesse è dovuto sulle somme costituenti i depositi cauzionali.</w:t>
      </w:r>
    </w:p>
    <w:p w:rsidR="00F8114B" w:rsidRPr="00D30E2E" w:rsidRDefault="00F8114B" w:rsidP="006D707F">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Qualora l’ammontare della garanzia dovesse ridursi per l’effetto di applicazioni di penali o per qualsiasi altra causa, l’Impresa aggiudicataria dovrà provvedere al reintegro entro il termine tassativo di 10 (dieci) giorni consecutivi dal ricevimento dell</w:t>
      </w:r>
      <w:r>
        <w:rPr>
          <w:rFonts w:ascii="Times New Roman" w:hAnsi="Times New Roman"/>
          <w:b/>
          <w:color w:val="000000"/>
          <w:sz w:val="24"/>
          <w:szCs w:val="24"/>
        </w:rPr>
        <w:t>a relativa richiesta da parte dell’Azienda Ospedaliera</w:t>
      </w:r>
      <w:r w:rsidRPr="00D30E2E">
        <w:rPr>
          <w:rFonts w:ascii="Times New Roman" w:hAnsi="Times New Roman"/>
          <w:b/>
          <w:color w:val="000000"/>
          <w:sz w:val="24"/>
          <w:szCs w:val="24"/>
        </w:rPr>
        <w:t>.</w:t>
      </w:r>
    </w:p>
    <w:p w:rsidR="00F8114B" w:rsidRPr="00D30E2E" w:rsidRDefault="00F8114B" w:rsidP="006D707F">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 xml:space="preserve">È fatto salvo l’esperimento di ogni altra azione nel caso in cui </w:t>
      </w:r>
      <w:r>
        <w:rPr>
          <w:rFonts w:ascii="Times New Roman" w:hAnsi="Times New Roman"/>
          <w:b/>
          <w:color w:val="000000"/>
          <w:sz w:val="24"/>
          <w:szCs w:val="24"/>
        </w:rPr>
        <w:t xml:space="preserve">il deposito cauzionale </w:t>
      </w:r>
      <w:r w:rsidRPr="00D30E2E">
        <w:rPr>
          <w:rFonts w:ascii="Times New Roman" w:hAnsi="Times New Roman"/>
          <w:b/>
          <w:color w:val="000000"/>
          <w:sz w:val="24"/>
          <w:szCs w:val="24"/>
        </w:rPr>
        <w:t>risultasse insufficiente.</w:t>
      </w:r>
    </w:p>
    <w:p w:rsidR="00F8114B" w:rsidRDefault="00F8114B" w:rsidP="006D707F">
      <w:pPr>
        <w:pStyle w:val="Titolo1"/>
        <w:ind w:right="-142"/>
        <w:rPr>
          <w:rFonts w:ascii="Times New Roman" w:hAnsi="Times New Roman"/>
          <w:b w:val="0"/>
          <w:szCs w:val="24"/>
        </w:rPr>
      </w:pPr>
    </w:p>
    <w:p w:rsidR="00F8114B" w:rsidRPr="00C3219F" w:rsidRDefault="00F8114B" w:rsidP="006D707F">
      <w:pPr>
        <w:pStyle w:val="Titolo1"/>
        <w:ind w:right="-142"/>
        <w:rPr>
          <w:rFonts w:ascii="Times New Roman" w:hAnsi="Times New Roman"/>
          <w:szCs w:val="24"/>
        </w:rPr>
      </w:pPr>
      <w:r w:rsidRPr="00C3219F">
        <w:rPr>
          <w:rFonts w:ascii="Times New Roman" w:hAnsi="Times New Roman"/>
          <w:b w:val="0"/>
          <w:szCs w:val="24"/>
        </w:rPr>
        <w:t xml:space="preserve">Art. </w:t>
      </w:r>
      <w:r w:rsidR="00697380"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697380" w:rsidRPr="00C3219F">
        <w:rPr>
          <w:rFonts w:ascii="Times New Roman" w:hAnsi="Times New Roman"/>
          <w:b w:val="0"/>
          <w:szCs w:val="24"/>
        </w:rPr>
        <w:fldChar w:fldCharType="separate"/>
      </w:r>
      <w:r w:rsidRPr="00C3219F">
        <w:rPr>
          <w:rFonts w:ascii="Times New Roman" w:hAnsi="Times New Roman"/>
          <w:szCs w:val="24"/>
        </w:rPr>
        <w:t>41.</w:t>
      </w:r>
      <w:r w:rsidR="00697380" w:rsidRPr="00C3219F">
        <w:rPr>
          <w:rFonts w:ascii="Times New Roman" w:hAnsi="Times New Roman"/>
          <w:b w:val="0"/>
          <w:szCs w:val="24"/>
        </w:rPr>
        <w:fldChar w:fldCharType="end"/>
      </w:r>
      <w:r w:rsidRPr="00C3219F">
        <w:rPr>
          <w:rFonts w:ascii="Times New Roman" w:hAnsi="Times New Roman"/>
          <w:szCs w:val="24"/>
        </w:rPr>
        <w:t>(Periodo di validità del deposito cauzionale definitivo)</w:t>
      </w:r>
    </w:p>
    <w:p w:rsidR="00F8114B" w:rsidRPr="00C3219F" w:rsidRDefault="00F8114B" w:rsidP="006D707F">
      <w:pPr>
        <w:ind w:right="-142"/>
        <w:rPr>
          <w:rFonts w:ascii="Times New Roman" w:hAnsi="Times New Roman"/>
          <w:sz w:val="24"/>
          <w:szCs w:val="24"/>
        </w:rPr>
      </w:pPr>
    </w:p>
    <w:p w:rsidR="00F8114B" w:rsidRPr="00C3219F" w:rsidRDefault="00F8114B" w:rsidP="006D707F">
      <w:pPr>
        <w:widowControl/>
        <w:tabs>
          <w:tab w:val="left" w:pos="851"/>
        </w:tabs>
        <w:ind w:firstLine="284"/>
        <w:jc w:val="both"/>
        <w:rPr>
          <w:rFonts w:ascii="Times New Roman" w:hAnsi="Times New Roman"/>
          <w:sz w:val="24"/>
        </w:rPr>
      </w:pPr>
      <w:r w:rsidRPr="00C3219F">
        <w:rPr>
          <w:rFonts w:ascii="Times New Roman" w:hAnsi="Times New Roman"/>
          <w:sz w:val="24"/>
        </w:rPr>
        <w:t>Il deposito cauzionale definitivo, in qualunque forma prestato, deve coprire l’intero periodo di validità del contratto e l’ulteriore periodo per l’esecuzione ed approvazione del collaudo  o l’emanazione  del certificato di regolare esecuzione.</w:t>
      </w:r>
    </w:p>
    <w:p w:rsidR="00F8114B" w:rsidRPr="00C3219F" w:rsidRDefault="00F8114B" w:rsidP="006D707F">
      <w:pPr>
        <w:widowControl/>
        <w:tabs>
          <w:tab w:val="left" w:pos="851"/>
        </w:tabs>
        <w:ind w:firstLine="284"/>
        <w:jc w:val="both"/>
        <w:rPr>
          <w:rFonts w:ascii="Times New Roman" w:hAnsi="Times New Roman"/>
          <w:sz w:val="24"/>
        </w:rPr>
      </w:pPr>
      <w:r w:rsidRPr="00C3219F">
        <w:rPr>
          <w:rFonts w:ascii="Times New Roman" w:hAnsi="Times New Roman"/>
          <w:sz w:val="24"/>
        </w:rPr>
        <w:t xml:space="preserve">Lo svincolo </w:t>
      </w:r>
      <w:r>
        <w:rPr>
          <w:rFonts w:ascii="Times New Roman" w:hAnsi="Times New Roman"/>
          <w:sz w:val="24"/>
        </w:rPr>
        <w:t xml:space="preserve">di detto deposito sarà disposto dopo aver </w:t>
      </w:r>
      <w:r w:rsidRPr="00C3219F">
        <w:rPr>
          <w:rFonts w:ascii="Times New Roman" w:hAnsi="Times New Roman"/>
          <w:sz w:val="24"/>
        </w:rPr>
        <w:t>accertat</w:t>
      </w:r>
      <w:r>
        <w:rPr>
          <w:rFonts w:ascii="Times New Roman" w:hAnsi="Times New Roman"/>
          <w:sz w:val="24"/>
        </w:rPr>
        <w:t>o</w:t>
      </w:r>
      <w:r w:rsidRPr="00C3219F">
        <w:rPr>
          <w:rFonts w:ascii="Times New Roman" w:hAnsi="Times New Roman"/>
          <w:sz w:val="24"/>
        </w:rPr>
        <w:t xml:space="preserve"> la completa e regolare esecuzione dell’appalto ed acquisiti, ove necessari, i certificati di correttezza contributiva nonché ultimata e liquidata ogni ragione contabile.</w:t>
      </w:r>
    </w:p>
    <w:p w:rsidR="00F8114B" w:rsidRPr="000636F5" w:rsidRDefault="00F8114B" w:rsidP="006D707F">
      <w:pPr>
        <w:pStyle w:val="Titolo3"/>
        <w:ind w:right="-142"/>
        <w:rPr>
          <w:rFonts w:ascii="Times New Roman" w:hAnsi="Times New Roman"/>
          <w:sz w:val="28"/>
          <w:szCs w:val="28"/>
        </w:rPr>
      </w:pPr>
      <w:r w:rsidRPr="000636F5">
        <w:rPr>
          <w:rFonts w:ascii="Times New Roman" w:hAnsi="Times New Roman"/>
          <w:sz w:val="28"/>
          <w:szCs w:val="28"/>
        </w:rPr>
        <w:t>_______________________________________________________________</w:t>
      </w:r>
    </w:p>
    <w:p w:rsidR="00F8114B" w:rsidRPr="000636F5" w:rsidRDefault="00F8114B" w:rsidP="006D707F">
      <w:pPr>
        <w:pStyle w:val="Titolo3"/>
        <w:rPr>
          <w:rFonts w:ascii="Times New Roman" w:hAnsi="Times New Roman"/>
          <w:bCs/>
          <w:sz w:val="20"/>
        </w:rPr>
      </w:pPr>
      <w:r w:rsidRPr="000636F5">
        <w:rPr>
          <w:rFonts w:ascii="Times New Roman" w:hAnsi="Times New Roman"/>
          <w:bCs/>
          <w:sz w:val="20"/>
        </w:rPr>
        <w:t>PARTE DI PAGINA LASCIATA INTENZIONALMENTE IN BIANCO</w:t>
      </w:r>
    </w:p>
    <w:p w:rsidR="00F8114B" w:rsidRPr="006229C6" w:rsidRDefault="00F8114B" w:rsidP="006D707F">
      <w:pPr>
        <w:jc w:val="center"/>
        <w:rPr>
          <w:rFonts w:ascii="Times New Roman" w:hAnsi="Times New Roman"/>
          <w:b/>
          <w:sz w:val="28"/>
          <w:szCs w:val="28"/>
        </w:rPr>
      </w:pPr>
      <w:r>
        <w:rPr>
          <w:rFonts w:ascii="Times New Roman" w:hAnsi="Times New Roman"/>
          <w:b/>
          <w:sz w:val="28"/>
          <w:szCs w:val="28"/>
        </w:rPr>
        <w:br w:type="page"/>
      </w:r>
      <w:r w:rsidRPr="006229C6">
        <w:rPr>
          <w:rFonts w:ascii="Times New Roman" w:hAnsi="Times New Roman"/>
          <w:b/>
          <w:sz w:val="28"/>
          <w:szCs w:val="28"/>
        </w:rPr>
        <w:lastRenderedPageBreak/>
        <w:t xml:space="preserve"> PARTE </w:t>
      </w:r>
      <w:r>
        <w:rPr>
          <w:rFonts w:ascii="Times New Roman" w:hAnsi="Times New Roman"/>
          <w:b/>
          <w:sz w:val="28"/>
          <w:szCs w:val="28"/>
        </w:rPr>
        <w:t>IV</w:t>
      </w:r>
      <w:r w:rsidRPr="006229C6">
        <w:rPr>
          <w:rFonts w:ascii="Times New Roman" w:hAnsi="Times New Roman"/>
          <w:b/>
          <w:sz w:val="28"/>
          <w:szCs w:val="28"/>
        </w:rPr>
        <w:t xml:space="preserve"> PREZZI E PAGAMENTI</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F8114B" w:rsidRPr="009E5C28" w:rsidRDefault="00F8114B" w:rsidP="006D707F">
      <w:pPr>
        <w:pStyle w:val="Titolo2"/>
        <w:ind w:right="-142"/>
        <w:rPr>
          <w:rFonts w:ascii="Times New Roman" w:hAnsi="Times New Roman"/>
          <w:szCs w:val="24"/>
        </w:rPr>
      </w:pPr>
      <w:bookmarkStart w:id="347" w:name="_Toc393440973"/>
      <w:bookmarkStart w:id="348" w:name="_Toc393441144"/>
      <w:bookmarkStart w:id="349" w:name="_Toc393441267"/>
      <w:bookmarkStart w:id="350" w:name="_Toc393442110"/>
      <w:bookmarkStart w:id="351" w:name="_Toc393442290"/>
      <w:bookmarkStart w:id="352" w:name="_Toc393614877"/>
      <w:bookmarkStart w:id="353" w:name="_Toc394140002"/>
      <w:bookmarkStart w:id="354" w:name="_Toc395090903"/>
      <w:bookmarkStart w:id="355" w:name="_Toc395616991"/>
      <w:bookmarkStart w:id="356" w:name="_Toc403041648"/>
      <w:bookmarkStart w:id="357" w:name="_Toc437536013"/>
      <w:bookmarkStart w:id="358" w:name="_Toc437536242"/>
      <w:bookmarkStart w:id="359" w:name="_Toc438023798"/>
      <w:bookmarkStart w:id="360" w:name="_Toc440359727"/>
      <w:bookmarkStart w:id="361" w:name="_Toc440359857"/>
      <w:bookmarkStart w:id="362" w:name="_Toc467170482"/>
      <w:bookmarkStart w:id="363" w:name="_Toc492782008"/>
      <w:bookmarkStart w:id="364" w:name="_Toc493305642"/>
      <w:r w:rsidRPr="009E5C28">
        <w:rPr>
          <w:rFonts w:ascii="Times New Roman" w:hAnsi="Times New Roman"/>
          <w:szCs w:val="24"/>
        </w:rPr>
        <w:t>-CAPO I  Prezzi e pagamenti</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F8114B" w:rsidRPr="009E5C28" w:rsidRDefault="00F8114B" w:rsidP="006D707F">
      <w:pPr>
        <w:pStyle w:val="Titolo1"/>
        <w:spacing w:before="120"/>
        <w:ind w:right="-142"/>
        <w:rPr>
          <w:rFonts w:ascii="Times New Roman" w:hAnsi="Times New Roman"/>
          <w:szCs w:val="24"/>
        </w:rPr>
      </w:pPr>
      <w:bookmarkStart w:id="365" w:name="_Toc393427523"/>
      <w:bookmarkStart w:id="366" w:name="_Toc393427711"/>
      <w:bookmarkStart w:id="367" w:name="_Toc393432183"/>
      <w:bookmarkStart w:id="368" w:name="_Toc393439566"/>
      <w:bookmarkStart w:id="369" w:name="_Toc393439908"/>
      <w:bookmarkStart w:id="370" w:name="_Toc393440974"/>
      <w:bookmarkStart w:id="371" w:name="_Toc393441145"/>
      <w:bookmarkStart w:id="372" w:name="_Toc393441268"/>
      <w:bookmarkStart w:id="373" w:name="_Toc393442111"/>
      <w:bookmarkStart w:id="374" w:name="_Toc393442291"/>
      <w:bookmarkStart w:id="375" w:name="_Toc393614878"/>
      <w:bookmarkStart w:id="376" w:name="_Toc394140003"/>
      <w:bookmarkStart w:id="377" w:name="_Toc395090904"/>
      <w:bookmarkStart w:id="378" w:name="_Toc395616992"/>
      <w:bookmarkStart w:id="379" w:name="_Toc403041649"/>
      <w:bookmarkStart w:id="380" w:name="_Toc437536014"/>
      <w:bookmarkStart w:id="381" w:name="_Toc437536243"/>
      <w:bookmarkStart w:id="382" w:name="_Toc438023799"/>
      <w:bookmarkStart w:id="383" w:name="_Toc440359728"/>
      <w:bookmarkStart w:id="384" w:name="_Toc440359858"/>
      <w:bookmarkStart w:id="385" w:name="_Toc467170483"/>
      <w:bookmarkStart w:id="386" w:name="_Toc492782009"/>
      <w:bookmarkStart w:id="387" w:name="_Toc493305643"/>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47.</w:t>
      </w:r>
      <w:r w:rsidR="00697380" w:rsidRPr="009E5C28">
        <w:rPr>
          <w:rFonts w:ascii="Times New Roman" w:hAnsi="Times New Roman"/>
          <w:b w:val="0"/>
          <w:szCs w:val="24"/>
        </w:rPr>
        <w:fldChar w:fldCharType="end"/>
      </w:r>
      <w:r w:rsidRPr="009E5C28">
        <w:rPr>
          <w:rFonts w:ascii="Times New Roman" w:hAnsi="Times New Roman"/>
          <w:szCs w:val="24"/>
        </w:rPr>
        <w:t>( Disposizioni generali relative ai prezzi  )</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F8114B" w:rsidRDefault="00F8114B" w:rsidP="006D707F">
      <w:pPr>
        <w:pStyle w:val="Corpodeltesto3"/>
        <w:ind w:firstLine="284"/>
        <w:rPr>
          <w:rFonts w:ascii="Times New Roman" w:hAnsi="Times New Roman"/>
          <w:b w:val="0"/>
        </w:rPr>
      </w:pPr>
      <w:bookmarkStart w:id="388" w:name="_Toc393427525"/>
      <w:bookmarkStart w:id="389" w:name="_Toc393427713"/>
      <w:bookmarkStart w:id="390" w:name="_Toc393432185"/>
      <w:bookmarkStart w:id="391" w:name="_Toc393439568"/>
      <w:bookmarkStart w:id="392" w:name="_Toc393439910"/>
      <w:bookmarkStart w:id="393" w:name="_Toc393440976"/>
      <w:bookmarkStart w:id="394" w:name="_Toc393441147"/>
      <w:bookmarkStart w:id="395" w:name="_Toc393441270"/>
      <w:bookmarkStart w:id="396" w:name="_Toc393442113"/>
      <w:bookmarkStart w:id="397" w:name="_Toc393442293"/>
      <w:bookmarkStart w:id="398" w:name="_Toc393614880"/>
      <w:bookmarkStart w:id="399" w:name="_Toc394140005"/>
      <w:bookmarkStart w:id="400" w:name="_Toc395090906"/>
      <w:bookmarkStart w:id="401" w:name="_Toc395616994"/>
      <w:bookmarkStart w:id="402" w:name="_Toc403041651"/>
      <w:bookmarkStart w:id="403" w:name="_Toc437536016"/>
      <w:bookmarkStart w:id="404" w:name="_Toc437536245"/>
      <w:bookmarkStart w:id="405" w:name="_Toc438023801"/>
      <w:bookmarkStart w:id="406" w:name="_Toc440359730"/>
      <w:bookmarkStart w:id="407" w:name="_Toc440359860"/>
      <w:bookmarkStart w:id="408" w:name="_Toc467170485"/>
      <w:bookmarkStart w:id="409" w:name="_Toc492782011"/>
      <w:bookmarkStart w:id="410" w:name="_Toc493305645"/>
    </w:p>
    <w:p w:rsidR="00F8114B" w:rsidRPr="000636F5" w:rsidRDefault="00F8114B" w:rsidP="006D707F">
      <w:pPr>
        <w:pStyle w:val="Corpodeltesto3"/>
        <w:ind w:firstLine="284"/>
        <w:rPr>
          <w:rFonts w:ascii="Times New Roman" w:hAnsi="Times New Roman"/>
          <w:bCs/>
          <w:szCs w:val="24"/>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Pr="000636F5">
        <w:rPr>
          <w:rFonts w:ascii="Times New Roman" w:hAnsi="Times New Roman"/>
          <w:b w:val="0"/>
          <w:bCs/>
          <w:szCs w:val="24"/>
        </w:rPr>
        <w:t xml:space="preserve">, dando atto </w:t>
      </w:r>
      <w:r w:rsidRPr="000636F5">
        <w:rPr>
          <w:rFonts w:ascii="Times New Roman" w:hAnsi="Times New Roman"/>
          <w:b w:val="0"/>
        </w:rPr>
        <w:t xml:space="preserve">che il prezzo totale </w:t>
      </w:r>
      <w:r>
        <w:rPr>
          <w:rFonts w:ascii="Times New Roman" w:hAnsi="Times New Roman"/>
          <w:b w:val="0"/>
        </w:rPr>
        <w:t xml:space="preserve">della fornitura </w:t>
      </w:r>
      <w:r w:rsidRPr="000636F5">
        <w:rPr>
          <w:rFonts w:ascii="Times New Roman" w:hAnsi="Times New Roman"/>
          <w:b w:val="0"/>
        </w:rPr>
        <w:t xml:space="preserve">non potrà </w:t>
      </w:r>
      <w:r>
        <w:rPr>
          <w:rFonts w:ascii="Times New Roman" w:hAnsi="Times New Roman"/>
          <w:b w:val="0"/>
        </w:rPr>
        <w:t xml:space="preserve">essere pari o </w:t>
      </w:r>
      <w:r w:rsidRPr="000636F5">
        <w:rPr>
          <w:rFonts w:ascii="Times New Roman" w:hAnsi="Times New Roman"/>
          <w:b w:val="0"/>
        </w:rPr>
        <w:t xml:space="preserve">superare l’importo complessivo </w:t>
      </w:r>
      <w:r>
        <w:rPr>
          <w:rFonts w:ascii="Times New Roman" w:hAnsi="Times New Roman"/>
          <w:b w:val="0"/>
        </w:rPr>
        <w:t xml:space="preserve">biennale </w:t>
      </w:r>
      <w:r w:rsidRPr="000636F5">
        <w:rPr>
          <w:rFonts w:ascii="Times New Roman" w:hAnsi="Times New Roman"/>
          <w:b w:val="0"/>
        </w:rPr>
        <w:t xml:space="preserve">stabilito a base d’asta </w:t>
      </w:r>
      <w:r>
        <w:rPr>
          <w:rFonts w:ascii="Times New Roman" w:hAnsi="Times New Roman"/>
          <w:b w:val="0"/>
        </w:rPr>
        <w:t>per ogni singolo lotto indicato nell’articolo 3 del presente capitolato</w:t>
      </w:r>
      <w:r w:rsidRPr="000636F5">
        <w:rPr>
          <w:rFonts w:ascii="Times New Roman" w:hAnsi="Times New Roman"/>
          <w:b w:val="0"/>
        </w:rPr>
        <w:t>.</w:t>
      </w:r>
      <w:r>
        <w:rPr>
          <w:rFonts w:ascii="Times New Roman" w:hAnsi="Times New Roman"/>
          <w:b w:val="0"/>
        </w:rPr>
        <w:t xml:space="preserve"> </w:t>
      </w:r>
      <w:r w:rsidRPr="000636F5">
        <w:rPr>
          <w:rFonts w:ascii="Times New Roman" w:hAnsi="Times New Roman"/>
          <w:bCs/>
          <w:szCs w:val="24"/>
        </w:rPr>
        <w:t xml:space="preserve">Non saranno prese in considerazione offerte </w:t>
      </w:r>
      <w:r>
        <w:rPr>
          <w:rFonts w:ascii="Times New Roman" w:hAnsi="Times New Roman"/>
          <w:bCs/>
          <w:szCs w:val="24"/>
        </w:rPr>
        <w:t xml:space="preserve">pari od </w:t>
      </w:r>
      <w:r w:rsidRPr="000636F5">
        <w:rPr>
          <w:rFonts w:ascii="Times New Roman" w:hAnsi="Times New Roman"/>
          <w:bCs/>
          <w:szCs w:val="24"/>
        </w:rPr>
        <w:t>in aumento all’importo fissato a base di gara.</w:t>
      </w:r>
    </w:p>
    <w:p w:rsidR="00F8114B" w:rsidRPr="00435422" w:rsidRDefault="00F8114B" w:rsidP="006D707F">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F8114B" w:rsidRPr="00435422" w:rsidRDefault="00F8114B" w:rsidP="006D707F">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F8114B" w:rsidRPr="00435422" w:rsidRDefault="00F8114B" w:rsidP="00E13303">
      <w:pPr>
        <w:numPr>
          <w:ilvl w:val="0"/>
          <w:numId w:val="70"/>
        </w:numPr>
        <w:jc w:val="both"/>
        <w:rPr>
          <w:rFonts w:ascii="Times New Roman" w:hAnsi="Times New Roman"/>
          <w:sz w:val="24"/>
          <w:szCs w:val="24"/>
        </w:rPr>
      </w:pPr>
      <w:r w:rsidRPr="00435422">
        <w:rPr>
          <w:rFonts w:ascii="Times New Roman" w:hAnsi="Times New Roman"/>
          <w:sz w:val="24"/>
          <w:szCs w:val="24"/>
        </w:rPr>
        <w:t>Fornitura dei prodotti ;</w:t>
      </w:r>
    </w:p>
    <w:p w:rsidR="00F8114B" w:rsidRPr="00435422" w:rsidRDefault="00F8114B" w:rsidP="00E13303">
      <w:pPr>
        <w:numPr>
          <w:ilvl w:val="0"/>
          <w:numId w:val="70"/>
        </w:numPr>
        <w:jc w:val="both"/>
        <w:rPr>
          <w:rFonts w:ascii="Times New Roman" w:hAnsi="Times New Roman"/>
          <w:sz w:val="24"/>
          <w:szCs w:val="24"/>
        </w:rPr>
      </w:pPr>
      <w:r w:rsidRPr="00435422">
        <w:rPr>
          <w:rFonts w:ascii="Times New Roman" w:hAnsi="Times New Roman"/>
          <w:sz w:val="24"/>
          <w:szCs w:val="24"/>
        </w:rPr>
        <w:t>Imballaggio, trasporto dei prodotti ed ogni altra spesa eventualmente occorrente per il  relativo trasporto interno;</w:t>
      </w:r>
    </w:p>
    <w:p w:rsidR="00F8114B" w:rsidRPr="00435422" w:rsidRDefault="00F8114B" w:rsidP="00E13303">
      <w:pPr>
        <w:numPr>
          <w:ilvl w:val="0"/>
          <w:numId w:val="70"/>
        </w:numPr>
        <w:jc w:val="both"/>
        <w:rPr>
          <w:rFonts w:ascii="Times New Roman" w:hAnsi="Times New Roman"/>
          <w:sz w:val="24"/>
          <w:szCs w:val="24"/>
        </w:rPr>
      </w:pPr>
      <w:r w:rsidRPr="00435422">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F8114B" w:rsidRPr="00435422" w:rsidRDefault="00F8114B" w:rsidP="006D707F">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F8114B" w:rsidRPr="00435422" w:rsidRDefault="00F8114B" w:rsidP="00F8114B">
      <w:pPr>
        <w:numPr>
          <w:ilvl w:val="0"/>
          <w:numId w:val="52"/>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F8114B" w:rsidRPr="00435422" w:rsidRDefault="00F8114B" w:rsidP="00F8114B">
      <w:pPr>
        <w:numPr>
          <w:ilvl w:val="0"/>
          <w:numId w:val="52"/>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F8114B" w:rsidRPr="00435422" w:rsidRDefault="00F8114B" w:rsidP="006D707F">
      <w:pPr>
        <w:ind w:left="284"/>
        <w:jc w:val="both"/>
        <w:rPr>
          <w:rFonts w:ascii="Times New Roman" w:hAnsi="Times New Roman"/>
          <w:sz w:val="24"/>
          <w:szCs w:val="24"/>
        </w:rPr>
      </w:pPr>
      <w:r>
        <w:rPr>
          <w:rFonts w:ascii="Times New Roman" w:hAnsi="Times New Roman"/>
          <w:sz w:val="24"/>
          <w:szCs w:val="24"/>
        </w:rPr>
        <w:t>Nello schema di offerta la ditta dovrà espressamente dichiarare quanto segue:</w:t>
      </w:r>
    </w:p>
    <w:p w:rsidR="00F8114B" w:rsidRPr="00A8649A" w:rsidRDefault="00F8114B" w:rsidP="00E13303">
      <w:pPr>
        <w:numPr>
          <w:ilvl w:val="0"/>
          <w:numId w:val="64"/>
        </w:numPr>
        <w:autoSpaceDE w:val="0"/>
        <w:autoSpaceDN w:val="0"/>
        <w:jc w:val="both"/>
        <w:rPr>
          <w:rFonts w:ascii="Times New Roman" w:hAnsi="Times New Roman"/>
          <w:sz w:val="24"/>
          <w:szCs w:val="24"/>
        </w:rPr>
      </w:pPr>
      <w:r>
        <w:rPr>
          <w:rFonts w:ascii="Times New Roman" w:hAnsi="Times New Roman"/>
          <w:sz w:val="24"/>
          <w:szCs w:val="24"/>
        </w:rPr>
        <w:t xml:space="preserve">Dichiarazione </w:t>
      </w:r>
      <w:r w:rsidRPr="00A8649A">
        <w:rPr>
          <w:rFonts w:ascii="Times New Roman" w:hAnsi="Times New Roman"/>
          <w:sz w:val="24"/>
          <w:szCs w:val="24"/>
        </w:rPr>
        <w:t xml:space="preserve">che il prezzo offerto relativamente </w:t>
      </w:r>
      <w:r>
        <w:rPr>
          <w:rFonts w:ascii="Times New Roman" w:hAnsi="Times New Roman"/>
          <w:sz w:val="24"/>
          <w:szCs w:val="24"/>
        </w:rPr>
        <w:t xml:space="preserve">ad ogni prodotto </w:t>
      </w:r>
      <w:r w:rsidRPr="00A8649A">
        <w:rPr>
          <w:rFonts w:ascii="Times New Roman" w:hAnsi="Times New Roman"/>
          <w:sz w:val="24"/>
          <w:szCs w:val="24"/>
        </w:rPr>
        <w:t>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F8114B" w:rsidRPr="00A8649A" w:rsidRDefault="00F8114B" w:rsidP="00E13303">
      <w:pPr>
        <w:numPr>
          <w:ilvl w:val="0"/>
          <w:numId w:val="64"/>
        </w:numPr>
        <w:autoSpaceDE w:val="0"/>
        <w:autoSpaceDN w:val="0"/>
        <w:jc w:val="both"/>
        <w:rPr>
          <w:rFonts w:ascii="Times New Roman" w:hAnsi="Times New Roman"/>
          <w:sz w:val="24"/>
          <w:szCs w:val="24"/>
        </w:rPr>
      </w:pPr>
      <w:r w:rsidRPr="00A8649A">
        <w:rPr>
          <w:rFonts w:ascii="Times New Roman" w:hAnsi="Times New Roman"/>
          <w:sz w:val="24"/>
          <w:szCs w:val="24"/>
        </w:rPr>
        <w:t>Dichiarazione:</w:t>
      </w:r>
    </w:p>
    <w:p w:rsidR="00F8114B" w:rsidRPr="00A8649A" w:rsidRDefault="00F8114B" w:rsidP="00E13303">
      <w:pPr>
        <w:widowControl/>
        <w:numPr>
          <w:ilvl w:val="0"/>
          <w:numId w:val="63"/>
        </w:numPr>
        <w:tabs>
          <w:tab w:val="left" w:pos="1060"/>
          <w:tab w:val="left" w:pos="2835"/>
          <w:tab w:val="left" w:pos="8505"/>
        </w:tabs>
        <w:suppressAutoHyphens/>
        <w:overflowPunct w:val="0"/>
        <w:autoSpaceDE w:val="0"/>
        <w:jc w:val="both"/>
        <w:textAlignment w:val="baseline"/>
        <w:rPr>
          <w:rFonts w:ascii="Times New Roman" w:hAnsi="Times New Roman"/>
          <w:sz w:val="24"/>
          <w:szCs w:val="24"/>
        </w:rPr>
      </w:pPr>
      <w:r w:rsidRPr="00A8649A">
        <w:rPr>
          <w:rFonts w:ascii="Times New Roman" w:hAnsi="Times New Roman"/>
          <w:sz w:val="24"/>
          <w:szCs w:val="24"/>
        </w:rPr>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F8114B" w:rsidRPr="00A8649A" w:rsidRDefault="00F8114B" w:rsidP="006D707F">
      <w:pPr>
        <w:tabs>
          <w:tab w:val="left" w:pos="2835"/>
          <w:tab w:val="left" w:pos="8505"/>
        </w:tabs>
        <w:ind w:left="700"/>
        <w:jc w:val="center"/>
        <w:rPr>
          <w:rFonts w:ascii="Times New Roman" w:hAnsi="Times New Roman"/>
          <w:sz w:val="24"/>
          <w:szCs w:val="24"/>
        </w:rPr>
      </w:pPr>
      <w:r w:rsidRPr="00A8649A">
        <w:rPr>
          <w:rFonts w:ascii="Times New Roman" w:hAnsi="Times New Roman"/>
          <w:sz w:val="24"/>
          <w:szCs w:val="24"/>
        </w:rPr>
        <w:t>oppure</w:t>
      </w:r>
    </w:p>
    <w:p w:rsidR="00F8114B" w:rsidRPr="00A8649A" w:rsidRDefault="00F8114B" w:rsidP="00E13303">
      <w:pPr>
        <w:widowControl/>
        <w:numPr>
          <w:ilvl w:val="0"/>
          <w:numId w:val="63"/>
        </w:numPr>
        <w:tabs>
          <w:tab w:val="left" w:pos="1060"/>
          <w:tab w:val="left" w:pos="2835"/>
          <w:tab w:val="left" w:pos="8505"/>
        </w:tabs>
        <w:suppressAutoHyphens/>
        <w:autoSpaceDE w:val="0"/>
        <w:rPr>
          <w:rFonts w:ascii="Times New Roman" w:hAnsi="Times New Roman"/>
          <w:sz w:val="24"/>
          <w:szCs w:val="24"/>
        </w:rPr>
      </w:pPr>
      <w:r w:rsidRPr="00A8649A">
        <w:rPr>
          <w:rFonts w:ascii="Times New Roman" w:hAnsi="Times New Roman"/>
          <w:sz w:val="24"/>
          <w:szCs w:val="24"/>
        </w:rPr>
        <w:t>di non aver fornito, nell’ultimo triennio, medesimo materiale presso le Aziende Sanitarie della Regione Siciliana.</w:t>
      </w:r>
    </w:p>
    <w:p w:rsidR="00F8114B" w:rsidRDefault="00F8114B" w:rsidP="006D707F">
      <w:pPr>
        <w:ind w:firstLine="312"/>
        <w:jc w:val="both"/>
        <w:rPr>
          <w:rFonts w:ascii="Times New Roman" w:hAnsi="Times New Roman"/>
          <w:sz w:val="24"/>
          <w:szCs w:val="24"/>
        </w:rPr>
      </w:pPr>
      <w:r w:rsidRPr="004D5452">
        <w:rPr>
          <w:rFonts w:ascii="Times New Roman" w:hAnsi="Times New Roman"/>
          <w:sz w:val="24"/>
          <w:szCs w:val="24"/>
        </w:rPr>
        <w:t xml:space="preserve">Il prezzo offerto in sede di aggiudicazione sarà sottoposto a revisione periodica ai sensi e con le modalità </w:t>
      </w:r>
      <w:r w:rsidRPr="009E5C28">
        <w:rPr>
          <w:rFonts w:ascii="Times New Roman" w:hAnsi="Times New Roman"/>
          <w:sz w:val="24"/>
          <w:szCs w:val="24"/>
        </w:rPr>
        <w:t xml:space="preserve">di cui </w:t>
      </w:r>
      <w:r w:rsidRPr="0075784F">
        <w:rPr>
          <w:rFonts w:ascii="Times New Roman" w:hAnsi="Times New Roman"/>
          <w:sz w:val="24"/>
          <w:szCs w:val="24"/>
        </w:rPr>
        <w:t>all'articolo 1</w:t>
      </w:r>
      <w:r>
        <w:rPr>
          <w:rFonts w:ascii="Times New Roman" w:hAnsi="Times New Roman"/>
          <w:sz w:val="24"/>
          <w:szCs w:val="24"/>
        </w:rPr>
        <w:t>06</w:t>
      </w:r>
      <w:r w:rsidRPr="0075784F">
        <w:rPr>
          <w:rFonts w:ascii="Times New Roman" w:hAnsi="Times New Roman"/>
          <w:sz w:val="24"/>
          <w:szCs w:val="24"/>
        </w:rPr>
        <w:t xml:space="preserve"> del Decreto legislativo n°</w:t>
      </w:r>
      <w:r>
        <w:rPr>
          <w:rFonts w:ascii="Times New Roman" w:hAnsi="Times New Roman"/>
          <w:sz w:val="24"/>
          <w:szCs w:val="24"/>
        </w:rPr>
        <w:t>50</w:t>
      </w:r>
      <w:r w:rsidRPr="0075784F">
        <w:rPr>
          <w:rFonts w:ascii="Times New Roman" w:hAnsi="Times New Roman"/>
          <w:sz w:val="24"/>
          <w:szCs w:val="24"/>
        </w:rPr>
        <w:t xml:space="preserve"> del</w:t>
      </w:r>
      <w:r>
        <w:rPr>
          <w:rFonts w:ascii="Times New Roman" w:hAnsi="Times New Roman"/>
          <w:sz w:val="24"/>
          <w:szCs w:val="24"/>
        </w:rPr>
        <w:t xml:space="preserve"> 18 aprile 2016 </w:t>
      </w:r>
      <w:r w:rsidRPr="009E5C28">
        <w:rPr>
          <w:rFonts w:ascii="Times New Roman" w:hAnsi="Times New Roman"/>
          <w:sz w:val="24"/>
          <w:szCs w:val="24"/>
        </w:rPr>
        <w:t xml:space="preserve">e dell'articolo </w:t>
      </w:r>
      <w:r>
        <w:rPr>
          <w:rFonts w:ascii="Times New Roman" w:hAnsi="Times New Roman"/>
          <w:sz w:val="24"/>
          <w:szCs w:val="24"/>
        </w:rPr>
        <w:t>21</w:t>
      </w:r>
      <w:r w:rsidRPr="009E5C28">
        <w:rPr>
          <w:rFonts w:ascii="Times New Roman" w:hAnsi="Times New Roman"/>
          <w:sz w:val="24"/>
          <w:szCs w:val="24"/>
        </w:rPr>
        <w:t xml:space="preserve"> del presente capitolato, dopo il primo anno di validità del</w:t>
      </w:r>
      <w:r>
        <w:rPr>
          <w:rFonts w:ascii="Times New Roman" w:hAnsi="Times New Roman"/>
          <w:sz w:val="24"/>
          <w:szCs w:val="24"/>
        </w:rPr>
        <w:t xml:space="preserve"> contratto.</w:t>
      </w:r>
    </w:p>
    <w:p w:rsidR="00F8114B" w:rsidRPr="0075784F" w:rsidRDefault="00F8114B" w:rsidP="006D707F">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F8114B" w:rsidRPr="0075784F" w:rsidRDefault="00F8114B" w:rsidP="006D707F">
      <w:pPr>
        <w:ind w:firstLine="312"/>
        <w:jc w:val="both"/>
        <w:rPr>
          <w:rFonts w:ascii="Times New Roman" w:hAnsi="Times New Roman"/>
          <w:b/>
          <w:sz w:val="24"/>
          <w:szCs w:val="24"/>
        </w:rPr>
      </w:pPr>
      <w:r w:rsidRPr="0075784F">
        <w:rPr>
          <w:rFonts w:ascii="Times New Roman" w:hAnsi="Times New Roman"/>
          <w:b/>
          <w:sz w:val="24"/>
          <w:szCs w:val="24"/>
        </w:rPr>
        <w:lastRenderedPageBreak/>
        <w:t>L’impresa aggiudicataria dovrà fornire quanto richiesto nell’ordinativo senza porre alcun limite di costo e che, pertanto, i quantitativi dei prodotti non sono soggetti al minimo d’ordine fatturabile.</w:t>
      </w:r>
    </w:p>
    <w:p w:rsidR="00F8114B" w:rsidRDefault="00F8114B" w:rsidP="006D707F">
      <w:pPr>
        <w:pStyle w:val="Titolo1"/>
        <w:spacing w:before="120" w:after="120"/>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b w:val="0"/>
          <w:szCs w:val="24"/>
        </w:rPr>
        <w:t>48.</w:t>
      </w:r>
      <w:r w:rsidR="00697380" w:rsidRPr="009E5C28">
        <w:rPr>
          <w:rFonts w:ascii="Times New Roman" w:hAnsi="Times New Roman"/>
          <w:b w:val="0"/>
          <w:szCs w:val="24"/>
        </w:rPr>
        <w:fldChar w:fldCharType="end"/>
      </w:r>
      <w:r w:rsidRPr="009E5C28">
        <w:rPr>
          <w:rFonts w:ascii="Times New Roman" w:hAnsi="Times New Roman"/>
          <w:szCs w:val="24"/>
        </w:rPr>
        <w:t>(Revisione dei prezzi  )</w:t>
      </w:r>
    </w:p>
    <w:p w:rsidR="00F8114B" w:rsidRPr="00DE3181" w:rsidRDefault="00F8114B" w:rsidP="006D707F">
      <w:pPr>
        <w:ind w:firstLine="284"/>
        <w:jc w:val="both"/>
        <w:rPr>
          <w:rFonts w:ascii="Times New Roman" w:hAnsi="Times New Roman"/>
          <w:sz w:val="24"/>
          <w:szCs w:val="24"/>
        </w:rPr>
      </w:pPr>
      <w:r w:rsidRPr="00DE3181">
        <w:rPr>
          <w:rFonts w:ascii="Times New Roman" w:hAnsi="Times New Roman"/>
          <w:sz w:val="24"/>
          <w:szCs w:val="24"/>
        </w:rPr>
        <w:t xml:space="preserve">I prezzi offerti in sede di aggiudicazione saranno sottoposti a revisione periodica annuale ai sensi e con le modalità di cui </w:t>
      </w:r>
      <w:r w:rsidRPr="0075784F">
        <w:rPr>
          <w:rFonts w:ascii="Times New Roman" w:hAnsi="Times New Roman"/>
          <w:sz w:val="24"/>
          <w:szCs w:val="24"/>
        </w:rPr>
        <w:t>all'articolo 1</w:t>
      </w:r>
      <w:r>
        <w:rPr>
          <w:rFonts w:ascii="Times New Roman" w:hAnsi="Times New Roman"/>
          <w:sz w:val="24"/>
          <w:szCs w:val="24"/>
        </w:rPr>
        <w:t>06</w:t>
      </w:r>
      <w:r w:rsidRPr="0075784F">
        <w:rPr>
          <w:rFonts w:ascii="Times New Roman" w:hAnsi="Times New Roman"/>
          <w:sz w:val="24"/>
          <w:szCs w:val="24"/>
        </w:rPr>
        <w:t xml:space="preserve"> del Decreto legislativo n°</w:t>
      </w:r>
      <w:r>
        <w:rPr>
          <w:rFonts w:ascii="Times New Roman" w:hAnsi="Times New Roman"/>
          <w:sz w:val="24"/>
          <w:szCs w:val="24"/>
        </w:rPr>
        <w:t>50</w:t>
      </w:r>
      <w:r w:rsidRPr="0075784F">
        <w:rPr>
          <w:rFonts w:ascii="Times New Roman" w:hAnsi="Times New Roman"/>
          <w:sz w:val="24"/>
          <w:szCs w:val="24"/>
        </w:rPr>
        <w:t xml:space="preserve"> del</w:t>
      </w:r>
      <w:r>
        <w:rPr>
          <w:rFonts w:ascii="Times New Roman" w:hAnsi="Times New Roman"/>
          <w:sz w:val="24"/>
          <w:szCs w:val="24"/>
        </w:rPr>
        <w:t xml:space="preserve"> 18 aprile 2016</w:t>
      </w:r>
      <w:r w:rsidRPr="00DE3181">
        <w:rPr>
          <w:rFonts w:ascii="Times New Roman" w:hAnsi="Times New Roman"/>
          <w:sz w:val="24"/>
          <w:szCs w:val="24"/>
        </w:rPr>
        <w:t xml:space="preserve">,  dopo il primo anno di validità </w:t>
      </w:r>
      <w:r>
        <w:rPr>
          <w:rFonts w:ascii="Times New Roman" w:hAnsi="Times New Roman"/>
          <w:sz w:val="24"/>
          <w:szCs w:val="24"/>
        </w:rPr>
        <w:t xml:space="preserve">del fornitura </w:t>
      </w:r>
      <w:r w:rsidRPr="00DE3181">
        <w:rPr>
          <w:rFonts w:ascii="Times New Roman" w:hAnsi="Times New Roman"/>
          <w:sz w:val="24"/>
          <w:szCs w:val="24"/>
        </w:rPr>
        <w:t>, determinata  avvalendosi  degli  elenchi pubblicati sulla Gazzetta Ufficiale della Repubblica Italiana.</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 xml:space="preserve">In assenza della pubblicazione dei dati di riferimento, verrà riconosciuta la revisione periodica del prezzo solamente nell’ipotesi di maggiori oneri sopportanti dall’impresa aggiudicataria conseguenti ad aumenti del costo del personale o del costo dei materiali, che dovessero verificarsi nella durata contrattuale dopo il primo anno di validità </w:t>
      </w:r>
      <w:r>
        <w:rPr>
          <w:rFonts w:ascii="Times New Roman" w:hAnsi="Times New Roman"/>
          <w:sz w:val="24"/>
          <w:szCs w:val="24"/>
        </w:rPr>
        <w:t xml:space="preserve">del fornitura </w:t>
      </w:r>
      <w:r w:rsidRPr="009E5C28">
        <w:rPr>
          <w:rFonts w:ascii="Times New Roman" w:hAnsi="Times New Roman"/>
          <w:sz w:val="24"/>
          <w:szCs w:val="24"/>
        </w:rPr>
        <w:t xml:space="preserve"> e l’entità della revisione sarà determinata applicando l’indice dei prezzi al consumo per  le   famiglie   di   operai   e   impiegati   così   come   rilevato   dall’ISTAT .</w:t>
      </w:r>
    </w:p>
    <w:p w:rsidR="00F8114B" w:rsidRPr="00DB3291" w:rsidRDefault="00F8114B" w:rsidP="006D707F">
      <w:pPr>
        <w:numPr>
          <w:ilvl w:val="12"/>
          <w:numId w:val="0"/>
        </w:numPr>
        <w:ind w:firstLine="284"/>
        <w:jc w:val="both"/>
        <w:rPr>
          <w:rFonts w:ascii="Times New Roman" w:hAnsi="Times New Roman"/>
          <w:sz w:val="24"/>
          <w:szCs w:val="24"/>
        </w:rPr>
      </w:pPr>
      <w:r w:rsidRPr="00DB3291">
        <w:rPr>
          <w:rFonts w:ascii="Times New Roman" w:hAnsi="Times New Roman"/>
          <w:sz w:val="24"/>
          <w:szCs w:val="24"/>
        </w:rPr>
        <w:t xml:space="preserve">La richiesta di adeguamento dovrà essere rivolta all'Azienda Ospedaliera </w:t>
      </w:r>
      <w:r>
        <w:rPr>
          <w:rFonts w:ascii="Times New Roman" w:hAnsi="Times New Roman"/>
          <w:sz w:val="24"/>
          <w:szCs w:val="24"/>
        </w:rPr>
        <w:t>p</w:t>
      </w:r>
      <w:r w:rsidRPr="00DB3291">
        <w:rPr>
          <w:rFonts w:ascii="Times New Roman" w:hAnsi="Times New Roman"/>
          <w:sz w:val="24"/>
          <w:szCs w:val="24"/>
        </w:rPr>
        <w:t>rima della scadenza di ogni anno contrattuale. Alla richiesta dovranno essere allegate documentazioni attestanti gli aumenti intervenuti nel costo della mano d'opera delle imprese nel settore e la dichiarazione ISTAT attestante gli aumenti intervenuti nel costo dei materiali calcolati sulla base degli indici generali dei prezzi al consumo per le famiglie di operai ed impiegati. Sono prive di effetto le richieste presentate senza la suddetta documentazione.</w:t>
      </w:r>
    </w:p>
    <w:p w:rsidR="00F8114B" w:rsidRPr="0048303B" w:rsidRDefault="00F8114B" w:rsidP="006D707F">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La revisione diverrà operante, a seguito di un’apposita istruttoria condotta sulla base dei dati e degli elementi di cui sopra e decorrerà, se riconosciuta, dal primo giorno del mese successivo alla data di ricevimento della richiesta formulata dall’Impresa aggiudicataria..</w:t>
      </w:r>
    </w:p>
    <w:p w:rsidR="00F8114B" w:rsidRPr="0048303B" w:rsidRDefault="00F8114B" w:rsidP="006D707F">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 xml:space="preserve"> Qualora l’impresa aggiudicataria richieda l’adeguamento in ritardo rispetto al mese di spettanza, lo stesso è attribuito dal mese successivo a quello del ricevimento della richiesta ed è calcolato dal mese di inizio del</w:t>
      </w:r>
      <w:r>
        <w:rPr>
          <w:rFonts w:ascii="Times New Roman" w:hAnsi="Times New Roman"/>
          <w:b/>
          <w:sz w:val="24"/>
          <w:szCs w:val="24"/>
        </w:rPr>
        <w:t>la fornitura</w:t>
      </w:r>
      <w:r w:rsidRPr="0048303B">
        <w:rPr>
          <w:rFonts w:ascii="Times New Roman" w:hAnsi="Times New Roman"/>
          <w:b/>
          <w:sz w:val="24"/>
          <w:szCs w:val="24"/>
        </w:rPr>
        <w:t xml:space="preserve"> o da quello dell’ultimo adeguamento fino al mese di applicazione di tale adeguamento</w:t>
      </w:r>
      <w:r>
        <w:rPr>
          <w:rFonts w:ascii="Times New Roman" w:hAnsi="Times New Roman"/>
          <w:b/>
          <w:sz w:val="24"/>
          <w:szCs w:val="24"/>
        </w:rPr>
        <w:t>.</w:t>
      </w:r>
    </w:p>
    <w:p w:rsidR="00F8114B" w:rsidRPr="009E5C28" w:rsidRDefault="00F8114B" w:rsidP="006D707F">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Agli effetti della prima richiesta di adeguamento, saranno considerate le variazioni verificatesi a decorrere dal secondo anno dalla data di avvio delle prestazioni, per gli anni successivi saranno considerate quelle verificatesi nel periodo intercorrente dalla data della precedente richiesta alla data in cui si richiede l'ulteriore variazione. </w:t>
      </w:r>
    </w:p>
    <w:p w:rsidR="00F8114B" w:rsidRDefault="00F8114B" w:rsidP="006D707F">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Qualora nei costi della mano d'opera e/o dei materiali si verificassero variazioni in diminuzione, l'Azienda Ospedaliera comunicherà all’Impresa aggiudicataria, entro il termine </w:t>
      </w:r>
      <w:r>
        <w:rPr>
          <w:rFonts w:ascii="Times New Roman" w:hAnsi="Times New Roman"/>
          <w:sz w:val="24"/>
          <w:szCs w:val="24"/>
        </w:rPr>
        <w:t xml:space="preserve">della </w:t>
      </w:r>
      <w:r w:rsidRPr="009E5C28">
        <w:rPr>
          <w:rFonts w:ascii="Times New Roman" w:hAnsi="Times New Roman"/>
          <w:sz w:val="24"/>
          <w:szCs w:val="24"/>
        </w:rPr>
        <w:t>scadenza annuale, la conseguente riduzione dei corrispettivo, calcolata secondo gli stessi criteri previsti per gli aumenti.</w:t>
      </w:r>
      <w:r>
        <w:rPr>
          <w:rFonts w:ascii="Times New Roman" w:hAnsi="Times New Roman"/>
          <w:sz w:val="24"/>
          <w:szCs w:val="24"/>
        </w:rPr>
        <w:t xml:space="preserve"> </w:t>
      </w:r>
    </w:p>
    <w:p w:rsidR="00F8114B" w:rsidRPr="009E5C28" w:rsidRDefault="00F8114B" w:rsidP="006D707F">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 Ai prezzi di gara saranno comunque applicate tutte le disposizioni presenti e future tese a verificarne la congruità, previste da disposizioni di legge applicabili in vigore o adottate dai competenti organi nel corso del</w:t>
      </w:r>
      <w:r>
        <w:rPr>
          <w:rFonts w:ascii="Times New Roman" w:hAnsi="Times New Roman"/>
          <w:sz w:val="24"/>
          <w:szCs w:val="24"/>
        </w:rPr>
        <w:t>la fornitura</w:t>
      </w:r>
      <w:r w:rsidRPr="009E5C28">
        <w:rPr>
          <w:rFonts w:ascii="Times New Roman" w:hAnsi="Times New Roman"/>
          <w:sz w:val="24"/>
          <w:szCs w:val="24"/>
        </w:rPr>
        <w:t xml:space="preserve">. </w:t>
      </w:r>
    </w:p>
    <w:p w:rsidR="00F8114B" w:rsidRPr="00AB25B8" w:rsidRDefault="00F8114B" w:rsidP="006D707F">
      <w:pPr>
        <w:ind w:firstLine="284"/>
        <w:jc w:val="both"/>
        <w:rPr>
          <w:rFonts w:ascii="Times New Roman" w:hAnsi="Times New Roman"/>
          <w:b/>
          <w:sz w:val="24"/>
          <w:szCs w:val="24"/>
        </w:rPr>
      </w:pPr>
      <w:r w:rsidRPr="00AB25B8">
        <w:rPr>
          <w:rFonts w:ascii="Times New Roman" w:hAnsi="Times New Roman"/>
          <w:b/>
          <w:sz w:val="24"/>
          <w:szCs w:val="24"/>
        </w:rPr>
        <w:t>Qualora subentri, nel corso dello svolgimento del</w:t>
      </w:r>
      <w:r>
        <w:rPr>
          <w:rFonts w:ascii="Times New Roman" w:hAnsi="Times New Roman"/>
          <w:b/>
          <w:sz w:val="24"/>
          <w:szCs w:val="24"/>
        </w:rPr>
        <w:t xml:space="preserve">la fornitura </w:t>
      </w:r>
      <w:r w:rsidRPr="00AB25B8">
        <w:rPr>
          <w:rFonts w:ascii="Times New Roman" w:hAnsi="Times New Roman"/>
          <w:b/>
          <w:sz w:val="24"/>
          <w:szCs w:val="24"/>
        </w:rPr>
        <w:t xml:space="preserve">l’attivazione di una Convenzione CONSIP per l’affidamento </w:t>
      </w:r>
      <w:r>
        <w:rPr>
          <w:rFonts w:ascii="Times New Roman" w:hAnsi="Times New Roman"/>
          <w:b/>
          <w:sz w:val="24"/>
          <w:szCs w:val="24"/>
        </w:rPr>
        <w:t xml:space="preserve">della fornitura </w:t>
      </w:r>
      <w:r w:rsidRPr="00AB25B8">
        <w:rPr>
          <w:rFonts w:ascii="Times New Roman" w:hAnsi="Times New Roman"/>
          <w:b/>
          <w:sz w:val="24"/>
          <w:szCs w:val="24"/>
        </w:rPr>
        <w:t>oggetto del presente Capitolato</w:t>
      </w:r>
      <w:r>
        <w:rPr>
          <w:rFonts w:ascii="Times New Roman" w:hAnsi="Times New Roman"/>
          <w:b/>
          <w:sz w:val="24"/>
          <w:szCs w:val="24"/>
        </w:rPr>
        <w:t xml:space="preserve"> o </w:t>
      </w:r>
      <w:r w:rsidRPr="00AB25B8">
        <w:rPr>
          <w:rFonts w:ascii="Times New Roman" w:hAnsi="Times New Roman"/>
          <w:b/>
          <w:sz w:val="24"/>
          <w:szCs w:val="24"/>
        </w:rPr>
        <w:t xml:space="preserve">un provvedimento regionale di affidamento centralizzato in questione oppure un provvedimento di adesione ad una gara di bacino, l’Azienda Ospedaliera </w:t>
      </w:r>
      <w:r>
        <w:rPr>
          <w:rFonts w:ascii="Times New Roman" w:hAnsi="Times New Roman"/>
          <w:b/>
          <w:sz w:val="24"/>
          <w:szCs w:val="24"/>
        </w:rPr>
        <w:t xml:space="preserve">procederà a </w:t>
      </w:r>
      <w:r w:rsidRPr="00AB25B8">
        <w:rPr>
          <w:rFonts w:ascii="Times New Roman" w:hAnsi="Times New Roman"/>
          <w:b/>
          <w:sz w:val="24"/>
          <w:szCs w:val="24"/>
        </w:rPr>
        <w:t xml:space="preserve">recepire </w:t>
      </w:r>
      <w:smartTag w:uri="urn:schemas-microsoft-com:office:smarttags" w:element="PersonName">
        <w:smartTagPr>
          <w:attr w:name="ProductID" w:val="la Convenzione CONSIP"/>
        </w:smartTagPr>
        <w:r w:rsidRPr="00AB25B8">
          <w:rPr>
            <w:rFonts w:ascii="Times New Roman" w:hAnsi="Times New Roman"/>
            <w:b/>
            <w:sz w:val="24"/>
            <w:szCs w:val="24"/>
          </w:rPr>
          <w:t>la Convenzione CONSIP</w:t>
        </w:r>
      </w:smartTag>
      <w:r w:rsidRPr="00AB25B8">
        <w:rPr>
          <w:rFonts w:ascii="Times New Roman" w:hAnsi="Times New Roman"/>
          <w:b/>
          <w:sz w:val="24"/>
          <w:szCs w:val="24"/>
        </w:rPr>
        <w:t xml:space="preserve"> </w:t>
      </w:r>
      <w:r>
        <w:rPr>
          <w:rFonts w:ascii="Times New Roman" w:hAnsi="Times New Roman"/>
          <w:b/>
          <w:sz w:val="24"/>
          <w:szCs w:val="24"/>
        </w:rPr>
        <w:t>o il provvedimento procedendo alla risoluzione del contratto.</w:t>
      </w:r>
    </w:p>
    <w:p w:rsidR="00F8114B" w:rsidRPr="009E5C28" w:rsidRDefault="00F8114B" w:rsidP="006D707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49.</w:t>
      </w:r>
      <w:r w:rsidR="00697380" w:rsidRPr="009E5C28">
        <w:rPr>
          <w:rFonts w:ascii="Times New Roman" w:hAnsi="Times New Roman"/>
          <w:b w:val="0"/>
          <w:szCs w:val="24"/>
        </w:rPr>
        <w:fldChar w:fldCharType="end"/>
      </w:r>
      <w:r w:rsidRPr="009E5C28">
        <w:rPr>
          <w:rFonts w:ascii="Times New Roman" w:hAnsi="Times New Roman"/>
          <w:szCs w:val="24"/>
        </w:rPr>
        <w:t>(Modalità e termini di pagamento)</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F8114B" w:rsidRPr="009257EF" w:rsidRDefault="00F8114B" w:rsidP="006D707F">
      <w:pPr>
        <w:ind w:firstLine="284"/>
        <w:jc w:val="both"/>
        <w:rPr>
          <w:rFonts w:ascii="Times New Roman" w:hAnsi="Times New Roman"/>
          <w:sz w:val="24"/>
          <w:szCs w:val="24"/>
        </w:rPr>
      </w:pPr>
      <w:bookmarkStart w:id="411" w:name="_Toc393427527"/>
      <w:bookmarkStart w:id="412" w:name="_Toc393427715"/>
      <w:bookmarkStart w:id="413" w:name="_Toc393432187"/>
      <w:bookmarkStart w:id="414" w:name="_Toc393439570"/>
      <w:bookmarkStart w:id="415" w:name="_Toc393439912"/>
      <w:bookmarkStart w:id="416" w:name="_Toc393440978"/>
      <w:bookmarkStart w:id="417" w:name="_Toc393441149"/>
      <w:bookmarkStart w:id="418" w:name="_Toc393441272"/>
      <w:bookmarkStart w:id="419" w:name="_Toc393442115"/>
      <w:bookmarkStart w:id="420" w:name="_Toc393442295"/>
      <w:bookmarkStart w:id="421" w:name="_Toc393614882"/>
      <w:bookmarkStart w:id="422" w:name="_Toc394140007"/>
      <w:bookmarkStart w:id="423" w:name="_Toc395090908"/>
      <w:bookmarkStart w:id="424" w:name="_Toc395616997"/>
      <w:bookmarkStart w:id="425" w:name="_Toc403041654"/>
      <w:bookmarkStart w:id="426" w:name="_Toc437536019"/>
      <w:bookmarkStart w:id="427" w:name="_Toc437536248"/>
      <w:bookmarkStart w:id="428" w:name="_Toc438023804"/>
      <w:bookmarkStart w:id="429" w:name="_Toc440359733"/>
      <w:bookmarkStart w:id="430" w:name="_Toc440359863"/>
      <w:bookmarkStart w:id="431" w:name="_Toc467170489"/>
      <w:bookmarkStart w:id="432" w:name="_Toc492782013"/>
      <w:bookmarkStart w:id="433" w:name="_Toc493305647"/>
      <w:r w:rsidRPr="009257EF">
        <w:rPr>
          <w:rFonts w:ascii="Times New Roman" w:hAnsi="Times New Roman"/>
          <w:sz w:val="24"/>
          <w:szCs w:val="24"/>
        </w:rPr>
        <w:t>All’Impresa aggiudicataria verranno corrisposto i prezzi stabiliti in sede di gara.</w:t>
      </w:r>
    </w:p>
    <w:p w:rsidR="00F8114B" w:rsidRPr="009257EF" w:rsidRDefault="00F8114B" w:rsidP="006D707F">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F8114B" w:rsidRDefault="00F8114B" w:rsidP="006D707F">
      <w:pPr>
        <w:ind w:firstLine="284"/>
        <w:jc w:val="both"/>
        <w:rPr>
          <w:rFonts w:ascii="Times New Roman" w:hAnsi="Times New Roman"/>
          <w:sz w:val="24"/>
          <w:szCs w:val="24"/>
        </w:rPr>
      </w:pPr>
    </w:p>
    <w:p w:rsidR="00F8114B" w:rsidRDefault="00F8114B" w:rsidP="006D707F">
      <w:pPr>
        <w:ind w:firstLine="284"/>
        <w:jc w:val="both"/>
        <w:rPr>
          <w:rFonts w:ascii="Times New Roman" w:hAnsi="Times New Roman"/>
          <w:sz w:val="24"/>
          <w:szCs w:val="24"/>
        </w:rPr>
      </w:pPr>
    </w:p>
    <w:p w:rsidR="00F8114B" w:rsidRDefault="00F8114B" w:rsidP="006D707F">
      <w:pPr>
        <w:ind w:firstLine="284"/>
        <w:jc w:val="both"/>
        <w:rPr>
          <w:rFonts w:ascii="Times New Roman" w:hAnsi="Times New Roman"/>
          <w:sz w:val="24"/>
          <w:szCs w:val="24"/>
        </w:rPr>
      </w:pPr>
      <w:r w:rsidRPr="009257EF">
        <w:rPr>
          <w:rFonts w:ascii="Times New Roman" w:hAnsi="Times New Roman"/>
          <w:sz w:val="24"/>
          <w:szCs w:val="24"/>
        </w:rPr>
        <w:lastRenderedPageBreak/>
        <w:t>Si comunica che per ogni pagamento</w:t>
      </w:r>
      <w:r>
        <w:rPr>
          <w:rFonts w:ascii="Times New Roman" w:hAnsi="Times New Roman"/>
          <w:sz w:val="24"/>
          <w:szCs w:val="24"/>
        </w:rPr>
        <w:t xml:space="preserve"> alla ditta </w:t>
      </w:r>
      <w:proofErr w:type="spellStart"/>
      <w:r>
        <w:rPr>
          <w:rFonts w:ascii="Times New Roman" w:hAnsi="Times New Roman"/>
          <w:sz w:val="24"/>
          <w:szCs w:val="24"/>
        </w:rPr>
        <w:t>ggiudicataria</w:t>
      </w:r>
      <w:proofErr w:type="spellEnd"/>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F8114B" w:rsidRPr="009E5C28" w:rsidRDefault="00F8114B" w:rsidP="006D707F">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F8114B" w:rsidRDefault="00F8114B" w:rsidP="006D707F">
      <w:pPr>
        <w:ind w:firstLine="284"/>
        <w:jc w:val="both"/>
        <w:rPr>
          <w:rFonts w:ascii="Times New Roman" w:hAnsi="Times New Roman"/>
          <w:sz w:val="24"/>
          <w:szCs w:val="24"/>
        </w:rPr>
      </w:pPr>
      <w:r w:rsidRPr="009E5C28">
        <w:rPr>
          <w:rFonts w:ascii="Times New Roman" w:hAnsi="Times New Roman"/>
          <w:sz w:val="24"/>
          <w:szCs w:val="24"/>
        </w:rPr>
        <w:t>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F8114B" w:rsidRDefault="00F8114B" w:rsidP="006D707F">
      <w:pPr>
        <w:numPr>
          <w:ilvl w:val="12"/>
          <w:numId w:val="0"/>
        </w:numPr>
        <w:ind w:firstLine="284"/>
        <w:jc w:val="both"/>
        <w:rPr>
          <w:rFonts w:ascii="Times New Roman" w:hAnsi="Times New Roman"/>
          <w:sz w:val="24"/>
          <w:szCs w:val="24"/>
        </w:rPr>
      </w:pPr>
      <w:r w:rsidRPr="007B648A">
        <w:rPr>
          <w:rFonts w:ascii="Times New Roman" w:hAnsi="Times New Roman"/>
          <w:sz w:val="24"/>
          <w:szCs w:val="24"/>
        </w:rPr>
        <w:t xml:space="preserve">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w:t>
      </w:r>
      <w:proofErr w:type="spellStart"/>
      <w:r w:rsidRPr="007B648A">
        <w:rPr>
          <w:rFonts w:ascii="Times New Roman" w:hAnsi="Times New Roman"/>
          <w:sz w:val="24"/>
          <w:szCs w:val="24"/>
        </w:rPr>
        <w:t>questione</w:t>
      </w:r>
      <w:r>
        <w:rPr>
          <w:rFonts w:ascii="Times New Roman" w:hAnsi="Times New Roman"/>
          <w:sz w:val="24"/>
          <w:szCs w:val="24"/>
        </w:rPr>
        <w:t>.</w:t>
      </w:r>
      <w:r w:rsidRPr="00FC2435">
        <w:rPr>
          <w:rFonts w:ascii="Times New Roman" w:hAnsi="Times New Roman"/>
          <w:sz w:val="24"/>
          <w:szCs w:val="24"/>
        </w:rPr>
        <w:t>I</w:t>
      </w:r>
      <w:proofErr w:type="spellEnd"/>
      <w:r w:rsidRPr="00FC2435">
        <w:rPr>
          <w:rFonts w:ascii="Times New Roman" w:hAnsi="Times New Roman"/>
          <w:sz w:val="24"/>
          <w:szCs w:val="24"/>
        </w:rPr>
        <w:t xml:space="preserve"> pagamenti saranno in ogni caso effettuati su presentazione di fattura 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F8114B" w:rsidRDefault="00F8114B" w:rsidP="006D707F">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w:t>
      </w:r>
      <w:proofErr w:type="spellStart"/>
      <w:r w:rsidRPr="00A76937">
        <w:rPr>
          <w:rFonts w:ascii="Times New Roman" w:hAnsi="Times New Roman"/>
          <w:sz w:val="24"/>
          <w:szCs w:val="24"/>
        </w:rPr>
        <w:t>D.Lgs</w:t>
      </w:r>
      <w:proofErr w:type="spellEnd"/>
      <w:r w:rsidRPr="00A76937">
        <w:rPr>
          <w:rFonts w:ascii="Times New Roman" w:hAnsi="Times New Roman"/>
          <w:sz w:val="24"/>
          <w:szCs w:val="24"/>
        </w:rPr>
        <w:t xml:space="preserve"> 231/2002, così come modificato dal D. Lgs. 192/2012 </w:t>
      </w:r>
      <w:r>
        <w:rPr>
          <w:rFonts w:ascii="Times New Roman" w:hAnsi="Times New Roman"/>
          <w:sz w:val="24"/>
          <w:szCs w:val="24"/>
        </w:rPr>
        <w:t>.</w:t>
      </w:r>
    </w:p>
    <w:p w:rsidR="00F8114B" w:rsidRPr="00A76937" w:rsidRDefault="00F8114B" w:rsidP="006D707F">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F8114B" w:rsidRPr="00A76937" w:rsidRDefault="00F8114B" w:rsidP="006D707F">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F8114B" w:rsidRPr="00A76937" w:rsidRDefault="00F8114B" w:rsidP="006D707F">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F8114B" w:rsidRPr="00D877C8" w:rsidRDefault="00F8114B" w:rsidP="006D707F">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F8114B" w:rsidRPr="00A76937" w:rsidRDefault="00F8114B" w:rsidP="006D707F">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F8114B" w:rsidRPr="00A76937" w:rsidRDefault="00F8114B" w:rsidP="006D707F">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F8114B" w:rsidRPr="00A76937" w:rsidRDefault="00F8114B" w:rsidP="006D707F">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F8114B" w:rsidRPr="00A76937" w:rsidRDefault="00F8114B" w:rsidP="006D707F">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F8114B" w:rsidRPr="00A76937" w:rsidRDefault="00F8114B" w:rsidP="006D707F">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Nella suddetta comunicazione saranno precisate le motivazioni di sospensione alle quali l’Impresa aggiudicataria è invitata a far fronte tempestivamente.</w:t>
      </w:r>
    </w:p>
    <w:p w:rsidR="00F8114B" w:rsidRPr="00A76937" w:rsidRDefault="00F8114B" w:rsidP="006D707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F8114B" w:rsidRPr="00A76937" w:rsidRDefault="00F8114B" w:rsidP="006D707F">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F8114B" w:rsidRPr="00311CC8" w:rsidRDefault="00F8114B" w:rsidP="006D707F">
      <w:pPr>
        <w:ind w:firstLine="284"/>
        <w:jc w:val="both"/>
        <w:rPr>
          <w:rFonts w:ascii="Times New Roman" w:hAnsi="Times New Roman"/>
          <w:sz w:val="24"/>
          <w:szCs w:val="24"/>
        </w:rPr>
      </w:pPr>
      <w:r w:rsidRPr="00311CC8">
        <w:rPr>
          <w:rFonts w:ascii="Times New Roman" w:hAnsi="Times New Roman"/>
          <w:sz w:val="24"/>
          <w:szCs w:val="24"/>
        </w:rPr>
        <w:t>A partire dal 01 gennaio 2015 è stato introdotto il meccanismo della scissione dei pagamenti o split payment</w:t>
      </w:r>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F8114B" w:rsidRPr="00A76937" w:rsidRDefault="00F8114B" w:rsidP="006D707F">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F8114B" w:rsidRPr="00A76937" w:rsidRDefault="00F8114B" w:rsidP="006D707F">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F8114B" w:rsidRDefault="00F8114B" w:rsidP="006D707F">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F8114B" w:rsidRPr="00A76937" w:rsidRDefault="00F8114B" w:rsidP="006D707F">
      <w:pPr>
        <w:ind w:firstLine="284"/>
        <w:jc w:val="both"/>
        <w:rPr>
          <w:rFonts w:ascii="Times New Roman" w:hAnsi="Times New Roman"/>
          <w:sz w:val="24"/>
          <w:szCs w:val="24"/>
        </w:rPr>
      </w:pPr>
      <w:r w:rsidRPr="00A76937">
        <w:rPr>
          <w:rFonts w:ascii="Times New Roman" w:hAnsi="Times New Roman"/>
          <w:sz w:val="24"/>
          <w:szCs w:val="24"/>
        </w:rPr>
        <w:lastRenderedPageBreak/>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F8114B" w:rsidRDefault="00F8114B" w:rsidP="006D707F">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F8114B" w:rsidRDefault="00F8114B" w:rsidP="006D707F">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F8114B" w:rsidRPr="00A76937" w:rsidRDefault="00F8114B" w:rsidP="006D707F">
      <w:pPr>
        <w:ind w:firstLine="284"/>
        <w:jc w:val="both"/>
        <w:rPr>
          <w:rFonts w:ascii="Times New Roman" w:hAnsi="Times New Roman"/>
          <w:sz w:val="24"/>
          <w:szCs w:val="24"/>
        </w:rPr>
      </w:pPr>
      <w:r w:rsidRPr="00A76937">
        <w:rPr>
          <w:rFonts w:ascii="Times New Roman" w:hAnsi="Times New Roman"/>
          <w:sz w:val="24"/>
          <w:szCs w:val="24"/>
        </w:rPr>
        <w:t>-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F8114B" w:rsidRDefault="00F8114B" w:rsidP="006D707F">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F8114B" w:rsidRPr="0075784F" w:rsidRDefault="00F8114B" w:rsidP="006D707F">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35</w:t>
      </w:r>
      <w:r w:rsidRPr="001D2D11">
        <w:rPr>
          <w:rFonts w:ascii="Times New Roman" w:hAnsi="Times New Roman"/>
          <w:b/>
          <w:bCs/>
          <w:snapToGrid/>
          <w:sz w:val="24"/>
          <w:szCs w:val="24"/>
        </w:rPr>
        <w:t xml:space="preserve"> e </w:t>
      </w:r>
      <w:r>
        <w:rPr>
          <w:rFonts w:ascii="Times New Roman" w:hAnsi="Times New Roman"/>
          <w:b/>
          <w:bCs/>
          <w:snapToGrid/>
          <w:sz w:val="24"/>
          <w:szCs w:val="24"/>
        </w:rPr>
        <w:t>36</w:t>
      </w:r>
      <w:r w:rsidRPr="0075784F">
        <w:rPr>
          <w:rFonts w:ascii="Times New Roman" w:hAnsi="Times New Roman"/>
          <w:b/>
          <w:bCs/>
          <w:snapToGrid/>
          <w:sz w:val="24"/>
          <w:szCs w:val="24"/>
        </w:rPr>
        <w:t xml:space="preserve"> del presente capitolato.</w:t>
      </w:r>
    </w:p>
    <w:p w:rsidR="00F8114B" w:rsidRPr="009E5C28" w:rsidRDefault="00F8114B" w:rsidP="006D707F">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50.</w:t>
      </w:r>
      <w:r w:rsidR="00697380" w:rsidRPr="009E5C28">
        <w:rPr>
          <w:rFonts w:ascii="Times New Roman" w:hAnsi="Times New Roman"/>
          <w:b w:val="0"/>
          <w:szCs w:val="24"/>
        </w:rPr>
        <w:fldChar w:fldCharType="end"/>
      </w:r>
      <w:r w:rsidRPr="009E5C28">
        <w:rPr>
          <w:rFonts w:ascii="Times New Roman" w:hAnsi="Times New Roman"/>
          <w:szCs w:val="24"/>
        </w:rPr>
        <w:t>(Modalità di fatturazione)</w:t>
      </w:r>
    </w:p>
    <w:p w:rsidR="00F8114B" w:rsidRPr="00E91F34" w:rsidRDefault="00F8114B" w:rsidP="006D707F">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F8114B" w:rsidRPr="00E91F34" w:rsidRDefault="00F8114B" w:rsidP="006D707F">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F8114B" w:rsidRPr="00E91F34" w:rsidRDefault="00F8114B" w:rsidP="006D707F">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F8114B" w:rsidRPr="00E91F34" w:rsidRDefault="00F8114B" w:rsidP="006D707F">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F8114B" w:rsidRDefault="00F8114B" w:rsidP="006D707F">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F8114B" w:rsidRDefault="00F8114B" w:rsidP="006D707F">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F8114B" w:rsidRPr="00E91F34" w:rsidRDefault="00F8114B" w:rsidP="006D707F">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F8114B" w:rsidRPr="00E91F34" w:rsidRDefault="00F8114B" w:rsidP="006D707F">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F8114B" w:rsidRDefault="00F8114B" w:rsidP="006D707F">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F8114B" w:rsidRPr="00E91F34" w:rsidRDefault="00F8114B" w:rsidP="006D707F">
      <w:pPr>
        <w:ind w:firstLine="284"/>
        <w:jc w:val="both"/>
        <w:rPr>
          <w:rFonts w:ascii="Times New Roman" w:hAnsi="Times New Roman"/>
          <w:sz w:val="24"/>
          <w:szCs w:val="24"/>
        </w:rPr>
      </w:pPr>
      <w:r w:rsidRPr="00E91F34">
        <w:rPr>
          <w:rFonts w:ascii="Times New Roman" w:hAnsi="Times New Roman"/>
          <w:sz w:val="24"/>
          <w:szCs w:val="24"/>
        </w:rPr>
        <w:lastRenderedPageBreak/>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F8114B" w:rsidRPr="00E91F34" w:rsidRDefault="00F8114B" w:rsidP="006D707F">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F8114B" w:rsidRPr="00A27A38" w:rsidRDefault="00F8114B" w:rsidP="006D707F">
      <w:pPr>
        <w:ind w:firstLine="284"/>
        <w:jc w:val="both"/>
        <w:rPr>
          <w:rFonts w:ascii="Times New Roman" w:hAnsi="Times New Roman"/>
          <w:sz w:val="32"/>
          <w:szCs w:val="32"/>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sidRPr="00656624">
        <w:rPr>
          <w:rFonts w:ascii="Times New Roman" w:hAnsi="Times New Roman"/>
          <w:b/>
          <w:sz w:val="24"/>
          <w:szCs w:val="24"/>
        </w:rPr>
        <w:t>UFI 05S</w:t>
      </w:r>
      <w:r w:rsidRPr="00A27A38">
        <w:rPr>
          <w:rFonts w:ascii="Times New Roman" w:hAnsi="Times New Roman"/>
          <w:sz w:val="32"/>
          <w:szCs w:val="32"/>
        </w:rPr>
        <w:t>.</w:t>
      </w:r>
    </w:p>
    <w:p w:rsidR="00F8114B" w:rsidRPr="00E91F34" w:rsidRDefault="00F8114B" w:rsidP="006D707F">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p>
    <w:p w:rsidR="00F8114B" w:rsidRPr="00E91F34" w:rsidRDefault="00F8114B" w:rsidP="006D707F">
      <w:pPr>
        <w:ind w:firstLine="284"/>
        <w:jc w:val="both"/>
        <w:rPr>
          <w:rFonts w:ascii="Times New Roman" w:hAnsi="Times New Roman"/>
          <w:sz w:val="24"/>
          <w:szCs w:val="24"/>
        </w:rPr>
      </w:pPr>
      <w:r w:rsidRPr="00E91F34">
        <w:rPr>
          <w:rFonts w:ascii="Times New Roman" w:hAnsi="Times New Roman"/>
          <w:sz w:val="24"/>
          <w:szCs w:val="24"/>
        </w:rPr>
        <w:t>Per ulteriori informazioni, relative al pagamento delle fatture contattare direttamente l’</w:t>
      </w:r>
      <w:r>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F8114B" w:rsidRDefault="00F8114B" w:rsidP="006D707F">
      <w:pPr>
        <w:pStyle w:val="Titolo1"/>
        <w:ind w:right="-142"/>
        <w:rPr>
          <w:rFonts w:ascii="Times New Roman" w:hAnsi="Times New Roman"/>
          <w:b w:val="0"/>
          <w:szCs w:val="24"/>
        </w:rPr>
      </w:pPr>
      <w:bookmarkStart w:id="434" w:name="_Toc437536025"/>
      <w:bookmarkStart w:id="435" w:name="_Toc437536254"/>
      <w:bookmarkStart w:id="436" w:name="_Toc438023810"/>
      <w:bookmarkStart w:id="437" w:name="_Toc440359739"/>
      <w:bookmarkStart w:id="438" w:name="_Toc440359869"/>
      <w:bookmarkStart w:id="439" w:name="_Toc467170495"/>
      <w:bookmarkStart w:id="440" w:name="_Toc492782017"/>
      <w:bookmarkStart w:id="441" w:name="_Toc493305651"/>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F8114B" w:rsidRPr="000636F5" w:rsidRDefault="00F8114B" w:rsidP="006D707F">
      <w:pPr>
        <w:pStyle w:val="Titolo1"/>
        <w:ind w:right="-142"/>
        <w:rPr>
          <w:rFonts w:ascii="Times New Roman" w:hAnsi="Times New Roman"/>
          <w:szCs w:val="24"/>
        </w:rPr>
      </w:pPr>
      <w:r w:rsidRPr="000636F5">
        <w:rPr>
          <w:rFonts w:ascii="Times New Roman" w:hAnsi="Times New Roman"/>
          <w:b w:val="0"/>
          <w:szCs w:val="24"/>
        </w:rPr>
        <w:t xml:space="preserve">Art. </w:t>
      </w:r>
      <w:r w:rsidR="00697380"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697380" w:rsidRPr="000636F5">
        <w:rPr>
          <w:rFonts w:ascii="Times New Roman" w:hAnsi="Times New Roman"/>
          <w:b w:val="0"/>
          <w:szCs w:val="24"/>
        </w:rPr>
        <w:fldChar w:fldCharType="separate"/>
      </w:r>
      <w:r w:rsidRPr="000636F5">
        <w:rPr>
          <w:rFonts w:ascii="Times New Roman" w:hAnsi="Times New Roman"/>
          <w:szCs w:val="24"/>
        </w:rPr>
        <w:t>50.</w:t>
      </w:r>
      <w:r w:rsidR="00697380"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F8114B" w:rsidRDefault="00F8114B" w:rsidP="006D707F">
      <w:pPr>
        <w:ind w:firstLine="284"/>
        <w:jc w:val="both"/>
        <w:rPr>
          <w:rFonts w:ascii="Times New Roman" w:hAnsi="Times New Roman"/>
          <w:sz w:val="24"/>
          <w:szCs w:val="24"/>
        </w:rPr>
      </w:pPr>
    </w:p>
    <w:p w:rsidR="00F8114B" w:rsidRPr="00340AB0" w:rsidRDefault="00F8114B" w:rsidP="006D707F">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 xml:space="preserve">materia di normativa antimafia” e </w:t>
      </w:r>
      <w:proofErr w:type="spellStart"/>
      <w:r>
        <w:rPr>
          <w:rFonts w:ascii="Times New Roman" w:hAnsi="Times New Roman"/>
          <w:sz w:val="24"/>
          <w:szCs w:val="24"/>
        </w:rPr>
        <w:t>e</w:t>
      </w:r>
      <w:proofErr w:type="spellEnd"/>
      <w:r>
        <w:rPr>
          <w:rFonts w:ascii="Times New Roman" w:hAnsi="Times New Roman"/>
          <w:sz w:val="24"/>
          <w:szCs w:val="24"/>
        </w:rPr>
        <w:t xml:space="preserve"> successive modificazioni ed integrazioni.</w:t>
      </w:r>
    </w:p>
    <w:p w:rsidR="00F8114B" w:rsidRDefault="00F8114B" w:rsidP="006D707F">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w:t>
      </w:r>
      <w:proofErr w:type="spellStart"/>
      <w:r>
        <w:rPr>
          <w:rFonts w:ascii="Times New Roman" w:hAnsi="Times New Roman"/>
          <w:sz w:val="24"/>
          <w:szCs w:val="24"/>
        </w:rPr>
        <w:t>aggiuidcataria</w:t>
      </w:r>
      <w:proofErr w:type="spellEnd"/>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F8114B" w:rsidRPr="00340AB0" w:rsidRDefault="00F8114B" w:rsidP="006D707F">
      <w:pPr>
        <w:ind w:firstLine="284"/>
        <w:jc w:val="both"/>
        <w:rPr>
          <w:rFonts w:ascii="Times New Roman" w:hAnsi="Times New Roman"/>
          <w:sz w:val="24"/>
          <w:szCs w:val="24"/>
        </w:rPr>
      </w:pPr>
      <w:r w:rsidRPr="00340AB0">
        <w:rPr>
          <w:rFonts w:ascii="Times New Roman" w:hAnsi="Times New Roman"/>
          <w:sz w:val="24"/>
          <w:szCs w:val="24"/>
        </w:rPr>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xml:space="preserve">. n. 136/2010 e </w:t>
      </w:r>
      <w:proofErr w:type="spellStart"/>
      <w:r w:rsidRPr="00340AB0">
        <w:rPr>
          <w:rFonts w:ascii="Times New Roman" w:hAnsi="Times New Roman"/>
          <w:sz w:val="24"/>
          <w:szCs w:val="24"/>
        </w:rPr>
        <w:t>smi</w:t>
      </w:r>
      <w:proofErr w:type="spellEnd"/>
      <w:r w:rsidRPr="00340AB0">
        <w:rPr>
          <w:rFonts w:ascii="Times New Roman" w:hAnsi="Times New Roman"/>
          <w:sz w:val="24"/>
          <w:szCs w:val="24"/>
        </w:rPr>
        <w:t>. Tale previsione è espressamente inserita, a pena di nullità, nel contratto d’appalto e nei contratti tra Impresa ed eventuali propri subappaltatori e subcontraenti.</w:t>
      </w:r>
    </w:p>
    <w:p w:rsidR="00F8114B" w:rsidRPr="00340AB0" w:rsidRDefault="00F8114B" w:rsidP="006D707F">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F8114B" w:rsidRDefault="00F8114B" w:rsidP="006D707F">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proofErr w:type="spellStart"/>
      <w:r w:rsidRPr="00E408BD">
        <w:rPr>
          <w:rFonts w:ascii="Times New Roman" w:eastAsia="Arial Unicode MS" w:hAnsi="Times New Roman"/>
          <w:color w:val="000000"/>
          <w:sz w:val="24"/>
          <w:szCs w:val="24"/>
        </w:rPr>
        <w:t>ss.mm.ii.</w:t>
      </w:r>
      <w:proofErr w:type="spellEnd"/>
      <w:r w:rsidRPr="00E408BD">
        <w:rPr>
          <w:rFonts w:ascii="Times New Roman" w:eastAsia="Arial Unicode MS" w:hAnsi="Times New Roman"/>
          <w:color w:val="000000"/>
          <w:sz w:val="24"/>
          <w:szCs w:val="24"/>
        </w:rPr>
        <w:t>,</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F8114B" w:rsidRPr="00340AB0" w:rsidRDefault="00F8114B" w:rsidP="006D707F">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F8114B" w:rsidRPr="00E408BD" w:rsidRDefault="00F8114B" w:rsidP="006D707F">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lastRenderedPageBreak/>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F8114B" w:rsidRPr="00E408BD" w:rsidRDefault="00F8114B" w:rsidP="006D707F">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F8114B" w:rsidRPr="00E408BD" w:rsidRDefault="00F8114B" w:rsidP="006D707F">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F8114B" w:rsidRPr="009E5C28" w:rsidRDefault="00F8114B" w:rsidP="006D707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51.</w:t>
      </w:r>
      <w:r w:rsidR="00697380" w:rsidRPr="009E5C28">
        <w:rPr>
          <w:rFonts w:ascii="Times New Roman" w:hAnsi="Times New Roman"/>
          <w:b w:val="0"/>
          <w:szCs w:val="24"/>
        </w:rPr>
        <w:fldChar w:fldCharType="end"/>
      </w:r>
      <w:r w:rsidRPr="009E5C28">
        <w:rPr>
          <w:rFonts w:ascii="Times New Roman" w:hAnsi="Times New Roman"/>
          <w:szCs w:val="24"/>
        </w:rPr>
        <w:t>(Cessione del credito )</w:t>
      </w:r>
    </w:p>
    <w:p w:rsidR="00F8114B" w:rsidRPr="004D5452" w:rsidRDefault="00F8114B" w:rsidP="006D707F">
      <w:pPr>
        <w:pStyle w:val="Rientrocorpodeltesto3"/>
        <w:ind w:left="0" w:firstLine="284"/>
        <w:rPr>
          <w:rFonts w:ascii="Times New Roman" w:hAnsi="Times New Roman"/>
          <w:szCs w:val="24"/>
        </w:rPr>
      </w:pPr>
      <w:r w:rsidRPr="004D5452">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w:t>
      </w:r>
      <w:r>
        <w:rPr>
          <w:rFonts w:ascii="Times New Roman" w:hAnsi="Times New Roman"/>
          <w:szCs w:val="24"/>
        </w:rPr>
        <w:t xml:space="preserve"> </w:t>
      </w: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p>
    <w:p w:rsidR="00F8114B" w:rsidRPr="004D5452" w:rsidRDefault="00F8114B" w:rsidP="006D707F">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sidRPr="004D5452">
        <w:rPr>
          <w:rFonts w:ascii="Times New Roman" w:hAnsi="Times New Roman"/>
          <w:sz w:val="24"/>
        </w:rPr>
        <w:t xml:space="preserve">La cessione del credito da corrispettivo di appalto è efficace ed opponibile </w:t>
      </w:r>
      <w:r w:rsidRPr="004D5452">
        <w:rPr>
          <w:rFonts w:ascii="Times New Roman" w:hAnsi="Times New Roman"/>
          <w:sz w:val="24"/>
          <w:szCs w:val="24"/>
        </w:rPr>
        <w:t xml:space="preserve">all’Azienda, qualora questa non la  rifiuti con comunicazione da notificarsi al cedente ed al cessionario entro </w:t>
      </w:r>
      <w:r>
        <w:rPr>
          <w:rFonts w:ascii="Times New Roman" w:hAnsi="Times New Roman"/>
          <w:sz w:val="24"/>
          <w:szCs w:val="24"/>
        </w:rPr>
        <w:t xml:space="preserve">quarantacinque </w:t>
      </w:r>
      <w:r w:rsidRPr="004D5452">
        <w:rPr>
          <w:rFonts w:ascii="Times New Roman" w:hAnsi="Times New Roman"/>
          <w:sz w:val="24"/>
          <w:szCs w:val="24"/>
        </w:rPr>
        <w:t>giorni dalla predetta notifica.</w:t>
      </w:r>
    </w:p>
    <w:p w:rsidR="00F8114B" w:rsidRPr="004D5452" w:rsidRDefault="00F8114B" w:rsidP="006D707F">
      <w:pPr>
        <w:pStyle w:val="Rientrocorpodeltesto3"/>
        <w:ind w:left="0" w:firstLine="284"/>
        <w:rPr>
          <w:rFonts w:ascii="Times New Roman" w:hAnsi="Times New Roman"/>
          <w:szCs w:val="24"/>
        </w:rPr>
      </w:pP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p>
    <w:p w:rsidR="00F8114B" w:rsidRPr="004D5452" w:rsidRDefault="00F8114B" w:rsidP="006D707F">
      <w:pPr>
        <w:pStyle w:val="Rientrocorpodeltesto3"/>
        <w:ind w:left="0" w:firstLine="284"/>
        <w:rPr>
          <w:rFonts w:ascii="Times New Roman" w:hAnsi="Times New Roman"/>
          <w:szCs w:val="24"/>
        </w:rPr>
      </w:pPr>
      <w:r w:rsidRPr="004D5452">
        <w:rPr>
          <w:rFonts w:ascii="Times New Roman" w:hAnsi="Times New Roman"/>
          <w:szCs w:val="24"/>
        </w:rPr>
        <w:t>In ogni caso, l’Azienda ceduta può opporre al cessionario tutte le eccezioni opponibili al cedente in base al contratto di appalto. In caso di cessione del corrispettivo d'appalto successiva alla stipula del contratto, il relativo atto deve indicare con precisione le generalità del cessionario ed il luogo del pagamento delle somme cedute.</w:t>
      </w:r>
    </w:p>
    <w:p w:rsidR="00F8114B" w:rsidRPr="004D5452" w:rsidRDefault="00F8114B" w:rsidP="006D707F">
      <w:pPr>
        <w:autoSpaceDE w:val="0"/>
        <w:autoSpaceDN w:val="0"/>
        <w:adjustRightInd w:val="0"/>
        <w:ind w:firstLine="284"/>
        <w:jc w:val="both"/>
        <w:rPr>
          <w:rFonts w:ascii="Times New Roman" w:hAnsi="Times New Roman"/>
          <w:color w:val="000000"/>
          <w:sz w:val="24"/>
          <w:szCs w:val="24"/>
        </w:rPr>
      </w:pPr>
      <w:r w:rsidRPr="004D5452">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F8114B" w:rsidRPr="004D5452" w:rsidRDefault="00F8114B" w:rsidP="006D707F">
      <w:pPr>
        <w:ind w:firstLine="284"/>
        <w:jc w:val="both"/>
        <w:rPr>
          <w:rFonts w:ascii="Times New Roman" w:hAnsi="Times New Roman"/>
          <w:sz w:val="24"/>
          <w:szCs w:val="24"/>
        </w:rPr>
      </w:pPr>
      <w:r w:rsidRPr="004D5452">
        <w:rPr>
          <w:rFonts w:ascii="Times New Roman" w:hAnsi="Times New Roman"/>
          <w:sz w:val="24"/>
          <w:szCs w:val="24"/>
        </w:rPr>
        <w:t>In  caso  di  cessione  del  credito  dovranno  essere  rispettate  tutte  le  prescrizioni  contenute nell’art. 1</w:t>
      </w:r>
      <w:r>
        <w:rPr>
          <w:rFonts w:ascii="Times New Roman" w:hAnsi="Times New Roman"/>
          <w:sz w:val="24"/>
          <w:szCs w:val="24"/>
        </w:rPr>
        <w:t>06</w:t>
      </w:r>
      <w:r w:rsidRPr="004D5452">
        <w:rPr>
          <w:rFonts w:ascii="Times New Roman" w:hAnsi="Times New Roman"/>
          <w:sz w:val="24"/>
          <w:szCs w:val="24"/>
        </w:rPr>
        <w:t xml:space="preserve"> del</w:t>
      </w:r>
      <w:r>
        <w:rPr>
          <w:rFonts w:ascii="Times New Roman" w:hAnsi="Times New Roman"/>
          <w:sz w:val="24"/>
          <w:szCs w:val="24"/>
        </w:rPr>
        <w:t xml:space="preserve"> </w:t>
      </w:r>
      <w:proofErr w:type="spellStart"/>
      <w:r>
        <w:rPr>
          <w:rFonts w:ascii="Times New Roman" w:hAnsi="Times New Roman"/>
          <w:sz w:val="24"/>
          <w:szCs w:val="24"/>
        </w:rPr>
        <w:t>D.Lgs.</w:t>
      </w:r>
      <w:proofErr w:type="spellEnd"/>
      <w:r>
        <w:rPr>
          <w:rFonts w:ascii="Times New Roman" w:hAnsi="Times New Roman"/>
          <w:sz w:val="24"/>
          <w:szCs w:val="24"/>
        </w:rPr>
        <w:t xml:space="preserve"> n°50 del 18 Aprile 2016 in raccordo con quanto previsto dalla Circolare del Ministero dell’Economia e delle Finanze n.29/2009.</w:t>
      </w:r>
    </w:p>
    <w:p w:rsidR="00F8114B" w:rsidRPr="009E5C28" w:rsidRDefault="00F8114B" w:rsidP="006D707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52.</w:t>
      </w:r>
      <w:r w:rsidR="00697380"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F8114B" w:rsidRPr="009E5C28"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 xml:space="preserve">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w:t>
      </w:r>
      <w:proofErr w:type="spellStart"/>
      <w:r w:rsidRPr="009E5C28">
        <w:rPr>
          <w:rFonts w:ascii="Times New Roman" w:hAnsi="Times New Roman"/>
          <w:sz w:val="24"/>
          <w:szCs w:val="24"/>
        </w:rPr>
        <w:t>nonchè</w:t>
      </w:r>
      <w:proofErr w:type="spellEnd"/>
      <w:r w:rsidRPr="009E5C28">
        <w:rPr>
          <w:rFonts w:ascii="Times New Roman" w:hAnsi="Times New Roman"/>
          <w:sz w:val="24"/>
          <w:szCs w:val="24"/>
        </w:rPr>
        <w:t xml:space="preserve">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F8114B" w:rsidRPr="009E5C28" w:rsidRDefault="00F8114B" w:rsidP="006D707F">
      <w:pPr>
        <w:pStyle w:val="Corpodeltesto2"/>
        <w:spacing w:after="0" w:line="240" w:lineRule="auto"/>
        <w:ind w:firstLine="284"/>
        <w:jc w:val="both"/>
      </w:pPr>
      <w:r w:rsidRPr="009E5C28">
        <w:t xml:space="preserve">Tutte le riserve che l’Impresa aggiudicataria intende formulare a qualsiasi titolo devono essere avanzate mediante comunicazione scritta all’Azienda Ospedaliera e documentate con l’analisi dettagliata delle somme di cui ritiene avere diritto. </w:t>
      </w:r>
    </w:p>
    <w:p w:rsidR="00F8114B" w:rsidRPr="009E5C28" w:rsidRDefault="00F8114B" w:rsidP="006D707F">
      <w:pPr>
        <w:pStyle w:val="Corpodeltesto2"/>
        <w:spacing w:after="0" w:line="240" w:lineRule="auto"/>
        <w:ind w:firstLine="284"/>
        <w:jc w:val="both"/>
      </w:pPr>
      <w:r w:rsidRPr="009E5C28">
        <w:t>Detta comunicazione dovrà essere fatta entro il termine di 15 giorni dalla emissione del documento contabile relativo al periodo al quale si riferisce la riserva.</w:t>
      </w:r>
    </w:p>
    <w:p w:rsidR="00F8114B" w:rsidRPr="009E5C28" w:rsidRDefault="00F8114B" w:rsidP="006D707F">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F8114B" w:rsidRPr="009E5C28" w:rsidRDefault="00F8114B" w:rsidP="006D707F">
      <w:pPr>
        <w:pStyle w:val="Corpodeltesto2"/>
        <w:spacing w:after="0" w:line="240" w:lineRule="auto"/>
        <w:ind w:firstLine="284"/>
        <w:jc w:val="both"/>
      </w:pPr>
      <w:r w:rsidRPr="009E5C28">
        <w:lastRenderedPageBreak/>
        <w:t xml:space="preserve">Le riserve che siano state presentate nei modi e nei termini sopra indicati saranno prese in esame dall’Azienda Ospedaliera che emanerà gli opportuni provvedimenti. </w:t>
      </w:r>
    </w:p>
    <w:p w:rsidR="00F8114B" w:rsidRPr="009E5C28" w:rsidRDefault="00F8114B" w:rsidP="006D707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54.</w:t>
      </w:r>
      <w:r w:rsidR="0069738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F8114B" w:rsidRDefault="00F8114B" w:rsidP="006D707F">
      <w:pPr>
        <w:pStyle w:val="BodyText22"/>
        <w:ind w:right="0" w:firstLine="312"/>
        <w:rPr>
          <w:rFonts w:ascii="Times New Roman" w:hAnsi="Times New Roman"/>
          <w:sz w:val="24"/>
          <w:szCs w:val="24"/>
        </w:rPr>
      </w:pPr>
      <w:r w:rsidRPr="0075784F">
        <w:rPr>
          <w:rFonts w:ascii="Times New Roman" w:hAnsi="Times New Roman"/>
          <w:sz w:val="24"/>
          <w:szCs w:val="24"/>
        </w:rPr>
        <w:t xml:space="preserve">La Tesoreria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Pr>
          <w:rFonts w:ascii="Times New Roman" w:hAnsi="Times New Roman"/>
          <w:sz w:val="24"/>
          <w:szCs w:val="24"/>
        </w:rPr>
        <w:t xml:space="preserve"> </w:t>
      </w:r>
    </w:p>
    <w:p w:rsidR="00F8114B" w:rsidRPr="001D3A5D" w:rsidRDefault="00F8114B" w:rsidP="006D707F">
      <w:pPr>
        <w:pStyle w:val="BodyText22"/>
        <w:ind w:right="0" w:firstLine="312"/>
        <w:rPr>
          <w:rFonts w:ascii="Times New Roman" w:hAnsi="Times New Roman"/>
          <w:sz w:val="24"/>
          <w:szCs w:val="24"/>
        </w:rPr>
      </w:pPr>
      <w:r w:rsidRPr="001D3A5D">
        <w:rPr>
          <w:rFonts w:ascii="Times New Roman" w:hAnsi="Times New Roman"/>
          <w:sz w:val="24"/>
          <w:szCs w:val="24"/>
        </w:rPr>
        <w:t>L’Azienda Ospedaliera è intestataria  del conto corrente bancario: n. 000300734727 UNICREDIT GROUP BANCO DI SICILIA – Piazza Don Bosco n°5- 90143 PALERMO (ABI 02008 – CAB 04616 – CC 000300734727- codice IBAN IT 82 U 02008 04616 000300734727  ).</w:t>
      </w:r>
    </w:p>
    <w:p w:rsidR="00F8114B" w:rsidRPr="0075784F" w:rsidRDefault="00F8114B" w:rsidP="006D707F">
      <w:pPr>
        <w:pStyle w:val="Titolo3"/>
        <w:ind w:right="-142"/>
        <w:rPr>
          <w:rFonts w:ascii="Times New Roman" w:hAnsi="Times New Roman"/>
          <w:sz w:val="28"/>
          <w:szCs w:val="28"/>
        </w:rPr>
      </w:pPr>
      <w:r w:rsidRPr="0075784F">
        <w:rPr>
          <w:rFonts w:ascii="Times New Roman" w:hAnsi="Times New Roman"/>
          <w:sz w:val="28"/>
          <w:szCs w:val="28"/>
        </w:rPr>
        <w:t>_______________________________________________________________</w:t>
      </w:r>
    </w:p>
    <w:p w:rsidR="00F8114B" w:rsidRPr="0075784F" w:rsidRDefault="00F8114B" w:rsidP="006D707F">
      <w:pPr>
        <w:ind w:right="-142"/>
        <w:jc w:val="center"/>
        <w:rPr>
          <w:b/>
          <w:szCs w:val="24"/>
        </w:rPr>
      </w:pPr>
      <w:r w:rsidRPr="0075784F">
        <w:rPr>
          <w:rFonts w:ascii="Times New Roman" w:hAnsi="Times New Roman"/>
          <w:b/>
          <w:sz w:val="20"/>
        </w:rPr>
        <w:t>PARTE DI PAGINA LASCIATA INTENZIONALMENTE IN BIANCO</w:t>
      </w:r>
    </w:p>
    <w:p w:rsidR="00F8114B" w:rsidRDefault="00F8114B" w:rsidP="006D707F">
      <w:pPr>
        <w:widowControl/>
        <w:rPr>
          <w:rFonts w:ascii="Times New Roman" w:hAnsi="Times New Roman"/>
          <w:b/>
          <w:sz w:val="28"/>
          <w:szCs w:val="28"/>
        </w:rPr>
      </w:pPr>
    </w:p>
    <w:p w:rsidR="00F8114B" w:rsidRDefault="00F8114B" w:rsidP="006D707F">
      <w:pPr>
        <w:widowControl/>
        <w:rPr>
          <w:rFonts w:ascii="Times New Roman" w:hAnsi="Times New Roman"/>
          <w:b/>
          <w:sz w:val="28"/>
          <w:szCs w:val="28"/>
        </w:rPr>
      </w:pPr>
      <w:r>
        <w:rPr>
          <w:rFonts w:ascii="Times New Roman" w:hAnsi="Times New Roman"/>
          <w:sz w:val="28"/>
          <w:szCs w:val="28"/>
        </w:rPr>
        <w:br w:type="page"/>
      </w:r>
    </w:p>
    <w:p w:rsidR="00F8114B" w:rsidRPr="009E5C28" w:rsidRDefault="00F8114B" w:rsidP="006D707F">
      <w:pPr>
        <w:pStyle w:val="Titolo1"/>
        <w:ind w:right="-142"/>
        <w:rPr>
          <w:rFonts w:ascii="Times New Roman" w:hAnsi="Times New Roman"/>
          <w:sz w:val="28"/>
          <w:szCs w:val="28"/>
        </w:rPr>
      </w:pPr>
      <w:r w:rsidRPr="009E5C28">
        <w:rPr>
          <w:rFonts w:ascii="Times New Roman" w:hAnsi="Times New Roman"/>
          <w:sz w:val="28"/>
          <w:szCs w:val="28"/>
        </w:rPr>
        <w:lastRenderedPageBreak/>
        <w:t>PARTE V OBBLIGHI, INADEMPIENZE E PENALITÀ</w:t>
      </w:r>
      <w:bookmarkEnd w:id="434"/>
      <w:bookmarkEnd w:id="435"/>
      <w:bookmarkEnd w:id="436"/>
      <w:bookmarkEnd w:id="437"/>
      <w:bookmarkEnd w:id="438"/>
      <w:bookmarkEnd w:id="439"/>
      <w:bookmarkEnd w:id="440"/>
      <w:bookmarkEnd w:id="441"/>
    </w:p>
    <w:p w:rsidR="00F8114B" w:rsidRPr="009E5C28" w:rsidRDefault="00F8114B" w:rsidP="006D707F">
      <w:pPr>
        <w:pStyle w:val="Titolo2"/>
        <w:ind w:right="-142"/>
        <w:rPr>
          <w:rFonts w:ascii="Times New Roman" w:hAnsi="Times New Roman"/>
          <w:szCs w:val="24"/>
        </w:rPr>
      </w:pPr>
      <w:bookmarkStart w:id="442" w:name="_Toc393439575"/>
      <w:bookmarkStart w:id="443" w:name="_Toc393439917"/>
      <w:bookmarkStart w:id="444" w:name="_Toc393440983"/>
      <w:bookmarkStart w:id="445" w:name="_Toc393441154"/>
      <w:bookmarkStart w:id="446" w:name="_Toc393441277"/>
      <w:bookmarkStart w:id="447" w:name="_Toc393442120"/>
      <w:bookmarkStart w:id="448" w:name="_Toc393442300"/>
      <w:bookmarkStart w:id="449" w:name="_Toc393614887"/>
      <w:bookmarkStart w:id="450" w:name="_Toc394140012"/>
      <w:bookmarkStart w:id="451" w:name="_Toc395090913"/>
      <w:r w:rsidRPr="009E5C28">
        <w:rPr>
          <w:rFonts w:ascii="Times New Roman" w:hAnsi="Times New Roman"/>
          <w:szCs w:val="24"/>
        </w:rPr>
        <w:t xml:space="preserve">-CAPO I  Obblighi </w:t>
      </w:r>
    </w:p>
    <w:p w:rsidR="00F8114B" w:rsidRPr="009E5C28" w:rsidRDefault="00F8114B" w:rsidP="006D707F">
      <w:pPr>
        <w:ind w:right="-142"/>
        <w:rPr>
          <w:rFonts w:ascii="Times New Roman" w:hAnsi="Times New Roman"/>
          <w:sz w:val="24"/>
          <w:szCs w:val="24"/>
        </w:rPr>
      </w:pPr>
    </w:p>
    <w:bookmarkEnd w:id="442"/>
    <w:bookmarkEnd w:id="443"/>
    <w:bookmarkEnd w:id="444"/>
    <w:bookmarkEnd w:id="445"/>
    <w:bookmarkEnd w:id="446"/>
    <w:bookmarkEnd w:id="447"/>
    <w:bookmarkEnd w:id="448"/>
    <w:bookmarkEnd w:id="449"/>
    <w:bookmarkEnd w:id="450"/>
    <w:bookmarkEnd w:id="451"/>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54.</w:t>
      </w:r>
      <w:r w:rsidR="0069738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Pr>
          <w:rFonts w:ascii="Times New Roman" w:hAnsi="Times New Roman"/>
          <w:szCs w:val="24"/>
        </w:rPr>
        <w:t>la fornitura</w:t>
      </w:r>
      <w:r w:rsidRPr="009E5C28">
        <w:rPr>
          <w:rFonts w:ascii="Times New Roman" w:hAnsi="Times New Roman"/>
          <w:szCs w:val="24"/>
        </w:rPr>
        <w:t>)</w:t>
      </w:r>
    </w:p>
    <w:p w:rsidR="00F8114B" w:rsidRPr="009E5C28" w:rsidRDefault="00F8114B" w:rsidP="006D707F">
      <w:pPr>
        <w:ind w:right="-142"/>
        <w:rPr>
          <w:rFonts w:ascii="Times New Roman" w:hAnsi="Times New Roman"/>
          <w:sz w:val="24"/>
          <w:szCs w:val="24"/>
        </w:rPr>
      </w:pPr>
    </w:p>
    <w:p w:rsidR="00F8114B" w:rsidRPr="009E5C28" w:rsidRDefault="00F8114B" w:rsidP="006D707F">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F8114B" w:rsidRPr="000636F5" w:rsidRDefault="00F8114B" w:rsidP="006D707F">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ed all’Unità Operativa di utilizzatrice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F8114B" w:rsidRPr="009E5C28" w:rsidRDefault="00F8114B" w:rsidP="006D707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54.</w:t>
      </w:r>
      <w:r w:rsidR="0069738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F8114B" w:rsidRDefault="00F8114B" w:rsidP="006D707F">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Pr>
          <w:rFonts w:ascii="Times New Roman" w:hAnsi="Times New Roman"/>
          <w:sz w:val="24"/>
          <w:szCs w:val="24"/>
        </w:rPr>
        <w:t>rese nell'ambito del subappalto</w:t>
      </w:r>
      <w:r w:rsidRPr="0075784F">
        <w:rPr>
          <w:rFonts w:ascii="Times New Roman" w:hAnsi="Times New Roman"/>
          <w:noProof/>
          <w:sz w:val="24"/>
          <w:szCs w:val="24"/>
        </w:rPr>
        <w:t>.</w:t>
      </w:r>
    </w:p>
    <w:p w:rsidR="00F8114B" w:rsidRPr="0075784F" w:rsidRDefault="00F8114B" w:rsidP="006D707F">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F8114B" w:rsidRPr="0075784F" w:rsidRDefault="00F8114B" w:rsidP="006D707F">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F8114B" w:rsidRPr="0075784F" w:rsidRDefault="00F8114B" w:rsidP="006D707F">
      <w:pPr>
        <w:numPr>
          <w:ilvl w:val="0"/>
          <w:numId w:val="4"/>
        </w:numPr>
        <w:rPr>
          <w:rFonts w:ascii="Times New Roman" w:hAnsi="Times New Roman"/>
          <w:sz w:val="24"/>
        </w:rPr>
      </w:pPr>
      <w:r w:rsidRPr="0075784F">
        <w:rPr>
          <w:rFonts w:ascii="Times New Roman" w:hAnsi="Times New Roman"/>
          <w:sz w:val="24"/>
        </w:rPr>
        <w:t>I.N.P.S.  sede di Palermo</w:t>
      </w:r>
    </w:p>
    <w:p w:rsidR="00F8114B" w:rsidRPr="0075784F" w:rsidRDefault="00F8114B" w:rsidP="006D707F">
      <w:pPr>
        <w:numPr>
          <w:ilvl w:val="0"/>
          <w:numId w:val="4"/>
        </w:numPr>
        <w:rPr>
          <w:rFonts w:ascii="Times New Roman" w:hAnsi="Times New Roman"/>
          <w:sz w:val="24"/>
        </w:rPr>
      </w:pPr>
      <w:r w:rsidRPr="0075784F">
        <w:rPr>
          <w:rFonts w:ascii="Times New Roman" w:hAnsi="Times New Roman"/>
          <w:sz w:val="24"/>
        </w:rPr>
        <w:t>I.N.A.I.L. sede di Palermo</w:t>
      </w:r>
    </w:p>
    <w:p w:rsidR="00F8114B" w:rsidRPr="0075784F" w:rsidRDefault="00F8114B" w:rsidP="006D707F">
      <w:pPr>
        <w:numPr>
          <w:ilvl w:val="0"/>
          <w:numId w:val="4"/>
        </w:numPr>
        <w:rPr>
          <w:rFonts w:ascii="Times New Roman" w:hAnsi="Times New Roman"/>
          <w:sz w:val="24"/>
        </w:rPr>
      </w:pPr>
      <w:r w:rsidRPr="0075784F">
        <w:rPr>
          <w:rFonts w:ascii="Times New Roman" w:hAnsi="Times New Roman"/>
          <w:sz w:val="24"/>
        </w:rPr>
        <w:t>A.S.L. sede di Palermo</w:t>
      </w:r>
    </w:p>
    <w:p w:rsidR="00F8114B" w:rsidRPr="0075784F" w:rsidRDefault="00F8114B" w:rsidP="006D707F">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F8114B" w:rsidRPr="0075784F" w:rsidRDefault="00F8114B" w:rsidP="006D707F">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F8114B" w:rsidRDefault="00F8114B" w:rsidP="006D707F">
      <w:pPr>
        <w:pStyle w:val="Titolo1"/>
        <w:ind w:right="-142"/>
        <w:rPr>
          <w:rFonts w:ascii="Times New Roman" w:hAnsi="Times New Roman"/>
          <w:b w:val="0"/>
          <w:szCs w:val="24"/>
        </w:rPr>
      </w:pPr>
    </w:p>
    <w:p w:rsidR="00F8114B" w:rsidRPr="009E5C28" w:rsidRDefault="00F8114B" w:rsidP="006D707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54.</w:t>
      </w:r>
      <w:r w:rsidR="0069738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F8114B" w:rsidRPr="0075784F" w:rsidRDefault="00F8114B" w:rsidP="006D707F">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w:t>
      </w:r>
      <w:proofErr w:type="spellStart"/>
      <w:r w:rsidRPr="0075784F">
        <w:rPr>
          <w:rFonts w:ascii="Times New Roman" w:hAnsi="Times New Roman"/>
          <w:color w:val="000000"/>
          <w:sz w:val="24"/>
          <w:szCs w:val="24"/>
        </w:rPr>
        <w:t>D.Lgs</w:t>
      </w:r>
      <w:proofErr w:type="spellEnd"/>
      <w:r w:rsidRPr="0075784F">
        <w:rPr>
          <w:rFonts w:ascii="Times New Roman" w:hAnsi="Times New Roman"/>
          <w:color w:val="000000"/>
          <w:sz w:val="24"/>
          <w:szCs w:val="24"/>
        </w:rPr>
        <w:t xml:space="preserve">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F8114B" w:rsidRDefault="00F8114B" w:rsidP="006D707F">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F8114B" w:rsidRPr="0075784F" w:rsidRDefault="00F8114B" w:rsidP="00F8114B">
      <w:pPr>
        <w:numPr>
          <w:ilvl w:val="1"/>
          <w:numId w:val="44"/>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F8114B" w:rsidRPr="006D5C64" w:rsidRDefault="00F8114B" w:rsidP="00F8114B">
      <w:pPr>
        <w:numPr>
          <w:ilvl w:val="1"/>
          <w:numId w:val="44"/>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F8114B" w:rsidRPr="0075784F" w:rsidRDefault="00F8114B" w:rsidP="00F8114B">
      <w:pPr>
        <w:numPr>
          <w:ilvl w:val="1"/>
          <w:numId w:val="44"/>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F8114B" w:rsidRPr="0075784F" w:rsidRDefault="00F8114B" w:rsidP="00F8114B">
      <w:pPr>
        <w:numPr>
          <w:ilvl w:val="1"/>
          <w:numId w:val="44"/>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F8114B" w:rsidRPr="0075784F" w:rsidRDefault="00F8114B" w:rsidP="00F8114B">
      <w:pPr>
        <w:numPr>
          <w:ilvl w:val="1"/>
          <w:numId w:val="44"/>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F8114B" w:rsidRPr="009B3088" w:rsidRDefault="00F8114B" w:rsidP="00F8114B">
      <w:pPr>
        <w:numPr>
          <w:ilvl w:val="1"/>
          <w:numId w:val="44"/>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F8114B" w:rsidRPr="0075784F" w:rsidRDefault="00F8114B" w:rsidP="006D707F">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F8114B" w:rsidRDefault="00F8114B" w:rsidP="006D707F">
      <w:pPr>
        <w:widowControl/>
        <w:autoSpaceDE w:val="0"/>
        <w:autoSpaceDN w:val="0"/>
        <w:adjustRightInd w:val="0"/>
        <w:ind w:firstLine="284"/>
        <w:jc w:val="both"/>
        <w:rPr>
          <w:rFonts w:ascii="Times New Roman" w:hAnsi="Times New Roman"/>
          <w:snapToGrid/>
          <w:sz w:val="24"/>
          <w:szCs w:val="24"/>
        </w:rPr>
      </w:pPr>
    </w:p>
    <w:p w:rsidR="00F8114B" w:rsidRPr="0075784F" w:rsidRDefault="00F8114B" w:rsidP="006D707F">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L’Azienda Ospedaliera  considera la sicurezza del lavoro un valore irrinunciabile e prioritario e ciò per ragioni di ordine morale, sociale giuridico ed istituzionale.</w:t>
      </w:r>
    </w:p>
    <w:p w:rsidR="00F8114B" w:rsidRPr="0075784F" w:rsidRDefault="00F8114B" w:rsidP="006D707F">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F8114B" w:rsidRPr="0075784F" w:rsidRDefault="00F8114B" w:rsidP="006D707F">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 xml:space="preserve">Con riferimento agli obblighi prescritti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F8114B" w:rsidRDefault="00F8114B" w:rsidP="006D707F">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I fattori di rischio, rilevati nella nostra Azienda, sono i seguenti:</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F8114B" w:rsidRDefault="00F8114B" w:rsidP="006D707F">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F8114B" w:rsidRDefault="00F8114B" w:rsidP="006D707F">
      <w:pPr>
        <w:ind w:firstLine="284"/>
        <w:jc w:val="both"/>
        <w:rPr>
          <w:rFonts w:ascii="Times New Roman" w:hAnsi="Times New Roman"/>
          <w:sz w:val="24"/>
          <w:szCs w:val="24"/>
        </w:rPr>
      </w:pPr>
      <w:r w:rsidRPr="0075784F">
        <w:rPr>
          <w:rFonts w:ascii="Times New Roman" w:hAnsi="Times New Roman"/>
          <w:sz w:val="24"/>
          <w:szCs w:val="24"/>
        </w:rPr>
        <w:t>Da tenere in considerazione l’interferenza automezzi/viabilità interna area ospedaliera ed in particolare rischio incidente con gli utenti.</w:t>
      </w:r>
    </w:p>
    <w:p w:rsidR="00F8114B" w:rsidRPr="0075784F" w:rsidRDefault="00F8114B" w:rsidP="006D707F">
      <w:pPr>
        <w:ind w:firstLine="284"/>
        <w:jc w:val="both"/>
        <w:rPr>
          <w:rFonts w:ascii="Times New Roman" w:hAnsi="Times New Roman"/>
          <w:sz w:val="24"/>
          <w:szCs w:val="24"/>
        </w:rPr>
      </w:pP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lastRenderedPageBreak/>
        <w:t>In particolare sarà necessario prevedere compartimentazioni d’area in corrispondenza del Pronto Soccorso con opportune delimitazioni di superfici piane.</w:t>
      </w:r>
    </w:p>
    <w:p w:rsidR="00F8114B" w:rsidRPr="0075784F" w:rsidRDefault="00F8114B" w:rsidP="006D707F">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F8114B" w:rsidRPr="0075784F" w:rsidTr="006D707F">
        <w:tc>
          <w:tcPr>
            <w:tcW w:w="2622" w:type="dxa"/>
          </w:tcPr>
          <w:p w:rsidR="00F8114B" w:rsidRPr="0075784F" w:rsidRDefault="00F8114B" w:rsidP="00F8114B">
            <w:pPr>
              <w:jc w:val="both"/>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F8114B" w:rsidRPr="0075784F" w:rsidRDefault="00F8114B" w:rsidP="00F8114B">
            <w:pPr>
              <w:pStyle w:val="Titolo8"/>
              <w:rPr>
                <w:szCs w:val="24"/>
              </w:rPr>
            </w:pPr>
            <w:r w:rsidRPr="0075784F">
              <w:rPr>
                <w:szCs w:val="24"/>
              </w:rPr>
              <w:t>Principali aree interessate</w:t>
            </w:r>
          </w:p>
        </w:tc>
        <w:tc>
          <w:tcPr>
            <w:tcW w:w="3544" w:type="dxa"/>
          </w:tcPr>
          <w:p w:rsidR="00F8114B" w:rsidRPr="0075784F" w:rsidRDefault="00F8114B" w:rsidP="00F8114B">
            <w:pPr>
              <w:jc w:val="both"/>
              <w:rPr>
                <w:rFonts w:ascii="Times New Roman" w:hAnsi="Times New Roman"/>
                <w:b/>
                <w:bCs/>
                <w:sz w:val="24"/>
                <w:szCs w:val="24"/>
              </w:rPr>
            </w:pPr>
            <w:r w:rsidRPr="0075784F">
              <w:rPr>
                <w:rFonts w:ascii="Times New Roman" w:hAnsi="Times New Roman"/>
                <w:b/>
                <w:bCs/>
                <w:sz w:val="24"/>
                <w:szCs w:val="24"/>
              </w:rPr>
              <w:t>Principali misure di prevenzione</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Mense, cucine</w:t>
            </w:r>
          </w:p>
        </w:tc>
        <w:tc>
          <w:tcPr>
            <w:tcW w:w="3544"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Calzature antiscivolo</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F8114B" w:rsidRPr="008E3680" w:rsidRDefault="00F8114B" w:rsidP="00F8114B">
            <w:pPr>
              <w:jc w:val="both"/>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elettrico</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F8114B" w:rsidRPr="008E3680" w:rsidRDefault="00F8114B" w:rsidP="00F8114B">
            <w:pPr>
              <w:jc w:val="both"/>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da agenti biologici</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F8114B" w:rsidRPr="008E3680" w:rsidRDefault="00F8114B" w:rsidP="00F8114B">
            <w:pPr>
              <w:jc w:val="both"/>
              <w:rPr>
                <w:rFonts w:ascii="Times New Roman" w:hAnsi="Times New Roman"/>
                <w:sz w:val="23"/>
                <w:szCs w:val="23"/>
              </w:rPr>
            </w:pPr>
            <w:r w:rsidRPr="008E3680">
              <w:rPr>
                <w:rFonts w:ascii="Times New Roman" w:hAnsi="Times New Roman"/>
                <w:sz w:val="23"/>
                <w:szCs w:val="23"/>
              </w:rPr>
              <w:t>Segnaletica – informazione e formazione del personale – D.P.I. (camici, guanti, schermi facciali ecc.) – sistemi e attrezzature di protezione ambientale (cappe aspiranti ecc) – Sorveglianza sanitaria</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chimico</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F8114B" w:rsidRPr="008E3680" w:rsidRDefault="00F8114B" w:rsidP="00F8114B">
            <w:pPr>
              <w:jc w:val="both"/>
              <w:rPr>
                <w:rFonts w:ascii="Times New Roman" w:hAnsi="Times New Roman"/>
                <w:sz w:val="23"/>
                <w:szCs w:val="23"/>
              </w:rPr>
            </w:pPr>
            <w:r w:rsidRPr="008E3680">
              <w:rPr>
                <w:rFonts w:ascii="Times New Roman" w:hAnsi="Times New Roman"/>
                <w:sz w:val="23"/>
                <w:szCs w:val="23"/>
              </w:rPr>
              <w:t>D.P.I. (camici, guanti, schermi facciali ecc.) – cappe aspiranti – Sorveglianza sanitaria.</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F8114B" w:rsidRPr="008E3680" w:rsidRDefault="00F8114B" w:rsidP="006D707F">
            <w:pPr>
              <w:pStyle w:val="Corpodeltesto210"/>
              <w:spacing w:after="0" w:line="240" w:lineRule="auto"/>
              <w:jc w:val="both"/>
              <w:rPr>
                <w:sz w:val="23"/>
                <w:szCs w:val="23"/>
              </w:rPr>
            </w:pPr>
            <w:r w:rsidRPr="008E3680">
              <w:rPr>
                <w:sz w:val="23"/>
                <w:szCs w:val="23"/>
              </w:rPr>
              <w:t>Segnaletica – informazione del personale – controlli, verifiche e manutenzione periodica e programmata impianti ed apparecchiature – segregazione degli ambienti – Sorveglianza sanitaria</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F8114B" w:rsidRPr="008E3680" w:rsidRDefault="00F8114B" w:rsidP="00F8114B">
            <w:pPr>
              <w:jc w:val="both"/>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F8114B" w:rsidRPr="008E3680" w:rsidRDefault="00F8114B" w:rsidP="00F8114B">
            <w:pPr>
              <w:jc w:val="both"/>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F8114B" w:rsidRPr="008E3680" w:rsidRDefault="00F8114B" w:rsidP="00F8114B">
            <w:pPr>
              <w:jc w:val="both"/>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connesso all’uso di attrezzature munite di videoterminali</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F8114B" w:rsidRPr="008E3680" w:rsidRDefault="00F8114B" w:rsidP="00F8114B">
            <w:pPr>
              <w:jc w:val="both"/>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F8114B" w:rsidRPr="0075784F" w:rsidTr="006D707F">
        <w:tc>
          <w:tcPr>
            <w:tcW w:w="2622"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Rischio da movimentazione manuale dei carichi</w:t>
            </w:r>
          </w:p>
        </w:tc>
        <w:tc>
          <w:tcPr>
            <w:tcW w:w="2835" w:type="dxa"/>
          </w:tcPr>
          <w:p w:rsidR="00F8114B" w:rsidRPr="0075784F" w:rsidRDefault="00F8114B" w:rsidP="00F8114B">
            <w:pPr>
              <w:jc w:val="both"/>
              <w:rPr>
                <w:rFonts w:ascii="Times New Roman" w:hAnsi="Times New Roman"/>
                <w:sz w:val="24"/>
                <w:szCs w:val="24"/>
              </w:rPr>
            </w:pPr>
            <w:r w:rsidRPr="0075784F">
              <w:rPr>
                <w:rFonts w:ascii="Times New Roman" w:hAnsi="Times New Roman"/>
                <w:sz w:val="24"/>
                <w:szCs w:val="24"/>
              </w:rPr>
              <w:t>Aree sanitarie, magazzini, depositi ed archivi</w:t>
            </w:r>
          </w:p>
        </w:tc>
        <w:tc>
          <w:tcPr>
            <w:tcW w:w="3544" w:type="dxa"/>
          </w:tcPr>
          <w:p w:rsidR="00F8114B" w:rsidRPr="008E3680" w:rsidRDefault="00F8114B" w:rsidP="00F8114B">
            <w:pPr>
              <w:jc w:val="both"/>
              <w:rPr>
                <w:rFonts w:ascii="Times New Roman" w:hAnsi="Times New Roman"/>
                <w:sz w:val="23"/>
                <w:szCs w:val="23"/>
              </w:rPr>
            </w:pPr>
            <w:r w:rsidRPr="008E3680">
              <w:rPr>
                <w:rFonts w:ascii="Times New Roman" w:hAnsi="Times New Roman"/>
                <w:sz w:val="23"/>
                <w:szCs w:val="23"/>
              </w:rPr>
              <w:t>Uso di attrezzature ausiliarie – formazione del personale – Sorveglianza sanitaria</w:t>
            </w:r>
          </w:p>
        </w:tc>
      </w:tr>
    </w:tbl>
    <w:p w:rsidR="00F8114B" w:rsidRPr="0075784F" w:rsidRDefault="00F8114B" w:rsidP="006D707F">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t xml:space="preserve">Il soggetto aggiudicatario si obbliga a quanto previsto dal </w:t>
      </w:r>
      <w:proofErr w:type="spellStart"/>
      <w:r w:rsidRPr="0075784F">
        <w:rPr>
          <w:rFonts w:ascii="Times New Roman" w:hAnsi="Times New Roman"/>
          <w:snapToGrid/>
          <w:sz w:val="24"/>
          <w:szCs w:val="24"/>
        </w:rPr>
        <w:t>D.Lgs.</w:t>
      </w:r>
      <w:proofErr w:type="spellEnd"/>
      <w:r w:rsidRPr="0075784F">
        <w:rPr>
          <w:rFonts w:ascii="Times New Roman" w:hAnsi="Times New Roman"/>
          <w:snapToGrid/>
          <w:sz w:val="24"/>
          <w:szCs w:val="24"/>
        </w:rPr>
        <w:t xml:space="preserve"> 81/2008, e successive modifiche ed integrazioni, agli obblighi riguardanti la sicurezza, espressi nel capitolato speciale di gara di riferimento, a rispettare le istruzioni che saranno impartite dal responsabile del procedimento e/o dal direttore dell’esecuzione dell’appalto, con </w:t>
      </w:r>
      <w:r w:rsidRPr="0075784F">
        <w:rPr>
          <w:rFonts w:ascii="Times New Roman" w:hAnsi="Times New Roman"/>
          <w:snapToGrid/>
          <w:sz w:val="24"/>
          <w:szCs w:val="24"/>
        </w:rPr>
        <w:lastRenderedPageBreak/>
        <w:t>particolare riguardo alla cooperazione ed al coordinamento per la prevenzione dei rischi, ed a segnalare particolari attività non previste dall’Azienda Ospedaliera o variazioni intervenute nelle attività, con riguardo alla sicurezza interferente.</w:t>
      </w:r>
    </w:p>
    <w:p w:rsidR="00F8114B" w:rsidRPr="0075784F" w:rsidRDefault="00F8114B" w:rsidP="006D707F">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F8114B" w:rsidRPr="0075784F" w:rsidRDefault="00F8114B" w:rsidP="006D707F">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F8114B" w:rsidRPr="0075784F" w:rsidRDefault="00F8114B" w:rsidP="006D707F">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F8114B" w:rsidRPr="0075784F" w:rsidRDefault="00F8114B" w:rsidP="006D707F">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F8114B" w:rsidRPr="0075784F" w:rsidRDefault="00F8114B" w:rsidP="006D707F">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Non è in alcun modo consentito l’utilizzo di mezzi e attrezzature dell’Azienda Ospedaliera  (muletti, </w:t>
      </w:r>
      <w:proofErr w:type="spellStart"/>
      <w:r w:rsidRPr="0075784F">
        <w:rPr>
          <w:rFonts w:ascii="Times New Roman" w:hAnsi="Times New Roman"/>
          <w:snapToGrid/>
          <w:sz w:val="24"/>
          <w:szCs w:val="24"/>
        </w:rPr>
        <w:t>transpallet</w:t>
      </w:r>
      <w:proofErr w:type="spellEnd"/>
      <w:r w:rsidRPr="0075784F">
        <w:rPr>
          <w:rFonts w:ascii="Times New Roman" w:hAnsi="Times New Roman"/>
          <w:snapToGrid/>
          <w:sz w:val="24"/>
          <w:szCs w:val="24"/>
        </w:rPr>
        <w:t>, ecc.) per lo scarico delle merci; parimenti l’Impresa aggiudicataria non dovrà consentire l’utilizzo dei propri mezzi da parte di personale non specificamente autorizzato.</w:t>
      </w:r>
    </w:p>
    <w:p w:rsidR="00F8114B" w:rsidRPr="0075784F" w:rsidRDefault="00F8114B" w:rsidP="006D707F">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F8114B" w:rsidRPr="0075784F" w:rsidRDefault="00F8114B" w:rsidP="006D707F">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F8114B" w:rsidRDefault="00F8114B" w:rsidP="006D707F">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F8114B" w:rsidRDefault="00F8114B" w:rsidP="006D707F">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F8114B" w:rsidRPr="0075784F" w:rsidRDefault="00F8114B" w:rsidP="006D707F">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 xml:space="preserve">L’Impresa si obbliga a provvedere, a sua cura, a tutte le  spese occorrenti, per garantire, in ossequio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F8114B" w:rsidRPr="00040840" w:rsidRDefault="00F8114B" w:rsidP="006D707F">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697380"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697380" w:rsidRPr="00040840">
        <w:rPr>
          <w:rFonts w:ascii="Times New Roman" w:hAnsi="Times New Roman"/>
          <w:b w:val="0"/>
          <w:szCs w:val="24"/>
        </w:rPr>
        <w:fldChar w:fldCharType="separate"/>
      </w:r>
      <w:r w:rsidRPr="00040840">
        <w:rPr>
          <w:rFonts w:ascii="Times New Roman" w:hAnsi="Times New Roman"/>
          <w:szCs w:val="24"/>
        </w:rPr>
        <w:t>54.</w:t>
      </w:r>
      <w:r w:rsidR="00697380"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F8114B" w:rsidRDefault="00F8114B" w:rsidP="006D707F">
      <w:pPr>
        <w:ind w:firstLine="284"/>
        <w:jc w:val="both"/>
        <w:rPr>
          <w:rFonts w:ascii="Times New Roman" w:hAnsi="Times New Roman"/>
          <w:snapToGrid/>
          <w:sz w:val="24"/>
          <w:szCs w:val="24"/>
        </w:rPr>
      </w:pPr>
      <w:r w:rsidRPr="0075784F">
        <w:rPr>
          <w:rFonts w:ascii="Times New Roman" w:hAnsi="Times New Roman"/>
          <w:snapToGrid/>
          <w:sz w:val="24"/>
          <w:szCs w:val="24"/>
        </w:rPr>
        <w:t>Tutti i materiali devono avere le caratteristiche tecniche che li rendano compatibili alle vigenti norme internazionali e nazionali, laddove previste.</w:t>
      </w:r>
    </w:p>
    <w:p w:rsidR="00F8114B" w:rsidRDefault="00F8114B" w:rsidP="006D707F">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F8114B" w:rsidRPr="0075784F" w:rsidRDefault="00F8114B" w:rsidP="006D707F">
      <w:pPr>
        <w:widowControl/>
        <w:autoSpaceDE w:val="0"/>
        <w:autoSpaceDN w:val="0"/>
        <w:adjustRightInd w:val="0"/>
        <w:ind w:firstLine="284"/>
        <w:jc w:val="both"/>
        <w:rPr>
          <w:rFonts w:ascii="Times New Roman" w:hAnsi="Times New Roman"/>
          <w:snapToGrid/>
          <w:sz w:val="24"/>
          <w:szCs w:val="24"/>
        </w:rPr>
      </w:pPr>
    </w:p>
    <w:p w:rsidR="00F8114B" w:rsidRPr="000636F5" w:rsidRDefault="00F8114B" w:rsidP="00F8114B">
      <w:pPr>
        <w:widowControl/>
        <w:numPr>
          <w:ilvl w:val="0"/>
          <w:numId w:val="53"/>
        </w:numPr>
        <w:jc w:val="both"/>
        <w:rPr>
          <w:rFonts w:ascii="Times New Roman" w:hAnsi="Times New Roman"/>
          <w:sz w:val="24"/>
          <w:szCs w:val="24"/>
        </w:rPr>
      </w:pPr>
      <w:r>
        <w:rPr>
          <w:rFonts w:ascii="Times New Roman" w:hAnsi="Times New Roman"/>
          <w:sz w:val="24"/>
          <w:szCs w:val="24"/>
        </w:rPr>
        <w:lastRenderedPageBreak/>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F8114B" w:rsidRDefault="00F8114B" w:rsidP="00F8114B">
      <w:pPr>
        <w:widowControl/>
        <w:numPr>
          <w:ilvl w:val="0"/>
          <w:numId w:val="53"/>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F8114B" w:rsidRPr="000636F5" w:rsidRDefault="00F8114B" w:rsidP="00F8114B">
      <w:pPr>
        <w:widowControl/>
        <w:numPr>
          <w:ilvl w:val="0"/>
          <w:numId w:val="53"/>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F8114B" w:rsidRDefault="00F8114B" w:rsidP="00F8114B">
      <w:pPr>
        <w:widowControl/>
        <w:numPr>
          <w:ilvl w:val="0"/>
          <w:numId w:val="53"/>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F8114B" w:rsidRPr="000636F5" w:rsidRDefault="00F8114B" w:rsidP="00F8114B">
      <w:pPr>
        <w:widowControl/>
        <w:numPr>
          <w:ilvl w:val="0"/>
          <w:numId w:val="53"/>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F8114B" w:rsidRPr="0075784F" w:rsidRDefault="00F8114B" w:rsidP="00F8114B">
      <w:pPr>
        <w:widowControl/>
        <w:numPr>
          <w:ilvl w:val="0"/>
          <w:numId w:val="53"/>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F8114B" w:rsidRPr="00736E4A" w:rsidRDefault="00F8114B" w:rsidP="00F8114B">
      <w:pPr>
        <w:widowControl/>
        <w:numPr>
          <w:ilvl w:val="0"/>
          <w:numId w:val="53"/>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dotti</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F8114B" w:rsidRPr="00736E4A" w:rsidRDefault="00F8114B" w:rsidP="00F8114B">
      <w:pPr>
        <w:widowControl/>
        <w:numPr>
          <w:ilvl w:val="0"/>
          <w:numId w:val="53"/>
        </w:numPr>
        <w:autoSpaceDE w:val="0"/>
        <w:autoSpaceDN w:val="0"/>
        <w:adjustRightInd w:val="0"/>
        <w:jc w:val="both"/>
      </w:pPr>
      <w:r w:rsidRPr="0075784F">
        <w:rPr>
          <w:rFonts w:ascii="Times New Roman" w:hAnsi="Times New Roman"/>
          <w:snapToGrid/>
          <w:sz w:val="24"/>
          <w:szCs w:val="24"/>
        </w:rPr>
        <w:t>l'imballaggio, il trasporto, il carico e scarico dei prodotti;</w:t>
      </w:r>
    </w:p>
    <w:p w:rsidR="00F8114B" w:rsidRDefault="00F8114B" w:rsidP="00F8114B">
      <w:pPr>
        <w:widowControl/>
        <w:numPr>
          <w:ilvl w:val="0"/>
          <w:numId w:val="53"/>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Pr="004D26E3">
        <w:rPr>
          <w:rFonts w:ascii="Times New Roman" w:hAnsi="Times New Roman"/>
          <w:sz w:val="24"/>
          <w:szCs w:val="24"/>
        </w:rPr>
        <w:t xml:space="preserve"> dei </w:t>
      </w:r>
      <w:r w:rsidRPr="00736E4A">
        <w:rPr>
          <w:rFonts w:ascii="Times New Roman" w:hAnsi="Times New Roman"/>
          <w:sz w:val="24"/>
          <w:szCs w:val="24"/>
        </w:rPr>
        <w:t>prodotti</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icati,</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F8114B" w:rsidRPr="0075784F" w:rsidRDefault="00F8114B" w:rsidP="00F8114B">
      <w:pPr>
        <w:widowControl/>
        <w:numPr>
          <w:ilvl w:val="0"/>
          <w:numId w:val="53"/>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dei prodotti in gara;</w:t>
      </w:r>
    </w:p>
    <w:p w:rsidR="00F8114B" w:rsidRDefault="00F8114B" w:rsidP="00F8114B">
      <w:pPr>
        <w:widowControl/>
        <w:numPr>
          <w:ilvl w:val="0"/>
          <w:numId w:val="53"/>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l’informazione sul corretto, sicuro ed economico uso dei disposit</w:t>
      </w:r>
      <w:r>
        <w:rPr>
          <w:rFonts w:ascii="Times New Roman" w:hAnsi="Times New Roman"/>
          <w:snapToGrid/>
          <w:sz w:val="24"/>
          <w:szCs w:val="24"/>
        </w:rPr>
        <w:t>ivi da parte degli utilizzatori</w:t>
      </w:r>
      <w:r w:rsidRPr="0075784F">
        <w:rPr>
          <w:rFonts w:ascii="Times New Roman" w:hAnsi="Times New Roman"/>
          <w:snapToGrid/>
          <w:sz w:val="24"/>
          <w:szCs w:val="24"/>
        </w:rPr>
        <w:t>;</w:t>
      </w:r>
    </w:p>
    <w:p w:rsidR="00F8114B" w:rsidRPr="0075784F" w:rsidRDefault="00F8114B" w:rsidP="00F8114B">
      <w:pPr>
        <w:widowControl/>
        <w:numPr>
          <w:ilvl w:val="0"/>
          <w:numId w:val="53"/>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F8114B" w:rsidRPr="0075784F" w:rsidRDefault="00F8114B" w:rsidP="00F8114B">
      <w:pPr>
        <w:widowControl/>
        <w:numPr>
          <w:ilvl w:val="0"/>
          <w:numId w:val="53"/>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reportistica e monitoraggio consistente l’elaborazione di dati di rendicontazione specifici ( ordini, consegne, fatturazione, ecc) anche in formato elettronico e/o in via telematica, da inviare al</w:t>
      </w:r>
      <w:r>
        <w:rPr>
          <w:rFonts w:ascii="Times New Roman" w:hAnsi="Times New Roman"/>
          <w:snapToGrid/>
          <w:sz w:val="24"/>
          <w:szCs w:val="24"/>
        </w:rPr>
        <w:t xml:space="preserve">l’Area Provveditorato </w:t>
      </w:r>
      <w:r w:rsidRPr="0075784F">
        <w:rPr>
          <w:rFonts w:ascii="Times New Roman" w:hAnsi="Times New Roman"/>
          <w:snapToGrid/>
          <w:sz w:val="24"/>
          <w:szCs w:val="24"/>
        </w:rPr>
        <w:t>entro 15 giorni dalla data di eventuale richiesta.</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F8114B" w:rsidRDefault="00F8114B" w:rsidP="006D707F">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F8114B" w:rsidRDefault="00F8114B" w:rsidP="006D707F">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p>
    <w:p w:rsidR="00F8114B" w:rsidRPr="0075784F" w:rsidRDefault="00F8114B" w:rsidP="006D707F">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Il presente obbligo non concerne i dati che siano o divengano di pubblico dominio.</w:t>
      </w:r>
    </w:p>
    <w:p w:rsidR="00F8114B" w:rsidRDefault="00F8114B" w:rsidP="006D707F">
      <w:pPr>
        <w:widowControl/>
        <w:rPr>
          <w:rFonts w:ascii="Times New Roman" w:hAnsi="Times New Roman"/>
          <w:color w:val="000000"/>
          <w:sz w:val="24"/>
          <w:szCs w:val="24"/>
        </w:rPr>
      </w:pPr>
      <w:r>
        <w:rPr>
          <w:rFonts w:ascii="Times New Roman" w:hAnsi="Times New Roman"/>
          <w:color w:val="000000"/>
          <w:sz w:val="24"/>
          <w:szCs w:val="24"/>
        </w:rPr>
        <w:br w:type="page"/>
      </w:r>
    </w:p>
    <w:p w:rsidR="00F8114B" w:rsidRDefault="00F8114B" w:rsidP="006D707F">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lastRenderedPageBreak/>
        <w:t xml:space="preserve">L’impresa aggiudicataria è responsabile per l’esatta osservanza da parte dei propri dipendenti, consulenti e collaboratori, nonché dei propri eventuali subappaltatori e dei dipendenti, consulenti e collaboratori di questi ultimi, degli obblighi di segretezza anzidetti. </w:t>
      </w:r>
    </w:p>
    <w:p w:rsidR="00F8114B" w:rsidRPr="0075784F" w:rsidRDefault="00F8114B" w:rsidP="006D707F">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F8114B" w:rsidRPr="0075784F" w:rsidRDefault="00F8114B" w:rsidP="006D707F">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 xml:space="preserve">L’impresa aggiudicataria si impegna, altresì, a rispettare quanto previsto </w:t>
      </w:r>
      <w:r w:rsidRPr="00017343">
        <w:rPr>
          <w:rFonts w:ascii="Times New Roman" w:hAnsi="Times New Roman"/>
          <w:sz w:val="24"/>
          <w:szCs w:val="24"/>
        </w:rPr>
        <w:t>d</w:t>
      </w:r>
      <w:r>
        <w:rPr>
          <w:rFonts w:ascii="Times New Roman" w:hAnsi="Times New Roman"/>
          <w:sz w:val="24"/>
          <w:szCs w:val="24"/>
        </w:rPr>
        <w:t>a</w:t>
      </w:r>
      <w:r w:rsidRPr="00017343">
        <w:rPr>
          <w:rFonts w:ascii="Times New Roman" w:hAnsi="Times New Roman"/>
          <w:sz w:val="24"/>
          <w:szCs w:val="24"/>
        </w:rPr>
        <w:t>l Regolamento Europeo 2016/679</w:t>
      </w:r>
      <w:r>
        <w:rPr>
          <w:rFonts w:ascii="Times New Roman" w:hAnsi="Times New Roman"/>
          <w:sz w:val="24"/>
          <w:szCs w:val="24"/>
        </w:rPr>
        <w:t xml:space="preserve"> e </w:t>
      </w:r>
      <w:r w:rsidRPr="0075784F">
        <w:rPr>
          <w:rFonts w:ascii="Times New Roman" w:hAnsi="Times New Roman"/>
          <w:color w:val="000000"/>
          <w:sz w:val="24"/>
          <w:szCs w:val="24"/>
        </w:rPr>
        <w:t xml:space="preserve">dal Decreto Legislativo 196/2003 </w:t>
      </w:r>
      <w:r>
        <w:rPr>
          <w:rFonts w:ascii="Times New Roman" w:hAnsi="Times New Roman"/>
          <w:color w:val="000000"/>
          <w:sz w:val="24"/>
          <w:szCs w:val="24"/>
        </w:rPr>
        <w:t xml:space="preserve">e successive modificazioni ed integrazioni </w:t>
      </w:r>
      <w:r w:rsidRPr="0075784F">
        <w:rPr>
          <w:rFonts w:ascii="Times New Roman" w:hAnsi="Times New Roman"/>
          <w:color w:val="000000"/>
          <w:sz w:val="24"/>
          <w:szCs w:val="24"/>
        </w:rPr>
        <w:t>e dai relativi regolamenti di attuazione in materia di Riservatezza.</w:t>
      </w:r>
    </w:p>
    <w:p w:rsidR="00F8114B" w:rsidRPr="0075784F" w:rsidRDefault="00F8114B" w:rsidP="006D707F">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F8114B" w:rsidRPr="00392AF2" w:rsidRDefault="00F8114B" w:rsidP="006D707F">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F8114B" w:rsidRPr="00040840" w:rsidRDefault="00F8114B" w:rsidP="006D707F">
      <w:pPr>
        <w:ind w:firstLine="284"/>
        <w:jc w:val="both"/>
        <w:rPr>
          <w:rFonts w:ascii="Times New Roman" w:hAnsi="Times New Roman"/>
          <w:sz w:val="24"/>
          <w:szCs w:val="24"/>
        </w:rPr>
      </w:pPr>
    </w:p>
    <w:p w:rsidR="00F8114B" w:rsidRDefault="00F8114B" w:rsidP="006D707F">
      <w:pPr>
        <w:pStyle w:val="Titolo1"/>
        <w:ind w:right="-142"/>
        <w:rPr>
          <w:rFonts w:ascii="Times New Roman" w:hAnsi="Times New Roman"/>
          <w:szCs w:val="24"/>
        </w:rPr>
      </w:pPr>
      <w:r w:rsidRPr="00040840">
        <w:rPr>
          <w:rFonts w:ascii="Times New Roman" w:hAnsi="Times New Roman"/>
          <w:b w:val="0"/>
          <w:szCs w:val="24"/>
        </w:rPr>
        <w:t xml:space="preserve">Art. </w:t>
      </w:r>
      <w:r w:rsidR="00697380"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697380" w:rsidRPr="00040840">
        <w:rPr>
          <w:rFonts w:ascii="Times New Roman" w:hAnsi="Times New Roman"/>
          <w:b w:val="0"/>
          <w:szCs w:val="24"/>
        </w:rPr>
        <w:fldChar w:fldCharType="separate"/>
      </w:r>
      <w:r w:rsidRPr="00040840">
        <w:rPr>
          <w:rFonts w:ascii="Times New Roman" w:hAnsi="Times New Roman"/>
          <w:szCs w:val="24"/>
        </w:rPr>
        <w:t>54.</w:t>
      </w:r>
      <w:r w:rsidR="00697380"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F8114B" w:rsidRPr="00400F1D" w:rsidRDefault="00F8114B" w:rsidP="006D707F"/>
    <w:p w:rsidR="00F8114B" w:rsidRPr="00290015" w:rsidRDefault="00F8114B" w:rsidP="006D707F">
      <w:pPr>
        <w:jc w:val="both"/>
        <w:rPr>
          <w:rFonts w:ascii="Times New Roman" w:hAnsi="Times New Roman"/>
          <w:sz w:val="24"/>
          <w:szCs w:val="24"/>
        </w:rPr>
      </w:pPr>
      <w:r w:rsidRPr="00290015">
        <w:rPr>
          <w:rFonts w:ascii="Times New Roman" w:hAnsi="Times New Roman"/>
          <w:sz w:val="24"/>
          <w:szCs w:val="24"/>
        </w:rPr>
        <w:t xml:space="preserve">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w:t>
      </w:r>
      <w:proofErr w:type="spellStart"/>
      <w:r w:rsidRPr="00290015">
        <w:rPr>
          <w:rFonts w:ascii="Times New Roman" w:hAnsi="Times New Roman"/>
          <w:sz w:val="24"/>
          <w:szCs w:val="24"/>
        </w:rPr>
        <w:t>istitutorio</w:t>
      </w:r>
      <w:proofErr w:type="spellEnd"/>
      <w:r w:rsidRPr="00290015">
        <w:rPr>
          <w:rFonts w:ascii="Times New Roman" w:hAnsi="Times New Roman"/>
          <w:sz w:val="24"/>
          <w:szCs w:val="24"/>
        </w:rPr>
        <w:t>.</w:t>
      </w:r>
    </w:p>
    <w:p w:rsidR="00F8114B" w:rsidRPr="00290015" w:rsidRDefault="00F8114B" w:rsidP="006D707F">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F8114B" w:rsidRDefault="00F8114B" w:rsidP="006D707F">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F8114B" w:rsidRDefault="00F8114B" w:rsidP="006D707F">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F8114B" w:rsidRDefault="00F8114B" w:rsidP="006D707F">
      <w:pPr>
        <w:jc w:val="both"/>
        <w:rPr>
          <w:rFonts w:ascii="Times New Roman" w:hAnsi="Times New Roman"/>
          <w:sz w:val="24"/>
          <w:szCs w:val="24"/>
        </w:rPr>
      </w:pPr>
      <w:r w:rsidRPr="00290015">
        <w:rPr>
          <w:rFonts w:ascii="Times New Roman" w:hAnsi="Times New Roman"/>
          <w:sz w:val="24"/>
          <w:szCs w:val="24"/>
        </w:rPr>
        <w:t xml:space="preserve">B. </w:t>
      </w:r>
      <w:proofErr w:type="spellStart"/>
      <w:r w:rsidRPr="00290015">
        <w:rPr>
          <w:rFonts w:ascii="Times New Roman" w:hAnsi="Times New Roman"/>
          <w:sz w:val="24"/>
          <w:szCs w:val="24"/>
        </w:rPr>
        <w:t>artt</w:t>
      </w:r>
      <w:proofErr w:type="spellEnd"/>
      <w:r w:rsidRPr="00290015">
        <w:rPr>
          <w:rFonts w:ascii="Times New Roman" w:hAnsi="Times New Roman"/>
          <w:sz w:val="24"/>
          <w:szCs w:val="24"/>
        </w:rPr>
        <w:t xml:space="preserve"> 323 (abuso d’ufficio) C.P. e 326 (rivelazione e utilizzazione di segreti d’ufficio) C.P., in qualità di istigatori o concorrenti, sia nel caso di reati consumati che tentati;</w:t>
      </w:r>
    </w:p>
    <w:p w:rsidR="00F8114B" w:rsidRPr="00290015" w:rsidRDefault="00F8114B" w:rsidP="006D707F">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F8114B" w:rsidRPr="00290015" w:rsidRDefault="00F8114B" w:rsidP="006D707F">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F8114B" w:rsidRPr="00290015" w:rsidRDefault="00F8114B" w:rsidP="006D707F">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F8114B" w:rsidRPr="00290015" w:rsidRDefault="00F8114B" w:rsidP="006D707F">
      <w:pPr>
        <w:jc w:val="both"/>
        <w:rPr>
          <w:rFonts w:ascii="Times New Roman" w:hAnsi="Times New Roman"/>
          <w:sz w:val="24"/>
          <w:szCs w:val="24"/>
        </w:rPr>
      </w:pPr>
      <w:r w:rsidRPr="00290015">
        <w:rPr>
          <w:rFonts w:ascii="Times New Roman" w:hAnsi="Times New Roman"/>
          <w:sz w:val="24"/>
          <w:szCs w:val="24"/>
        </w:rPr>
        <w:t>- commesso nei confronti della Ditta nel corso del contratto con al finalità di condizionarne la corretta e regolare esecuzione.</w:t>
      </w:r>
    </w:p>
    <w:p w:rsidR="00F8114B" w:rsidRDefault="00F8114B" w:rsidP="006D707F">
      <w:pPr>
        <w:rPr>
          <w:rFonts w:ascii="Times New Roman" w:hAnsi="Times New Roman"/>
          <w:sz w:val="24"/>
          <w:szCs w:val="24"/>
        </w:rPr>
      </w:pPr>
    </w:p>
    <w:p w:rsidR="00F8114B" w:rsidRDefault="00F8114B" w:rsidP="006D707F">
      <w:pPr>
        <w:rPr>
          <w:rFonts w:ascii="Times New Roman" w:hAnsi="Times New Roman"/>
          <w:sz w:val="24"/>
          <w:szCs w:val="24"/>
        </w:rPr>
      </w:pPr>
    </w:p>
    <w:p w:rsidR="00F8114B" w:rsidRPr="000749F5" w:rsidRDefault="00F8114B" w:rsidP="006D707F">
      <w:pPr>
        <w:rPr>
          <w:rFonts w:ascii="Times New Roman" w:hAnsi="Times New Roman"/>
          <w:sz w:val="24"/>
          <w:szCs w:val="24"/>
        </w:rPr>
      </w:pPr>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54.</w:t>
      </w:r>
      <w:r w:rsidR="0069738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F8114B" w:rsidRPr="009E5C28" w:rsidRDefault="00F8114B" w:rsidP="006D707F">
      <w:pPr>
        <w:pStyle w:val="Corpodeltesto"/>
        <w:tabs>
          <w:tab w:val="left" w:pos="0"/>
          <w:tab w:val="left" w:pos="851"/>
          <w:tab w:val="left" w:pos="1584"/>
          <w:tab w:val="left" w:pos="3744"/>
          <w:tab w:val="left" w:pos="6480"/>
          <w:tab w:val="left" w:pos="7920"/>
        </w:tabs>
        <w:ind w:firstLine="284"/>
        <w:rPr>
          <w:rFonts w:ascii="Times New Roman" w:hAnsi="Times New Roman"/>
        </w:rPr>
      </w:pPr>
    </w:p>
    <w:p w:rsidR="00F8114B" w:rsidRPr="009E5C28" w:rsidRDefault="00F8114B" w:rsidP="006D707F">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F8114B" w:rsidRPr="009E5C28" w:rsidRDefault="00F8114B" w:rsidP="006D707F">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F8114B" w:rsidRDefault="00F8114B" w:rsidP="006D707F">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F8114B" w:rsidRPr="009E5C28" w:rsidRDefault="00F8114B" w:rsidP="006D707F">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F8114B" w:rsidRPr="009E5C28" w:rsidRDefault="00F8114B" w:rsidP="006D707F">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F8114B" w:rsidRPr="009E5C28" w:rsidRDefault="00F8114B" w:rsidP="006D707F">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F8114B" w:rsidRDefault="00F8114B" w:rsidP="006D707F">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F8114B" w:rsidRPr="009E5C28" w:rsidRDefault="00F8114B" w:rsidP="006D707F">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F8114B" w:rsidRPr="009E5C28" w:rsidRDefault="00F8114B" w:rsidP="006D707F">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F8114B" w:rsidRPr="009E5C28" w:rsidRDefault="00F8114B" w:rsidP="006D707F">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F8114B" w:rsidRPr="009E5C28" w:rsidRDefault="00F8114B" w:rsidP="006D707F">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F8114B" w:rsidRPr="009E5C28" w:rsidRDefault="00F8114B" w:rsidP="006D707F">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F8114B" w:rsidRPr="009E5C28" w:rsidRDefault="00F8114B" w:rsidP="006D707F">
      <w:pPr>
        <w:pStyle w:val="Titolo2"/>
        <w:ind w:right="-142"/>
        <w:rPr>
          <w:rFonts w:ascii="Times New Roman" w:hAnsi="Times New Roman"/>
          <w:szCs w:val="24"/>
        </w:rPr>
      </w:pPr>
      <w:bookmarkStart w:id="452" w:name="_Toc393440984"/>
      <w:bookmarkStart w:id="453" w:name="_Toc393441155"/>
      <w:bookmarkStart w:id="454" w:name="_Toc393441278"/>
      <w:bookmarkStart w:id="455" w:name="_Toc393442121"/>
      <w:bookmarkStart w:id="456" w:name="_Toc393442301"/>
      <w:bookmarkStart w:id="457" w:name="_Toc393614888"/>
      <w:bookmarkStart w:id="458" w:name="_Toc394140013"/>
      <w:bookmarkStart w:id="459" w:name="_Toc395090914"/>
      <w:bookmarkStart w:id="460" w:name="_Toc395617003"/>
      <w:bookmarkStart w:id="461" w:name="_Toc403041660"/>
      <w:bookmarkStart w:id="462" w:name="_Toc437536026"/>
      <w:bookmarkStart w:id="463" w:name="_Toc437536255"/>
      <w:bookmarkStart w:id="464" w:name="_Toc438023811"/>
      <w:bookmarkStart w:id="465" w:name="_Toc440359740"/>
      <w:bookmarkStart w:id="466" w:name="_Toc440359870"/>
      <w:bookmarkStart w:id="467" w:name="_Toc467170496"/>
      <w:bookmarkStart w:id="468" w:name="_Toc492782018"/>
      <w:bookmarkStart w:id="469" w:name="_Toc493305652"/>
      <w:r w:rsidRPr="009E5C28">
        <w:rPr>
          <w:rFonts w:ascii="Times New Roman" w:hAnsi="Times New Roman"/>
          <w:szCs w:val="24"/>
        </w:rPr>
        <w:lastRenderedPageBreak/>
        <w:t>- CAPO II Inadempienze e penalità</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F8114B" w:rsidRPr="009E5C28" w:rsidRDefault="00F8114B" w:rsidP="006D707F">
      <w:pPr>
        <w:ind w:right="-142"/>
        <w:rPr>
          <w:rFonts w:ascii="Times New Roman" w:hAnsi="Times New Roman"/>
          <w:sz w:val="24"/>
          <w:szCs w:val="24"/>
        </w:rPr>
      </w:pPr>
      <w:bookmarkStart w:id="470" w:name="_Toc393427532"/>
      <w:bookmarkStart w:id="471" w:name="_Toc393427720"/>
      <w:bookmarkStart w:id="472" w:name="_Toc393432192"/>
      <w:bookmarkStart w:id="473" w:name="_Toc393439576"/>
      <w:bookmarkStart w:id="474" w:name="_Toc393439918"/>
      <w:bookmarkStart w:id="475" w:name="_Toc393440985"/>
      <w:bookmarkStart w:id="476" w:name="_Toc393441156"/>
      <w:bookmarkStart w:id="477" w:name="_Toc393441279"/>
      <w:bookmarkStart w:id="478" w:name="_Toc393442122"/>
      <w:bookmarkStart w:id="479" w:name="_Toc393442302"/>
      <w:bookmarkStart w:id="480" w:name="_Toc393614889"/>
      <w:bookmarkStart w:id="481" w:name="_Toc394140014"/>
      <w:bookmarkStart w:id="482" w:name="_Toc395090915"/>
      <w:bookmarkStart w:id="483" w:name="_Toc395617004"/>
      <w:bookmarkStart w:id="484" w:name="_Toc403041661"/>
    </w:p>
    <w:p w:rsidR="00F8114B" w:rsidRPr="009E5C28" w:rsidRDefault="00F8114B" w:rsidP="006D707F">
      <w:pPr>
        <w:pStyle w:val="Titolo1"/>
        <w:ind w:right="-142"/>
        <w:rPr>
          <w:rFonts w:ascii="Times New Roman" w:hAnsi="Times New Roman"/>
          <w:szCs w:val="24"/>
        </w:rPr>
      </w:pPr>
      <w:bookmarkStart w:id="485" w:name="_Toc437536027"/>
      <w:bookmarkStart w:id="486" w:name="_Toc437536256"/>
      <w:bookmarkStart w:id="487" w:name="_Toc438023812"/>
      <w:bookmarkStart w:id="488" w:name="_Toc440359741"/>
      <w:bookmarkStart w:id="489" w:name="_Toc440359871"/>
      <w:bookmarkStart w:id="490" w:name="_Toc467170497"/>
      <w:bookmarkStart w:id="491" w:name="_Toc492782019"/>
      <w:bookmarkStart w:id="492" w:name="_Toc493305653"/>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56.</w:t>
      </w:r>
      <w:r w:rsidR="00697380" w:rsidRPr="009E5C28">
        <w:rPr>
          <w:rFonts w:ascii="Times New Roman" w:hAnsi="Times New Roman"/>
          <w:b w:val="0"/>
          <w:szCs w:val="24"/>
        </w:rPr>
        <w:fldChar w:fldCharType="end"/>
      </w:r>
      <w:r w:rsidRPr="009E5C28">
        <w:rPr>
          <w:rFonts w:ascii="Times New Roman" w:hAnsi="Times New Roman"/>
          <w:szCs w:val="24"/>
        </w:rPr>
        <w:t>(Inadempienze)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F8114B" w:rsidRPr="009E5C28" w:rsidRDefault="00F8114B" w:rsidP="006D707F">
      <w:pPr>
        <w:ind w:right="-142"/>
        <w:rPr>
          <w:rFonts w:ascii="Times New Roman" w:hAnsi="Times New Roman"/>
          <w:sz w:val="24"/>
          <w:szCs w:val="24"/>
        </w:rPr>
      </w:pPr>
    </w:p>
    <w:p w:rsidR="00F8114B" w:rsidRPr="000636F5" w:rsidRDefault="00F8114B" w:rsidP="006D707F">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Pr>
          <w:rFonts w:ascii="Times New Roman" w:hAnsi="Times New Roman"/>
          <w:sz w:val="24"/>
          <w:szCs w:val="24"/>
        </w:rPr>
        <w:t>35</w:t>
      </w:r>
      <w:r w:rsidRPr="000636F5">
        <w:rPr>
          <w:rFonts w:ascii="Times New Roman" w:hAnsi="Times New Roman"/>
          <w:sz w:val="24"/>
          <w:szCs w:val="24"/>
        </w:rPr>
        <w:t xml:space="preserve">  del presente capitolato,</w:t>
      </w:r>
    </w:p>
    <w:p w:rsidR="00F8114B" w:rsidRPr="000636F5" w:rsidRDefault="00F8114B" w:rsidP="006D707F">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F8114B" w:rsidRPr="000636F5" w:rsidRDefault="00F8114B" w:rsidP="006D707F">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F8114B" w:rsidRPr="000636F5" w:rsidRDefault="00F8114B" w:rsidP="006D707F">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F8114B" w:rsidRPr="000636F5" w:rsidRDefault="00F8114B" w:rsidP="006D707F">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F8114B" w:rsidRPr="00550522" w:rsidRDefault="00F8114B" w:rsidP="006D707F">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Pr>
          <w:rFonts w:ascii="Times New Roman" w:hAnsi="Times New Roman"/>
          <w:sz w:val="24"/>
          <w:szCs w:val="24"/>
        </w:rPr>
        <w:t xml:space="preserve">Unità Operativa 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F8114B" w:rsidRPr="009E5C28" w:rsidRDefault="00F8114B" w:rsidP="006D707F">
      <w:pPr>
        <w:tabs>
          <w:tab w:val="left" w:pos="709"/>
        </w:tabs>
        <w:ind w:firstLine="284"/>
        <w:jc w:val="both"/>
        <w:rPr>
          <w:rFonts w:ascii="Times New Roman" w:hAnsi="Times New Roman"/>
          <w:sz w:val="24"/>
          <w:szCs w:val="24"/>
        </w:rPr>
      </w:pPr>
    </w:p>
    <w:p w:rsidR="00F8114B" w:rsidRPr="009E5C28" w:rsidRDefault="00F8114B" w:rsidP="006D707F">
      <w:pPr>
        <w:pStyle w:val="Titolo1"/>
        <w:ind w:right="-142"/>
        <w:rPr>
          <w:rFonts w:ascii="Times New Roman" w:hAnsi="Times New Roman"/>
          <w:szCs w:val="24"/>
        </w:rPr>
      </w:pPr>
      <w:bookmarkStart w:id="493" w:name="_Toc393427533"/>
      <w:bookmarkStart w:id="494" w:name="_Toc393427721"/>
      <w:bookmarkStart w:id="495" w:name="_Toc393432193"/>
      <w:bookmarkStart w:id="496" w:name="_Toc393439577"/>
      <w:bookmarkStart w:id="497" w:name="_Toc393439919"/>
      <w:bookmarkStart w:id="498" w:name="_Toc393440986"/>
      <w:bookmarkStart w:id="499" w:name="_Toc393441157"/>
      <w:bookmarkStart w:id="500" w:name="_Toc393441280"/>
      <w:bookmarkStart w:id="501" w:name="_Toc393442123"/>
      <w:bookmarkStart w:id="502" w:name="_Toc393442303"/>
      <w:bookmarkStart w:id="503" w:name="_Toc393614890"/>
      <w:bookmarkStart w:id="504" w:name="_Toc394140015"/>
      <w:bookmarkStart w:id="505" w:name="_Toc395090916"/>
      <w:bookmarkStart w:id="506" w:name="_Toc395617005"/>
      <w:bookmarkStart w:id="507" w:name="_Toc403041662"/>
      <w:bookmarkStart w:id="508" w:name="_Toc437536028"/>
      <w:bookmarkStart w:id="509" w:name="_Toc437536257"/>
      <w:bookmarkStart w:id="510" w:name="_Toc438023813"/>
      <w:bookmarkStart w:id="511" w:name="_Toc440359742"/>
      <w:bookmarkStart w:id="512" w:name="_Toc440359872"/>
      <w:bookmarkStart w:id="513" w:name="_Toc467170498"/>
      <w:bookmarkStart w:id="514" w:name="_Toc492782020"/>
      <w:bookmarkStart w:id="515" w:name="_Toc493305654"/>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57.</w:t>
      </w:r>
      <w:r w:rsidR="00697380" w:rsidRPr="009E5C28">
        <w:rPr>
          <w:rFonts w:ascii="Times New Roman" w:hAnsi="Times New Roman"/>
          <w:b w:val="0"/>
          <w:szCs w:val="24"/>
        </w:rPr>
        <w:fldChar w:fldCharType="end"/>
      </w:r>
      <w:r w:rsidRPr="009E5C28">
        <w:rPr>
          <w:rFonts w:ascii="Times New Roman" w:hAnsi="Times New Roman"/>
          <w:szCs w:val="24"/>
        </w:rPr>
        <w:t>( Controlli e Penalità)</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9E5C28">
        <w:rPr>
          <w:rFonts w:ascii="Times New Roman" w:hAnsi="Times New Roman"/>
          <w:szCs w:val="24"/>
        </w:rPr>
        <w:t xml:space="preserve"> </w:t>
      </w:r>
    </w:p>
    <w:p w:rsidR="00F8114B" w:rsidRPr="009E5C28" w:rsidRDefault="00F8114B" w:rsidP="006D707F">
      <w:pPr>
        <w:ind w:firstLine="284"/>
        <w:jc w:val="both"/>
        <w:rPr>
          <w:rFonts w:ascii="Times New Roman" w:hAnsi="Times New Roman"/>
          <w:sz w:val="24"/>
          <w:szCs w:val="24"/>
        </w:rPr>
      </w:pPr>
    </w:p>
    <w:p w:rsidR="00F8114B" w:rsidRPr="00C066F5" w:rsidRDefault="00F8114B" w:rsidP="006D707F">
      <w:pPr>
        <w:pStyle w:val="Titolo1"/>
        <w:ind w:firstLine="284"/>
        <w:jc w:val="both"/>
        <w:rPr>
          <w:rFonts w:ascii="Times New Roman" w:hAnsi="Times New Roman"/>
          <w:b w:val="0"/>
        </w:rPr>
      </w:pPr>
      <w:r w:rsidRPr="00C066F5">
        <w:rPr>
          <w:rFonts w:ascii="Times New Roman" w:hAnsi="Times New Roman"/>
          <w:b w:val="0"/>
        </w:rPr>
        <w:t>Il c</w:t>
      </w:r>
      <w:r>
        <w:rPr>
          <w:rFonts w:ascii="Times New Roman" w:hAnsi="Times New Roman"/>
          <w:b w:val="0"/>
        </w:rPr>
        <w:t>ontrollo circa l’esecuzione della fornitura v</w:t>
      </w:r>
      <w:r w:rsidRPr="00C066F5">
        <w:rPr>
          <w:rFonts w:ascii="Times New Roman" w:hAnsi="Times New Roman"/>
          <w:b w:val="0"/>
        </w:rPr>
        <w:t>errà svolto dal Direttore dell’Esecuzione .</w:t>
      </w:r>
    </w:p>
    <w:p w:rsidR="00F8114B" w:rsidRPr="0075784F" w:rsidRDefault="00F8114B" w:rsidP="006D707F">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F8114B" w:rsidRPr="0075784F" w:rsidRDefault="00F8114B" w:rsidP="006D707F">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F8114B" w:rsidRPr="0075784F" w:rsidRDefault="00F8114B" w:rsidP="006D707F">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Pr>
          <w:rFonts w:ascii="Times New Roman" w:hAnsi="Times New Roman"/>
          <w:sz w:val="24"/>
          <w:szCs w:val="24"/>
        </w:rPr>
        <w:t>Unità Operativa 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F8114B" w:rsidRPr="0075784F" w:rsidRDefault="00F8114B" w:rsidP="006D707F">
      <w:pPr>
        <w:ind w:firstLine="312"/>
        <w:jc w:val="both"/>
        <w:rPr>
          <w:rFonts w:ascii="Times New Roman" w:hAnsi="Times New Roman"/>
          <w:sz w:val="24"/>
          <w:szCs w:val="24"/>
        </w:rPr>
      </w:pPr>
      <w:r w:rsidRPr="0075784F">
        <w:rPr>
          <w:rFonts w:ascii="Times New Roman" w:hAnsi="Times New Roman"/>
          <w:sz w:val="24"/>
          <w:szCs w:val="24"/>
        </w:rPr>
        <w:t>Nei casi in cui l’anomalia possa avere effetti negativi sull’attività assistenziale, il Direttore dell’Esecuzione potrà intraprende direttamente misure urgenti e necessarie ad evitare tali effetti, dandone successiva informazione per gli interventi conseguenti al Responsabile dell’</w:t>
      </w:r>
      <w:r>
        <w:rPr>
          <w:rFonts w:ascii="Times New Roman" w:hAnsi="Times New Roman"/>
          <w:sz w:val="24"/>
          <w:szCs w:val="24"/>
        </w:rPr>
        <w:t>Unità Operativa Provveditorato</w:t>
      </w:r>
      <w:r w:rsidRPr="0075784F">
        <w:rPr>
          <w:rFonts w:ascii="Times New Roman" w:hAnsi="Times New Roman"/>
          <w:sz w:val="24"/>
          <w:szCs w:val="24"/>
        </w:rPr>
        <w:t>.</w:t>
      </w:r>
    </w:p>
    <w:p w:rsidR="00F8114B" w:rsidRPr="0075784F" w:rsidRDefault="00F8114B" w:rsidP="006D707F">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della fornitura</w:t>
      </w:r>
      <w:r w:rsidRPr="0075784F">
        <w:rPr>
          <w:rFonts w:ascii="Times New Roman" w:hAnsi="Times New Roman"/>
          <w:sz w:val="24"/>
          <w:szCs w:val="24"/>
          <w:u w:val="single"/>
        </w:rPr>
        <w:t xml:space="preserve"> rispetto a quanto ordinato:</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F8114B" w:rsidRDefault="00F8114B" w:rsidP="006D707F">
      <w:pPr>
        <w:pStyle w:val="Corpodeltesto2"/>
        <w:spacing w:after="0" w:line="240" w:lineRule="auto"/>
        <w:ind w:firstLine="284"/>
        <w:jc w:val="both"/>
      </w:pPr>
      <w:r w:rsidRPr="0075784F">
        <w:t>Fermo restando che la fase di match ordine – bolla – fattura viene effettuata dall’</w:t>
      </w:r>
      <w:r>
        <w:t>Unità Operativa Contabilità e Bilancio</w:t>
      </w:r>
      <w:r w:rsidRPr="0075784F">
        <w:t>, fanno capo al Direttore dell’Esecuzione del contratto le verifiche delle anomalie/squadrature secondo le modalità in uso.</w:t>
      </w:r>
    </w:p>
    <w:p w:rsidR="00F8114B" w:rsidRDefault="00F8114B" w:rsidP="006D707F">
      <w:pPr>
        <w:pStyle w:val="Corpodeltesto2"/>
        <w:spacing w:after="0" w:line="240" w:lineRule="auto"/>
        <w:ind w:firstLine="284"/>
        <w:jc w:val="both"/>
      </w:pPr>
    </w:p>
    <w:p w:rsidR="00F8114B" w:rsidRDefault="00F8114B" w:rsidP="006D707F">
      <w:pPr>
        <w:pStyle w:val="Corpodeltesto2"/>
        <w:spacing w:after="0" w:line="240" w:lineRule="auto"/>
        <w:ind w:firstLine="284"/>
        <w:jc w:val="both"/>
      </w:pPr>
    </w:p>
    <w:p w:rsidR="00F8114B" w:rsidRPr="0075784F" w:rsidRDefault="00F8114B" w:rsidP="006D707F">
      <w:pPr>
        <w:pStyle w:val="Corpodeltesto2"/>
        <w:spacing w:after="0" w:line="240" w:lineRule="auto"/>
        <w:ind w:firstLine="284"/>
        <w:jc w:val="both"/>
      </w:pP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lastRenderedPageBreak/>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F8114B" w:rsidRPr="0075784F" w:rsidRDefault="00F8114B" w:rsidP="006D707F">
      <w:pPr>
        <w:pStyle w:val="Titolo8"/>
        <w:ind w:firstLine="284"/>
        <w:jc w:val="both"/>
        <w:rPr>
          <w:b w:val="0"/>
          <w:snapToGrid/>
          <w:szCs w:val="24"/>
        </w:rPr>
      </w:pPr>
      <w:r w:rsidRPr="0067773B">
        <w:rPr>
          <w:b w:val="0"/>
          <w:szCs w:val="24"/>
        </w:rPr>
        <w:t xml:space="preserve">L’Unità Operativa </w:t>
      </w:r>
      <w:proofErr w:type="spellStart"/>
      <w:r>
        <w:rPr>
          <w:b w:val="0"/>
          <w:szCs w:val="24"/>
        </w:rPr>
        <w:t>Provveditorato</w:t>
      </w:r>
      <w:r w:rsidRPr="0067773B">
        <w:rPr>
          <w:b w:val="0"/>
          <w:szCs w:val="24"/>
        </w:rPr>
        <w:t>i</w:t>
      </w:r>
      <w:proofErr w:type="spellEnd"/>
      <w:r w:rsidRPr="0067773B">
        <w:rPr>
          <w:b w:val="0"/>
          <w:szCs w:val="24"/>
        </w:rPr>
        <w:t xml:space="preserve"> </w:t>
      </w:r>
      <w:r w:rsidRPr="0067773B">
        <w:rPr>
          <w:b w:val="0"/>
          <w:snapToGrid/>
          <w:szCs w:val="24"/>
        </w:rPr>
        <w:t>ha la piena facoltà di esercitare in ogni</w:t>
      </w:r>
      <w:r w:rsidRPr="0075784F">
        <w:rPr>
          <w:b w:val="0"/>
          <w:snapToGrid/>
          <w:szCs w:val="24"/>
        </w:rPr>
        <w:t xml:space="preserve"> momento gli opportuni controlli, relativamente </w:t>
      </w:r>
      <w:r>
        <w:rPr>
          <w:b w:val="0"/>
          <w:snapToGrid/>
          <w:szCs w:val="24"/>
        </w:rPr>
        <w:t xml:space="preserve">alla fornitura </w:t>
      </w:r>
      <w:r w:rsidRPr="0075784F">
        <w:rPr>
          <w:b w:val="0"/>
          <w:snapToGrid/>
          <w:szCs w:val="24"/>
        </w:rPr>
        <w:t xml:space="preserve"> in ogni sua fase, senza che per tale controllo l’Impresa possa pretendere di eliminare o diminuire la propria responsabilità che rimarrà comunque intera ed assoluta.</w:t>
      </w:r>
    </w:p>
    <w:p w:rsidR="00F8114B" w:rsidRPr="00C066F5" w:rsidRDefault="00F8114B" w:rsidP="006D707F">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Pr>
          <w:rFonts w:ascii="Times New Roman" w:hAnsi="Times New Roman"/>
          <w:sz w:val="24"/>
          <w:szCs w:val="24"/>
        </w:rPr>
        <w:t xml:space="preserve">Responsabile di esecuzione del contratto </w:t>
      </w:r>
      <w:r w:rsidRPr="00C066F5">
        <w:rPr>
          <w:rFonts w:ascii="Times New Roman" w:hAnsi="Times New Roman"/>
          <w:sz w:val="24"/>
          <w:szCs w:val="24"/>
        </w:rPr>
        <w:t xml:space="preserve"> che provvederà a comunicare tale anomalia per iscritto </w:t>
      </w:r>
      <w:r>
        <w:rPr>
          <w:rFonts w:ascii="Times New Roman" w:hAnsi="Times New Roman"/>
          <w:sz w:val="24"/>
          <w:szCs w:val="24"/>
        </w:rPr>
        <w:t>al</w:t>
      </w:r>
      <w:r w:rsidRPr="0075784F">
        <w:rPr>
          <w:rFonts w:ascii="Times New Roman" w:hAnsi="Times New Roman"/>
          <w:sz w:val="24"/>
          <w:szCs w:val="24"/>
        </w:rPr>
        <w:t>l’</w:t>
      </w:r>
      <w:r>
        <w:rPr>
          <w:rFonts w:ascii="Times New Roman" w:hAnsi="Times New Roman"/>
          <w:sz w:val="24"/>
          <w:szCs w:val="24"/>
        </w:rPr>
        <w:t>Unità Operativa Provveditorato</w:t>
      </w:r>
      <w:r w:rsidRPr="00C066F5">
        <w:rPr>
          <w:rFonts w:ascii="Times New Roman" w:hAnsi="Times New Roman"/>
          <w:sz w:val="24"/>
          <w:szCs w:val="24"/>
        </w:rPr>
        <w:t>.</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F8114B" w:rsidRPr="0075784F" w:rsidRDefault="00F8114B" w:rsidP="006D707F">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F8114B" w:rsidRPr="0075784F" w:rsidRDefault="00F8114B" w:rsidP="006D707F">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F8114B" w:rsidRPr="00B81467" w:rsidRDefault="00F8114B" w:rsidP="006D707F">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F8114B" w:rsidRPr="00485ED1" w:rsidRDefault="00F8114B" w:rsidP="006D707F">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F8114B" w:rsidRPr="0075784F" w:rsidRDefault="00F8114B" w:rsidP="006D707F">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F8114B" w:rsidRPr="0075784F" w:rsidRDefault="00F8114B" w:rsidP="00F8114B">
      <w:pPr>
        <w:widowControl/>
        <w:numPr>
          <w:ilvl w:val="0"/>
          <w:numId w:val="54"/>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F8114B" w:rsidRPr="0075784F" w:rsidRDefault="00F8114B" w:rsidP="006D707F">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F8114B" w:rsidRPr="0075784F" w:rsidRDefault="00F8114B" w:rsidP="006D707F">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F8114B" w:rsidRPr="009E5C28" w:rsidRDefault="00F8114B" w:rsidP="006D707F">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w:t>
      </w:r>
      <w:r w:rsidRPr="009E5C28">
        <w:rPr>
          <w:rFonts w:ascii="Times New Roman" w:hAnsi="Times New Roman"/>
          <w:snapToGrid/>
          <w:sz w:val="24"/>
          <w:szCs w:val="24"/>
        </w:rPr>
        <w:lastRenderedPageBreak/>
        <w:t xml:space="preserve">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36</w:t>
      </w:r>
      <w:r w:rsidRPr="009E5C28">
        <w:rPr>
          <w:rFonts w:ascii="Times New Roman" w:hAnsi="Times New Roman"/>
          <w:snapToGrid/>
          <w:sz w:val="24"/>
          <w:szCs w:val="24"/>
        </w:rPr>
        <w:t xml:space="preserve"> del presente capitolato.</w:t>
      </w:r>
    </w:p>
    <w:p w:rsidR="00F8114B" w:rsidRPr="009E5C28" w:rsidRDefault="00F8114B" w:rsidP="006D707F">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F8114B" w:rsidRPr="009E5C28" w:rsidRDefault="00F8114B" w:rsidP="006D707F">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F8114B" w:rsidRPr="009E5C28" w:rsidRDefault="00F8114B" w:rsidP="006D707F">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F8114B" w:rsidRPr="009E5C28" w:rsidRDefault="00F8114B" w:rsidP="006D707F">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F8114B" w:rsidRPr="009E5C28" w:rsidRDefault="00F8114B" w:rsidP="006D707F">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F8114B" w:rsidRPr="009E5C28" w:rsidRDefault="00F8114B" w:rsidP="006D707F">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F8114B" w:rsidRPr="009E5C28" w:rsidRDefault="00F8114B" w:rsidP="006D707F">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F8114B" w:rsidRPr="009E5C28" w:rsidRDefault="00F8114B" w:rsidP="006D707F">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F8114B" w:rsidRPr="009E5C28" w:rsidRDefault="00F8114B" w:rsidP="006D707F">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F8114B" w:rsidRPr="009E5C28" w:rsidRDefault="00F8114B" w:rsidP="006D707F">
      <w:pPr>
        <w:pStyle w:val="Titolo1"/>
        <w:spacing w:before="120" w:after="120"/>
        <w:ind w:right="-142"/>
        <w:rPr>
          <w:rFonts w:ascii="Times New Roman" w:hAnsi="Times New Roman"/>
          <w:szCs w:val="24"/>
        </w:rPr>
      </w:pPr>
      <w:bookmarkStart w:id="516" w:name="_Toc393427534"/>
      <w:bookmarkStart w:id="517" w:name="_Toc393427722"/>
      <w:bookmarkStart w:id="518" w:name="_Toc393432194"/>
      <w:bookmarkStart w:id="519" w:name="_Toc393439578"/>
      <w:bookmarkStart w:id="520" w:name="_Toc393439920"/>
      <w:bookmarkStart w:id="521" w:name="_Toc393440987"/>
      <w:bookmarkStart w:id="522" w:name="_Toc393441158"/>
      <w:bookmarkStart w:id="523" w:name="_Toc393441281"/>
      <w:bookmarkStart w:id="524" w:name="_Toc393442124"/>
      <w:bookmarkStart w:id="525" w:name="_Toc393442304"/>
      <w:bookmarkStart w:id="526" w:name="_Toc393614891"/>
      <w:bookmarkStart w:id="527" w:name="_Toc394140016"/>
      <w:bookmarkStart w:id="528" w:name="_Toc395090917"/>
      <w:bookmarkStart w:id="529" w:name="_Toc395617006"/>
      <w:bookmarkStart w:id="530" w:name="_Toc403041663"/>
      <w:bookmarkStart w:id="531" w:name="_Toc437536029"/>
      <w:bookmarkStart w:id="532" w:name="_Toc437536258"/>
      <w:bookmarkStart w:id="533" w:name="_Toc438023814"/>
      <w:bookmarkStart w:id="534" w:name="_Toc440359743"/>
      <w:bookmarkStart w:id="535" w:name="_Toc440359873"/>
      <w:bookmarkStart w:id="536" w:name="_Toc467170499"/>
      <w:bookmarkStart w:id="537" w:name="_Toc492782021"/>
      <w:bookmarkStart w:id="538" w:name="_Toc493305655"/>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58.</w:t>
      </w:r>
      <w:r w:rsidR="00697380"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F8114B" w:rsidRPr="009E5C28" w:rsidRDefault="00F8114B" w:rsidP="006D707F">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Pr>
          <w:rFonts w:ascii="Times New Roman" w:hAnsi="Times New Roman"/>
          <w:szCs w:val="24"/>
        </w:rPr>
        <w:t xml:space="preserve">la fornitura </w:t>
      </w:r>
      <w:r w:rsidRPr="009E5C28">
        <w:rPr>
          <w:rFonts w:ascii="Times New Roman" w:hAnsi="Times New Roman"/>
          <w:szCs w:val="24"/>
        </w:rPr>
        <w:t>in questione:</w:t>
      </w:r>
    </w:p>
    <w:p w:rsidR="00F8114B" w:rsidRDefault="00F8114B" w:rsidP="006D707F">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F8114B" w:rsidRDefault="00F8114B" w:rsidP="006D707F">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F8114B" w:rsidRPr="009257EF" w:rsidRDefault="00F8114B" w:rsidP="006D707F">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F8114B" w:rsidRDefault="00F8114B" w:rsidP="006D707F">
      <w:pPr>
        <w:numPr>
          <w:ilvl w:val="0"/>
          <w:numId w:val="1"/>
        </w:numPr>
        <w:ind w:left="964" w:hanging="284"/>
        <w:jc w:val="both"/>
        <w:rPr>
          <w:rFonts w:ascii="Times New Roman" w:hAnsi="Times New Roman"/>
          <w:sz w:val="24"/>
        </w:rPr>
      </w:pPr>
      <w:r>
        <w:rPr>
          <w:rFonts w:ascii="Times New Roman" w:hAnsi="Times New Roman"/>
          <w:sz w:val="24"/>
        </w:rPr>
        <w:t>per modifica degli attuali indirizzi terapeutici o delle disposizioni regionali o nazionali in materia e, con particolare riferimento alle modifiche ai Livelli Essenziali di Assistenza relativi alle prestazioni sanitarie;</w:t>
      </w:r>
    </w:p>
    <w:p w:rsidR="00F8114B" w:rsidRPr="002751F2" w:rsidRDefault="00F8114B" w:rsidP="006D707F">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lastRenderedPageBreak/>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Pr>
          <w:rFonts w:ascii="Times New Roman" w:hAnsi="Times New Roman"/>
          <w:color w:val="000000"/>
          <w:sz w:val="24"/>
          <w:szCs w:val="24"/>
        </w:rPr>
        <w:t>;</w:t>
      </w:r>
    </w:p>
    <w:p w:rsidR="00F8114B" w:rsidRPr="00507F89" w:rsidRDefault="00F8114B" w:rsidP="006D707F">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F8114B" w:rsidRDefault="00F8114B" w:rsidP="006D707F">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F8114B" w:rsidRPr="009E5C28" w:rsidRDefault="00F8114B" w:rsidP="006D707F">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F8114B" w:rsidRPr="009E5C28" w:rsidRDefault="00F8114B" w:rsidP="006D707F">
      <w:pPr>
        <w:pStyle w:val="Corpodel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F8114B" w:rsidRPr="009E5C28"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F8114B" w:rsidRPr="009E5C28"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F8114B" w:rsidRPr="009E5C28"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F8114B" w:rsidRPr="009E5C28"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F8114B" w:rsidRPr="00C570CF" w:rsidRDefault="00F8114B" w:rsidP="006D707F">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F8114B" w:rsidRPr="00041295" w:rsidRDefault="00F8114B" w:rsidP="006D707F">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F8114B"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F8114B" w:rsidRPr="006D310E" w:rsidRDefault="00F8114B" w:rsidP="006D707F">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F8114B"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F8114B"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F8114B" w:rsidRDefault="00F8114B" w:rsidP="006D707F">
      <w:pPr>
        <w:ind w:left="964"/>
        <w:jc w:val="both"/>
        <w:rPr>
          <w:rFonts w:ascii="Times New Roman" w:hAnsi="Times New Roman"/>
          <w:sz w:val="24"/>
          <w:szCs w:val="24"/>
        </w:rPr>
      </w:pPr>
    </w:p>
    <w:p w:rsidR="00F8114B"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lastRenderedPageBreak/>
        <w:t>nei casi di cessione di contratto o di subappalto non autorizzati dall'Azienda Ospedaliera ;</w:t>
      </w:r>
    </w:p>
    <w:p w:rsidR="00F8114B" w:rsidRPr="009C1F0D" w:rsidRDefault="00F8114B" w:rsidP="006D707F">
      <w:pPr>
        <w:numPr>
          <w:ilvl w:val="0"/>
          <w:numId w:val="20"/>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F8114B" w:rsidRPr="009C1F0D" w:rsidRDefault="00F8114B" w:rsidP="006D707F">
      <w:pPr>
        <w:numPr>
          <w:ilvl w:val="0"/>
          <w:numId w:val="20"/>
        </w:numPr>
        <w:ind w:left="964" w:hanging="284"/>
        <w:jc w:val="both"/>
      </w:pPr>
      <w:r w:rsidRPr="009C1F0D">
        <w:rPr>
          <w:rFonts w:ascii="Times New Roman" w:hAnsi="Times New Roman"/>
          <w:sz w:val="24"/>
          <w:szCs w:val="24"/>
        </w:rPr>
        <w:t xml:space="preserve">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w:t>
      </w:r>
      <w:proofErr w:type="spellStart"/>
      <w:r w:rsidRPr="009C1F0D">
        <w:rPr>
          <w:rFonts w:ascii="Times New Roman" w:hAnsi="Times New Roman"/>
          <w:sz w:val="24"/>
          <w:szCs w:val="24"/>
        </w:rPr>
        <w:t>s.m.i.</w:t>
      </w:r>
      <w:proofErr w:type="spellEnd"/>
    </w:p>
    <w:p w:rsidR="00F8114B" w:rsidRPr="009C1F0D" w:rsidRDefault="00F8114B" w:rsidP="006D707F">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F8114B" w:rsidRPr="009E5C28"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F8114B" w:rsidRPr="009E5C28"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F8114B" w:rsidRDefault="00F8114B" w:rsidP="006D707F">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Pr>
          <w:rFonts w:ascii="Times New Roman" w:hAnsi="Times New Roman"/>
          <w:sz w:val="24"/>
          <w:szCs w:val="24"/>
        </w:rPr>
        <w:t>icazione di almeno tre penalità;</w:t>
      </w:r>
    </w:p>
    <w:p w:rsidR="00F8114B" w:rsidRDefault="00F8114B" w:rsidP="006D707F">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Pr>
          <w:rFonts w:ascii="Times New Roman" w:hAnsi="Times New Roman"/>
          <w:sz w:val="24"/>
          <w:szCs w:val="24"/>
        </w:rPr>
        <w:t>re ed in genere della privativa.</w:t>
      </w:r>
    </w:p>
    <w:p w:rsidR="00F8114B" w:rsidRDefault="00F8114B" w:rsidP="006D707F">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p>
    <w:p w:rsidR="00F8114B" w:rsidRDefault="00F8114B" w:rsidP="006D707F">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 </w:t>
      </w:r>
    </w:p>
    <w:p w:rsidR="00F8114B" w:rsidRPr="009E5C28" w:rsidRDefault="00F8114B" w:rsidP="006D707F">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F8114B" w:rsidRPr="009E5C28" w:rsidRDefault="00F8114B" w:rsidP="006D707F">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Anche in caso di risoluzione contrattuale su richiesta dell’Azienda Ospedaliera, l’Impresa aggiudicataria ha l’obbligo di as</w:t>
      </w:r>
      <w:r>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F8114B" w:rsidRPr="009E5C28" w:rsidRDefault="00F8114B" w:rsidP="006D707F">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 xml:space="preserve">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w:t>
      </w:r>
      <w:r w:rsidRPr="009E5C28">
        <w:rPr>
          <w:rFonts w:ascii="Times New Roman" w:hAnsi="Times New Roman"/>
          <w:sz w:val="24"/>
          <w:szCs w:val="24"/>
        </w:rPr>
        <w:lastRenderedPageBreak/>
        <w:t>medesima Azienda Ospedaliera di provvedere, come meglio ritiene opportuno, allo svolgimento del</w:t>
      </w:r>
      <w:r>
        <w:rPr>
          <w:rFonts w:ascii="Times New Roman" w:hAnsi="Times New Roman"/>
          <w:sz w:val="24"/>
          <w:szCs w:val="24"/>
        </w:rPr>
        <w:t>la fornitura</w:t>
      </w:r>
      <w:r w:rsidRPr="009E5C28">
        <w:rPr>
          <w:rFonts w:ascii="Times New Roman" w:hAnsi="Times New Roman"/>
          <w:sz w:val="24"/>
          <w:szCs w:val="24"/>
        </w:rPr>
        <w:t xml:space="preserve"> di che trattasi.</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F8114B" w:rsidRDefault="00F8114B" w:rsidP="006D707F">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F8114B" w:rsidRPr="00691A0F" w:rsidRDefault="00F8114B" w:rsidP="006D707F">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F8114B" w:rsidRPr="009E5C28" w:rsidRDefault="00F8114B" w:rsidP="006D707F">
      <w:pPr>
        <w:pStyle w:val="Titolo1"/>
        <w:ind w:right="-142"/>
        <w:rPr>
          <w:rFonts w:ascii="Times New Roman" w:hAnsi="Times New Roman"/>
          <w:b w:val="0"/>
          <w:szCs w:val="24"/>
        </w:rPr>
      </w:pPr>
    </w:p>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59.</w:t>
      </w:r>
      <w:r w:rsidR="00697380"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F8114B" w:rsidRPr="009E5C28" w:rsidRDefault="00F8114B" w:rsidP="006D707F">
      <w:pPr>
        <w:ind w:firstLine="284"/>
        <w:jc w:val="both"/>
        <w:rPr>
          <w:rFonts w:ascii="Times New Roman" w:hAnsi="Times New Roman"/>
          <w:sz w:val="24"/>
          <w:szCs w:val="24"/>
        </w:rPr>
      </w:pP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F8114B" w:rsidRPr="000F2021" w:rsidRDefault="00F8114B" w:rsidP="006D707F"/>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59.</w:t>
      </w:r>
      <w:r w:rsidR="00697380"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  )</w:t>
      </w:r>
    </w:p>
    <w:p w:rsidR="00F8114B" w:rsidRPr="009E5C28" w:rsidRDefault="00F8114B" w:rsidP="006D707F">
      <w:pPr>
        <w:autoSpaceDE w:val="0"/>
        <w:autoSpaceDN w:val="0"/>
        <w:adjustRightInd w:val="0"/>
        <w:spacing w:before="38" w:line="200" w:lineRule="exact"/>
        <w:ind w:left="2062" w:right="-20"/>
        <w:rPr>
          <w:rFonts w:ascii="Helvetica" w:hAnsi="Helvetica" w:cs="Helvetica"/>
          <w:color w:val="000000"/>
          <w:w w:val="103"/>
          <w:sz w:val="20"/>
        </w:rPr>
      </w:pP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F8114B" w:rsidRPr="009E5C28" w:rsidRDefault="00F8114B" w:rsidP="006D707F">
      <w:pPr>
        <w:pStyle w:val="Titolo1"/>
        <w:ind w:right="-142"/>
        <w:rPr>
          <w:rFonts w:ascii="Times New Roman" w:hAnsi="Times New Roman"/>
          <w:b w:val="0"/>
          <w:szCs w:val="24"/>
        </w:rPr>
      </w:pPr>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59.</w:t>
      </w:r>
      <w:r w:rsidR="00697380" w:rsidRPr="009E5C28">
        <w:rPr>
          <w:rFonts w:ascii="Times New Roman" w:hAnsi="Times New Roman"/>
          <w:b w:val="0"/>
          <w:szCs w:val="24"/>
        </w:rPr>
        <w:fldChar w:fldCharType="end"/>
      </w:r>
      <w:r w:rsidRPr="009E5C28">
        <w:rPr>
          <w:rFonts w:ascii="Times New Roman" w:hAnsi="Times New Roman"/>
          <w:szCs w:val="24"/>
        </w:rPr>
        <w:t>(Responsabilità penale per frode contrattuale  )</w:t>
      </w:r>
    </w:p>
    <w:p w:rsidR="00F8114B" w:rsidRPr="009E5C28" w:rsidRDefault="00F8114B" w:rsidP="006D707F">
      <w:pPr>
        <w:autoSpaceDE w:val="0"/>
        <w:autoSpaceDN w:val="0"/>
        <w:adjustRightInd w:val="0"/>
        <w:spacing w:line="235" w:lineRule="exact"/>
        <w:rPr>
          <w:rFonts w:ascii="Helvetica" w:hAnsi="Helvetica" w:cs="Helvetica"/>
          <w:color w:val="000000"/>
          <w:szCs w:val="22"/>
        </w:rPr>
      </w:pP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F8114B" w:rsidRPr="00FD39E5" w:rsidRDefault="00F8114B" w:rsidP="006D707F"/>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59.</w:t>
      </w:r>
      <w:r w:rsidR="00697380" w:rsidRPr="009E5C28">
        <w:rPr>
          <w:rFonts w:ascii="Times New Roman" w:hAnsi="Times New Roman"/>
          <w:b w:val="0"/>
          <w:szCs w:val="24"/>
        </w:rPr>
        <w:fldChar w:fldCharType="end"/>
      </w:r>
      <w:r w:rsidRPr="009E5C28">
        <w:rPr>
          <w:rFonts w:ascii="Times New Roman" w:hAnsi="Times New Roman"/>
          <w:szCs w:val="24"/>
        </w:rPr>
        <w:t>(Cessione del contratto )</w:t>
      </w:r>
    </w:p>
    <w:p w:rsidR="00F8114B" w:rsidRPr="009E5C28" w:rsidRDefault="00F8114B" w:rsidP="006D707F">
      <w:pPr>
        <w:ind w:firstLine="284"/>
        <w:jc w:val="both"/>
        <w:rPr>
          <w:rFonts w:ascii="Times New Roman" w:hAnsi="Times New Roman"/>
          <w:b/>
          <w:sz w:val="24"/>
          <w:szCs w:val="24"/>
        </w:rPr>
      </w:pP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 xml:space="preserve">6 del </w:t>
      </w:r>
      <w:proofErr w:type="spellStart"/>
      <w:r w:rsidRPr="0075784F">
        <w:rPr>
          <w:rFonts w:ascii="Times New Roman" w:hAnsi="Times New Roman"/>
          <w:sz w:val="24"/>
          <w:szCs w:val="24"/>
        </w:rPr>
        <w:t>D.Lgs</w:t>
      </w:r>
      <w:r>
        <w:rPr>
          <w:rFonts w:ascii="Times New Roman" w:hAnsi="Times New Roman"/>
          <w:sz w:val="24"/>
          <w:szCs w:val="24"/>
        </w:rPr>
        <w:t>.</w:t>
      </w:r>
      <w:proofErr w:type="spellEnd"/>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F8114B" w:rsidRDefault="00F8114B" w:rsidP="006D707F">
      <w:pPr>
        <w:pStyle w:val="Titolo1"/>
        <w:ind w:right="-142"/>
        <w:rPr>
          <w:rFonts w:ascii="Times New Roman" w:hAnsi="Times New Roman"/>
          <w:b w:val="0"/>
          <w:szCs w:val="24"/>
        </w:rPr>
      </w:pPr>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59.</w:t>
      </w:r>
      <w:r w:rsidR="00697380" w:rsidRPr="009E5C28">
        <w:rPr>
          <w:rFonts w:ascii="Times New Roman" w:hAnsi="Times New Roman"/>
          <w:b w:val="0"/>
          <w:szCs w:val="24"/>
        </w:rPr>
        <w:fldChar w:fldCharType="end"/>
      </w:r>
      <w:r w:rsidRPr="009E5C28">
        <w:rPr>
          <w:rFonts w:ascii="Times New Roman" w:hAnsi="Times New Roman"/>
          <w:szCs w:val="24"/>
        </w:rPr>
        <w:t>(Disdetta del contratto )</w:t>
      </w:r>
    </w:p>
    <w:p w:rsidR="00F8114B" w:rsidRPr="009E5C28" w:rsidRDefault="00F8114B" w:rsidP="006D707F">
      <w:pPr>
        <w:jc w:val="both"/>
        <w:rPr>
          <w:rFonts w:ascii="Times New Roman" w:hAnsi="Times New Roman"/>
          <w:b/>
          <w:sz w:val="24"/>
          <w:szCs w:val="24"/>
        </w:rPr>
      </w:pP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della fornitura</w:t>
      </w:r>
      <w:r w:rsidRPr="009E5C28">
        <w:rPr>
          <w:rFonts w:ascii="Times New Roman" w:hAnsi="Times New Roman"/>
          <w:sz w:val="24"/>
          <w:szCs w:val="24"/>
        </w:rPr>
        <w:t xml:space="preserve">  in questione ad altra Impresa, a titolo di risarcimento danni.</w:t>
      </w:r>
    </w:p>
    <w:p w:rsidR="00F8114B" w:rsidRDefault="00F8114B" w:rsidP="006D707F">
      <w:pPr>
        <w:rPr>
          <w:rFonts w:ascii="Times New Roman" w:hAnsi="Times New Roman"/>
          <w:sz w:val="24"/>
          <w:szCs w:val="24"/>
        </w:rPr>
      </w:pPr>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59.</w:t>
      </w:r>
      <w:r w:rsidR="00697380" w:rsidRPr="009E5C28">
        <w:rPr>
          <w:rFonts w:ascii="Times New Roman" w:hAnsi="Times New Roman"/>
          <w:b w:val="0"/>
          <w:szCs w:val="24"/>
        </w:rPr>
        <w:fldChar w:fldCharType="end"/>
      </w:r>
      <w:r w:rsidRPr="009E5C28">
        <w:rPr>
          <w:rFonts w:ascii="Times New Roman" w:hAnsi="Times New Roman"/>
          <w:szCs w:val="24"/>
        </w:rPr>
        <w:t>(Efficacia del contratto )</w:t>
      </w:r>
    </w:p>
    <w:p w:rsidR="00F8114B" w:rsidRPr="009E5C28" w:rsidRDefault="00F8114B" w:rsidP="006D707F">
      <w:pPr>
        <w:tabs>
          <w:tab w:val="left" w:pos="709"/>
        </w:tabs>
        <w:ind w:right="-142"/>
        <w:jc w:val="both"/>
        <w:rPr>
          <w:rFonts w:ascii="Times New Roman" w:hAnsi="Times New Roman"/>
          <w:sz w:val="24"/>
          <w:szCs w:val="24"/>
        </w:rPr>
      </w:pP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Il contratto relativo al</w:t>
      </w:r>
      <w:r>
        <w:rPr>
          <w:rFonts w:ascii="Times New Roman" w:hAnsi="Times New Roman"/>
          <w:sz w:val="24"/>
          <w:szCs w:val="24"/>
        </w:rPr>
        <w:t xml:space="preserve">la </w:t>
      </w:r>
      <w:r w:rsidRPr="009E5C28">
        <w:rPr>
          <w:rFonts w:ascii="Times New Roman" w:hAnsi="Times New Roman"/>
          <w:sz w:val="24"/>
          <w:szCs w:val="24"/>
        </w:rPr>
        <w:t xml:space="preserve">presente </w:t>
      </w:r>
      <w:r>
        <w:rPr>
          <w:rFonts w:ascii="Times New Roman" w:hAnsi="Times New Roman"/>
          <w:sz w:val="24"/>
          <w:szCs w:val="24"/>
        </w:rPr>
        <w:t>fornitura</w:t>
      </w:r>
      <w:r w:rsidRPr="009E5C28">
        <w:rPr>
          <w:rFonts w:ascii="Times New Roman" w:hAnsi="Times New Roman"/>
          <w:sz w:val="24"/>
          <w:szCs w:val="24"/>
        </w:rPr>
        <w:t>, secondo le vigenti disposizioni Legislative, sarà subito impegnativo per l’Impresa aggiudicataria, mentre per l'Azienda Ospedaliera sarà subordinato alle approvazioni di Legge.</w:t>
      </w:r>
    </w:p>
    <w:p w:rsidR="00F8114B" w:rsidRDefault="00F8114B" w:rsidP="006D707F">
      <w:pPr>
        <w:pStyle w:val="Titolo1"/>
        <w:ind w:right="-142"/>
        <w:rPr>
          <w:rFonts w:ascii="Times New Roman" w:hAnsi="Times New Roman"/>
          <w:b w:val="0"/>
          <w:szCs w:val="24"/>
        </w:rPr>
      </w:pPr>
      <w:bookmarkStart w:id="539" w:name="_Toc393427536"/>
      <w:bookmarkStart w:id="540" w:name="_Toc393427724"/>
      <w:bookmarkStart w:id="541" w:name="_Toc393432196"/>
      <w:bookmarkStart w:id="542" w:name="_Toc393439580"/>
      <w:bookmarkStart w:id="543" w:name="_Toc393439922"/>
      <w:bookmarkStart w:id="544" w:name="_Toc393440990"/>
      <w:bookmarkStart w:id="545" w:name="_Toc393441161"/>
      <w:bookmarkStart w:id="546" w:name="_Toc393441284"/>
      <w:bookmarkStart w:id="547" w:name="_Toc393442127"/>
      <w:bookmarkStart w:id="548" w:name="_Toc393442307"/>
      <w:bookmarkStart w:id="549" w:name="_Toc393614894"/>
      <w:bookmarkStart w:id="550" w:name="_Toc394140019"/>
      <w:bookmarkStart w:id="551" w:name="_Toc395090920"/>
      <w:bookmarkStart w:id="552" w:name="_Toc395617007"/>
      <w:bookmarkStart w:id="553" w:name="_Toc403041664"/>
      <w:bookmarkStart w:id="554" w:name="_Toc437536030"/>
      <w:bookmarkStart w:id="555" w:name="_Toc437536259"/>
      <w:bookmarkStart w:id="556" w:name="_Toc438023815"/>
      <w:bookmarkStart w:id="557" w:name="_Toc440359744"/>
      <w:bookmarkStart w:id="558" w:name="_Toc440359874"/>
      <w:bookmarkStart w:id="559" w:name="_Toc467170500"/>
      <w:bookmarkStart w:id="560" w:name="_Toc492782022"/>
      <w:bookmarkStart w:id="561" w:name="_Toc493305656"/>
    </w:p>
    <w:p w:rsidR="00F8114B" w:rsidRPr="009E5C28" w:rsidRDefault="00F8114B" w:rsidP="006D707F">
      <w:pPr>
        <w:pStyle w:val="Titolo1"/>
        <w:ind w:right="-142"/>
        <w:rPr>
          <w:rFonts w:ascii="Times New Roman" w:hAnsi="Times New Roman"/>
          <w:szCs w:val="24"/>
        </w:rPr>
      </w:pPr>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59.</w:t>
      </w:r>
      <w:r w:rsidR="00697380" w:rsidRPr="009E5C28">
        <w:rPr>
          <w:rFonts w:ascii="Times New Roman" w:hAnsi="Times New Roman"/>
          <w:b w:val="0"/>
          <w:szCs w:val="24"/>
        </w:rPr>
        <w:fldChar w:fldCharType="end"/>
      </w:r>
      <w:r w:rsidRPr="009E5C28">
        <w:rPr>
          <w:rFonts w:ascii="Times New Roman" w:hAnsi="Times New Roman"/>
          <w:szCs w:val="24"/>
        </w:rPr>
        <w:t>(Acquisti sul libero mercato)</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F8114B" w:rsidRPr="009E5C28" w:rsidRDefault="00F8114B" w:rsidP="006D707F">
      <w:pPr>
        <w:tabs>
          <w:tab w:val="left" w:pos="709"/>
        </w:tabs>
        <w:ind w:right="-142"/>
        <w:jc w:val="both"/>
        <w:rPr>
          <w:rFonts w:ascii="Times New Roman" w:hAnsi="Times New Roman"/>
          <w:sz w:val="24"/>
          <w:szCs w:val="24"/>
        </w:rPr>
      </w:pPr>
    </w:p>
    <w:p w:rsidR="00F8114B" w:rsidRPr="009E5C28" w:rsidRDefault="00F8114B" w:rsidP="006D707F">
      <w:pPr>
        <w:widowControl/>
        <w:tabs>
          <w:tab w:val="left" w:pos="709"/>
          <w:tab w:val="left" w:pos="8931"/>
        </w:tabs>
        <w:ind w:firstLine="284"/>
        <w:jc w:val="both"/>
        <w:rPr>
          <w:rFonts w:ascii="Times New Roman" w:hAnsi="Times New Roman"/>
          <w:sz w:val="24"/>
          <w:szCs w:val="24"/>
        </w:rPr>
      </w:pPr>
      <w:r w:rsidRPr="009E5C28">
        <w:rPr>
          <w:rFonts w:ascii="Times New Roman" w:hAnsi="Times New Roman"/>
          <w:sz w:val="24"/>
          <w:szCs w:val="24"/>
        </w:rPr>
        <w:t>Qualora l’Impresa aggiudicataria non dia corso, senza giustificato motivo, al</w:t>
      </w:r>
      <w:r>
        <w:rPr>
          <w:rFonts w:ascii="Times New Roman" w:hAnsi="Times New Roman"/>
          <w:sz w:val="24"/>
          <w:szCs w:val="24"/>
        </w:rPr>
        <w:t xml:space="preserve">la fornitura </w:t>
      </w:r>
      <w:r w:rsidRPr="009E5C28">
        <w:rPr>
          <w:rFonts w:ascii="Times New Roman" w:hAnsi="Times New Roman"/>
          <w:sz w:val="24"/>
          <w:szCs w:val="24"/>
        </w:rPr>
        <w:t>entro i termini indicati, Azienda Ospedaliera si riserva la facoltà di commetterle ad altra Impresa, debitamente autorizzata, addebitando la eventuale differenza in più rispetto all'onere contrattuale, all’Impresa aggiudicataria.</w:t>
      </w:r>
    </w:p>
    <w:p w:rsidR="00F8114B" w:rsidRPr="009E5C28"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L’eventuale maggior onere da ciò derivante è a carico dell’impresa aggiudicataria.</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w:t>
      </w:r>
    </w:p>
    <w:p w:rsidR="00F8114B" w:rsidRPr="009E5C28" w:rsidRDefault="00F8114B" w:rsidP="006D707F">
      <w:pPr>
        <w:ind w:right="-142"/>
        <w:jc w:val="both"/>
        <w:rPr>
          <w:rFonts w:ascii="Times New Roman" w:hAnsi="Times New Roman"/>
          <w:sz w:val="24"/>
          <w:szCs w:val="24"/>
        </w:rPr>
      </w:pPr>
    </w:p>
    <w:p w:rsidR="00F8114B" w:rsidRPr="009E5C28" w:rsidRDefault="00F8114B" w:rsidP="006D707F">
      <w:pPr>
        <w:pStyle w:val="Titolo3"/>
        <w:ind w:right="-142"/>
        <w:rPr>
          <w:rFonts w:ascii="Times New Roman" w:hAnsi="Times New Roman"/>
          <w:sz w:val="28"/>
          <w:szCs w:val="28"/>
        </w:rPr>
      </w:pPr>
      <w:bookmarkStart w:id="562" w:name="_Toc393439584"/>
      <w:bookmarkStart w:id="563" w:name="_Toc393439926"/>
      <w:bookmarkStart w:id="564" w:name="_Toc393440995"/>
      <w:bookmarkStart w:id="565" w:name="_Toc393441166"/>
      <w:bookmarkStart w:id="566" w:name="_Toc393441289"/>
      <w:bookmarkStart w:id="567" w:name="_Toc393442132"/>
      <w:bookmarkStart w:id="568" w:name="_Toc393442312"/>
      <w:bookmarkStart w:id="569" w:name="_Toc393614899"/>
      <w:bookmarkStart w:id="570" w:name="_Toc394140024"/>
      <w:bookmarkStart w:id="571" w:name="_Toc395090925"/>
      <w:bookmarkStart w:id="572" w:name="_Toc395617008"/>
      <w:bookmarkStart w:id="573" w:name="_Toc403041665"/>
      <w:bookmarkStart w:id="574" w:name="_Toc437536031"/>
      <w:bookmarkStart w:id="575" w:name="_Toc437536260"/>
      <w:bookmarkStart w:id="576" w:name="_Toc438023816"/>
      <w:bookmarkStart w:id="577" w:name="_Toc440359745"/>
      <w:bookmarkStart w:id="578" w:name="_Toc440359875"/>
      <w:bookmarkStart w:id="579" w:name="_Toc467170501"/>
      <w:bookmarkStart w:id="580" w:name="_Toc492782023"/>
      <w:bookmarkStart w:id="581" w:name="_Toc493305657"/>
      <w:r w:rsidRPr="009E5C28">
        <w:rPr>
          <w:rFonts w:ascii="Times New Roman" w:hAnsi="Times New Roman"/>
          <w:sz w:val="28"/>
          <w:szCs w:val="28"/>
        </w:rPr>
        <w:t>_______________________________________________________________</w:t>
      </w:r>
    </w:p>
    <w:p w:rsidR="00F8114B" w:rsidRPr="009E5C28" w:rsidRDefault="00F8114B" w:rsidP="006D707F">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VI TRASPARENZA AMMINISTRATIVA</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F8114B" w:rsidRPr="009E5C28" w:rsidRDefault="00F8114B" w:rsidP="006D707F">
      <w:pPr>
        <w:ind w:right="-142"/>
        <w:rPr>
          <w:rFonts w:ascii="Times New Roman" w:hAnsi="Times New Roman"/>
          <w:sz w:val="24"/>
          <w:szCs w:val="24"/>
        </w:rPr>
      </w:pPr>
    </w:p>
    <w:p w:rsidR="00F8114B" w:rsidRPr="009E5C28" w:rsidRDefault="00F8114B" w:rsidP="006D707F">
      <w:pPr>
        <w:pStyle w:val="Titolo2"/>
        <w:ind w:right="-142"/>
        <w:rPr>
          <w:rFonts w:ascii="Times New Roman" w:hAnsi="Times New Roman"/>
          <w:szCs w:val="24"/>
        </w:rPr>
      </w:pPr>
      <w:bookmarkStart w:id="582" w:name="_Toc393441007"/>
      <w:bookmarkStart w:id="583" w:name="_Toc393441178"/>
      <w:bookmarkStart w:id="584" w:name="_Toc393441301"/>
      <w:bookmarkStart w:id="585" w:name="_Toc393442144"/>
      <w:bookmarkStart w:id="586" w:name="_Toc393442324"/>
      <w:bookmarkStart w:id="587" w:name="_Toc393614911"/>
      <w:bookmarkStart w:id="588" w:name="_Toc394140037"/>
      <w:bookmarkStart w:id="589" w:name="_Toc395090938"/>
      <w:bookmarkStart w:id="590" w:name="_Toc395617021"/>
      <w:bookmarkStart w:id="591" w:name="_Toc403041678"/>
      <w:bookmarkStart w:id="592" w:name="_Toc437536044"/>
      <w:bookmarkStart w:id="593" w:name="_Toc437536273"/>
      <w:bookmarkStart w:id="594" w:name="_Toc438023829"/>
      <w:bookmarkStart w:id="595" w:name="_Toc440359758"/>
      <w:bookmarkStart w:id="596" w:name="_Toc440359888"/>
      <w:bookmarkStart w:id="597" w:name="_Toc467170514"/>
      <w:bookmarkStart w:id="598" w:name="_Toc492782035"/>
      <w:bookmarkStart w:id="599" w:name="_Toc493305669"/>
      <w:r w:rsidRPr="009E5C28">
        <w:rPr>
          <w:rFonts w:ascii="Times New Roman" w:hAnsi="Times New Roman"/>
          <w:szCs w:val="24"/>
        </w:rPr>
        <w:t>-CAPO I Disposizioni di semplificazione per la partecipazione delle imprese alle procedure di gare pubbliche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F8114B" w:rsidRPr="009E5C28" w:rsidRDefault="00F8114B" w:rsidP="006D707F">
      <w:pPr>
        <w:ind w:right="-142"/>
        <w:rPr>
          <w:rFonts w:ascii="Times New Roman" w:hAnsi="Times New Roman"/>
          <w:sz w:val="24"/>
          <w:szCs w:val="24"/>
        </w:rPr>
      </w:pPr>
    </w:p>
    <w:p w:rsidR="00F8114B" w:rsidRPr="009E5C28" w:rsidRDefault="00F8114B" w:rsidP="006D707F">
      <w:pPr>
        <w:pStyle w:val="Titolo1"/>
        <w:ind w:firstLine="0"/>
        <w:rPr>
          <w:rFonts w:ascii="Times New Roman" w:hAnsi="Times New Roman"/>
          <w:szCs w:val="24"/>
        </w:rPr>
      </w:pPr>
      <w:bookmarkStart w:id="600" w:name="_Toc393427550"/>
      <w:bookmarkStart w:id="601" w:name="_Toc393427738"/>
      <w:bookmarkStart w:id="602" w:name="_Toc393432210"/>
      <w:bookmarkStart w:id="603" w:name="_Toc393439595"/>
      <w:bookmarkStart w:id="604" w:name="_Toc393439937"/>
      <w:bookmarkStart w:id="605" w:name="_Toc393441008"/>
      <w:bookmarkStart w:id="606" w:name="_Toc393441179"/>
      <w:bookmarkStart w:id="607" w:name="_Toc393441302"/>
      <w:bookmarkStart w:id="608" w:name="_Toc393442145"/>
      <w:bookmarkStart w:id="609" w:name="_Toc393442325"/>
      <w:bookmarkStart w:id="610" w:name="_Toc393614912"/>
      <w:bookmarkStart w:id="611" w:name="_Toc394140038"/>
      <w:bookmarkStart w:id="612" w:name="_Toc395090939"/>
      <w:bookmarkStart w:id="613" w:name="_Toc395617022"/>
      <w:bookmarkStart w:id="614" w:name="_Toc403041679"/>
      <w:bookmarkStart w:id="615" w:name="_Toc437536045"/>
      <w:bookmarkStart w:id="616" w:name="_Toc437536274"/>
      <w:bookmarkStart w:id="617" w:name="_Toc438023830"/>
      <w:bookmarkStart w:id="618" w:name="_Toc440359759"/>
      <w:bookmarkStart w:id="619" w:name="_Toc440359889"/>
      <w:bookmarkStart w:id="620" w:name="_Toc467170515"/>
      <w:bookmarkStart w:id="621" w:name="_Toc492782036"/>
      <w:bookmarkStart w:id="622" w:name="_Toc493305670"/>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70.</w:t>
      </w:r>
      <w:r w:rsidR="00697380"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F8114B" w:rsidRPr="009E5C28" w:rsidRDefault="00F8114B" w:rsidP="006D707F">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F8114B" w:rsidRPr="009E5C28"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F8114B" w:rsidRPr="009E5C28"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F8114B" w:rsidRPr="009E5C28"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F8114B" w:rsidRPr="009E5C28" w:rsidRDefault="00F8114B" w:rsidP="006D707F">
      <w:pPr>
        <w:tabs>
          <w:tab w:val="left" w:pos="709"/>
        </w:tabs>
        <w:ind w:firstLine="284"/>
        <w:jc w:val="both"/>
        <w:rPr>
          <w:rFonts w:ascii="Times New Roman" w:hAnsi="Times New Roman"/>
          <w:sz w:val="24"/>
          <w:szCs w:val="24"/>
        </w:rPr>
      </w:pPr>
    </w:p>
    <w:p w:rsidR="00F8114B" w:rsidRPr="009E5C28" w:rsidRDefault="00F8114B" w:rsidP="006D707F">
      <w:pPr>
        <w:pStyle w:val="Titolo1"/>
        <w:ind w:firstLine="0"/>
        <w:rPr>
          <w:rFonts w:ascii="Times New Roman" w:hAnsi="Times New Roman"/>
          <w:szCs w:val="24"/>
        </w:rPr>
      </w:pPr>
      <w:bookmarkStart w:id="623" w:name="_Toc393427551"/>
      <w:bookmarkStart w:id="624" w:name="_Toc393427739"/>
      <w:bookmarkStart w:id="625" w:name="_Toc393432211"/>
      <w:bookmarkStart w:id="626" w:name="_Toc393439596"/>
      <w:bookmarkStart w:id="627" w:name="_Toc393439938"/>
      <w:bookmarkStart w:id="628" w:name="_Toc393441009"/>
      <w:bookmarkStart w:id="629" w:name="_Toc393441180"/>
      <w:bookmarkStart w:id="630" w:name="_Toc393441303"/>
      <w:bookmarkStart w:id="631" w:name="_Toc393442146"/>
      <w:bookmarkStart w:id="632" w:name="_Toc393442326"/>
      <w:bookmarkStart w:id="633" w:name="_Toc393614913"/>
      <w:bookmarkStart w:id="634" w:name="_Toc394140039"/>
      <w:bookmarkStart w:id="635" w:name="_Toc395090940"/>
      <w:bookmarkStart w:id="636" w:name="_Toc395617023"/>
      <w:bookmarkStart w:id="637" w:name="_Toc403041680"/>
      <w:bookmarkStart w:id="638" w:name="_Toc437536046"/>
      <w:bookmarkStart w:id="639" w:name="_Toc437536275"/>
      <w:bookmarkStart w:id="640" w:name="_Toc438023831"/>
      <w:bookmarkStart w:id="641" w:name="_Toc440359760"/>
      <w:bookmarkStart w:id="642" w:name="_Toc440359890"/>
      <w:bookmarkStart w:id="643" w:name="_Toc467170516"/>
      <w:bookmarkStart w:id="644" w:name="_Toc492782037"/>
      <w:bookmarkStart w:id="645" w:name="_Toc493305671"/>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71.</w:t>
      </w:r>
      <w:r w:rsidR="00697380"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F8114B" w:rsidRPr="009E5C28" w:rsidRDefault="00F8114B" w:rsidP="006D707F">
      <w:pPr>
        <w:tabs>
          <w:tab w:val="left" w:pos="709"/>
        </w:tabs>
        <w:ind w:right="-142"/>
        <w:jc w:val="both"/>
        <w:rPr>
          <w:rFonts w:ascii="Times New Roman" w:hAnsi="Times New Roman"/>
          <w:sz w:val="24"/>
          <w:szCs w:val="24"/>
        </w:rPr>
      </w:pPr>
    </w:p>
    <w:p w:rsidR="00F8114B" w:rsidRPr="009E5C28"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F8114B" w:rsidRPr="009E5C28" w:rsidRDefault="00F8114B" w:rsidP="006D707F">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F8114B" w:rsidRPr="009E5C28" w:rsidRDefault="00F8114B" w:rsidP="006D707F">
      <w:pPr>
        <w:tabs>
          <w:tab w:val="left" w:pos="709"/>
        </w:tabs>
        <w:ind w:right="-142"/>
        <w:jc w:val="center"/>
        <w:rPr>
          <w:rFonts w:ascii="Times New Roman" w:hAnsi="Times New Roman"/>
          <w:b/>
          <w:sz w:val="24"/>
          <w:szCs w:val="24"/>
        </w:rPr>
      </w:pPr>
    </w:p>
    <w:p w:rsidR="00F8114B" w:rsidRPr="009E5C28" w:rsidRDefault="00F8114B" w:rsidP="006D707F">
      <w:pPr>
        <w:pStyle w:val="Titolo1"/>
        <w:rPr>
          <w:rFonts w:ascii="Times New Roman" w:hAnsi="Times New Roman"/>
          <w:szCs w:val="24"/>
        </w:rPr>
      </w:pPr>
      <w:bookmarkStart w:id="646" w:name="_Toc393427552"/>
      <w:bookmarkStart w:id="647" w:name="_Toc393427740"/>
      <w:bookmarkStart w:id="648" w:name="_Toc393432212"/>
      <w:bookmarkStart w:id="649" w:name="_Toc393439597"/>
      <w:bookmarkStart w:id="650" w:name="_Toc393439939"/>
      <w:bookmarkStart w:id="651" w:name="_Toc393441010"/>
      <w:bookmarkStart w:id="652" w:name="_Toc393441181"/>
      <w:bookmarkStart w:id="653" w:name="_Toc393441304"/>
      <w:bookmarkStart w:id="654" w:name="_Toc393442147"/>
      <w:bookmarkStart w:id="655" w:name="_Toc393442327"/>
      <w:bookmarkStart w:id="656" w:name="_Toc393614914"/>
      <w:bookmarkStart w:id="657" w:name="_Toc394140040"/>
      <w:bookmarkStart w:id="658" w:name="_Toc395090941"/>
      <w:bookmarkStart w:id="659" w:name="_Toc395617024"/>
      <w:bookmarkStart w:id="660" w:name="_Toc403041681"/>
      <w:bookmarkStart w:id="661" w:name="_Toc437536047"/>
      <w:bookmarkStart w:id="662" w:name="_Toc437536276"/>
      <w:bookmarkStart w:id="663" w:name="_Toc438023832"/>
      <w:bookmarkStart w:id="664" w:name="_Toc440359761"/>
      <w:bookmarkStart w:id="665" w:name="_Toc440359891"/>
      <w:bookmarkStart w:id="666" w:name="_Toc467170517"/>
      <w:bookmarkStart w:id="667" w:name="_Toc492782038"/>
      <w:bookmarkStart w:id="668" w:name="_Toc493305672"/>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72.</w:t>
      </w:r>
      <w:r w:rsidR="00697380"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8114B" w:rsidRPr="009E5C28" w:rsidRDefault="00F8114B" w:rsidP="006D707F">
      <w:pPr>
        <w:tabs>
          <w:tab w:val="left" w:pos="709"/>
        </w:tabs>
        <w:jc w:val="both"/>
        <w:rPr>
          <w:rFonts w:ascii="Times New Roman" w:hAnsi="Times New Roman"/>
          <w:sz w:val="24"/>
          <w:szCs w:val="24"/>
        </w:rPr>
      </w:pPr>
    </w:p>
    <w:p w:rsidR="00F8114B" w:rsidRPr="0075784F" w:rsidRDefault="00F8114B" w:rsidP="006D707F">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44</w:t>
      </w:r>
      <w:r w:rsidRPr="0075784F">
        <w:rPr>
          <w:rFonts w:ascii="Times New Roman" w:hAnsi="Times New Roman"/>
          <w:sz w:val="24"/>
          <w:szCs w:val="24"/>
        </w:rPr>
        <w:t xml:space="preserve"> del presente capitolato. La sostituzione opera in via definitiva nei casi previsti dalla legislazione vigente. </w:t>
      </w:r>
    </w:p>
    <w:p w:rsidR="00F8114B" w:rsidRPr="0075784F" w:rsidRDefault="00F8114B" w:rsidP="006D707F">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F8114B" w:rsidRPr="009E5C28" w:rsidRDefault="00F8114B" w:rsidP="006D707F">
      <w:pPr>
        <w:tabs>
          <w:tab w:val="left" w:pos="709"/>
        </w:tabs>
        <w:ind w:right="-142"/>
        <w:jc w:val="both"/>
        <w:rPr>
          <w:rFonts w:ascii="Times New Roman" w:hAnsi="Times New Roman"/>
          <w:sz w:val="24"/>
          <w:szCs w:val="24"/>
        </w:rPr>
      </w:pPr>
    </w:p>
    <w:p w:rsidR="00F8114B" w:rsidRPr="009E5C28" w:rsidRDefault="00F8114B" w:rsidP="006D707F">
      <w:pPr>
        <w:pStyle w:val="Titolo1"/>
        <w:rPr>
          <w:rFonts w:ascii="Times New Roman" w:hAnsi="Times New Roman"/>
          <w:szCs w:val="24"/>
        </w:rPr>
      </w:pPr>
      <w:bookmarkStart w:id="669" w:name="_Toc402861550"/>
      <w:bookmarkStart w:id="670" w:name="_Toc402862532"/>
      <w:bookmarkStart w:id="671" w:name="_Toc402863267"/>
      <w:bookmarkStart w:id="672" w:name="_Toc403041682"/>
      <w:bookmarkStart w:id="673" w:name="_Toc437536048"/>
      <w:bookmarkStart w:id="674" w:name="_Toc437536277"/>
      <w:bookmarkStart w:id="675" w:name="_Toc438023833"/>
      <w:bookmarkStart w:id="676" w:name="_Toc440359762"/>
      <w:bookmarkStart w:id="677" w:name="_Toc440359892"/>
      <w:bookmarkStart w:id="678" w:name="_Toc467170518"/>
      <w:bookmarkStart w:id="679" w:name="_Toc492782039"/>
      <w:bookmarkStart w:id="680" w:name="_Toc493305673"/>
      <w:r w:rsidRPr="009E5C28">
        <w:rPr>
          <w:rFonts w:ascii="Times New Roman" w:hAnsi="Times New Roman"/>
          <w:b w:val="0"/>
          <w:szCs w:val="24"/>
        </w:rPr>
        <w:t xml:space="preserve">Art. </w:t>
      </w:r>
      <w:r w:rsidR="0069738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97380" w:rsidRPr="009E5C28">
        <w:rPr>
          <w:rFonts w:ascii="Times New Roman" w:hAnsi="Times New Roman"/>
          <w:b w:val="0"/>
          <w:szCs w:val="24"/>
        </w:rPr>
        <w:fldChar w:fldCharType="separate"/>
      </w:r>
      <w:r w:rsidRPr="009E5C28">
        <w:rPr>
          <w:rFonts w:ascii="Times New Roman" w:hAnsi="Times New Roman"/>
          <w:szCs w:val="24"/>
        </w:rPr>
        <w:t>73.</w:t>
      </w:r>
      <w:r w:rsidR="00697380"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69"/>
      <w:bookmarkEnd w:id="670"/>
      <w:bookmarkEnd w:id="671"/>
      <w:bookmarkEnd w:id="672"/>
      <w:bookmarkEnd w:id="673"/>
      <w:bookmarkEnd w:id="674"/>
      <w:bookmarkEnd w:id="675"/>
      <w:bookmarkEnd w:id="676"/>
      <w:bookmarkEnd w:id="677"/>
      <w:bookmarkEnd w:id="678"/>
      <w:bookmarkEnd w:id="679"/>
      <w:bookmarkEnd w:id="680"/>
    </w:p>
    <w:p w:rsidR="00F8114B" w:rsidRPr="009E5C28" w:rsidRDefault="00F8114B" w:rsidP="006D707F">
      <w:pPr>
        <w:pStyle w:val="Corpodeltesto"/>
        <w:ind w:firstLine="284"/>
        <w:rPr>
          <w:rFonts w:ascii="Times New Roman" w:hAnsi="Times New Roman"/>
        </w:rPr>
      </w:pPr>
    </w:p>
    <w:p w:rsidR="00F8114B" w:rsidRPr="00017343" w:rsidRDefault="00F8114B" w:rsidP="006D707F">
      <w:pPr>
        <w:pStyle w:val="Corpodeltesto"/>
        <w:ind w:firstLine="284"/>
        <w:rPr>
          <w:rFonts w:ascii="Times New Roman" w:hAnsi="Times New Roman"/>
          <w:szCs w:val="24"/>
        </w:rPr>
      </w:pPr>
      <w:r w:rsidRPr="00017343">
        <w:rPr>
          <w:rFonts w:ascii="Times New Roman" w:hAnsi="Times New Roman"/>
          <w:szCs w:val="24"/>
        </w:rPr>
        <w:t>Ai sensi dell’art.13 del Regolamento Europeo 2016/679</w:t>
      </w:r>
      <w:r>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Pr="0075784F">
        <w:rPr>
          <w:rFonts w:ascii="Times New Roman" w:hAnsi="Times New Roman"/>
          <w:szCs w:val="24"/>
        </w:rPr>
        <w:t>l’</w:t>
      </w:r>
      <w:r>
        <w:rPr>
          <w:rFonts w:ascii="Times New Roman" w:hAnsi="Times New Roman"/>
          <w:szCs w:val="24"/>
        </w:rPr>
        <w:t xml:space="preserve">Unità Operativa Provveditorato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Pr>
          <w:rFonts w:ascii="Times New Roman" w:hAnsi="Times New Roman"/>
        </w:rPr>
        <w:t>fornitura</w:t>
      </w:r>
      <w:r w:rsidRPr="0075784F">
        <w:rPr>
          <w:rFonts w:ascii="Times New Roman" w:hAnsi="Times New Roman"/>
        </w:rPr>
        <w:t>, per finalità inerenti alla gestione del contratto medesimo.</w:t>
      </w:r>
    </w:p>
    <w:p w:rsidR="00F8114B" w:rsidRPr="0075784F" w:rsidRDefault="00F8114B" w:rsidP="006D707F">
      <w:pPr>
        <w:pStyle w:val="Corpodeltesto"/>
        <w:ind w:firstLine="284"/>
        <w:rPr>
          <w:rFonts w:ascii="Times New Roman" w:hAnsi="Times New Roman"/>
        </w:rPr>
      </w:pPr>
      <w:r>
        <w:rPr>
          <w:rFonts w:ascii="Times New Roman" w:hAnsi="Times New Roman"/>
        </w:rPr>
        <w:br w:type="page"/>
      </w:r>
      <w:r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Pr="0075784F">
          <w:rPr>
            <w:rFonts w:ascii="Times New Roman" w:hAnsi="Times New Roman"/>
          </w:rPr>
          <w:t>241. In</w:t>
        </w:r>
      </w:smartTag>
      <w:r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F8114B" w:rsidRDefault="00F8114B" w:rsidP="006D707F">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F8114B" w:rsidRPr="00017343" w:rsidRDefault="00F8114B" w:rsidP="006D707F">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Pr>
          <w:rFonts w:ascii="Times New Roman" w:hAnsi="Times New Roman"/>
          <w:sz w:val="24"/>
          <w:szCs w:val="24"/>
        </w:rPr>
        <w:t>D”</w:t>
      </w:r>
      <w:r w:rsidRPr="0075784F">
        <w:rPr>
          <w:rFonts w:ascii="Times New Roman" w:hAnsi="Times New Roman"/>
          <w:sz w:val="24"/>
          <w:szCs w:val="24"/>
        </w:rPr>
        <w:t xml:space="preserve"> al presente capitolato e di seguito riportato:</w:t>
      </w:r>
    </w:p>
    <w:p w:rsidR="00F8114B" w:rsidRPr="0075784F" w:rsidRDefault="00F8114B" w:rsidP="006D707F">
      <w:pPr>
        <w:ind w:firstLine="284"/>
        <w:jc w:val="center"/>
        <w:rPr>
          <w:rFonts w:ascii="Times New Roman" w:hAnsi="Times New Roman"/>
          <w:b/>
          <w:sz w:val="24"/>
          <w:szCs w:val="24"/>
        </w:rPr>
      </w:pPr>
    </w:p>
    <w:p w:rsidR="00F8114B" w:rsidRPr="00894A0B" w:rsidRDefault="00F8114B" w:rsidP="006D707F">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F8114B" w:rsidRPr="00894A0B" w:rsidRDefault="00F8114B" w:rsidP="006D707F">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F8114B" w:rsidRPr="00894A0B" w:rsidRDefault="00F8114B" w:rsidP="006D707F">
      <w:pPr>
        <w:pStyle w:val="Rientrocorpodeltesto2"/>
        <w:ind w:firstLine="0"/>
        <w:jc w:val="center"/>
        <w:rPr>
          <w:rFonts w:ascii="Times New Roman" w:hAnsi="Times New Roman"/>
          <w:szCs w:val="24"/>
        </w:rPr>
      </w:pPr>
    </w:p>
    <w:p w:rsidR="00F8114B" w:rsidRPr="00894A0B" w:rsidRDefault="00F8114B" w:rsidP="006D707F">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F8114B" w:rsidRPr="00894A0B" w:rsidRDefault="00F8114B" w:rsidP="00F8114B">
      <w:pPr>
        <w:widowControl/>
        <w:numPr>
          <w:ilvl w:val="0"/>
          <w:numId w:val="55"/>
        </w:numPr>
        <w:jc w:val="both"/>
        <w:rPr>
          <w:rFonts w:ascii="Times New Roman" w:hAnsi="Times New Roman"/>
          <w:sz w:val="24"/>
          <w:szCs w:val="24"/>
        </w:rPr>
      </w:pPr>
      <w:r w:rsidRPr="00894A0B">
        <w:rPr>
          <w:rFonts w:ascii="Times New Roman" w:hAnsi="Times New Roman"/>
          <w:sz w:val="24"/>
          <w:szCs w:val="24"/>
        </w:rPr>
        <w:t xml:space="preserve">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alla stesura delle scritture contabili ed ai connessi adempimenti di legge e di contratto.</w:t>
      </w:r>
    </w:p>
    <w:p w:rsidR="00F8114B" w:rsidRPr="00894A0B" w:rsidRDefault="00F8114B" w:rsidP="00F8114B">
      <w:pPr>
        <w:widowControl/>
        <w:numPr>
          <w:ilvl w:val="0"/>
          <w:numId w:val="55"/>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F8114B" w:rsidRPr="00894A0B" w:rsidRDefault="00F8114B" w:rsidP="00F8114B">
      <w:pPr>
        <w:widowControl/>
        <w:numPr>
          <w:ilvl w:val="0"/>
          <w:numId w:val="55"/>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F8114B" w:rsidRDefault="00F8114B" w:rsidP="006D707F">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F8114B" w:rsidRPr="00894A0B" w:rsidRDefault="00F8114B" w:rsidP="006D707F">
      <w:pPr>
        <w:widowControl/>
        <w:tabs>
          <w:tab w:val="num" w:pos="720"/>
        </w:tabs>
        <w:ind w:left="720"/>
        <w:jc w:val="both"/>
        <w:rPr>
          <w:rFonts w:ascii="Times New Roman" w:hAnsi="Times New Roman"/>
          <w:sz w:val="24"/>
          <w:szCs w:val="24"/>
        </w:rPr>
      </w:pPr>
    </w:p>
    <w:p w:rsidR="00F8114B" w:rsidRPr="00894A0B" w:rsidRDefault="00F8114B" w:rsidP="006D707F">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 xml:space="preserve">A professionisti incaricati dell’elaborazione dei dati ai fini della corresponsione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xml:space="preserve"> e delle registrazioni contabili;</w:t>
      </w:r>
    </w:p>
    <w:p w:rsidR="00F8114B" w:rsidRPr="00894A0B" w:rsidRDefault="00F8114B" w:rsidP="006D707F">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 xml:space="preserve">Agli Istituti di Credito, al fine di effettuare l’accreditamento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w:t>
      </w:r>
    </w:p>
    <w:p w:rsidR="00F8114B" w:rsidRPr="00894A0B" w:rsidRDefault="00F8114B" w:rsidP="00F8114B">
      <w:pPr>
        <w:widowControl/>
        <w:numPr>
          <w:ilvl w:val="0"/>
          <w:numId w:val="55"/>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F8114B" w:rsidRPr="00894A0B" w:rsidRDefault="00F8114B" w:rsidP="00F8114B">
      <w:pPr>
        <w:widowControl/>
        <w:numPr>
          <w:ilvl w:val="0"/>
          <w:numId w:val="55"/>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F8114B" w:rsidRPr="00894A0B" w:rsidRDefault="00F8114B" w:rsidP="00F8114B">
      <w:pPr>
        <w:pStyle w:val="Paragrafoelenco"/>
        <w:numPr>
          <w:ilvl w:val="0"/>
          <w:numId w:val="57"/>
        </w:numPr>
        <w:contextualSpacing/>
        <w:jc w:val="both"/>
      </w:pPr>
      <w:r w:rsidRPr="00894A0B">
        <w:t>finalità e modalità del trattamento, categorie di dati personali e della logica applicata in caso di trattamento effettuato con l'ausilio di strumenti elettronici compresa la profilazione;</w:t>
      </w:r>
    </w:p>
    <w:p w:rsidR="00F8114B" w:rsidRPr="00894A0B" w:rsidRDefault="00F8114B" w:rsidP="00F8114B">
      <w:pPr>
        <w:pStyle w:val="Paragrafoelenco"/>
        <w:numPr>
          <w:ilvl w:val="0"/>
          <w:numId w:val="57"/>
        </w:numPr>
        <w:contextualSpacing/>
        <w:jc w:val="both"/>
      </w:pPr>
      <w:r w:rsidRPr="00894A0B">
        <w:t>i destinatari o le categorie di destinatari a cui i dati personali sono stati o saranno comunicati, in particolare se destinatari di paesi terzi o organizzazioni internazionali;</w:t>
      </w:r>
    </w:p>
    <w:p w:rsidR="00F8114B" w:rsidRPr="00894A0B" w:rsidRDefault="00F8114B" w:rsidP="00F8114B">
      <w:pPr>
        <w:pStyle w:val="Paragrafoelenco"/>
        <w:numPr>
          <w:ilvl w:val="0"/>
          <w:numId w:val="57"/>
        </w:numPr>
        <w:contextualSpacing/>
        <w:jc w:val="both"/>
      </w:pPr>
      <w:r w:rsidRPr="00894A0B">
        <w:t>il periodo di conservazione dei dati personali previsto oppure, se non è possibile, i criteri utilizzati per determinare tale periodo.</w:t>
      </w:r>
    </w:p>
    <w:p w:rsidR="00F8114B" w:rsidRPr="00894A0B" w:rsidRDefault="00F8114B" w:rsidP="006D707F">
      <w:pPr>
        <w:pStyle w:val="Paragrafoelenco"/>
        <w:jc w:val="both"/>
      </w:pPr>
    </w:p>
    <w:p w:rsidR="00F8114B" w:rsidRPr="00894A0B" w:rsidRDefault="00F8114B" w:rsidP="00F8114B">
      <w:pPr>
        <w:pStyle w:val="Paragrafoelenco"/>
        <w:numPr>
          <w:ilvl w:val="0"/>
          <w:numId w:val="55"/>
        </w:numPr>
        <w:contextualSpacing/>
      </w:pPr>
      <w:r w:rsidRPr="00894A0B">
        <w:t>L’interessato ha diritto di ottenere anche:</w:t>
      </w:r>
    </w:p>
    <w:p w:rsidR="00F8114B" w:rsidRPr="00894A0B" w:rsidRDefault="00F8114B" w:rsidP="00F8114B">
      <w:pPr>
        <w:pStyle w:val="Paragrafoelenco"/>
        <w:numPr>
          <w:ilvl w:val="0"/>
          <w:numId w:val="56"/>
        </w:numPr>
        <w:contextualSpacing/>
        <w:jc w:val="both"/>
      </w:pPr>
      <w:r w:rsidRPr="00894A0B">
        <w:t>la rettifica, la cancellazione, la limitazione del trattamento dei dati personali che lo riguardano (qualora consentito dalla normativa specifica) o di opporsi al loro trattamento;</w:t>
      </w:r>
    </w:p>
    <w:p w:rsidR="00F8114B" w:rsidRPr="00894A0B" w:rsidRDefault="00F8114B" w:rsidP="00F8114B">
      <w:pPr>
        <w:pStyle w:val="Paragrafoelenco"/>
        <w:numPr>
          <w:ilvl w:val="0"/>
          <w:numId w:val="56"/>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F8114B" w:rsidRPr="00894A0B" w:rsidRDefault="00F8114B" w:rsidP="00F8114B">
      <w:pPr>
        <w:pStyle w:val="Paragrafoelenco"/>
        <w:numPr>
          <w:ilvl w:val="0"/>
          <w:numId w:val="55"/>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F8114B" w:rsidRPr="00894A0B" w:rsidRDefault="00F8114B" w:rsidP="00F8114B">
      <w:pPr>
        <w:widowControl/>
        <w:numPr>
          <w:ilvl w:val="0"/>
          <w:numId w:val="55"/>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7" w:history="1"/>
      <w:r w:rsidRPr="00894A0B">
        <w:rPr>
          <w:rFonts w:ascii="Times New Roman" w:hAnsi="Times New Roman"/>
          <w:sz w:val="24"/>
          <w:szCs w:val="24"/>
        </w:rPr>
        <w:t>.</w:t>
      </w:r>
      <w:hyperlink r:id="rId18"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9" w:history="1">
        <w:r w:rsidRPr="00894A0B">
          <w:rPr>
            <w:rStyle w:val="Collegamentoipertestuale"/>
            <w:rFonts w:ascii="Times New Roman" w:hAnsi="Times New Roman"/>
            <w:b/>
            <w:sz w:val="24"/>
            <w:szCs w:val="24"/>
          </w:rPr>
          <w:t>appaltieforniture@pec.ospedaliriunitipalermo.it</w:t>
        </w:r>
      </w:hyperlink>
    </w:p>
    <w:p w:rsidR="00F8114B" w:rsidRPr="0075784F" w:rsidRDefault="00F8114B" w:rsidP="006D707F">
      <w:pPr>
        <w:ind w:right="-142"/>
        <w:rPr>
          <w:rFonts w:ascii="Times New Roman" w:hAnsi="Times New Roman"/>
          <w:sz w:val="24"/>
          <w:szCs w:val="24"/>
        </w:rPr>
      </w:pPr>
    </w:p>
    <w:p w:rsidR="00F8114B" w:rsidRPr="0075784F" w:rsidRDefault="00F8114B" w:rsidP="006D707F">
      <w:pPr>
        <w:pStyle w:val="Titolo1"/>
        <w:ind w:right="-142"/>
        <w:rPr>
          <w:rFonts w:ascii="Times New Roman" w:hAnsi="Times New Roman"/>
          <w:szCs w:val="24"/>
        </w:rPr>
      </w:pPr>
      <w:bookmarkStart w:id="681" w:name="_Toc393614916"/>
      <w:bookmarkStart w:id="682" w:name="_Toc394140042"/>
      <w:bookmarkStart w:id="683" w:name="_Toc395090943"/>
      <w:bookmarkStart w:id="684" w:name="_Toc395617026"/>
      <w:bookmarkStart w:id="685" w:name="_Toc403041684"/>
      <w:bookmarkStart w:id="686" w:name="_Toc437536050"/>
      <w:bookmarkStart w:id="687" w:name="_Toc437536279"/>
      <w:bookmarkStart w:id="688" w:name="_Toc438023835"/>
      <w:bookmarkStart w:id="689" w:name="_Toc440359764"/>
      <w:bookmarkStart w:id="690" w:name="_Toc440359894"/>
      <w:bookmarkStart w:id="691" w:name="_Toc467170520"/>
      <w:bookmarkStart w:id="692" w:name="_Toc492782041"/>
      <w:bookmarkStart w:id="693" w:name="_Toc493305675"/>
      <w:r w:rsidRPr="0075784F">
        <w:rPr>
          <w:rFonts w:ascii="Times New Roman" w:hAnsi="Times New Roman"/>
          <w:b w:val="0"/>
          <w:szCs w:val="24"/>
        </w:rPr>
        <w:t xml:space="preserve">Art. </w:t>
      </w:r>
      <w:r w:rsidR="0069738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697380" w:rsidRPr="0075784F">
        <w:rPr>
          <w:rFonts w:ascii="Times New Roman" w:hAnsi="Times New Roman"/>
          <w:b w:val="0"/>
          <w:szCs w:val="24"/>
        </w:rPr>
        <w:fldChar w:fldCharType="separate"/>
      </w:r>
      <w:r w:rsidRPr="0075784F">
        <w:rPr>
          <w:rFonts w:ascii="Times New Roman" w:hAnsi="Times New Roman"/>
          <w:szCs w:val="24"/>
        </w:rPr>
        <w:t>75.</w:t>
      </w:r>
      <w:r w:rsidR="00697380"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81"/>
      <w:bookmarkEnd w:id="682"/>
      <w:bookmarkEnd w:id="683"/>
      <w:bookmarkEnd w:id="684"/>
      <w:bookmarkEnd w:id="685"/>
      <w:bookmarkEnd w:id="686"/>
      <w:bookmarkEnd w:id="687"/>
      <w:bookmarkEnd w:id="688"/>
      <w:bookmarkEnd w:id="689"/>
      <w:bookmarkEnd w:id="690"/>
      <w:bookmarkEnd w:id="691"/>
      <w:bookmarkEnd w:id="692"/>
      <w:bookmarkEnd w:id="693"/>
    </w:p>
    <w:p w:rsidR="00F8114B" w:rsidRPr="0075784F" w:rsidRDefault="00F8114B" w:rsidP="006D707F">
      <w:pPr>
        <w:widowControl/>
        <w:jc w:val="both"/>
        <w:rPr>
          <w:rFonts w:ascii="Times New Roman" w:hAnsi="Times New Roman"/>
          <w:sz w:val="24"/>
          <w:szCs w:val="24"/>
        </w:rPr>
      </w:pPr>
    </w:p>
    <w:p w:rsidR="00F8114B" w:rsidRDefault="00F8114B" w:rsidP="006D707F">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F8114B" w:rsidRPr="0075784F" w:rsidRDefault="00F8114B" w:rsidP="006D707F">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Lgs</w:t>
      </w:r>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F8114B" w:rsidRPr="0075784F" w:rsidRDefault="00F8114B" w:rsidP="006D707F">
      <w:pPr>
        <w:pStyle w:val="p0"/>
        <w:tabs>
          <w:tab w:val="clear" w:pos="720"/>
        </w:tabs>
        <w:ind w:firstLine="284"/>
        <w:rPr>
          <w:szCs w:val="24"/>
        </w:rPr>
      </w:pPr>
      <w:r w:rsidRPr="0075784F">
        <w:rPr>
          <w:szCs w:val="24"/>
        </w:rPr>
        <w:t xml:space="preserve">Le controversie che dovessero sorgere in sede di esecuzione </w:t>
      </w:r>
      <w:r>
        <w:rPr>
          <w:szCs w:val="24"/>
        </w:rPr>
        <w:t>della fornitura</w:t>
      </w:r>
      <w:r w:rsidRPr="0075784F">
        <w:rPr>
          <w:szCs w:val="24"/>
        </w:rPr>
        <w:t xml:space="preserve">, non potranno avere mai alcun effetto interruttivo o sospensivo </w:t>
      </w:r>
      <w:r>
        <w:rPr>
          <w:szCs w:val="24"/>
        </w:rPr>
        <w:t xml:space="preserve">del fornitura </w:t>
      </w:r>
      <w:r w:rsidRPr="0075784F">
        <w:rPr>
          <w:szCs w:val="24"/>
        </w:rPr>
        <w:t xml:space="preserve"> stessa.</w:t>
      </w:r>
    </w:p>
    <w:p w:rsidR="00F8114B" w:rsidRPr="0075784F" w:rsidRDefault="00F8114B" w:rsidP="006D707F">
      <w:pPr>
        <w:pStyle w:val="p0"/>
        <w:tabs>
          <w:tab w:val="clear" w:pos="720"/>
        </w:tabs>
        <w:ind w:firstLine="284"/>
        <w:rPr>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F8114B" w:rsidRDefault="00F8114B" w:rsidP="006D707F">
      <w:pPr>
        <w:pStyle w:val="Titolo1"/>
        <w:ind w:right="-142"/>
        <w:rPr>
          <w:rFonts w:ascii="Times New Roman" w:hAnsi="Times New Roman"/>
          <w:b w:val="0"/>
          <w:szCs w:val="24"/>
        </w:rPr>
      </w:pPr>
    </w:p>
    <w:p w:rsidR="00F8114B" w:rsidRDefault="00F8114B" w:rsidP="006D707F">
      <w:pPr>
        <w:widowControl/>
        <w:rPr>
          <w:rFonts w:ascii="Times New Roman" w:hAnsi="Times New Roman"/>
          <w:b/>
          <w:sz w:val="24"/>
          <w:szCs w:val="24"/>
        </w:rPr>
      </w:pPr>
      <w:bookmarkStart w:id="694" w:name="_Toc395617027"/>
      <w:bookmarkStart w:id="695" w:name="_Toc403041685"/>
      <w:bookmarkStart w:id="696" w:name="_Toc437536051"/>
      <w:bookmarkStart w:id="697" w:name="_Toc437536280"/>
      <w:bookmarkStart w:id="698" w:name="_Toc438023836"/>
      <w:bookmarkStart w:id="699" w:name="_Toc440359765"/>
      <w:bookmarkStart w:id="700" w:name="_Toc440359895"/>
      <w:bookmarkStart w:id="701" w:name="_Toc467170521"/>
      <w:bookmarkStart w:id="702" w:name="_Toc492782042"/>
      <w:bookmarkStart w:id="703" w:name="_Toc493305676"/>
      <w:r>
        <w:rPr>
          <w:rFonts w:ascii="Times New Roman" w:hAnsi="Times New Roman"/>
          <w:szCs w:val="24"/>
        </w:rPr>
        <w:br w:type="page"/>
      </w:r>
    </w:p>
    <w:p w:rsidR="00F8114B" w:rsidRPr="009E5C28" w:rsidRDefault="00F8114B" w:rsidP="006D707F">
      <w:pPr>
        <w:pStyle w:val="Titolo3"/>
        <w:ind w:right="-142"/>
        <w:rPr>
          <w:rFonts w:ascii="Times New Roman" w:hAnsi="Times New Roman"/>
          <w:szCs w:val="24"/>
        </w:rPr>
      </w:pPr>
      <w:r w:rsidRPr="009E5C28">
        <w:rPr>
          <w:rFonts w:ascii="Times New Roman" w:hAnsi="Times New Roman"/>
          <w:szCs w:val="24"/>
        </w:rPr>
        <w:lastRenderedPageBreak/>
        <w:t xml:space="preserve">PARTE </w:t>
      </w:r>
      <w:r>
        <w:rPr>
          <w:rFonts w:ascii="Times New Roman" w:hAnsi="Times New Roman"/>
          <w:szCs w:val="24"/>
        </w:rPr>
        <w:t>VII</w:t>
      </w:r>
      <w:r w:rsidRPr="009E5C28">
        <w:rPr>
          <w:rFonts w:ascii="Times New Roman" w:hAnsi="Times New Roman"/>
          <w:szCs w:val="24"/>
        </w:rPr>
        <w:t xml:space="preserve"> DISCIPLINARE TECNICO E MODALITÀ DI ESECUZIONE DELL’APPALTO</w:t>
      </w:r>
      <w:bookmarkEnd w:id="694"/>
      <w:bookmarkEnd w:id="695"/>
      <w:bookmarkEnd w:id="696"/>
      <w:bookmarkEnd w:id="697"/>
      <w:bookmarkEnd w:id="698"/>
      <w:bookmarkEnd w:id="699"/>
      <w:bookmarkEnd w:id="700"/>
      <w:bookmarkEnd w:id="701"/>
      <w:bookmarkEnd w:id="702"/>
      <w:bookmarkEnd w:id="703"/>
    </w:p>
    <w:p w:rsidR="00F8114B" w:rsidRPr="009E5C28" w:rsidRDefault="00F8114B" w:rsidP="006D707F">
      <w:pPr>
        <w:pStyle w:val="Titolo2"/>
        <w:ind w:right="-142"/>
        <w:rPr>
          <w:rFonts w:ascii="Times New Roman" w:hAnsi="Times New Roman"/>
          <w:szCs w:val="24"/>
        </w:rPr>
      </w:pPr>
      <w:bookmarkStart w:id="704" w:name="_Toc393440988"/>
      <w:bookmarkStart w:id="705" w:name="_Toc393441159"/>
      <w:bookmarkStart w:id="706" w:name="_Toc393441282"/>
      <w:bookmarkStart w:id="707" w:name="_Toc393442125"/>
      <w:bookmarkStart w:id="708" w:name="_Toc393442305"/>
      <w:bookmarkStart w:id="709" w:name="_Toc393614892"/>
      <w:bookmarkStart w:id="710" w:name="_Toc394140017"/>
      <w:bookmarkStart w:id="711" w:name="_Toc395090918"/>
      <w:bookmarkStart w:id="712" w:name="_Toc395617028"/>
      <w:bookmarkStart w:id="713" w:name="_Toc403041686"/>
      <w:bookmarkStart w:id="714" w:name="_Toc437536052"/>
      <w:bookmarkStart w:id="715" w:name="_Toc437536281"/>
      <w:bookmarkStart w:id="716" w:name="_Toc438023837"/>
      <w:bookmarkStart w:id="717" w:name="_Toc440359766"/>
      <w:bookmarkStart w:id="718" w:name="_Toc440359896"/>
      <w:bookmarkStart w:id="719" w:name="_Toc467170522"/>
      <w:bookmarkStart w:id="720" w:name="_Toc492782043"/>
      <w:bookmarkStart w:id="721" w:name="_Toc493305677"/>
      <w:bookmarkStart w:id="722" w:name="_Toc393427535"/>
      <w:bookmarkStart w:id="723" w:name="_Toc393427723"/>
      <w:bookmarkStart w:id="724" w:name="_Toc393432195"/>
      <w:bookmarkStart w:id="725" w:name="_Toc393439579"/>
      <w:bookmarkStart w:id="726" w:name="_Toc393439921"/>
      <w:bookmarkStart w:id="727" w:name="_Toc393440989"/>
      <w:bookmarkStart w:id="728" w:name="_Toc393441160"/>
      <w:bookmarkStart w:id="729" w:name="_Toc393441283"/>
      <w:bookmarkStart w:id="730" w:name="_Toc393442126"/>
      <w:bookmarkStart w:id="731" w:name="_Toc393442306"/>
      <w:bookmarkStart w:id="732" w:name="_Toc393614893"/>
      <w:bookmarkStart w:id="733" w:name="_Toc394140018"/>
      <w:bookmarkStart w:id="734" w:name="_Toc395090919"/>
      <w:bookmarkStart w:id="735" w:name="_Toc395617029"/>
      <w:bookmarkStart w:id="736" w:name="_Toc403041687"/>
      <w:bookmarkStart w:id="737" w:name="_Toc437536053"/>
      <w:bookmarkStart w:id="738" w:name="_Toc437536282"/>
      <w:bookmarkStart w:id="739" w:name="_Toc438023838"/>
      <w:bookmarkStart w:id="740" w:name="_Toc440359767"/>
      <w:bookmarkStart w:id="741" w:name="_Toc440359897"/>
      <w:bookmarkStart w:id="742" w:name="_Toc467170523"/>
      <w:bookmarkStart w:id="743" w:name="_Toc492782044"/>
      <w:bookmarkStart w:id="744" w:name="_Toc493305678"/>
      <w:r w:rsidRPr="009E5C28">
        <w:rPr>
          <w:rFonts w:ascii="Times New Roman" w:hAnsi="Times New Roman"/>
          <w:szCs w:val="24"/>
        </w:rPr>
        <w:t xml:space="preserve">-CAPO I </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Pr="009E5C28">
        <w:rPr>
          <w:rFonts w:ascii="Times New Roman" w:hAnsi="Times New Roman"/>
          <w:szCs w:val="24"/>
        </w:rPr>
        <w:t>– Prodotti e gestione della fornitura e dei servizi complementari.</w:t>
      </w:r>
    </w:p>
    <w:p w:rsidR="00F8114B" w:rsidRPr="009E5C28" w:rsidRDefault="00F8114B" w:rsidP="006D707F">
      <w:pPr>
        <w:pStyle w:val="Titolo1"/>
        <w:ind w:right="-142"/>
        <w:jc w:val="both"/>
        <w:rPr>
          <w:rFonts w:ascii="Times New Roman" w:hAnsi="Times New Roman"/>
          <w:b w:val="0"/>
          <w:szCs w:val="24"/>
        </w:rPr>
      </w:pPr>
    </w:p>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rsidR="00F8114B" w:rsidRPr="003F2587" w:rsidRDefault="00FB64D0" w:rsidP="006D707F">
      <w:pPr>
        <w:pStyle w:val="Titolo1"/>
        <w:ind w:right="-142"/>
        <w:rPr>
          <w:rFonts w:ascii="Times New Roman" w:hAnsi="Times New Roman"/>
          <w:szCs w:val="24"/>
        </w:rPr>
      </w:pPr>
      <w:r w:rsidRPr="0075784F">
        <w:rPr>
          <w:rFonts w:ascii="Times New Roman" w:hAnsi="Times New Roman"/>
          <w:b w:val="0"/>
          <w:szCs w:val="24"/>
        </w:rPr>
        <w:t xml:space="preserve">Art. </w:t>
      </w:r>
      <w:r w:rsidR="0069738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697380" w:rsidRPr="0075784F">
        <w:rPr>
          <w:rFonts w:ascii="Times New Roman" w:hAnsi="Times New Roman"/>
          <w:b w:val="0"/>
          <w:szCs w:val="24"/>
        </w:rPr>
        <w:fldChar w:fldCharType="separate"/>
      </w:r>
      <w:r w:rsidRPr="0075784F">
        <w:rPr>
          <w:rFonts w:ascii="Times New Roman" w:hAnsi="Times New Roman"/>
          <w:szCs w:val="24"/>
        </w:rPr>
        <w:t>75.</w:t>
      </w:r>
      <w:r w:rsidR="00697380" w:rsidRPr="0075784F">
        <w:rPr>
          <w:rFonts w:ascii="Times New Roman" w:hAnsi="Times New Roman"/>
          <w:b w:val="0"/>
          <w:szCs w:val="24"/>
        </w:rPr>
        <w:fldChar w:fldCharType="end"/>
      </w:r>
      <w:r>
        <w:rPr>
          <w:rFonts w:ascii="Times New Roman" w:hAnsi="Times New Roman"/>
          <w:szCs w:val="24"/>
        </w:rPr>
        <w:t xml:space="preserve"> </w:t>
      </w:r>
      <w:r w:rsidR="00F8114B">
        <w:rPr>
          <w:rFonts w:ascii="Times New Roman" w:hAnsi="Times New Roman"/>
          <w:szCs w:val="24"/>
        </w:rPr>
        <w:t>(Caratteristiche tecnico</w:t>
      </w:r>
      <w:r w:rsidR="00F8114B" w:rsidRPr="003F2587">
        <w:rPr>
          <w:rFonts w:ascii="Times New Roman" w:hAnsi="Times New Roman"/>
          <w:szCs w:val="24"/>
        </w:rPr>
        <w:t xml:space="preserve"> </w:t>
      </w:r>
      <w:r w:rsidR="00F8114B">
        <w:rPr>
          <w:rFonts w:ascii="Times New Roman" w:hAnsi="Times New Roman"/>
          <w:szCs w:val="24"/>
        </w:rPr>
        <w:t>minime dei beni</w:t>
      </w:r>
      <w:r w:rsidR="00F8114B" w:rsidRPr="003F2587">
        <w:rPr>
          <w:rFonts w:ascii="Times New Roman" w:hAnsi="Times New Roman"/>
          <w:szCs w:val="24"/>
        </w:rPr>
        <w:t>)</w:t>
      </w:r>
    </w:p>
    <w:p w:rsidR="00F8114B" w:rsidRDefault="00F8114B" w:rsidP="006D707F">
      <w:pPr>
        <w:pStyle w:val="Titolo1"/>
        <w:ind w:right="-142"/>
        <w:jc w:val="both"/>
        <w:rPr>
          <w:rFonts w:ascii="Times New Roman" w:hAnsi="Times New Roman"/>
          <w:b w:val="0"/>
          <w:szCs w:val="24"/>
        </w:rPr>
      </w:pPr>
    </w:p>
    <w:p w:rsidR="00F8114B" w:rsidRPr="00D30E2E" w:rsidRDefault="00F8114B" w:rsidP="006D707F">
      <w:pPr>
        <w:ind w:firstLine="340"/>
        <w:jc w:val="both"/>
        <w:rPr>
          <w:rFonts w:ascii="Times New Roman" w:hAnsi="Times New Roman"/>
          <w:sz w:val="24"/>
          <w:szCs w:val="24"/>
        </w:rPr>
      </w:pPr>
      <w:r w:rsidRPr="00D30E2E">
        <w:rPr>
          <w:rFonts w:ascii="Times New Roman" w:hAnsi="Times New Roman"/>
          <w:sz w:val="24"/>
          <w:szCs w:val="24"/>
        </w:rPr>
        <w:t>La tipologia, le quantità ed i prezzi a base d’asta sono indicati nell’</w:t>
      </w:r>
      <w:hyperlink r:id="rId20" w:anchor="Art. (Oggetto dell’appalto e fabbisogno)" w:history="1">
        <w:r w:rsidRPr="00863ABB">
          <w:rPr>
            <w:rStyle w:val="Collegamentoipertestuale"/>
            <w:rFonts w:ascii="Times New Roman" w:hAnsi="Times New Roman"/>
            <w:sz w:val="24"/>
            <w:szCs w:val="24"/>
          </w:rPr>
          <w:t>articolo 3</w:t>
        </w:r>
      </w:hyperlink>
      <w:r w:rsidRPr="00D30E2E">
        <w:rPr>
          <w:rFonts w:ascii="Times New Roman" w:hAnsi="Times New Roman"/>
          <w:sz w:val="24"/>
          <w:szCs w:val="24"/>
        </w:rPr>
        <w:t xml:space="preserve"> del presente capitolato.</w:t>
      </w:r>
      <w:r>
        <w:rPr>
          <w:rFonts w:ascii="Times New Roman" w:hAnsi="Times New Roman"/>
          <w:sz w:val="24"/>
          <w:szCs w:val="24"/>
        </w:rPr>
        <w:t xml:space="preserve"> </w:t>
      </w:r>
      <w:r w:rsidRPr="00D30E2E">
        <w:rPr>
          <w:rFonts w:ascii="Times New Roman" w:hAnsi="Times New Roman"/>
          <w:sz w:val="24"/>
          <w:szCs w:val="24"/>
        </w:rPr>
        <w:t>I prodotti devono essere costruiti in conformità alle norme di Buona fabbricazione per i dispositivi medici.</w:t>
      </w:r>
    </w:p>
    <w:p w:rsidR="00F8114B" w:rsidRPr="00D30E2E"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b/>
          <w:bCs/>
          <w:color w:val="000000"/>
          <w:sz w:val="24"/>
          <w:szCs w:val="24"/>
        </w:rPr>
        <w:t xml:space="preserve">Le forniture dei prodotti dovranno essere conformi alle norme nazionali nonché alle normative CEE, per quanto concerne le autorizzazioni alla produzione, all’importazione ed all’immissione in commercio ed all’uso, </w:t>
      </w:r>
      <w:r w:rsidRPr="00D30E2E">
        <w:rPr>
          <w:rFonts w:ascii="Times New Roman" w:hAnsi="Times New Roman"/>
          <w:color w:val="000000"/>
          <w:sz w:val="24"/>
          <w:szCs w:val="24"/>
        </w:rPr>
        <w:t>vigenti all’atto della consegna ancorché emanate successivamente alla formulazione dell’offerta; nessun onere aggiuntivo potrà peraltro essere richiesto all’appaltante per quanto connesso a detto adeguamento.</w:t>
      </w:r>
    </w:p>
    <w:p w:rsidR="00F8114B" w:rsidRDefault="00F8114B" w:rsidP="006D707F">
      <w:pPr>
        <w:autoSpaceDE w:val="0"/>
        <w:autoSpaceDN w:val="0"/>
        <w:adjustRightInd w:val="0"/>
        <w:ind w:firstLine="284"/>
        <w:jc w:val="both"/>
        <w:rPr>
          <w:rFonts w:ascii="Times New Roman" w:hAnsi="Times New Roman"/>
          <w:color w:val="000000"/>
          <w:sz w:val="24"/>
          <w:szCs w:val="24"/>
        </w:rPr>
      </w:pPr>
      <w:r w:rsidRPr="008A17B9">
        <w:rPr>
          <w:rFonts w:ascii="Times New Roman" w:hAnsi="Times New Roman"/>
          <w:color w:val="000000"/>
          <w:sz w:val="24"/>
          <w:szCs w:val="24"/>
        </w:rPr>
        <w:t xml:space="preserve">Inoltre le forniture devono in particolare essere rispondenti ai saggi tecnologici, chimici, fisici, biologici indicati nella Farmacopea ufficiale vigente e relativi supplementi ed aggiornamenti, nonché essere conformi ai requisiti stabiliti dalla Direttiva 93/42/CEE sui “Dispositivi medici “, attuata con </w:t>
      </w:r>
      <w:proofErr w:type="spellStart"/>
      <w:r w:rsidRPr="008A17B9">
        <w:rPr>
          <w:rFonts w:ascii="Times New Roman" w:hAnsi="Times New Roman"/>
          <w:color w:val="000000"/>
          <w:sz w:val="24"/>
          <w:szCs w:val="24"/>
        </w:rPr>
        <w:t>D.Lgs</w:t>
      </w:r>
      <w:proofErr w:type="spellEnd"/>
      <w:r w:rsidRPr="008A17B9">
        <w:rPr>
          <w:rFonts w:ascii="Times New Roman" w:hAnsi="Times New Roman"/>
          <w:color w:val="000000"/>
          <w:sz w:val="24"/>
          <w:szCs w:val="24"/>
        </w:rPr>
        <w:t xml:space="preserve"> 24 Febbraio 1997, n°46 e successive modificazioni ed integrazioni.</w:t>
      </w:r>
    </w:p>
    <w:p w:rsidR="00F8114B" w:rsidRPr="00D30E2E"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destinazione d’uso e la marca/nome commerciale dei singoli prodotti offerti devono essere dichiarati della documentazione tecnica e/o risultare dalle Schede tecniche che l’Impresa concorrente deve allegare in sede di presentazione dell’offerta stessa.</w:t>
      </w:r>
    </w:p>
    <w:p w:rsidR="00F8114B" w:rsidRPr="00D30E2E"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L’Impresa concorrente dovrà, inoltre, dichiarare il codice attribuito ad ogni singolo articolo secondo </w:t>
      </w:r>
      <w:smartTag w:uri="urn:schemas-microsoft-com:office:smarttags" w:element="PersonName">
        <w:smartTagPr>
          <w:attr w:name="ProductID" w:val="la Classificazione Nazionale"/>
        </w:smartTagPr>
        <w:r w:rsidRPr="00D30E2E">
          <w:rPr>
            <w:rFonts w:ascii="Times New Roman" w:hAnsi="Times New Roman"/>
            <w:color w:val="000000"/>
            <w:sz w:val="24"/>
            <w:szCs w:val="24"/>
          </w:rPr>
          <w:t>la Classificazione Nazionale</w:t>
        </w:r>
      </w:smartTag>
      <w:r w:rsidRPr="00D30E2E">
        <w:rPr>
          <w:rFonts w:ascii="Times New Roman" w:hAnsi="Times New Roman"/>
          <w:color w:val="000000"/>
          <w:sz w:val="24"/>
          <w:szCs w:val="24"/>
        </w:rPr>
        <w:t xml:space="preserve"> dei dispositivi medici (CND), Decreto 22 Settembre 2005.</w:t>
      </w:r>
    </w:p>
    <w:p w:rsidR="00F8114B" w:rsidRPr="00D30E2E"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I prodotti, ove prescritto dalle vigenti norme, devono essere debitamente registrati e quindi in possesso dei requisiti previsti dal D.M. 27.2.1973 e successive modifiche ed integrazioni, nonché dalle circolari emanate in materia dagli organismi competenti.</w:t>
      </w:r>
    </w:p>
    <w:p w:rsidR="00F8114B" w:rsidRPr="00D30E2E"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Le forniture con scadenza dovranno recare le prescritte diciture e le consegne devono riguardare prodotti la cui data di scadenza sia congrua rispetto al normale consumo programmato.</w:t>
      </w:r>
      <w:r>
        <w:rPr>
          <w:rFonts w:ascii="Times New Roman" w:hAnsi="Times New Roman"/>
          <w:color w:val="000000"/>
          <w:sz w:val="24"/>
          <w:szCs w:val="24"/>
        </w:rPr>
        <w:t xml:space="preserve"> </w:t>
      </w:r>
      <w:r w:rsidRPr="00D30E2E">
        <w:rPr>
          <w:rFonts w:ascii="Times New Roman" w:hAnsi="Times New Roman"/>
          <w:color w:val="000000"/>
          <w:sz w:val="24"/>
          <w:szCs w:val="24"/>
        </w:rPr>
        <w:t>L’Azienda Ospedaliera si riserva comunque di non accettare prodotti che riportino date di scadenza con validità residue inferiori a due terzi del loro periodo di validità complessivo.</w:t>
      </w:r>
    </w:p>
    <w:p w:rsidR="00F8114B" w:rsidRDefault="00F8114B" w:rsidP="006D707F">
      <w:pPr>
        <w:ind w:firstLine="312"/>
        <w:jc w:val="both"/>
        <w:rPr>
          <w:rFonts w:ascii="Times New Roman" w:hAnsi="Times New Roman"/>
          <w:sz w:val="24"/>
          <w:szCs w:val="24"/>
        </w:rPr>
      </w:pPr>
      <w:r>
        <w:rPr>
          <w:rFonts w:ascii="Times New Roman" w:hAnsi="Times New Roman"/>
          <w:sz w:val="24"/>
          <w:szCs w:val="24"/>
        </w:rPr>
        <w:t>I prodotti offerti devono essere garantiti, esenti da difetti ed imperfezioni, adatti per loro uso razionale ed l’Azienda Ospedaliera deve essere sollevata da qualsiasi responsabilità verso terzi derivante da tali imperfezioni.</w:t>
      </w:r>
    </w:p>
    <w:p w:rsidR="00F8114B" w:rsidRPr="00D30E2E" w:rsidRDefault="00F8114B" w:rsidP="006D707F">
      <w:pPr>
        <w:ind w:firstLine="312"/>
        <w:jc w:val="both"/>
        <w:rPr>
          <w:rFonts w:ascii="Times New Roman" w:hAnsi="Times New Roman"/>
          <w:sz w:val="24"/>
          <w:szCs w:val="24"/>
        </w:rPr>
      </w:pPr>
      <w:r w:rsidRPr="00D30E2E">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F8114B" w:rsidRPr="008A17B9" w:rsidRDefault="00F8114B" w:rsidP="006D707F">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F8114B" w:rsidRPr="008A17B9" w:rsidRDefault="00F8114B" w:rsidP="006D707F">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F8114B" w:rsidRPr="008A17B9" w:rsidRDefault="00F8114B" w:rsidP="006D707F">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lastRenderedPageBreak/>
        <w:t>• Marcatura CE;</w:t>
      </w:r>
    </w:p>
    <w:p w:rsidR="00F8114B" w:rsidRPr="008A17B9" w:rsidRDefault="00F8114B" w:rsidP="006D707F">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 e a quanto richiesto nel seguente elenco tecnico:</w:t>
      </w:r>
    </w:p>
    <w:p w:rsidR="00F8114B" w:rsidRPr="00D30E2E" w:rsidRDefault="00F8114B" w:rsidP="006D707F">
      <w:pPr>
        <w:tabs>
          <w:tab w:val="left" w:pos="709"/>
          <w:tab w:val="left" w:pos="2835"/>
          <w:tab w:val="left" w:pos="8505"/>
        </w:tabs>
        <w:spacing w:before="120"/>
        <w:jc w:val="both"/>
        <w:rPr>
          <w:rFonts w:ascii="Times New Roman" w:hAnsi="Times New Roman"/>
          <w:sz w:val="24"/>
        </w:rPr>
      </w:pPr>
      <w:r w:rsidRPr="00D30E2E">
        <w:rPr>
          <w:rFonts w:ascii="Times New Roman" w:hAnsi="Times New Roman"/>
          <w:sz w:val="24"/>
        </w:rPr>
        <w:t>In generale i prodotti devono soddisfare i seguenti requisiti:</w:t>
      </w:r>
    </w:p>
    <w:p w:rsidR="00F8114B" w:rsidRPr="00D30E2E" w:rsidRDefault="00F8114B" w:rsidP="00F8114B">
      <w:pPr>
        <w:widowControl/>
        <w:numPr>
          <w:ilvl w:val="0"/>
          <w:numId w:val="58"/>
        </w:numPr>
        <w:tabs>
          <w:tab w:val="left" w:pos="2835"/>
          <w:tab w:val="left" w:pos="8505"/>
        </w:tabs>
        <w:overflowPunct w:val="0"/>
        <w:autoSpaceDE w:val="0"/>
        <w:autoSpaceDN w:val="0"/>
        <w:adjustRightInd w:val="0"/>
        <w:spacing w:before="12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F8114B" w:rsidRPr="00D30E2E" w:rsidRDefault="00F8114B" w:rsidP="00F8114B">
      <w:pPr>
        <w:widowControl/>
        <w:numPr>
          <w:ilvl w:val="0"/>
          <w:numId w:val="58"/>
        </w:numPr>
        <w:tabs>
          <w:tab w:val="left" w:pos="2835"/>
          <w:tab w:val="left" w:pos="8505"/>
        </w:tabs>
        <w:overflowPunct w:val="0"/>
        <w:autoSpaceDE w:val="0"/>
        <w:autoSpaceDN w:val="0"/>
        <w:adjustRightInd w:val="0"/>
        <w:spacing w:before="12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 in materia (D. Lgs 24 Febbraio 1997 n°46: Attuazione Direttiva  93/42/CEE concernente i dispositivi medici ).</w:t>
      </w:r>
    </w:p>
    <w:p w:rsidR="00F8114B" w:rsidRPr="00D30E2E" w:rsidRDefault="00F8114B" w:rsidP="00F8114B">
      <w:pPr>
        <w:widowControl/>
        <w:numPr>
          <w:ilvl w:val="0"/>
          <w:numId w:val="58"/>
        </w:numPr>
        <w:tabs>
          <w:tab w:val="left" w:pos="2835"/>
          <w:tab w:val="left" w:pos="8505"/>
        </w:tabs>
        <w:overflowPunct w:val="0"/>
        <w:autoSpaceDE w:val="0"/>
        <w:autoSpaceDN w:val="0"/>
        <w:adjustRightInd w:val="0"/>
        <w:spacing w:before="120"/>
        <w:jc w:val="both"/>
        <w:textAlignment w:val="baseline"/>
        <w:rPr>
          <w:rFonts w:ascii="Times New Roman" w:hAnsi="Times New Roman"/>
          <w:sz w:val="24"/>
          <w:szCs w:val="24"/>
        </w:rPr>
      </w:pPr>
      <w:r w:rsidRPr="00D30E2E">
        <w:rPr>
          <w:rFonts w:ascii="Times New Roman" w:hAnsi="Times New Roman"/>
          <w:sz w:val="24"/>
          <w:szCs w:val="24"/>
        </w:rPr>
        <w:t xml:space="preserve">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w:t>
      </w:r>
      <w:proofErr w:type="spellStart"/>
      <w:r w:rsidRPr="00D30E2E">
        <w:rPr>
          <w:rFonts w:ascii="Times New Roman" w:hAnsi="Times New Roman"/>
          <w:sz w:val="24"/>
          <w:szCs w:val="24"/>
        </w:rPr>
        <w:t>Salue</w:t>
      </w:r>
      <w:proofErr w:type="spellEnd"/>
      <w:r w:rsidRPr="00D30E2E">
        <w:rPr>
          <w:rFonts w:ascii="Times New Roman" w:hAnsi="Times New Roman"/>
          <w:sz w:val="24"/>
          <w:szCs w:val="24"/>
        </w:rPr>
        <w:t>, marcatura CE, numero di lotto, data e metodo di sterilizzazione, data di scadenza, etc.)</w:t>
      </w:r>
    </w:p>
    <w:p w:rsidR="00F8114B" w:rsidRPr="00D30E2E" w:rsidRDefault="00F8114B" w:rsidP="00F8114B">
      <w:pPr>
        <w:pStyle w:val="Rientrocorpodeltesto"/>
        <w:widowControl/>
        <w:numPr>
          <w:ilvl w:val="0"/>
          <w:numId w:val="58"/>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F8114B" w:rsidRPr="00D30E2E" w:rsidRDefault="00F8114B" w:rsidP="00F8114B">
      <w:pPr>
        <w:pStyle w:val="Rientrocorpodeltesto"/>
        <w:widowControl/>
        <w:numPr>
          <w:ilvl w:val="0"/>
          <w:numId w:val="58"/>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F8114B" w:rsidRPr="00D30E2E" w:rsidRDefault="00F8114B" w:rsidP="00F8114B">
      <w:pPr>
        <w:pStyle w:val="Rientrocorpodeltesto"/>
        <w:widowControl/>
        <w:numPr>
          <w:ilvl w:val="0"/>
          <w:numId w:val="58"/>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F8114B" w:rsidRDefault="00F8114B" w:rsidP="00F8114B">
      <w:pPr>
        <w:pStyle w:val="Rientrocorpodeltesto"/>
        <w:widowControl/>
        <w:numPr>
          <w:ilvl w:val="0"/>
          <w:numId w:val="58"/>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F8114B" w:rsidRDefault="00F8114B" w:rsidP="00F8114B">
      <w:pPr>
        <w:pStyle w:val="Rientrocorpodeltesto"/>
        <w:widowControl/>
        <w:numPr>
          <w:ilvl w:val="0"/>
          <w:numId w:val="58"/>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6E49E9">
        <w:rPr>
          <w:rFonts w:ascii="Times New Roman" w:hAnsi="Times New Roman"/>
          <w:color w:val="000000"/>
          <w:szCs w:val="24"/>
        </w:rPr>
        <w:t>Nel caso in cui, durante l’esecuzione del contratto, i dispositivi 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F8114B" w:rsidRPr="00F54CFC" w:rsidRDefault="00F8114B" w:rsidP="006D707F">
      <w:pPr>
        <w:jc w:val="both"/>
        <w:rPr>
          <w:rFonts w:ascii="Times New Roman" w:hAnsi="Times New Roman"/>
          <w:sz w:val="24"/>
          <w:szCs w:val="24"/>
        </w:rPr>
      </w:pPr>
    </w:p>
    <w:p w:rsidR="00F8114B" w:rsidRDefault="00F8114B" w:rsidP="006D707F">
      <w:pPr>
        <w:widowControl/>
        <w:rPr>
          <w:rFonts w:ascii="Times New Roman" w:hAnsi="Times New Roman"/>
          <w:sz w:val="24"/>
          <w:szCs w:val="24"/>
        </w:rPr>
      </w:pPr>
      <w:r>
        <w:rPr>
          <w:rFonts w:ascii="Times New Roman" w:hAnsi="Times New Roman"/>
          <w:b/>
          <w:szCs w:val="24"/>
        </w:rPr>
        <w:br w:type="page"/>
      </w:r>
    </w:p>
    <w:p w:rsidR="00F8114B" w:rsidRPr="005160D7" w:rsidRDefault="00FB64D0" w:rsidP="006D707F">
      <w:pPr>
        <w:pStyle w:val="Titolo1"/>
        <w:ind w:right="-142"/>
        <w:rPr>
          <w:rFonts w:ascii="Times New Roman" w:hAnsi="Times New Roman"/>
          <w:szCs w:val="24"/>
        </w:rPr>
      </w:pPr>
      <w:r w:rsidRPr="0075784F">
        <w:rPr>
          <w:rFonts w:ascii="Times New Roman" w:hAnsi="Times New Roman"/>
          <w:b w:val="0"/>
          <w:szCs w:val="24"/>
        </w:rPr>
        <w:lastRenderedPageBreak/>
        <w:t xml:space="preserve">Art. </w:t>
      </w:r>
      <w:r w:rsidR="0069738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697380" w:rsidRPr="0075784F">
        <w:rPr>
          <w:rFonts w:ascii="Times New Roman" w:hAnsi="Times New Roman"/>
          <w:b w:val="0"/>
          <w:szCs w:val="24"/>
        </w:rPr>
        <w:fldChar w:fldCharType="separate"/>
      </w:r>
      <w:r w:rsidRPr="0075784F">
        <w:rPr>
          <w:rFonts w:ascii="Times New Roman" w:hAnsi="Times New Roman"/>
          <w:szCs w:val="24"/>
        </w:rPr>
        <w:t>75.</w:t>
      </w:r>
      <w:r w:rsidR="00697380" w:rsidRPr="0075784F">
        <w:rPr>
          <w:rFonts w:ascii="Times New Roman" w:hAnsi="Times New Roman"/>
          <w:b w:val="0"/>
          <w:szCs w:val="24"/>
        </w:rPr>
        <w:fldChar w:fldCharType="end"/>
      </w:r>
      <w:r w:rsidR="00F8114B">
        <w:rPr>
          <w:rFonts w:ascii="Times New Roman" w:hAnsi="Times New Roman"/>
          <w:b w:val="0"/>
          <w:szCs w:val="24"/>
        </w:rPr>
        <w:t xml:space="preserve"> </w:t>
      </w:r>
      <w:r w:rsidR="00F8114B" w:rsidRPr="005160D7">
        <w:rPr>
          <w:rFonts w:ascii="Times New Roman" w:hAnsi="Times New Roman"/>
          <w:szCs w:val="24"/>
        </w:rPr>
        <w:t>( Equivalenza  )</w:t>
      </w:r>
    </w:p>
    <w:p w:rsidR="00F8114B" w:rsidRPr="005160D7" w:rsidRDefault="00F8114B" w:rsidP="006D707F">
      <w:pPr>
        <w:autoSpaceDE w:val="0"/>
        <w:autoSpaceDN w:val="0"/>
        <w:adjustRightInd w:val="0"/>
        <w:rPr>
          <w:rFonts w:ascii="Arial Narrow" w:hAnsi="Arial Narrow" w:cs="Arial Narrow"/>
          <w:b/>
          <w:bCs/>
        </w:rPr>
      </w:pPr>
    </w:p>
    <w:p w:rsidR="00F8114B" w:rsidRDefault="00F8114B" w:rsidP="006D707F">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F8114B" w:rsidRPr="006D66A6" w:rsidRDefault="00F8114B" w:rsidP="006D707F">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rsidR="00F8114B" w:rsidRDefault="00FB64D0" w:rsidP="006D707F">
      <w:pPr>
        <w:pStyle w:val="Titolo1"/>
        <w:spacing w:before="120" w:after="120"/>
        <w:ind w:right="-142"/>
        <w:rPr>
          <w:rFonts w:ascii="Times New Roman" w:hAnsi="Times New Roman"/>
          <w:szCs w:val="24"/>
        </w:rPr>
      </w:pPr>
      <w:r w:rsidRPr="0075784F">
        <w:rPr>
          <w:rFonts w:ascii="Times New Roman" w:hAnsi="Times New Roman"/>
          <w:b w:val="0"/>
          <w:szCs w:val="24"/>
        </w:rPr>
        <w:t xml:space="preserve">Art. </w:t>
      </w:r>
      <w:r w:rsidR="0069738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697380" w:rsidRPr="0075784F">
        <w:rPr>
          <w:rFonts w:ascii="Times New Roman" w:hAnsi="Times New Roman"/>
          <w:b w:val="0"/>
          <w:szCs w:val="24"/>
        </w:rPr>
        <w:fldChar w:fldCharType="separate"/>
      </w:r>
      <w:r w:rsidRPr="0075784F">
        <w:rPr>
          <w:rFonts w:ascii="Times New Roman" w:hAnsi="Times New Roman"/>
          <w:szCs w:val="24"/>
        </w:rPr>
        <w:t>75.</w:t>
      </w:r>
      <w:r w:rsidR="00697380" w:rsidRPr="0075784F">
        <w:rPr>
          <w:rFonts w:ascii="Times New Roman" w:hAnsi="Times New Roman"/>
          <w:b w:val="0"/>
          <w:szCs w:val="24"/>
        </w:rPr>
        <w:fldChar w:fldCharType="end"/>
      </w:r>
      <w:r w:rsidR="00F8114B">
        <w:rPr>
          <w:rFonts w:ascii="Times New Roman" w:hAnsi="Times New Roman"/>
          <w:b w:val="0"/>
          <w:szCs w:val="24"/>
        </w:rPr>
        <w:t xml:space="preserve"> </w:t>
      </w:r>
      <w:r w:rsidR="00F8114B" w:rsidRPr="004D5452">
        <w:rPr>
          <w:rFonts w:ascii="Times New Roman" w:hAnsi="Times New Roman"/>
          <w:szCs w:val="24"/>
        </w:rPr>
        <w:t xml:space="preserve">( </w:t>
      </w:r>
      <w:r w:rsidR="00F8114B">
        <w:rPr>
          <w:rFonts w:ascii="Times New Roman" w:hAnsi="Times New Roman"/>
          <w:szCs w:val="24"/>
        </w:rPr>
        <w:t>C</w:t>
      </w:r>
      <w:r w:rsidR="00F8114B" w:rsidRPr="004D5452">
        <w:rPr>
          <w:rFonts w:ascii="Times New Roman" w:hAnsi="Times New Roman"/>
          <w:szCs w:val="24"/>
        </w:rPr>
        <w:t>ampionatura  )</w:t>
      </w:r>
      <w:r w:rsidR="00F8114B">
        <w:rPr>
          <w:rFonts w:ascii="Times New Roman" w:hAnsi="Times New Roman"/>
          <w:szCs w:val="24"/>
        </w:rPr>
        <w:t xml:space="preserve">  </w:t>
      </w:r>
    </w:p>
    <w:p w:rsidR="00F8114B" w:rsidRPr="00D30E2E" w:rsidRDefault="00F8114B" w:rsidP="006D707F">
      <w:pPr>
        <w:ind w:firstLine="284"/>
        <w:jc w:val="both"/>
        <w:rPr>
          <w:rFonts w:ascii="Times New Roman" w:hAnsi="Times New Roman"/>
          <w:sz w:val="24"/>
          <w:szCs w:val="24"/>
        </w:rPr>
      </w:pPr>
      <w:r w:rsidRPr="00E01233">
        <w:rPr>
          <w:rFonts w:ascii="Times New Roman" w:hAnsi="Times New Roman"/>
          <w:sz w:val="24"/>
          <w:szCs w:val="24"/>
        </w:rPr>
        <w:t xml:space="preserve">Le Ditte concorrenti dovranno essere disponibili,   pena l’esclusione, a far visionare e/o provare a proprie spese,  nei  termini  e  con  le  modalità </w:t>
      </w:r>
      <w:r>
        <w:rPr>
          <w:rFonts w:ascii="Times New Roman" w:hAnsi="Times New Roman"/>
          <w:sz w:val="24"/>
          <w:szCs w:val="24"/>
        </w:rPr>
        <w:t xml:space="preserve"> stabilite  dall’esperto tecnico</w:t>
      </w:r>
      <w:r w:rsidRPr="00E01233">
        <w:rPr>
          <w:rFonts w:ascii="Times New Roman" w:hAnsi="Times New Roman"/>
          <w:sz w:val="24"/>
          <w:szCs w:val="24"/>
        </w:rPr>
        <w:t xml:space="preserve">,  </w:t>
      </w:r>
      <w:r>
        <w:rPr>
          <w:rFonts w:ascii="Times New Roman" w:hAnsi="Times New Roman"/>
          <w:sz w:val="24"/>
          <w:szCs w:val="24"/>
        </w:rPr>
        <w:t>la tipologia di dispositivi presentata in sede di offerta</w:t>
      </w:r>
      <w:r w:rsidRPr="00E01233">
        <w:rPr>
          <w:rFonts w:ascii="Times New Roman" w:hAnsi="Times New Roman"/>
          <w:sz w:val="24"/>
          <w:szCs w:val="24"/>
        </w:rPr>
        <w:t xml:space="preserve"> fine  di  verificare  il  livello  di  rispondenza  de</w:t>
      </w:r>
      <w:r>
        <w:rPr>
          <w:rFonts w:ascii="Times New Roman" w:hAnsi="Times New Roman"/>
          <w:sz w:val="24"/>
          <w:szCs w:val="24"/>
        </w:rPr>
        <w:t xml:space="preserve">llo dispositivo </w:t>
      </w:r>
      <w:r w:rsidRPr="00E01233">
        <w:rPr>
          <w:rFonts w:ascii="Times New Roman" w:hAnsi="Times New Roman"/>
          <w:sz w:val="24"/>
          <w:szCs w:val="24"/>
        </w:rPr>
        <w:t>alle caratteristiche e alle finalità richieste nonché la qualità/funzi</w:t>
      </w:r>
      <w:r>
        <w:rPr>
          <w:rFonts w:ascii="Times New Roman" w:hAnsi="Times New Roman"/>
          <w:sz w:val="24"/>
          <w:szCs w:val="24"/>
        </w:rPr>
        <w:t xml:space="preserve">onalità delle stesse, qualora l’Esperto tecnico </w:t>
      </w:r>
      <w:r w:rsidRPr="00D30E2E">
        <w:rPr>
          <w:rFonts w:ascii="Times New Roman" w:hAnsi="Times New Roman"/>
          <w:sz w:val="24"/>
          <w:szCs w:val="24"/>
        </w:rPr>
        <w:t>ne ravvisasse la necessità, entro 5 giorni dalla richiesta.</w:t>
      </w:r>
    </w:p>
    <w:p w:rsidR="00F8114B" w:rsidRDefault="00F8114B" w:rsidP="006D707F">
      <w:pPr>
        <w:ind w:firstLine="284"/>
        <w:jc w:val="both"/>
        <w:rPr>
          <w:rFonts w:ascii="Times New Roman" w:hAnsi="Times New Roman"/>
          <w:sz w:val="24"/>
          <w:szCs w:val="24"/>
        </w:rPr>
      </w:pPr>
      <w:r>
        <w:rPr>
          <w:rFonts w:ascii="Times New Roman" w:hAnsi="Times New Roman"/>
          <w:sz w:val="24"/>
          <w:szCs w:val="24"/>
        </w:rPr>
        <w:t xml:space="preserve">L’eventuale campionatura dovrà pervenire, qualora richiesta, </w:t>
      </w:r>
      <w:r w:rsidRPr="00D30E2E">
        <w:rPr>
          <w:rFonts w:ascii="Times New Roman" w:hAnsi="Times New Roman"/>
          <w:sz w:val="24"/>
          <w:szCs w:val="24"/>
        </w:rPr>
        <w:t xml:space="preserve">al seguente indirizzo </w:t>
      </w:r>
      <w:r w:rsidRPr="0073272F">
        <w:rPr>
          <w:rFonts w:ascii="Times New Roman" w:hAnsi="Times New Roman"/>
          <w:b/>
          <w:sz w:val="24"/>
          <w:szCs w:val="24"/>
        </w:rPr>
        <w:t xml:space="preserve">Azienda Ospedaliera </w:t>
      </w:r>
      <w:r>
        <w:rPr>
          <w:rFonts w:ascii="Times New Roman" w:hAnsi="Times New Roman"/>
          <w:b/>
          <w:sz w:val="24"/>
          <w:szCs w:val="24"/>
        </w:rPr>
        <w:t xml:space="preserve">“ Ospedali Riuniti Villa Sofia – Cervello </w:t>
      </w:r>
      <w:r w:rsidRPr="0073272F">
        <w:rPr>
          <w:rFonts w:ascii="Times New Roman" w:hAnsi="Times New Roman"/>
          <w:b/>
          <w:sz w:val="24"/>
          <w:szCs w:val="24"/>
        </w:rPr>
        <w:t xml:space="preserve">“ – </w:t>
      </w:r>
      <w:r>
        <w:rPr>
          <w:rFonts w:ascii="Times New Roman" w:hAnsi="Times New Roman"/>
          <w:b/>
          <w:sz w:val="24"/>
          <w:szCs w:val="24"/>
        </w:rPr>
        <w:t xml:space="preserve">Unità Operativa Provveditorato </w:t>
      </w:r>
      <w:r w:rsidRPr="0073272F">
        <w:rPr>
          <w:rFonts w:ascii="Times New Roman" w:hAnsi="Times New Roman"/>
          <w:b/>
          <w:sz w:val="24"/>
          <w:szCs w:val="24"/>
        </w:rPr>
        <w:t xml:space="preserve"> –  Via</w:t>
      </w:r>
      <w:r>
        <w:rPr>
          <w:rFonts w:ascii="Times New Roman" w:hAnsi="Times New Roman"/>
          <w:b/>
          <w:sz w:val="24"/>
          <w:szCs w:val="24"/>
        </w:rPr>
        <w:t>le Strasburgo n°233</w:t>
      </w:r>
      <w:r w:rsidRPr="0073272F">
        <w:rPr>
          <w:rFonts w:ascii="Times New Roman" w:hAnsi="Times New Roman"/>
          <w:b/>
          <w:sz w:val="24"/>
          <w:szCs w:val="24"/>
        </w:rPr>
        <w:t xml:space="preserve"> – Palermo –</w:t>
      </w:r>
      <w:r>
        <w:rPr>
          <w:rFonts w:ascii="Times New Roman" w:hAnsi="Times New Roman"/>
          <w:b/>
          <w:sz w:val="24"/>
          <w:szCs w:val="24"/>
        </w:rPr>
        <w:t xml:space="preserve"> dal lunedì al venerdì (</w:t>
      </w:r>
      <w:r w:rsidRPr="0073272F">
        <w:rPr>
          <w:rFonts w:ascii="Times New Roman" w:hAnsi="Times New Roman"/>
          <w:b/>
          <w:sz w:val="24"/>
          <w:szCs w:val="24"/>
        </w:rPr>
        <w:t>escluso festivi )</w:t>
      </w:r>
      <w:r>
        <w:rPr>
          <w:rFonts w:ascii="Times New Roman" w:hAnsi="Times New Roman"/>
          <w:b/>
          <w:sz w:val="24"/>
          <w:szCs w:val="24"/>
        </w:rPr>
        <w:t xml:space="preserve"> dalle ore 8,30 alle ore 13,00. La campionatura dovrà essere g</w:t>
      </w:r>
      <w:r w:rsidRPr="0073272F">
        <w:rPr>
          <w:rFonts w:ascii="Times New Roman" w:hAnsi="Times New Roman"/>
          <w:b/>
          <w:sz w:val="24"/>
          <w:szCs w:val="24"/>
        </w:rPr>
        <w:t xml:space="preserve">ratuita in conto visione </w:t>
      </w:r>
      <w:r>
        <w:rPr>
          <w:rFonts w:ascii="Times New Roman" w:hAnsi="Times New Roman"/>
          <w:b/>
          <w:sz w:val="24"/>
          <w:szCs w:val="24"/>
        </w:rPr>
        <w:t xml:space="preserve">pari ad un pezzo </w:t>
      </w:r>
      <w:r w:rsidRPr="0073272F">
        <w:rPr>
          <w:rFonts w:ascii="Times New Roman" w:hAnsi="Times New Roman"/>
          <w:b/>
          <w:sz w:val="24"/>
          <w:szCs w:val="24"/>
        </w:rPr>
        <w:t xml:space="preserve">per </w:t>
      </w:r>
      <w:r>
        <w:rPr>
          <w:rFonts w:ascii="Times New Roman" w:hAnsi="Times New Roman"/>
          <w:b/>
          <w:sz w:val="24"/>
          <w:szCs w:val="24"/>
        </w:rPr>
        <w:t xml:space="preserve">il </w:t>
      </w:r>
      <w:r w:rsidRPr="0073272F">
        <w:rPr>
          <w:rFonts w:ascii="Times New Roman" w:hAnsi="Times New Roman"/>
          <w:b/>
          <w:sz w:val="24"/>
          <w:szCs w:val="24"/>
        </w:rPr>
        <w:t xml:space="preserve">prodotto </w:t>
      </w:r>
      <w:r>
        <w:rPr>
          <w:rFonts w:ascii="Times New Roman" w:hAnsi="Times New Roman"/>
          <w:b/>
          <w:sz w:val="24"/>
          <w:szCs w:val="24"/>
        </w:rPr>
        <w:t>richiesto</w:t>
      </w:r>
      <w:r w:rsidRPr="00D30E2E">
        <w:rPr>
          <w:rFonts w:ascii="Times New Roman" w:hAnsi="Times New Roman"/>
          <w:sz w:val="24"/>
          <w:szCs w:val="24"/>
        </w:rPr>
        <w:t>,</w:t>
      </w:r>
    </w:p>
    <w:p w:rsidR="00F8114B"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presentare i requisiti previsti per la fornitura sia per quanto riguarda la qualità del prodotto, sia per quanto riguarda il confezionamento, i fogli illustrativi le etichette e la marcatura di conformità CE.</w:t>
      </w:r>
    </w:p>
    <w:p w:rsidR="00F8114B" w:rsidRPr="00D30E2E"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w:t>
      </w:r>
      <w:r>
        <w:rPr>
          <w:rFonts w:ascii="Times New Roman" w:hAnsi="Times New Roman"/>
          <w:color w:val="000000"/>
          <w:sz w:val="24"/>
          <w:szCs w:val="24"/>
        </w:rPr>
        <w:t>a</w:t>
      </w:r>
      <w:r w:rsidRPr="00D30E2E">
        <w:rPr>
          <w:rFonts w:ascii="Times New Roman" w:hAnsi="Times New Roman"/>
          <w:color w:val="000000"/>
          <w:sz w:val="24"/>
          <w:szCs w:val="24"/>
        </w:rPr>
        <w:t xml:space="preserve"> confezion</w:t>
      </w:r>
      <w:r>
        <w:rPr>
          <w:rFonts w:ascii="Times New Roman" w:hAnsi="Times New Roman"/>
          <w:color w:val="000000"/>
          <w:sz w:val="24"/>
          <w:szCs w:val="24"/>
        </w:rPr>
        <w:t>e</w:t>
      </w:r>
      <w:r w:rsidRPr="00D30E2E">
        <w:rPr>
          <w:rFonts w:ascii="Times New Roman" w:hAnsi="Times New Roman"/>
          <w:color w:val="000000"/>
          <w:sz w:val="24"/>
          <w:szCs w:val="24"/>
        </w:rPr>
        <w:t xml:space="preserve"> de</w:t>
      </w:r>
      <w:r>
        <w:rPr>
          <w:rFonts w:ascii="Times New Roman" w:hAnsi="Times New Roman"/>
          <w:color w:val="000000"/>
          <w:sz w:val="24"/>
          <w:szCs w:val="24"/>
        </w:rPr>
        <w:t xml:space="preserve">l campione presentato </w:t>
      </w:r>
      <w:r w:rsidRPr="00D30E2E">
        <w:rPr>
          <w:rFonts w:ascii="Times New Roman" w:hAnsi="Times New Roman"/>
          <w:color w:val="000000"/>
          <w:sz w:val="24"/>
          <w:szCs w:val="24"/>
        </w:rPr>
        <w:t>dovr</w:t>
      </w:r>
      <w:r>
        <w:rPr>
          <w:rFonts w:ascii="Times New Roman" w:hAnsi="Times New Roman"/>
          <w:color w:val="000000"/>
          <w:sz w:val="24"/>
          <w:szCs w:val="24"/>
        </w:rPr>
        <w:t>à</w:t>
      </w:r>
      <w:r w:rsidRPr="00D30E2E">
        <w:rPr>
          <w:rFonts w:ascii="Times New Roman" w:hAnsi="Times New Roman"/>
          <w:color w:val="000000"/>
          <w:sz w:val="24"/>
          <w:szCs w:val="24"/>
        </w:rPr>
        <w:t xml:space="preserve"> comunque essere provviste della relativa etichettatura in originale.</w:t>
      </w:r>
    </w:p>
    <w:p w:rsidR="00F8114B" w:rsidRPr="00D30E2E"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La campionatura dovrà essere presentata in confezione originale di fornitura ovvero con la campionatura dovrà essere presentata l’etichetta della scatola di fornitura per consentire la verifica della presenza dei dati e delle diciture in lingua italiana e, pertanto,  dovrà essere del tutto identica alla eventuale fornitura in caso di aggiudicazione </w:t>
      </w:r>
    </w:p>
    <w:p w:rsidR="00F8114B" w:rsidRPr="002F4F35" w:rsidRDefault="00F8114B" w:rsidP="006D707F">
      <w:pPr>
        <w:widowControl/>
        <w:autoSpaceDE w:val="0"/>
        <w:autoSpaceDN w:val="0"/>
        <w:adjustRightInd w:val="0"/>
        <w:ind w:firstLine="284"/>
        <w:jc w:val="both"/>
        <w:rPr>
          <w:rFonts w:ascii="Times New Roman" w:hAnsi="Times New Roman"/>
          <w:b/>
          <w:snapToGrid/>
          <w:sz w:val="24"/>
          <w:szCs w:val="24"/>
        </w:rPr>
      </w:pPr>
      <w:r w:rsidRPr="00D30E2E">
        <w:rPr>
          <w:rFonts w:ascii="Times New Roman" w:hAnsi="Times New Roman"/>
          <w:sz w:val="24"/>
          <w:szCs w:val="24"/>
        </w:rPr>
        <w:t xml:space="preserve">I prodotti consegnati in prova </w:t>
      </w:r>
      <w:r w:rsidRPr="00D30E2E">
        <w:rPr>
          <w:rFonts w:ascii="Times New Roman" w:hAnsi="Times New Roman"/>
          <w:snapToGrid/>
          <w:sz w:val="24"/>
          <w:szCs w:val="24"/>
        </w:rPr>
        <w:t>dovranno essere contenuti in apposito imballo contrassegnato con il nome dell’Impresa  offerente e dovrà  essere esclusivamente consegnata in confezione separata per ogni modello offerto</w:t>
      </w:r>
      <w:r>
        <w:rPr>
          <w:rFonts w:ascii="Times New Roman" w:hAnsi="Times New Roman"/>
          <w:snapToGrid/>
          <w:sz w:val="24"/>
          <w:szCs w:val="24"/>
        </w:rPr>
        <w:t>.</w:t>
      </w:r>
      <w:r w:rsidRPr="002F4F35">
        <w:rPr>
          <w:rFonts w:ascii="Times New Roman" w:hAnsi="Times New Roman"/>
          <w:b/>
          <w:snapToGrid/>
          <w:sz w:val="24"/>
          <w:szCs w:val="24"/>
        </w:rPr>
        <w:t>“</w:t>
      </w:r>
    </w:p>
    <w:p w:rsidR="00F8114B" w:rsidRPr="00D30E2E"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Su</w:t>
      </w:r>
      <w:r>
        <w:rPr>
          <w:rFonts w:ascii="Times New Roman" w:hAnsi="Times New Roman"/>
          <w:color w:val="000000"/>
          <w:sz w:val="24"/>
          <w:szCs w:val="24"/>
        </w:rPr>
        <w:t xml:space="preserve">lla </w:t>
      </w:r>
      <w:r w:rsidRPr="00D30E2E">
        <w:rPr>
          <w:rFonts w:ascii="Times New Roman" w:hAnsi="Times New Roman"/>
          <w:color w:val="000000"/>
          <w:sz w:val="24"/>
          <w:szCs w:val="24"/>
        </w:rPr>
        <w:t>confezione de</w:t>
      </w:r>
      <w:r>
        <w:rPr>
          <w:rFonts w:ascii="Times New Roman" w:hAnsi="Times New Roman"/>
          <w:color w:val="000000"/>
          <w:sz w:val="24"/>
          <w:szCs w:val="24"/>
        </w:rPr>
        <w:t xml:space="preserve">l prodotto </w:t>
      </w:r>
      <w:r w:rsidRPr="00D30E2E">
        <w:rPr>
          <w:rFonts w:ascii="Times New Roman" w:hAnsi="Times New Roman"/>
          <w:color w:val="000000"/>
          <w:sz w:val="24"/>
          <w:szCs w:val="24"/>
        </w:rPr>
        <w:t>dovrà essere applicata un’etichetta riportante la denominazione soci</w:t>
      </w:r>
      <w:r>
        <w:rPr>
          <w:rFonts w:ascii="Times New Roman" w:hAnsi="Times New Roman"/>
          <w:color w:val="000000"/>
          <w:sz w:val="24"/>
          <w:szCs w:val="24"/>
        </w:rPr>
        <w:t xml:space="preserve">ale dell’Impresa concorrente </w:t>
      </w:r>
      <w:proofErr w:type="spellStart"/>
      <w:r>
        <w:rPr>
          <w:rFonts w:ascii="Times New Roman" w:hAnsi="Times New Roman"/>
          <w:color w:val="000000"/>
          <w:sz w:val="24"/>
          <w:szCs w:val="24"/>
        </w:rPr>
        <w:t>e</w:t>
      </w:r>
      <w:r w:rsidRPr="00D30E2E">
        <w:rPr>
          <w:rFonts w:ascii="Times New Roman" w:hAnsi="Times New Roman"/>
          <w:color w:val="000000"/>
          <w:sz w:val="24"/>
          <w:szCs w:val="24"/>
        </w:rPr>
        <w:t>la</w:t>
      </w:r>
      <w:proofErr w:type="spellEnd"/>
      <w:r w:rsidRPr="00D30E2E">
        <w:rPr>
          <w:rFonts w:ascii="Times New Roman" w:hAnsi="Times New Roman"/>
          <w:color w:val="000000"/>
          <w:sz w:val="24"/>
          <w:szCs w:val="24"/>
        </w:rPr>
        <w:t xml:space="preserve"> relativa voce, su cui si riferisc</w:t>
      </w:r>
      <w:r>
        <w:rPr>
          <w:rFonts w:ascii="Times New Roman" w:hAnsi="Times New Roman"/>
          <w:color w:val="000000"/>
          <w:sz w:val="24"/>
          <w:szCs w:val="24"/>
        </w:rPr>
        <w:t>e</w:t>
      </w:r>
      <w:r w:rsidRPr="00D30E2E">
        <w:rPr>
          <w:rFonts w:ascii="Times New Roman" w:hAnsi="Times New Roman"/>
          <w:color w:val="000000"/>
          <w:sz w:val="24"/>
          <w:szCs w:val="24"/>
        </w:rPr>
        <w:t>.</w:t>
      </w:r>
    </w:p>
    <w:p w:rsidR="00F8114B" w:rsidRPr="00D30E2E" w:rsidRDefault="00F8114B"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essere accompagnata da una distinta riepilogativa in duplice copia in cui saranno riportati i seguenti dati:</w:t>
      </w:r>
    </w:p>
    <w:p w:rsidR="00F8114B" w:rsidRPr="002F4F35" w:rsidRDefault="00F8114B" w:rsidP="00E13303">
      <w:pPr>
        <w:widowControl/>
        <w:numPr>
          <w:ilvl w:val="0"/>
          <w:numId w:val="69"/>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nominativo del mittente</w:t>
      </w:r>
    </w:p>
    <w:p w:rsidR="00F8114B" w:rsidRPr="002F4F35" w:rsidRDefault="00F8114B" w:rsidP="00E13303">
      <w:pPr>
        <w:widowControl/>
        <w:numPr>
          <w:ilvl w:val="0"/>
          <w:numId w:val="69"/>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il lotto cui si riferiscono i campioni</w:t>
      </w:r>
    </w:p>
    <w:p w:rsidR="00F8114B" w:rsidRPr="002F4F35" w:rsidRDefault="00F8114B" w:rsidP="00E13303">
      <w:pPr>
        <w:widowControl/>
        <w:numPr>
          <w:ilvl w:val="0"/>
          <w:numId w:val="69"/>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riferimento voce per voce che deve corrispondere a quanto indicato nello schema di offerta allegato</w:t>
      </w:r>
    </w:p>
    <w:p w:rsidR="00F8114B" w:rsidRDefault="00F8114B" w:rsidP="00E13303">
      <w:pPr>
        <w:widowControl/>
        <w:numPr>
          <w:ilvl w:val="0"/>
          <w:numId w:val="69"/>
        </w:numPr>
        <w:autoSpaceDE w:val="0"/>
        <w:autoSpaceDN w:val="0"/>
        <w:adjustRightInd w:val="0"/>
        <w:jc w:val="both"/>
        <w:rPr>
          <w:rFonts w:ascii="Times New Roman" w:hAnsi="Times New Roman"/>
          <w:snapToGrid/>
          <w:sz w:val="24"/>
          <w:szCs w:val="24"/>
        </w:rPr>
      </w:pPr>
      <w:r w:rsidRPr="00D30E2E">
        <w:rPr>
          <w:rFonts w:ascii="Times New Roman" w:hAnsi="Times New Roman"/>
          <w:color w:val="000000"/>
          <w:sz w:val="24"/>
          <w:szCs w:val="24"/>
        </w:rPr>
        <w:t>codice articolo delle ditta fornitrice e di quella produttrice se diversa</w:t>
      </w:r>
      <w:r>
        <w:rPr>
          <w:rFonts w:ascii="Times New Roman" w:hAnsi="Times New Roman"/>
          <w:snapToGrid/>
          <w:sz w:val="24"/>
          <w:szCs w:val="24"/>
        </w:rPr>
        <w:t>;</w:t>
      </w:r>
    </w:p>
    <w:p w:rsidR="00F8114B" w:rsidRPr="002F4F35" w:rsidRDefault="00F8114B" w:rsidP="00E13303">
      <w:pPr>
        <w:widowControl/>
        <w:numPr>
          <w:ilvl w:val="0"/>
          <w:numId w:val="69"/>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eventuali informazioni circa il materiale offerto (codice di riferimento, misure, diametri ecc.).</w:t>
      </w:r>
    </w:p>
    <w:p w:rsidR="00F8114B" w:rsidRPr="002F4F35" w:rsidRDefault="00F8114B" w:rsidP="00E13303">
      <w:pPr>
        <w:widowControl/>
        <w:numPr>
          <w:ilvl w:val="0"/>
          <w:numId w:val="69"/>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essere provvisti di etichetta in originale</w:t>
      </w:r>
    </w:p>
    <w:p w:rsidR="00F8114B" w:rsidRPr="00D30E2E" w:rsidRDefault="00F8114B" w:rsidP="006D707F">
      <w:pPr>
        <w:ind w:firstLine="284"/>
        <w:jc w:val="both"/>
        <w:rPr>
          <w:rFonts w:ascii="Times New Roman" w:hAnsi="Times New Roman"/>
          <w:sz w:val="24"/>
          <w:szCs w:val="24"/>
        </w:rPr>
      </w:pPr>
      <w:r w:rsidRPr="00D30E2E">
        <w:rPr>
          <w:rFonts w:ascii="Times New Roman" w:hAnsi="Times New Roman"/>
          <w:sz w:val="24"/>
          <w:szCs w:val="24"/>
        </w:rPr>
        <w:t>La campionatura dovrà presentare i requisiti previsti per la fornitura, sia per quanto riguarda la qualità del prodotto, sia per quanto riguarda il confezionamento, i fogli illustrativi, le etichette e la marcatura di conformità CE. Dovrà essere illustrata l’etichetta della scatola di fornitura per consentire la verifica della presenza dei dati e delle diciture in lingua italiana.</w:t>
      </w:r>
    </w:p>
    <w:p w:rsidR="00F8114B" w:rsidRPr="00D30E2E" w:rsidRDefault="00F8114B" w:rsidP="006D707F">
      <w:pPr>
        <w:ind w:firstLine="284"/>
        <w:jc w:val="both"/>
        <w:rPr>
          <w:rFonts w:ascii="Times New Roman" w:hAnsi="Times New Roman"/>
          <w:sz w:val="24"/>
          <w:szCs w:val="24"/>
        </w:rPr>
      </w:pPr>
      <w:r w:rsidRPr="00D30E2E">
        <w:rPr>
          <w:rFonts w:ascii="Times New Roman" w:hAnsi="Times New Roman"/>
          <w:sz w:val="24"/>
          <w:szCs w:val="24"/>
        </w:rPr>
        <w:lastRenderedPageBreak/>
        <w:t>I documenti di tra</w:t>
      </w:r>
      <w:r>
        <w:rPr>
          <w:rFonts w:ascii="Times New Roman" w:hAnsi="Times New Roman"/>
          <w:sz w:val="24"/>
          <w:szCs w:val="24"/>
        </w:rPr>
        <w:t>s</w:t>
      </w:r>
      <w:r w:rsidRPr="00D30E2E">
        <w:rPr>
          <w:rFonts w:ascii="Times New Roman" w:hAnsi="Times New Roman"/>
          <w:sz w:val="24"/>
          <w:szCs w:val="24"/>
        </w:rPr>
        <w:t>porto dei prodotti campionati dovranno sempre riportare il codice identificativo presente sul prodotto apposto dal fabbricante oltre quello eventualmente utilizzato dai distributori..</w:t>
      </w:r>
    </w:p>
    <w:p w:rsidR="00F8114B" w:rsidRPr="00D30E2E" w:rsidRDefault="00F8114B" w:rsidP="006D707F">
      <w:pPr>
        <w:ind w:firstLine="284"/>
        <w:jc w:val="both"/>
        <w:rPr>
          <w:rFonts w:ascii="Times New Roman" w:hAnsi="Times New Roman"/>
          <w:sz w:val="24"/>
          <w:szCs w:val="24"/>
        </w:rPr>
      </w:pPr>
      <w:r w:rsidRPr="00D30E2E">
        <w:rPr>
          <w:rFonts w:ascii="Times New Roman" w:hAnsi="Times New Roman"/>
          <w:sz w:val="24"/>
          <w:szCs w:val="24"/>
        </w:rPr>
        <w:t>I campioni</w:t>
      </w:r>
      <w:r>
        <w:rPr>
          <w:rFonts w:ascii="Times New Roman" w:hAnsi="Times New Roman"/>
          <w:sz w:val="24"/>
          <w:szCs w:val="24"/>
        </w:rPr>
        <w:t xml:space="preserve"> presentati saranno esaminati dall’Esperto tecnico e</w:t>
      </w:r>
      <w:r w:rsidRPr="00D30E2E">
        <w:rPr>
          <w:rFonts w:ascii="Times New Roman" w:hAnsi="Times New Roman"/>
          <w:sz w:val="24"/>
          <w:szCs w:val="24"/>
        </w:rPr>
        <w:t xml:space="preserve"> l’Azienda si riserva, dopo tale esame ed a suo insindacabile giudizio, la facoltà di escludere dalla gara le imprese che avranno presentato campioni non rispondenti alle caratteristiche tecnico-qualitative indicate nel presente capitolato.</w:t>
      </w:r>
    </w:p>
    <w:p w:rsidR="00F8114B" w:rsidRPr="00C7337E" w:rsidRDefault="00F8114B" w:rsidP="006D707F">
      <w:pPr>
        <w:jc w:val="both"/>
        <w:rPr>
          <w:rFonts w:ascii="Times New Roman" w:hAnsi="Times New Roman"/>
          <w:sz w:val="24"/>
          <w:szCs w:val="24"/>
        </w:rPr>
      </w:pPr>
      <w:r w:rsidRPr="00C7337E">
        <w:rPr>
          <w:rFonts w:ascii="Times New Roman" w:hAnsi="Times New Roman"/>
          <w:sz w:val="24"/>
          <w:szCs w:val="24"/>
        </w:rPr>
        <w:t>Si specifica che la campionatura:</w:t>
      </w:r>
    </w:p>
    <w:p w:rsidR="00F8114B" w:rsidRPr="00C7337E" w:rsidRDefault="00F8114B" w:rsidP="006D707F">
      <w:pPr>
        <w:jc w:val="both"/>
        <w:rPr>
          <w:rFonts w:ascii="Times New Roman" w:hAnsi="Times New Roman"/>
          <w:sz w:val="24"/>
          <w:szCs w:val="24"/>
        </w:rPr>
      </w:pPr>
      <w:r w:rsidRPr="00C7337E">
        <w:rPr>
          <w:rFonts w:ascii="Times New Roman" w:hAnsi="Times New Roman"/>
          <w:sz w:val="24"/>
          <w:szCs w:val="24"/>
        </w:rPr>
        <w:t>1. dovrà essere inviata a titolo gratuito ;</w:t>
      </w:r>
    </w:p>
    <w:p w:rsidR="00F8114B" w:rsidRPr="00C7337E" w:rsidRDefault="00F8114B" w:rsidP="006D707F">
      <w:pPr>
        <w:jc w:val="both"/>
        <w:rPr>
          <w:rFonts w:ascii="Times New Roman" w:hAnsi="Times New Roman"/>
          <w:sz w:val="24"/>
          <w:szCs w:val="24"/>
        </w:rPr>
      </w:pPr>
      <w:r w:rsidRPr="00C7337E">
        <w:rPr>
          <w:rFonts w:ascii="Times New Roman" w:hAnsi="Times New Roman"/>
          <w:sz w:val="24"/>
          <w:szCs w:val="24"/>
        </w:rPr>
        <w:t>2. dovrà essere del tutto identica all’eventuale fornitura in caso di aggiudicazione e pertanto  in  confezione  sterile,  al  fine  di  un  riscontro  completo  (prodotto  e confezionamento) e per poter effettuare valutazioni qualitative e comparative sul campo operatorio;</w:t>
      </w:r>
    </w:p>
    <w:p w:rsidR="00F8114B" w:rsidRPr="008B6A29" w:rsidRDefault="00F8114B" w:rsidP="006D707F">
      <w:pPr>
        <w:ind w:firstLine="284"/>
        <w:jc w:val="both"/>
        <w:rPr>
          <w:rFonts w:ascii="Times New Roman" w:hAnsi="Times New Roman"/>
          <w:sz w:val="24"/>
          <w:szCs w:val="24"/>
        </w:rPr>
      </w:pPr>
      <w:r w:rsidRPr="008B6A29">
        <w:rPr>
          <w:rFonts w:ascii="Times New Roman" w:hAnsi="Times New Roman"/>
          <w:sz w:val="24"/>
          <w:szCs w:val="24"/>
        </w:rPr>
        <w:t xml:space="preserve">La campionatura dell’impresa aggiudicataria si intende ceduta a titolo gratuito e rimarrà presso l’Azienda Ospedaliera a prova della qualità e delle caratteristiche offerte sino alla scadenza del contratto. Qualità e caratteristiche dovranno corrispondere per tutta la durata della fornitura a quelle dei campioni presentati. </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 xml:space="preserve">La campionatura dell’impresa </w:t>
      </w:r>
      <w:r>
        <w:rPr>
          <w:rFonts w:ascii="Times New Roman" w:hAnsi="Times New Roman"/>
          <w:sz w:val="24"/>
          <w:szCs w:val="24"/>
        </w:rPr>
        <w:t xml:space="preserve">non utilizzata </w:t>
      </w:r>
      <w:r w:rsidRPr="0075784F">
        <w:rPr>
          <w:rFonts w:ascii="Times New Roman" w:hAnsi="Times New Roman"/>
          <w:sz w:val="24"/>
          <w:szCs w:val="24"/>
        </w:rPr>
        <w:t xml:space="preserve">dovrà essere ritirata, a carico dell’impresa medesima, previo accordo telefonico con </w:t>
      </w:r>
      <w:r>
        <w:rPr>
          <w:rFonts w:ascii="Times New Roman" w:hAnsi="Times New Roman"/>
          <w:sz w:val="24"/>
          <w:szCs w:val="24"/>
        </w:rPr>
        <w:t xml:space="preserve">l’Area Provveditorato </w:t>
      </w:r>
      <w:r w:rsidRPr="0075784F">
        <w:rPr>
          <w:rFonts w:ascii="Times New Roman" w:hAnsi="Times New Roman"/>
          <w:sz w:val="24"/>
          <w:szCs w:val="24"/>
        </w:rPr>
        <w:t>dell’Azienda Ospedaliera, entro 30 giorni dalla data di comunicazione dell’esito della gara, decorsi i quali entreranno a far parte del patrimonio dell’Azienda e non verrà più restituita all’Impresa concorrente.</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L’impresa concorrente non potrà pretendere nulla qualora la campionatura sia stata parzialmente o totalmente utilizzata per la valutazione tecnico-qualitativa.</w:t>
      </w:r>
    </w:p>
    <w:p w:rsidR="00F8114B" w:rsidRPr="00D30E2E" w:rsidRDefault="00F8114B" w:rsidP="0051179A">
      <w:pPr>
        <w:spacing w:before="120" w:after="120"/>
        <w:ind w:firstLine="284"/>
        <w:jc w:val="both"/>
        <w:rPr>
          <w:rFonts w:ascii="Times New Roman" w:hAnsi="Times New Roman"/>
          <w:sz w:val="24"/>
          <w:szCs w:val="24"/>
        </w:rPr>
      </w:pPr>
      <w:r w:rsidRPr="00BD47EA">
        <w:rPr>
          <w:rFonts w:ascii="Times New Roman" w:hAnsi="Times New Roman"/>
          <w:sz w:val="24"/>
          <w:szCs w:val="24"/>
        </w:rPr>
        <w:t xml:space="preserve">Il mancato invio dei campioni </w:t>
      </w:r>
      <w:r>
        <w:rPr>
          <w:rFonts w:ascii="Times New Roman" w:hAnsi="Times New Roman"/>
          <w:sz w:val="24"/>
          <w:szCs w:val="24"/>
        </w:rPr>
        <w:t xml:space="preserve">eventualmente richiesti </w:t>
      </w:r>
      <w:r w:rsidRPr="00BD47EA">
        <w:rPr>
          <w:rFonts w:ascii="Times New Roman" w:hAnsi="Times New Roman"/>
          <w:sz w:val="24"/>
          <w:szCs w:val="24"/>
        </w:rPr>
        <w:t xml:space="preserve">esclude automaticamente la ditta dalla procedura di gara, in quanto elementi essenziali ai fini della valutazione tecnica. </w:t>
      </w:r>
    </w:p>
    <w:p w:rsidR="006D707F" w:rsidRPr="004D5452" w:rsidRDefault="006D707F" w:rsidP="0051179A">
      <w:pPr>
        <w:pStyle w:val="Titolo1"/>
        <w:spacing w:before="120" w:after="120"/>
        <w:ind w:right="-142"/>
        <w:rPr>
          <w:rFonts w:ascii="Times New Roman" w:hAnsi="Times New Roman"/>
          <w:szCs w:val="24"/>
        </w:rPr>
      </w:pPr>
      <w:bookmarkStart w:id="745" w:name="_Hlk13322054"/>
      <w:r w:rsidRPr="004D5452">
        <w:rPr>
          <w:rFonts w:ascii="Times New Roman" w:hAnsi="Times New Roman"/>
          <w:b w:val="0"/>
          <w:szCs w:val="24"/>
        </w:rPr>
        <w:t xml:space="preserve">Art. </w:t>
      </w:r>
      <w:r w:rsidR="00697380"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697380" w:rsidRPr="004D5452">
        <w:rPr>
          <w:rFonts w:ascii="Times New Roman" w:hAnsi="Times New Roman"/>
          <w:b w:val="0"/>
          <w:szCs w:val="24"/>
        </w:rPr>
        <w:fldChar w:fldCharType="separate"/>
      </w:r>
      <w:r w:rsidRPr="004D5452">
        <w:rPr>
          <w:rFonts w:ascii="Times New Roman" w:hAnsi="Times New Roman"/>
          <w:szCs w:val="24"/>
        </w:rPr>
        <w:t>76.</w:t>
      </w:r>
      <w:r w:rsidR="00697380"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6D707F" w:rsidRDefault="006D707F" w:rsidP="006D707F">
      <w:pPr>
        <w:ind w:firstLine="284"/>
        <w:jc w:val="both"/>
        <w:rPr>
          <w:rFonts w:ascii="Times New Roman" w:hAnsi="Times New Roman"/>
          <w:color w:val="000000"/>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p>
    <w:p w:rsidR="006D707F" w:rsidRPr="00B51727" w:rsidRDefault="006D707F" w:rsidP="006D707F">
      <w:pPr>
        <w:ind w:firstLine="284"/>
        <w:jc w:val="both"/>
        <w:rPr>
          <w:rFonts w:ascii="Times New Roman" w:hAnsi="Times New Roman"/>
          <w:sz w:val="24"/>
          <w:szCs w:val="24"/>
        </w:rPr>
      </w:pP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6D707F" w:rsidRPr="00B51727" w:rsidRDefault="006D707F" w:rsidP="006D707F">
      <w:pPr>
        <w:ind w:firstLine="284"/>
        <w:jc w:val="both"/>
        <w:rPr>
          <w:rFonts w:ascii="Times New Roman" w:hAnsi="Times New Roman"/>
          <w:sz w:val="24"/>
          <w:szCs w:val="24"/>
        </w:rPr>
      </w:pPr>
      <w:r w:rsidRPr="00B51727">
        <w:rPr>
          <w:rFonts w:ascii="Times New Roman" w:hAnsi="Times New Roman"/>
          <w:sz w:val="24"/>
          <w:szCs w:val="24"/>
        </w:rPr>
        <w:t>La indisponibilità a praticare le soprariportate condizioni potrà comportare la risoluzione del contratto e lo scorrimento della relativa graduatoria di merito.</w:t>
      </w:r>
    </w:p>
    <w:p w:rsidR="006D707F" w:rsidRDefault="006D707F" w:rsidP="006D707F">
      <w:pPr>
        <w:pStyle w:val="Titolo1"/>
        <w:ind w:right="-142"/>
        <w:rPr>
          <w:rFonts w:ascii="Times New Roman" w:hAnsi="Times New Roman"/>
          <w:b w:val="0"/>
        </w:rPr>
      </w:pPr>
    </w:p>
    <w:bookmarkEnd w:id="745"/>
    <w:p w:rsidR="0051179A" w:rsidRPr="00D30E2E" w:rsidRDefault="0051179A" w:rsidP="0051179A">
      <w:pPr>
        <w:pStyle w:val="Titolo1"/>
        <w:ind w:right="-142"/>
      </w:pPr>
      <w:r w:rsidRPr="00F6546D">
        <w:rPr>
          <w:rFonts w:ascii="Times New Roman" w:hAnsi="Times New Roman"/>
          <w:b w:val="0"/>
        </w:rPr>
        <w:t xml:space="preserve">Art. </w:t>
      </w:r>
      <w:r w:rsidR="0069738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697380" w:rsidRPr="0075784F">
        <w:rPr>
          <w:rFonts w:ascii="Times New Roman" w:hAnsi="Times New Roman"/>
          <w:b w:val="0"/>
          <w:szCs w:val="24"/>
        </w:rPr>
        <w:fldChar w:fldCharType="separate"/>
      </w:r>
      <w:r w:rsidRPr="0075784F">
        <w:rPr>
          <w:rFonts w:ascii="Times New Roman" w:hAnsi="Times New Roman"/>
          <w:szCs w:val="24"/>
        </w:rPr>
        <w:t>75.</w:t>
      </w:r>
      <w:r w:rsidR="00697380" w:rsidRPr="0075784F">
        <w:rPr>
          <w:rFonts w:ascii="Times New Roman" w:hAnsi="Times New Roman"/>
          <w:b w:val="0"/>
          <w:szCs w:val="24"/>
        </w:rPr>
        <w:fldChar w:fldCharType="end"/>
      </w:r>
      <w:r w:rsidRPr="00D30E2E">
        <w:rPr>
          <w:rFonts w:ascii="Times New Roman" w:hAnsi="Times New Roman"/>
        </w:rPr>
        <w:t xml:space="preserve"> (  Garanzia</w:t>
      </w:r>
      <w:r>
        <w:rPr>
          <w:rFonts w:ascii="Times New Roman" w:hAnsi="Times New Roman"/>
        </w:rPr>
        <w:t xml:space="preserve"> ed assistenza tecnica</w:t>
      </w:r>
      <w:r w:rsidRPr="00D30E2E">
        <w:t>)</w:t>
      </w:r>
    </w:p>
    <w:p w:rsidR="0051179A" w:rsidRDefault="0051179A" w:rsidP="0051179A">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51179A" w:rsidRDefault="0051179A" w:rsidP="0051179A">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51179A" w:rsidRDefault="0051179A" w:rsidP="0051179A">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51179A" w:rsidRPr="007B023D" w:rsidRDefault="0051179A" w:rsidP="0051179A">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La garanzia è richiesta sia per eventuali malfunzionamenti sia per la durata del dispositivo medico..</w:t>
      </w:r>
    </w:p>
    <w:p w:rsidR="0051179A" w:rsidRDefault="0051179A" w:rsidP="0051179A">
      <w:pPr>
        <w:ind w:firstLine="284"/>
        <w:jc w:val="both"/>
        <w:rPr>
          <w:rFonts w:ascii="Times New Roman" w:hAnsi="Times New Roman"/>
          <w:color w:val="000000"/>
          <w:sz w:val="24"/>
          <w:szCs w:val="24"/>
        </w:rPr>
      </w:pPr>
      <w:r w:rsidRPr="00D30E2E">
        <w:rPr>
          <w:rFonts w:ascii="Times New Roman" w:hAnsi="Times New Roman"/>
          <w:sz w:val="24"/>
          <w:szCs w:val="24"/>
        </w:rPr>
        <w:lastRenderedPageBreak/>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51179A" w:rsidRPr="007C0FEF" w:rsidRDefault="0051179A" w:rsidP="0051179A">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51179A" w:rsidRPr="00F806C9" w:rsidRDefault="0051179A" w:rsidP="0051179A">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51179A" w:rsidRPr="00F806C9" w:rsidRDefault="0051179A" w:rsidP="0051179A">
      <w:pPr>
        <w:numPr>
          <w:ilvl w:val="1"/>
          <w:numId w:val="65"/>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51179A" w:rsidRPr="00F806C9" w:rsidRDefault="0051179A" w:rsidP="0051179A">
      <w:pPr>
        <w:numPr>
          <w:ilvl w:val="1"/>
          <w:numId w:val="65"/>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51179A" w:rsidRPr="00A75448" w:rsidRDefault="0051179A" w:rsidP="0051179A">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xml:space="preserve"> come disciplinato nell’articolo 56 del presente capitolato.</w:t>
      </w:r>
    </w:p>
    <w:p w:rsidR="0051179A" w:rsidRPr="005F7EF7" w:rsidRDefault="0051179A" w:rsidP="0051179A">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51179A" w:rsidRDefault="0051179A" w:rsidP="0051179A">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51179A" w:rsidRPr="007C0FEF" w:rsidRDefault="0051179A" w:rsidP="0051179A">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Nel caso in cui l’assistenza post vendita preveda la presenza di “ </w:t>
      </w:r>
      <w:proofErr w:type="spellStart"/>
      <w:r w:rsidRPr="007C0FEF">
        <w:rPr>
          <w:rFonts w:ascii="Times New Roman" w:hAnsi="Times New Roman"/>
          <w:color w:val="000000"/>
          <w:sz w:val="24"/>
          <w:szCs w:val="24"/>
        </w:rPr>
        <w:t>specialist</w:t>
      </w:r>
      <w:proofErr w:type="spellEnd"/>
      <w:r w:rsidRPr="007C0FEF">
        <w:rPr>
          <w:rFonts w:ascii="Times New Roman" w:hAnsi="Times New Roman"/>
          <w:color w:val="000000"/>
          <w:sz w:val="24"/>
          <w:szCs w:val="24"/>
        </w:rPr>
        <w:t>” presso le Sale Operatorie</w:t>
      </w:r>
      <w:r>
        <w:rPr>
          <w:rFonts w:ascii="Times New Roman" w:hAnsi="Times New Roman"/>
          <w:color w:val="000000"/>
          <w:sz w:val="24"/>
          <w:szCs w:val="24"/>
        </w:rPr>
        <w:t xml:space="preserve"> </w:t>
      </w:r>
      <w:r w:rsidRPr="007C0FEF">
        <w:rPr>
          <w:rFonts w:ascii="Times New Roman" w:hAnsi="Times New Roman"/>
          <w:color w:val="000000"/>
          <w:sz w:val="24"/>
          <w:szCs w:val="24"/>
        </w:rPr>
        <w:t>dell</w:t>
      </w:r>
      <w:r>
        <w:rPr>
          <w:rFonts w:ascii="Times New Roman" w:hAnsi="Times New Roman"/>
          <w:color w:val="000000"/>
          <w:sz w:val="24"/>
          <w:szCs w:val="24"/>
        </w:rPr>
        <w:t xml:space="preserve">’Azienda Ospedaliera/Sanitaria  l’Impresa aggiudicataria </w:t>
      </w:r>
      <w:r w:rsidRPr="007C0FEF">
        <w:rPr>
          <w:rFonts w:ascii="Times New Roman" w:hAnsi="Times New Roman"/>
          <w:color w:val="000000"/>
          <w:sz w:val="24"/>
          <w:szCs w:val="24"/>
        </w:rPr>
        <w:t>dovrà fornire:</w:t>
      </w:r>
    </w:p>
    <w:p w:rsidR="0051179A" w:rsidRPr="007C0FEF" w:rsidRDefault="0051179A" w:rsidP="0051179A">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a) nome, cognome e qualifica dello </w:t>
      </w:r>
      <w:proofErr w:type="spellStart"/>
      <w:r w:rsidRPr="007C0FEF">
        <w:rPr>
          <w:rFonts w:ascii="Times New Roman" w:hAnsi="Times New Roman"/>
          <w:color w:val="000000"/>
          <w:sz w:val="24"/>
          <w:szCs w:val="24"/>
        </w:rPr>
        <w:t>specialist</w:t>
      </w:r>
      <w:proofErr w:type="spellEnd"/>
    </w:p>
    <w:p w:rsidR="0051179A" w:rsidRPr="007C0FEF" w:rsidRDefault="0051179A" w:rsidP="0051179A">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b) specificazione circa la copertura assicurativa per Responsabilità Civile verso terzi e rischi</w:t>
      </w:r>
      <w:r>
        <w:rPr>
          <w:rFonts w:ascii="Times New Roman" w:hAnsi="Times New Roman"/>
          <w:color w:val="000000"/>
          <w:sz w:val="24"/>
          <w:szCs w:val="24"/>
        </w:rPr>
        <w:t xml:space="preserve"> </w:t>
      </w:r>
      <w:r w:rsidRPr="007C0FEF">
        <w:rPr>
          <w:rFonts w:ascii="Times New Roman" w:hAnsi="Times New Roman"/>
          <w:color w:val="000000"/>
          <w:sz w:val="24"/>
          <w:szCs w:val="24"/>
        </w:rPr>
        <w:t>personali, nonché dichiarazione in merito alla privacy</w:t>
      </w:r>
    </w:p>
    <w:p w:rsidR="0051179A" w:rsidRPr="007C0FEF" w:rsidRDefault="0051179A" w:rsidP="0051179A">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c) nel caso di esposizione ai raggi X dovrà essere fornita la dichiarazione ai sensi del </w:t>
      </w:r>
      <w:proofErr w:type="spellStart"/>
      <w:r w:rsidRPr="007C0FEF">
        <w:rPr>
          <w:rFonts w:ascii="Times New Roman" w:hAnsi="Times New Roman"/>
          <w:color w:val="000000"/>
          <w:sz w:val="24"/>
          <w:szCs w:val="24"/>
        </w:rPr>
        <w:t>D.Lgs.</w:t>
      </w:r>
      <w:proofErr w:type="spellEnd"/>
      <w:r>
        <w:rPr>
          <w:rFonts w:ascii="Times New Roman" w:hAnsi="Times New Roman"/>
          <w:color w:val="000000"/>
          <w:sz w:val="24"/>
          <w:szCs w:val="24"/>
        </w:rPr>
        <w:t xml:space="preserve"> </w:t>
      </w:r>
      <w:r w:rsidRPr="007C0FEF">
        <w:rPr>
          <w:rFonts w:ascii="Times New Roman" w:hAnsi="Times New Roman"/>
          <w:color w:val="000000"/>
          <w:sz w:val="24"/>
          <w:szCs w:val="24"/>
        </w:rPr>
        <w:t>230/95, copia del certificato medico di idoneità, il nome e il recapito dell’Esperto qualificato</w:t>
      </w:r>
      <w:r>
        <w:rPr>
          <w:rFonts w:ascii="Times New Roman" w:hAnsi="Times New Roman"/>
          <w:color w:val="000000"/>
          <w:sz w:val="24"/>
          <w:szCs w:val="24"/>
        </w:rPr>
        <w:t xml:space="preserve"> </w:t>
      </w:r>
      <w:r w:rsidRPr="007C0FEF">
        <w:rPr>
          <w:rFonts w:ascii="Times New Roman" w:hAnsi="Times New Roman"/>
          <w:color w:val="000000"/>
          <w:sz w:val="24"/>
          <w:szCs w:val="24"/>
        </w:rPr>
        <w:t>e del Medico Competente o Medico Autorizzato</w:t>
      </w:r>
    </w:p>
    <w:p w:rsidR="0051179A" w:rsidRPr="007C0FEF" w:rsidRDefault="0051179A" w:rsidP="0051179A">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d) gli </w:t>
      </w:r>
      <w:proofErr w:type="spellStart"/>
      <w:r w:rsidRPr="007C0FEF">
        <w:rPr>
          <w:rFonts w:ascii="Times New Roman" w:hAnsi="Times New Roman"/>
          <w:color w:val="000000"/>
          <w:sz w:val="24"/>
          <w:szCs w:val="24"/>
        </w:rPr>
        <w:t>specialist</w:t>
      </w:r>
      <w:proofErr w:type="spellEnd"/>
      <w:r w:rsidRPr="007C0FEF">
        <w:rPr>
          <w:rFonts w:ascii="Times New Roman" w:hAnsi="Times New Roman"/>
          <w:color w:val="000000"/>
          <w:sz w:val="24"/>
          <w:szCs w:val="24"/>
        </w:rPr>
        <w:t xml:space="preserve"> dovranno essere muniti di dosimetro per radiazioni ionizzanti</w:t>
      </w:r>
      <w:r>
        <w:rPr>
          <w:rFonts w:ascii="Times New Roman" w:hAnsi="Times New Roman"/>
          <w:color w:val="000000"/>
          <w:sz w:val="24"/>
          <w:szCs w:val="24"/>
        </w:rPr>
        <w:t>.</w:t>
      </w:r>
    </w:p>
    <w:p w:rsidR="0051179A" w:rsidRPr="007C0FEF" w:rsidRDefault="0051179A" w:rsidP="0051179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Sarà cura del Responsabile dell’Unità Operativa richiedente </w:t>
      </w:r>
      <w:r w:rsidRPr="007C0FEF">
        <w:rPr>
          <w:rFonts w:ascii="Times New Roman" w:hAnsi="Times New Roman"/>
          <w:color w:val="000000"/>
          <w:sz w:val="24"/>
          <w:szCs w:val="24"/>
        </w:rPr>
        <w:t>dell</w:t>
      </w:r>
      <w:r>
        <w:rPr>
          <w:rFonts w:ascii="Times New Roman" w:hAnsi="Times New Roman"/>
          <w:color w:val="000000"/>
          <w:sz w:val="24"/>
          <w:szCs w:val="24"/>
        </w:rPr>
        <w:t xml:space="preserve">’Azienda Ospedaliera/sanitaria </w:t>
      </w:r>
      <w:r w:rsidRPr="007C0FEF">
        <w:rPr>
          <w:rFonts w:ascii="Times New Roman" w:hAnsi="Times New Roman"/>
          <w:color w:val="000000"/>
          <w:sz w:val="24"/>
          <w:szCs w:val="24"/>
        </w:rPr>
        <w:t xml:space="preserve"> informare</w:t>
      </w:r>
      <w:r>
        <w:rPr>
          <w:rFonts w:ascii="Times New Roman" w:hAnsi="Times New Roman"/>
          <w:color w:val="000000"/>
          <w:sz w:val="24"/>
          <w:szCs w:val="24"/>
        </w:rPr>
        <w:t xml:space="preserve"> </w:t>
      </w:r>
      <w:r w:rsidRPr="007C0FEF">
        <w:rPr>
          <w:rFonts w:ascii="Times New Roman" w:hAnsi="Times New Roman"/>
          <w:color w:val="000000"/>
          <w:sz w:val="24"/>
          <w:szCs w:val="24"/>
        </w:rPr>
        <w:t>i frequentatori sui rischi presenti nella struttura ed istruirli sulle procedure di prevenzione</w:t>
      </w:r>
      <w:r>
        <w:rPr>
          <w:rFonts w:ascii="Times New Roman" w:hAnsi="Times New Roman"/>
          <w:color w:val="000000"/>
          <w:sz w:val="24"/>
          <w:szCs w:val="24"/>
        </w:rPr>
        <w:t xml:space="preserve"> </w:t>
      </w:r>
      <w:r w:rsidRPr="007C0FEF">
        <w:rPr>
          <w:rFonts w:ascii="Times New Roman" w:hAnsi="Times New Roman"/>
          <w:color w:val="000000"/>
          <w:sz w:val="24"/>
          <w:szCs w:val="24"/>
        </w:rPr>
        <w:t>adottate presso l</w:t>
      </w:r>
      <w:r>
        <w:rPr>
          <w:rFonts w:ascii="Times New Roman" w:hAnsi="Times New Roman"/>
          <w:color w:val="000000"/>
          <w:sz w:val="24"/>
          <w:szCs w:val="24"/>
        </w:rPr>
        <w:t>’Azienda Ospedaliera</w:t>
      </w:r>
      <w:r w:rsidRPr="007C0FEF">
        <w:rPr>
          <w:rFonts w:ascii="Times New Roman" w:hAnsi="Times New Roman"/>
          <w:color w:val="000000"/>
          <w:sz w:val="24"/>
          <w:szCs w:val="24"/>
        </w:rPr>
        <w:t>, fornendo altresì i dispositivi di protezione individuale necessari.</w:t>
      </w:r>
    </w:p>
    <w:p w:rsidR="0051179A" w:rsidRDefault="0051179A" w:rsidP="0051179A">
      <w:pPr>
        <w:pStyle w:val="Titolo1"/>
        <w:ind w:right="-142"/>
        <w:rPr>
          <w:rFonts w:ascii="Times New Roman" w:hAnsi="Times New Roman"/>
          <w:b w:val="0"/>
          <w:szCs w:val="24"/>
        </w:rPr>
      </w:pPr>
    </w:p>
    <w:p w:rsidR="0051179A" w:rsidRPr="004D5452" w:rsidRDefault="0051179A" w:rsidP="0051179A">
      <w:pPr>
        <w:pStyle w:val="Titolo1"/>
        <w:ind w:right="-142"/>
        <w:rPr>
          <w:rFonts w:ascii="Times New Roman" w:hAnsi="Times New Roman"/>
          <w:szCs w:val="24"/>
        </w:rPr>
      </w:pPr>
      <w:r w:rsidRPr="004D5452">
        <w:rPr>
          <w:rFonts w:ascii="Times New Roman" w:hAnsi="Times New Roman"/>
          <w:b w:val="0"/>
          <w:szCs w:val="24"/>
        </w:rPr>
        <w:t xml:space="preserve">Art. </w:t>
      </w:r>
      <w:r w:rsidR="00697380"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697380" w:rsidRPr="004D5452">
        <w:rPr>
          <w:rFonts w:ascii="Times New Roman" w:hAnsi="Times New Roman"/>
          <w:b w:val="0"/>
          <w:szCs w:val="24"/>
        </w:rPr>
        <w:fldChar w:fldCharType="separate"/>
      </w:r>
      <w:r w:rsidRPr="004D5452">
        <w:rPr>
          <w:rFonts w:ascii="Times New Roman" w:hAnsi="Times New Roman"/>
          <w:szCs w:val="24"/>
        </w:rPr>
        <w:t>76.</w:t>
      </w:r>
      <w:r w:rsidR="00697380" w:rsidRPr="004D5452">
        <w:rPr>
          <w:rFonts w:ascii="Times New Roman" w:hAnsi="Times New Roman"/>
          <w:b w:val="0"/>
          <w:szCs w:val="24"/>
        </w:rPr>
        <w:fldChar w:fldCharType="end"/>
      </w:r>
      <w:r>
        <w:rPr>
          <w:rFonts w:ascii="Times New Roman" w:hAnsi="Times New Roman"/>
          <w:szCs w:val="24"/>
        </w:rPr>
        <w:t xml:space="preserve">( Strumentazione in comodato d’uso gratuito </w:t>
      </w:r>
      <w:r w:rsidRPr="004D5452">
        <w:rPr>
          <w:rFonts w:ascii="Times New Roman" w:hAnsi="Times New Roman"/>
          <w:szCs w:val="24"/>
        </w:rPr>
        <w:t>)</w:t>
      </w:r>
    </w:p>
    <w:p w:rsidR="0051179A" w:rsidRDefault="0051179A" w:rsidP="0051179A">
      <w:pPr>
        <w:pStyle w:val="Titolo1"/>
        <w:ind w:right="-142"/>
        <w:rPr>
          <w:rFonts w:ascii="Times New Roman" w:hAnsi="Times New Roman"/>
          <w:b w:val="0"/>
          <w:szCs w:val="24"/>
        </w:rPr>
      </w:pPr>
    </w:p>
    <w:p w:rsidR="0051179A" w:rsidRDefault="0051179A" w:rsidP="0051179A">
      <w:pPr>
        <w:widowControl/>
        <w:autoSpaceDE w:val="0"/>
        <w:autoSpaceDN w:val="0"/>
        <w:adjustRightInd w:val="0"/>
        <w:ind w:firstLine="340"/>
        <w:jc w:val="both"/>
        <w:rPr>
          <w:rFonts w:ascii="Times New Roman" w:hAnsi="Times New Roman"/>
          <w:sz w:val="24"/>
          <w:szCs w:val="24"/>
        </w:rPr>
      </w:pPr>
      <w:r>
        <w:rPr>
          <w:rFonts w:ascii="Times New Roman" w:hAnsi="Times New Roman"/>
          <w:color w:val="000000"/>
          <w:spacing w:val="-4"/>
          <w:w w:val="102"/>
          <w:sz w:val="24"/>
          <w:szCs w:val="24"/>
        </w:rPr>
        <w:t xml:space="preserve">L’utilizzo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z w:val="24"/>
          <w:szCs w:val="24"/>
        </w:rPr>
        <w:t xml:space="preserve"> </w:t>
      </w:r>
      <w:r w:rsidRPr="00F806C9">
        <w:rPr>
          <w:rFonts w:ascii="Times New Roman" w:hAnsi="Times New Roman"/>
          <w:color w:val="000000"/>
          <w:spacing w:val="-12"/>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spos</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12"/>
          <w:sz w:val="24"/>
          <w:szCs w:val="24"/>
        </w:rPr>
        <w:t xml:space="preserve"> </w:t>
      </w:r>
      <w:r w:rsidRPr="00F806C9">
        <w:rPr>
          <w:rFonts w:ascii="Times New Roman" w:hAnsi="Times New Roman"/>
          <w:color w:val="000000"/>
          <w:w w:val="102"/>
          <w:sz w:val="24"/>
          <w:szCs w:val="24"/>
        </w:rPr>
        <w:t>offe</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12"/>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rt</w:t>
      </w:r>
      <w:r>
        <w:rPr>
          <w:rFonts w:ascii="Times New Roman" w:hAnsi="Times New Roman"/>
          <w:color w:val="000000"/>
          <w:w w:val="102"/>
          <w:sz w:val="24"/>
          <w:szCs w:val="24"/>
        </w:rPr>
        <w:t>a</w:t>
      </w:r>
      <w:r>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ilizz</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w:t>
      </w:r>
      <w:r>
        <w:rPr>
          <w:rFonts w:ascii="Times New Roman" w:hAnsi="Times New Roman"/>
          <w:color w:val="000000"/>
          <w:w w:val="102"/>
          <w:sz w:val="24"/>
          <w:szCs w:val="24"/>
        </w:rPr>
        <w:t>ella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ta</w:t>
      </w:r>
      <w:r>
        <w:rPr>
          <w:rFonts w:ascii="Times New Roman" w:hAnsi="Times New Roman"/>
          <w:color w:val="000000"/>
          <w:w w:val="102"/>
          <w:sz w:val="24"/>
          <w:szCs w:val="24"/>
        </w:rPr>
        <w:t xml:space="preserve"> indicata nell’articolo 3 del presente capitolato</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tes</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 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ere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o</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6"/>
          <w:w w:val="102"/>
          <w:sz w:val="24"/>
          <w:szCs w:val="24"/>
        </w:rPr>
        <w:t>o</w:t>
      </w:r>
      <w:r w:rsidRPr="00F806C9">
        <w:rPr>
          <w:rFonts w:ascii="Times New Roman" w:hAnsi="Times New Roman"/>
          <w:color w:val="000000"/>
          <w:w w:val="102"/>
          <w:sz w:val="24"/>
          <w:szCs w:val="24"/>
        </w:rPr>
        <w:t>mod</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pacing w:val="4"/>
          <w:sz w:val="24"/>
          <w:szCs w:val="24"/>
        </w:rPr>
        <w:t xml:space="preserve"> </w:t>
      </w:r>
      <w:r w:rsidRPr="007B023D">
        <w:rPr>
          <w:rFonts w:ascii="Times New Roman" w:hAnsi="Times New Roman"/>
          <w:sz w:val="24"/>
          <w:szCs w:val="24"/>
        </w:rPr>
        <w:t>e deve essere indicato nell’offerta: la tipologia di strumentazione, la marca, il modello, il codice fornitore e del produttore , la descrizione, il codice CND ed il Codice Repertorio Nazionale dei Dispositivi Medici ed il relativo prezzo di listino corrente.</w:t>
      </w:r>
    </w:p>
    <w:p w:rsidR="0051179A" w:rsidRPr="00972D01" w:rsidRDefault="0051179A" w:rsidP="0051179A">
      <w:pPr>
        <w:widowControl/>
        <w:autoSpaceDE w:val="0"/>
        <w:autoSpaceDN w:val="0"/>
        <w:adjustRightInd w:val="0"/>
        <w:ind w:firstLine="340"/>
        <w:jc w:val="both"/>
        <w:rPr>
          <w:rFonts w:ascii="Times New Roman" w:hAnsi="Times New Roman"/>
          <w:sz w:val="24"/>
          <w:szCs w:val="24"/>
        </w:rPr>
      </w:pPr>
      <w:r w:rsidRPr="00972D01">
        <w:rPr>
          <w:rFonts w:ascii="Times New Roman" w:hAnsi="Times New Roman"/>
          <w:sz w:val="24"/>
          <w:szCs w:val="24"/>
        </w:rPr>
        <w:t>La str</w:t>
      </w:r>
      <w:r>
        <w:rPr>
          <w:rFonts w:ascii="Times New Roman" w:hAnsi="Times New Roman"/>
          <w:sz w:val="24"/>
          <w:szCs w:val="24"/>
        </w:rPr>
        <w:t>um</w:t>
      </w:r>
      <w:r w:rsidRPr="00972D01">
        <w:rPr>
          <w:rFonts w:ascii="Times New Roman" w:hAnsi="Times New Roman"/>
          <w:sz w:val="24"/>
          <w:szCs w:val="24"/>
        </w:rPr>
        <w:t xml:space="preserve">entazione, qualora sia prevista  dovrà rispondere alle normative di </w:t>
      </w:r>
      <w:proofErr w:type="spellStart"/>
      <w:r w:rsidRPr="00972D01">
        <w:rPr>
          <w:rFonts w:ascii="Times New Roman" w:hAnsi="Times New Roman"/>
          <w:sz w:val="24"/>
          <w:szCs w:val="24"/>
        </w:rPr>
        <w:t>sicureza</w:t>
      </w:r>
      <w:proofErr w:type="spellEnd"/>
      <w:r w:rsidRPr="00972D01">
        <w:rPr>
          <w:rFonts w:ascii="Times New Roman" w:hAnsi="Times New Roman"/>
          <w:sz w:val="24"/>
          <w:szCs w:val="24"/>
        </w:rPr>
        <w:t xml:space="preserve"> di seguito indicate:</w:t>
      </w:r>
    </w:p>
    <w:p w:rsidR="0051179A" w:rsidRPr="00960B9B" w:rsidRDefault="0051179A" w:rsidP="0051179A">
      <w:pPr>
        <w:widowControl/>
        <w:numPr>
          <w:ilvl w:val="0"/>
          <w:numId w:val="90"/>
        </w:numPr>
        <w:tabs>
          <w:tab w:val="clear" w:pos="360"/>
          <w:tab w:val="num" w:pos="993"/>
        </w:tabs>
        <w:ind w:left="992" w:hanging="425"/>
        <w:jc w:val="both"/>
        <w:rPr>
          <w:rFonts w:ascii="Times New Roman" w:hAnsi="Times New Roman"/>
          <w:sz w:val="24"/>
          <w:szCs w:val="24"/>
        </w:rPr>
      </w:pPr>
      <w:proofErr w:type="spellStart"/>
      <w:r w:rsidRPr="00960B9B">
        <w:rPr>
          <w:rFonts w:ascii="Times New Roman" w:hAnsi="Times New Roman"/>
          <w:sz w:val="24"/>
          <w:szCs w:val="24"/>
        </w:rPr>
        <w:lastRenderedPageBreak/>
        <w:t>D.L</w:t>
      </w:r>
      <w:r>
        <w:rPr>
          <w:rFonts w:ascii="Times New Roman" w:hAnsi="Times New Roman"/>
          <w:sz w:val="24"/>
          <w:szCs w:val="24"/>
        </w:rPr>
        <w:t>gs</w:t>
      </w:r>
      <w:proofErr w:type="spellEnd"/>
      <w:r>
        <w:rPr>
          <w:rFonts w:ascii="Times New Roman" w:hAnsi="Times New Roman"/>
          <w:sz w:val="24"/>
          <w:szCs w:val="24"/>
        </w:rPr>
        <w:t xml:space="preserve"> 81/2008</w:t>
      </w:r>
      <w:r w:rsidRPr="00960B9B">
        <w:rPr>
          <w:rFonts w:ascii="Times New Roman" w:hAnsi="Times New Roman"/>
          <w:sz w:val="24"/>
          <w:szCs w:val="24"/>
        </w:rPr>
        <w:t xml:space="preserve"> e successive modifiche ed integrazioni per quanto riguarda le implicazioni sulla gestione della sicurezza</w:t>
      </w:r>
    </w:p>
    <w:p w:rsidR="0051179A" w:rsidRPr="00960B9B" w:rsidRDefault="0051179A" w:rsidP="0051179A">
      <w:pPr>
        <w:widowControl/>
        <w:numPr>
          <w:ilvl w:val="0"/>
          <w:numId w:val="90"/>
        </w:numPr>
        <w:tabs>
          <w:tab w:val="clear" w:pos="360"/>
          <w:tab w:val="num" w:pos="993"/>
        </w:tabs>
        <w:ind w:left="992" w:hanging="425"/>
        <w:jc w:val="both"/>
        <w:rPr>
          <w:rFonts w:ascii="Times New Roman" w:hAnsi="Times New Roman"/>
          <w:sz w:val="24"/>
          <w:szCs w:val="24"/>
        </w:rPr>
      </w:pPr>
      <w:r w:rsidRPr="00960B9B">
        <w:rPr>
          <w:rFonts w:ascii="Times New Roman" w:hAnsi="Times New Roman"/>
          <w:sz w:val="24"/>
          <w:szCs w:val="24"/>
        </w:rPr>
        <w:t>D.L. 46 del 24/02/97 recepimento direttiva CEE 93/42 (allegare certificazione)</w:t>
      </w:r>
    </w:p>
    <w:p w:rsidR="0051179A" w:rsidRPr="00960B9B" w:rsidRDefault="0051179A" w:rsidP="0051179A">
      <w:pPr>
        <w:widowControl/>
        <w:numPr>
          <w:ilvl w:val="0"/>
          <w:numId w:val="90"/>
        </w:numPr>
        <w:tabs>
          <w:tab w:val="clear" w:pos="360"/>
          <w:tab w:val="num" w:pos="993"/>
        </w:tabs>
        <w:ind w:left="992" w:hanging="425"/>
        <w:jc w:val="both"/>
        <w:rPr>
          <w:rFonts w:ascii="Times New Roman" w:hAnsi="Times New Roman"/>
          <w:sz w:val="24"/>
          <w:szCs w:val="24"/>
        </w:rPr>
      </w:pPr>
      <w:r w:rsidRPr="00960B9B">
        <w:rPr>
          <w:rFonts w:ascii="Times New Roman" w:hAnsi="Times New Roman"/>
          <w:sz w:val="24"/>
          <w:szCs w:val="24"/>
        </w:rPr>
        <w:t>Le apparecchiature dovranno rispondere alle norme UNI e CEI di riferimento (ad esempio CEI 62,5 e particolari); in alternativa dovrà essere prodotta una opportuna analisi del rischio a dimostrazione della rispondenza ai requisiti essenziali della direttiva CEE di riferimento.</w:t>
      </w:r>
    </w:p>
    <w:p w:rsidR="0051179A" w:rsidRPr="00F806C9" w:rsidRDefault="0051179A" w:rsidP="0051179A">
      <w:pPr>
        <w:tabs>
          <w:tab w:val="left" w:pos="4740"/>
        </w:tabs>
        <w:autoSpaceDE w:val="0"/>
        <w:autoSpaceDN w:val="0"/>
        <w:adjustRightInd w:val="0"/>
        <w:ind w:left="104" w:right="94" w:firstLine="284"/>
        <w:jc w:val="both"/>
        <w:rPr>
          <w:rFonts w:ascii="Times New Roman" w:hAnsi="Times New Roman"/>
          <w:color w:val="000000"/>
          <w:sz w:val="24"/>
          <w:szCs w:val="24"/>
        </w:rPr>
      </w:pPr>
      <w:r>
        <w:rPr>
          <w:rFonts w:ascii="Times New Roman" w:hAnsi="Times New Roman"/>
          <w:color w:val="000000"/>
          <w:w w:val="102"/>
          <w:sz w:val="24"/>
          <w:szCs w:val="24"/>
        </w:rPr>
        <w:t xml:space="preserve">La fornitura della strumentazione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arà</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sog</w:t>
      </w:r>
      <w:r w:rsidRPr="00F806C9">
        <w:rPr>
          <w:rFonts w:ascii="Times New Roman" w:hAnsi="Times New Roman"/>
          <w:color w:val="000000"/>
          <w:spacing w:val="-4"/>
          <w:w w:val="102"/>
          <w:sz w:val="24"/>
          <w:szCs w:val="24"/>
        </w:rPr>
        <w:t>g</w:t>
      </w:r>
      <w:r w:rsidRPr="00F806C9">
        <w:rPr>
          <w:rFonts w:ascii="Times New Roman" w:hAnsi="Times New Roman"/>
          <w:color w:val="000000"/>
          <w:w w:val="102"/>
          <w:sz w:val="24"/>
          <w:szCs w:val="24"/>
        </w:rPr>
        <w:t>etta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eguenti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51179A" w:rsidRPr="00BD2325" w:rsidRDefault="0051179A" w:rsidP="0051179A">
      <w:pPr>
        <w:numPr>
          <w:ilvl w:val="0"/>
          <w:numId w:val="89"/>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str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menta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arà</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nce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6"/>
          <w:w w:val="102"/>
          <w:sz w:val="24"/>
          <w:szCs w:val="24"/>
        </w:rPr>
        <w:t>o</w:t>
      </w:r>
      <w:r w:rsidRPr="00F806C9">
        <w:rPr>
          <w:rFonts w:ascii="Times New Roman" w:hAnsi="Times New Roman"/>
          <w:color w:val="000000"/>
          <w:w w:val="102"/>
          <w:sz w:val="24"/>
          <w:szCs w:val="24"/>
        </w:rPr>
        <w:t>mod</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7"/>
          <w:w w:val="102"/>
          <w:sz w:val="24"/>
          <w:szCs w:val="24"/>
        </w:rPr>
        <w:t>’</w:t>
      </w:r>
      <w:r w:rsidRPr="00F806C9">
        <w:rPr>
          <w:rFonts w:ascii="Times New Roman" w:hAnsi="Times New Roman"/>
          <w:color w:val="000000"/>
          <w:w w:val="102"/>
          <w:sz w:val="24"/>
          <w:szCs w:val="24"/>
        </w:rPr>
        <w:t>uso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gr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z w:val="24"/>
          <w:szCs w:val="24"/>
        </w:rPr>
        <w:t xml:space="preserve">  </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tu</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rata</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mpresa</w:t>
      </w:r>
      <w:r w:rsidRPr="00F806C9">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oroga;</w:t>
      </w:r>
    </w:p>
    <w:p w:rsidR="0051179A" w:rsidRDefault="0051179A" w:rsidP="0051179A">
      <w:pPr>
        <w:numPr>
          <w:ilvl w:val="0"/>
          <w:numId w:val="89"/>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spacing w:val="-2"/>
          <w:w w:val="102"/>
          <w:sz w:val="24"/>
          <w:szCs w:val="24"/>
        </w:rPr>
        <w:t>l</w:t>
      </w:r>
      <w:r>
        <w:rPr>
          <w:rFonts w:ascii="Times New Roman" w:hAnsi="Times New Roman"/>
          <w:color w:val="000000"/>
          <w:spacing w:val="-2"/>
          <w:w w:val="102"/>
          <w:sz w:val="24"/>
          <w:szCs w:val="24"/>
        </w:rPr>
        <w:t xml:space="preserve">’Azienda Ospedaliera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ob</w:t>
      </w:r>
      <w:r w:rsidRPr="00F806C9">
        <w:rPr>
          <w:rFonts w:ascii="Times New Roman" w:hAnsi="Times New Roman"/>
          <w:color w:val="000000"/>
          <w:spacing w:val="-4"/>
          <w:w w:val="102"/>
          <w:sz w:val="24"/>
          <w:szCs w:val="24"/>
        </w:rPr>
        <w:t>b</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ga</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tod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are</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i</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prede</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beni</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gen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 xml:space="preserve">del </w:t>
      </w:r>
      <w:r w:rsidRPr="00F806C9">
        <w:rPr>
          <w:rFonts w:ascii="Times New Roman" w:hAnsi="Times New Roman"/>
          <w:i/>
          <w:iCs/>
          <w:color w:val="000000"/>
          <w:w w:val="102"/>
          <w:sz w:val="24"/>
          <w:szCs w:val="24"/>
        </w:rPr>
        <w:t>buon</w:t>
      </w:r>
      <w:r w:rsidRPr="00F806C9">
        <w:rPr>
          <w:rFonts w:ascii="Times New Roman" w:hAnsi="Times New Roman"/>
          <w:i/>
          <w:iCs/>
          <w:color w:val="000000"/>
          <w:spacing w:val="11"/>
          <w:sz w:val="24"/>
          <w:szCs w:val="24"/>
        </w:rPr>
        <w:t xml:space="preserve"> </w:t>
      </w:r>
      <w:r w:rsidRPr="00F806C9">
        <w:rPr>
          <w:rFonts w:ascii="Times New Roman" w:hAnsi="Times New Roman"/>
          <w:i/>
          <w:iCs/>
          <w:color w:val="000000"/>
          <w:w w:val="102"/>
          <w:sz w:val="24"/>
          <w:szCs w:val="24"/>
        </w:rPr>
        <w:t>pat</w:t>
      </w:r>
      <w:r w:rsidRPr="00F806C9">
        <w:rPr>
          <w:rFonts w:ascii="Times New Roman" w:hAnsi="Times New Roman"/>
          <w:i/>
          <w:iCs/>
          <w:color w:val="000000"/>
          <w:spacing w:val="-4"/>
          <w:w w:val="102"/>
          <w:sz w:val="24"/>
          <w:szCs w:val="24"/>
        </w:rPr>
        <w:t>e</w:t>
      </w:r>
      <w:r w:rsidRPr="00F806C9">
        <w:rPr>
          <w:rFonts w:ascii="Times New Roman" w:hAnsi="Times New Roman"/>
          <w:i/>
          <w:iCs/>
          <w:color w:val="000000"/>
          <w:w w:val="102"/>
          <w:sz w:val="24"/>
          <w:szCs w:val="24"/>
        </w:rPr>
        <w:t>r</w:t>
      </w:r>
      <w:r w:rsidRPr="00F806C9">
        <w:rPr>
          <w:rFonts w:ascii="Times New Roman" w:hAnsi="Times New Roman"/>
          <w:i/>
          <w:iCs/>
          <w:color w:val="000000"/>
          <w:spacing w:val="10"/>
          <w:sz w:val="24"/>
          <w:szCs w:val="24"/>
        </w:rPr>
        <w:t xml:space="preserve"> </w:t>
      </w:r>
      <w:proofErr w:type="spellStart"/>
      <w:r w:rsidRPr="00F806C9">
        <w:rPr>
          <w:rFonts w:ascii="Times New Roman" w:hAnsi="Times New Roman"/>
          <w:i/>
          <w:iCs/>
          <w:color w:val="000000"/>
          <w:w w:val="102"/>
          <w:sz w:val="24"/>
          <w:szCs w:val="24"/>
        </w:rPr>
        <w:t>fa</w:t>
      </w:r>
      <w:r w:rsidRPr="00F806C9">
        <w:rPr>
          <w:rFonts w:ascii="Times New Roman" w:hAnsi="Times New Roman"/>
          <w:i/>
          <w:iCs/>
          <w:color w:val="000000"/>
          <w:spacing w:val="-4"/>
          <w:w w:val="102"/>
          <w:sz w:val="24"/>
          <w:szCs w:val="24"/>
        </w:rPr>
        <w:t>m</w:t>
      </w:r>
      <w:r w:rsidRPr="00F806C9">
        <w:rPr>
          <w:rFonts w:ascii="Times New Roman" w:hAnsi="Times New Roman"/>
          <w:i/>
          <w:iCs/>
          <w:color w:val="000000"/>
          <w:spacing w:val="-2"/>
          <w:w w:val="102"/>
          <w:sz w:val="24"/>
          <w:szCs w:val="24"/>
        </w:rPr>
        <w:t>ili</w:t>
      </w:r>
      <w:r w:rsidRPr="00F806C9">
        <w:rPr>
          <w:rFonts w:ascii="Times New Roman" w:hAnsi="Times New Roman"/>
          <w:i/>
          <w:iCs/>
          <w:color w:val="000000"/>
          <w:w w:val="102"/>
          <w:sz w:val="24"/>
          <w:szCs w:val="24"/>
        </w:rPr>
        <w:t>as</w:t>
      </w:r>
      <w:proofErr w:type="spellEnd"/>
      <w:r w:rsidRPr="00F806C9">
        <w:rPr>
          <w:rFonts w:ascii="Times New Roman" w:hAnsi="Times New Roman"/>
          <w:i/>
          <w:iCs/>
          <w:color w:val="000000"/>
          <w:spacing w:val="11"/>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ut</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lizz</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se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ondo</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sidRPr="00F806C9">
        <w:rPr>
          <w:rFonts w:ascii="Times New Roman" w:hAnsi="Times New Roman"/>
          <w:color w:val="000000"/>
          <w:w w:val="102"/>
          <w:sz w:val="24"/>
          <w:szCs w:val="24"/>
        </w:rPr>
        <w:t>uso</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12"/>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ono</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tati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roge</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tru</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 xml:space="preserve">he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sidRPr="00F806C9">
        <w:rPr>
          <w:rFonts w:ascii="Times New Roman" w:hAnsi="Times New Roman"/>
          <w:color w:val="000000"/>
          <w:w w:val="102"/>
          <w:sz w:val="24"/>
          <w:szCs w:val="24"/>
        </w:rPr>
        <w:t>appa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tatore</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si</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er</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mpart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te</w:t>
      </w:r>
      <w:r w:rsidRPr="00F806C9">
        <w:rPr>
          <w:rFonts w:ascii="Times New Roman" w:hAnsi="Times New Roman"/>
          <w:color w:val="000000"/>
          <w:spacing w:val="-4"/>
          <w:w w:val="102"/>
          <w:sz w:val="24"/>
          <w:szCs w:val="24"/>
        </w:rPr>
        <w:t>s</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Pr>
          <w:rFonts w:ascii="Times New Roman" w:hAnsi="Times New Roman"/>
          <w:color w:val="000000"/>
          <w:spacing w:val="18"/>
          <w:sz w:val="24"/>
          <w:szCs w:val="24"/>
        </w:rPr>
        <w:t xml:space="preserve">Azienda Ospedaliera </w:t>
      </w:r>
      <w:r w:rsidRPr="00F806C9">
        <w:rPr>
          <w:rFonts w:ascii="Times New Roman" w:hAnsi="Times New Roman"/>
          <w:color w:val="000000"/>
          <w:w w:val="102"/>
          <w:sz w:val="24"/>
          <w:szCs w:val="24"/>
        </w:rPr>
        <w:t>si</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obb</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ga</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rest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spacing w:val="-2"/>
          <w:w w:val="102"/>
          <w:sz w:val="24"/>
          <w:szCs w:val="24"/>
        </w:rPr>
        <w:t xml:space="preserve">impresa aggiudicataria </w:t>
      </w:r>
      <w:r w:rsidRPr="00F806C9">
        <w:rPr>
          <w:rFonts w:ascii="Times New Roman" w:hAnsi="Times New Roman"/>
          <w:color w:val="000000"/>
          <w:w w:val="102"/>
          <w:sz w:val="24"/>
          <w:szCs w:val="24"/>
        </w:rPr>
        <w:t>,</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sc</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del</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e</w:t>
      </w:r>
      <w:r>
        <w:rPr>
          <w:rFonts w:ascii="Times New Roman" w:hAnsi="Times New Roman"/>
          <w:color w:val="000000"/>
          <w:spacing w:val="-4"/>
          <w:w w:val="102"/>
          <w:sz w:val="24"/>
          <w:szCs w:val="24"/>
        </w:rPr>
        <w:t xml:space="preserve"> del contratto </w:t>
      </w:r>
      <w:r w:rsidRPr="00F806C9">
        <w:rPr>
          <w:rFonts w:ascii="Times New Roman" w:hAnsi="Times New Roman"/>
          <w:color w:val="000000"/>
          <w:w w:val="102"/>
          <w:sz w:val="24"/>
          <w:szCs w:val="24"/>
        </w:rPr>
        <w:t>,</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4"/>
          <w:w w:val="102"/>
          <w:sz w:val="24"/>
          <w:szCs w:val="24"/>
        </w:rPr>
        <w:t>c</w:t>
      </w:r>
      <w:r w:rsidRPr="00F806C9">
        <w:rPr>
          <w:rFonts w:ascii="Times New Roman" w:hAnsi="Times New Roman"/>
          <w:color w:val="000000"/>
          <w:w w:val="102"/>
          <w:sz w:val="24"/>
          <w:szCs w:val="24"/>
        </w:rPr>
        <w:t>ond</w:t>
      </w:r>
      <w:r w:rsidRPr="00F806C9">
        <w:rPr>
          <w:rFonts w:ascii="Times New Roman" w:hAnsi="Times New Roman"/>
          <w:color w:val="000000"/>
          <w:spacing w:val="-2"/>
          <w:w w:val="102"/>
          <w:sz w:val="24"/>
          <w:szCs w:val="24"/>
        </w:rPr>
        <w:t>izi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tro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ano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 xml:space="preserve">a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egna,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lv</w:t>
      </w:r>
      <w:r w:rsidRPr="00F806C9">
        <w:rPr>
          <w:rFonts w:ascii="Times New Roman" w:hAnsi="Times New Roman"/>
          <w:color w:val="000000"/>
          <w:w w:val="102"/>
          <w:sz w:val="24"/>
          <w:szCs w:val="24"/>
        </w:rPr>
        <w: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l</w:t>
      </w:r>
      <w:r w:rsidRPr="00F806C9">
        <w:rPr>
          <w:rFonts w:ascii="Times New Roman" w:hAnsi="Times New Roman"/>
          <w:color w:val="000000"/>
          <w:spacing w:val="1"/>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o</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ma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or</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uto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so;</w:t>
      </w:r>
      <w:r>
        <w:rPr>
          <w:rFonts w:ascii="Times New Roman" w:hAnsi="Times New Roman"/>
          <w:color w:val="000000"/>
          <w:w w:val="102"/>
          <w:sz w:val="24"/>
          <w:szCs w:val="24"/>
        </w:rPr>
        <w:t xml:space="preserve"> </w:t>
      </w:r>
      <w:r>
        <w:rPr>
          <w:rFonts w:ascii="Times New Roman" w:hAnsi="Times New Roman"/>
          <w:color w:val="000000"/>
          <w:sz w:val="24"/>
          <w:szCs w:val="24"/>
        </w:rPr>
        <w:t xml:space="preserve">l’Impresa </w:t>
      </w:r>
      <w:r w:rsidRPr="007C0FEF">
        <w:rPr>
          <w:rFonts w:ascii="Times New Roman" w:hAnsi="Times New Roman"/>
          <w:color w:val="000000"/>
          <w:sz w:val="24"/>
          <w:szCs w:val="24"/>
        </w:rPr>
        <w:t>aggiudicataria si impegna a ritir</w:t>
      </w:r>
      <w:r>
        <w:rPr>
          <w:rFonts w:ascii="Times New Roman" w:hAnsi="Times New Roman"/>
          <w:color w:val="000000"/>
          <w:sz w:val="24"/>
          <w:szCs w:val="24"/>
        </w:rPr>
        <w:t xml:space="preserve">are a propria cura e spese detta strumentazione </w:t>
      </w:r>
      <w:r w:rsidRPr="007C0FEF">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7C0FEF">
        <w:rPr>
          <w:rFonts w:ascii="Times New Roman" w:hAnsi="Times New Roman"/>
          <w:color w:val="000000"/>
          <w:sz w:val="24"/>
          <w:szCs w:val="24"/>
        </w:rPr>
        <w:t>scadenza del contratto nello stato in cui si trova.</w:t>
      </w:r>
      <w:r>
        <w:rPr>
          <w:rFonts w:ascii="Times New Roman" w:hAnsi="Times New Roman"/>
          <w:color w:val="000000"/>
          <w:sz w:val="24"/>
          <w:szCs w:val="24"/>
        </w:rPr>
        <w:t xml:space="preserve"> </w:t>
      </w:r>
    </w:p>
    <w:p w:rsidR="0051179A" w:rsidRPr="00F806C9" w:rsidRDefault="0051179A" w:rsidP="0051179A">
      <w:pPr>
        <w:numPr>
          <w:ilvl w:val="0"/>
          <w:numId w:val="89"/>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Pr>
          <w:rFonts w:ascii="Times New Roman" w:hAnsi="Times New Roman"/>
          <w:color w:val="000000"/>
          <w:spacing w:val="-4"/>
          <w:w w:val="102"/>
          <w:sz w:val="24"/>
          <w:szCs w:val="24"/>
        </w:rPr>
        <w:t xml:space="preserve">impresa aggiudicataria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ve</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egnare</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menta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nuo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2"/>
          <w:w w:val="102"/>
          <w:sz w:val="24"/>
          <w:szCs w:val="24"/>
        </w:rPr>
        <w:t>ll</w:t>
      </w:r>
      <w:r w:rsidRPr="00F806C9">
        <w:rPr>
          <w:rFonts w:ascii="Times New Roman" w:hAnsi="Times New Roman"/>
          <w:color w:val="000000"/>
          <w:spacing w:val="-4"/>
          <w:w w:val="102"/>
          <w:sz w:val="24"/>
          <w:szCs w:val="24"/>
        </w:rPr>
        <w: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pote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cui</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str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en</w:t>
      </w:r>
      <w:r w:rsidRPr="00F806C9">
        <w:rPr>
          <w:rFonts w:ascii="Times New Roman" w:hAnsi="Times New Roman"/>
          <w:color w:val="000000"/>
          <w:w w:val="102"/>
          <w:sz w:val="24"/>
          <w:szCs w:val="24"/>
        </w:rPr>
        <w:t>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 fo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g</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à</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uso</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o</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l</w:t>
      </w:r>
      <w:r>
        <w:rPr>
          <w:rFonts w:ascii="Times New Roman" w:hAnsi="Times New Roman"/>
          <w:color w:val="000000"/>
          <w:spacing w:val="-4"/>
          <w:w w:val="102"/>
          <w:sz w:val="24"/>
          <w:szCs w:val="24"/>
        </w:rPr>
        <w:t>’Azienda Ospedaliera</w:t>
      </w:r>
      <w:r w:rsidRPr="00F806C9">
        <w:rPr>
          <w:rFonts w:ascii="Times New Roman" w:hAnsi="Times New Roman"/>
          <w:color w:val="000000"/>
          <w:w w:val="102"/>
          <w:sz w:val="24"/>
          <w:szCs w:val="24"/>
        </w:rPr>
        <w:t>,</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Pr>
          <w:rFonts w:ascii="Times New Roman" w:hAnsi="Times New Roman"/>
          <w:color w:val="000000"/>
          <w:spacing w:val="-4"/>
          <w:w w:val="102"/>
          <w:sz w:val="24"/>
          <w:szCs w:val="24"/>
        </w:rPr>
        <w:t xml:space="preserve">impresa aggiudicataria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eve</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gara</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 xml:space="preserve">tta </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ff</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aso</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urata</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mun</w:t>
      </w:r>
      <w:r w:rsidRPr="00F806C9">
        <w:rPr>
          <w:rFonts w:ascii="Times New Roman" w:hAnsi="Times New Roman"/>
          <w:color w:val="000000"/>
          <w:spacing w:val="-4"/>
          <w:w w:val="102"/>
          <w:sz w:val="24"/>
          <w:szCs w:val="24"/>
        </w:rPr>
        <w:t>q</w:t>
      </w:r>
      <w:r w:rsidRPr="00F806C9">
        <w:rPr>
          <w:rFonts w:ascii="Times New Roman" w:hAnsi="Times New Roman"/>
          <w:color w:val="000000"/>
          <w:w w:val="102"/>
          <w:sz w:val="24"/>
          <w:szCs w:val="24"/>
        </w:rPr>
        <w:t>ue</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non</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ù</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donea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 xml:space="preserve">per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vi</w:t>
      </w:r>
      <w:r w:rsidRPr="00F806C9">
        <w:rPr>
          <w:rFonts w:ascii="Times New Roman" w:hAnsi="Times New Roman"/>
          <w:color w:val="000000"/>
          <w:w w:val="102"/>
          <w:sz w:val="24"/>
          <w:szCs w:val="24"/>
        </w:rPr>
        <w:t>ene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data</w:t>
      </w:r>
      <w:r w:rsidRPr="00F806C9">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6"/>
          <w:w w:val="102"/>
          <w:sz w:val="24"/>
          <w:szCs w:val="24"/>
        </w:rPr>
        <w:t>o</w:t>
      </w:r>
      <w:r w:rsidRPr="00F806C9">
        <w:rPr>
          <w:rFonts w:ascii="Times New Roman" w:hAnsi="Times New Roman"/>
          <w:color w:val="000000"/>
          <w:w w:val="102"/>
          <w:sz w:val="24"/>
          <w:szCs w:val="24"/>
        </w:rPr>
        <w:t>mod</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v</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sua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p>
    <w:p w:rsidR="0051179A" w:rsidRPr="00F806C9" w:rsidRDefault="0051179A" w:rsidP="0051179A">
      <w:pPr>
        <w:numPr>
          <w:ilvl w:val="0"/>
          <w:numId w:val="89"/>
        </w:numPr>
        <w:autoSpaceDE w:val="0"/>
        <w:autoSpaceDN w:val="0"/>
        <w:adjustRightInd w:val="0"/>
        <w:ind w:right="94"/>
        <w:jc w:val="both"/>
        <w:rPr>
          <w:rFonts w:ascii="Times New Roman" w:hAnsi="Times New Roman"/>
          <w:color w:val="000000"/>
          <w:sz w:val="24"/>
          <w:szCs w:val="24"/>
        </w:rPr>
      </w:pP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Pr>
          <w:rFonts w:ascii="Times New Roman" w:hAnsi="Times New Roman"/>
          <w:color w:val="000000"/>
          <w:spacing w:val="-4"/>
          <w:w w:val="102"/>
          <w:sz w:val="24"/>
          <w:szCs w:val="24"/>
        </w:rPr>
        <w:t xml:space="preserve">impresa aggiudicataria </w:t>
      </w:r>
      <w:r w:rsidRPr="00F806C9">
        <w:rPr>
          <w:rFonts w:ascii="Times New Roman" w:hAnsi="Times New Roman"/>
          <w:color w:val="000000"/>
          <w:w w:val="102"/>
          <w:sz w:val="24"/>
          <w:szCs w:val="24"/>
        </w:rPr>
        <w:t>è</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tenut</w:t>
      </w:r>
      <w:r>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propr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spe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25"/>
          <w:sz w:val="24"/>
          <w:szCs w:val="24"/>
        </w:rPr>
        <w:t xml:space="preserve"> </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durata</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forn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manuten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 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para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nta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e/o</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mpone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8"/>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ste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ogg</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z w:val="24"/>
          <w:szCs w:val="24"/>
        </w:rPr>
        <w:t xml:space="preserve"> </w:t>
      </w:r>
      <w:r w:rsidRPr="00F806C9">
        <w:rPr>
          <w:rFonts w:ascii="Times New Roman" w:hAnsi="Times New Roman"/>
          <w:color w:val="000000"/>
          <w:spacing w:val="8"/>
          <w:sz w:val="24"/>
          <w:szCs w:val="24"/>
        </w:rPr>
        <w:t xml:space="preserve"> </w:t>
      </w:r>
      <w:r w:rsidRPr="00F806C9">
        <w:rPr>
          <w:rFonts w:ascii="Times New Roman" w:hAnsi="Times New Roman"/>
          <w:color w:val="000000"/>
          <w:w w:val="102"/>
          <w:sz w:val="24"/>
          <w:szCs w:val="24"/>
        </w:rPr>
        <w:t>a ro</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tura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o/s</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ono</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w:t>
      </w:r>
      <w:r w:rsidRPr="00F806C9">
        <w:rPr>
          <w:rFonts w:ascii="Times New Roman" w:hAnsi="Times New Roman"/>
          <w:color w:val="000000"/>
          <w:spacing w:val="-4"/>
          <w:w w:val="102"/>
          <w:sz w:val="24"/>
          <w:szCs w:val="24"/>
        </w:rPr>
        <w:t>e</w:t>
      </w:r>
      <w:r w:rsidRPr="00F806C9">
        <w:rPr>
          <w:rFonts w:ascii="Times New Roman" w:hAnsi="Times New Roman"/>
          <w:color w:val="000000"/>
          <w:spacing w:val="-2"/>
          <w:w w:val="102"/>
          <w:sz w:val="24"/>
          <w:szCs w:val="24"/>
        </w:rPr>
        <w:t>vis</w:t>
      </w:r>
      <w:r w:rsidRPr="00F806C9">
        <w:rPr>
          <w:rFonts w:ascii="Times New Roman" w:hAnsi="Times New Roman"/>
          <w:color w:val="000000"/>
          <w:w w:val="102"/>
          <w:sz w:val="24"/>
          <w:szCs w:val="24"/>
        </w:rPr>
        <w:t>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 xml:space="preserve">a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Pr>
          <w:rFonts w:ascii="Times New Roman" w:hAnsi="Times New Roman"/>
          <w:color w:val="000000"/>
          <w:spacing w:val="-2"/>
          <w:w w:val="102"/>
          <w:sz w:val="24"/>
          <w:szCs w:val="24"/>
        </w:rPr>
        <w:t xml:space="preserve">impresa aggiudicataria </w:t>
      </w:r>
      <w:r w:rsidRPr="00F806C9">
        <w:rPr>
          <w:rFonts w:ascii="Times New Roman" w:hAnsi="Times New Roman"/>
          <w:color w:val="000000"/>
          <w:w w:val="102"/>
          <w:sz w:val="24"/>
          <w:szCs w:val="24"/>
        </w:rPr>
        <w:t>:</w:t>
      </w:r>
    </w:p>
    <w:p w:rsidR="0051179A" w:rsidRDefault="0051179A" w:rsidP="0051179A">
      <w:pPr>
        <w:numPr>
          <w:ilvl w:val="1"/>
          <w:numId w:val="89"/>
        </w:numPr>
        <w:tabs>
          <w:tab w:val="left" w:pos="780"/>
        </w:tabs>
        <w:autoSpaceDE w:val="0"/>
        <w:autoSpaceDN w:val="0"/>
        <w:adjustRightInd w:val="0"/>
        <w:ind w:left="1020" w:right="-20" w:hanging="340"/>
        <w:jc w:val="both"/>
        <w:rPr>
          <w:rFonts w:ascii="Times New Roman" w:hAnsi="Times New Roman"/>
          <w:color w:val="000000"/>
          <w:sz w:val="24"/>
          <w:szCs w:val="24"/>
        </w:rPr>
      </w:pPr>
      <w:r>
        <w:rPr>
          <w:rFonts w:ascii="Times New Roman" w:hAnsi="Times New Roman"/>
          <w:color w:val="000000"/>
          <w:sz w:val="24"/>
          <w:szCs w:val="24"/>
        </w:rPr>
        <w:t xml:space="preserve">garantire che tale strumentazione </w:t>
      </w:r>
      <w:r w:rsidRPr="007C0FEF">
        <w:rPr>
          <w:rFonts w:ascii="Times New Roman" w:hAnsi="Times New Roman"/>
          <w:color w:val="000000"/>
          <w:sz w:val="24"/>
          <w:szCs w:val="24"/>
        </w:rPr>
        <w:t xml:space="preserve"> </w:t>
      </w:r>
      <w:r>
        <w:rPr>
          <w:rFonts w:ascii="Times New Roman" w:hAnsi="Times New Roman"/>
          <w:color w:val="000000"/>
          <w:sz w:val="24"/>
          <w:szCs w:val="24"/>
        </w:rPr>
        <w:t>e dei relativi accessori</w:t>
      </w:r>
      <w:r w:rsidRPr="007C0FEF">
        <w:rPr>
          <w:rFonts w:ascii="Times New Roman" w:hAnsi="Times New Roman"/>
          <w:color w:val="000000"/>
          <w:sz w:val="24"/>
          <w:szCs w:val="24"/>
        </w:rPr>
        <w:t xml:space="preserve"> sia stato precedentemente sottoposto a processo di</w:t>
      </w:r>
      <w:r>
        <w:rPr>
          <w:rFonts w:ascii="Times New Roman" w:hAnsi="Times New Roman"/>
          <w:color w:val="000000"/>
          <w:sz w:val="24"/>
          <w:szCs w:val="24"/>
        </w:rPr>
        <w:t xml:space="preserve"> </w:t>
      </w:r>
      <w:r w:rsidRPr="007C0FEF">
        <w:rPr>
          <w:rFonts w:ascii="Times New Roman" w:hAnsi="Times New Roman"/>
          <w:color w:val="000000"/>
          <w:sz w:val="24"/>
          <w:szCs w:val="24"/>
        </w:rPr>
        <w:t>decontaminazione e detersione;</w:t>
      </w:r>
      <w:r>
        <w:rPr>
          <w:rFonts w:ascii="Times New Roman" w:hAnsi="Times New Roman"/>
          <w:color w:val="000000"/>
          <w:sz w:val="24"/>
          <w:szCs w:val="24"/>
        </w:rPr>
        <w:t xml:space="preserve"> </w:t>
      </w:r>
    </w:p>
    <w:p w:rsidR="0051179A" w:rsidRPr="00A10C39" w:rsidRDefault="0051179A" w:rsidP="0051179A">
      <w:pPr>
        <w:numPr>
          <w:ilvl w:val="1"/>
          <w:numId w:val="89"/>
        </w:numPr>
        <w:tabs>
          <w:tab w:val="left" w:pos="780"/>
        </w:tabs>
        <w:autoSpaceDE w:val="0"/>
        <w:autoSpaceDN w:val="0"/>
        <w:adjustRightInd w:val="0"/>
        <w:ind w:left="1020" w:hanging="340"/>
        <w:jc w:val="both"/>
        <w:rPr>
          <w:rFonts w:ascii="Times New Roman" w:hAnsi="Times New Roman"/>
          <w:sz w:val="24"/>
          <w:szCs w:val="24"/>
        </w:rPr>
      </w:pPr>
      <w:r w:rsidRPr="00A10C39">
        <w:rPr>
          <w:rFonts w:ascii="Times New Roman" w:hAnsi="Times New Roman"/>
          <w:color w:val="000000"/>
          <w:sz w:val="24"/>
          <w:szCs w:val="24"/>
        </w:rPr>
        <w:t xml:space="preserve">garantire la manutenzione ordinaria e straordinaria gratuita della strumentazione e dei relativi accessori utilizzati. </w:t>
      </w:r>
      <w:r w:rsidRPr="00A10C39">
        <w:rPr>
          <w:rFonts w:ascii="Times New Roman" w:hAnsi="Times New Roman"/>
          <w:sz w:val="24"/>
          <w:szCs w:val="24"/>
        </w:rPr>
        <w:t>Per tutte le apparecchiature di  proprietà dell’aggiudicatario, fornite in uso gratuito, dovrà essere previsto un programma di manutenzione preventiva e di taratura (se ritenuta necessaria), nonché opportune modalità di manutenzione correttiva ordinaria e straordinaria.</w:t>
      </w:r>
    </w:p>
    <w:p w:rsidR="0051179A" w:rsidRPr="00776541" w:rsidRDefault="0051179A" w:rsidP="0051179A">
      <w:pPr>
        <w:numPr>
          <w:ilvl w:val="1"/>
          <w:numId w:val="89"/>
        </w:numPr>
        <w:tabs>
          <w:tab w:val="left" w:pos="780"/>
        </w:tabs>
        <w:autoSpaceDE w:val="0"/>
        <w:autoSpaceDN w:val="0"/>
        <w:adjustRightInd w:val="0"/>
        <w:ind w:left="1020" w:right="-20" w:hanging="340"/>
        <w:jc w:val="both"/>
        <w:rPr>
          <w:rFonts w:ascii="Times New Roman" w:hAnsi="Times New Roman"/>
          <w:color w:val="000000"/>
          <w:sz w:val="24"/>
          <w:szCs w:val="24"/>
        </w:rPr>
      </w:pPr>
      <w:r w:rsidRPr="00F806C9">
        <w:rPr>
          <w:rFonts w:ascii="Times New Roman" w:hAnsi="Times New Roman"/>
          <w:color w:val="000000"/>
          <w:w w:val="102"/>
          <w:sz w:val="24"/>
          <w:szCs w:val="24"/>
        </w:rPr>
        <w:t>tra</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ng</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ad</w:t>
      </w:r>
      <w:r w:rsidRPr="00F806C9">
        <w:rPr>
          <w:rFonts w:ascii="Times New Roman" w:hAnsi="Times New Roman"/>
          <w:color w:val="000000"/>
          <w:w w:val="102"/>
          <w:sz w:val="24"/>
          <w:szCs w:val="24"/>
        </w:rPr>
        <w:t>dett</w:t>
      </w:r>
      <w:r w:rsidRPr="00F806C9">
        <w:rPr>
          <w:rFonts w:ascii="Times New Roman" w:hAnsi="Times New Roman"/>
          <w:color w:val="000000"/>
          <w:spacing w:val="-4"/>
          <w:w w:val="102"/>
          <w:sz w:val="24"/>
          <w:szCs w:val="24"/>
        </w:rPr>
        <w:t>o</w:t>
      </w:r>
      <w:r>
        <w:rPr>
          <w:rFonts w:ascii="Times New Roman" w:hAnsi="Times New Roman"/>
          <w:color w:val="000000"/>
          <w:w w:val="102"/>
          <w:sz w:val="24"/>
          <w:szCs w:val="24"/>
        </w:rPr>
        <w:t xml:space="preserve">. </w:t>
      </w:r>
      <w:smartTag w:uri="urn:schemas-microsoft-com:office:smarttags" w:element="PersonName">
        <w:smartTagPr>
          <w:attr w:name="ProductID" w:val="La Ditta"/>
        </w:smartTagPr>
        <w:r w:rsidRPr="00776541">
          <w:rPr>
            <w:rFonts w:ascii="Times New Roman" w:hAnsi="Times New Roman"/>
            <w:sz w:val="24"/>
            <w:szCs w:val="24"/>
          </w:rPr>
          <w:t>La Ditta</w:t>
        </w:r>
      </w:smartTag>
      <w:r w:rsidRPr="00776541">
        <w:rPr>
          <w:rFonts w:ascii="Times New Roman" w:hAnsi="Times New Roman"/>
          <w:sz w:val="24"/>
          <w:szCs w:val="24"/>
        </w:rPr>
        <w:t xml:space="preserve"> aggiudicataria s’impegna altresì, all’inizio della fornitura, </w:t>
      </w:r>
      <w:r w:rsidRPr="00776541">
        <w:rPr>
          <w:rFonts w:ascii="Times New Roman" w:hAnsi="Times New Roman"/>
          <w:b/>
          <w:sz w:val="24"/>
          <w:szCs w:val="24"/>
        </w:rPr>
        <w:t>alla formazione</w:t>
      </w:r>
      <w:r w:rsidRPr="00776541">
        <w:rPr>
          <w:rFonts w:ascii="Times New Roman" w:hAnsi="Times New Roman"/>
          <w:sz w:val="24"/>
          <w:szCs w:val="24"/>
        </w:rPr>
        <w:t xml:space="preserve"> del Personale coinvolto nell’utilizzo </w:t>
      </w:r>
      <w:r>
        <w:rPr>
          <w:rFonts w:ascii="Times New Roman" w:hAnsi="Times New Roman"/>
          <w:sz w:val="24"/>
          <w:szCs w:val="24"/>
        </w:rPr>
        <w:t>della strumentazione</w:t>
      </w:r>
      <w:r w:rsidRPr="00776541">
        <w:rPr>
          <w:rFonts w:ascii="Times New Roman" w:hAnsi="Times New Roman"/>
          <w:sz w:val="24"/>
          <w:szCs w:val="24"/>
        </w:rPr>
        <w:t>, attraverso incontri frontali organizzati, per fornire tutte le indicazioni per un uso corretto ed efficace de</w:t>
      </w:r>
      <w:r>
        <w:rPr>
          <w:rFonts w:ascii="Times New Roman" w:hAnsi="Times New Roman"/>
          <w:sz w:val="24"/>
          <w:szCs w:val="24"/>
        </w:rPr>
        <w:t>lla strumentazione medesima;</w:t>
      </w:r>
    </w:p>
    <w:p w:rsidR="0051179A" w:rsidRPr="00F806C9" w:rsidRDefault="0051179A" w:rsidP="0051179A">
      <w:pPr>
        <w:numPr>
          <w:ilvl w:val="1"/>
          <w:numId w:val="89"/>
        </w:numPr>
        <w:tabs>
          <w:tab w:val="left" w:pos="780"/>
        </w:tabs>
        <w:autoSpaceDE w:val="0"/>
        <w:autoSpaceDN w:val="0"/>
        <w:adjustRightInd w:val="0"/>
        <w:ind w:left="1020" w:right="-20" w:hanging="340"/>
        <w:rPr>
          <w:rFonts w:ascii="Times New Roman" w:hAnsi="Times New Roman"/>
          <w:color w:val="000000"/>
          <w:sz w:val="24"/>
          <w:szCs w:val="24"/>
        </w:rPr>
      </w:pPr>
      <w:r w:rsidRPr="00F806C9">
        <w:rPr>
          <w:rFonts w:ascii="Times New Roman" w:hAnsi="Times New Roman"/>
          <w:color w:val="000000"/>
          <w:w w:val="102"/>
          <w:sz w:val="24"/>
          <w:szCs w:val="24"/>
        </w:rPr>
        <w:t>garan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rotti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ter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24</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ore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p>
    <w:p w:rsidR="0051179A" w:rsidRPr="00F806C9" w:rsidRDefault="0051179A" w:rsidP="0051179A">
      <w:pPr>
        <w:numPr>
          <w:ilvl w:val="1"/>
          <w:numId w:val="89"/>
        </w:numPr>
        <w:tabs>
          <w:tab w:val="left" w:pos="780"/>
        </w:tabs>
        <w:autoSpaceDE w:val="0"/>
        <w:autoSpaceDN w:val="0"/>
        <w:adjustRightInd w:val="0"/>
        <w:ind w:left="1020" w:right="-20" w:hanging="340"/>
        <w:rPr>
          <w:rFonts w:ascii="Times New Roman" w:hAnsi="Times New Roman"/>
          <w:color w:val="000000"/>
          <w:sz w:val="24"/>
          <w:szCs w:val="24"/>
        </w:rPr>
      </w:pPr>
      <w:r w:rsidRPr="00F806C9">
        <w:rPr>
          <w:rFonts w:ascii="Times New Roman" w:hAnsi="Times New Roman"/>
          <w:color w:val="000000"/>
          <w:w w:val="102"/>
          <w:sz w:val="24"/>
          <w:szCs w:val="24"/>
        </w:rPr>
        <w:t>garan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ll’i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ova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og</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a;</w:t>
      </w:r>
    </w:p>
    <w:p w:rsidR="0051179A" w:rsidRPr="00C52501" w:rsidRDefault="0051179A" w:rsidP="0051179A">
      <w:pPr>
        <w:numPr>
          <w:ilvl w:val="1"/>
          <w:numId w:val="89"/>
        </w:numPr>
        <w:tabs>
          <w:tab w:val="left" w:pos="780"/>
        </w:tabs>
        <w:autoSpaceDE w:val="0"/>
        <w:autoSpaceDN w:val="0"/>
        <w:adjustRightInd w:val="0"/>
        <w:ind w:left="1020" w:right="-20" w:hanging="340"/>
        <w:jc w:val="both"/>
        <w:rPr>
          <w:rFonts w:ascii="Times New Roman" w:hAnsi="Times New Roman"/>
          <w:color w:val="000000"/>
          <w:sz w:val="24"/>
          <w:szCs w:val="24"/>
        </w:rPr>
      </w:pPr>
      <w:r w:rsidRPr="00F806C9">
        <w:rPr>
          <w:rFonts w:ascii="Times New Roman" w:hAnsi="Times New Roman"/>
          <w:color w:val="000000"/>
          <w:w w:val="102"/>
          <w:sz w:val="24"/>
          <w:szCs w:val="24"/>
        </w:rPr>
        <w:t>garan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entro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5</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orni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h</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di</w:t>
      </w:r>
      <w:r>
        <w:rPr>
          <w:rFonts w:ascii="Times New Roman" w:hAnsi="Times New Roman"/>
          <w:color w:val="000000"/>
          <w:w w:val="102"/>
          <w:sz w:val="24"/>
          <w:szCs w:val="24"/>
        </w:rPr>
        <w:t xml:space="preserve"> </w:t>
      </w:r>
      <w:r>
        <w:rPr>
          <w:rFonts w:ascii="Times New Roman" w:hAnsi="Times New Roman"/>
          <w:color w:val="000000"/>
          <w:spacing w:val="-2"/>
          <w:sz w:val="24"/>
          <w:szCs w:val="24"/>
        </w:rPr>
        <w:t>m</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ment</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w:t>
      </w:r>
    </w:p>
    <w:p w:rsidR="0051179A" w:rsidRPr="007C0FEF" w:rsidRDefault="0051179A" w:rsidP="0051179A">
      <w:pPr>
        <w:numPr>
          <w:ilvl w:val="1"/>
          <w:numId w:val="89"/>
        </w:numPr>
        <w:tabs>
          <w:tab w:val="left" w:pos="780"/>
        </w:tabs>
        <w:autoSpaceDE w:val="0"/>
        <w:autoSpaceDN w:val="0"/>
        <w:adjustRightInd w:val="0"/>
        <w:ind w:left="1020" w:right="-20" w:hanging="340"/>
        <w:jc w:val="both"/>
        <w:rPr>
          <w:rFonts w:ascii="Times New Roman" w:hAnsi="Times New Roman"/>
          <w:color w:val="000000"/>
          <w:sz w:val="24"/>
          <w:szCs w:val="24"/>
        </w:rPr>
      </w:pPr>
      <w:r w:rsidRPr="007C0FEF">
        <w:rPr>
          <w:rFonts w:ascii="Times New Roman" w:hAnsi="Times New Roman"/>
          <w:color w:val="000000"/>
          <w:sz w:val="24"/>
          <w:szCs w:val="24"/>
        </w:rPr>
        <w:t>garantire la sostituzione in funzione dell’innovazione tecnologica</w:t>
      </w:r>
    </w:p>
    <w:p w:rsidR="0051179A" w:rsidRPr="00F806C9" w:rsidRDefault="0051179A" w:rsidP="0051179A">
      <w:pPr>
        <w:numPr>
          <w:ilvl w:val="1"/>
          <w:numId w:val="89"/>
        </w:numPr>
        <w:tabs>
          <w:tab w:val="left" w:pos="780"/>
        </w:tabs>
        <w:autoSpaceDE w:val="0"/>
        <w:autoSpaceDN w:val="0"/>
        <w:adjustRightInd w:val="0"/>
        <w:ind w:left="1020" w:right="99" w:hanging="340"/>
        <w:jc w:val="both"/>
        <w:rPr>
          <w:rFonts w:ascii="Times New Roman" w:hAnsi="Times New Roman"/>
          <w:color w:val="000000"/>
          <w:sz w:val="24"/>
          <w:szCs w:val="24"/>
        </w:rPr>
      </w:pPr>
      <w:r w:rsidRPr="00F806C9">
        <w:rPr>
          <w:rFonts w:ascii="Times New Roman" w:hAnsi="Times New Roman"/>
          <w:color w:val="000000"/>
          <w:w w:val="102"/>
          <w:sz w:val="24"/>
          <w:szCs w:val="24"/>
        </w:rPr>
        <w:t>obb</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go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2"/>
          <w:w w:val="102"/>
          <w:sz w:val="24"/>
          <w:szCs w:val="24"/>
        </w:rPr>
        <w:t>visi</w:t>
      </w:r>
      <w:r w:rsidRPr="00F806C9">
        <w:rPr>
          <w:rFonts w:ascii="Times New Roman" w:hAnsi="Times New Roman"/>
          <w:color w:val="000000"/>
          <w:w w:val="102"/>
          <w:sz w:val="24"/>
          <w:szCs w:val="24"/>
        </w:rPr>
        <w:t>one</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la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menta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4"/>
          <w:w w:val="102"/>
          <w:sz w:val="24"/>
          <w:szCs w:val="24"/>
        </w:rPr>
        <w:t>al</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o</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due</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me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con</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aden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pacing w:val="-4"/>
          <w:w w:val="102"/>
          <w:sz w:val="24"/>
          <w:szCs w:val="24"/>
        </w:rPr>
        <w:t>g</w:t>
      </w:r>
      <w:r w:rsidRPr="00F806C9">
        <w:rPr>
          <w:rFonts w:ascii="Times New Roman" w:hAnsi="Times New Roman"/>
          <w:color w:val="000000"/>
          <w:w w:val="102"/>
          <w:sz w:val="24"/>
          <w:szCs w:val="24"/>
        </w:rPr>
        <w:t>ata 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nten</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tà</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w:t>
      </w:r>
      <w:r w:rsidRPr="00F806C9">
        <w:rPr>
          <w:rFonts w:ascii="Times New Roman" w:hAnsi="Times New Roman"/>
          <w:color w:val="000000"/>
          <w:w w:val="102"/>
          <w:sz w:val="24"/>
          <w:szCs w:val="24"/>
        </w:rPr>
        <w:t>att</w:t>
      </w:r>
      <w:r w:rsidRPr="00F806C9">
        <w:rPr>
          <w:rFonts w:ascii="Times New Roman" w:hAnsi="Times New Roman"/>
          <w:color w:val="000000"/>
          <w:spacing w:val="-2"/>
          <w:w w:val="102"/>
          <w:sz w:val="24"/>
          <w:szCs w:val="24"/>
        </w:rPr>
        <w:t>ivi</w:t>
      </w:r>
      <w:r w:rsidRPr="00F806C9">
        <w:rPr>
          <w:rFonts w:ascii="Times New Roman" w:hAnsi="Times New Roman"/>
          <w:color w:val="000000"/>
          <w:w w:val="102"/>
          <w:sz w:val="24"/>
          <w:szCs w:val="24"/>
        </w:rPr>
        <w:t>tà</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etata)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munque</w:t>
      </w:r>
      <w:r w:rsidRPr="00F806C9">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h</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Pr>
          <w:rFonts w:ascii="Times New Roman" w:hAnsi="Times New Roman"/>
          <w:color w:val="000000"/>
          <w:spacing w:val="-4"/>
          <w:w w:val="102"/>
          <w:sz w:val="24"/>
          <w:szCs w:val="24"/>
        </w:rPr>
        <w:t xml:space="preserve">’Azienda Ospedaliera </w:t>
      </w:r>
      <w:r w:rsidRPr="00F806C9">
        <w:rPr>
          <w:rFonts w:ascii="Times New Roman" w:hAnsi="Times New Roman"/>
          <w:color w:val="000000"/>
          <w:w w:val="102"/>
          <w:sz w:val="24"/>
          <w:szCs w:val="24"/>
        </w:rPr>
        <w:t>.</w:t>
      </w:r>
    </w:p>
    <w:p w:rsidR="0051179A" w:rsidRPr="00776541" w:rsidRDefault="0051179A" w:rsidP="0051179A">
      <w:pPr>
        <w:ind w:firstLine="284"/>
        <w:jc w:val="both"/>
        <w:rPr>
          <w:rFonts w:ascii="Times New Roman" w:hAnsi="Times New Roman"/>
          <w:b/>
          <w:sz w:val="24"/>
          <w:szCs w:val="24"/>
        </w:rPr>
      </w:pPr>
      <w:r w:rsidRPr="00776541">
        <w:rPr>
          <w:rFonts w:ascii="Times New Roman" w:hAnsi="Times New Roman"/>
          <w:b/>
          <w:sz w:val="24"/>
          <w:szCs w:val="24"/>
        </w:rPr>
        <w:t>Le apparecchiature offe</w:t>
      </w:r>
      <w:r>
        <w:rPr>
          <w:rFonts w:ascii="Times New Roman" w:hAnsi="Times New Roman"/>
          <w:b/>
          <w:sz w:val="24"/>
          <w:szCs w:val="24"/>
        </w:rPr>
        <w:t>r</w:t>
      </w:r>
      <w:r w:rsidRPr="00776541">
        <w:rPr>
          <w:rFonts w:ascii="Times New Roman" w:hAnsi="Times New Roman"/>
          <w:b/>
          <w:sz w:val="24"/>
          <w:szCs w:val="24"/>
        </w:rPr>
        <w:t>te in comodato d’uso gratuito  dovranno essere sottoposte prima dell’utilizzo al collaudo di accettazione secondo le modalità in essere presso l’Azienda Ospedaliera;  la fornitura ed installazione dovrà pertanto essere concordata con il servizio di Ingegneria clinica.</w:t>
      </w:r>
    </w:p>
    <w:p w:rsidR="0051179A" w:rsidRDefault="0051179A" w:rsidP="0051179A">
      <w:pPr>
        <w:autoSpaceDE w:val="0"/>
        <w:autoSpaceDN w:val="0"/>
        <w:adjustRightInd w:val="0"/>
        <w:ind w:left="104" w:right="93" w:firstLine="284"/>
        <w:jc w:val="both"/>
        <w:rPr>
          <w:rFonts w:ascii="Times New Roman" w:hAnsi="Times New Roman"/>
          <w:color w:val="000000"/>
          <w:w w:val="102"/>
          <w:sz w:val="24"/>
          <w:szCs w:val="24"/>
        </w:rPr>
      </w:pPr>
    </w:p>
    <w:p w:rsidR="0051179A" w:rsidRPr="00F806C9" w:rsidRDefault="0051179A" w:rsidP="0051179A">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lastRenderedPageBreak/>
        <w:t>La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nseg</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sarà</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ogget</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annotaz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appo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reg</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tro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e, dopo</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mento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reg</w:t>
      </w:r>
      <w:r w:rsidRPr="00F806C9">
        <w:rPr>
          <w:rFonts w:ascii="Times New Roman" w:hAnsi="Times New Roman"/>
          <w:color w:val="000000"/>
          <w:spacing w:val="-4"/>
          <w:w w:val="102"/>
          <w:sz w:val="24"/>
          <w:szCs w:val="24"/>
        </w:rPr>
        <w:t>ol</w:t>
      </w:r>
      <w:r w:rsidRPr="00F806C9">
        <w:rPr>
          <w:rFonts w:ascii="Times New Roman" w:hAnsi="Times New Roman"/>
          <w:color w:val="000000"/>
          <w:w w:val="102"/>
          <w:sz w:val="24"/>
          <w:szCs w:val="24"/>
        </w:rPr>
        <w:t>are</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bo</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nseg</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a;</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l</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term</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tura</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vi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og</w:t>
      </w:r>
      <w:r w:rsidRPr="00F806C9">
        <w:rPr>
          <w:rFonts w:ascii="Times New Roman" w:hAnsi="Times New Roman"/>
          <w:color w:val="000000"/>
          <w:spacing w:val="-4"/>
          <w:w w:val="102"/>
          <w:sz w:val="24"/>
          <w:szCs w:val="24"/>
        </w:rPr>
        <w:t>g</w:t>
      </w:r>
      <w:r w:rsidRPr="00F806C9">
        <w:rPr>
          <w:rFonts w:ascii="Times New Roman" w:hAnsi="Times New Roman"/>
          <w:color w:val="000000"/>
          <w:w w:val="102"/>
          <w:sz w:val="24"/>
          <w:szCs w:val="24"/>
        </w:rPr>
        <w:t xml:space="preserve">etto, </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w:t>
      </w:r>
      <w:r w:rsidRPr="00F806C9">
        <w:rPr>
          <w:rFonts w:ascii="Times New Roman" w:hAnsi="Times New Roman"/>
          <w:color w:val="000000"/>
          <w:spacing w:val="-2"/>
          <w:w w:val="102"/>
          <w:sz w:val="24"/>
          <w:szCs w:val="24"/>
        </w:rPr>
        <w:t>vv</w:t>
      </w:r>
      <w:r w:rsidRPr="00F806C9">
        <w:rPr>
          <w:rFonts w:ascii="Times New Roman" w:hAnsi="Times New Roman"/>
          <w:color w:val="000000"/>
          <w:w w:val="102"/>
          <w:sz w:val="24"/>
          <w:szCs w:val="24"/>
        </w:rPr>
        <w:t>ed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egna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str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en</w:t>
      </w:r>
      <w:r w:rsidRPr="00F806C9">
        <w:rPr>
          <w:rFonts w:ascii="Times New Roman" w:hAnsi="Times New Roman"/>
          <w:color w:val="000000"/>
          <w:w w:val="102"/>
          <w:sz w:val="24"/>
          <w:szCs w:val="24"/>
        </w:rPr>
        <w:t>ta</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ione</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etro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ne</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i rego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bo</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p>
    <w:p w:rsidR="0051179A" w:rsidRDefault="0051179A" w:rsidP="0051179A">
      <w:pPr>
        <w:pStyle w:val="Titolo1"/>
        <w:ind w:right="-142"/>
        <w:rPr>
          <w:rFonts w:ascii="Times New Roman" w:hAnsi="Times New Roman"/>
          <w:b w:val="0"/>
          <w:szCs w:val="24"/>
        </w:rPr>
      </w:pPr>
    </w:p>
    <w:p w:rsidR="006D707F" w:rsidRPr="00D30E2E" w:rsidRDefault="006D707F" w:rsidP="006D707F">
      <w:pPr>
        <w:pStyle w:val="Titolo1"/>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697380" w:rsidRPr="007256E9">
        <w:rPr>
          <w:rFonts w:ascii="Times New Roman" w:hAnsi="Times New Roman"/>
          <w:b w:val="0"/>
        </w:rPr>
        <w:fldChar w:fldCharType="begin"/>
      </w:r>
      <w:r w:rsidRPr="007256E9">
        <w:rPr>
          <w:rFonts w:ascii="Times New Roman" w:hAnsi="Times New Roman"/>
          <w:b w:val="0"/>
        </w:rPr>
        <w:instrText xml:space="preserve"> AUTONUM </w:instrText>
      </w:r>
      <w:r w:rsidR="00697380" w:rsidRPr="007256E9">
        <w:rPr>
          <w:rFonts w:ascii="Times New Roman" w:hAnsi="Times New Roman"/>
          <w:b w:val="0"/>
        </w:rPr>
        <w:fldChar w:fldCharType="separate"/>
      </w:r>
      <w:r w:rsidRPr="007256E9">
        <w:rPr>
          <w:rFonts w:ascii="Times New Roman" w:hAnsi="Times New Roman"/>
          <w:b w:val="0"/>
        </w:rPr>
        <w:t>75.</w:t>
      </w:r>
      <w:r w:rsidR="00697380"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6D707F" w:rsidRDefault="006D707F" w:rsidP="006D707F">
      <w:pPr>
        <w:autoSpaceDE w:val="0"/>
        <w:autoSpaceDN w:val="0"/>
        <w:adjustRightInd w:val="0"/>
        <w:rPr>
          <w:color w:val="000000"/>
        </w:rPr>
      </w:pPr>
    </w:p>
    <w:p w:rsidR="006D707F" w:rsidRDefault="006D707F" w:rsidP="006D707F">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6D707F" w:rsidRPr="005C2B7F" w:rsidRDefault="006D707F" w:rsidP="006D707F">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6D707F" w:rsidRDefault="006D707F" w:rsidP="006D707F">
      <w:pPr>
        <w:pStyle w:val="Titolo1"/>
        <w:ind w:right="-142"/>
        <w:rPr>
          <w:rFonts w:ascii="Times New Roman" w:hAnsi="Times New Roman"/>
          <w:b w:val="0"/>
          <w:szCs w:val="24"/>
        </w:rPr>
      </w:pPr>
    </w:p>
    <w:p w:rsidR="006D707F" w:rsidRPr="00D30E2E" w:rsidRDefault="006D707F" w:rsidP="006D707F">
      <w:pPr>
        <w:pStyle w:val="Titolo1"/>
        <w:ind w:right="-142"/>
        <w:rPr>
          <w:rFonts w:ascii="Times New Roman" w:hAnsi="Times New Roman"/>
          <w:szCs w:val="24"/>
        </w:rPr>
      </w:pPr>
      <w:r w:rsidRPr="00D30E2E">
        <w:rPr>
          <w:rFonts w:ascii="Times New Roman" w:hAnsi="Times New Roman"/>
          <w:b w:val="0"/>
          <w:szCs w:val="24"/>
        </w:rPr>
        <w:t xml:space="preserve">Art. </w:t>
      </w:r>
      <w:r w:rsidR="00697380"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697380" w:rsidRPr="00D30E2E">
        <w:rPr>
          <w:rFonts w:ascii="Times New Roman" w:hAnsi="Times New Roman"/>
          <w:b w:val="0"/>
          <w:szCs w:val="24"/>
        </w:rPr>
        <w:fldChar w:fldCharType="separate"/>
      </w:r>
      <w:r w:rsidRPr="00D30E2E">
        <w:rPr>
          <w:rFonts w:ascii="Times New Roman" w:hAnsi="Times New Roman"/>
          <w:szCs w:val="24"/>
        </w:rPr>
        <w:t>76.</w:t>
      </w:r>
      <w:r w:rsidR="00697380" w:rsidRPr="00D30E2E">
        <w:rPr>
          <w:rFonts w:ascii="Times New Roman" w:hAnsi="Times New Roman"/>
          <w:b w:val="0"/>
          <w:szCs w:val="24"/>
        </w:rPr>
        <w:fldChar w:fldCharType="end"/>
      </w:r>
      <w:r w:rsidRPr="00D30E2E">
        <w:rPr>
          <w:rFonts w:ascii="Times New Roman" w:hAnsi="Times New Roman"/>
          <w:szCs w:val="24"/>
        </w:rPr>
        <w:t>( Formazione del personale  )</w:t>
      </w:r>
    </w:p>
    <w:p w:rsidR="006D707F" w:rsidRPr="00D30E2E" w:rsidRDefault="006D707F" w:rsidP="006D707F">
      <w:pPr>
        <w:autoSpaceDE w:val="0"/>
        <w:autoSpaceDN w:val="0"/>
        <w:adjustRightInd w:val="0"/>
        <w:rPr>
          <w:rFonts w:ascii="Times New Roman" w:hAnsi="Times New Roman"/>
          <w:color w:val="000000"/>
          <w:sz w:val="24"/>
          <w:szCs w:val="24"/>
        </w:rPr>
      </w:pPr>
    </w:p>
    <w:p w:rsidR="006D707F" w:rsidRPr="00D30E2E" w:rsidRDefault="006D707F" w:rsidP="006D707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w:t>
      </w:r>
      <w:r w:rsidRPr="00D30E2E">
        <w:rPr>
          <w:rFonts w:ascii="Times New Roman" w:hAnsi="Times New Roman"/>
          <w:color w:val="000000"/>
          <w:sz w:val="24"/>
          <w:szCs w:val="24"/>
        </w:rPr>
        <w:t>Azienda Ospedaliera, in seguito alla fornitura, ha la facoltà di richiedere all’Impresa aggiudicataria di</w:t>
      </w:r>
      <w:r>
        <w:rPr>
          <w:rFonts w:ascii="Times New Roman" w:hAnsi="Times New Roman"/>
          <w:color w:val="000000"/>
          <w:sz w:val="24"/>
          <w:szCs w:val="24"/>
        </w:rPr>
        <w:t xml:space="preserve"> ciascun</w:t>
      </w:r>
      <w:r w:rsidRPr="00D30E2E">
        <w:rPr>
          <w:rFonts w:ascii="Times New Roman" w:hAnsi="Times New Roman"/>
          <w:color w:val="000000"/>
          <w:sz w:val="24"/>
          <w:szCs w:val="24"/>
        </w:rPr>
        <w:t xml:space="preserve"> lotto,  con personale qualificato, un idoneo addestramento del personale infermieristico all’uso corretto del dispositivo</w:t>
      </w:r>
      <w:r>
        <w:rPr>
          <w:rFonts w:ascii="Times New Roman" w:hAnsi="Times New Roman"/>
          <w:color w:val="000000"/>
          <w:sz w:val="24"/>
          <w:szCs w:val="24"/>
        </w:rPr>
        <w:t>.</w:t>
      </w:r>
      <w:r w:rsidRPr="00D30E2E">
        <w:rPr>
          <w:rFonts w:ascii="Times New Roman" w:hAnsi="Times New Roman"/>
          <w:color w:val="000000"/>
          <w:sz w:val="24"/>
          <w:szCs w:val="24"/>
        </w:rPr>
        <w:t xml:space="preserve"> </w:t>
      </w:r>
    </w:p>
    <w:p w:rsidR="006D707F" w:rsidRDefault="006D707F"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L’impresa aggiudicataria dovrà garantire lo svolgimento dei corsi formativi presso l’Azienda Ospedaliera concordando il programma con l</w:t>
      </w:r>
      <w:r>
        <w:rPr>
          <w:rFonts w:ascii="Times New Roman" w:hAnsi="Times New Roman"/>
          <w:color w:val="000000"/>
          <w:sz w:val="24"/>
          <w:szCs w:val="24"/>
        </w:rPr>
        <w:t>a stessa.</w:t>
      </w:r>
      <w:r w:rsidRPr="00D30E2E">
        <w:rPr>
          <w:rFonts w:ascii="Times New Roman" w:hAnsi="Times New Roman"/>
          <w:color w:val="000000"/>
          <w:sz w:val="24"/>
          <w:szCs w:val="24"/>
        </w:rPr>
        <w:t>.</w:t>
      </w:r>
    </w:p>
    <w:p w:rsidR="006D707F" w:rsidRPr="00D30E2E" w:rsidRDefault="006D707F" w:rsidP="006D707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L’Impresa aggiudicataria dovrà altresì garantire adeguata consulenza tecnica agli infermieri in relazione ad eventuali problematiche che dovessero sorgere nel corso del trattamento dei pazienti</w:t>
      </w:r>
    </w:p>
    <w:p w:rsidR="006D707F" w:rsidRPr="00D30E2E" w:rsidRDefault="006D707F" w:rsidP="006D707F">
      <w:pPr>
        <w:autoSpaceDE w:val="0"/>
        <w:autoSpaceDN w:val="0"/>
        <w:adjustRightInd w:val="0"/>
        <w:rPr>
          <w:rFonts w:ascii="Times New Roman" w:hAnsi="Times New Roman"/>
          <w:color w:val="000000"/>
          <w:sz w:val="24"/>
          <w:szCs w:val="24"/>
        </w:rPr>
      </w:pPr>
    </w:p>
    <w:p w:rsidR="006D707F" w:rsidRPr="00D30E2E" w:rsidRDefault="006D707F" w:rsidP="006D707F">
      <w:pPr>
        <w:pStyle w:val="Titolo1"/>
        <w:ind w:right="-142"/>
        <w:rPr>
          <w:rFonts w:ascii="Times New Roman" w:hAnsi="Times New Roman"/>
          <w:szCs w:val="24"/>
        </w:rPr>
      </w:pPr>
      <w:r w:rsidRPr="00D30E2E">
        <w:rPr>
          <w:rFonts w:ascii="Times New Roman" w:hAnsi="Times New Roman"/>
          <w:b w:val="0"/>
          <w:szCs w:val="24"/>
        </w:rPr>
        <w:t xml:space="preserve">Art. </w:t>
      </w:r>
      <w:r w:rsidR="00697380"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697380" w:rsidRPr="00D30E2E">
        <w:rPr>
          <w:rFonts w:ascii="Times New Roman" w:hAnsi="Times New Roman"/>
          <w:b w:val="0"/>
          <w:szCs w:val="24"/>
        </w:rPr>
        <w:fldChar w:fldCharType="separate"/>
      </w:r>
      <w:r w:rsidRPr="00D30E2E">
        <w:rPr>
          <w:rFonts w:ascii="Times New Roman" w:hAnsi="Times New Roman"/>
          <w:szCs w:val="24"/>
        </w:rPr>
        <w:t>76.</w:t>
      </w:r>
      <w:r w:rsidR="00697380"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6D707F" w:rsidRPr="00D30E2E" w:rsidRDefault="006D707F" w:rsidP="006D707F">
      <w:pPr>
        <w:autoSpaceDE w:val="0"/>
        <w:autoSpaceDN w:val="0"/>
        <w:adjustRightInd w:val="0"/>
      </w:pPr>
    </w:p>
    <w:p w:rsidR="006D707F" w:rsidRPr="00D30E2E" w:rsidRDefault="006D707F" w:rsidP="006D707F">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6D707F" w:rsidRPr="00D30E2E" w:rsidRDefault="006D707F" w:rsidP="006D707F">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6D707F" w:rsidRDefault="006D707F" w:rsidP="006D707F">
      <w:pPr>
        <w:pStyle w:val="Titolo1"/>
        <w:ind w:right="-142"/>
        <w:rPr>
          <w:rFonts w:ascii="Times New Roman" w:hAnsi="Times New Roman"/>
          <w:b w:val="0"/>
          <w:szCs w:val="24"/>
        </w:rPr>
      </w:pPr>
    </w:p>
    <w:p w:rsidR="006D707F" w:rsidRPr="00D30E2E" w:rsidRDefault="006D707F" w:rsidP="006D707F">
      <w:pPr>
        <w:pStyle w:val="Titolo1"/>
        <w:ind w:right="-142"/>
        <w:rPr>
          <w:rFonts w:ascii="Times New Roman" w:hAnsi="Times New Roman"/>
          <w:szCs w:val="24"/>
        </w:rPr>
      </w:pPr>
      <w:r w:rsidRPr="00D30E2E">
        <w:rPr>
          <w:rFonts w:ascii="Times New Roman" w:hAnsi="Times New Roman"/>
          <w:b w:val="0"/>
          <w:szCs w:val="24"/>
        </w:rPr>
        <w:t xml:space="preserve">Art. </w:t>
      </w:r>
      <w:r w:rsidR="00697380"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697380" w:rsidRPr="00D30E2E">
        <w:rPr>
          <w:rFonts w:ascii="Times New Roman" w:hAnsi="Times New Roman"/>
          <w:b w:val="0"/>
          <w:szCs w:val="24"/>
        </w:rPr>
        <w:fldChar w:fldCharType="separate"/>
      </w:r>
      <w:r w:rsidRPr="00D30E2E">
        <w:rPr>
          <w:rFonts w:ascii="Times New Roman" w:hAnsi="Times New Roman"/>
          <w:szCs w:val="24"/>
        </w:rPr>
        <w:t>76.</w:t>
      </w:r>
      <w:r w:rsidR="00697380"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6D707F" w:rsidRPr="00D30E2E" w:rsidRDefault="006D707F" w:rsidP="006D707F">
      <w:pPr>
        <w:autoSpaceDE w:val="0"/>
        <w:autoSpaceDN w:val="0"/>
        <w:adjustRightInd w:val="0"/>
        <w:jc w:val="both"/>
        <w:rPr>
          <w:rFonts w:ascii="Times New Roman" w:hAnsi="Times New Roman"/>
          <w:sz w:val="24"/>
          <w:szCs w:val="24"/>
        </w:rPr>
      </w:pPr>
    </w:p>
    <w:p w:rsidR="006D707F" w:rsidRPr="00D30E2E" w:rsidRDefault="006D707F" w:rsidP="006D707F">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 dispositivo in questione.</w:t>
      </w:r>
    </w:p>
    <w:p w:rsidR="006D707F" w:rsidRPr="004D5452" w:rsidRDefault="006D707F" w:rsidP="006D707F">
      <w:pPr>
        <w:pStyle w:val="Titolo3"/>
        <w:ind w:right="-142"/>
        <w:rPr>
          <w:rFonts w:ascii="Times New Roman" w:hAnsi="Times New Roman"/>
          <w:sz w:val="28"/>
          <w:szCs w:val="28"/>
        </w:rPr>
      </w:pPr>
      <w:r w:rsidRPr="004D5452">
        <w:rPr>
          <w:rFonts w:ascii="Times New Roman" w:hAnsi="Times New Roman"/>
          <w:sz w:val="28"/>
          <w:szCs w:val="28"/>
        </w:rPr>
        <w:t>_______________________________________________________________</w:t>
      </w:r>
    </w:p>
    <w:p w:rsidR="006D707F" w:rsidRPr="004D5452" w:rsidRDefault="006D707F" w:rsidP="006D707F">
      <w:pPr>
        <w:ind w:right="-142"/>
        <w:jc w:val="center"/>
        <w:rPr>
          <w:rFonts w:ascii="Times New Roman" w:hAnsi="Times New Roman"/>
          <w:b/>
          <w:sz w:val="20"/>
        </w:rPr>
      </w:pPr>
      <w:r w:rsidRPr="004D5452">
        <w:rPr>
          <w:rFonts w:ascii="Times New Roman" w:hAnsi="Times New Roman"/>
          <w:b/>
          <w:sz w:val="20"/>
        </w:rPr>
        <w:t>PARTE DI PAGINA LASCIATA INTENZIONALMENTE IN BIANCO</w:t>
      </w:r>
    </w:p>
    <w:p w:rsidR="006D707F" w:rsidRDefault="006D707F" w:rsidP="006D707F">
      <w:pPr>
        <w:widowControl/>
        <w:rPr>
          <w:rFonts w:ascii="Times New Roman" w:hAnsi="Times New Roman"/>
          <w:b/>
          <w:sz w:val="24"/>
          <w:szCs w:val="24"/>
        </w:rPr>
      </w:pPr>
      <w:r>
        <w:rPr>
          <w:rFonts w:ascii="Times New Roman" w:hAnsi="Times New Roman"/>
          <w:b/>
          <w:sz w:val="24"/>
          <w:szCs w:val="24"/>
        </w:rPr>
        <w:br w:type="page"/>
      </w:r>
    </w:p>
    <w:p w:rsidR="00F8114B" w:rsidRPr="009E5C28" w:rsidRDefault="00F8114B" w:rsidP="006D707F">
      <w:pPr>
        <w:ind w:firstLine="284"/>
        <w:jc w:val="both"/>
        <w:rPr>
          <w:rFonts w:ascii="Times New Roman" w:hAnsi="Times New Roman"/>
          <w:b/>
          <w:sz w:val="24"/>
          <w:szCs w:val="24"/>
        </w:rPr>
      </w:pPr>
      <w:r w:rsidRPr="009E5C28">
        <w:rPr>
          <w:rFonts w:ascii="Times New Roman" w:hAnsi="Times New Roman"/>
          <w:b/>
          <w:sz w:val="24"/>
          <w:szCs w:val="24"/>
        </w:rPr>
        <w:lastRenderedPageBreak/>
        <w:t>-CAPO II – Termini di consegna</w:t>
      </w:r>
    </w:p>
    <w:p w:rsidR="00F8114B" w:rsidRPr="009E5C28" w:rsidRDefault="00F8114B" w:rsidP="006D707F">
      <w:pPr>
        <w:widowControl/>
        <w:tabs>
          <w:tab w:val="left" w:pos="709"/>
        </w:tabs>
        <w:jc w:val="center"/>
        <w:rPr>
          <w:rFonts w:ascii="Times New Roman" w:hAnsi="Times New Roman"/>
          <w:b/>
          <w:sz w:val="24"/>
          <w:szCs w:val="24"/>
        </w:rPr>
      </w:pPr>
    </w:p>
    <w:p w:rsidR="00F8114B" w:rsidRPr="009E5C28" w:rsidRDefault="00FB64D0" w:rsidP="006D707F">
      <w:pPr>
        <w:pStyle w:val="Titolo1"/>
        <w:ind w:right="-142"/>
        <w:rPr>
          <w:rFonts w:ascii="Times New Roman" w:hAnsi="Times New Roman"/>
          <w:szCs w:val="24"/>
        </w:rPr>
      </w:pPr>
      <w:r w:rsidRPr="0075784F">
        <w:rPr>
          <w:rFonts w:ascii="Times New Roman" w:hAnsi="Times New Roman"/>
          <w:b w:val="0"/>
          <w:szCs w:val="24"/>
        </w:rPr>
        <w:t xml:space="preserve">Art. </w:t>
      </w:r>
      <w:r w:rsidR="0069738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697380" w:rsidRPr="0075784F">
        <w:rPr>
          <w:rFonts w:ascii="Times New Roman" w:hAnsi="Times New Roman"/>
          <w:b w:val="0"/>
          <w:szCs w:val="24"/>
        </w:rPr>
        <w:fldChar w:fldCharType="separate"/>
      </w:r>
      <w:r w:rsidRPr="0075784F">
        <w:rPr>
          <w:rFonts w:ascii="Times New Roman" w:hAnsi="Times New Roman"/>
          <w:szCs w:val="24"/>
        </w:rPr>
        <w:t>75.</w:t>
      </w:r>
      <w:r w:rsidR="00697380" w:rsidRPr="0075784F">
        <w:rPr>
          <w:rFonts w:ascii="Times New Roman" w:hAnsi="Times New Roman"/>
          <w:b w:val="0"/>
          <w:szCs w:val="24"/>
        </w:rPr>
        <w:fldChar w:fldCharType="end"/>
      </w:r>
      <w:r w:rsidRPr="009E5C28">
        <w:rPr>
          <w:rFonts w:ascii="Times New Roman" w:hAnsi="Times New Roman"/>
          <w:szCs w:val="24"/>
        </w:rPr>
        <w:t xml:space="preserve"> </w:t>
      </w:r>
      <w:r w:rsidR="00F8114B" w:rsidRPr="009E5C28">
        <w:rPr>
          <w:rFonts w:ascii="Times New Roman" w:hAnsi="Times New Roman"/>
          <w:szCs w:val="24"/>
        </w:rPr>
        <w:t>( Ordinazioni e Consegne  )</w:t>
      </w:r>
    </w:p>
    <w:p w:rsidR="00F8114B" w:rsidRPr="009E5C28" w:rsidRDefault="00F8114B" w:rsidP="006D707F">
      <w:pPr>
        <w:tabs>
          <w:tab w:val="left" w:pos="709"/>
        </w:tabs>
        <w:ind w:right="-142"/>
        <w:jc w:val="center"/>
        <w:rPr>
          <w:rFonts w:ascii="Times New Roman" w:hAnsi="Times New Roman"/>
          <w:sz w:val="24"/>
          <w:szCs w:val="24"/>
        </w:rPr>
      </w:pPr>
    </w:p>
    <w:p w:rsidR="00F8114B" w:rsidRPr="00CA5D6D" w:rsidRDefault="00F8114B" w:rsidP="006D707F">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F8114B" w:rsidRPr="00CA5D6D" w:rsidRDefault="00F8114B" w:rsidP="006D707F">
      <w:pPr>
        <w:tabs>
          <w:tab w:val="left" w:pos="4678"/>
        </w:tabs>
        <w:ind w:firstLine="284"/>
        <w:jc w:val="both"/>
        <w:rPr>
          <w:rFonts w:ascii="Times New Roman" w:hAnsi="Times New Roman"/>
          <w:sz w:val="24"/>
          <w:szCs w:val="24"/>
        </w:rPr>
      </w:pPr>
      <w:r w:rsidRPr="00CA5D6D">
        <w:rPr>
          <w:rFonts w:ascii="Times New Roman" w:hAnsi="Times New Roman"/>
          <w:sz w:val="24"/>
          <w:szCs w:val="24"/>
        </w:rPr>
        <w:t xml:space="preserve">La consegna delle beni deve avvenire entro i termini </w:t>
      </w:r>
      <w:proofErr w:type="spellStart"/>
      <w:r w:rsidRPr="00CA5D6D">
        <w:rPr>
          <w:rFonts w:ascii="Times New Roman" w:hAnsi="Times New Roman"/>
          <w:sz w:val="24"/>
          <w:szCs w:val="24"/>
        </w:rPr>
        <w:t>sottoriportati</w:t>
      </w:r>
      <w:proofErr w:type="spellEnd"/>
      <w:r w:rsidRPr="00CA5D6D">
        <w:rPr>
          <w:rFonts w:ascii="Times New Roman" w:hAnsi="Times New Roman"/>
          <w:sz w:val="24"/>
          <w:szCs w:val="24"/>
        </w:rPr>
        <w:t xml:space="preserve">, con le seguenti modalità : dovrà essere effettuata “ a </w:t>
      </w:r>
      <w:r>
        <w:rPr>
          <w:rFonts w:ascii="Times New Roman" w:hAnsi="Times New Roman"/>
          <w:sz w:val="24"/>
          <w:szCs w:val="24"/>
        </w:rPr>
        <w:t xml:space="preserve">terra “ esclusivamente presso </w:t>
      </w:r>
      <w:proofErr w:type="spellStart"/>
      <w:r>
        <w:t>presso</w:t>
      </w:r>
      <w:proofErr w:type="spellEnd"/>
      <w:r>
        <w:t xml:space="preserve"> il </w:t>
      </w:r>
      <w:r w:rsidRPr="00E72D48">
        <w:rPr>
          <w:rFonts w:ascii="Times New Roman" w:hAnsi="Times New Roman"/>
        </w:rPr>
        <w:t>Magazzino dell’Unità Operativa  Farmacia</w:t>
      </w:r>
      <w:r w:rsidRPr="00E72D48">
        <w:rPr>
          <w:rFonts w:ascii="Times New Roman" w:hAnsi="Times New Roman"/>
          <w:sz w:val="24"/>
          <w:szCs w:val="24"/>
        </w:rPr>
        <w:t xml:space="preserve">– Presidio Ospedaliero “ Villa Sofia  “ – Piazzetta Salerno n°1 - Palermo </w:t>
      </w:r>
      <w:r w:rsidRPr="00CA5D6D">
        <w:rPr>
          <w:rFonts w:ascii="Times New Roman" w:hAnsi="Times New Roman"/>
          <w:sz w:val="24"/>
          <w:szCs w:val="24"/>
        </w:rPr>
        <w:t xml:space="preserve"> </w:t>
      </w:r>
      <w:r>
        <w:rPr>
          <w:rFonts w:ascii="Times New Roman" w:hAnsi="Times New Roman"/>
          <w:sz w:val="24"/>
          <w:szCs w:val="24"/>
        </w:rPr>
        <w:t xml:space="preserve">e presso </w:t>
      </w:r>
      <w:r w:rsidRPr="00E72D48">
        <w:rPr>
          <w:rFonts w:ascii="Times New Roman" w:hAnsi="Times New Roman"/>
        </w:rPr>
        <w:t>Magazzino dell’Unità Operativa  Farmacia</w:t>
      </w:r>
      <w:r w:rsidRPr="00E72D48">
        <w:rPr>
          <w:rFonts w:ascii="Times New Roman" w:hAnsi="Times New Roman"/>
          <w:sz w:val="24"/>
          <w:szCs w:val="24"/>
        </w:rPr>
        <w:t xml:space="preserve">– Presidio Ospedaliero “ </w:t>
      </w:r>
      <w:r>
        <w:rPr>
          <w:rFonts w:ascii="Times New Roman" w:hAnsi="Times New Roman"/>
          <w:sz w:val="24"/>
          <w:szCs w:val="24"/>
        </w:rPr>
        <w:t xml:space="preserve">Cervello </w:t>
      </w:r>
      <w:r w:rsidRPr="00E72D48">
        <w:rPr>
          <w:rFonts w:ascii="Times New Roman" w:hAnsi="Times New Roman"/>
          <w:sz w:val="24"/>
          <w:szCs w:val="24"/>
        </w:rPr>
        <w:t xml:space="preserve">“ – </w:t>
      </w:r>
      <w:r>
        <w:rPr>
          <w:rFonts w:ascii="Times New Roman" w:hAnsi="Times New Roman"/>
          <w:sz w:val="24"/>
          <w:szCs w:val="24"/>
        </w:rPr>
        <w:t xml:space="preserve">Via Trabucco n°180 </w:t>
      </w:r>
      <w:r w:rsidRPr="00E72D48">
        <w:rPr>
          <w:rFonts w:ascii="Times New Roman" w:hAnsi="Times New Roman"/>
          <w:sz w:val="24"/>
          <w:szCs w:val="24"/>
        </w:rPr>
        <w:t xml:space="preserve"> - Palermo </w:t>
      </w:r>
      <w:r w:rsidRPr="00CA5D6D">
        <w:rPr>
          <w:rFonts w:ascii="Times New Roman" w:hAnsi="Times New Roman"/>
          <w:sz w:val="24"/>
          <w:szCs w:val="24"/>
        </w:rPr>
        <w:t>entro il termine massimo di 7 giorni naturali e consecutivi dalla data dell’ordine salvo sia concordato diversamente secondo i seguenti orari:</w:t>
      </w:r>
    </w:p>
    <w:p w:rsidR="00F8114B" w:rsidRPr="00CA5D6D" w:rsidRDefault="00F8114B" w:rsidP="006D707F">
      <w:pPr>
        <w:ind w:firstLine="624"/>
        <w:jc w:val="both"/>
        <w:rPr>
          <w:rFonts w:ascii="Times New Roman" w:hAnsi="Times New Roman"/>
          <w:sz w:val="24"/>
          <w:szCs w:val="24"/>
        </w:rPr>
      </w:pPr>
      <w:r w:rsidRPr="00CA5D6D">
        <w:rPr>
          <w:rFonts w:ascii="Times New Roman" w:hAnsi="Times New Roman"/>
          <w:sz w:val="24"/>
          <w:szCs w:val="24"/>
        </w:rPr>
        <w:t xml:space="preserve">dal lunedì al venerdì (escluso i festivi ) </w:t>
      </w:r>
      <w:r w:rsidRPr="00CA5D6D">
        <w:rPr>
          <w:rFonts w:ascii="Times New Roman" w:hAnsi="Times New Roman"/>
          <w:sz w:val="24"/>
          <w:szCs w:val="24"/>
        </w:rPr>
        <w:tab/>
        <w:t>dalle ore 08.30 alle ore 13.00</w:t>
      </w:r>
    </w:p>
    <w:p w:rsidR="00F8114B" w:rsidRPr="00CA5D6D" w:rsidRDefault="00F8114B" w:rsidP="006D707F">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F8114B" w:rsidRPr="00CA5D6D" w:rsidRDefault="00F8114B" w:rsidP="006D707F">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F8114B" w:rsidRDefault="00F8114B" w:rsidP="006D707F">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 smessi via telefax o qualora trasmessi secondo altre modalità dalla data di ricezione da parte dell’Impresa aggiudicataria.</w:t>
      </w:r>
    </w:p>
    <w:p w:rsidR="00F8114B" w:rsidRPr="00091AB4" w:rsidRDefault="00F8114B" w:rsidP="006D707F">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p>
    <w:p w:rsidR="00F8114B" w:rsidRPr="00091AB4" w:rsidRDefault="00F8114B" w:rsidP="006D707F">
      <w:pPr>
        <w:ind w:firstLine="284"/>
        <w:jc w:val="both"/>
        <w:rPr>
          <w:rFonts w:ascii="Times New Roman" w:hAnsi="Times New Roman"/>
          <w:sz w:val="24"/>
          <w:szCs w:val="24"/>
        </w:rPr>
      </w:pP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F8114B" w:rsidRPr="0075784F" w:rsidRDefault="00F8114B" w:rsidP="006D707F">
      <w:pPr>
        <w:tabs>
          <w:tab w:val="left" w:pos="4678"/>
        </w:tabs>
        <w:ind w:firstLine="284"/>
        <w:jc w:val="both"/>
        <w:rPr>
          <w:rFonts w:ascii="Times New Roman" w:hAnsi="Times New Roman"/>
          <w:sz w:val="24"/>
          <w:szCs w:val="24"/>
        </w:rPr>
      </w:pPr>
      <w:r w:rsidRPr="0075784F">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F8114B" w:rsidRPr="0075784F" w:rsidRDefault="00F8114B" w:rsidP="006D707F">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il Magazzino </w:t>
      </w:r>
      <w:r>
        <w:rPr>
          <w:rFonts w:ascii="Times New Roman" w:hAnsi="Times New Roman"/>
          <w:sz w:val="24"/>
          <w:szCs w:val="24"/>
          <w:u w:val="single"/>
        </w:rPr>
        <w:t xml:space="preserve">ricevente </w:t>
      </w:r>
      <w:r w:rsidRPr="0075784F">
        <w:rPr>
          <w:rFonts w:ascii="Times New Roman" w:hAnsi="Times New Roman"/>
          <w:sz w:val="24"/>
          <w:szCs w:val="24"/>
          <w:u w:val="single"/>
        </w:rPr>
        <w:t>stesso i  tempi di consegna, indicando:</w:t>
      </w:r>
    </w:p>
    <w:p w:rsidR="00F8114B" w:rsidRPr="0075784F" w:rsidRDefault="00F8114B" w:rsidP="00F8114B">
      <w:pPr>
        <w:numPr>
          <w:ilvl w:val="0"/>
          <w:numId w:val="60"/>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F8114B" w:rsidRPr="0075784F" w:rsidRDefault="00F8114B" w:rsidP="00F8114B">
      <w:pPr>
        <w:numPr>
          <w:ilvl w:val="0"/>
          <w:numId w:val="60"/>
        </w:numPr>
        <w:jc w:val="both"/>
        <w:rPr>
          <w:rFonts w:ascii="Times New Roman" w:hAnsi="Times New Roman"/>
          <w:sz w:val="24"/>
          <w:szCs w:val="24"/>
        </w:rPr>
      </w:pPr>
      <w:r w:rsidRPr="0075784F">
        <w:rPr>
          <w:rFonts w:ascii="Times New Roman" w:hAnsi="Times New Roman"/>
          <w:sz w:val="24"/>
          <w:szCs w:val="24"/>
        </w:rPr>
        <w:t>Periodo previsto di indisponibilità;</w:t>
      </w:r>
    </w:p>
    <w:p w:rsidR="00F8114B" w:rsidRPr="0075784F" w:rsidRDefault="00F8114B" w:rsidP="00F8114B">
      <w:pPr>
        <w:numPr>
          <w:ilvl w:val="0"/>
          <w:numId w:val="60"/>
        </w:numPr>
        <w:jc w:val="both"/>
        <w:rPr>
          <w:rFonts w:ascii="Times New Roman" w:hAnsi="Times New Roman"/>
          <w:sz w:val="24"/>
          <w:szCs w:val="24"/>
        </w:rPr>
      </w:pPr>
      <w:r w:rsidRPr="0075784F">
        <w:rPr>
          <w:rFonts w:ascii="Times New Roman" w:hAnsi="Times New Roman"/>
          <w:sz w:val="24"/>
          <w:szCs w:val="24"/>
        </w:rPr>
        <w:t>Causa di indisponibilità.</w:t>
      </w:r>
    </w:p>
    <w:p w:rsidR="00F8114B" w:rsidRDefault="00F8114B" w:rsidP="006D707F">
      <w:pPr>
        <w:ind w:firstLine="284"/>
        <w:jc w:val="both"/>
        <w:rPr>
          <w:rFonts w:ascii="Times New Roman" w:hAnsi="Times New Roman"/>
          <w:sz w:val="24"/>
          <w:szCs w:val="24"/>
        </w:rPr>
      </w:pPr>
      <w:r w:rsidRPr="0075784F">
        <w:rPr>
          <w:rFonts w:ascii="Times New Roman" w:hAnsi="Times New Roman"/>
          <w:sz w:val="24"/>
          <w:szCs w:val="24"/>
        </w:rPr>
        <w:t xml:space="preserve">Qualora vi fosse la necessità, l’Impresa aggiudicataria dovrà concordare con l’Azienda Ospedaliera l’eventuale prodotto sostitutivo, garantendone la completa qualità ed equivalenza dello </w:t>
      </w:r>
      <w:proofErr w:type="spellStart"/>
      <w:r w:rsidRPr="0075784F">
        <w:rPr>
          <w:rFonts w:ascii="Times New Roman" w:hAnsi="Times New Roman"/>
          <w:sz w:val="24"/>
          <w:szCs w:val="24"/>
        </w:rPr>
        <w:t>stesso.Qualora</w:t>
      </w:r>
      <w:proofErr w:type="spellEnd"/>
      <w:r w:rsidRPr="0075784F">
        <w:rPr>
          <w:rFonts w:ascii="Times New Roman" w:hAnsi="Times New Roman"/>
          <w:sz w:val="24"/>
          <w:szCs w:val="24"/>
        </w:rPr>
        <w:t xml:space="preserve">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r>
        <w:rPr>
          <w:rFonts w:ascii="Times New Roman" w:hAnsi="Times New Roman"/>
          <w:sz w:val="24"/>
          <w:szCs w:val="24"/>
        </w:rPr>
        <w:t xml:space="preserve"> </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L’Impresa aggiudicataria dovrà concordare con il Magazzino dell’Azienda Ospedaliera il giorno e l’ora previsti per la consegna.</w:t>
      </w:r>
      <w:r>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F8114B" w:rsidRPr="0075784F" w:rsidRDefault="00F8114B" w:rsidP="006D707F">
      <w:pPr>
        <w:tabs>
          <w:tab w:val="left" w:pos="4678"/>
        </w:tabs>
        <w:ind w:firstLine="284"/>
        <w:jc w:val="both"/>
        <w:rPr>
          <w:rFonts w:ascii="Times New Roman" w:hAnsi="Times New Roman"/>
          <w:sz w:val="24"/>
          <w:szCs w:val="24"/>
        </w:rPr>
      </w:pPr>
      <w:r w:rsidRPr="0075784F">
        <w:rPr>
          <w:rFonts w:ascii="Times New Roman" w:hAnsi="Times New Roman"/>
          <w:sz w:val="24"/>
          <w:szCs w:val="24"/>
        </w:rPr>
        <w:lastRenderedPageBreak/>
        <w:t>Qualora l’Impresa aggiudicataria non effettuasse la consegna del materiale ordinato entro i termini sopraindicati, l’Azienda Ospedaliera si riserva la facoltà di provvedere all’acquisto sul libero mercato addebitando la differenza di prezzo.</w:t>
      </w:r>
    </w:p>
    <w:p w:rsidR="00F8114B" w:rsidRPr="0075784F" w:rsidRDefault="00F8114B" w:rsidP="006D707F">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Pr>
          <w:rFonts w:ascii="Times New Roman" w:hAnsi="Times New Roman"/>
          <w:color w:val="000000"/>
          <w:sz w:val="24"/>
          <w:szCs w:val="24"/>
        </w:rPr>
        <w:t>38</w:t>
      </w:r>
      <w:r w:rsidRPr="0075784F">
        <w:rPr>
          <w:rFonts w:ascii="Times New Roman" w:hAnsi="Times New Roman"/>
          <w:color w:val="000000"/>
          <w:sz w:val="24"/>
          <w:szCs w:val="24"/>
        </w:rPr>
        <w:t xml:space="preserve"> e dall’articolo </w:t>
      </w:r>
      <w:r>
        <w:rPr>
          <w:rFonts w:ascii="Times New Roman" w:hAnsi="Times New Roman"/>
          <w:color w:val="000000"/>
          <w:sz w:val="24"/>
          <w:szCs w:val="24"/>
        </w:rPr>
        <w:t>39</w:t>
      </w:r>
      <w:r w:rsidRPr="0075784F">
        <w:rPr>
          <w:rFonts w:ascii="Times New Roman" w:hAnsi="Times New Roman"/>
          <w:color w:val="000000"/>
          <w:sz w:val="24"/>
          <w:szCs w:val="24"/>
        </w:rPr>
        <w:t xml:space="preserve"> del presente capitolato di gara.</w:t>
      </w:r>
    </w:p>
    <w:p w:rsidR="00F8114B" w:rsidRPr="0075784F" w:rsidRDefault="00F8114B" w:rsidP="006D707F">
      <w:pPr>
        <w:ind w:firstLine="284"/>
        <w:jc w:val="both"/>
        <w:rPr>
          <w:rFonts w:ascii="Times New Roman" w:hAnsi="Times New Roman"/>
          <w:sz w:val="24"/>
          <w:szCs w:val="24"/>
        </w:rPr>
      </w:pP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F8114B" w:rsidRPr="0075784F" w:rsidRDefault="00F8114B" w:rsidP="006D707F">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riciclabili in conformità con il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22/97, atti a garantire che i loro requisiti, le loro caratteristiche e 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F8114B" w:rsidRPr="0075784F" w:rsidRDefault="00F8114B" w:rsidP="006D707F">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F8114B" w:rsidRPr="0075784F" w:rsidRDefault="00F8114B" w:rsidP="006D707F">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atti a garantire la tenuta alla polvere e che i loro requisiti igienici, le loro caratteristiche e prestazioni non vengano alterate, durante il trasporto ed immagazzinamento per il periodo di validità di tempo indicato. </w:t>
      </w:r>
    </w:p>
    <w:p w:rsidR="00F8114B" w:rsidRPr="0075784F" w:rsidRDefault="00F8114B" w:rsidP="006D707F">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w:t>
      </w:r>
      <w:r>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F8114B" w:rsidRPr="0075784F" w:rsidRDefault="00F8114B" w:rsidP="006D707F">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F8114B" w:rsidRPr="0075784F" w:rsidRDefault="00F8114B" w:rsidP="006D707F">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F8114B" w:rsidRPr="00E408BD" w:rsidRDefault="00F8114B" w:rsidP="00F8114B">
      <w:pPr>
        <w:widowControl/>
        <w:numPr>
          <w:ilvl w:val="0"/>
          <w:numId w:val="59"/>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F8114B" w:rsidRPr="00E408BD" w:rsidRDefault="00F8114B" w:rsidP="006D707F">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F8114B" w:rsidRPr="00E408BD" w:rsidRDefault="00F8114B" w:rsidP="00F8114B">
      <w:pPr>
        <w:widowControl/>
        <w:numPr>
          <w:ilvl w:val="0"/>
          <w:numId w:val="59"/>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F8114B" w:rsidRPr="00E408BD" w:rsidRDefault="00F8114B" w:rsidP="006D707F">
      <w:pPr>
        <w:ind w:left="357" w:firstLine="312"/>
        <w:jc w:val="both"/>
        <w:rPr>
          <w:rFonts w:ascii="Times New Roman" w:hAnsi="Times New Roman"/>
          <w:sz w:val="24"/>
          <w:szCs w:val="24"/>
        </w:rPr>
      </w:pPr>
      <w:r w:rsidRPr="00E408BD">
        <w:rPr>
          <w:rFonts w:ascii="Times New Roman" w:hAnsi="Times New Roman"/>
          <w:sz w:val="24"/>
          <w:szCs w:val="24"/>
        </w:rPr>
        <w:t xml:space="preserve">L’etichetta dei prodotti </w:t>
      </w:r>
      <w:r w:rsidRPr="00E408BD">
        <w:rPr>
          <w:rFonts w:ascii="Times New Roman" w:hAnsi="Times New Roman"/>
          <w:sz w:val="24"/>
          <w:szCs w:val="24"/>
          <w:u w:val="single"/>
        </w:rPr>
        <w:t>con marchio CE</w:t>
      </w:r>
      <w:r w:rsidRPr="00E408BD">
        <w:rPr>
          <w:rFonts w:ascii="Times New Roman" w:hAnsi="Times New Roman"/>
          <w:sz w:val="24"/>
          <w:szCs w:val="24"/>
        </w:rPr>
        <w:t xml:space="preserve"> deve riportare in maniera indelebile ed in lingua italiana le indicazioni previste dal D.LGS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F8114B" w:rsidRPr="00E408BD" w:rsidRDefault="00F8114B" w:rsidP="00F8114B">
      <w:pPr>
        <w:widowControl/>
        <w:numPr>
          <w:ilvl w:val="0"/>
          <w:numId w:val="59"/>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F8114B" w:rsidRDefault="00F8114B" w:rsidP="006D707F">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F8114B" w:rsidRPr="00E408BD" w:rsidRDefault="00F8114B" w:rsidP="006D707F">
      <w:pPr>
        <w:pStyle w:val="Corpodeltesto"/>
        <w:tabs>
          <w:tab w:val="left" w:pos="360"/>
          <w:tab w:val="left" w:pos="2835"/>
        </w:tabs>
        <w:ind w:firstLine="284"/>
        <w:rPr>
          <w:rFonts w:ascii="Times New Roman" w:hAnsi="Times New Roman"/>
          <w:bCs/>
          <w:szCs w:val="24"/>
        </w:rPr>
      </w:pPr>
      <w:r w:rsidRPr="00E408BD">
        <w:rPr>
          <w:rFonts w:ascii="Times New Roman" w:hAnsi="Times New Roman"/>
          <w:bCs/>
          <w:szCs w:val="24"/>
        </w:rPr>
        <w:lastRenderedPageBreak/>
        <w:t xml:space="preserve">  Sul cartone di ciascun imballo deve essere riportato, mediante etichetta con caratteri ben leggibili:</w:t>
      </w:r>
    </w:p>
    <w:p w:rsidR="00F8114B" w:rsidRPr="00E408BD" w:rsidRDefault="00F8114B" w:rsidP="00F8114B">
      <w:pPr>
        <w:pStyle w:val="Corpodeltesto"/>
        <w:numPr>
          <w:ilvl w:val="0"/>
          <w:numId w:val="61"/>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F8114B" w:rsidRPr="00E408BD" w:rsidRDefault="00F8114B" w:rsidP="00F8114B">
      <w:pPr>
        <w:pStyle w:val="Corpodeltesto"/>
        <w:numPr>
          <w:ilvl w:val="0"/>
          <w:numId w:val="61"/>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F8114B" w:rsidRPr="00E408BD" w:rsidRDefault="00F8114B" w:rsidP="00F8114B">
      <w:pPr>
        <w:pStyle w:val="Corpodeltesto"/>
        <w:numPr>
          <w:ilvl w:val="0"/>
          <w:numId w:val="61"/>
        </w:numPr>
        <w:tabs>
          <w:tab w:val="left" w:pos="0"/>
          <w:tab w:val="left" w:pos="360"/>
          <w:tab w:val="left" w:pos="2835"/>
        </w:tabs>
        <w:rPr>
          <w:rFonts w:ascii="Times New Roman" w:hAnsi="Times New Roman"/>
          <w:szCs w:val="24"/>
        </w:rPr>
      </w:pPr>
      <w:r w:rsidRPr="00E408BD">
        <w:rPr>
          <w:rFonts w:ascii="Times New Roman" w:hAnsi="Times New Roman"/>
          <w:szCs w:val="24"/>
        </w:rPr>
        <w:t>la data di produzione;</w:t>
      </w:r>
    </w:p>
    <w:p w:rsidR="00F8114B" w:rsidRDefault="00F8114B" w:rsidP="00F8114B">
      <w:pPr>
        <w:pStyle w:val="Corpodeltesto"/>
        <w:numPr>
          <w:ilvl w:val="0"/>
          <w:numId w:val="61"/>
        </w:numPr>
        <w:tabs>
          <w:tab w:val="left" w:pos="0"/>
          <w:tab w:val="left" w:pos="360"/>
          <w:tab w:val="left" w:pos="2835"/>
        </w:tabs>
        <w:rPr>
          <w:rFonts w:ascii="Times New Roman" w:hAnsi="Times New Roman"/>
          <w:szCs w:val="24"/>
        </w:rPr>
      </w:pPr>
      <w:r w:rsidRPr="00E408BD">
        <w:rPr>
          <w:rFonts w:ascii="Times New Roman" w:hAnsi="Times New Roman"/>
          <w:szCs w:val="24"/>
        </w:rPr>
        <w:t>la data di scadenza;</w:t>
      </w:r>
    </w:p>
    <w:p w:rsidR="00F8114B" w:rsidRPr="00E408BD" w:rsidRDefault="00F8114B" w:rsidP="00F8114B">
      <w:pPr>
        <w:widowControl/>
        <w:numPr>
          <w:ilvl w:val="0"/>
          <w:numId w:val="61"/>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F8114B" w:rsidRPr="00E408BD" w:rsidRDefault="00F8114B" w:rsidP="006D707F">
      <w:pPr>
        <w:pStyle w:val="Corpodel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F8114B" w:rsidRPr="00E408BD" w:rsidRDefault="00F8114B" w:rsidP="006D707F">
      <w:pPr>
        <w:ind w:firstLine="284"/>
        <w:jc w:val="both"/>
        <w:rPr>
          <w:rFonts w:ascii="Times New Roman" w:hAnsi="Times New Roman"/>
          <w:sz w:val="24"/>
          <w:szCs w:val="24"/>
        </w:rPr>
      </w:pPr>
      <w:r w:rsidRPr="00E408BD">
        <w:rPr>
          <w:rFonts w:ascii="Times New Roman" w:hAnsi="Times New Roman"/>
          <w:sz w:val="24"/>
          <w:szCs w:val="24"/>
        </w:rPr>
        <w:t>La data,in cui la consegna viene effettuata, deve risultare da specifico documento di trasporto sottoscritto con data e firma dal Responsabile del Magazzino ricevente o da un incaricato del magazzino stesso.</w:t>
      </w:r>
    </w:p>
    <w:p w:rsidR="00F8114B" w:rsidRPr="00E408BD" w:rsidRDefault="00F8114B" w:rsidP="006D707F">
      <w:pPr>
        <w:ind w:firstLine="284"/>
        <w:jc w:val="both"/>
        <w:rPr>
          <w:rFonts w:ascii="Times New Roman" w:hAnsi="Times New Roman"/>
          <w:sz w:val="24"/>
          <w:szCs w:val="24"/>
        </w:rPr>
      </w:pPr>
      <w:r w:rsidRPr="00E408BD">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r w:rsidR="0051179A">
        <w:rPr>
          <w:rFonts w:ascii="Times New Roman" w:hAnsi="Times New Roman"/>
          <w:sz w:val="24"/>
          <w:szCs w:val="24"/>
        </w:rPr>
        <w:t xml:space="preserve"> </w:t>
      </w:r>
      <w:r w:rsidRPr="00E408BD">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F8114B" w:rsidRPr="00E408BD" w:rsidRDefault="00F8114B" w:rsidP="006D707F">
      <w:pPr>
        <w:ind w:firstLine="284"/>
        <w:jc w:val="both"/>
        <w:rPr>
          <w:rFonts w:ascii="Times New Roman" w:hAnsi="Times New Roman"/>
          <w:sz w:val="24"/>
          <w:szCs w:val="24"/>
        </w:rPr>
      </w:pPr>
      <w:r w:rsidRPr="00E408BD">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F8114B" w:rsidRPr="00E408BD" w:rsidRDefault="00F8114B" w:rsidP="006D707F">
      <w:pPr>
        <w:ind w:firstLine="284"/>
        <w:jc w:val="both"/>
        <w:rPr>
          <w:rFonts w:ascii="Times New Roman" w:hAnsi="Times New Roman"/>
          <w:b/>
          <w:sz w:val="24"/>
          <w:szCs w:val="24"/>
        </w:rPr>
      </w:pPr>
      <w:r w:rsidRPr="00E408BD">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F8114B" w:rsidRPr="00E408BD" w:rsidRDefault="00F8114B" w:rsidP="006D707F">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F8114B" w:rsidRDefault="00F8114B" w:rsidP="006D707F">
      <w:pPr>
        <w:ind w:firstLine="284"/>
        <w:jc w:val="both"/>
        <w:rPr>
          <w:rFonts w:ascii="Times New Roman" w:hAnsi="Times New Roman"/>
          <w:sz w:val="24"/>
          <w:szCs w:val="24"/>
        </w:rPr>
      </w:pPr>
      <w:r w:rsidRPr="00E408BD">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F8114B" w:rsidRPr="00E408BD" w:rsidRDefault="00F8114B" w:rsidP="006D707F">
      <w:pPr>
        <w:ind w:firstLine="284"/>
        <w:jc w:val="both"/>
        <w:rPr>
          <w:rFonts w:ascii="Times New Roman" w:hAnsi="Times New Roman"/>
          <w:sz w:val="24"/>
          <w:szCs w:val="24"/>
        </w:rPr>
      </w:pPr>
      <w:r w:rsidRPr="00E408BD">
        <w:rPr>
          <w:rFonts w:ascii="Times New Roman" w:hAnsi="Times New Roman"/>
          <w:sz w:val="24"/>
          <w:szCs w:val="24"/>
        </w:rPr>
        <w:lastRenderedPageBreak/>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F8114B" w:rsidRDefault="00F8114B" w:rsidP="006D707F">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F8114B" w:rsidRPr="00E408BD" w:rsidRDefault="00F8114B" w:rsidP="006D707F">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F8114B" w:rsidRDefault="00F8114B" w:rsidP="006D707F">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 xml:space="preserve">La fornitura dovrà corrispondere alle quantità richieste; eventuali eccedenze in più, non autorizzate, non saranno riconosciute, pertanto non pagate. </w:t>
      </w:r>
    </w:p>
    <w:p w:rsidR="00F8114B" w:rsidRPr="00E408BD" w:rsidRDefault="00F8114B" w:rsidP="006D707F">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Agli effetti della fatturazione saranno valide le quantità che verranno riscontrate dall’Azienda e comunicate al fornitore.</w:t>
      </w:r>
    </w:p>
    <w:p w:rsidR="00F8114B" w:rsidRPr="00E408BD" w:rsidRDefault="00F8114B" w:rsidP="006D707F">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F8114B" w:rsidRPr="00E408BD" w:rsidRDefault="00F8114B" w:rsidP="006D707F">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F8114B" w:rsidRDefault="00F8114B" w:rsidP="006D707F">
      <w:pPr>
        <w:ind w:firstLine="284"/>
        <w:jc w:val="both"/>
        <w:rPr>
          <w:rFonts w:ascii="Times New Roman" w:hAnsi="Times New Roman"/>
          <w:sz w:val="24"/>
          <w:szCs w:val="24"/>
        </w:rPr>
      </w:pPr>
      <w:r w:rsidRPr="00E408BD">
        <w:rPr>
          <w:rFonts w:ascii="Times New Roman" w:hAnsi="Times New Roman"/>
          <w:sz w:val="24"/>
          <w:szCs w:val="24"/>
        </w:rPr>
        <w:t xml:space="preserve">Durante le operazioni di trasporto, consegna e messa in servizio, nonché nel periodo in </w:t>
      </w:r>
    </w:p>
    <w:p w:rsidR="00F8114B" w:rsidRPr="00E408BD" w:rsidRDefault="00F8114B" w:rsidP="006D707F">
      <w:pPr>
        <w:ind w:firstLine="284"/>
        <w:jc w:val="both"/>
        <w:rPr>
          <w:rFonts w:ascii="Times New Roman" w:hAnsi="Times New Roman"/>
          <w:sz w:val="24"/>
          <w:szCs w:val="24"/>
        </w:rPr>
      </w:pPr>
      <w:r w:rsidRPr="00E408BD">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F8114B" w:rsidRPr="00E408BD" w:rsidRDefault="00F8114B" w:rsidP="006D707F">
      <w:pPr>
        <w:pStyle w:val="Titolo3"/>
        <w:ind w:right="-142"/>
        <w:rPr>
          <w:rFonts w:ascii="Times New Roman" w:hAnsi="Times New Roman"/>
          <w:sz w:val="28"/>
          <w:szCs w:val="28"/>
        </w:rPr>
      </w:pPr>
      <w:r w:rsidRPr="00E408BD">
        <w:rPr>
          <w:rFonts w:ascii="Times New Roman" w:hAnsi="Times New Roman"/>
          <w:sz w:val="28"/>
          <w:szCs w:val="28"/>
        </w:rPr>
        <w:t>_______________________________________________________________</w:t>
      </w:r>
    </w:p>
    <w:p w:rsidR="00F8114B" w:rsidRPr="00E408BD" w:rsidRDefault="00F8114B" w:rsidP="006D707F">
      <w:pPr>
        <w:ind w:right="-142"/>
        <w:jc w:val="center"/>
        <w:rPr>
          <w:rFonts w:ascii="Times New Roman" w:hAnsi="Times New Roman"/>
          <w:b/>
          <w:sz w:val="20"/>
        </w:rPr>
      </w:pPr>
      <w:r w:rsidRPr="00E408BD">
        <w:rPr>
          <w:rFonts w:ascii="Times New Roman" w:hAnsi="Times New Roman"/>
          <w:b/>
          <w:sz w:val="20"/>
        </w:rPr>
        <w:t>PARTE DI PAGINA LASCIATA INTENZIONALMENTE IN BIANCO</w:t>
      </w:r>
    </w:p>
    <w:p w:rsidR="00F8114B" w:rsidRPr="009E5C28" w:rsidRDefault="00F8114B" w:rsidP="006D707F">
      <w:pPr>
        <w:widowControl/>
        <w:tabs>
          <w:tab w:val="left" w:pos="8931"/>
        </w:tabs>
        <w:jc w:val="center"/>
        <w:rPr>
          <w:rFonts w:ascii="Times New Roman" w:hAnsi="Times New Roman"/>
          <w:b/>
          <w:sz w:val="20"/>
        </w:rPr>
      </w:pPr>
    </w:p>
    <w:p w:rsidR="00F8114B" w:rsidRPr="0042494F" w:rsidRDefault="00F8114B" w:rsidP="006D707F">
      <w:pPr>
        <w:pStyle w:val="Titolo2"/>
        <w:ind w:right="-142"/>
        <w:rPr>
          <w:rFonts w:ascii="Times New Roman" w:hAnsi="Times New Roman"/>
          <w:szCs w:val="24"/>
        </w:rPr>
      </w:pPr>
      <w:r>
        <w:rPr>
          <w:rFonts w:ascii="Times New Roman" w:hAnsi="Times New Roman"/>
          <w:szCs w:val="24"/>
        </w:rPr>
        <w:br w:type="page"/>
      </w:r>
      <w:r w:rsidRPr="0042494F">
        <w:rPr>
          <w:rFonts w:ascii="Times New Roman" w:hAnsi="Times New Roman"/>
          <w:szCs w:val="24"/>
        </w:rPr>
        <w:lastRenderedPageBreak/>
        <w:t>-CAPO III– Controlli</w:t>
      </w:r>
    </w:p>
    <w:p w:rsidR="00F8114B" w:rsidRPr="009E5C28" w:rsidRDefault="00F8114B" w:rsidP="006D707F">
      <w:pPr>
        <w:pStyle w:val="Titolo1"/>
        <w:ind w:right="-142"/>
        <w:rPr>
          <w:rFonts w:ascii="Times New Roman" w:hAnsi="Times New Roman"/>
          <w:b w:val="0"/>
          <w:szCs w:val="24"/>
        </w:rPr>
      </w:pPr>
    </w:p>
    <w:p w:rsidR="00F8114B" w:rsidRPr="009E5C28" w:rsidRDefault="00FB64D0" w:rsidP="006D707F">
      <w:pPr>
        <w:pStyle w:val="Titolo1"/>
        <w:ind w:right="-142"/>
        <w:rPr>
          <w:rFonts w:ascii="Times New Roman" w:hAnsi="Times New Roman"/>
          <w:szCs w:val="24"/>
        </w:rPr>
      </w:pPr>
      <w:r w:rsidRPr="0075784F">
        <w:rPr>
          <w:rFonts w:ascii="Times New Roman" w:hAnsi="Times New Roman"/>
          <w:b w:val="0"/>
          <w:szCs w:val="24"/>
        </w:rPr>
        <w:t xml:space="preserve">Art. </w:t>
      </w:r>
      <w:r w:rsidR="0069738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697380" w:rsidRPr="0075784F">
        <w:rPr>
          <w:rFonts w:ascii="Times New Roman" w:hAnsi="Times New Roman"/>
          <w:b w:val="0"/>
          <w:szCs w:val="24"/>
        </w:rPr>
        <w:fldChar w:fldCharType="separate"/>
      </w:r>
      <w:r w:rsidRPr="0075784F">
        <w:rPr>
          <w:rFonts w:ascii="Times New Roman" w:hAnsi="Times New Roman"/>
          <w:szCs w:val="24"/>
        </w:rPr>
        <w:t>75.</w:t>
      </w:r>
      <w:r w:rsidR="00697380" w:rsidRPr="0075784F">
        <w:rPr>
          <w:rFonts w:ascii="Times New Roman" w:hAnsi="Times New Roman"/>
          <w:b w:val="0"/>
          <w:szCs w:val="24"/>
        </w:rPr>
        <w:fldChar w:fldCharType="end"/>
      </w:r>
      <w:r w:rsidRPr="009E5C28">
        <w:rPr>
          <w:rFonts w:ascii="Times New Roman" w:hAnsi="Times New Roman"/>
          <w:szCs w:val="24"/>
        </w:rPr>
        <w:t xml:space="preserve"> </w:t>
      </w:r>
      <w:r w:rsidR="00F8114B" w:rsidRPr="009E5C28">
        <w:rPr>
          <w:rFonts w:ascii="Times New Roman" w:hAnsi="Times New Roman"/>
          <w:szCs w:val="24"/>
        </w:rPr>
        <w:t>( Accertamento della qualità e contestazioni )</w:t>
      </w:r>
    </w:p>
    <w:p w:rsidR="00F8114B" w:rsidRPr="009E5C28" w:rsidRDefault="00F8114B" w:rsidP="006D707F">
      <w:pPr>
        <w:pStyle w:val="Corpodeltesto2"/>
        <w:spacing w:after="0" w:line="240" w:lineRule="auto"/>
        <w:ind w:firstLine="284"/>
        <w:jc w:val="both"/>
      </w:pP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Quando i prodotti forniti, anche se accettati per esigenze di servizio, risultino non rispondenti ai requisiti di capitolato, si da legittimarne la svalutazione, l'Azienda ne darà notizia al fornitore ed effettuerà mediante trattenuta, una congrua detrazione sul prezzo stabilito in sede di aggiudicazione pari al valore che si sarà riconosciuto doversi attribuire ai generi stessi.</w:t>
      </w:r>
    </w:p>
    <w:p w:rsidR="00F8114B" w:rsidRPr="009E5C28" w:rsidRDefault="00F8114B" w:rsidP="006D707F">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F8114B" w:rsidRDefault="00F8114B" w:rsidP="006D707F">
      <w:pPr>
        <w:pStyle w:val="Titolo1"/>
        <w:ind w:right="-142"/>
        <w:rPr>
          <w:rFonts w:ascii="Times New Roman" w:hAnsi="Times New Roman"/>
          <w:b w:val="0"/>
          <w:szCs w:val="24"/>
        </w:rPr>
      </w:pPr>
    </w:p>
    <w:p w:rsidR="00F8114B" w:rsidRPr="000636F5" w:rsidRDefault="00FB64D0" w:rsidP="006D707F">
      <w:pPr>
        <w:pStyle w:val="Titolo1"/>
        <w:ind w:right="-142"/>
        <w:rPr>
          <w:rFonts w:ascii="Times New Roman" w:hAnsi="Times New Roman"/>
          <w:szCs w:val="24"/>
        </w:rPr>
      </w:pPr>
      <w:r w:rsidRPr="0075784F">
        <w:rPr>
          <w:rFonts w:ascii="Times New Roman" w:hAnsi="Times New Roman"/>
          <w:b w:val="0"/>
          <w:szCs w:val="24"/>
        </w:rPr>
        <w:t xml:space="preserve">Art. </w:t>
      </w:r>
      <w:r w:rsidR="0069738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697380" w:rsidRPr="0075784F">
        <w:rPr>
          <w:rFonts w:ascii="Times New Roman" w:hAnsi="Times New Roman"/>
          <w:b w:val="0"/>
          <w:szCs w:val="24"/>
        </w:rPr>
        <w:fldChar w:fldCharType="separate"/>
      </w:r>
      <w:r w:rsidRPr="0075784F">
        <w:rPr>
          <w:rFonts w:ascii="Times New Roman" w:hAnsi="Times New Roman"/>
          <w:szCs w:val="24"/>
        </w:rPr>
        <w:t>75.</w:t>
      </w:r>
      <w:r w:rsidR="00697380" w:rsidRPr="0075784F">
        <w:rPr>
          <w:rFonts w:ascii="Times New Roman" w:hAnsi="Times New Roman"/>
          <w:b w:val="0"/>
          <w:szCs w:val="24"/>
        </w:rPr>
        <w:fldChar w:fldCharType="end"/>
      </w:r>
      <w:r w:rsidR="00F8114B">
        <w:rPr>
          <w:rFonts w:ascii="Times New Roman" w:hAnsi="Times New Roman"/>
          <w:b w:val="0"/>
          <w:szCs w:val="24"/>
        </w:rPr>
        <w:t xml:space="preserve"> </w:t>
      </w:r>
      <w:r w:rsidR="00F8114B">
        <w:rPr>
          <w:rFonts w:ascii="Times New Roman" w:hAnsi="Times New Roman"/>
          <w:szCs w:val="24"/>
        </w:rPr>
        <w:t xml:space="preserve">( Responsabile unico del procedimento </w:t>
      </w:r>
      <w:r w:rsidR="00F8114B" w:rsidRPr="000636F5">
        <w:rPr>
          <w:rFonts w:ascii="Times New Roman" w:hAnsi="Times New Roman"/>
          <w:szCs w:val="24"/>
        </w:rPr>
        <w:t xml:space="preserve"> ) </w:t>
      </w:r>
    </w:p>
    <w:p w:rsidR="00F8114B" w:rsidRDefault="00F8114B" w:rsidP="006D707F">
      <w:pPr>
        <w:pStyle w:val="Titolo1"/>
        <w:ind w:right="-142"/>
        <w:rPr>
          <w:rFonts w:ascii="Times New Roman" w:hAnsi="Times New Roman"/>
          <w:b w:val="0"/>
          <w:szCs w:val="24"/>
        </w:rPr>
      </w:pPr>
    </w:p>
    <w:p w:rsidR="00F8114B" w:rsidRPr="001E2F79" w:rsidRDefault="00F8114B" w:rsidP="006D707F">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w:t>
      </w:r>
      <w:proofErr w:type="spellStart"/>
      <w:r>
        <w:rPr>
          <w:rFonts w:ascii="Times New Roman" w:hAnsi="Times New Roman"/>
          <w:sz w:val="24"/>
          <w:szCs w:val="24"/>
        </w:rPr>
        <w:t>s.m.i.</w:t>
      </w:r>
      <w:proofErr w:type="spellEnd"/>
      <w:r>
        <w:rPr>
          <w:rFonts w:ascii="Times New Roman" w:hAnsi="Times New Roman"/>
          <w:sz w:val="24"/>
          <w:szCs w:val="24"/>
        </w:rPr>
        <w:t xml:space="preserve">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Pr>
          <w:rFonts w:ascii="Times New Roman" w:hAnsi="Times New Roman"/>
          <w:sz w:val="24"/>
          <w:szCs w:val="24"/>
        </w:rPr>
        <w:t>LGS 50/2016</w:t>
      </w:r>
      <w:r w:rsidRPr="001E2F79">
        <w:rPr>
          <w:rFonts w:ascii="Times New Roman" w:hAnsi="Times New Roman"/>
          <w:sz w:val="24"/>
          <w:szCs w:val="24"/>
        </w:rPr>
        <w:t>.</w:t>
      </w:r>
    </w:p>
    <w:p w:rsidR="00F8114B" w:rsidRPr="001E2F79" w:rsidRDefault="00F8114B" w:rsidP="006D707F">
      <w:pPr>
        <w:ind w:firstLine="284"/>
        <w:jc w:val="both"/>
        <w:rPr>
          <w:rFonts w:ascii="Times New Roman" w:hAnsi="Times New Roman"/>
          <w:sz w:val="24"/>
          <w:szCs w:val="24"/>
        </w:rPr>
      </w:pPr>
      <w:r w:rsidRPr="001E2F79">
        <w:rPr>
          <w:rFonts w:ascii="Times New Roman" w:hAnsi="Times New Roman"/>
          <w:sz w:val="24"/>
          <w:szCs w:val="24"/>
        </w:rPr>
        <w:t>Il R.U.P. inoltre:</w:t>
      </w:r>
    </w:p>
    <w:p w:rsidR="00F8114B" w:rsidRPr="001E2F79" w:rsidRDefault="00F8114B" w:rsidP="006D707F">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w:t>
      </w:r>
      <w:proofErr w:type="spellStart"/>
      <w:r w:rsidRPr="001E2F79">
        <w:rPr>
          <w:rFonts w:ascii="Times New Roman" w:hAnsi="Times New Roman"/>
          <w:sz w:val="24"/>
          <w:szCs w:val="24"/>
        </w:rPr>
        <w:t>A</w:t>
      </w:r>
      <w:r>
        <w:rPr>
          <w:rFonts w:ascii="Times New Roman" w:hAnsi="Times New Roman"/>
          <w:sz w:val="24"/>
          <w:szCs w:val="24"/>
        </w:rPr>
        <w:t>nac</w:t>
      </w:r>
      <w:proofErr w:type="spellEnd"/>
      <w:r w:rsidRPr="001E2F79">
        <w:rPr>
          <w:rFonts w:ascii="Times New Roman" w:hAnsi="Times New Roman"/>
          <w:sz w:val="24"/>
          <w:szCs w:val="24"/>
        </w:rPr>
        <w:t>;</w:t>
      </w:r>
    </w:p>
    <w:p w:rsidR="00F8114B" w:rsidRPr="001E2F79" w:rsidRDefault="00F8114B" w:rsidP="006D707F">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F8114B" w:rsidRDefault="00F8114B" w:rsidP="006D707F">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F8114B" w:rsidRDefault="00F8114B" w:rsidP="006D707F">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F8114B" w:rsidRDefault="00F8114B" w:rsidP="006D707F">
      <w:pPr>
        <w:ind w:left="680"/>
        <w:jc w:val="both"/>
        <w:rPr>
          <w:rFonts w:ascii="Times New Roman" w:hAnsi="Times New Roman"/>
          <w:sz w:val="24"/>
          <w:szCs w:val="24"/>
        </w:rPr>
      </w:pPr>
    </w:p>
    <w:p w:rsidR="00F8114B" w:rsidRPr="00D062C7" w:rsidRDefault="00F8114B" w:rsidP="006D707F">
      <w:pPr>
        <w:ind w:left="680"/>
        <w:jc w:val="both"/>
        <w:rPr>
          <w:rFonts w:ascii="Times New Roman" w:hAnsi="Times New Roman"/>
          <w:sz w:val="24"/>
          <w:szCs w:val="24"/>
        </w:rPr>
      </w:pPr>
    </w:p>
    <w:p w:rsidR="00F8114B" w:rsidRPr="00D062C7" w:rsidRDefault="00F8114B" w:rsidP="006D707F">
      <w:pPr>
        <w:numPr>
          <w:ilvl w:val="0"/>
          <w:numId w:val="21"/>
        </w:numPr>
        <w:jc w:val="both"/>
        <w:rPr>
          <w:rFonts w:ascii="Times New Roman" w:hAnsi="Times New Roman"/>
          <w:sz w:val="24"/>
          <w:szCs w:val="24"/>
        </w:rPr>
      </w:pPr>
      <w:r w:rsidRPr="00D062C7">
        <w:rPr>
          <w:rFonts w:ascii="Times New Roman" w:hAnsi="Times New Roman"/>
          <w:sz w:val="24"/>
          <w:szCs w:val="24"/>
        </w:rPr>
        <w:lastRenderedPageBreak/>
        <w:t>promuove l'avvio delle procedure di risoluzione previste dal presente atto,</w:t>
      </w:r>
    </w:p>
    <w:p w:rsidR="00F8114B" w:rsidRPr="00D062C7" w:rsidRDefault="00F8114B" w:rsidP="006D707F">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F8114B" w:rsidRPr="00D062C7" w:rsidRDefault="00F8114B" w:rsidP="006D707F">
      <w:pPr>
        <w:numPr>
          <w:ilvl w:val="0"/>
          <w:numId w:val="21"/>
        </w:numPr>
        <w:jc w:val="both"/>
        <w:rPr>
          <w:b/>
        </w:rPr>
      </w:pPr>
      <w:r w:rsidRPr="00D062C7">
        <w:rPr>
          <w:rFonts w:ascii="Times New Roman" w:hAnsi="Times New Roman"/>
          <w:sz w:val="24"/>
          <w:szCs w:val="24"/>
        </w:rPr>
        <w:t xml:space="preserve"> propone la risoluzione del contratto.</w:t>
      </w:r>
    </w:p>
    <w:p w:rsidR="00F8114B" w:rsidRPr="000636F5" w:rsidRDefault="00F8114B" w:rsidP="006D707F">
      <w:pPr>
        <w:pStyle w:val="Titolo1"/>
        <w:spacing w:before="120" w:after="120"/>
        <w:ind w:right="-142"/>
        <w:rPr>
          <w:rFonts w:ascii="Times New Roman" w:hAnsi="Times New Roman"/>
          <w:szCs w:val="24"/>
        </w:rPr>
      </w:pPr>
      <w:r>
        <w:tab/>
      </w:r>
      <w:r w:rsidR="00FB64D0" w:rsidRPr="0075784F">
        <w:rPr>
          <w:rFonts w:ascii="Times New Roman" w:hAnsi="Times New Roman"/>
          <w:b w:val="0"/>
          <w:szCs w:val="24"/>
        </w:rPr>
        <w:t xml:space="preserve">Art. </w:t>
      </w:r>
      <w:r w:rsidR="00697380" w:rsidRPr="0075784F">
        <w:rPr>
          <w:rFonts w:ascii="Times New Roman" w:hAnsi="Times New Roman"/>
          <w:b w:val="0"/>
          <w:szCs w:val="24"/>
        </w:rPr>
        <w:fldChar w:fldCharType="begin"/>
      </w:r>
      <w:r w:rsidR="00FB64D0" w:rsidRPr="0075784F">
        <w:rPr>
          <w:rFonts w:ascii="Times New Roman" w:hAnsi="Times New Roman"/>
          <w:b w:val="0"/>
          <w:szCs w:val="24"/>
        </w:rPr>
        <w:instrText xml:space="preserve"> AUTONUM </w:instrText>
      </w:r>
      <w:r w:rsidR="00697380" w:rsidRPr="0075784F">
        <w:rPr>
          <w:rFonts w:ascii="Times New Roman" w:hAnsi="Times New Roman"/>
          <w:b w:val="0"/>
          <w:szCs w:val="24"/>
        </w:rPr>
        <w:fldChar w:fldCharType="separate"/>
      </w:r>
      <w:r w:rsidR="00FB64D0" w:rsidRPr="0075784F">
        <w:rPr>
          <w:rFonts w:ascii="Times New Roman" w:hAnsi="Times New Roman"/>
          <w:szCs w:val="24"/>
        </w:rPr>
        <w:t>75.</w:t>
      </w:r>
      <w:r w:rsidR="00697380" w:rsidRPr="0075784F">
        <w:rPr>
          <w:rFonts w:ascii="Times New Roman" w:hAnsi="Times New Roman"/>
          <w:b w:val="0"/>
          <w:szCs w:val="24"/>
        </w:rPr>
        <w:fldChar w:fldCharType="end"/>
      </w:r>
      <w:r w:rsidR="00FB64D0">
        <w:rPr>
          <w:rFonts w:ascii="Times New Roman" w:hAnsi="Times New Roman"/>
          <w:szCs w:val="24"/>
        </w:rPr>
        <w:t xml:space="preserve"> </w:t>
      </w:r>
      <w:r>
        <w:rPr>
          <w:rFonts w:ascii="Times New Roman" w:hAnsi="Times New Roman"/>
          <w:szCs w:val="24"/>
        </w:rPr>
        <w:t xml:space="preserve">( Responsabile dell’esecuzione del contratto </w:t>
      </w:r>
      <w:r w:rsidRPr="000636F5">
        <w:rPr>
          <w:rFonts w:ascii="Times New Roman" w:hAnsi="Times New Roman"/>
          <w:szCs w:val="24"/>
        </w:rPr>
        <w:t xml:space="preserve"> ) </w:t>
      </w:r>
    </w:p>
    <w:p w:rsidR="00F8114B" w:rsidRPr="00965373" w:rsidRDefault="00F8114B" w:rsidP="006D707F">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F8114B" w:rsidRPr="001E2F79" w:rsidRDefault="00F8114B" w:rsidP="006D707F">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F8114B" w:rsidRPr="001E2F79" w:rsidRDefault="00F8114B" w:rsidP="006D707F">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F8114B" w:rsidRPr="001E2F79" w:rsidRDefault="00F8114B" w:rsidP="006D707F">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F8114B" w:rsidRPr="001E2F79" w:rsidRDefault="00F8114B" w:rsidP="006D707F">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F8114B" w:rsidRDefault="00F8114B" w:rsidP="006D707F">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F8114B" w:rsidRDefault="00F8114B" w:rsidP="006D707F">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F8114B" w:rsidRPr="001E2F79" w:rsidRDefault="00F8114B" w:rsidP="006D707F">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F8114B" w:rsidRDefault="00F8114B" w:rsidP="006D707F">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F8114B" w:rsidRDefault="00F8114B" w:rsidP="006D707F">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proofErr w:type="spellStart"/>
      <w:r w:rsidRPr="00965373">
        <w:rPr>
          <w:rFonts w:ascii="Times New Roman" w:hAnsi="Times New Roman"/>
          <w:b w:val="0"/>
        </w:rPr>
        <w:t>delle</w:t>
      </w:r>
      <w:proofErr w:type="spellEnd"/>
      <w:r w:rsidRPr="00965373">
        <w:rPr>
          <w:rFonts w:ascii="Times New Roman" w:hAnsi="Times New Roman"/>
          <w:b w:val="0"/>
        </w:rPr>
        <w:t xml:space="preserve">  prestazioni contrattuali rispetto alle condizioni, modalità, termini e prescrizioni del contratto</w:t>
      </w:r>
      <w:r>
        <w:rPr>
          <w:rFonts w:ascii="Times New Roman" w:hAnsi="Times New Roman"/>
          <w:b w:val="0"/>
          <w:szCs w:val="24"/>
        </w:rPr>
        <w:t>;</w:t>
      </w:r>
    </w:p>
    <w:p w:rsidR="00F8114B" w:rsidRPr="000636F5" w:rsidRDefault="00F8114B" w:rsidP="006D707F">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Pr>
          <w:rFonts w:ascii="Times New Roman" w:hAnsi="Times New Roman"/>
          <w:b w:val="0"/>
          <w:szCs w:val="24"/>
        </w:rPr>
        <w:t>la fornitura</w:t>
      </w:r>
      <w:r w:rsidRPr="000636F5">
        <w:rPr>
          <w:rFonts w:ascii="Times New Roman" w:hAnsi="Times New Roman"/>
          <w:b w:val="0"/>
          <w:szCs w:val="24"/>
        </w:rPr>
        <w:t>.</w:t>
      </w:r>
    </w:p>
    <w:p w:rsidR="00F8114B" w:rsidRDefault="00F8114B" w:rsidP="006D707F">
      <w:pPr>
        <w:pStyle w:val="Titolo1"/>
        <w:ind w:right="-142"/>
        <w:rPr>
          <w:rFonts w:ascii="Times New Roman" w:hAnsi="Times New Roman"/>
          <w:b w:val="0"/>
          <w:szCs w:val="24"/>
        </w:rPr>
      </w:pPr>
    </w:p>
    <w:p w:rsidR="00F8114B" w:rsidRPr="009E5C28" w:rsidRDefault="00F8114B" w:rsidP="006D707F">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sidR="00FB64D0">
        <w:rPr>
          <w:rFonts w:ascii="Times New Roman" w:hAnsi="Times New Roman"/>
          <w:sz w:val="24"/>
          <w:szCs w:val="24"/>
        </w:rPr>
        <w:t>6</w:t>
      </w:r>
      <w:r w:rsidR="0051179A">
        <w:rPr>
          <w:rFonts w:ascii="Times New Roman" w:hAnsi="Times New Roman"/>
          <w:sz w:val="24"/>
          <w:szCs w:val="24"/>
        </w:rPr>
        <w:t>2</w:t>
      </w:r>
      <w:r w:rsidRPr="009E5C28">
        <w:rPr>
          <w:rFonts w:ascii="Times New Roman" w:hAnsi="Times New Roman"/>
          <w:sz w:val="24"/>
          <w:szCs w:val="24"/>
        </w:rPr>
        <w:t xml:space="preserve"> articoli su </w:t>
      </w:r>
      <w:r>
        <w:rPr>
          <w:rFonts w:ascii="Times New Roman" w:hAnsi="Times New Roman"/>
          <w:sz w:val="24"/>
          <w:szCs w:val="24"/>
        </w:rPr>
        <w:t>5</w:t>
      </w:r>
      <w:r w:rsidR="0051179A">
        <w:rPr>
          <w:rFonts w:ascii="Times New Roman" w:hAnsi="Times New Roman"/>
          <w:sz w:val="24"/>
          <w:szCs w:val="24"/>
        </w:rPr>
        <w:t>5</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F8114B" w:rsidRPr="00976644" w:rsidRDefault="00F8114B" w:rsidP="006D707F">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pagine n°</w:t>
      </w:r>
      <w:r w:rsidR="00FB64D0">
        <w:rPr>
          <w:rFonts w:ascii="Times New Roman" w:hAnsi="Times New Roman"/>
          <w:sz w:val="24"/>
          <w:szCs w:val="24"/>
        </w:rPr>
        <w:t>5</w:t>
      </w:r>
      <w:r>
        <w:rPr>
          <w:rFonts w:ascii="Times New Roman" w:hAnsi="Times New Roman"/>
          <w:sz w:val="24"/>
          <w:szCs w:val="24"/>
        </w:rPr>
        <w:t>;</w:t>
      </w:r>
    </w:p>
    <w:p w:rsidR="00F8114B" w:rsidRPr="00976644" w:rsidRDefault="00F8114B" w:rsidP="006D707F">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F8114B" w:rsidRPr="00976644" w:rsidRDefault="00F8114B" w:rsidP="006D707F">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pagine n°10</w:t>
      </w:r>
    </w:p>
    <w:p w:rsidR="00F8114B" w:rsidRDefault="00F8114B" w:rsidP="006D707F">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sidR="00FB64D0">
        <w:rPr>
          <w:rFonts w:ascii="Times New Roman" w:hAnsi="Times New Roman"/>
          <w:sz w:val="24"/>
          <w:szCs w:val="24"/>
        </w:rPr>
        <w:t>10</w:t>
      </w:r>
    </w:p>
    <w:p w:rsidR="00F8114B" w:rsidRPr="00E01233" w:rsidRDefault="00F8114B" w:rsidP="006D707F">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D</w:t>
      </w:r>
      <w:r w:rsidRPr="00E01233">
        <w:rPr>
          <w:rFonts w:ascii="Times New Roman" w:hAnsi="Times New Roman"/>
          <w:sz w:val="24"/>
          <w:szCs w:val="24"/>
        </w:rPr>
        <w:t xml:space="preserve">” </w:t>
      </w:r>
      <w:r>
        <w:rPr>
          <w:rFonts w:ascii="Times New Roman" w:hAnsi="Times New Roman"/>
          <w:sz w:val="24"/>
          <w:szCs w:val="24"/>
        </w:rPr>
        <w:t>s</w:t>
      </w:r>
      <w:r w:rsidRPr="00E01233">
        <w:rPr>
          <w:rFonts w:ascii="Times New Roman" w:hAnsi="Times New Roman"/>
          <w:sz w:val="24"/>
          <w:szCs w:val="24"/>
        </w:rPr>
        <w:t xml:space="preserve">cheda </w:t>
      </w:r>
      <w:r>
        <w:rPr>
          <w:rFonts w:ascii="Times New Roman" w:hAnsi="Times New Roman"/>
          <w:sz w:val="24"/>
          <w:szCs w:val="24"/>
        </w:rPr>
        <w:t xml:space="preserve">prodotti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13.</w:t>
      </w:r>
    </w:p>
    <w:p w:rsidR="00F8114B" w:rsidRDefault="00F8114B" w:rsidP="006D707F">
      <w:pPr>
        <w:widowControl/>
        <w:jc w:val="both"/>
        <w:rPr>
          <w:rFonts w:ascii="Times New Roman" w:hAnsi="Times New Roman"/>
          <w:sz w:val="24"/>
          <w:szCs w:val="24"/>
        </w:rPr>
      </w:pPr>
    </w:p>
    <w:p w:rsidR="00F8114B" w:rsidRDefault="00F8114B" w:rsidP="006D707F">
      <w:pPr>
        <w:widowControl/>
        <w:jc w:val="both"/>
        <w:rPr>
          <w:rFonts w:ascii="Times New Roman" w:hAnsi="Times New Roman"/>
          <w:sz w:val="24"/>
          <w:szCs w:val="24"/>
        </w:rPr>
      </w:pPr>
    </w:p>
    <w:tbl>
      <w:tblPr>
        <w:tblW w:w="0" w:type="auto"/>
        <w:tblLayout w:type="fixed"/>
        <w:tblCellMar>
          <w:left w:w="70" w:type="dxa"/>
          <w:right w:w="70" w:type="dxa"/>
        </w:tblCellMar>
        <w:tblLook w:val="0000"/>
      </w:tblPr>
      <w:tblGrid>
        <w:gridCol w:w="4323"/>
        <w:gridCol w:w="4536"/>
      </w:tblGrid>
      <w:tr w:rsidR="00F8114B" w:rsidRPr="00976644" w:rsidTr="006D707F">
        <w:tc>
          <w:tcPr>
            <w:tcW w:w="8859" w:type="dxa"/>
            <w:gridSpan w:val="2"/>
          </w:tcPr>
          <w:p w:rsidR="00F8114B" w:rsidRPr="00E50010" w:rsidRDefault="00F8114B" w:rsidP="00F8114B">
            <w:pPr>
              <w:ind w:firstLine="708"/>
              <w:jc w:val="right"/>
              <w:rPr>
                <w:rFonts w:ascii="Times New Roman" w:hAnsi="Times New Roman"/>
                <w:sz w:val="24"/>
                <w:szCs w:val="24"/>
              </w:rPr>
            </w:pPr>
            <w:r w:rsidRPr="00E50010">
              <w:rPr>
                <w:rFonts w:ascii="Times New Roman" w:hAnsi="Times New Roman"/>
                <w:sz w:val="24"/>
                <w:szCs w:val="24"/>
              </w:rPr>
              <w:t xml:space="preserve">IL DIRETTORE DELL’U.O.C. </w:t>
            </w:r>
          </w:p>
          <w:p w:rsidR="00F8114B" w:rsidRPr="00E50010" w:rsidRDefault="00F8114B" w:rsidP="00F8114B">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F8114B" w:rsidRDefault="00F8114B" w:rsidP="00F8114B">
            <w:pPr>
              <w:ind w:firstLine="708"/>
              <w:jc w:val="right"/>
              <w:rPr>
                <w:sz w:val="28"/>
                <w:szCs w:val="28"/>
              </w:rPr>
            </w:pPr>
            <w:r w:rsidRPr="00E50010">
              <w:rPr>
                <w:rFonts w:ascii="Times New Roman" w:hAnsi="Times New Roman"/>
                <w:sz w:val="24"/>
                <w:szCs w:val="24"/>
              </w:rPr>
              <w:t xml:space="preserve">                                                                 DOTT. A. ALBANO</w:t>
            </w:r>
          </w:p>
          <w:p w:rsidR="00F8114B" w:rsidRPr="00976644" w:rsidRDefault="00F8114B" w:rsidP="00F8114B">
            <w:pPr>
              <w:jc w:val="right"/>
              <w:rPr>
                <w:rFonts w:ascii="Times New Roman" w:hAnsi="Times New Roman"/>
                <w:sz w:val="24"/>
                <w:szCs w:val="24"/>
              </w:rPr>
            </w:pPr>
          </w:p>
        </w:tc>
      </w:tr>
      <w:tr w:rsidR="00F8114B" w:rsidRPr="00976644" w:rsidTr="006D707F">
        <w:trPr>
          <w:trHeight w:val="1438"/>
        </w:trPr>
        <w:tc>
          <w:tcPr>
            <w:tcW w:w="4323" w:type="dxa"/>
          </w:tcPr>
          <w:p w:rsidR="00F8114B" w:rsidRPr="00976644" w:rsidRDefault="00F8114B" w:rsidP="00F8114B">
            <w:pPr>
              <w:ind w:right="-142"/>
              <w:jc w:val="center"/>
              <w:rPr>
                <w:rFonts w:ascii="Times New Roman" w:hAnsi="Times New Roman"/>
                <w:sz w:val="24"/>
                <w:szCs w:val="24"/>
              </w:rPr>
            </w:pPr>
          </w:p>
        </w:tc>
        <w:tc>
          <w:tcPr>
            <w:tcW w:w="4536" w:type="dxa"/>
          </w:tcPr>
          <w:p w:rsidR="00F8114B" w:rsidRPr="00976644" w:rsidRDefault="00F8114B" w:rsidP="00F8114B">
            <w:pPr>
              <w:ind w:right="-142"/>
              <w:jc w:val="center"/>
              <w:rPr>
                <w:rFonts w:ascii="Times New Roman" w:hAnsi="Times New Roman"/>
                <w:sz w:val="24"/>
                <w:szCs w:val="24"/>
              </w:rPr>
            </w:pPr>
            <w:r w:rsidRPr="00976644">
              <w:rPr>
                <w:rFonts w:ascii="Times New Roman" w:hAnsi="Times New Roman"/>
                <w:sz w:val="24"/>
                <w:szCs w:val="24"/>
              </w:rPr>
              <w:t>per l’Impresa offerente</w:t>
            </w:r>
          </w:p>
          <w:p w:rsidR="00F8114B" w:rsidRPr="00976644" w:rsidRDefault="00F8114B" w:rsidP="00F8114B">
            <w:pPr>
              <w:ind w:right="-142"/>
              <w:jc w:val="center"/>
              <w:rPr>
                <w:rFonts w:ascii="Times New Roman" w:hAnsi="Times New Roman"/>
                <w:sz w:val="24"/>
                <w:szCs w:val="24"/>
              </w:rPr>
            </w:pPr>
            <w:r w:rsidRPr="00976644">
              <w:rPr>
                <w:rFonts w:ascii="Times New Roman" w:hAnsi="Times New Roman"/>
                <w:sz w:val="24"/>
                <w:szCs w:val="24"/>
              </w:rPr>
              <w:t>IL LEGALE RAPPRESENTANTE</w:t>
            </w:r>
          </w:p>
          <w:p w:rsidR="00F8114B" w:rsidRPr="00976644" w:rsidRDefault="00F8114B" w:rsidP="00F8114B">
            <w:pPr>
              <w:ind w:right="-142"/>
              <w:jc w:val="center"/>
              <w:rPr>
                <w:rFonts w:ascii="Times New Roman" w:hAnsi="Times New Roman"/>
                <w:sz w:val="24"/>
                <w:szCs w:val="24"/>
              </w:rPr>
            </w:pPr>
          </w:p>
          <w:p w:rsidR="00F8114B" w:rsidRPr="00976644" w:rsidRDefault="00F8114B" w:rsidP="00F8114B">
            <w:pPr>
              <w:ind w:right="-142"/>
              <w:jc w:val="center"/>
              <w:rPr>
                <w:rFonts w:ascii="Times New Roman" w:hAnsi="Times New Roman"/>
                <w:sz w:val="24"/>
                <w:szCs w:val="24"/>
              </w:rPr>
            </w:pPr>
          </w:p>
          <w:p w:rsidR="00F8114B" w:rsidRPr="00976644" w:rsidRDefault="00F8114B" w:rsidP="00F8114B">
            <w:pPr>
              <w:ind w:right="-142"/>
              <w:jc w:val="center"/>
              <w:rPr>
                <w:rFonts w:ascii="Times New Roman" w:hAnsi="Times New Roman"/>
                <w:sz w:val="24"/>
                <w:szCs w:val="24"/>
              </w:rPr>
            </w:pPr>
            <w:r w:rsidRPr="00976644">
              <w:rPr>
                <w:rFonts w:ascii="Times New Roman" w:hAnsi="Times New Roman"/>
                <w:sz w:val="24"/>
                <w:szCs w:val="24"/>
              </w:rPr>
              <w:t>-----------------------------------------------</w:t>
            </w:r>
          </w:p>
        </w:tc>
      </w:tr>
    </w:tbl>
    <w:p w:rsidR="00F8114B" w:rsidRPr="00976644" w:rsidRDefault="00F8114B" w:rsidP="006D707F">
      <w:pPr>
        <w:ind w:left="284" w:right="-568"/>
        <w:jc w:val="center"/>
        <w:rPr>
          <w:rFonts w:ascii="Times New Roman" w:hAnsi="Times New Roman"/>
          <w:sz w:val="24"/>
          <w:szCs w:val="24"/>
        </w:rPr>
        <w:sectPr w:rsidR="00F8114B" w:rsidRPr="00976644">
          <w:footerReference w:type="default" r:id="rId21"/>
          <w:pgSz w:w="11907" w:h="16840" w:code="9"/>
          <w:pgMar w:top="1134" w:right="1701" w:bottom="851" w:left="1418" w:header="720" w:footer="0" w:gutter="0"/>
          <w:paperSrc w:first="1" w:other="1"/>
          <w:cols w:space="720"/>
        </w:sectPr>
      </w:pPr>
    </w:p>
    <w:p w:rsidR="00F8114B" w:rsidRPr="00065703" w:rsidRDefault="00F8114B" w:rsidP="006D707F">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F8114B" w:rsidRPr="00065703" w:rsidRDefault="00F8114B" w:rsidP="006D707F">
      <w:pPr>
        <w:jc w:val="right"/>
        <w:rPr>
          <w:rFonts w:ascii="Times New Roman" w:hAnsi="Times New Roman"/>
          <w:b/>
          <w:sz w:val="24"/>
        </w:rPr>
      </w:pPr>
    </w:p>
    <w:p w:rsidR="00F8114B" w:rsidRPr="00065703" w:rsidRDefault="00F8114B" w:rsidP="006D707F">
      <w:pPr>
        <w:jc w:val="center"/>
        <w:rPr>
          <w:rFonts w:ascii="Times New Roman" w:hAnsi="Times New Roman"/>
          <w:b/>
          <w:sz w:val="24"/>
        </w:rPr>
      </w:pPr>
      <w:r w:rsidRPr="00065703">
        <w:rPr>
          <w:rFonts w:ascii="Times New Roman" w:hAnsi="Times New Roman"/>
          <w:b/>
          <w:sz w:val="24"/>
        </w:rPr>
        <w:t>SCHEMA DI OFFERTA</w:t>
      </w:r>
    </w:p>
    <w:p w:rsidR="00F8114B" w:rsidRPr="00065703" w:rsidRDefault="00F8114B" w:rsidP="006D707F">
      <w:pPr>
        <w:jc w:val="center"/>
        <w:rPr>
          <w:rFonts w:ascii="Times New Roman" w:hAnsi="Times New Roman"/>
          <w:sz w:val="24"/>
        </w:rPr>
      </w:pPr>
      <w:r w:rsidRPr="00065703">
        <w:rPr>
          <w:rFonts w:ascii="Times New Roman" w:hAnsi="Times New Roman"/>
          <w:sz w:val="24"/>
        </w:rPr>
        <w:t>(da ritornare compilata e firmata)</w:t>
      </w:r>
    </w:p>
    <w:p w:rsidR="00F8114B" w:rsidRDefault="00F8114B" w:rsidP="006D707F">
      <w:pPr>
        <w:pStyle w:val="Corpodeltesto3"/>
        <w:rPr>
          <w:rFonts w:ascii="Times New Roman" w:hAnsi="Times New Roman"/>
        </w:rPr>
      </w:pPr>
    </w:p>
    <w:p w:rsidR="00F8114B" w:rsidRPr="003F2587" w:rsidRDefault="00F8114B" w:rsidP="006D707F">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BIENNALE DI MATERIALE PROTESICO DI UROLOGIA </w:t>
      </w:r>
      <w:r w:rsidRPr="003F2587">
        <w:rPr>
          <w:rFonts w:ascii="Times New Roman" w:hAnsi="Times New Roman"/>
        </w:rPr>
        <w:t xml:space="preserve">PER </w:t>
      </w:r>
      <w:r>
        <w:rPr>
          <w:rFonts w:ascii="Times New Roman" w:hAnsi="Times New Roman"/>
        </w:rPr>
        <w:t>L’ UNITA’ OPERATIVA DI UROLOGIA DELL’AZIENDA OSPEDALIERA “</w:t>
      </w:r>
      <w:r w:rsidRPr="003F2587">
        <w:rPr>
          <w:rFonts w:ascii="Times New Roman" w:hAnsi="Times New Roman"/>
        </w:rPr>
        <w:t>OSPEDALI RIUNITI VILLA SOFIA – CERVELLO “.</w:t>
      </w:r>
    </w:p>
    <w:p w:rsidR="00F8114B" w:rsidRDefault="00F8114B" w:rsidP="006D707F">
      <w:pPr>
        <w:spacing w:line="360" w:lineRule="auto"/>
        <w:jc w:val="both"/>
        <w:rPr>
          <w:rFonts w:ascii="Times New Roman" w:hAnsi="Times New Roman"/>
          <w:sz w:val="24"/>
        </w:rPr>
      </w:pPr>
    </w:p>
    <w:p w:rsidR="00F8114B" w:rsidRPr="00976644" w:rsidRDefault="00F8114B" w:rsidP="006D707F">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F8114B" w:rsidRPr="00976644" w:rsidRDefault="00F8114B" w:rsidP="006D707F">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F8114B" w:rsidRPr="00976644" w:rsidRDefault="00F8114B" w:rsidP="006D707F">
      <w:pPr>
        <w:spacing w:line="360" w:lineRule="auto"/>
        <w:jc w:val="both"/>
        <w:rPr>
          <w:rFonts w:ascii="Times New Roman" w:hAnsi="Times New Roman"/>
          <w:sz w:val="24"/>
        </w:rPr>
      </w:pPr>
      <w:r w:rsidRPr="00976644">
        <w:rPr>
          <w:rFonts w:ascii="Times New Roman" w:hAnsi="Times New Roman"/>
          <w:sz w:val="24"/>
        </w:rPr>
        <w:t>………………………………………………………telefono.................................................</w:t>
      </w:r>
    </w:p>
    <w:p w:rsidR="00F8114B" w:rsidRPr="00976644" w:rsidRDefault="00F8114B" w:rsidP="006D707F">
      <w:pPr>
        <w:spacing w:line="360" w:lineRule="auto"/>
        <w:jc w:val="both"/>
        <w:rPr>
          <w:rFonts w:ascii="Times New Roman" w:hAnsi="Times New Roman"/>
          <w:sz w:val="24"/>
        </w:rPr>
      </w:pPr>
      <w:r w:rsidRPr="00976644">
        <w:rPr>
          <w:rFonts w:ascii="Times New Roman" w:hAnsi="Times New Roman"/>
          <w:sz w:val="24"/>
        </w:rPr>
        <w:t>fax...........................................................…….con sede legale in…………………………....</w:t>
      </w:r>
    </w:p>
    <w:p w:rsidR="00F8114B" w:rsidRPr="00976644" w:rsidRDefault="00F8114B" w:rsidP="006D707F">
      <w:pPr>
        <w:spacing w:line="360" w:lineRule="auto"/>
        <w:jc w:val="both"/>
        <w:rPr>
          <w:rFonts w:ascii="Times New Roman" w:hAnsi="Times New Roman"/>
          <w:sz w:val="24"/>
        </w:rPr>
      </w:pPr>
      <w:r w:rsidRPr="00976644">
        <w:rPr>
          <w:rFonts w:ascii="Times New Roman" w:hAnsi="Times New Roman"/>
          <w:sz w:val="24"/>
        </w:rPr>
        <w:t>………………………….................Via/C.so/P.za …………………………………………</w:t>
      </w:r>
    </w:p>
    <w:p w:rsidR="00F8114B" w:rsidRPr="00976644" w:rsidRDefault="00F8114B" w:rsidP="006D707F">
      <w:pPr>
        <w:spacing w:line="360" w:lineRule="auto"/>
        <w:jc w:val="both"/>
        <w:rPr>
          <w:rFonts w:ascii="Times New Roman" w:hAnsi="Times New Roman"/>
          <w:sz w:val="24"/>
        </w:rPr>
      </w:pPr>
      <w:r w:rsidRPr="00976644">
        <w:rPr>
          <w:rFonts w:ascii="Times New Roman" w:hAnsi="Times New Roman"/>
          <w:sz w:val="24"/>
        </w:rPr>
        <w:t>………telefono............................................................fax.…………................................................e-mail ……………………………………………………………</w:t>
      </w:r>
    </w:p>
    <w:p w:rsidR="00F8114B" w:rsidRPr="003F2587" w:rsidRDefault="00F8114B" w:rsidP="006D707F">
      <w:pPr>
        <w:jc w:val="center"/>
        <w:rPr>
          <w:rFonts w:ascii="Times New Roman" w:hAnsi="Times New Roman"/>
          <w:b/>
          <w:sz w:val="32"/>
          <w:szCs w:val="32"/>
        </w:rPr>
      </w:pPr>
      <w:r w:rsidRPr="003F2587">
        <w:rPr>
          <w:rFonts w:ascii="Times New Roman" w:hAnsi="Times New Roman"/>
          <w:b/>
          <w:sz w:val="32"/>
          <w:szCs w:val="32"/>
        </w:rPr>
        <w:t xml:space="preserve">DICHIARA </w:t>
      </w:r>
    </w:p>
    <w:p w:rsidR="00F8114B" w:rsidRPr="003F2587" w:rsidRDefault="00F8114B" w:rsidP="006D707F">
      <w:pPr>
        <w:jc w:val="both"/>
        <w:rPr>
          <w:rFonts w:ascii="Times New Roman" w:hAnsi="Times New Roman"/>
          <w:sz w:val="24"/>
          <w:szCs w:val="24"/>
        </w:rPr>
      </w:pPr>
    </w:p>
    <w:p w:rsidR="00F8114B" w:rsidRPr="003F2587" w:rsidRDefault="00F8114B" w:rsidP="006D707F">
      <w:pPr>
        <w:jc w:val="both"/>
        <w:rPr>
          <w:rFonts w:ascii="Times New Roman" w:hAnsi="Times New Roman"/>
          <w:sz w:val="24"/>
          <w:szCs w:val="24"/>
        </w:rPr>
      </w:pPr>
      <w:r w:rsidRPr="003F2587">
        <w:rPr>
          <w:rFonts w:ascii="Times New Roman" w:hAnsi="Times New Roman"/>
          <w:sz w:val="24"/>
          <w:szCs w:val="24"/>
        </w:rPr>
        <w:t>di essere disposto di offrire i</w:t>
      </w:r>
      <w:r>
        <w:rPr>
          <w:rFonts w:ascii="Times New Roman" w:hAnsi="Times New Roman"/>
          <w:sz w:val="24"/>
          <w:szCs w:val="24"/>
        </w:rPr>
        <w:t>l</w:t>
      </w:r>
      <w:r w:rsidRPr="003F2587">
        <w:rPr>
          <w:rFonts w:ascii="Times New Roman" w:hAnsi="Times New Roman"/>
          <w:sz w:val="24"/>
          <w:szCs w:val="24"/>
        </w:rPr>
        <w:t xml:space="preserve"> prezzi  ( in cifre e in lettere ) indicat</w:t>
      </w:r>
      <w:r>
        <w:rPr>
          <w:rFonts w:ascii="Times New Roman" w:hAnsi="Times New Roman"/>
          <w:sz w:val="24"/>
          <w:szCs w:val="24"/>
        </w:rPr>
        <w:t>o</w:t>
      </w:r>
      <w:r w:rsidRPr="003F2587">
        <w:rPr>
          <w:rFonts w:ascii="Times New Roman" w:hAnsi="Times New Roman"/>
          <w:sz w:val="24"/>
          <w:szCs w:val="24"/>
        </w:rPr>
        <w:t xml:space="preserve"> nelle tabell</w:t>
      </w:r>
      <w:r>
        <w:rPr>
          <w:rFonts w:ascii="Times New Roman" w:hAnsi="Times New Roman"/>
          <w:sz w:val="24"/>
          <w:szCs w:val="24"/>
        </w:rPr>
        <w:t>a</w:t>
      </w:r>
      <w:r w:rsidRPr="003F2587">
        <w:rPr>
          <w:rFonts w:ascii="Times New Roman" w:hAnsi="Times New Roman"/>
          <w:sz w:val="24"/>
          <w:szCs w:val="24"/>
        </w:rPr>
        <w:t xml:space="preserve"> </w:t>
      </w:r>
      <w:proofErr w:type="spellStart"/>
      <w:r w:rsidRPr="003F2587">
        <w:rPr>
          <w:rFonts w:ascii="Times New Roman" w:hAnsi="Times New Roman"/>
          <w:sz w:val="24"/>
          <w:szCs w:val="24"/>
        </w:rPr>
        <w:t>allega</w:t>
      </w:r>
      <w:r>
        <w:rPr>
          <w:rFonts w:ascii="Times New Roman" w:hAnsi="Times New Roman"/>
          <w:sz w:val="24"/>
          <w:szCs w:val="24"/>
        </w:rPr>
        <w:t>a</w:t>
      </w:r>
      <w:r w:rsidRPr="003F2587">
        <w:rPr>
          <w:rFonts w:ascii="Times New Roman" w:hAnsi="Times New Roman"/>
          <w:sz w:val="24"/>
          <w:szCs w:val="24"/>
        </w:rPr>
        <w:t>e</w:t>
      </w:r>
      <w:proofErr w:type="spellEnd"/>
      <w:r w:rsidRPr="003F2587">
        <w:rPr>
          <w:rFonts w:ascii="Times New Roman" w:hAnsi="Times New Roman"/>
          <w:sz w:val="24"/>
          <w:szCs w:val="24"/>
        </w:rPr>
        <w:t xml:space="preserve"> alla presente offerta.</w:t>
      </w:r>
    </w:p>
    <w:p w:rsidR="00F8114B" w:rsidRDefault="00F8114B" w:rsidP="006D707F">
      <w:pPr>
        <w:jc w:val="both"/>
        <w:rPr>
          <w:rFonts w:ascii="Times New Roman" w:hAnsi="Times New Roman"/>
          <w:sz w:val="24"/>
        </w:rPr>
      </w:pPr>
    </w:p>
    <w:p w:rsidR="00F8114B" w:rsidRDefault="00F8114B" w:rsidP="006D707F">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F8114B" w:rsidRDefault="00F8114B" w:rsidP="006D707F">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F8114B" w:rsidRDefault="00F8114B" w:rsidP="006D707F">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F8114B" w:rsidRPr="004D5452" w:rsidRDefault="00F8114B" w:rsidP="006D707F">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F8114B" w:rsidRDefault="00F8114B" w:rsidP="006D707F">
      <w:pPr>
        <w:ind w:left="340"/>
        <w:jc w:val="right"/>
        <w:rPr>
          <w:rFonts w:ascii="Times New Roman" w:hAnsi="Times New Roman"/>
          <w:i/>
          <w:iCs/>
        </w:rPr>
      </w:pPr>
      <w:r>
        <w:rPr>
          <w:rFonts w:ascii="Times New Roman" w:hAnsi="Times New Roman"/>
          <w:i/>
          <w:iCs/>
        </w:rPr>
        <w:t>segue↓</w:t>
      </w:r>
    </w:p>
    <w:p w:rsidR="00F8114B" w:rsidRDefault="00F8114B" w:rsidP="006D707F">
      <w:pPr>
        <w:spacing w:line="320" w:lineRule="exact"/>
        <w:ind w:left="680"/>
        <w:jc w:val="both"/>
        <w:rPr>
          <w:rFonts w:ascii="Times New Roman" w:hAnsi="Times New Roman"/>
          <w:sz w:val="24"/>
          <w:szCs w:val="24"/>
        </w:rPr>
      </w:pPr>
    </w:p>
    <w:p w:rsidR="00F8114B" w:rsidRDefault="00F8114B" w:rsidP="006D707F">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lastRenderedPageBreak/>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F8114B" w:rsidRPr="00583323" w:rsidRDefault="00F8114B" w:rsidP="006D707F">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Pr>
          <w:rFonts w:ascii="Times New Roman" w:hAnsi="Times New Roman"/>
          <w:sz w:val="24"/>
          <w:szCs w:val="24"/>
        </w:rPr>
        <w:t>ffidamento dell’esecuzione della</w:t>
      </w:r>
      <w:r w:rsidRPr="00583323">
        <w:rPr>
          <w:rFonts w:ascii="Times New Roman" w:hAnsi="Times New Roman"/>
          <w:sz w:val="24"/>
          <w:szCs w:val="24"/>
        </w:rPr>
        <w:t xml:space="preserve"> stess</w:t>
      </w:r>
      <w:r>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xml:space="preserve">, in deroga alla norma di cui all’art. 5, comma 1, </w:t>
      </w:r>
      <w:proofErr w:type="spellStart"/>
      <w:r w:rsidRPr="00583323">
        <w:rPr>
          <w:rFonts w:ascii="Times New Roman" w:hAnsi="Times New Roman"/>
          <w:sz w:val="24"/>
          <w:szCs w:val="24"/>
        </w:rPr>
        <w:t>D.Lgs.</w:t>
      </w:r>
      <w:proofErr w:type="spellEnd"/>
      <w:r w:rsidRPr="00583323">
        <w:rPr>
          <w:rFonts w:ascii="Times New Roman" w:hAnsi="Times New Roman"/>
          <w:sz w:val="24"/>
          <w:szCs w:val="24"/>
        </w:rPr>
        <w:t xml:space="preserve"> 231/2002</w:t>
      </w:r>
      <w:r>
        <w:rPr>
          <w:rFonts w:ascii="Times New Roman" w:hAnsi="Times New Roman"/>
          <w:sz w:val="24"/>
          <w:szCs w:val="24"/>
        </w:rPr>
        <w:t>;</w:t>
      </w:r>
    </w:p>
    <w:p w:rsidR="00F8114B" w:rsidRPr="003F2587" w:rsidRDefault="00F8114B" w:rsidP="006D707F">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F8114B" w:rsidRDefault="00F8114B" w:rsidP="006D707F">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F8114B" w:rsidRDefault="00F8114B" w:rsidP="006D707F">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F8114B" w:rsidRPr="00583323" w:rsidRDefault="00F8114B" w:rsidP="006D707F">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F8114B" w:rsidRDefault="00F8114B" w:rsidP="006D707F">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F8114B" w:rsidRPr="000865C4" w:rsidRDefault="00F8114B" w:rsidP="006D707F">
      <w:pPr>
        <w:jc w:val="both"/>
        <w:rPr>
          <w:rFonts w:ascii="Times New Roman" w:hAnsi="Times New Roman"/>
          <w:sz w:val="24"/>
        </w:rPr>
      </w:pPr>
      <w:r w:rsidRPr="000865C4">
        <w:rPr>
          <w:rFonts w:ascii="Times New Roman" w:hAnsi="Times New Roman"/>
          <w:sz w:val="24"/>
        </w:rPr>
        <w:t xml:space="preserve">lì                                                        </w:t>
      </w:r>
    </w:p>
    <w:p w:rsidR="00F8114B" w:rsidRPr="000865C4" w:rsidRDefault="00F8114B" w:rsidP="006D707F">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F8114B" w:rsidRPr="000865C4" w:rsidRDefault="00F8114B" w:rsidP="006D707F">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F8114B" w:rsidRPr="000865C4" w:rsidRDefault="00F8114B" w:rsidP="006D707F">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r w:rsidRPr="000865C4">
        <w:rPr>
          <w:rFonts w:ascii="Times New Roman" w:hAnsi="Times New Roman"/>
          <w:sz w:val="24"/>
        </w:rPr>
        <w:t>)</w:t>
      </w:r>
    </w:p>
    <w:p w:rsidR="00F8114B" w:rsidRDefault="00F8114B" w:rsidP="006D707F">
      <w:pPr>
        <w:jc w:val="both"/>
        <w:rPr>
          <w:rFonts w:ascii="Times New Roman" w:hAnsi="Times New Roman"/>
          <w:sz w:val="18"/>
        </w:rPr>
      </w:pPr>
    </w:p>
    <w:p w:rsidR="00F8114B" w:rsidRDefault="00F8114B" w:rsidP="006D707F">
      <w:pPr>
        <w:jc w:val="both"/>
        <w:rPr>
          <w:rFonts w:ascii="Times New Roman" w:hAnsi="Times New Roman"/>
          <w:sz w:val="18"/>
        </w:rPr>
      </w:pPr>
    </w:p>
    <w:p w:rsidR="00F8114B" w:rsidRDefault="00F8114B" w:rsidP="006D707F">
      <w:pPr>
        <w:jc w:val="both"/>
        <w:rPr>
          <w:rFonts w:ascii="Times New Roman" w:hAnsi="Times New Roman"/>
          <w:sz w:val="18"/>
        </w:rPr>
      </w:pPr>
    </w:p>
    <w:p w:rsidR="00F8114B" w:rsidRDefault="00F8114B" w:rsidP="006D707F">
      <w:pPr>
        <w:jc w:val="both"/>
        <w:rPr>
          <w:rFonts w:ascii="Times New Roman" w:hAnsi="Times New Roman"/>
          <w:sz w:val="18"/>
        </w:rPr>
      </w:pPr>
    </w:p>
    <w:p w:rsidR="00F8114B" w:rsidRPr="000865C4" w:rsidRDefault="00F8114B" w:rsidP="006D707F">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F8114B" w:rsidRPr="000865C4" w:rsidRDefault="00F8114B" w:rsidP="006D707F">
      <w:pPr>
        <w:jc w:val="both"/>
        <w:rPr>
          <w:rFonts w:ascii="Times New Roman" w:hAnsi="Times New Roman"/>
          <w:sz w:val="18"/>
        </w:rPr>
      </w:pPr>
    </w:p>
    <w:p w:rsidR="00F8114B" w:rsidRPr="000708ED" w:rsidRDefault="00F8114B" w:rsidP="006D707F">
      <w:pPr>
        <w:widowControl/>
        <w:numPr>
          <w:ilvl w:val="0"/>
          <w:numId w:val="23"/>
        </w:numPr>
        <w:jc w:val="both"/>
        <w:rPr>
          <w:rFonts w:ascii="Times New Roman" w:hAnsi="Times New Roman"/>
          <w:sz w:val="18"/>
          <w:szCs w:val="18"/>
        </w:rPr>
      </w:pPr>
      <w:r w:rsidRPr="000708ED">
        <w:rPr>
          <w:rFonts w:ascii="Times New Roman" w:hAnsi="Times New Roman"/>
          <w:sz w:val="18"/>
          <w:szCs w:val="18"/>
        </w:rPr>
        <w:t>Firma per esteso e leggibile;</w:t>
      </w:r>
    </w:p>
    <w:p w:rsidR="00F8114B" w:rsidRPr="00B75774" w:rsidRDefault="00F8114B" w:rsidP="006D707F">
      <w:pPr>
        <w:jc w:val="both"/>
        <w:rPr>
          <w:rFonts w:ascii="Times New Roman" w:hAnsi="Times New Roman"/>
          <w:sz w:val="18"/>
        </w:rPr>
      </w:pPr>
      <w:r w:rsidRPr="003F2587">
        <w:rPr>
          <w:rFonts w:ascii="Times New Roman" w:hAnsi="Times New Roman"/>
          <w:sz w:val="16"/>
          <w:szCs w:val="16"/>
        </w:rPr>
        <w:t>.</w:t>
      </w:r>
    </w:p>
    <w:p w:rsidR="00F8114B" w:rsidRPr="003F2587" w:rsidRDefault="00F8114B" w:rsidP="006D707F">
      <w:pPr>
        <w:widowControl/>
        <w:numPr>
          <w:ilvl w:val="0"/>
          <w:numId w:val="23"/>
        </w:numPr>
        <w:jc w:val="both"/>
        <w:rPr>
          <w:rFonts w:ascii="Times New Roman" w:hAnsi="Times New Roman"/>
          <w:sz w:val="16"/>
          <w:szCs w:val="16"/>
        </w:rPr>
        <w:sectPr w:rsidR="00F8114B" w:rsidRPr="003F2587" w:rsidSect="007468E3">
          <w:headerReference w:type="even" r:id="rId22"/>
          <w:footerReference w:type="even" r:id="rId23"/>
          <w:footerReference w:type="default" r:id="rId24"/>
          <w:pgSz w:w="11907" w:h="16840" w:code="9"/>
          <w:pgMar w:top="1134" w:right="1418" w:bottom="1701" w:left="1418" w:header="720" w:footer="1134" w:gutter="0"/>
          <w:paperSrc w:first="7" w:other="7"/>
          <w:cols w:space="720"/>
        </w:sectPr>
      </w:pPr>
    </w:p>
    <w:p w:rsidR="00F8114B" w:rsidRDefault="00F8114B" w:rsidP="006D707F">
      <w:pPr>
        <w:ind w:firstLine="708"/>
        <w:jc w:val="center"/>
        <w:rPr>
          <w:rFonts w:ascii="Times New Roman" w:hAnsi="Times New Roman"/>
          <w:sz w:val="24"/>
        </w:rPr>
      </w:pPr>
      <w:r w:rsidRPr="00FE03D0">
        <w:rPr>
          <w:rFonts w:ascii="Times New Roman" w:hAnsi="Times New Roman"/>
          <w:b/>
          <w:sz w:val="24"/>
          <w:szCs w:val="24"/>
        </w:rPr>
        <w:lastRenderedPageBreak/>
        <w:t>LOTTO N°1: ELETTROCATETERI UROLOGICI MONOUSO PER TERAPIA EMD</w:t>
      </w:r>
      <w:r>
        <w:rPr>
          <w:rFonts w:ascii="Times New Roman" w:hAnsi="Times New Roman"/>
          <w:b/>
          <w:sz w:val="24"/>
          <w:szCs w:val="24"/>
        </w:rPr>
        <w:t xml:space="preserve">A. </w:t>
      </w:r>
    </w:p>
    <w:p w:rsidR="00F8114B" w:rsidRDefault="00F8114B" w:rsidP="006D707F">
      <w:pPr>
        <w:spacing w:after="120"/>
        <w:ind w:firstLine="709"/>
        <w:jc w:val="both"/>
        <w:rPr>
          <w:rFonts w:ascii="Times New Roman" w:hAnsi="Times New Roman"/>
          <w:sz w:val="24"/>
        </w:rPr>
      </w:pPr>
      <w:r>
        <w:rPr>
          <w:rFonts w:ascii="Times New Roman" w:hAnsi="Times New Roman"/>
          <w:sz w:val="24"/>
        </w:rPr>
        <w:t>Allegato “ A1</w:t>
      </w:r>
      <w:r w:rsidRPr="00AB4036">
        <w:rPr>
          <w:rFonts w:ascii="Times New Roman" w:hAnsi="Times New Roman"/>
          <w:sz w:val="24"/>
        </w:rPr>
        <w:t xml:space="preserve"> “ Prospetto per la formulazione dell’offerta economica.</w:t>
      </w:r>
    </w:p>
    <w:tbl>
      <w:tblPr>
        <w:tblW w:w="4906"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2843"/>
        <w:gridCol w:w="848"/>
        <w:gridCol w:w="6"/>
        <w:gridCol w:w="1244"/>
        <w:gridCol w:w="21"/>
        <w:gridCol w:w="887"/>
        <w:gridCol w:w="836"/>
        <w:gridCol w:w="1435"/>
        <w:gridCol w:w="1342"/>
        <w:gridCol w:w="1345"/>
        <w:gridCol w:w="1012"/>
        <w:gridCol w:w="77"/>
        <w:gridCol w:w="911"/>
        <w:gridCol w:w="155"/>
        <w:gridCol w:w="1354"/>
      </w:tblGrid>
      <w:tr w:rsidR="00CC7B4E" w:rsidRPr="00991A54" w:rsidTr="00CC7B4E">
        <w:trPr>
          <w:trHeight w:val="873"/>
        </w:trPr>
        <w:tc>
          <w:tcPr>
            <w:tcW w:w="190" w:type="pct"/>
            <w:tcBorders>
              <w:bottom w:val="single" w:sz="6" w:space="0" w:color="auto"/>
            </w:tcBorders>
            <w:shd w:val="pct10" w:color="auto" w:fill="auto"/>
          </w:tcPr>
          <w:p w:rsidR="00F8114B" w:rsidRPr="00991A54" w:rsidRDefault="00F8114B" w:rsidP="00F8114B">
            <w:pPr>
              <w:rPr>
                <w:rFonts w:ascii="Times New Roman" w:hAnsi="Times New Roman"/>
                <w:b/>
                <w:sz w:val="14"/>
                <w:szCs w:val="14"/>
              </w:rPr>
            </w:pPr>
          </w:p>
        </w:tc>
        <w:tc>
          <w:tcPr>
            <w:tcW w:w="955" w:type="pct"/>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rPr>
              <w:t>DESCRIZIONE</w:t>
            </w:r>
          </w:p>
        </w:tc>
        <w:tc>
          <w:tcPr>
            <w:tcW w:w="285" w:type="pct"/>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Fabbisogno presunto annuo</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(a)</w:t>
            </w:r>
          </w:p>
        </w:tc>
        <w:tc>
          <w:tcPr>
            <w:tcW w:w="420" w:type="pct"/>
            <w:gridSpan w:val="2"/>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305" w:type="pct"/>
            <w:gridSpan w:val="2"/>
            <w:tcBorders>
              <w:bottom w:val="single" w:sz="6" w:space="0" w:color="auto"/>
            </w:tcBorders>
            <w:shd w:val="pct10" w:color="auto" w:fill="auto"/>
          </w:tcPr>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Pezzi </w:t>
            </w:r>
          </w:p>
          <w:p w:rsidR="00F8114B" w:rsidRPr="00991A54" w:rsidRDefault="00F8114B" w:rsidP="00F8114B">
            <w:pPr>
              <w:ind w:hanging="100"/>
              <w:jc w:val="center"/>
              <w:rPr>
                <w:rFonts w:ascii="Times New Roman" w:hAnsi="Times New Roman"/>
                <w:b/>
                <w:sz w:val="16"/>
              </w:rPr>
            </w:pPr>
            <w:r w:rsidRPr="00991A54">
              <w:rPr>
                <w:rFonts w:ascii="Times New Roman" w:hAnsi="Times New Roman"/>
                <w:b/>
                <w:sz w:val="16"/>
              </w:rPr>
              <w:t>per confezione</w:t>
            </w:r>
          </w:p>
        </w:tc>
        <w:tc>
          <w:tcPr>
            <w:tcW w:w="281" w:type="pct"/>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6"/>
              </w:rPr>
              <w:t>Confezioni  per  imballo</w:t>
            </w:r>
          </w:p>
        </w:tc>
        <w:tc>
          <w:tcPr>
            <w:tcW w:w="482" w:type="pct"/>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Prezzo  unitario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I.V.A ESCLUSA</w:t>
            </w:r>
          </w:p>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 (b)</w:t>
            </w:r>
          </w:p>
        </w:tc>
        <w:tc>
          <w:tcPr>
            <w:tcW w:w="451" w:type="pct"/>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I.V.A ESCLUSA</w:t>
            </w:r>
          </w:p>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 </w:t>
            </w:r>
          </w:p>
        </w:tc>
        <w:tc>
          <w:tcPr>
            <w:tcW w:w="452" w:type="pct"/>
            <w:tcBorders>
              <w:bottom w:val="single" w:sz="6" w:space="0" w:color="auto"/>
            </w:tcBorders>
            <w:shd w:val="pct10" w:color="auto" w:fill="auto"/>
          </w:tcPr>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Importo complessivo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F8114B" w:rsidRPr="00991A54" w:rsidRDefault="00F8114B" w:rsidP="00F8114B">
            <w:pPr>
              <w:jc w:val="center"/>
              <w:rPr>
                <w:rFonts w:ascii="Times New Roman" w:hAnsi="Times New Roman"/>
                <w:b/>
                <w:sz w:val="16"/>
              </w:rPr>
            </w:pPr>
          </w:p>
        </w:tc>
        <w:tc>
          <w:tcPr>
            <w:tcW w:w="340" w:type="pct"/>
            <w:tcBorders>
              <w:bottom w:val="single" w:sz="6" w:space="0" w:color="auto"/>
            </w:tcBorders>
            <w:shd w:val="pct10" w:color="auto" w:fill="auto"/>
          </w:tcPr>
          <w:p w:rsidR="00F8114B" w:rsidRPr="00991A54" w:rsidRDefault="00F8114B" w:rsidP="00F8114B">
            <w:pPr>
              <w:jc w:val="center"/>
              <w:rPr>
                <w:rFonts w:ascii="Times New Roman" w:hAnsi="Times New Roman"/>
                <w:b/>
                <w:sz w:val="16"/>
              </w:rPr>
            </w:pPr>
            <w:r w:rsidRPr="00991A54">
              <w:rPr>
                <w:rFonts w:ascii="Times New Roman" w:hAnsi="Times New Roman"/>
                <w:b/>
                <w:sz w:val="16"/>
              </w:rPr>
              <w:t>I.V.A.</w:t>
            </w:r>
          </w:p>
          <w:p w:rsidR="00F8114B" w:rsidRPr="00991A54" w:rsidRDefault="00F8114B" w:rsidP="00F8114B">
            <w:pPr>
              <w:jc w:val="center"/>
              <w:rPr>
                <w:rFonts w:ascii="Times New Roman" w:hAnsi="Times New Roman"/>
                <w:b/>
                <w:sz w:val="16"/>
              </w:rPr>
            </w:pPr>
            <w:r w:rsidRPr="00991A54">
              <w:rPr>
                <w:rFonts w:ascii="Times New Roman" w:hAnsi="Times New Roman"/>
                <w:b/>
                <w:sz w:val="16"/>
              </w:rPr>
              <w:t>percentuale</w:t>
            </w:r>
          </w:p>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da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6"/>
              </w:rPr>
              <w:t>applicare</w:t>
            </w:r>
          </w:p>
        </w:tc>
        <w:tc>
          <w:tcPr>
            <w:tcW w:w="332" w:type="pct"/>
            <w:gridSpan w:val="2"/>
            <w:tcBorders>
              <w:bottom w:val="single" w:sz="6" w:space="0" w:color="auto"/>
            </w:tcBorders>
            <w:shd w:val="pct10" w:color="auto" w:fill="auto"/>
          </w:tcPr>
          <w:p w:rsidR="00F8114B" w:rsidRPr="00991A54" w:rsidRDefault="00F8114B" w:rsidP="00F8114B">
            <w:pPr>
              <w:jc w:val="center"/>
              <w:rPr>
                <w:rFonts w:ascii="Times New Roman" w:hAnsi="Times New Roman"/>
                <w:b/>
                <w:sz w:val="16"/>
              </w:rPr>
            </w:pPr>
            <w:r w:rsidRPr="00991A54">
              <w:rPr>
                <w:rFonts w:ascii="Times New Roman" w:hAnsi="Times New Roman"/>
                <w:b/>
                <w:sz w:val="14"/>
                <w:szCs w:val="14"/>
              </w:rPr>
              <w:t>Codice CND</w:t>
            </w:r>
          </w:p>
        </w:tc>
        <w:tc>
          <w:tcPr>
            <w:tcW w:w="507" w:type="pct"/>
            <w:gridSpan w:val="2"/>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CC7B4E" w:rsidRPr="00991A54" w:rsidTr="00CC7B4E">
        <w:tc>
          <w:tcPr>
            <w:tcW w:w="190" w:type="pct"/>
            <w:tcBorders>
              <w:top w:val="single" w:sz="6" w:space="0" w:color="auto"/>
              <w:left w:val="single" w:sz="6" w:space="0" w:color="auto"/>
              <w:bottom w:val="single" w:sz="6" w:space="0" w:color="auto"/>
              <w:right w:val="single" w:sz="6" w:space="0" w:color="auto"/>
            </w:tcBorders>
          </w:tcPr>
          <w:p w:rsidR="00F8114B" w:rsidRPr="00991A54" w:rsidRDefault="00F8114B" w:rsidP="00F8114B">
            <w:pPr>
              <w:jc w:val="center"/>
              <w:rPr>
                <w:rFonts w:ascii="Times New Roman" w:hAnsi="Times New Roman"/>
                <w:sz w:val="16"/>
                <w:szCs w:val="16"/>
              </w:rPr>
            </w:pPr>
            <w:r w:rsidRPr="00991A54">
              <w:rPr>
                <w:rFonts w:ascii="Times New Roman" w:hAnsi="Times New Roman"/>
                <w:sz w:val="16"/>
                <w:szCs w:val="16"/>
              </w:rPr>
              <w:t>1</w:t>
            </w:r>
          </w:p>
        </w:tc>
        <w:tc>
          <w:tcPr>
            <w:tcW w:w="955" w:type="pct"/>
            <w:tcBorders>
              <w:top w:val="single" w:sz="6" w:space="0" w:color="auto"/>
              <w:left w:val="single" w:sz="6" w:space="0" w:color="auto"/>
              <w:bottom w:val="single" w:sz="6" w:space="0" w:color="auto"/>
              <w:right w:val="single" w:sz="6" w:space="0" w:color="auto"/>
            </w:tcBorders>
            <w:vAlign w:val="bottom"/>
          </w:tcPr>
          <w:p w:rsidR="00F8114B" w:rsidRPr="0097509D" w:rsidRDefault="00F8114B" w:rsidP="00F8114B">
            <w:pPr>
              <w:jc w:val="both"/>
              <w:rPr>
                <w:rFonts w:ascii="Times New Roman" w:hAnsi="Times New Roman"/>
                <w:sz w:val="16"/>
                <w:szCs w:val="16"/>
              </w:rPr>
            </w:pPr>
            <w:proofErr w:type="spellStart"/>
            <w:r w:rsidRPr="0097509D">
              <w:rPr>
                <w:rFonts w:ascii="Times New Roman" w:hAnsi="Times New Roman"/>
                <w:sz w:val="16"/>
                <w:szCs w:val="16"/>
              </w:rPr>
              <w:t>Elettrocateteri</w:t>
            </w:r>
            <w:proofErr w:type="spellEnd"/>
            <w:r w:rsidRPr="0097509D">
              <w:rPr>
                <w:rFonts w:ascii="Times New Roman" w:hAnsi="Times New Roman"/>
                <w:sz w:val="16"/>
                <w:szCs w:val="16"/>
              </w:rPr>
              <w:t xml:space="preserve"> urologici monouso per terapia EMDA nel trattamento dei tumori vescicali in silicone medicale lungo 420 mm x 16 Fr. con anima </w:t>
            </w:r>
            <w:proofErr w:type="spellStart"/>
            <w:r w:rsidRPr="0097509D">
              <w:rPr>
                <w:rFonts w:ascii="Times New Roman" w:hAnsi="Times New Roman"/>
                <w:sz w:val="16"/>
                <w:szCs w:val="16"/>
              </w:rPr>
              <w:t>spirarata</w:t>
            </w:r>
            <w:proofErr w:type="spellEnd"/>
            <w:r w:rsidRPr="0097509D">
              <w:rPr>
                <w:rFonts w:ascii="Times New Roman" w:hAnsi="Times New Roman"/>
                <w:sz w:val="16"/>
                <w:szCs w:val="16"/>
              </w:rPr>
              <w:t xml:space="preserve"> in acciaio inox argentato e con un corpo dotato di due lumi separati che decorrono lungo tutta la sua lunghezza. La parte distale è configurato ad “Y” a tre vie per consentire l’alloggiamento della valvola di non ritorno, l’alloggiamento dell’elettrodo e l'introduzione del farmaco chemioterapico da somministrare ed il drenaggio;</w:t>
            </w:r>
          </w:p>
        </w:tc>
        <w:tc>
          <w:tcPr>
            <w:tcW w:w="285" w:type="pct"/>
            <w:tcBorders>
              <w:top w:val="single" w:sz="6" w:space="0" w:color="auto"/>
              <w:left w:val="single" w:sz="6" w:space="0" w:color="auto"/>
              <w:bottom w:val="single" w:sz="6" w:space="0" w:color="auto"/>
              <w:right w:val="single" w:sz="6" w:space="0" w:color="auto"/>
            </w:tcBorders>
            <w:shd w:val="clear" w:color="auto" w:fill="F3F3F3"/>
          </w:tcPr>
          <w:p w:rsidR="00F8114B" w:rsidRPr="009F20E7" w:rsidRDefault="00F8114B" w:rsidP="00F04615">
            <w:pPr>
              <w:jc w:val="right"/>
              <w:rPr>
                <w:rFonts w:ascii="Times New Roman" w:hAnsi="Times New Roman"/>
                <w:b/>
              </w:rPr>
            </w:pPr>
            <w:r>
              <w:rPr>
                <w:rFonts w:ascii="Times New Roman" w:hAnsi="Times New Roman"/>
                <w:b/>
              </w:rPr>
              <w:t xml:space="preserve">nr. </w:t>
            </w:r>
            <w:r w:rsidR="00F04615">
              <w:rPr>
                <w:rFonts w:ascii="Times New Roman" w:hAnsi="Times New Roman"/>
                <w:b/>
              </w:rPr>
              <w:t>150</w:t>
            </w:r>
          </w:p>
        </w:tc>
        <w:tc>
          <w:tcPr>
            <w:tcW w:w="420" w:type="pct"/>
            <w:gridSpan w:val="2"/>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center"/>
              <w:rPr>
                <w:rFonts w:ascii="Times New Roman" w:hAnsi="Times New Roman"/>
                <w:sz w:val="16"/>
                <w:szCs w:val="16"/>
              </w:rPr>
            </w:pP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451"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332" w:type="pct"/>
            <w:gridSpan w:val="2"/>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507" w:type="pct"/>
            <w:gridSpan w:val="2"/>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r>
      <w:tr w:rsidR="00CC7B4E" w:rsidRPr="00991A54" w:rsidTr="00CC7B4E">
        <w:tc>
          <w:tcPr>
            <w:tcW w:w="190" w:type="pct"/>
            <w:tcBorders>
              <w:top w:val="single" w:sz="6" w:space="0" w:color="auto"/>
              <w:left w:val="single" w:sz="6" w:space="0" w:color="auto"/>
              <w:bottom w:val="single" w:sz="6" w:space="0" w:color="auto"/>
              <w:right w:val="single" w:sz="6" w:space="0" w:color="auto"/>
            </w:tcBorders>
          </w:tcPr>
          <w:p w:rsidR="00F8114B" w:rsidRPr="00991A54" w:rsidRDefault="00CC7B4E" w:rsidP="00F8114B">
            <w:pPr>
              <w:jc w:val="center"/>
              <w:rPr>
                <w:rFonts w:ascii="Times New Roman" w:hAnsi="Times New Roman"/>
                <w:sz w:val="16"/>
                <w:szCs w:val="16"/>
              </w:rPr>
            </w:pPr>
            <w:r>
              <w:rPr>
                <w:rFonts w:ascii="Times New Roman" w:hAnsi="Times New Roman"/>
                <w:sz w:val="16"/>
                <w:szCs w:val="16"/>
              </w:rPr>
              <w:t>2</w:t>
            </w:r>
          </w:p>
        </w:tc>
        <w:tc>
          <w:tcPr>
            <w:tcW w:w="955" w:type="pct"/>
            <w:tcBorders>
              <w:top w:val="single" w:sz="6" w:space="0" w:color="auto"/>
              <w:left w:val="single" w:sz="6" w:space="0" w:color="auto"/>
              <w:bottom w:val="single" w:sz="6" w:space="0" w:color="auto"/>
              <w:right w:val="single" w:sz="6" w:space="0" w:color="auto"/>
            </w:tcBorders>
            <w:vAlign w:val="bottom"/>
          </w:tcPr>
          <w:p w:rsidR="00F8114B" w:rsidRPr="0097509D" w:rsidRDefault="00F8114B" w:rsidP="00F8114B">
            <w:pPr>
              <w:jc w:val="both"/>
              <w:rPr>
                <w:rFonts w:ascii="Times New Roman" w:hAnsi="Times New Roman"/>
                <w:sz w:val="16"/>
                <w:szCs w:val="16"/>
              </w:rPr>
            </w:pPr>
            <w:r w:rsidRPr="0097509D">
              <w:rPr>
                <w:rFonts w:ascii="Times New Roman" w:hAnsi="Times New Roman"/>
                <w:sz w:val="16"/>
                <w:szCs w:val="16"/>
              </w:rPr>
              <w:t xml:space="preserve">Set di Elettrodi dispersivi per terapia EMDA composto da n. 2 elettrodi con lamella sottile in acciaio inox rivestiti in </w:t>
            </w:r>
            <w:proofErr w:type="spellStart"/>
            <w:r w:rsidRPr="0097509D">
              <w:rPr>
                <w:rFonts w:ascii="Times New Roman" w:hAnsi="Times New Roman"/>
                <w:sz w:val="16"/>
                <w:szCs w:val="16"/>
              </w:rPr>
              <w:t>pagno-spugna</w:t>
            </w:r>
            <w:proofErr w:type="spellEnd"/>
            <w:r w:rsidRPr="0097509D">
              <w:rPr>
                <w:rFonts w:ascii="Times New Roman" w:hAnsi="Times New Roman"/>
                <w:sz w:val="16"/>
                <w:szCs w:val="16"/>
              </w:rPr>
              <w:t xml:space="preserve"> muniti di cavo con spinotto per il  collegamento con l'</w:t>
            </w:r>
            <w:proofErr w:type="spellStart"/>
            <w:r w:rsidRPr="0097509D">
              <w:rPr>
                <w:rFonts w:ascii="Times New Roman" w:hAnsi="Times New Roman"/>
                <w:sz w:val="16"/>
                <w:szCs w:val="16"/>
              </w:rPr>
              <w:t>elettrocatetere</w:t>
            </w:r>
            <w:proofErr w:type="spellEnd"/>
            <w:r w:rsidRPr="0097509D">
              <w:rPr>
                <w:rFonts w:ascii="Times New Roman" w:hAnsi="Times New Roman"/>
                <w:sz w:val="16"/>
                <w:szCs w:val="16"/>
              </w:rPr>
              <w:t xml:space="preserve">.   </w:t>
            </w:r>
          </w:p>
        </w:tc>
        <w:tc>
          <w:tcPr>
            <w:tcW w:w="285" w:type="pct"/>
            <w:tcBorders>
              <w:top w:val="single" w:sz="6" w:space="0" w:color="auto"/>
              <w:left w:val="single" w:sz="6" w:space="0" w:color="auto"/>
              <w:bottom w:val="single" w:sz="6" w:space="0" w:color="auto"/>
              <w:right w:val="single" w:sz="6" w:space="0" w:color="auto"/>
            </w:tcBorders>
            <w:shd w:val="clear" w:color="auto" w:fill="F3F3F3"/>
          </w:tcPr>
          <w:p w:rsidR="00F8114B" w:rsidRPr="009F20E7" w:rsidRDefault="00F8114B" w:rsidP="00802212">
            <w:pPr>
              <w:jc w:val="right"/>
              <w:rPr>
                <w:rFonts w:ascii="Times New Roman" w:hAnsi="Times New Roman"/>
                <w:b/>
              </w:rPr>
            </w:pPr>
            <w:proofErr w:type="spellStart"/>
            <w:r>
              <w:rPr>
                <w:rFonts w:ascii="Times New Roman" w:hAnsi="Times New Roman"/>
                <w:b/>
                <w:snapToGrid/>
                <w:sz w:val="24"/>
                <w:szCs w:val="24"/>
              </w:rPr>
              <w:t>nr</w:t>
            </w:r>
            <w:proofErr w:type="spellEnd"/>
            <w:r>
              <w:rPr>
                <w:rFonts w:ascii="Times New Roman" w:hAnsi="Times New Roman"/>
                <w:b/>
                <w:snapToGrid/>
                <w:sz w:val="24"/>
                <w:szCs w:val="24"/>
              </w:rPr>
              <w:t>.</w:t>
            </w:r>
            <w:r w:rsidR="00F04615">
              <w:rPr>
                <w:rFonts w:ascii="Times New Roman" w:hAnsi="Times New Roman"/>
                <w:b/>
                <w:snapToGrid/>
                <w:sz w:val="24"/>
                <w:szCs w:val="24"/>
              </w:rPr>
              <w:t>3</w:t>
            </w:r>
            <w:r w:rsidRPr="009F20E7">
              <w:rPr>
                <w:rFonts w:ascii="Times New Roman" w:hAnsi="Times New Roman"/>
                <w:b/>
                <w:snapToGrid/>
                <w:sz w:val="24"/>
                <w:szCs w:val="24"/>
              </w:rPr>
              <w:t>00</w:t>
            </w:r>
          </w:p>
        </w:tc>
        <w:tc>
          <w:tcPr>
            <w:tcW w:w="420" w:type="pct"/>
            <w:gridSpan w:val="2"/>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center"/>
              <w:rPr>
                <w:rFonts w:ascii="Times New Roman" w:hAnsi="Times New Roman"/>
                <w:sz w:val="16"/>
                <w:szCs w:val="16"/>
              </w:rPr>
            </w:pP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451"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332" w:type="pct"/>
            <w:gridSpan w:val="2"/>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507" w:type="pct"/>
            <w:gridSpan w:val="2"/>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r>
      <w:tr w:rsidR="00CC7B4E" w:rsidRPr="00991A54" w:rsidTr="00CC7B4E">
        <w:tc>
          <w:tcPr>
            <w:tcW w:w="190" w:type="pct"/>
            <w:tcBorders>
              <w:top w:val="single" w:sz="6" w:space="0" w:color="auto"/>
              <w:left w:val="single" w:sz="6" w:space="0" w:color="auto"/>
              <w:bottom w:val="single" w:sz="6" w:space="0" w:color="auto"/>
              <w:right w:val="single" w:sz="6" w:space="0" w:color="auto"/>
            </w:tcBorders>
          </w:tcPr>
          <w:p w:rsidR="00CC7B4E" w:rsidRPr="00991A54" w:rsidRDefault="00CC7B4E" w:rsidP="002D6ED7">
            <w:pPr>
              <w:jc w:val="center"/>
              <w:rPr>
                <w:rFonts w:ascii="Times New Roman" w:hAnsi="Times New Roman"/>
                <w:sz w:val="16"/>
                <w:szCs w:val="16"/>
              </w:rPr>
            </w:pPr>
          </w:p>
        </w:tc>
        <w:tc>
          <w:tcPr>
            <w:tcW w:w="955" w:type="pct"/>
            <w:tcBorders>
              <w:top w:val="nil"/>
              <w:left w:val="nil"/>
              <w:bottom w:val="single" w:sz="4" w:space="0" w:color="auto"/>
              <w:right w:val="single" w:sz="4" w:space="0" w:color="auto"/>
            </w:tcBorders>
            <w:shd w:val="clear" w:color="auto" w:fill="auto"/>
            <w:vAlign w:val="center"/>
          </w:tcPr>
          <w:p w:rsidR="00CC7B4E" w:rsidRPr="007B071F" w:rsidRDefault="00CC7B4E" w:rsidP="00CC7B4E">
            <w:pPr>
              <w:jc w:val="both"/>
              <w:rPr>
                <w:rFonts w:ascii="Times New Roman" w:hAnsi="Times New Roman"/>
                <w:color w:val="000000"/>
                <w:sz w:val="20"/>
              </w:rPr>
            </w:pPr>
            <w:r>
              <w:rPr>
                <w:rFonts w:ascii="Times New Roman" w:hAnsi="Times New Roman"/>
                <w:color w:val="000000"/>
                <w:sz w:val="20"/>
              </w:rPr>
              <w:t xml:space="preserve">A corredo della fornitura di cui sopra </w:t>
            </w:r>
            <w:r w:rsidRPr="007B071F">
              <w:rPr>
                <w:rFonts w:ascii="Times New Roman" w:hAnsi="Times New Roman"/>
                <w:color w:val="000000"/>
                <w:sz w:val="20"/>
              </w:rPr>
              <w:t xml:space="preserve">in comodato d’uso </w:t>
            </w:r>
            <w:proofErr w:type="spellStart"/>
            <w:r w:rsidRPr="007B071F">
              <w:rPr>
                <w:rFonts w:ascii="Times New Roman" w:hAnsi="Times New Roman"/>
                <w:color w:val="000000"/>
                <w:sz w:val="20"/>
              </w:rPr>
              <w:t>gratuiro</w:t>
            </w:r>
            <w:proofErr w:type="spellEnd"/>
            <w:r w:rsidRPr="007B071F">
              <w:rPr>
                <w:rFonts w:ascii="Times New Roman" w:hAnsi="Times New Roman"/>
                <w:color w:val="000000"/>
                <w:sz w:val="20"/>
              </w:rPr>
              <w:t xml:space="preserve"> dovrà essere fornito</w:t>
            </w:r>
          </w:p>
        </w:tc>
        <w:tc>
          <w:tcPr>
            <w:tcW w:w="3854" w:type="pct"/>
            <w:gridSpan w:val="14"/>
            <w:tcBorders>
              <w:top w:val="single" w:sz="6" w:space="0" w:color="auto"/>
              <w:left w:val="single" w:sz="6" w:space="0" w:color="auto"/>
              <w:bottom w:val="single" w:sz="6" w:space="0" w:color="auto"/>
              <w:right w:val="single" w:sz="6" w:space="0" w:color="auto"/>
            </w:tcBorders>
            <w:shd w:val="clear" w:color="auto" w:fill="F3F3F3"/>
          </w:tcPr>
          <w:p w:rsidR="00CC7B4E" w:rsidRPr="00991A54" w:rsidRDefault="00CC7B4E" w:rsidP="002D6ED7">
            <w:pPr>
              <w:jc w:val="both"/>
              <w:rPr>
                <w:rFonts w:ascii="Times New Roman" w:hAnsi="Times New Roman"/>
              </w:rPr>
            </w:pPr>
          </w:p>
        </w:tc>
      </w:tr>
      <w:tr w:rsidR="00CC7B4E" w:rsidRPr="00991A54" w:rsidTr="00CC7B4E">
        <w:tc>
          <w:tcPr>
            <w:tcW w:w="190" w:type="pct"/>
            <w:tcBorders>
              <w:top w:val="single" w:sz="6" w:space="0" w:color="auto"/>
              <w:left w:val="single" w:sz="6" w:space="0" w:color="auto"/>
              <w:bottom w:val="single" w:sz="6" w:space="0" w:color="auto"/>
              <w:right w:val="single" w:sz="6" w:space="0" w:color="auto"/>
            </w:tcBorders>
          </w:tcPr>
          <w:p w:rsidR="00CC7B4E" w:rsidRPr="00991A54" w:rsidRDefault="00CC7B4E" w:rsidP="002D6ED7">
            <w:pPr>
              <w:jc w:val="center"/>
              <w:rPr>
                <w:rFonts w:ascii="Times New Roman" w:hAnsi="Times New Roman"/>
                <w:sz w:val="16"/>
                <w:szCs w:val="16"/>
              </w:rPr>
            </w:pPr>
            <w:r>
              <w:rPr>
                <w:rFonts w:ascii="Times New Roman" w:hAnsi="Times New Roman"/>
                <w:sz w:val="16"/>
                <w:szCs w:val="16"/>
              </w:rPr>
              <w:t>1</w:t>
            </w:r>
          </w:p>
        </w:tc>
        <w:tc>
          <w:tcPr>
            <w:tcW w:w="955" w:type="pct"/>
            <w:tcBorders>
              <w:top w:val="nil"/>
              <w:left w:val="nil"/>
              <w:bottom w:val="single" w:sz="4" w:space="0" w:color="auto"/>
              <w:right w:val="single" w:sz="4" w:space="0" w:color="auto"/>
            </w:tcBorders>
            <w:shd w:val="clear" w:color="auto" w:fill="auto"/>
            <w:vAlign w:val="center"/>
          </w:tcPr>
          <w:p w:rsidR="00CC7B4E" w:rsidRPr="007B071F" w:rsidRDefault="00CC7B4E" w:rsidP="002D6ED7">
            <w:pPr>
              <w:jc w:val="both"/>
              <w:rPr>
                <w:rFonts w:ascii="Times New Roman" w:hAnsi="Times New Roman"/>
                <w:color w:val="000000"/>
                <w:sz w:val="20"/>
              </w:rPr>
            </w:pPr>
            <w:r>
              <w:rPr>
                <w:rFonts w:ascii="Times New Roman" w:hAnsi="Times New Roman"/>
                <w:sz w:val="24"/>
                <w:szCs w:val="24"/>
              </w:rPr>
              <w:t>Apparecchio elettrostimolatore</w:t>
            </w:r>
          </w:p>
        </w:tc>
        <w:tc>
          <w:tcPr>
            <w:tcW w:w="287" w:type="pct"/>
            <w:gridSpan w:val="2"/>
            <w:tcBorders>
              <w:top w:val="single" w:sz="6" w:space="0" w:color="auto"/>
              <w:left w:val="single" w:sz="6" w:space="0" w:color="auto"/>
              <w:bottom w:val="single" w:sz="6" w:space="0" w:color="auto"/>
              <w:right w:val="single" w:sz="6" w:space="0" w:color="auto"/>
            </w:tcBorders>
            <w:shd w:val="clear" w:color="auto" w:fill="F3F3F3"/>
          </w:tcPr>
          <w:p w:rsidR="00CC7B4E" w:rsidRPr="00B42A8B" w:rsidRDefault="00CC7B4E" w:rsidP="00CC7B4E">
            <w:pPr>
              <w:jc w:val="center"/>
              <w:rPr>
                <w:rFonts w:ascii="Times New Roman" w:hAnsi="Times New Roman"/>
                <w:b/>
                <w:sz w:val="16"/>
                <w:szCs w:val="16"/>
              </w:rPr>
            </w:pPr>
            <w:r>
              <w:rPr>
                <w:rFonts w:ascii="Times New Roman" w:hAnsi="Times New Roman"/>
                <w:b/>
                <w:sz w:val="16"/>
                <w:szCs w:val="16"/>
              </w:rPr>
              <w:t>1</w:t>
            </w:r>
          </w:p>
        </w:tc>
        <w:tc>
          <w:tcPr>
            <w:tcW w:w="425" w:type="pct"/>
            <w:gridSpan w:val="2"/>
            <w:tcBorders>
              <w:top w:val="single" w:sz="6" w:space="0" w:color="auto"/>
              <w:left w:val="single" w:sz="6" w:space="0" w:color="auto"/>
              <w:bottom w:val="single" w:sz="6" w:space="0" w:color="auto"/>
              <w:right w:val="single" w:sz="6" w:space="0" w:color="auto"/>
            </w:tcBorders>
            <w:shd w:val="clear" w:color="auto" w:fill="auto"/>
          </w:tcPr>
          <w:p w:rsidR="00CC7B4E" w:rsidRPr="007B071F" w:rsidRDefault="00CC7B4E" w:rsidP="002D6ED7">
            <w:pPr>
              <w:jc w:val="center"/>
              <w:rPr>
                <w:rFonts w:ascii="Times New Roman" w:hAnsi="Times New Roman"/>
                <w:sz w:val="24"/>
                <w:szCs w:val="24"/>
              </w:rPr>
            </w:pPr>
          </w:p>
        </w:tc>
        <w:tc>
          <w:tcPr>
            <w:tcW w:w="2330" w:type="pct"/>
            <w:gridSpan w:val="7"/>
            <w:tcBorders>
              <w:top w:val="single" w:sz="6" w:space="0" w:color="auto"/>
              <w:left w:val="single" w:sz="6" w:space="0" w:color="auto"/>
              <w:right w:val="single" w:sz="6" w:space="0" w:color="auto"/>
            </w:tcBorders>
            <w:shd w:val="clear" w:color="auto" w:fill="auto"/>
          </w:tcPr>
          <w:p w:rsidR="00CC7B4E" w:rsidRPr="00991A54" w:rsidRDefault="00CC7B4E" w:rsidP="002D6ED7">
            <w:pPr>
              <w:jc w:val="both"/>
              <w:rPr>
                <w:rFonts w:ascii="Times New Roman" w:hAnsi="Times New Roman"/>
              </w:rPr>
            </w:pPr>
          </w:p>
        </w:tc>
        <w:tc>
          <w:tcPr>
            <w:tcW w:w="358" w:type="pct"/>
            <w:gridSpan w:val="2"/>
            <w:tcBorders>
              <w:top w:val="single" w:sz="6" w:space="0" w:color="auto"/>
              <w:left w:val="single" w:sz="6" w:space="0" w:color="auto"/>
              <w:bottom w:val="single" w:sz="6" w:space="0" w:color="auto"/>
              <w:right w:val="single" w:sz="6" w:space="0" w:color="auto"/>
            </w:tcBorders>
            <w:shd w:val="clear" w:color="auto" w:fill="auto"/>
          </w:tcPr>
          <w:p w:rsidR="00CC7B4E" w:rsidRPr="00991A54" w:rsidRDefault="00CC7B4E" w:rsidP="002D6ED7">
            <w:pPr>
              <w:jc w:val="both"/>
              <w:rPr>
                <w:rFonts w:ascii="Times New Roman" w:hAnsi="Times New Roman"/>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rsidR="00CC7B4E" w:rsidRPr="00991A54" w:rsidRDefault="00CC7B4E" w:rsidP="002D6ED7">
            <w:pPr>
              <w:jc w:val="both"/>
              <w:rPr>
                <w:rFonts w:ascii="Times New Roman" w:hAnsi="Times New Roman"/>
              </w:rPr>
            </w:pPr>
          </w:p>
        </w:tc>
      </w:tr>
    </w:tbl>
    <w:p w:rsidR="00F8114B" w:rsidRDefault="00F8114B" w:rsidP="006D707F">
      <w:pPr>
        <w:ind w:firstLine="708"/>
        <w:jc w:val="center"/>
        <w:rPr>
          <w:rFonts w:ascii="Times New Roman" w:hAnsi="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7938"/>
      </w:tblGrid>
      <w:tr w:rsidR="00F8114B" w:rsidRPr="00991A54" w:rsidTr="006D707F">
        <w:trPr>
          <w:trHeight w:val="653"/>
        </w:trPr>
        <w:tc>
          <w:tcPr>
            <w:tcW w:w="7371" w:type="dxa"/>
          </w:tcPr>
          <w:p w:rsidR="00F8114B" w:rsidRPr="00991A54" w:rsidRDefault="00F8114B" w:rsidP="00F8114B">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7938" w:type="dxa"/>
          </w:tcPr>
          <w:p w:rsidR="00F8114B" w:rsidRPr="00991A54" w:rsidRDefault="00F8114B" w:rsidP="00F8114B">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F8114B" w:rsidRPr="00991A54" w:rsidRDefault="00F8114B" w:rsidP="00F8114B">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CC7B4E" w:rsidRDefault="00CC7B4E" w:rsidP="00CC7B4E">
      <w:pPr>
        <w:rPr>
          <w:rFonts w:ascii="Times New Roman" w:hAnsi="Times New Roman"/>
          <w:sz w:val="24"/>
          <w:szCs w:val="24"/>
        </w:rPr>
      </w:pPr>
    </w:p>
    <w:p w:rsidR="00CC7B4E" w:rsidRPr="00D652DD" w:rsidRDefault="00CC7B4E" w:rsidP="00CC7B4E">
      <w:pPr>
        <w:rPr>
          <w:rFonts w:ascii="Times New Roman" w:hAnsi="Times New Roman"/>
          <w:sz w:val="24"/>
          <w:szCs w:val="24"/>
        </w:rPr>
      </w:pPr>
      <w:proofErr w:type="spellStart"/>
      <w:r w:rsidRPr="00D652DD">
        <w:rPr>
          <w:rFonts w:ascii="Times New Roman" w:hAnsi="Times New Roman"/>
          <w:sz w:val="24"/>
          <w:szCs w:val="24"/>
        </w:rPr>
        <w:t>Data………………………………………………</w:t>
      </w:r>
      <w:proofErr w:type="spellEnd"/>
    </w:p>
    <w:p w:rsidR="00CC7B4E" w:rsidRDefault="00CC7B4E" w:rsidP="00CC7B4E">
      <w:pPr>
        <w:jc w:val="both"/>
        <w:rPr>
          <w:rFonts w:ascii="Times New Roman" w:hAnsi="Times New Roman"/>
          <w:sz w:val="24"/>
          <w:szCs w:val="24"/>
        </w:rPr>
      </w:pP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t>FIRMA</w:t>
      </w:r>
    </w:p>
    <w:p w:rsidR="00CC7B4E" w:rsidRDefault="00CC7B4E" w:rsidP="00CC7B4E">
      <w:pPr>
        <w:spacing w:before="120"/>
        <w:ind w:left="8148"/>
        <w:jc w:val="right"/>
        <w:rPr>
          <w:rFonts w:ascii="Times New Roman" w:hAnsi="Times New Roman"/>
          <w:i/>
          <w:iCs/>
        </w:rPr>
      </w:pPr>
      <w:r>
        <w:rPr>
          <w:rFonts w:ascii="Times New Roman" w:hAnsi="Times New Roman"/>
          <w:i/>
          <w:iCs/>
        </w:rPr>
        <w:t>segue↓</w:t>
      </w:r>
    </w:p>
    <w:p w:rsidR="00F8114B" w:rsidRPr="00991A54" w:rsidRDefault="00F8114B" w:rsidP="006D707F">
      <w:pPr>
        <w:rPr>
          <w:rFonts w:ascii="Times New Roman" w:hAnsi="Times New Roman"/>
        </w:rPr>
      </w:pPr>
    </w:p>
    <w:p w:rsidR="00F8114B" w:rsidRDefault="00F8114B" w:rsidP="006D707F">
      <w:pPr>
        <w:jc w:val="both"/>
        <w:rPr>
          <w:rFonts w:ascii="Times New Roman" w:hAnsi="Times New Roman"/>
          <w:sz w:val="24"/>
          <w:szCs w:val="24"/>
        </w:rPr>
      </w:pPr>
    </w:p>
    <w:p w:rsidR="00F8114B" w:rsidRPr="00B80263" w:rsidRDefault="00F8114B" w:rsidP="006D707F">
      <w:pPr>
        <w:ind w:firstLine="708"/>
        <w:jc w:val="both"/>
        <w:rPr>
          <w:rFonts w:ascii="Times New Roman" w:hAnsi="Times New Roman"/>
          <w:sz w:val="24"/>
          <w:szCs w:val="24"/>
        </w:rPr>
      </w:pPr>
    </w:p>
    <w:p w:rsidR="00F8114B" w:rsidRDefault="00F8114B" w:rsidP="006D707F">
      <w:pPr>
        <w:ind w:firstLine="708"/>
        <w:jc w:val="center"/>
        <w:rPr>
          <w:rFonts w:ascii="Times New Roman" w:hAnsi="Times New Roman"/>
          <w:sz w:val="24"/>
        </w:rPr>
      </w:pPr>
      <w:r w:rsidRPr="00FE03D0">
        <w:rPr>
          <w:rFonts w:ascii="Times New Roman" w:hAnsi="Times New Roman"/>
          <w:b/>
          <w:sz w:val="24"/>
          <w:szCs w:val="24"/>
        </w:rPr>
        <w:t>LOTTO N°1: ELETTROCATETERI UROLOGICI MONOUSO PER TERAPIA EMD</w:t>
      </w:r>
      <w:r>
        <w:rPr>
          <w:rFonts w:ascii="Times New Roman" w:hAnsi="Times New Roman"/>
          <w:b/>
          <w:sz w:val="24"/>
          <w:szCs w:val="24"/>
        </w:rPr>
        <w:t xml:space="preserve">A. </w:t>
      </w:r>
    </w:p>
    <w:p w:rsidR="00F8114B" w:rsidRDefault="00F8114B" w:rsidP="006D707F">
      <w:pPr>
        <w:spacing w:after="120"/>
        <w:ind w:firstLine="709"/>
        <w:jc w:val="both"/>
        <w:rPr>
          <w:rFonts w:ascii="Times New Roman" w:hAnsi="Times New Roman"/>
          <w:sz w:val="24"/>
        </w:rPr>
      </w:pPr>
      <w:r>
        <w:rPr>
          <w:rFonts w:ascii="Times New Roman" w:hAnsi="Times New Roman"/>
          <w:sz w:val="24"/>
        </w:rPr>
        <w:t>Allegato “ A1</w:t>
      </w:r>
      <w:r w:rsidRPr="00AB4036">
        <w:rPr>
          <w:rFonts w:ascii="Times New Roman" w:hAnsi="Times New Roman"/>
          <w:sz w:val="24"/>
        </w:rPr>
        <w:t xml:space="preserve"> “ Prospetto per la formulazione dell’offerta economica.</w:t>
      </w:r>
    </w:p>
    <w:p w:rsidR="00DE20C8" w:rsidRDefault="00DE20C8" w:rsidP="006D707F">
      <w:pPr>
        <w:spacing w:after="120"/>
        <w:ind w:firstLine="709"/>
        <w:jc w:val="both"/>
        <w:rPr>
          <w:rFonts w:ascii="Times New Roman" w:hAnsi="Times New Roman"/>
          <w:sz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820"/>
        <w:gridCol w:w="5811"/>
      </w:tblGrid>
      <w:tr w:rsidR="00DE20C8" w:rsidRPr="00991A54" w:rsidTr="002D6ED7">
        <w:trPr>
          <w:trHeight w:val="1011"/>
        </w:trPr>
        <w:tc>
          <w:tcPr>
            <w:tcW w:w="4678" w:type="dxa"/>
            <w:tcBorders>
              <w:top w:val="single" w:sz="4" w:space="0" w:color="auto"/>
              <w:left w:val="single" w:sz="4" w:space="0" w:color="auto"/>
              <w:bottom w:val="single" w:sz="4" w:space="0" w:color="auto"/>
              <w:right w:val="single" w:sz="4" w:space="0" w:color="auto"/>
            </w:tcBorders>
          </w:tcPr>
          <w:p w:rsidR="00DE20C8" w:rsidRPr="00991A54" w:rsidRDefault="00DE20C8" w:rsidP="002D6ED7">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 xml:space="preserve">IENNALE =  </w:t>
            </w:r>
            <w:proofErr w:type="spellStart"/>
            <w:r w:rsidRPr="00991A54">
              <w:rPr>
                <w:rFonts w:ascii="Times New Roman" w:hAnsi="Times New Roman"/>
                <w:b/>
                <w:sz w:val="28"/>
                <w:szCs w:val="28"/>
              </w:rPr>
              <w:t>I.V.A</w:t>
            </w:r>
            <w:proofErr w:type="spellEnd"/>
            <w:r w:rsidRPr="00991A54">
              <w:rPr>
                <w:rFonts w:ascii="Times New Roman" w:hAnsi="Times New Roman"/>
                <w:b/>
                <w:sz w:val="28"/>
                <w:szCs w:val="28"/>
              </w:rPr>
              <w:t xml:space="preserve"> ESCLUSA.</w:t>
            </w:r>
          </w:p>
        </w:tc>
        <w:tc>
          <w:tcPr>
            <w:tcW w:w="4820" w:type="dxa"/>
            <w:tcBorders>
              <w:top w:val="single" w:sz="4" w:space="0" w:color="auto"/>
              <w:left w:val="single" w:sz="4" w:space="0" w:color="auto"/>
              <w:bottom w:val="single" w:sz="4" w:space="0" w:color="auto"/>
              <w:right w:val="single" w:sz="4" w:space="0" w:color="auto"/>
            </w:tcBorders>
          </w:tcPr>
          <w:p w:rsidR="00DE20C8" w:rsidRPr="00991A54" w:rsidRDefault="00DE20C8" w:rsidP="002D6ED7">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DE20C8" w:rsidRPr="00991A54" w:rsidRDefault="00DE20C8" w:rsidP="002D6ED7">
            <w:pPr>
              <w:spacing w:before="120"/>
              <w:jc w:val="both"/>
              <w:rPr>
                <w:rFonts w:ascii="Times New Roman" w:hAnsi="Times New Roman"/>
                <w:b/>
                <w:sz w:val="28"/>
                <w:szCs w:val="28"/>
              </w:rPr>
            </w:pPr>
            <w:r w:rsidRPr="00991A54">
              <w:rPr>
                <w:rFonts w:ascii="Times New Roman" w:hAnsi="Times New Roman"/>
                <w:b/>
                <w:sz w:val="28"/>
                <w:szCs w:val="28"/>
              </w:rPr>
              <w:t>DICONSI € ______________________</w:t>
            </w:r>
          </w:p>
        </w:tc>
        <w:tc>
          <w:tcPr>
            <w:tcW w:w="5811" w:type="dxa"/>
            <w:tcBorders>
              <w:top w:val="single" w:sz="4" w:space="0" w:color="auto"/>
              <w:left w:val="single" w:sz="4" w:space="0" w:color="auto"/>
              <w:bottom w:val="single" w:sz="4" w:space="0" w:color="auto"/>
              <w:right w:val="single" w:sz="4" w:space="0" w:color="auto"/>
            </w:tcBorders>
          </w:tcPr>
          <w:p w:rsidR="00DE20C8" w:rsidRPr="0097509D" w:rsidRDefault="00DE20C8" w:rsidP="00DE20C8">
            <w:pPr>
              <w:jc w:val="both"/>
              <w:rPr>
                <w:rFonts w:ascii="Times New Roman" w:hAnsi="Times New Roman"/>
                <w:b/>
                <w:sz w:val="24"/>
                <w:szCs w:val="24"/>
              </w:rPr>
            </w:pPr>
            <w:r w:rsidRPr="0097509D">
              <w:rPr>
                <w:rFonts w:ascii="Times New Roman" w:hAnsi="Times New Roman"/>
                <w:b/>
                <w:sz w:val="24"/>
                <w:szCs w:val="24"/>
              </w:rPr>
              <w:t xml:space="preserve">Percentuale di sconto sull’importo complessivo del lotto posto a base d’asta pari ad € </w:t>
            </w:r>
            <w:r>
              <w:rPr>
                <w:rFonts w:ascii="Times New Roman" w:hAnsi="Times New Roman"/>
                <w:b/>
                <w:sz w:val="24"/>
                <w:szCs w:val="24"/>
              </w:rPr>
              <w:t>6</w:t>
            </w:r>
            <w:r w:rsidRPr="0097509D">
              <w:rPr>
                <w:rFonts w:ascii="Times New Roman" w:hAnsi="Times New Roman"/>
                <w:b/>
                <w:sz w:val="24"/>
                <w:szCs w:val="24"/>
              </w:rPr>
              <w:t>0.000,00=I.V.A ESCLUSA %__________(</w:t>
            </w:r>
            <w:proofErr w:type="spellStart"/>
            <w:r w:rsidRPr="0097509D">
              <w:rPr>
                <w:rFonts w:ascii="Times New Roman" w:hAnsi="Times New Roman"/>
                <w:b/>
                <w:sz w:val="24"/>
                <w:szCs w:val="24"/>
              </w:rPr>
              <w:t>diconsi</w:t>
            </w:r>
            <w:proofErr w:type="spellEnd"/>
            <w:r w:rsidRPr="0097509D">
              <w:rPr>
                <w:rFonts w:ascii="Times New Roman" w:hAnsi="Times New Roman"/>
                <w:b/>
                <w:sz w:val="24"/>
                <w:szCs w:val="24"/>
              </w:rPr>
              <w:t xml:space="preserve"> ________________)</w:t>
            </w:r>
          </w:p>
        </w:tc>
      </w:tr>
    </w:tbl>
    <w:p w:rsidR="00F8114B" w:rsidRDefault="00F8114B" w:rsidP="006D707F">
      <w:pPr>
        <w:autoSpaceDE w:val="0"/>
        <w:autoSpaceDN w:val="0"/>
        <w:spacing w:before="120" w:line="340" w:lineRule="exact"/>
        <w:ind w:left="357"/>
        <w:jc w:val="both"/>
        <w:rPr>
          <w:rFonts w:ascii="Times New Roman" w:hAnsi="Times New Roman"/>
          <w:bCs/>
          <w:sz w:val="24"/>
          <w:szCs w:val="24"/>
        </w:rPr>
      </w:pPr>
    </w:p>
    <w:p w:rsidR="00F8114B" w:rsidRPr="005A796E" w:rsidRDefault="00F8114B" w:rsidP="006D707F">
      <w:pPr>
        <w:autoSpaceDE w:val="0"/>
        <w:autoSpaceDN w:val="0"/>
        <w:spacing w:before="120" w:line="340" w:lineRule="exact"/>
        <w:ind w:left="357"/>
        <w:jc w:val="both"/>
        <w:rPr>
          <w:rFonts w:ascii="Times New Roman" w:hAnsi="Times New Roman"/>
          <w:bCs/>
          <w:sz w:val="24"/>
          <w:szCs w:val="24"/>
        </w:rPr>
      </w:pPr>
      <w:r w:rsidRPr="005A796E">
        <w:rPr>
          <w:rFonts w:ascii="Times New Roman" w:hAnsi="Times New Roman"/>
          <w:bCs/>
          <w:sz w:val="24"/>
          <w:szCs w:val="24"/>
        </w:rPr>
        <w:t>Inoltre la ditta espressamente dichiara:</w:t>
      </w:r>
    </w:p>
    <w:p w:rsidR="00F8114B" w:rsidRDefault="00F8114B" w:rsidP="00E13303">
      <w:pPr>
        <w:pStyle w:val="Paragrafoelenco"/>
        <w:numPr>
          <w:ilvl w:val="0"/>
          <w:numId w:val="67"/>
        </w:numPr>
        <w:autoSpaceDE w:val="0"/>
        <w:autoSpaceDN w:val="0"/>
        <w:ind w:left="1718" w:right="170" w:hanging="357"/>
        <w:jc w:val="both"/>
      </w:pPr>
      <w:r w:rsidRPr="005A796E">
        <w:t>che il prezzo offerto relativamente al prodotto 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F8114B" w:rsidRDefault="00F8114B" w:rsidP="006D707F">
      <w:pPr>
        <w:autoSpaceDE w:val="0"/>
        <w:autoSpaceDN w:val="0"/>
        <w:ind w:right="170"/>
        <w:jc w:val="both"/>
      </w:pPr>
    </w:p>
    <w:p w:rsidR="00F8114B" w:rsidRPr="00445940" w:rsidRDefault="00F8114B" w:rsidP="006D707F">
      <w:pPr>
        <w:pStyle w:val="p0"/>
        <w:tabs>
          <w:tab w:val="clear" w:pos="720"/>
        </w:tabs>
        <w:ind w:left="1485" w:right="170"/>
        <w:rPr>
          <w:szCs w:val="24"/>
        </w:rPr>
      </w:pPr>
      <w:r w:rsidRPr="00445940">
        <w:rPr>
          <w:b/>
          <w:bCs/>
          <w:i/>
          <w:iCs/>
          <w:szCs w:val="24"/>
        </w:rPr>
        <w:t>(barrare la casella)</w:t>
      </w:r>
      <w:r w:rsidRPr="00445940">
        <w:rPr>
          <w:szCs w:val="24"/>
        </w:rPr>
        <w:t>:</w:t>
      </w:r>
    </w:p>
    <w:p w:rsidR="00F8114B" w:rsidRPr="005A796E" w:rsidRDefault="00F8114B" w:rsidP="00E13303">
      <w:pPr>
        <w:pStyle w:val="Paragrafoelenco"/>
        <w:numPr>
          <w:ilvl w:val="0"/>
          <w:numId w:val="66"/>
        </w:numPr>
        <w:autoSpaceDE w:val="0"/>
        <w:autoSpaceDN w:val="0"/>
        <w:ind w:right="170"/>
        <w:jc w:val="both"/>
      </w:pPr>
      <w:r w:rsidRPr="005A796E">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F8114B" w:rsidRPr="005A796E" w:rsidRDefault="00F8114B" w:rsidP="006D707F">
      <w:pPr>
        <w:tabs>
          <w:tab w:val="left" w:pos="2835"/>
          <w:tab w:val="left" w:pos="8505"/>
        </w:tabs>
        <w:ind w:left="700" w:right="170"/>
        <w:jc w:val="center"/>
        <w:rPr>
          <w:rFonts w:ascii="Times New Roman" w:hAnsi="Times New Roman"/>
        </w:rPr>
      </w:pPr>
      <w:r w:rsidRPr="005A796E">
        <w:rPr>
          <w:rFonts w:ascii="Times New Roman" w:hAnsi="Times New Roman"/>
        </w:rPr>
        <w:t>oppure</w:t>
      </w:r>
    </w:p>
    <w:p w:rsidR="00F8114B" w:rsidRPr="00DC7F09" w:rsidRDefault="00F8114B" w:rsidP="00E13303">
      <w:pPr>
        <w:pStyle w:val="Paragrafoelenco"/>
        <w:numPr>
          <w:ilvl w:val="0"/>
          <w:numId w:val="66"/>
        </w:numPr>
        <w:ind w:right="170"/>
        <w:jc w:val="both"/>
      </w:pPr>
      <w:r w:rsidRPr="00DC7F09">
        <w:t>di non aver fornito, nell’ultimo triennio, medesimo materiale presso le Aziende Sanitarie della Regione Siciliana</w:t>
      </w:r>
    </w:p>
    <w:p w:rsidR="00F8114B" w:rsidRDefault="00F8114B" w:rsidP="006D707F">
      <w:pPr>
        <w:ind w:left="340"/>
        <w:jc w:val="both"/>
        <w:rPr>
          <w:rFonts w:ascii="Times New Roman" w:hAnsi="Times New Roman"/>
          <w:sz w:val="24"/>
          <w:szCs w:val="24"/>
        </w:rPr>
      </w:pPr>
    </w:p>
    <w:p w:rsidR="00F8114B" w:rsidRDefault="00F8114B" w:rsidP="006D707F">
      <w:pPr>
        <w:ind w:left="340"/>
        <w:jc w:val="both"/>
        <w:rPr>
          <w:rFonts w:ascii="Times New Roman" w:hAnsi="Times New Roman"/>
          <w:sz w:val="24"/>
          <w:szCs w:val="24"/>
        </w:rPr>
      </w:pPr>
    </w:p>
    <w:p w:rsidR="00F8114B" w:rsidRDefault="00F8114B" w:rsidP="006D707F">
      <w:pPr>
        <w:spacing w:before="120"/>
        <w:jc w:val="both"/>
        <w:rPr>
          <w:rFonts w:ascii="Times New Roman" w:hAnsi="Times New Roman"/>
        </w:rPr>
      </w:pPr>
    </w:p>
    <w:p w:rsidR="00F8114B" w:rsidRPr="003B3F20" w:rsidRDefault="00F8114B" w:rsidP="006D707F">
      <w:pPr>
        <w:spacing w:before="120"/>
        <w:jc w:val="both"/>
        <w:rPr>
          <w:rFonts w:ascii="Times New Roman" w:hAnsi="Times New Roman"/>
        </w:rPr>
      </w:pPr>
      <w:r w:rsidRPr="003B3F20">
        <w:rPr>
          <w:rFonts w:ascii="Times New Roman" w:hAnsi="Times New Roman"/>
        </w:rPr>
        <w:t>DATA.................................................................................</w:t>
      </w:r>
      <w:r w:rsidRPr="003B3F20">
        <w:rPr>
          <w:rFonts w:ascii="Times New Roman" w:hAnsi="Times New Roman"/>
        </w:rPr>
        <w:tab/>
      </w:r>
    </w:p>
    <w:tbl>
      <w:tblPr>
        <w:tblW w:w="15521" w:type="dxa"/>
        <w:tblLayout w:type="fixed"/>
        <w:tblCellMar>
          <w:left w:w="70" w:type="dxa"/>
          <w:right w:w="70" w:type="dxa"/>
        </w:tblCellMar>
        <w:tblLook w:val="0000"/>
      </w:tblPr>
      <w:tblGrid>
        <w:gridCol w:w="7696"/>
        <w:gridCol w:w="7825"/>
      </w:tblGrid>
      <w:tr w:rsidR="00F8114B" w:rsidRPr="003B3F20" w:rsidTr="006D707F">
        <w:tc>
          <w:tcPr>
            <w:tcW w:w="7696" w:type="dxa"/>
          </w:tcPr>
          <w:p w:rsidR="00F8114B" w:rsidRPr="003B3F20" w:rsidRDefault="00F8114B" w:rsidP="00F8114B">
            <w:pPr>
              <w:jc w:val="right"/>
              <w:rPr>
                <w:rFonts w:ascii="Times New Roman" w:hAnsi="Times New Roman"/>
              </w:rPr>
            </w:pPr>
          </w:p>
        </w:tc>
        <w:tc>
          <w:tcPr>
            <w:tcW w:w="7825" w:type="dxa"/>
          </w:tcPr>
          <w:p w:rsidR="00F8114B" w:rsidRPr="0097509D" w:rsidRDefault="00F8114B" w:rsidP="00F8114B">
            <w:pPr>
              <w:jc w:val="center"/>
              <w:rPr>
                <w:rFonts w:ascii="Times New Roman" w:hAnsi="Times New Roman"/>
                <w:sz w:val="24"/>
                <w:szCs w:val="24"/>
              </w:rPr>
            </w:pPr>
            <w:r w:rsidRPr="0097509D">
              <w:rPr>
                <w:rFonts w:ascii="Times New Roman" w:hAnsi="Times New Roman"/>
                <w:sz w:val="24"/>
                <w:szCs w:val="24"/>
              </w:rPr>
              <w:t>FIRMA LEGGIBILE</w:t>
            </w:r>
          </w:p>
          <w:p w:rsidR="00F8114B" w:rsidRPr="0097509D" w:rsidRDefault="00F8114B" w:rsidP="00F8114B">
            <w:pPr>
              <w:pStyle w:val="Titolo3"/>
              <w:numPr>
                <w:ilvl w:val="2"/>
                <w:numId w:val="0"/>
              </w:numPr>
              <w:tabs>
                <w:tab w:val="num" w:pos="0"/>
              </w:tabs>
              <w:suppressAutoHyphens/>
              <w:autoSpaceDE w:val="0"/>
              <w:rPr>
                <w:rFonts w:ascii="Times New Roman" w:hAnsi="Times New Roman"/>
                <w:b w:val="0"/>
                <w:szCs w:val="24"/>
              </w:rPr>
            </w:pPr>
            <w:r w:rsidRPr="0097509D">
              <w:rPr>
                <w:rFonts w:ascii="Times New Roman" w:hAnsi="Times New Roman"/>
                <w:b w:val="0"/>
                <w:szCs w:val="24"/>
              </w:rPr>
              <w:t>DEL RAPPRESENTANTE LEGALE DELLA DITTA</w:t>
            </w:r>
          </w:p>
          <w:p w:rsidR="00F8114B" w:rsidRPr="003B3F20" w:rsidRDefault="00F8114B" w:rsidP="00F8114B">
            <w:pPr>
              <w:jc w:val="center"/>
              <w:rPr>
                <w:rFonts w:ascii="Times New Roman" w:hAnsi="Times New Roman"/>
              </w:rPr>
            </w:pPr>
          </w:p>
        </w:tc>
      </w:tr>
    </w:tbl>
    <w:p w:rsidR="00F8114B" w:rsidRDefault="00F8114B" w:rsidP="006D707F">
      <w:pPr>
        <w:rPr>
          <w:b/>
          <w:sz w:val="36"/>
          <w:szCs w:val="36"/>
        </w:rPr>
        <w:sectPr w:rsidR="00F8114B" w:rsidSect="006D707F">
          <w:footerReference w:type="default" r:id="rId25"/>
          <w:footnotePr>
            <w:pos w:val="beneathText"/>
          </w:footnotePr>
          <w:pgSz w:w="16837" w:h="11905" w:orient="landscape"/>
          <w:pgMar w:top="1418" w:right="958" w:bottom="1418" w:left="851" w:header="720" w:footer="1134" w:gutter="0"/>
          <w:pgNumType w:start="56"/>
          <w:cols w:space="720"/>
          <w:docGrid w:linePitch="360"/>
        </w:sectPr>
      </w:pPr>
    </w:p>
    <w:p w:rsidR="00F8114B" w:rsidRDefault="00F8114B" w:rsidP="006D707F">
      <w:pPr>
        <w:spacing w:before="120" w:after="120"/>
        <w:ind w:firstLine="709"/>
        <w:jc w:val="center"/>
        <w:rPr>
          <w:rFonts w:ascii="Times New Roman" w:hAnsi="Times New Roman"/>
          <w:sz w:val="24"/>
        </w:rPr>
      </w:pPr>
      <w:r w:rsidRPr="00FE03D0">
        <w:rPr>
          <w:rFonts w:ascii="Times New Roman" w:hAnsi="Times New Roman"/>
          <w:b/>
          <w:sz w:val="24"/>
          <w:szCs w:val="24"/>
        </w:rPr>
        <w:lastRenderedPageBreak/>
        <w:t>LOTTO N°2: PROTESI SFINTERIALI SUB URETRALI MASCHILI</w:t>
      </w:r>
      <w:r>
        <w:rPr>
          <w:rFonts w:ascii="Times New Roman" w:hAnsi="Times New Roman"/>
          <w:b/>
          <w:sz w:val="24"/>
          <w:szCs w:val="24"/>
        </w:rPr>
        <w:t>I</w:t>
      </w:r>
    </w:p>
    <w:p w:rsidR="00F8114B" w:rsidRDefault="00F8114B" w:rsidP="006D707F">
      <w:pPr>
        <w:spacing w:before="120" w:after="120"/>
        <w:ind w:firstLine="709"/>
        <w:jc w:val="both"/>
        <w:rPr>
          <w:rFonts w:ascii="Times New Roman" w:hAnsi="Times New Roman"/>
          <w:sz w:val="24"/>
        </w:rPr>
      </w:pPr>
      <w:r>
        <w:rPr>
          <w:rFonts w:ascii="Times New Roman" w:hAnsi="Times New Roman"/>
          <w:sz w:val="24"/>
        </w:rPr>
        <w:t>Allegato “ A2</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99"/>
        <w:gridCol w:w="1072"/>
        <w:gridCol w:w="1427"/>
        <w:gridCol w:w="1478"/>
        <w:gridCol w:w="1481"/>
        <w:gridCol w:w="1114"/>
        <w:gridCol w:w="1085"/>
        <w:gridCol w:w="1257"/>
      </w:tblGrid>
      <w:tr w:rsidR="00F8114B" w:rsidRPr="00991A54" w:rsidTr="006D707F">
        <w:trPr>
          <w:trHeight w:val="873"/>
        </w:trPr>
        <w:tc>
          <w:tcPr>
            <w:tcW w:w="144" w:type="pct"/>
            <w:tcBorders>
              <w:bottom w:val="single" w:sz="6" w:space="0" w:color="auto"/>
            </w:tcBorders>
            <w:shd w:val="pct10" w:color="auto" w:fill="auto"/>
          </w:tcPr>
          <w:p w:rsidR="00F8114B" w:rsidRPr="00991A54" w:rsidRDefault="00F8114B" w:rsidP="00F8114B">
            <w:pPr>
              <w:rPr>
                <w:rFonts w:ascii="Times New Roman" w:hAnsi="Times New Roman"/>
                <w:b/>
                <w:sz w:val="14"/>
                <w:szCs w:val="14"/>
              </w:rPr>
            </w:pPr>
          </w:p>
        </w:tc>
        <w:tc>
          <w:tcPr>
            <w:tcW w:w="919" w:type="pct"/>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Fabbisogno presunto annuo</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313" w:type="pct"/>
            <w:tcBorders>
              <w:bottom w:val="single" w:sz="6" w:space="0" w:color="auto"/>
            </w:tcBorders>
            <w:shd w:val="pct10" w:color="auto" w:fill="auto"/>
          </w:tcPr>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Pezzi </w:t>
            </w:r>
          </w:p>
          <w:p w:rsidR="00F8114B" w:rsidRPr="00991A54" w:rsidRDefault="00F8114B" w:rsidP="00F8114B">
            <w:pPr>
              <w:ind w:hanging="100"/>
              <w:jc w:val="center"/>
              <w:rPr>
                <w:rFonts w:ascii="Times New Roman" w:hAnsi="Times New Roman"/>
                <w:b/>
                <w:sz w:val="16"/>
              </w:rPr>
            </w:pPr>
            <w:r w:rsidRPr="00991A54">
              <w:rPr>
                <w:rFonts w:ascii="Times New Roman" w:hAnsi="Times New Roman"/>
                <w:b/>
                <w:sz w:val="16"/>
              </w:rPr>
              <w:t>per confezione</w:t>
            </w:r>
          </w:p>
        </w:tc>
        <w:tc>
          <w:tcPr>
            <w:tcW w:w="336" w:type="pct"/>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6"/>
              </w:rPr>
              <w:t>Confezioni  per  imballo</w:t>
            </w:r>
          </w:p>
        </w:tc>
        <w:tc>
          <w:tcPr>
            <w:tcW w:w="447" w:type="pct"/>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Prezzo  unitario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I.V.A ESCLUSA</w:t>
            </w:r>
          </w:p>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I.V.A ESCLUSA</w:t>
            </w:r>
          </w:p>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Importo complessivo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F8114B" w:rsidRPr="00991A54" w:rsidRDefault="00F8114B" w:rsidP="00F8114B">
            <w:pPr>
              <w:jc w:val="center"/>
              <w:rPr>
                <w:rFonts w:ascii="Times New Roman" w:hAnsi="Times New Roman"/>
                <w:b/>
                <w:sz w:val="16"/>
              </w:rPr>
            </w:pPr>
          </w:p>
        </w:tc>
        <w:tc>
          <w:tcPr>
            <w:tcW w:w="349" w:type="pct"/>
            <w:tcBorders>
              <w:bottom w:val="single" w:sz="6" w:space="0" w:color="auto"/>
            </w:tcBorders>
            <w:shd w:val="pct10" w:color="auto" w:fill="auto"/>
          </w:tcPr>
          <w:p w:rsidR="00F8114B" w:rsidRPr="00991A54" w:rsidRDefault="00F8114B" w:rsidP="00F8114B">
            <w:pPr>
              <w:jc w:val="center"/>
              <w:rPr>
                <w:rFonts w:ascii="Times New Roman" w:hAnsi="Times New Roman"/>
                <w:b/>
                <w:sz w:val="16"/>
              </w:rPr>
            </w:pPr>
            <w:r w:rsidRPr="00991A54">
              <w:rPr>
                <w:rFonts w:ascii="Times New Roman" w:hAnsi="Times New Roman"/>
                <w:b/>
                <w:sz w:val="16"/>
              </w:rPr>
              <w:t>I.V.A.</w:t>
            </w:r>
          </w:p>
          <w:p w:rsidR="00F8114B" w:rsidRPr="00991A54" w:rsidRDefault="00F8114B" w:rsidP="00F8114B">
            <w:pPr>
              <w:jc w:val="center"/>
              <w:rPr>
                <w:rFonts w:ascii="Times New Roman" w:hAnsi="Times New Roman"/>
                <w:b/>
                <w:sz w:val="16"/>
              </w:rPr>
            </w:pPr>
            <w:r w:rsidRPr="00991A54">
              <w:rPr>
                <w:rFonts w:ascii="Times New Roman" w:hAnsi="Times New Roman"/>
                <w:b/>
                <w:sz w:val="16"/>
              </w:rPr>
              <w:t>percentuale</w:t>
            </w:r>
          </w:p>
          <w:p w:rsidR="00F8114B" w:rsidRPr="00991A54" w:rsidRDefault="00F8114B" w:rsidP="00F8114B">
            <w:pPr>
              <w:jc w:val="center"/>
              <w:rPr>
                <w:rFonts w:ascii="Times New Roman" w:hAnsi="Times New Roman"/>
                <w:b/>
                <w:sz w:val="16"/>
              </w:rPr>
            </w:pPr>
            <w:r w:rsidRPr="00991A54">
              <w:rPr>
                <w:rFonts w:ascii="Times New Roman" w:hAnsi="Times New Roman"/>
                <w:b/>
                <w:sz w:val="16"/>
              </w:rPr>
              <w:t xml:space="preserve">da </w:t>
            </w:r>
          </w:p>
          <w:p w:rsidR="00F8114B" w:rsidRPr="00991A54" w:rsidRDefault="00F8114B" w:rsidP="00F8114B">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F8114B" w:rsidRPr="00991A54" w:rsidRDefault="00F8114B" w:rsidP="00F8114B">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F8114B" w:rsidRPr="00991A54" w:rsidRDefault="00F8114B" w:rsidP="00F8114B">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F8114B" w:rsidRPr="00991A54" w:rsidTr="006D707F">
        <w:tc>
          <w:tcPr>
            <w:tcW w:w="144" w:type="pct"/>
            <w:tcBorders>
              <w:top w:val="single" w:sz="6" w:space="0" w:color="auto"/>
              <w:left w:val="single" w:sz="6" w:space="0" w:color="auto"/>
              <w:bottom w:val="single" w:sz="6" w:space="0" w:color="auto"/>
              <w:right w:val="single" w:sz="6" w:space="0" w:color="auto"/>
            </w:tcBorders>
          </w:tcPr>
          <w:p w:rsidR="00F8114B" w:rsidRPr="00991A54" w:rsidRDefault="00F8114B" w:rsidP="00F8114B">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tcPr>
          <w:p w:rsidR="00F8114B" w:rsidRPr="0097509D" w:rsidRDefault="00F8114B" w:rsidP="00F8114B">
            <w:pPr>
              <w:pStyle w:val="Corpodeltesto"/>
              <w:rPr>
                <w:rFonts w:ascii="Times New Roman" w:hAnsi="Times New Roman"/>
                <w:sz w:val="15"/>
                <w:szCs w:val="15"/>
              </w:rPr>
            </w:pPr>
            <w:r w:rsidRPr="0097509D">
              <w:rPr>
                <w:rFonts w:ascii="Times New Roman" w:hAnsi="Times New Roman"/>
                <w:sz w:val="15"/>
                <w:szCs w:val="15"/>
              </w:rPr>
              <w:t xml:space="preserve">Protesi </w:t>
            </w:r>
            <w:proofErr w:type="spellStart"/>
            <w:r w:rsidRPr="0097509D">
              <w:rPr>
                <w:rFonts w:ascii="Times New Roman" w:hAnsi="Times New Roman"/>
                <w:sz w:val="15"/>
                <w:szCs w:val="15"/>
              </w:rPr>
              <w:t>sfinteriali</w:t>
            </w:r>
            <w:proofErr w:type="spellEnd"/>
            <w:r w:rsidRPr="0097509D">
              <w:rPr>
                <w:rFonts w:ascii="Times New Roman" w:hAnsi="Times New Roman"/>
                <w:sz w:val="15"/>
                <w:szCs w:val="15"/>
              </w:rPr>
              <w:t xml:space="preserve"> sub uretrali maschili, </w:t>
            </w:r>
            <w:r w:rsidRPr="0097509D">
              <w:rPr>
                <w:rFonts w:ascii="Times New Roman" w:hAnsi="Times New Roman"/>
                <w:b/>
                <w:bCs/>
                <w:sz w:val="15"/>
                <w:szCs w:val="15"/>
              </w:rPr>
              <w:t>regolabili nel tempo</w:t>
            </w:r>
            <w:r w:rsidRPr="0097509D">
              <w:rPr>
                <w:rFonts w:ascii="Times New Roman" w:hAnsi="Times New Roman"/>
                <w:sz w:val="15"/>
                <w:szCs w:val="15"/>
              </w:rPr>
              <w:t xml:space="preserve">, denominati </w:t>
            </w:r>
            <w:proofErr w:type="spellStart"/>
            <w:r w:rsidRPr="0097509D">
              <w:rPr>
                <w:rFonts w:ascii="Times New Roman" w:hAnsi="Times New Roman"/>
                <w:sz w:val="15"/>
                <w:szCs w:val="15"/>
              </w:rPr>
              <w:t>Argus</w:t>
            </w:r>
            <w:proofErr w:type="spellEnd"/>
            <w:r w:rsidRPr="0097509D">
              <w:rPr>
                <w:rFonts w:ascii="Times New Roman" w:hAnsi="Times New Roman"/>
                <w:sz w:val="15"/>
                <w:szCs w:val="15"/>
              </w:rPr>
              <w:t xml:space="preserve">, per il trattamento dell'incontinenza urinaria da sforzo nelle forme da lieve a severa </w:t>
            </w:r>
            <w:r w:rsidRPr="0097509D">
              <w:rPr>
                <w:rFonts w:ascii="Times New Roman" w:hAnsi="Times New Roman"/>
                <w:b/>
                <w:bCs/>
                <w:sz w:val="15"/>
                <w:szCs w:val="15"/>
              </w:rPr>
              <w:t>anche in pazienti radio-trattati</w:t>
            </w:r>
            <w:r w:rsidRPr="0097509D">
              <w:rPr>
                <w:rFonts w:ascii="Times New Roman" w:hAnsi="Times New Roman"/>
                <w:sz w:val="15"/>
                <w:szCs w:val="15"/>
              </w:rPr>
              <w:t xml:space="preserve">. </w:t>
            </w:r>
            <w:proofErr w:type="spellStart"/>
            <w:r w:rsidRPr="0097509D">
              <w:rPr>
                <w:rFonts w:ascii="Times New Roman" w:hAnsi="Times New Roman"/>
                <w:sz w:val="15"/>
                <w:szCs w:val="15"/>
              </w:rPr>
              <w:t>Sling</w:t>
            </w:r>
            <w:proofErr w:type="spellEnd"/>
            <w:r w:rsidRPr="0097509D">
              <w:rPr>
                <w:rFonts w:ascii="Times New Roman" w:hAnsi="Times New Roman"/>
                <w:sz w:val="15"/>
                <w:szCs w:val="15"/>
              </w:rPr>
              <w:t xml:space="preserve"> costituita da un  soffice e ampio cuscinetto radiopaco in schiuma di silicone da cui dipartono due robuste e morbide colonne, anch’esse di silicone, formate da molteplici sottounità a forma tronco-conica, che sono portate, con passaggio </w:t>
            </w:r>
            <w:proofErr w:type="spellStart"/>
            <w:r w:rsidRPr="0097509D">
              <w:rPr>
                <w:rFonts w:ascii="Times New Roman" w:hAnsi="Times New Roman"/>
                <w:sz w:val="15"/>
                <w:szCs w:val="15"/>
              </w:rPr>
              <w:t>retropubico</w:t>
            </w:r>
            <w:proofErr w:type="spellEnd"/>
            <w:r w:rsidRPr="0097509D">
              <w:rPr>
                <w:rFonts w:ascii="Times New Roman" w:hAnsi="Times New Roman"/>
                <w:sz w:val="15"/>
                <w:szCs w:val="15"/>
              </w:rPr>
              <w:t xml:space="preserve"> o </w:t>
            </w:r>
            <w:proofErr w:type="spellStart"/>
            <w:r w:rsidRPr="0097509D">
              <w:rPr>
                <w:rFonts w:ascii="Times New Roman" w:hAnsi="Times New Roman"/>
                <w:sz w:val="15"/>
                <w:szCs w:val="15"/>
              </w:rPr>
              <w:t>transotturatorio</w:t>
            </w:r>
            <w:proofErr w:type="spellEnd"/>
            <w:r w:rsidRPr="0097509D">
              <w:rPr>
                <w:rFonts w:ascii="Times New Roman" w:hAnsi="Times New Roman"/>
                <w:sz w:val="15"/>
                <w:szCs w:val="15"/>
              </w:rPr>
              <w:t xml:space="preserve">, effettuato con due aghi appositamente realizzati e forniti di solide impugnature ergonomiche, a fissarsi in posizione retropubica, o inguinale, con due dischi </w:t>
            </w:r>
            <w:proofErr w:type="spellStart"/>
            <w:r w:rsidRPr="0097509D">
              <w:rPr>
                <w:rFonts w:ascii="Times New Roman" w:hAnsi="Times New Roman"/>
                <w:sz w:val="15"/>
                <w:szCs w:val="15"/>
              </w:rPr>
              <w:t>preforati</w:t>
            </w:r>
            <w:proofErr w:type="spellEnd"/>
            <w:r w:rsidRPr="0097509D">
              <w:rPr>
                <w:rFonts w:ascii="Times New Roman" w:hAnsi="Times New Roman"/>
                <w:sz w:val="15"/>
                <w:szCs w:val="15"/>
              </w:rPr>
              <w:t xml:space="preserve"> di fissaggio e regolazione, di silicone radiopaco, sostenuti da due dischi, anch’essi </w:t>
            </w:r>
            <w:proofErr w:type="spellStart"/>
            <w:r w:rsidRPr="0097509D">
              <w:rPr>
                <w:rFonts w:ascii="Times New Roman" w:hAnsi="Times New Roman"/>
                <w:sz w:val="15"/>
                <w:szCs w:val="15"/>
              </w:rPr>
              <w:t>preforati</w:t>
            </w:r>
            <w:proofErr w:type="spellEnd"/>
            <w:r w:rsidRPr="0097509D">
              <w:rPr>
                <w:rFonts w:ascii="Times New Roman" w:hAnsi="Times New Roman"/>
                <w:sz w:val="15"/>
                <w:szCs w:val="15"/>
              </w:rPr>
              <w:t xml:space="preserve">, di rinforzo posti sulle </w:t>
            </w:r>
            <w:proofErr w:type="spellStart"/>
            <w:r w:rsidRPr="0097509D">
              <w:rPr>
                <w:rFonts w:ascii="Times New Roman" w:hAnsi="Times New Roman"/>
                <w:sz w:val="15"/>
                <w:szCs w:val="15"/>
              </w:rPr>
              <w:t>fascie</w:t>
            </w:r>
            <w:proofErr w:type="spellEnd"/>
            <w:r w:rsidRPr="0097509D">
              <w:rPr>
                <w:rFonts w:ascii="Times New Roman" w:hAnsi="Times New Roman"/>
                <w:sz w:val="15"/>
                <w:szCs w:val="15"/>
              </w:rPr>
              <w:t xml:space="preserve"> dei muscoli sottostanti.  </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F8114B" w:rsidRPr="009F20E7" w:rsidRDefault="00F8114B" w:rsidP="00F04615">
            <w:pPr>
              <w:jc w:val="right"/>
              <w:rPr>
                <w:rFonts w:ascii="Times New Roman" w:hAnsi="Times New Roman"/>
                <w:b/>
              </w:rPr>
            </w:pPr>
            <w:r>
              <w:rPr>
                <w:rFonts w:ascii="Times New Roman" w:hAnsi="Times New Roman"/>
                <w:b/>
              </w:rPr>
              <w:t>n</w:t>
            </w:r>
            <w:r w:rsidRPr="009F20E7">
              <w:rPr>
                <w:rFonts w:ascii="Times New Roman" w:hAnsi="Times New Roman"/>
                <w:b/>
              </w:rPr>
              <w:t xml:space="preserve">r. </w:t>
            </w:r>
            <w:r w:rsidR="00F04615">
              <w:rPr>
                <w:rFonts w:ascii="Times New Roman" w:hAnsi="Times New Roman"/>
                <w:b/>
              </w:rPr>
              <w:t>14</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center"/>
              <w:rPr>
                <w:rFonts w:ascii="Times New Roman" w:hAnsi="Times New Roman"/>
                <w:sz w:val="16"/>
                <w:szCs w:val="16"/>
              </w:rPr>
            </w:pP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336"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447"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F8114B" w:rsidRPr="00991A54" w:rsidRDefault="00F8114B" w:rsidP="00F8114B">
            <w:pPr>
              <w:jc w:val="both"/>
              <w:rPr>
                <w:rFonts w:ascii="Times New Roman" w:hAnsi="Times New Roman"/>
              </w:rPr>
            </w:pPr>
          </w:p>
        </w:tc>
      </w:tr>
    </w:tbl>
    <w:p w:rsidR="00F8114B" w:rsidRDefault="00F8114B" w:rsidP="006D707F">
      <w:pPr>
        <w:ind w:firstLine="708"/>
        <w:jc w:val="center"/>
        <w:rPr>
          <w:rFonts w:ascii="Times New Roman" w:hAnsi="Times New Roman"/>
          <w:b/>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080"/>
      </w:tblGrid>
      <w:tr w:rsidR="00F8114B" w:rsidRPr="00991A54" w:rsidTr="006D707F">
        <w:trPr>
          <w:trHeight w:val="653"/>
        </w:trPr>
        <w:tc>
          <w:tcPr>
            <w:tcW w:w="7371" w:type="dxa"/>
          </w:tcPr>
          <w:p w:rsidR="00F8114B" w:rsidRPr="00991A54" w:rsidRDefault="00F8114B" w:rsidP="00F8114B">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080" w:type="dxa"/>
          </w:tcPr>
          <w:p w:rsidR="00F8114B" w:rsidRPr="00991A54" w:rsidRDefault="00F8114B" w:rsidP="00F8114B">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F8114B" w:rsidRPr="00991A54" w:rsidRDefault="00F8114B" w:rsidP="00F8114B">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F8114B" w:rsidRPr="00991A54" w:rsidRDefault="00F8114B" w:rsidP="006D707F">
      <w:pPr>
        <w:rPr>
          <w:rFonts w:ascii="Times New Roman" w:hAnsi="Times New Roman"/>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5811"/>
      </w:tblGrid>
      <w:tr w:rsidR="00F8114B" w:rsidRPr="00991A54" w:rsidTr="006D707F">
        <w:trPr>
          <w:trHeight w:val="653"/>
        </w:trPr>
        <w:tc>
          <w:tcPr>
            <w:tcW w:w="4678" w:type="dxa"/>
            <w:tcBorders>
              <w:top w:val="single" w:sz="4" w:space="0" w:color="auto"/>
              <w:left w:val="single" w:sz="4" w:space="0" w:color="auto"/>
              <w:bottom w:val="single" w:sz="4" w:space="0" w:color="auto"/>
              <w:right w:val="single" w:sz="4" w:space="0" w:color="auto"/>
            </w:tcBorders>
          </w:tcPr>
          <w:p w:rsidR="00F8114B" w:rsidRPr="00991A54" w:rsidRDefault="00F8114B" w:rsidP="00F8114B">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F8114B" w:rsidRPr="00991A54" w:rsidRDefault="00F8114B" w:rsidP="00F8114B">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F8114B" w:rsidRPr="00991A54" w:rsidRDefault="00F8114B" w:rsidP="00F8114B">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5811" w:type="dxa"/>
            <w:tcBorders>
              <w:top w:val="single" w:sz="4" w:space="0" w:color="auto"/>
              <w:left w:val="single" w:sz="4" w:space="0" w:color="auto"/>
              <w:bottom w:val="single" w:sz="4" w:space="0" w:color="auto"/>
              <w:right w:val="single" w:sz="4" w:space="0" w:color="auto"/>
            </w:tcBorders>
          </w:tcPr>
          <w:p w:rsidR="00F8114B" w:rsidRPr="0097509D" w:rsidRDefault="00F8114B" w:rsidP="00DE20C8">
            <w:pPr>
              <w:jc w:val="both"/>
              <w:rPr>
                <w:rFonts w:ascii="Times New Roman" w:hAnsi="Times New Roman"/>
                <w:b/>
                <w:sz w:val="24"/>
                <w:szCs w:val="24"/>
              </w:rPr>
            </w:pPr>
            <w:r w:rsidRPr="0097509D">
              <w:rPr>
                <w:rFonts w:ascii="Times New Roman" w:hAnsi="Times New Roman"/>
                <w:b/>
                <w:sz w:val="24"/>
                <w:szCs w:val="24"/>
              </w:rPr>
              <w:t xml:space="preserve">Percentuale di sconto sull’importo complessivo del lotto posto a base d’asta pari ad € </w:t>
            </w:r>
            <w:r w:rsidR="00DE20C8">
              <w:rPr>
                <w:rFonts w:ascii="Times New Roman" w:hAnsi="Times New Roman"/>
                <w:b/>
                <w:sz w:val="24"/>
                <w:szCs w:val="24"/>
              </w:rPr>
              <w:t>84</w:t>
            </w:r>
            <w:r w:rsidRPr="0097509D">
              <w:rPr>
                <w:rFonts w:ascii="Times New Roman" w:hAnsi="Times New Roman"/>
                <w:b/>
                <w:sz w:val="24"/>
                <w:szCs w:val="24"/>
              </w:rPr>
              <w:t>.000,00=I.V.A ESCLUSA %___________(</w:t>
            </w:r>
            <w:proofErr w:type="spellStart"/>
            <w:r w:rsidRPr="0097509D">
              <w:rPr>
                <w:rFonts w:ascii="Times New Roman" w:hAnsi="Times New Roman"/>
                <w:b/>
                <w:sz w:val="24"/>
                <w:szCs w:val="24"/>
              </w:rPr>
              <w:t>diconsi</w:t>
            </w:r>
            <w:proofErr w:type="spellEnd"/>
            <w:r w:rsidRPr="0097509D">
              <w:rPr>
                <w:rFonts w:ascii="Times New Roman" w:hAnsi="Times New Roman"/>
                <w:b/>
                <w:sz w:val="24"/>
                <w:szCs w:val="24"/>
              </w:rPr>
              <w:t xml:space="preserve"> ________________)</w:t>
            </w:r>
          </w:p>
        </w:tc>
      </w:tr>
    </w:tbl>
    <w:p w:rsidR="00F8114B" w:rsidRPr="00D652DD" w:rsidRDefault="00F8114B" w:rsidP="009D476F">
      <w:pPr>
        <w:spacing w:before="120"/>
        <w:rPr>
          <w:rFonts w:ascii="Times New Roman" w:hAnsi="Times New Roman"/>
          <w:sz w:val="24"/>
          <w:szCs w:val="24"/>
        </w:rPr>
      </w:pPr>
      <w:r w:rsidRPr="00D652DD">
        <w:rPr>
          <w:rFonts w:ascii="Times New Roman" w:hAnsi="Times New Roman"/>
          <w:sz w:val="24"/>
          <w:szCs w:val="24"/>
        </w:rPr>
        <w:t>Data………………………………………………</w:t>
      </w:r>
    </w:p>
    <w:p w:rsidR="00F8114B" w:rsidRDefault="00F8114B" w:rsidP="006D707F">
      <w:pPr>
        <w:jc w:val="both"/>
        <w:rPr>
          <w:rFonts w:ascii="Times New Roman" w:hAnsi="Times New Roman"/>
          <w:sz w:val="24"/>
          <w:szCs w:val="24"/>
        </w:rPr>
      </w:pP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t>FIRMA</w:t>
      </w:r>
    </w:p>
    <w:p w:rsidR="00F8114B" w:rsidRDefault="00F8114B" w:rsidP="006D707F">
      <w:pPr>
        <w:spacing w:before="120"/>
        <w:ind w:left="8148"/>
        <w:jc w:val="right"/>
        <w:rPr>
          <w:rFonts w:ascii="Times New Roman" w:hAnsi="Times New Roman"/>
          <w:i/>
          <w:iCs/>
        </w:rPr>
      </w:pPr>
      <w:r>
        <w:rPr>
          <w:rFonts w:ascii="Times New Roman" w:hAnsi="Times New Roman"/>
          <w:i/>
          <w:iCs/>
        </w:rPr>
        <w:t>segue↓</w:t>
      </w:r>
    </w:p>
    <w:p w:rsidR="00F8114B" w:rsidRDefault="00F8114B" w:rsidP="006D707F">
      <w:pPr>
        <w:spacing w:before="120" w:after="120"/>
        <w:ind w:firstLine="709"/>
        <w:jc w:val="center"/>
        <w:rPr>
          <w:rFonts w:ascii="Times New Roman" w:hAnsi="Times New Roman"/>
          <w:sz w:val="24"/>
        </w:rPr>
      </w:pPr>
      <w:r>
        <w:rPr>
          <w:rFonts w:ascii="Times New Roman" w:hAnsi="Times New Roman"/>
          <w:b/>
          <w:bCs/>
          <w:sz w:val="24"/>
          <w:szCs w:val="24"/>
        </w:rPr>
        <w:br w:type="page"/>
      </w:r>
      <w:r w:rsidRPr="00FE03D0">
        <w:rPr>
          <w:rFonts w:ascii="Times New Roman" w:hAnsi="Times New Roman"/>
          <w:b/>
          <w:sz w:val="24"/>
          <w:szCs w:val="24"/>
        </w:rPr>
        <w:lastRenderedPageBreak/>
        <w:t>LOTTO N°2: PROTESI SFINTERIALI SUB URETRALI MASCHILI</w:t>
      </w:r>
      <w:r>
        <w:rPr>
          <w:rFonts w:ascii="Times New Roman" w:hAnsi="Times New Roman"/>
          <w:b/>
          <w:sz w:val="24"/>
          <w:szCs w:val="24"/>
        </w:rPr>
        <w:t>I</w:t>
      </w:r>
    </w:p>
    <w:p w:rsidR="00F8114B" w:rsidRDefault="00F8114B" w:rsidP="006D707F">
      <w:pPr>
        <w:spacing w:before="120" w:after="120"/>
        <w:ind w:firstLine="709"/>
        <w:jc w:val="both"/>
        <w:rPr>
          <w:rFonts w:ascii="Times New Roman" w:hAnsi="Times New Roman"/>
          <w:sz w:val="24"/>
        </w:rPr>
      </w:pPr>
      <w:r>
        <w:rPr>
          <w:rFonts w:ascii="Times New Roman" w:hAnsi="Times New Roman"/>
          <w:sz w:val="24"/>
        </w:rPr>
        <w:t>Allegato “ A2</w:t>
      </w:r>
      <w:r w:rsidRPr="00AB4036">
        <w:rPr>
          <w:rFonts w:ascii="Times New Roman" w:hAnsi="Times New Roman"/>
          <w:sz w:val="24"/>
        </w:rPr>
        <w:t xml:space="preserve"> “ Prospetto per la formulazione dell’offerta economica.</w:t>
      </w:r>
    </w:p>
    <w:p w:rsidR="00F8114B" w:rsidRDefault="00F8114B" w:rsidP="006D707F">
      <w:pPr>
        <w:ind w:firstLine="708"/>
        <w:rPr>
          <w:rFonts w:ascii="Times New Roman" w:hAnsi="Times New Roman"/>
          <w:bCs/>
          <w:sz w:val="24"/>
          <w:szCs w:val="24"/>
        </w:rPr>
      </w:pPr>
    </w:p>
    <w:p w:rsidR="00F8114B" w:rsidRPr="005A796E" w:rsidRDefault="00F8114B" w:rsidP="006D707F">
      <w:pPr>
        <w:autoSpaceDE w:val="0"/>
        <w:autoSpaceDN w:val="0"/>
        <w:spacing w:before="120" w:line="340" w:lineRule="exact"/>
        <w:ind w:left="357"/>
        <w:jc w:val="both"/>
        <w:rPr>
          <w:rFonts w:ascii="Times New Roman" w:hAnsi="Times New Roman"/>
          <w:bCs/>
          <w:sz w:val="24"/>
          <w:szCs w:val="24"/>
        </w:rPr>
      </w:pPr>
      <w:r w:rsidRPr="005A796E">
        <w:rPr>
          <w:rFonts w:ascii="Times New Roman" w:hAnsi="Times New Roman"/>
          <w:bCs/>
          <w:sz w:val="24"/>
          <w:szCs w:val="24"/>
        </w:rPr>
        <w:t>Inoltre la ditta espressamente dichiara:</w:t>
      </w:r>
    </w:p>
    <w:p w:rsidR="00F8114B" w:rsidRDefault="00F8114B" w:rsidP="00E13303">
      <w:pPr>
        <w:pStyle w:val="Paragrafoelenco"/>
        <w:numPr>
          <w:ilvl w:val="0"/>
          <w:numId w:val="67"/>
        </w:numPr>
        <w:autoSpaceDE w:val="0"/>
        <w:autoSpaceDN w:val="0"/>
        <w:ind w:left="1718" w:right="170" w:hanging="357"/>
        <w:jc w:val="both"/>
      </w:pPr>
      <w:r w:rsidRPr="005A796E">
        <w:t>che il prezzo offerto relativamente al prodotto 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F8114B" w:rsidRDefault="00F8114B" w:rsidP="006D707F">
      <w:pPr>
        <w:autoSpaceDE w:val="0"/>
        <w:autoSpaceDN w:val="0"/>
        <w:ind w:right="170"/>
        <w:jc w:val="both"/>
      </w:pPr>
    </w:p>
    <w:p w:rsidR="00F8114B" w:rsidRPr="00445940" w:rsidRDefault="00F8114B" w:rsidP="006D707F">
      <w:pPr>
        <w:pStyle w:val="p0"/>
        <w:tabs>
          <w:tab w:val="clear" w:pos="720"/>
        </w:tabs>
        <w:ind w:left="1485" w:right="170"/>
        <w:rPr>
          <w:szCs w:val="24"/>
        </w:rPr>
      </w:pPr>
      <w:r w:rsidRPr="00445940">
        <w:rPr>
          <w:b/>
          <w:bCs/>
          <w:i/>
          <w:iCs/>
          <w:szCs w:val="24"/>
        </w:rPr>
        <w:t>(barrare la casella)</w:t>
      </w:r>
      <w:r w:rsidRPr="00445940">
        <w:rPr>
          <w:szCs w:val="24"/>
        </w:rPr>
        <w:t>:</w:t>
      </w:r>
    </w:p>
    <w:p w:rsidR="00F8114B" w:rsidRPr="005A796E" w:rsidRDefault="00F8114B" w:rsidP="00E13303">
      <w:pPr>
        <w:pStyle w:val="Paragrafoelenco"/>
        <w:numPr>
          <w:ilvl w:val="0"/>
          <w:numId w:val="66"/>
        </w:numPr>
        <w:autoSpaceDE w:val="0"/>
        <w:autoSpaceDN w:val="0"/>
        <w:ind w:right="170"/>
        <w:jc w:val="both"/>
      </w:pPr>
      <w:r w:rsidRPr="005A796E">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F8114B" w:rsidRPr="005A796E" w:rsidRDefault="00F8114B" w:rsidP="006D707F">
      <w:pPr>
        <w:tabs>
          <w:tab w:val="left" w:pos="2835"/>
          <w:tab w:val="left" w:pos="8505"/>
        </w:tabs>
        <w:ind w:left="700" w:right="170"/>
        <w:jc w:val="center"/>
        <w:rPr>
          <w:rFonts w:ascii="Times New Roman" w:hAnsi="Times New Roman"/>
        </w:rPr>
      </w:pPr>
      <w:r w:rsidRPr="005A796E">
        <w:rPr>
          <w:rFonts w:ascii="Times New Roman" w:hAnsi="Times New Roman"/>
        </w:rPr>
        <w:t>oppure</w:t>
      </w:r>
    </w:p>
    <w:p w:rsidR="00F8114B" w:rsidRPr="00DC7F09" w:rsidRDefault="00F8114B" w:rsidP="00E13303">
      <w:pPr>
        <w:pStyle w:val="Paragrafoelenco"/>
        <w:numPr>
          <w:ilvl w:val="0"/>
          <w:numId w:val="66"/>
        </w:numPr>
        <w:ind w:right="170"/>
        <w:jc w:val="both"/>
      </w:pPr>
      <w:r w:rsidRPr="00DC7F09">
        <w:t>di non aver fornito, nell’ultimo triennio, medesimo materiale presso le Aziende Sanitarie della Regione Siciliana</w:t>
      </w:r>
    </w:p>
    <w:p w:rsidR="00F8114B" w:rsidRDefault="00F8114B" w:rsidP="006D707F">
      <w:pPr>
        <w:ind w:left="340"/>
        <w:jc w:val="both"/>
        <w:rPr>
          <w:rFonts w:ascii="Times New Roman" w:hAnsi="Times New Roman"/>
          <w:sz w:val="24"/>
          <w:szCs w:val="24"/>
        </w:rPr>
      </w:pPr>
    </w:p>
    <w:p w:rsidR="00F8114B" w:rsidRPr="003B3F20" w:rsidRDefault="00F8114B" w:rsidP="00F8114B">
      <w:pPr>
        <w:spacing w:before="120"/>
        <w:jc w:val="both"/>
        <w:rPr>
          <w:rFonts w:ascii="Times New Roman" w:hAnsi="Times New Roman"/>
        </w:rPr>
      </w:pPr>
      <w:r w:rsidRPr="003B3F20">
        <w:rPr>
          <w:rFonts w:ascii="Times New Roman" w:hAnsi="Times New Roman"/>
        </w:rPr>
        <w:t>DATA.................................................................................</w:t>
      </w:r>
      <w:r w:rsidRPr="003B3F20">
        <w:rPr>
          <w:rFonts w:ascii="Times New Roman" w:hAnsi="Times New Roman"/>
        </w:rPr>
        <w:tab/>
      </w:r>
    </w:p>
    <w:tbl>
      <w:tblPr>
        <w:tblW w:w="15593" w:type="dxa"/>
        <w:tblInd w:w="-1064" w:type="dxa"/>
        <w:tblLayout w:type="fixed"/>
        <w:tblCellMar>
          <w:left w:w="70" w:type="dxa"/>
          <w:right w:w="70" w:type="dxa"/>
        </w:tblCellMar>
        <w:tblLook w:val="0000"/>
      </w:tblPr>
      <w:tblGrid>
        <w:gridCol w:w="8760"/>
        <w:gridCol w:w="6833"/>
      </w:tblGrid>
      <w:tr w:rsidR="00B75774" w:rsidRPr="00B80263" w:rsidTr="007468E3">
        <w:tc>
          <w:tcPr>
            <w:tcW w:w="8760" w:type="dxa"/>
          </w:tcPr>
          <w:p w:rsidR="00B75774" w:rsidRPr="00B80263" w:rsidRDefault="00B75774" w:rsidP="007468E3">
            <w:pPr>
              <w:jc w:val="right"/>
              <w:rPr>
                <w:rFonts w:ascii="Times New Roman" w:hAnsi="Times New Roman"/>
                <w:sz w:val="24"/>
                <w:szCs w:val="24"/>
              </w:rPr>
            </w:pPr>
          </w:p>
        </w:tc>
        <w:tc>
          <w:tcPr>
            <w:tcW w:w="6833" w:type="dxa"/>
          </w:tcPr>
          <w:p w:rsidR="00B75774" w:rsidRPr="004A1BCA" w:rsidRDefault="00B75774" w:rsidP="007468E3">
            <w:pPr>
              <w:jc w:val="center"/>
              <w:rPr>
                <w:rFonts w:ascii="Times New Roman" w:hAnsi="Times New Roman"/>
                <w:szCs w:val="22"/>
              </w:rPr>
            </w:pPr>
            <w:r w:rsidRPr="004A1BCA">
              <w:rPr>
                <w:rFonts w:ascii="Times New Roman" w:hAnsi="Times New Roman"/>
                <w:szCs w:val="22"/>
              </w:rPr>
              <w:t>FIRMA LEGGIBILE</w:t>
            </w:r>
          </w:p>
          <w:p w:rsidR="00B75774" w:rsidRPr="004A1BCA" w:rsidRDefault="00B75774" w:rsidP="007468E3">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B75774" w:rsidRPr="00B80263" w:rsidRDefault="00B75774" w:rsidP="007468E3">
            <w:pPr>
              <w:jc w:val="center"/>
              <w:rPr>
                <w:rFonts w:ascii="Times New Roman" w:hAnsi="Times New Roman"/>
                <w:sz w:val="24"/>
                <w:szCs w:val="24"/>
              </w:rPr>
            </w:pPr>
          </w:p>
        </w:tc>
      </w:tr>
    </w:tbl>
    <w:p w:rsidR="00B75774" w:rsidRPr="00B80263" w:rsidRDefault="00B75774" w:rsidP="00B75774">
      <w:pPr>
        <w:ind w:firstLine="708"/>
        <w:jc w:val="both"/>
        <w:rPr>
          <w:rFonts w:ascii="Times New Roman" w:hAnsi="Times New Roman"/>
          <w:sz w:val="24"/>
          <w:szCs w:val="24"/>
        </w:rPr>
      </w:pPr>
    </w:p>
    <w:p w:rsidR="00B75774" w:rsidRPr="003F2587" w:rsidRDefault="00B75774" w:rsidP="00B75774">
      <w:pPr>
        <w:jc w:val="both"/>
        <w:rPr>
          <w:rFonts w:ascii="Times New Roman" w:hAnsi="Times New Roman"/>
        </w:rPr>
        <w:sectPr w:rsidR="00B75774" w:rsidRPr="003F2587" w:rsidSect="007468E3">
          <w:headerReference w:type="even" r:id="rId26"/>
          <w:footerReference w:type="even" r:id="rId27"/>
          <w:footerReference w:type="default" r:id="rId28"/>
          <w:pgSz w:w="16840" w:h="11907" w:orient="landscape" w:code="9"/>
          <w:pgMar w:top="1418" w:right="312" w:bottom="1418" w:left="284" w:header="720" w:footer="1134" w:gutter="0"/>
          <w:cols w:space="720"/>
        </w:sectPr>
      </w:pPr>
    </w:p>
    <w:p w:rsidR="00B75774" w:rsidRPr="003F2587" w:rsidRDefault="00B75774" w:rsidP="00B75774">
      <w:pPr>
        <w:ind w:hanging="6804"/>
        <w:jc w:val="right"/>
        <w:rPr>
          <w:rFonts w:ascii="Times New Roman" w:hAnsi="Times New Roman"/>
          <w:sz w:val="36"/>
          <w:szCs w:val="36"/>
        </w:rPr>
      </w:pPr>
      <w:r w:rsidRPr="003F2587">
        <w:rPr>
          <w:rFonts w:ascii="Times New Roman" w:hAnsi="Times New Roman"/>
          <w:b/>
          <w:sz w:val="36"/>
          <w:szCs w:val="36"/>
        </w:rPr>
        <w:lastRenderedPageBreak/>
        <w:t>ALLEGATO «B»</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B75774" w:rsidRPr="003F2587" w:rsidRDefault="00B75774" w:rsidP="00B75774">
      <w:pPr>
        <w:jc w:val="both"/>
        <w:rPr>
          <w:rFonts w:ascii="Times New Roman" w:hAnsi="Times New Roman"/>
        </w:rPr>
      </w:pPr>
    </w:p>
    <w:p w:rsidR="0017701D" w:rsidRPr="00224400" w:rsidRDefault="00F8114B" w:rsidP="0017701D">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BIENNALE DI MATERIALE PROTESICO DI UROLOGIA </w:t>
      </w:r>
      <w:r w:rsidRPr="003F2587">
        <w:rPr>
          <w:rFonts w:ascii="Times New Roman" w:hAnsi="Times New Roman"/>
        </w:rPr>
        <w:t xml:space="preserve">PER </w:t>
      </w:r>
      <w:r>
        <w:rPr>
          <w:rFonts w:ascii="Times New Roman" w:hAnsi="Times New Roman"/>
        </w:rPr>
        <w:t>L’ UNITA’ OPERATIVA DI UROLOGIA DELL’AZIENDA OSPEDALIERA “</w:t>
      </w:r>
      <w:r w:rsidRPr="003F2587">
        <w:rPr>
          <w:rFonts w:ascii="Times New Roman" w:hAnsi="Times New Roman"/>
        </w:rPr>
        <w:t>OSPEDALI RIUNITI VILLA SOFIA – CERVELLO</w:t>
      </w:r>
      <w:r w:rsidR="00557079" w:rsidRPr="00224400">
        <w:rPr>
          <w:rFonts w:ascii="Times New Roman" w:hAnsi="Times New Roman"/>
          <w:bCs/>
          <w:szCs w:val="24"/>
        </w:rPr>
        <w:t>.</w:t>
      </w:r>
    </w:p>
    <w:p w:rsidR="001F379E" w:rsidRDefault="001F379E" w:rsidP="00D55D0D">
      <w:pPr>
        <w:spacing w:line="400" w:lineRule="exact"/>
        <w:jc w:val="both"/>
        <w:rPr>
          <w:rFonts w:ascii="Times New Roman" w:hAnsi="Times New Roman"/>
          <w:color w:val="000000"/>
          <w:sz w:val="24"/>
          <w:szCs w:val="24"/>
        </w:rPr>
      </w:pP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D55D0D" w:rsidRPr="00445940" w:rsidRDefault="00D55D0D" w:rsidP="00D55D0D">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D55D0D" w:rsidRPr="00445940" w:rsidRDefault="00D55D0D" w:rsidP="00D55D0D">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D55D0D" w:rsidRPr="00445940" w:rsidRDefault="00D55D0D" w:rsidP="00D55D0D">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w:t>
      </w:r>
    </w:p>
    <w:p w:rsidR="00D55D0D" w:rsidRDefault="007E29B7" w:rsidP="00D55D0D">
      <w:pPr>
        <w:spacing w:before="120"/>
        <w:ind w:left="8148"/>
        <w:rPr>
          <w:rFonts w:ascii="Times New Roman" w:hAnsi="Times New Roman"/>
          <w:i/>
          <w:iCs/>
        </w:rPr>
      </w:pPr>
      <w:r>
        <w:rPr>
          <w:rFonts w:ascii="Times New Roman" w:hAnsi="Times New Roman"/>
          <w:i/>
          <w:iCs/>
        </w:rPr>
        <w:t>segue↓</w:t>
      </w:r>
    </w:p>
    <w:p w:rsidR="00D55D0D" w:rsidRPr="00617093" w:rsidRDefault="00D55D0D" w:rsidP="00D55D0D">
      <w:pPr>
        <w:spacing w:before="120"/>
        <w:ind w:left="8148"/>
        <w:rPr>
          <w:rFonts w:ascii="Times New Roman" w:hAnsi="Times New Roman"/>
          <w:i/>
          <w:iCs/>
          <w:sz w:val="2"/>
          <w:szCs w:val="2"/>
        </w:rPr>
      </w:pPr>
      <w:r>
        <w:rPr>
          <w:rFonts w:ascii="Times New Roman" w:hAnsi="Times New Roman"/>
          <w:i/>
          <w:iCs/>
        </w:rPr>
        <w:br w:type="page"/>
      </w:r>
    </w:p>
    <w:p w:rsidR="00D55D0D" w:rsidRPr="00445940" w:rsidRDefault="00D55D0D" w:rsidP="008C32A3">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D55D0D" w:rsidRPr="00445940" w:rsidRDefault="00D55D0D" w:rsidP="00D55D0D">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D55D0D" w:rsidRPr="00445940" w:rsidRDefault="00D55D0D" w:rsidP="00D4008B">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D55D0D" w:rsidRPr="00445940" w:rsidRDefault="00D55D0D" w:rsidP="00D4008B">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sidR="0036769A">
        <w:rPr>
          <w:rFonts w:ascii="Times New Roman" w:hAnsi="Times New Roman"/>
          <w:sz w:val="24"/>
          <w:szCs w:val="24"/>
        </w:rPr>
        <w:t>80</w:t>
      </w:r>
      <w:r w:rsidRPr="00445940">
        <w:rPr>
          <w:rFonts w:ascii="Times New Roman" w:hAnsi="Times New Roman"/>
          <w:sz w:val="24"/>
          <w:szCs w:val="24"/>
        </w:rPr>
        <w:t xml:space="preserve"> del Decreto legislativo n°</w:t>
      </w:r>
      <w:r w:rsidR="0036769A">
        <w:rPr>
          <w:rFonts w:ascii="Times New Roman" w:hAnsi="Times New Roman"/>
          <w:sz w:val="24"/>
          <w:szCs w:val="24"/>
        </w:rPr>
        <w:t>50</w:t>
      </w:r>
      <w:r w:rsidRPr="00445940">
        <w:rPr>
          <w:rFonts w:ascii="Times New Roman" w:hAnsi="Times New Roman"/>
          <w:sz w:val="24"/>
          <w:szCs w:val="24"/>
        </w:rPr>
        <w:t xml:space="preserve"> del</w:t>
      </w:r>
      <w:r w:rsidR="0036769A">
        <w:rPr>
          <w:rFonts w:ascii="Times New Roman" w:hAnsi="Times New Roman"/>
          <w:sz w:val="24"/>
          <w:szCs w:val="24"/>
        </w:rPr>
        <w:t xml:space="preserve"> 18</w:t>
      </w:r>
      <w:r w:rsidRPr="00445940">
        <w:rPr>
          <w:rFonts w:ascii="Times New Roman" w:hAnsi="Times New Roman"/>
          <w:sz w:val="24"/>
          <w:szCs w:val="24"/>
        </w:rPr>
        <w:t xml:space="preserve"> aprile 2006;</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0036769A" w:rsidRPr="00B642B4">
        <w:rPr>
          <w:rFonts w:ascii="Times New Roman" w:hAnsi="Times New Roman"/>
          <w:sz w:val="24"/>
          <w:szCs w:val="24"/>
        </w:rPr>
        <w:t xml:space="preserve">delle misure di prevenzione di cui all’art. 6 del </w:t>
      </w:r>
      <w:proofErr w:type="spellStart"/>
      <w:r w:rsidR="0036769A" w:rsidRPr="00B642B4">
        <w:rPr>
          <w:rFonts w:ascii="Times New Roman" w:hAnsi="Times New Roman"/>
          <w:sz w:val="24"/>
          <w:szCs w:val="24"/>
        </w:rPr>
        <w:t>del</w:t>
      </w:r>
      <w:proofErr w:type="spellEnd"/>
      <w:r w:rsidR="0036769A" w:rsidRPr="00B642B4">
        <w:rPr>
          <w:rFonts w:ascii="Times New Roman" w:hAnsi="Times New Roman"/>
          <w:sz w:val="24"/>
          <w:szCs w:val="24"/>
        </w:rPr>
        <w:t xml:space="preserve"> DLgs 6 settembre 2011, n. 159 e non ricorre alcuna delle cause ostative previste dall’articolo 67 del medesimo</w:t>
      </w:r>
      <w:r w:rsidRPr="00445940">
        <w:rPr>
          <w:rFonts w:ascii="Times New Roman" w:hAnsi="Times New Roman"/>
          <w:sz w:val="24"/>
          <w:szCs w:val="24"/>
        </w:rPr>
        <w:t>;</w:t>
      </w:r>
    </w:p>
    <w:p w:rsidR="00D55D0D"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D55D0D" w:rsidRDefault="00D55D0D" w:rsidP="00D55D0D">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1645" w:type="dxa"/>
          </w:tcPr>
          <w:p w:rsidR="00D55D0D" w:rsidRPr="00E85D8D" w:rsidRDefault="00D55D0D" w:rsidP="00C47D41">
            <w:pPr>
              <w:tabs>
                <w:tab w:val="left" w:pos="851"/>
              </w:tabs>
              <w:spacing w:line="360" w:lineRule="exact"/>
              <w:jc w:val="both"/>
              <w:rPr>
                <w:rFonts w:ascii="Times New Roman" w:hAnsi="Times New Roman"/>
                <w:b/>
                <w:sz w:val="24"/>
              </w:rPr>
            </w:pPr>
          </w:p>
        </w:tc>
        <w:tc>
          <w:tcPr>
            <w:tcW w:w="2380" w:type="dxa"/>
          </w:tcPr>
          <w:p w:rsidR="00D55D0D" w:rsidRPr="00E85D8D" w:rsidRDefault="00D55D0D" w:rsidP="00C47D41">
            <w:pPr>
              <w:tabs>
                <w:tab w:val="left" w:pos="851"/>
              </w:tabs>
              <w:spacing w:line="360" w:lineRule="exact"/>
              <w:jc w:val="both"/>
              <w:rPr>
                <w:rFonts w:ascii="Times New Roman" w:hAnsi="Times New Roman"/>
                <w:b/>
                <w:sz w:val="24"/>
              </w:rPr>
            </w:pPr>
          </w:p>
        </w:tc>
      </w:tr>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4025" w:type="dxa"/>
            <w:gridSpan w:val="2"/>
          </w:tcPr>
          <w:p w:rsidR="00D55D0D" w:rsidRPr="00E85D8D" w:rsidRDefault="00D55D0D" w:rsidP="00C47D41">
            <w:pPr>
              <w:tabs>
                <w:tab w:val="left" w:pos="851"/>
              </w:tabs>
              <w:spacing w:line="360" w:lineRule="exact"/>
              <w:jc w:val="both"/>
              <w:rPr>
                <w:rFonts w:ascii="Times New Roman" w:hAnsi="Times New Roman"/>
                <w:b/>
                <w:sz w:val="24"/>
              </w:rPr>
            </w:pPr>
          </w:p>
        </w:tc>
      </w:tr>
    </w:tbl>
    <w:p w:rsidR="00D55D0D" w:rsidRDefault="00D55D0D" w:rsidP="00D4008B">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374957" w:rsidRDefault="00D55D0D" w:rsidP="00D55D0D">
      <w:pPr>
        <w:spacing w:line="320" w:lineRule="exact"/>
        <w:ind w:left="340"/>
        <w:jc w:val="right"/>
        <w:rPr>
          <w:rFonts w:ascii="Times New Roman" w:hAnsi="Times New Roman"/>
          <w:sz w:val="24"/>
          <w:szCs w:val="24"/>
        </w:rPr>
      </w:pPr>
    </w:p>
    <w:p w:rsidR="00D55D0D" w:rsidRDefault="0036769A" w:rsidP="00D4008B">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00D55D0D"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D55D0D" w:rsidRPr="00445940" w:rsidRDefault="00D55D0D" w:rsidP="00D4008B">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0036769A" w:rsidRPr="00606085">
        <w:rPr>
          <w:rFonts w:ascii="Times New Roman" w:hAnsi="Times New Roman"/>
          <w:sz w:val="24"/>
          <w:szCs w:val="24"/>
        </w:rPr>
        <w:t>all’art</w:t>
      </w:r>
      <w:r w:rsidR="0036769A">
        <w:rPr>
          <w:rFonts w:ascii="Times New Roman" w:hAnsi="Times New Roman"/>
          <w:sz w:val="24"/>
          <w:szCs w:val="24"/>
        </w:rPr>
        <w:t>icolo</w:t>
      </w:r>
      <w:r w:rsidR="0036769A" w:rsidRPr="00606085">
        <w:rPr>
          <w:rFonts w:ascii="Times New Roman" w:hAnsi="Times New Roman"/>
          <w:sz w:val="24"/>
          <w:szCs w:val="24"/>
        </w:rPr>
        <w:t xml:space="preserve"> </w:t>
      </w:r>
      <w:r w:rsidR="0036769A">
        <w:rPr>
          <w:rFonts w:ascii="Times New Roman" w:hAnsi="Times New Roman"/>
          <w:sz w:val="24"/>
          <w:szCs w:val="24"/>
        </w:rPr>
        <w:t>100</w:t>
      </w:r>
      <w:r w:rsidR="0036769A" w:rsidRPr="00606085">
        <w:rPr>
          <w:rFonts w:ascii="Times New Roman" w:hAnsi="Times New Roman"/>
          <w:sz w:val="24"/>
          <w:szCs w:val="24"/>
        </w:rPr>
        <w:t>, par</w:t>
      </w:r>
      <w:r w:rsidR="0036769A">
        <w:rPr>
          <w:rFonts w:ascii="Times New Roman" w:hAnsi="Times New Roman"/>
          <w:sz w:val="24"/>
          <w:szCs w:val="24"/>
        </w:rPr>
        <w:t>agrafo</w:t>
      </w:r>
      <w:r w:rsidR="0036769A" w:rsidRPr="00606085">
        <w:rPr>
          <w:rFonts w:ascii="Times New Roman" w:hAnsi="Times New Roman"/>
          <w:sz w:val="24"/>
          <w:szCs w:val="24"/>
        </w:rPr>
        <w:t xml:space="preserve"> 1, direttiva 20</w:t>
      </w:r>
      <w:r w:rsidR="0036769A">
        <w:rPr>
          <w:rFonts w:ascii="Times New Roman" w:hAnsi="Times New Roman"/>
          <w:sz w:val="24"/>
          <w:szCs w:val="24"/>
        </w:rPr>
        <w:t>1</w:t>
      </w:r>
      <w:r w:rsidR="0036769A" w:rsidRPr="00606085">
        <w:rPr>
          <w:rFonts w:ascii="Times New Roman" w:hAnsi="Times New Roman"/>
          <w:sz w:val="24"/>
          <w:szCs w:val="24"/>
        </w:rPr>
        <w:t>4/</w:t>
      </w:r>
      <w:r w:rsidR="0036769A">
        <w:rPr>
          <w:rFonts w:ascii="Times New Roman" w:hAnsi="Times New Roman"/>
          <w:sz w:val="24"/>
          <w:szCs w:val="24"/>
        </w:rPr>
        <w:t>24</w:t>
      </w:r>
      <w:r w:rsidR="0036769A" w:rsidRPr="00606085">
        <w:rPr>
          <w:rFonts w:ascii="Times New Roman" w:hAnsi="Times New Roman"/>
          <w:sz w:val="24"/>
          <w:szCs w:val="24"/>
        </w:rPr>
        <w:t>/CE</w:t>
      </w:r>
      <w:r w:rsidRPr="00445940">
        <w:rPr>
          <w:rFonts w:ascii="Times New Roman" w:hAnsi="Times New Roman"/>
          <w:sz w:val="24"/>
          <w:szCs w:val="24"/>
        </w:rPr>
        <w:t>;</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D55D0D" w:rsidRPr="00182D44" w:rsidRDefault="00D55D0D" w:rsidP="00D55D0D">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182D44" w:rsidRDefault="00D55D0D" w:rsidP="00D55D0D">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interdittive di cui all’art.9, comma 2, del </w:t>
      </w:r>
      <w:proofErr w:type="spellStart"/>
      <w:r w:rsidRPr="00445940">
        <w:rPr>
          <w:rFonts w:ascii="Times New Roman" w:hAnsi="Times New Roman"/>
          <w:sz w:val="24"/>
          <w:szCs w:val="24"/>
        </w:rPr>
        <w:t>D.Lgs.</w:t>
      </w:r>
      <w:proofErr w:type="spellEnd"/>
      <w:r w:rsidRPr="00445940">
        <w:rPr>
          <w:rFonts w:ascii="Times New Roman" w:hAnsi="Times New Roman"/>
          <w:sz w:val="24"/>
          <w:szCs w:val="24"/>
        </w:rPr>
        <w:t xml:space="preserve">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015A35" w:rsidRDefault="00D55D0D" w:rsidP="00D55D0D">
      <w:pPr>
        <w:spacing w:line="320" w:lineRule="exact"/>
        <w:ind w:left="340"/>
        <w:jc w:val="right"/>
        <w:rPr>
          <w:rFonts w:ascii="Times New Roman" w:hAnsi="Times New Roman"/>
          <w:sz w:val="2"/>
          <w:szCs w:val="2"/>
        </w:rPr>
      </w:pPr>
      <w:r>
        <w:rPr>
          <w:rFonts w:ascii="Times New Roman" w:hAnsi="Times New Roman"/>
          <w:i/>
          <w:iCs/>
        </w:rPr>
        <w:br w:type="page"/>
      </w:r>
    </w:p>
    <w:p w:rsidR="00D55D0D" w:rsidRPr="00445940" w:rsidRDefault="00D55D0D" w:rsidP="00D4008B">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D55D0D" w:rsidRPr="00445940" w:rsidRDefault="00D55D0D" w:rsidP="00D55D0D">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D55D0D" w:rsidRPr="00445940" w:rsidRDefault="00D55D0D" w:rsidP="00D55D0D">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D55D0D" w:rsidRDefault="00D55D0D" w:rsidP="00D55D0D">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D55D0D" w:rsidRDefault="00D55D0D" w:rsidP="00D55D0D">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4"/>
        <w:gridCol w:w="2301"/>
        <w:gridCol w:w="2332"/>
      </w:tblGrid>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D55D0D" w:rsidRPr="00445940" w:rsidTr="00C47D41">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D55D0D" w:rsidRPr="00445940" w:rsidTr="00C47D41">
        <w:tc>
          <w:tcPr>
            <w:tcW w:w="2375" w:type="dxa"/>
          </w:tcPr>
          <w:p w:rsidR="00D55D0D"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bl>
    <w:p w:rsidR="00D55D0D"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D55D0D" w:rsidRDefault="007E29B7" w:rsidP="00D55D0D">
      <w:pPr>
        <w:spacing w:before="120"/>
        <w:ind w:left="340"/>
        <w:jc w:val="right"/>
        <w:rPr>
          <w:rFonts w:ascii="Times New Roman" w:hAnsi="Times New Roman"/>
          <w:i/>
          <w:iCs/>
        </w:rPr>
      </w:pPr>
      <w:r>
        <w:rPr>
          <w:rFonts w:ascii="Times New Roman" w:hAnsi="Times New Roman"/>
          <w:i/>
          <w:iCs/>
        </w:rPr>
        <w:t>segue↓</w:t>
      </w:r>
    </w:p>
    <w:p w:rsidR="004831BC" w:rsidRDefault="004831BC" w:rsidP="00D55D0D">
      <w:pPr>
        <w:spacing w:before="120"/>
        <w:ind w:left="340"/>
        <w:jc w:val="right"/>
        <w:rPr>
          <w:rFonts w:ascii="Times New Roman" w:hAnsi="Times New Roman"/>
          <w:i/>
          <w:iCs/>
        </w:rPr>
      </w:pPr>
    </w:p>
    <w:p w:rsidR="00D55D0D" w:rsidRPr="00445940"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55D0D">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D55D0D" w:rsidRPr="00445940" w:rsidRDefault="00D55D0D" w:rsidP="00D4008B">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4008B">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Datore di lavoro;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Lavoratore autonomo;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separata-committente/associante;</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D55D0D" w:rsidRPr="00445940" w:rsidRDefault="00D55D0D" w:rsidP="00D55D0D">
      <w:pPr>
        <w:pStyle w:val="p0"/>
        <w:tabs>
          <w:tab w:val="clear" w:pos="720"/>
        </w:tabs>
        <w:spacing w:line="340" w:lineRule="exact"/>
        <w:ind w:left="340"/>
        <w:rPr>
          <w:szCs w:val="24"/>
        </w:rPr>
      </w:pPr>
      <w:r w:rsidRPr="00445940">
        <w:rPr>
          <w:szCs w:val="24"/>
        </w:rPr>
        <w:t>________________________________________________________________________;</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D55D0D" w:rsidRDefault="00D55D0D" w:rsidP="00D4008B">
      <w:pPr>
        <w:pStyle w:val="p0"/>
        <w:numPr>
          <w:ilvl w:val="0"/>
          <w:numId w:val="33"/>
        </w:numPr>
        <w:tabs>
          <w:tab w:val="clear" w:pos="720"/>
        </w:tabs>
        <w:spacing w:line="320" w:lineRule="exact"/>
        <w:rPr>
          <w:szCs w:val="24"/>
        </w:rPr>
      </w:pPr>
      <w:r w:rsidRPr="00445940">
        <w:rPr>
          <w:szCs w:val="24"/>
        </w:rPr>
        <w:t xml:space="preserve">di aver tenuto conto, nella formulazione dell’offerta, degli obblighi relativi alle disposizioni in materia di sicurezza, nonché di quanto indicato dal </w:t>
      </w:r>
      <w:proofErr w:type="spellStart"/>
      <w:r w:rsidRPr="00445940">
        <w:rPr>
          <w:szCs w:val="24"/>
        </w:rPr>
        <w:t>D.Lgs</w:t>
      </w:r>
      <w:proofErr w:type="spellEnd"/>
      <w:r w:rsidRPr="00445940">
        <w:rPr>
          <w:szCs w:val="24"/>
        </w:rPr>
        <w:t xml:space="preserve"> 81/2008 e  </w:t>
      </w:r>
      <w:proofErr w:type="spellStart"/>
      <w:r w:rsidRPr="00445940">
        <w:rPr>
          <w:szCs w:val="24"/>
        </w:rPr>
        <w:t>s.m.i.</w:t>
      </w:r>
      <w:proofErr w:type="spellEnd"/>
      <w:r w:rsidRPr="00445940">
        <w:rPr>
          <w:szCs w:val="24"/>
        </w:rPr>
        <w:t xml:space="preserve">  (miglioramento della sicurezza e della salute dei lavoratori sul luogo di lavoro) e del costo del lavoro ex art.1 Legge 327/2000;</w:t>
      </w:r>
    </w:p>
    <w:p w:rsidR="00D55D0D" w:rsidRPr="009A1A39" w:rsidRDefault="007E29B7" w:rsidP="00D55D0D">
      <w:pPr>
        <w:pStyle w:val="p0"/>
        <w:tabs>
          <w:tab w:val="clear" w:pos="720"/>
        </w:tabs>
        <w:spacing w:line="310" w:lineRule="exact"/>
        <w:ind w:left="340"/>
        <w:jc w:val="right"/>
        <w:rPr>
          <w:szCs w:val="24"/>
        </w:rPr>
      </w:pPr>
      <w:r>
        <w:rPr>
          <w:i/>
          <w:iCs/>
        </w:rPr>
        <w:t>segue↓</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D55D0D" w:rsidRPr="00EA0ACB" w:rsidRDefault="007E29B7" w:rsidP="00D55D0D">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D55D0D" w:rsidRDefault="00D55D0D" w:rsidP="00CE3B8E">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D55D0D" w:rsidRDefault="00D55D0D" w:rsidP="00CE3B8E">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w:t>
      </w:r>
      <w:proofErr w:type="spellStart"/>
      <w:r w:rsidRPr="009A1A39">
        <w:rPr>
          <w:rFonts w:ascii="Times New Roman" w:hAnsi="Times New Roman"/>
          <w:szCs w:val="24"/>
        </w:rPr>
        <w:t>ope</w:t>
      </w:r>
      <w:proofErr w:type="spellEnd"/>
      <w:r w:rsidRPr="009A1A39">
        <w:rPr>
          <w:rFonts w:ascii="Times New Roman" w:hAnsi="Times New Roman"/>
          <w:szCs w:val="24"/>
        </w:rPr>
        <w:t xml:space="preserve"> </w:t>
      </w:r>
      <w:proofErr w:type="spellStart"/>
      <w:r w:rsidRPr="009A1A39">
        <w:rPr>
          <w:rFonts w:ascii="Times New Roman" w:hAnsi="Times New Roman"/>
          <w:szCs w:val="24"/>
        </w:rPr>
        <w:t>legis</w:t>
      </w:r>
      <w:proofErr w:type="spellEnd"/>
      <w:r w:rsidRPr="009A1A39">
        <w:rPr>
          <w:rFonts w:ascii="Times New Roman" w:hAnsi="Times New Roman"/>
          <w:szCs w:val="24"/>
        </w:rPr>
        <w:t xml:space="preserve"> è previsto lo scioglimento del contratto di appalto, questa Azienda Ospedaliera recederà, in qualsiasi tempo, dal contratto, o revocherà l’autorizzazione alla fornitura al verificarsi dei presupposti stabiliti dall’art. 11 comma 3 del D.P.R. 03/06/98 n° 252;</w:t>
      </w:r>
    </w:p>
    <w:p w:rsidR="00C130DD" w:rsidRDefault="00C130DD" w:rsidP="00D4008B">
      <w:pPr>
        <w:pStyle w:val="Rientrocorpodeltesto2"/>
        <w:numPr>
          <w:ilvl w:val="0"/>
          <w:numId w:val="33"/>
        </w:numPr>
        <w:spacing w:line="310" w:lineRule="exact"/>
        <w:jc w:val="both"/>
        <w:rPr>
          <w:rFonts w:ascii="Times New Roman" w:hAnsi="Times New Roman"/>
          <w:szCs w:val="24"/>
        </w:rPr>
      </w:pPr>
      <w:r>
        <w:rPr>
          <w:rFonts w:ascii="Times New Roman" w:hAnsi="Times New Roman"/>
          <w:szCs w:val="24"/>
        </w:rPr>
        <w:t xml:space="preserve">che questa Impresa </w:t>
      </w:r>
    </w:p>
    <w:p w:rsidR="00CE3B8E" w:rsidRPr="00CE3B8E" w:rsidRDefault="00C130DD" w:rsidP="00C130DD">
      <w:pPr>
        <w:pStyle w:val="Paragrafoelenco"/>
        <w:spacing w:line="320" w:lineRule="exact"/>
        <w:ind w:left="340" w:right="-57"/>
        <w:jc w:val="both"/>
        <w:rPr>
          <w:color w:val="000000"/>
        </w:rPr>
      </w:pPr>
      <w:r w:rsidRPr="00CE3B8E">
        <w:rPr>
          <w:b/>
          <w:sz w:val="28"/>
          <w:szCs w:val="28"/>
        </w:rPr>
        <w:sym w:font="Symbol" w:char="0084"/>
      </w:r>
      <w:r w:rsidRPr="00C130DD">
        <w:rPr>
          <w:b/>
        </w:rPr>
        <w:tab/>
      </w:r>
      <w:r w:rsidRPr="00CE3B8E">
        <w:rPr>
          <w:bCs/>
        </w:rPr>
        <w:t xml:space="preserve">autorizza l’Azienda Ospedaliera in qualità di </w:t>
      </w:r>
      <w:r w:rsidR="00CE3B8E" w:rsidRPr="00CE3B8E">
        <w:rPr>
          <w:bCs/>
          <w:color w:val="000000"/>
        </w:rPr>
        <w:t>Stazione</w:t>
      </w:r>
      <w:r w:rsidR="00CE3B8E" w:rsidRPr="00CE3B8E">
        <w:rPr>
          <w:color w:val="000000"/>
        </w:rPr>
        <w:t xml:space="preserve"> appaltante, qualora un partecipante alla gara eserciti la facoltà di accesso agli atti a rilasciare copia di tutta la documentazione presentata per la partecipazione alla gara </w:t>
      </w:r>
    </w:p>
    <w:p w:rsidR="00C130DD" w:rsidRPr="00C130DD" w:rsidRDefault="00C130DD" w:rsidP="00CE3B8E">
      <w:pPr>
        <w:pStyle w:val="Paragrafoelenco"/>
        <w:spacing w:line="320" w:lineRule="exact"/>
        <w:ind w:left="340" w:right="-57"/>
        <w:jc w:val="center"/>
        <w:rPr>
          <w:color w:val="000000"/>
        </w:rPr>
      </w:pPr>
      <w:r w:rsidRPr="00C130DD">
        <w:rPr>
          <w:color w:val="000000"/>
        </w:rPr>
        <w:t>oppure</w:t>
      </w:r>
    </w:p>
    <w:p w:rsidR="00CE3B8E" w:rsidRPr="00CE3B8E" w:rsidRDefault="00C130DD" w:rsidP="00CE3B8E">
      <w:pPr>
        <w:pStyle w:val="Paragrafoelenco"/>
        <w:spacing w:line="320" w:lineRule="exact"/>
        <w:ind w:left="340" w:right="-57"/>
        <w:jc w:val="both"/>
        <w:rPr>
          <w:color w:val="000000"/>
        </w:rPr>
      </w:pPr>
      <w:r w:rsidRPr="00CE3B8E">
        <w:rPr>
          <w:b/>
          <w:sz w:val="28"/>
          <w:szCs w:val="28"/>
        </w:rPr>
        <w:sym w:font="Symbol" w:char="0084"/>
      </w:r>
      <w:r w:rsidRPr="00C130DD">
        <w:rPr>
          <w:b/>
        </w:rPr>
        <w:tab/>
      </w:r>
      <w:r w:rsidR="00CE3B8E" w:rsidRPr="00CE3B8E">
        <w:rPr>
          <w:bCs/>
        </w:rPr>
        <w:t xml:space="preserve">autorizza l’Azienda Ospedaliera in qualità di </w:t>
      </w:r>
      <w:r w:rsidR="00CE3B8E" w:rsidRPr="00CE3B8E">
        <w:rPr>
          <w:bCs/>
          <w:color w:val="000000"/>
        </w:rPr>
        <w:t>Stazione</w:t>
      </w:r>
      <w:r w:rsidR="00CE3B8E" w:rsidRPr="00CE3B8E">
        <w:rPr>
          <w:color w:val="000000"/>
        </w:rPr>
        <w:t xml:space="preserve"> appaltante, qualora un partecipante alla gara eserciti la facoltà di accesso agli atti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come descritto nel disciplinare di gara tramite apposita dichiarazione da allegare nella documentazione relativa all’offerta tecnica</w:t>
      </w:r>
    </w:p>
    <w:p w:rsidR="00D55D0D" w:rsidRPr="00445940" w:rsidRDefault="00D55D0D" w:rsidP="00D55D0D">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D55D0D" w:rsidRPr="00445940" w:rsidRDefault="00D55D0D" w:rsidP="00D4008B">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w:t>
      </w:r>
      <w:proofErr w:type="spellStart"/>
      <w:r>
        <w:rPr>
          <w:rFonts w:ascii="Times New Roman" w:hAnsi="Times New Roman"/>
          <w:sz w:val="24"/>
          <w:szCs w:val="24"/>
        </w:rPr>
        <w:t>servizxio</w:t>
      </w:r>
      <w:proofErr w:type="spellEnd"/>
      <w:r>
        <w:rPr>
          <w:rFonts w:ascii="Times New Roman" w:hAnsi="Times New Roman"/>
          <w:sz w:val="24"/>
          <w:szCs w:val="24"/>
        </w:rPr>
        <w:t xml:space="preserve">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D55D0D" w:rsidRPr="00445940" w:rsidRDefault="00D55D0D" w:rsidP="00D4008B">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D55D0D" w:rsidRPr="00445940" w:rsidRDefault="00D55D0D" w:rsidP="00D55D0D">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D55D0D" w:rsidRDefault="00D55D0D" w:rsidP="00D4008B">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p w:rsidR="00CE3B8E" w:rsidRPr="00F60190" w:rsidRDefault="00CE3B8E" w:rsidP="00CE3B8E">
      <w:pPr>
        <w:pStyle w:val="Titolo7"/>
        <w:tabs>
          <w:tab w:val="left" w:pos="280"/>
          <w:tab w:val="left" w:pos="320"/>
        </w:tabs>
        <w:spacing w:line="360" w:lineRule="exact"/>
        <w:jc w:val="both"/>
        <w:rPr>
          <w:rFonts w:ascii="Times New Roman" w:hAnsi="Times New Roman"/>
          <w:b w:val="0"/>
          <w:sz w:val="24"/>
          <w:szCs w:val="24"/>
          <w:u w:val="none"/>
        </w:rPr>
      </w:pPr>
      <w:r>
        <w:rPr>
          <w:rFonts w:ascii="Times New Roman" w:hAnsi="Times New Roman"/>
          <w:b w:val="0"/>
          <w:sz w:val="24"/>
          <w:szCs w:val="24"/>
          <w:u w:val="none"/>
        </w:rPr>
        <w:tab/>
        <w:t xml:space="preserve">Referente </w:t>
      </w:r>
      <w:r w:rsidRPr="00F60190">
        <w:rPr>
          <w:rFonts w:ascii="Times New Roman" w:hAnsi="Times New Roman"/>
          <w:b w:val="0"/>
          <w:sz w:val="24"/>
          <w:szCs w:val="24"/>
          <w:u w:val="none"/>
        </w:rPr>
        <w:t>per la gara Nome e Cognome ________________________________________</w:t>
      </w:r>
    </w:p>
    <w:p w:rsidR="00CE3B8E" w:rsidRPr="00F60190" w:rsidRDefault="00CE3B8E" w:rsidP="00CE3B8E">
      <w:pPr>
        <w:tabs>
          <w:tab w:val="left" w:pos="280"/>
          <w:tab w:val="left" w:pos="320"/>
        </w:tabs>
        <w:spacing w:line="360" w:lineRule="exact"/>
        <w:ind w:left="360" w:right="-1" w:hanging="288"/>
        <w:jc w:val="both"/>
        <w:rPr>
          <w:rFonts w:ascii="Times New Roman" w:hAnsi="Times New Roman"/>
          <w:sz w:val="24"/>
          <w:szCs w:val="24"/>
        </w:rPr>
      </w:pPr>
      <w:r>
        <w:rPr>
          <w:rFonts w:ascii="Times New Roman" w:hAnsi="Times New Roman"/>
          <w:sz w:val="24"/>
          <w:szCs w:val="24"/>
        </w:rPr>
        <w:tab/>
      </w:r>
      <w:proofErr w:type="spellStart"/>
      <w:r w:rsidRPr="00F60190">
        <w:rPr>
          <w:rFonts w:ascii="Times New Roman" w:hAnsi="Times New Roman"/>
          <w:sz w:val="24"/>
          <w:szCs w:val="24"/>
        </w:rPr>
        <w:t>tel</w:t>
      </w:r>
      <w:proofErr w:type="spellEnd"/>
      <w:r w:rsidRPr="00F60190">
        <w:rPr>
          <w:rFonts w:ascii="Times New Roman" w:hAnsi="Times New Roman"/>
          <w:sz w:val="24"/>
          <w:szCs w:val="24"/>
        </w:rPr>
        <w:t xml:space="preserve"> ____________________ Fax__________________________________,</w:t>
      </w:r>
    </w:p>
    <w:p w:rsidR="00CE3B8E" w:rsidRDefault="00CE3B8E" w:rsidP="00CE3B8E">
      <w:pPr>
        <w:tabs>
          <w:tab w:val="left" w:pos="280"/>
          <w:tab w:val="left" w:pos="320"/>
        </w:tabs>
        <w:spacing w:line="360" w:lineRule="exact"/>
        <w:ind w:left="360" w:right="-1" w:hanging="288"/>
        <w:jc w:val="both"/>
        <w:rPr>
          <w:rFonts w:ascii="Times New Roman" w:hAnsi="Times New Roman"/>
          <w:sz w:val="24"/>
          <w:szCs w:val="24"/>
        </w:rPr>
      </w:pPr>
      <w:r>
        <w:rPr>
          <w:rFonts w:ascii="Times New Roman" w:hAnsi="Times New Roman"/>
          <w:sz w:val="24"/>
          <w:szCs w:val="24"/>
        </w:rPr>
        <w:tab/>
      </w:r>
      <w:r w:rsidRPr="00F60190">
        <w:rPr>
          <w:rFonts w:ascii="Times New Roman" w:hAnsi="Times New Roman"/>
          <w:sz w:val="24"/>
          <w:szCs w:val="24"/>
        </w:rPr>
        <w:t>indirizzo posta elettronica certificata _________________________,</w:t>
      </w:r>
    </w:p>
    <w:p w:rsidR="00CE3B8E" w:rsidRDefault="00CE3B8E" w:rsidP="00CE3B8E">
      <w:pPr>
        <w:spacing w:before="120"/>
        <w:ind w:left="340"/>
        <w:jc w:val="right"/>
        <w:rPr>
          <w:rFonts w:ascii="Times New Roman" w:hAnsi="Times New Roman"/>
          <w:i/>
          <w:iCs/>
          <w:sz w:val="24"/>
          <w:szCs w:val="24"/>
        </w:rPr>
      </w:pPr>
      <w:r>
        <w:rPr>
          <w:rFonts w:ascii="Times New Roman" w:hAnsi="Times New Roman"/>
          <w:i/>
          <w:iCs/>
          <w:sz w:val="24"/>
          <w:szCs w:val="24"/>
        </w:rPr>
        <w:t>segue↓</w:t>
      </w:r>
    </w:p>
    <w:tbl>
      <w:tblPr>
        <w:tblW w:w="0" w:type="auto"/>
        <w:tblLook w:val="01E0"/>
      </w:tblPr>
      <w:tblGrid>
        <w:gridCol w:w="9287"/>
      </w:tblGrid>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lastRenderedPageBreak/>
              <w:t>Indirizzo presso il quale dovranno essere inviate tutte le comunicazioni in merito alla gara:</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proofErr w:type="spellStart"/>
            <w:r w:rsidRPr="00F60190">
              <w:rPr>
                <w:rFonts w:ascii="Times New Roman" w:hAnsi="Times New Roman"/>
                <w:sz w:val="24"/>
                <w:szCs w:val="24"/>
              </w:rPr>
              <w:t>E.Mail</w:t>
            </w:r>
            <w:proofErr w:type="spellEnd"/>
            <w:r w:rsidRPr="00F60190">
              <w:rPr>
                <w:rFonts w:ascii="Times New Roman" w:hAnsi="Times New Roman"/>
                <w:sz w:val="24"/>
                <w:szCs w:val="24"/>
              </w:rPr>
              <w:t xml:space="preserve"> _____________________________________</w:t>
            </w:r>
          </w:p>
        </w:tc>
      </w:tr>
    </w:tbl>
    <w:p w:rsidR="00D55D0D" w:rsidRDefault="00D55D0D" w:rsidP="00D55D0D">
      <w:pPr>
        <w:spacing w:before="120"/>
        <w:jc w:val="right"/>
        <w:rPr>
          <w:rFonts w:ascii="Times New Roman" w:hAnsi="Times New Roman"/>
          <w:i/>
          <w:iCs/>
          <w:sz w:val="24"/>
          <w:szCs w:val="24"/>
        </w:rPr>
      </w:pPr>
    </w:p>
    <w:p w:rsidR="00D55D0D" w:rsidRPr="00445940" w:rsidRDefault="00D55D0D" w:rsidP="00D4008B">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t>di autorizzare, ai sensi dell’art.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Pr="00445940">
        <w:rPr>
          <w:rFonts w:ascii="Times New Roman" w:hAnsi="Times New Roman"/>
          <w:sz w:val="24"/>
          <w:szCs w:val="24"/>
        </w:rPr>
        <w:t>/20</w:t>
      </w:r>
      <w:r w:rsidR="00757190">
        <w:rPr>
          <w:rFonts w:ascii="Times New Roman" w:hAnsi="Times New Roman"/>
          <w:sz w:val="24"/>
          <w:szCs w:val="24"/>
        </w:rPr>
        <w:t xml:space="preserve">16, </w:t>
      </w:r>
      <w:r w:rsidRPr="00445940">
        <w:rPr>
          <w:rFonts w:ascii="Times New Roman" w:hAnsi="Times New Roman"/>
          <w:sz w:val="24"/>
          <w:szCs w:val="24"/>
        </w:rPr>
        <w:t>l’A</w:t>
      </w:r>
      <w:r w:rsidR="00757190">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00757190" w:rsidRPr="00445940">
        <w:rPr>
          <w:rFonts w:ascii="Times New Roman" w:hAnsi="Times New Roman"/>
          <w:sz w:val="24"/>
          <w:szCs w:val="24"/>
        </w:rPr>
        <w:t>/20</w:t>
      </w:r>
      <w:r w:rsidR="00757190">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D55D0D" w:rsidRPr="00B6433E" w:rsidRDefault="00D55D0D" w:rsidP="00D55D0D">
      <w:pPr>
        <w:spacing w:line="360" w:lineRule="exact"/>
        <w:jc w:val="both"/>
        <w:rPr>
          <w:rFonts w:ascii="Times New Roman" w:hAnsi="Times New Roman"/>
        </w:rPr>
      </w:pP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Letto, confermato e sottoscritto.</w:t>
      </w: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(Località e data) ..................................................</w:t>
      </w:r>
    </w:p>
    <w:p w:rsidR="00D55D0D" w:rsidRPr="00B6433E" w:rsidRDefault="00D55D0D" w:rsidP="00D55D0D">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D55D0D" w:rsidRPr="00B6433E" w:rsidRDefault="00D55D0D" w:rsidP="00D55D0D">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D55D0D" w:rsidRPr="00B6433E" w:rsidRDefault="00D55D0D" w:rsidP="00D55D0D">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D55D0D" w:rsidRPr="00B6433E" w:rsidRDefault="00D55D0D" w:rsidP="00D55D0D">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D55D0D" w:rsidRPr="00B6433E" w:rsidRDefault="00D55D0D" w:rsidP="00D55D0D">
      <w:pPr>
        <w:jc w:val="right"/>
        <w:rPr>
          <w:rFonts w:ascii="Times New Roman" w:hAnsi="Times New Roman"/>
          <w:sz w:val="16"/>
        </w:rPr>
      </w:pPr>
    </w:p>
    <w:p w:rsidR="00D55D0D" w:rsidRPr="00B6433E" w:rsidRDefault="00D55D0D" w:rsidP="00D55D0D">
      <w:pPr>
        <w:jc w:val="right"/>
        <w:rPr>
          <w:rFonts w:ascii="Times New Roman" w:hAnsi="Times New Roman"/>
        </w:rPr>
      </w:pPr>
      <w:r w:rsidRPr="00B6433E">
        <w:rPr>
          <w:rFonts w:ascii="Times New Roman" w:hAnsi="Times New Roman"/>
        </w:rPr>
        <w:t>…………................................................................</w:t>
      </w:r>
    </w:p>
    <w:p w:rsidR="00D55D0D" w:rsidRDefault="00D55D0D" w:rsidP="00D55D0D">
      <w:pPr>
        <w:tabs>
          <w:tab w:val="left" w:pos="6096"/>
        </w:tabs>
        <w:jc w:val="both"/>
        <w:rPr>
          <w:rFonts w:ascii="Times New Roman" w:hAnsi="Times New Roman"/>
          <w:sz w:val="24"/>
          <w:szCs w:val="24"/>
        </w:rPr>
      </w:pPr>
    </w:p>
    <w:p w:rsidR="00D55D0D" w:rsidRPr="00B6433E" w:rsidRDefault="00D55D0D" w:rsidP="00D55D0D">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D55D0D" w:rsidRPr="00B6433E" w:rsidRDefault="00D55D0D" w:rsidP="00D55D0D">
      <w:pPr>
        <w:tabs>
          <w:tab w:val="left" w:pos="6096"/>
        </w:tabs>
        <w:jc w:val="both"/>
        <w:rPr>
          <w:rFonts w:ascii="Times New Roman" w:hAnsi="Times New Roman"/>
          <w:sz w:val="24"/>
          <w:szCs w:val="24"/>
        </w:rPr>
      </w:pP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 xml:space="preserve">Titolo in base al quale rappresenta l’Impresa;(titolare, amministratore unico, </w:t>
      </w:r>
      <w:proofErr w:type="spellStart"/>
      <w:r w:rsidRPr="00B6433E">
        <w:rPr>
          <w:rFonts w:ascii="Times New Roman" w:hAnsi="Times New Roman"/>
          <w:sz w:val="20"/>
        </w:rPr>
        <w:t>etc</w:t>
      </w:r>
      <w:proofErr w:type="spellEnd"/>
      <w:r w:rsidRPr="00B6433E">
        <w:rPr>
          <w:rFonts w:ascii="Times New Roman" w:hAnsi="Times New Roman"/>
          <w:sz w:val="20"/>
        </w:rPr>
        <w:t>, ). Nel caso in cui tale modello sia sottoscritto da un procuratore speciale autorizzato è necessario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D55D0D" w:rsidRPr="00B6433E" w:rsidRDefault="00D55D0D" w:rsidP="008C32A3">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D55D0D" w:rsidRDefault="00D55D0D" w:rsidP="00D55D0D">
      <w:pPr>
        <w:tabs>
          <w:tab w:val="left" w:pos="6096"/>
        </w:tabs>
        <w:jc w:val="both"/>
        <w:rPr>
          <w:rFonts w:ascii="Times New Roman" w:hAnsi="Times New Roman"/>
          <w:sz w:val="18"/>
          <w:szCs w:val="18"/>
        </w:rPr>
      </w:pPr>
    </w:p>
    <w:p w:rsidR="00CE3B8E" w:rsidRDefault="00CE3B8E" w:rsidP="00CE3B8E">
      <w:pPr>
        <w:spacing w:before="120"/>
        <w:jc w:val="right"/>
        <w:rPr>
          <w:rFonts w:ascii="Times New Roman" w:hAnsi="Times New Roman"/>
          <w:i/>
          <w:iCs/>
          <w:sz w:val="24"/>
          <w:szCs w:val="24"/>
        </w:rPr>
      </w:pPr>
      <w:r>
        <w:rPr>
          <w:rFonts w:ascii="Times New Roman" w:hAnsi="Times New Roman"/>
          <w:i/>
          <w:iCs/>
          <w:sz w:val="24"/>
          <w:szCs w:val="24"/>
        </w:rPr>
        <w:t>segue↓</w:t>
      </w:r>
    </w:p>
    <w:p w:rsidR="00CE3B8E" w:rsidRDefault="00CE3B8E" w:rsidP="00EA0A2D">
      <w:pPr>
        <w:jc w:val="center"/>
        <w:rPr>
          <w:rFonts w:ascii="Times New Roman" w:hAnsi="Times New Roman"/>
          <w:b/>
          <w:sz w:val="23"/>
          <w:szCs w:val="23"/>
        </w:rPr>
      </w:pPr>
    </w:p>
    <w:p w:rsidR="00CE3B8E" w:rsidRDefault="00CE3B8E" w:rsidP="00EA0A2D">
      <w:pPr>
        <w:jc w:val="center"/>
        <w:rPr>
          <w:rFonts w:ascii="Times New Roman" w:hAnsi="Times New Roman"/>
          <w:b/>
          <w:sz w:val="23"/>
          <w:szCs w:val="23"/>
        </w:rPr>
      </w:pP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lastRenderedPageBreak/>
        <w:t>INFORMATIVA SUL TRATTAMENTO DEI DATI PERSONALI</w:t>
      </w: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A0A2D" w:rsidRPr="00EA0A2D" w:rsidRDefault="00EA0A2D" w:rsidP="00EA0A2D">
      <w:pPr>
        <w:pStyle w:val="Rientrocorpodeltesto2"/>
        <w:ind w:firstLine="0"/>
        <w:jc w:val="center"/>
        <w:rPr>
          <w:rFonts w:ascii="Times New Roman" w:hAnsi="Times New Roman"/>
          <w:sz w:val="20"/>
        </w:rPr>
      </w:pPr>
    </w:p>
    <w:p w:rsidR="00EA0A2D" w:rsidRPr="00EA0A2D" w:rsidRDefault="00EA0A2D" w:rsidP="00EA0A2D">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A0A2D" w:rsidRDefault="00EA0A2D" w:rsidP="00727681">
      <w:pPr>
        <w:widowControl/>
        <w:numPr>
          <w:ilvl w:val="0"/>
          <w:numId w:val="62"/>
        </w:numPr>
        <w:jc w:val="both"/>
        <w:rPr>
          <w:rFonts w:ascii="Times New Roman" w:hAnsi="Times New Roman"/>
          <w:sz w:val="18"/>
          <w:szCs w:val="18"/>
        </w:rPr>
      </w:pPr>
      <w:r w:rsidRPr="00EA0A2D">
        <w:rPr>
          <w:rFonts w:ascii="Times New Roman" w:hAnsi="Times New Roman"/>
          <w:sz w:val="18"/>
          <w:szCs w:val="18"/>
        </w:rPr>
        <w:t xml:space="preserve">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alla stesura delle scritture contabili ed ai connessi adempimenti di legge e di contratto.</w:t>
      </w:r>
    </w:p>
    <w:p w:rsidR="00EA0A2D" w:rsidRPr="00EA0A2D" w:rsidRDefault="00EA0A2D" w:rsidP="00727681">
      <w:pPr>
        <w:widowControl/>
        <w:numPr>
          <w:ilvl w:val="0"/>
          <w:numId w:val="62"/>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A0A2D" w:rsidRPr="00EA0A2D" w:rsidRDefault="00EA0A2D" w:rsidP="00727681">
      <w:pPr>
        <w:widowControl/>
        <w:numPr>
          <w:ilvl w:val="0"/>
          <w:numId w:val="62"/>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 professionisti incaricati dell’elaborazione dei dati ai fini della corresponsione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xml:space="preserve"> e delle registrazioni contabili;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Agli Istituti di Credito, al fine di effettuare l’accreditamento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w:t>
      </w:r>
    </w:p>
    <w:p w:rsidR="00EA0A2D" w:rsidRPr="00EA0A2D" w:rsidRDefault="00EA0A2D" w:rsidP="00727681">
      <w:pPr>
        <w:widowControl/>
        <w:numPr>
          <w:ilvl w:val="0"/>
          <w:numId w:val="62"/>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A0A2D" w:rsidRPr="00EA0A2D" w:rsidRDefault="00EA0A2D" w:rsidP="00727681">
      <w:pPr>
        <w:widowControl/>
        <w:numPr>
          <w:ilvl w:val="0"/>
          <w:numId w:val="62"/>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A0A2D" w:rsidRPr="00EA0A2D" w:rsidRDefault="00EA0A2D" w:rsidP="00727681">
      <w:pPr>
        <w:pStyle w:val="Paragrafoelenco"/>
        <w:numPr>
          <w:ilvl w:val="0"/>
          <w:numId w:val="57"/>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A0A2D" w:rsidRPr="00EA0A2D" w:rsidRDefault="00EA0A2D" w:rsidP="00727681">
      <w:pPr>
        <w:pStyle w:val="Paragrafoelenco"/>
        <w:numPr>
          <w:ilvl w:val="0"/>
          <w:numId w:val="57"/>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A0A2D" w:rsidRPr="00EA0A2D" w:rsidRDefault="00EA0A2D" w:rsidP="00727681">
      <w:pPr>
        <w:pStyle w:val="Paragrafoelenco"/>
        <w:numPr>
          <w:ilvl w:val="0"/>
          <w:numId w:val="57"/>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EA0A2D" w:rsidRPr="00EA0A2D" w:rsidRDefault="00EA0A2D" w:rsidP="00EA0A2D">
      <w:pPr>
        <w:pStyle w:val="Paragrafoelenco"/>
        <w:jc w:val="both"/>
        <w:rPr>
          <w:sz w:val="18"/>
          <w:szCs w:val="18"/>
        </w:rPr>
      </w:pPr>
    </w:p>
    <w:p w:rsidR="00EA0A2D" w:rsidRPr="00EA0A2D" w:rsidRDefault="00EA0A2D" w:rsidP="00727681">
      <w:pPr>
        <w:pStyle w:val="Paragrafoelenco"/>
        <w:numPr>
          <w:ilvl w:val="0"/>
          <w:numId w:val="62"/>
        </w:numPr>
        <w:contextualSpacing/>
        <w:rPr>
          <w:sz w:val="18"/>
          <w:szCs w:val="18"/>
        </w:rPr>
      </w:pPr>
      <w:r w:rsidRPr="00EA0A2D">
        <w:rPr>
          <w:sz w:val="18"/>
          <w:szCs w:val="18"/>
        </w:rPr>
        <w:t>L’interessato ha diritto di ottenere anche:</w:t>
      </w:r>
    </w:p>
    <w:p w:rsidR="00EA0A2D" w:rsidRPr="00EA0A2D" w:rsidRDefault="00EA0A2D" w:rsidP="00727681">
      <w:pPr>
        <w:pStyle w:val="Paragrafoelenco"/>
        <w:numPr>
          <w:ilvl w:val="0"/>
          <w:numId w:val="56"/>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A0A2D" w:rsidRPr="00EA0A2D" w:rsidRDefault="00EA0A2D" w:rsidP="00727681">
      <w:pPr>
        <w:pStyle w:val="Paragrafoelenco"/>
        <w:numPr>
          <w:ilvl w:val="0"/>
          <w:numId w:val="56"/>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A0A2D" w:rsidRPr="00EA0A2D" w:rsidRDefault="00EA0A2D" w:rsidP="00727681">
      <w:pPr>
        <w:pStyle w:val="Paragrafoelenco"/>
        <w:numPr>
          <w:ilvl w:val="0"/>
          <w:numId w:val="62"/>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A0A2D" w:rsidRPr="00EA0A2D" w:rsidRDefault="00EA0A2D" w:rsidP="00727681">
      <w:pPr>
        <w:widowControl/>
        <w:numPr>
          <w:ilvl w:val="0"/>
          <w:numId w:val="62"/>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9" w:history="1"/>
      <w:r w:rsidRPr="00EA0A2D">
        <w:rPr>
          <w:rFonts w:ascii="Times New Roman" w:hAnsi="Times New Roman"/>
          <w:sz w:val="18"/>
          <w:szCs w:val="18"/>
        </w:rPr>
        <w:t>.</w:t>
      </w:r>
      <w:hyperlink r:id="rId30"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31" w:history="1">
        <w:r w:rsidRPr="00EA0A2D">
          <w:rPr>
            <w:rStyle w:val="Collegamentoipertestuale"/>
            <w:rFonts w:ascii="Times New Roman" w:hAnsi="Times New Roman"/>
            <w:b/>
            <w:sz w:val="18"/>
            <w:szCs w:val="18"/>
          </w:rPr>
          <w:t>appaltieforniture@pec.ospedaliriunitipalermo.it</w:t>
        </w:r>
      </w:hyperlink>
    </w:p>
    <w:p w:rsidR="00D55D0D" w:rsidRPr="0067773B" w:rsidRDefault="00D55D0D" w:rsidP="0067773B">
      <w:pPr>
        <w:widowControl/>
        <w:ind w:left="357"/>
        <w:jc w:val="both"/>
        <w:rPr>
          <w:rFonts w:ascii="Times New Roman" w:hAnsi="Times New Roman"/>
          <w:sz w:val="18"/>
          <w:szCs w:val="18"/>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il sottoscritto</w:t>
      </w:r>
    </w:p>
    <w:p w:rsidR="00D55D0D" w:rsidRPr="00BE3CAA" w:rsidRDefault="00D55D0D" w:rsidP="00D55D0D">
      <w:pPr>
        <w:pStyle w:val="Titolo7"/>
        <w:rPr>
          <w:rFonts w:ascii="Times New Roman" w:hAnsi="Times New Roman"/>
        </w:rPr>
      </w:pPr>
      <w:r w:rsidRPr="00BE3CAA">
        <w:rPr>
          <w:rFonts w:ascii="Times New Roman" w:hAnsi="Times New Roman"/>
        </w:rPr>
        <w:t>AUTORIZZA</w:t>
      </w: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D55D0D" w:rsidRPr="00BE3CAA" w:rsidRDefault="00D55D0D" w:rsidP="00D55D0D">
      <w:pPr>
        <w:spacing w:line="240" w:lineRule="atLeast"/>
        <w:ind w:right="-1"/>
        <w:jc w:val="both"/>
        <w:rPr>
          <w:rFonts w:ascii="Times New Roman" w:hAnsi="Times New Roman"/>
          <w:sz w:val="24"/>
        </w:rPr>
      </w:pPr>
    </w:p>
    <w:p w:rsidR="00D55D0D" w:rsidRPr="00CE3B8E" w:rsidRDefault="00D55D0D" w:rsidP="00CE3B8E">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r>
        <w:rPr>
          <w:rFonts w:ascii="Times New Roman" w:hAnsi="Times New Roman"/>
          <w:bCs/>
          <w:sz w:val="18"/>
        </w:rPr>
        <w:br w:type="page"/>
      </w:r>
    </w:p>
    <w:p w:rsidR="00D55D0D" w:rsidRPr="00E01233" w:rsidRDefault="00D55D0D" w:rsidP="00D55D0D">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D55D0D" w:rsidRPr="00797B8F" w:rsidRDefault="00D55D0D" w:rsidP="00D55D0D">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D55D0D" w:rsidRPr="00797B8F" w:rsidRDefault="00D55D0D" w:rsidP="00D55D0D">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D55D0D" w:rsidRPr="00797B8F" w:rsidRDefault="00D55D0D" w:rsidP="00D55D0D">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17701D" w:rsidP="0017701D">
            <w:pPr>
              <w:autoSpaceDE w:val="0"/>
              <w:autoSpaceDN w:val="0"/>
              <w:adjustRightInd w:val="0"/>
              <w:rPr>
                <w:rFonts w:ascii="Times New Roman" w:hAnsi="Times New Roman"/>
                <w:b/>
                <w:bCs/>
                <w:color w:val="000000"/>
              </w:rPr>
            </w:pPr>
            <w:r>
              <w:rPr>
                <w:rFonts w:ascii="Times New Roman" w:hAnsi="Times New Roman"/>
                <w:b/>
                <w:bCs/>
                <w:color w:val="000000"/>
              </w:rPr>
              <w:t xml:space="preserve">RIFERIMENTO PROCEDURA DI GARA </w:t>
            </w:r>
            <w:r w:rsidR="00D55D0D" w:rsidRPr="00797B8F">
              <w:rPr>
                <w:rFonts w:ascii="Times New Roman" w:hAnsi="Times New Roman"/>
                <w:b/>
                <w:bCs/>
                <w:color w:val="000000"/>
              </w:rPr>
              <w:t>OGGETTO:</w:t>
            </w:r>
          </w:p>
        </w:tc>
        <w:tc>
          <w:tcPr>
            <w:tcW w:w="5493" w:type="dxa"/>
            <w:shd w:val="clear" w:color="auto" w:fill="auto"/>
          </w:tcPr>
          <w:p w:rsidR="00D55D0D" w:rsidRPr="00282F76" w:rsidRDefault="00F8114B" w:rsidP="00224400">
            <w:pPr>
              <w:pStyle w:val="Corpodeltesto3"/>
              <w:rPr>
                <w:rFonts w:ascii="Times New Roman" w:hAnsi="Times New Roman"/>
              </w:rPr>
            </w:pPr>
            <w:r>
              <w:rPr>
                <w:rFonts w:ascii="Times New Roman" w:hAnsi="Times New Roman"/>
              </w:rPr>
              <w:t xml:space="preserve">FORNITURA BIENNALE DI MATERIALE PROTESICO DI UROLOGIA </w:t>
            </w:r>
            <w:r w:rsidRPr="003F2587">
              <w:rPr>
                <w:rFonts w:ascii="Times New Roman" w:hAnsi="Times New Roman"/>
              </w:rPr>
              <w:t xml:space="preserve">PER </w:t>
            </w:r>
            <w:r>
              <w:rPr>
                <w:rFonts w:ascii="Times New Roman" w:hAnsi="Times New Roman"/>
              </w:rPr>
              <w:t>L’ UNITA’ OPERATIVA DI UROLOGIA DELL’AZIENDA OSPEDALIERA “</w:t>
            </w:r>
            <w:r w:rsidRPr="003F2587">
              <w:rPr>
                <w:rFonts w:ascii="Times New Roman" w:hAnsi="Times New Roman"/>
              </w:rPr>
              <w:t>OSPEDALI RIUNITI VILLA SOFIA – CERVELLO</w:t>
            </w:r>
          </w:p>
        </w:tc>
      </w:tr>
      <w:tr w:rsidR="00D55D0D" w:rsidRPr="00797B8F" w:rsidTr="00C47D41">
        <w:tc>
          <w:tcPr>
            <w:tcW w:w="3794" w:type="dxa"/>
            <w:shd w:val="clear" w:color="auto" w:fill="auto"/>
          </w:tcPr>
          <w:p w:rsidR="00D55D0D" w:rsidRPr="00797B8F" w:rsidRDefault="00AA07E4" w:rsidP="00C47D41">
            <w:pPr>
              <w:autoSpaceDE w:val="0"/>
              <w:autoSpaceDN w:val="0"/>
              <w:adjustRightInd w:val="0"/>
              <w:rPr>
                <w:rFonts w:ascii="Times New Roman" w:hAnsi="Times New Roman"/>
                <w:b/>
                <w:bCs/>
                <w:color w:val="000000"/>
              </w:rPr>
            </w:pPr>
            <w:r>
              <w:rPr>
                <w:rFonts w:ascii="Times New Roman" w:hAnsi="Times New Roman"/>
                <w:b/>
                <w:bCs/>
                <w:color w:val="000000"/>
              </w:rPr>
              <w:t>CIG:</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557079" w:rsidRDefault="00224400" w:rsidP="00C47D41">
            <w:pPr>
              <w:autoSpaceDE w:val="0"/>
              <w:autoSpaceDN w:val="0"/>
              <w:adjustRightInd w:val="0"/>
              <w:rPr>
                <w:rFonts w:ascii="Times New Roman" w:hAnsi="Times New Roman"/>
                <w:b/>
                <w:bCs/>
                <w:color w:val="000000"/>
              </w:rPr>
            </w:pPr>
            <w:r>
              <w:rPr>
                <w:rFonts w:ascii="Times New Roman" w:hAnsi="Times New Roman"/>
                <w:b/>
                <w:bCs/>
                <w:szCs w:val="24"/>
              </w:rPr>
              <w:t>XXXXXXXXXXXXXX</w:t>
            </w:r>
          </w:p>
        </w:tc>
      </w:tr>
    </w:tbl>
    <w:p w:rsidR="00D55D0D" w:rsidRPr="00797B8F" w:rsidRDefault="00D55D0D" w:rsidP="00D55D0D">
      <w:pPr>
        <w:autoSpaceDE w:val="0"/>
        <w:autoSpaceDN w:val="0"/>
        <w:adjustRightInd w:val="0"/>
        <w:rPr>
          <w:rFonts w:ascii="Times New Roman" w:hAnsi="Times New Roman"/>
          <w:b/>
          <w:bCs/>
          <w:color w:val="000000"/>
        </w:rPr>
      </w:pPr>
    </w:p>
    <w:p w:rsidR="00757190" w:rsidRPr="00797B8F" w:rsidRDefault="00757190" w:rsidP="00757190">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757190" w:rsidRDefault="00757190" w:rsidP="00D4008B">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757190" w:rsidRPr="00A30FB4" w:rsidRDefault="00757190" w:rsidP="00A30FB4">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757190" w:rsidRPr="009A7190" w:rsidRDefault="00757190" w:rsidP="00EA0A2D">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757190" w:rsidRPr="00FA171F" w:rsidRDefault="00757190" w:rsidP="00D4008B">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 xml:space="preserve">"Ai fini dell'applicazione dell' art.53, comma 16 </w:t>
      </w:r>
      <w:proofErr w:type="spellStart"/>
      <w:r w:rsidRPr="00797B8F">
        <w:rPr>
          <w:rFonts w:ascii="Times New Roman" w:hAnsi="Times New Roman"/>
          <w:i/>
          <w:iCs/>
          <w:color w:val="000000"/>
        </w:rPr>
        <w:t>ter</w:t>
      </w:r>
      <w:proofErr w:type="spellEnd"/>
      <w:r w:rsidRPr="00797B8F">
        <w:rPr>
          <w:rFonts w:ascii="Times New Roman" w:hAnsi="Times New Roman"/>
          <w:i/>
          <w:iCs/>
          <w:color w:val="000000"/>
        </w:rPr>
        <w:t xml:space="preserve">,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le pubbliche amministrazioni di cui all'art. 1, comma 2,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debbono impartire direttive interne affinché:</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75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757190" w:rsidRPr="007D6371" w:rsidRDefault="00757190" w:rsidP="00757190">
      <w:pPr>
        <w:spacing w:before="60" w:line="320" w:lineRule="exact"/>
        <w:ind w:left="360" w:right="284"/>
        <w:jc w:val="right"/>
        <w:rPr>
          <w:rFonts w:ascii="Times New Roman" w:hAnsi="Times New Roman"/>
          <w:i/>
          <w:iCs/>
        </w:rPr>
      </w:pPr>
      <w:r w:rsidRPr="007D6371">
        <w:rPr>
          <w:rFonts w:ascii="Times New Roman" w:hAnsi="Times New Roman"/>
          <w:i/>
          <w:iCs/>
        </w:rPr>
        <w:t>segue↓</w:t>
      </w:r>
    </w:p>
    <w:p w:rsidR="00757190" w:rsidRPr="00F74576" w:rsidRDefault="00757190" w:rsidP="00EA0A2D">
      <w:pPr>
        <w:widowControl/>
        <w:spacing w:line="280" w:lineRule="exact"/>
        <w:rPr>
          <w:rFonts w:ascii="Times New Roman" w:hAnsi="Times New Roman"/>
          <w:color w:val="000000"/>
          <w:sz w:val="2"/>
          <w:szCs w:val="2"/>
        </w:rPr>
      </w:pPr>
      <w:r>
        <w:rPr>
          <w:rFonts w:ascii="Times New Roman" w:hAnsi="Times New Roman"/>
          <w:color w:val="000000"/>
        </w:rPr>
        <w:br w:type="page"/>
      </w:r>
    </w:p>
    <w:p w:rsidR="00757190" w:rsidRDefault="00757190" w:rsidP="00EA0A2D">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757190" w:rsidRPr="00A47445" w:rsidRDefault="00757190" w:rsidP="00D4008B">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w:t>
      </w:r>
      <w:proofErr w:type="spellStart"/>
      <w:r w:rsidRPr="00A47445">
        <w:rPr>
          <w:rFonts w:ascii="Times New Roman" w:hAnsi="Times New Roman"/>
          <w:color w:val="000000"/>
          <w:szCs w:val="22"/>
        </w:rPr>
        <w:t>D.Lgs.</w:t>
      </w:r>
      <w:proofErr w:type="spellEnd"/>
      <w:r w:rsidRPr="00A47445">
        <w:rPr>
          <w:rFonts w:ascii="Times New Roman" w:hAnsi="Times New Roman"/>
          <w:color w:val="000000"/>
          <w:szCs w:val="22"/>
        </w:rPr>
        <w:t xml:space="preserve">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 xml:space="preserve">riferita a un suo subappaltatore nei casi di cui all'articolo 105,comma 6, per uno dei seguenti reati: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sidR="00EA0A2D">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sidR="00EA0A2D">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w:t>
      </w:r>
      <w:r w:rsidR="007B4D5C">
        <w:rPr>
          <w:rFonts w:ascii="Times New Roman" w:hAnsi="Times New Roman"/>
          <w:i/>
          <w:szCs w:val="22"/>
        </w:rPr>
        <w:t xml:space="preserve"> </w:t>
      </w:r>
      <w:r w:rsidRPr="00106AC5">
        <w:rPr>
          <w:rFonts w:ascii="Times New Roman" w:hAnsi="Times New Roman"/>
          <w:i/>
          <w:szCs w:val="22"/>
        </w:rPr>
        <w:t>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w:t>
      </w:r>
      <w:r w:rsidR="007B4D5C">
        <w:rPr>
          <w:rFonts w:ascii="Times New Roman" w:hAnsi="Times New Roman"/>
          <w:i/>
          <w:szCs w:val="22"/>
        </w:rPr>
        <w:t xml:space="preserve"> </w:t>
      </w:r>
      <w:r w:rsidRPr="00106AC5">
        <w:rPr>
          <w:rFonts w:ascii="Times New Roman" w:hAnsi="Times New Roman"/>
          <w:i/>
          <w:szCs w:val="22"/>
        </w:rPr>
        <w:t>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sidR="00EA0A2D">
        <w:rPr>
          <w:rFonts w:ascii="Times New Roman" w:hAnsi="Times New Roman"/>
          <w:i/>
          <w:szCs w:val="22"/>
        </w:rPr>
        <w:t xml:space="preserve"> </w:t>
      </w:r>
      <w:r w:rsidRPr="00106AC5">
        <w:rPr>
          <w:rFonts w:ascii="Times New Roman" w:hAnsi="Times New Roman"/>
          <w:i/>
          <w:szCs w:val="22"/>
        </w:rPr>
        <w:t xml:space="preserve">del codice civile;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007B4D5C">
        <w:rPr>
          <w:rFonts w:ascii="Times New Roman" w:hAnsi="Times New Roman"/>
          <w:i/>
          <w:szCs w:val="22"/>
        </w:rPr>
        <w:t xml:space="preserve">terrorismo, </w:t>
      </w:r>
      <w:r w:rsidRPr="00106AC5">
        <w:rPr>
          <w:rFonts w:ascii="Times New Roman" w:hAnsi="Times New Roman"/>
          <w:i/>
          <w:szCs w:val="22"/>
        </w:rPr>
        <w:t>anche internazionale, e di eversione dell'ordine</w:t>
      </w:r>
      <w:r>
        <w:rPr>
          <w:rFonts w:ascii="Times New Roman" w:hAnsi="Times New Roman"/>
          <w:i/>
          <w:szCs w:val="22"/>
        </w:rPr>
        <w:t xml:space="preserve"> </w:t>
      </w:r>
      <w:r w:rsidRPr="00106AC5">
        <w:rPr>
          <w:rFonts w:ascii="Times New Roman" w:hAnsi="Times New Roman"/>
          <w:i/>
          <w:szCs w:val="22"/>
        </w:rPr>
        <w:t>costi</w:t>
      </w:r>
      <w:r w:rsidR="007B4D5C">
        <w:rPr>
          <w:rFonts w:ascii="Times New Roman" w:hAnsi="Times New Roman"/>
          <w:i/>
          <w:szCs w:val="22"/>
        </w:rPr>
        <w:t xml:space="preserve">tuzionale reati terroristici o </w:t>
      </w:r>
      <w:r w:rsidRPr="00106AC5">
        <w:rPr>
          <w:rFonts w:ascii="Times New Roman" w:hAnsi="Times New Roman"/>
          <w:i/>
          <w:szCs w:val="22"/>
        </w:rPr>
        <w:t>reati c</w:t>
      </w:r>
      <w:r w:rsidR="007B4D5C">
        <w:rPr>
          <w:rFonts w:ascii="Times New Roman" w:hAnsi="Times New Roman"/>
          <w:i/>
          <w:szCs w:val="22"/>
        </w:rPr>
        <w:t>onnessi a</w:t>
      </w:r>
      <w:r w:rsidRPr="00106AC5">
        <w:rPr>
          <w:rFonts w:ascii="Times New Roman" w:hAnsi="Times New Roman"/>
          <w:i/>
          <w:szCs w:val="22"/>
        </w:rPr>
        <w:t>lle attivit</w:t>
      </w:r>
      <w:r>
        <w:rPr>
          <w:rFonts w:ascii="Times New Roman" w:hAnsi="Times New Roman"/>
          <w:i/>
          <w:szCs w:val="22"/>
        </w:rPr>
        <w:t>à</w:t>
      </w:r>
      <w:r w:rsidR="00EA0A2D">
        <w:rPr>
          <w:rFonts w:ascii="Times New Roman" w:hAnsi="Times New Roman"/>
          <w:i/>
          <w:szCs w:val="22"/>
        </w:rPr>
        <w:t xml:space="preserve"> </w:t>
      </w:r>
      <w:r w:rsidRPr="00106AC5">
        <w:rPr>
          <w:rFonts w:ascii="Times New Roman" w:hAnsi="Times New Roman"/>
          <w:i/>
          <w:szCs w:val="22"/>
        </w:rPr>
        <w:t xml:space="preserve">terroristiche;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sidR="00EA0A2D">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EA0A2D"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r w:rsidR="00EA0A2D">
        <w:rPr>
          <w:rFonts w:ascii="Times New Roman" w:hAnsi="Times New Roman"/>
          <w:i/>
          <w:szCs w:val="22"/>
        </w:rPr>
        <w:t xml:space="preserve">        </w:t>
      </w:r>
    </w:p>
    <w:p w:rsidR="00757190" w:rsidRDefault="00EA0A2D"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00757190" w:rsidRPr="007D6371">
        <w:rPr>
          <w:rFonts w:ascii="Times New Roman" w:hAnsi="Times New Roman"/>
          <w:i/>
          <w:iCs/>
        </w:rPr>
        <w:t>segue↓</w:t>
      </w:r>
    </w:p>
    <w:p w:rsidR="004831BC" w:rsidRDefault="004831BC"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A30FB4" w:rsidRPr="007D6371" w:rsidRDefault="00A30FB4"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007B4D5C">
        <w:rPr>
          <w:rFonts w:ascii="Times New Roman" w:hAnsi="Times New Roman"/>
          <w:i/>
          <w:szCs w:val="22"/>
        </w:rPr>
        <w:t>d</w:t>
      </w:r>
      <w:r w:rsidRPr="00106AC5">
        <w:rPr>
          <w:rFonts w:ascii="Times New Roman" w:hAnsi="Times New Roman"/>
          <w:i/>
          <w:szCs w:val="22"/>
        </w:rPr>
        <w:t>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757190" w:rsidRPr="00106AC5" w:rsidRDefault="00757190" w:rsidP="0088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 xml:space="preserve">procedura d'appalto se ha commesso violazioni gravi, </w:t>
      </w:r>
      <w:r w:rsidR="00881E53">
        <w:rPr>
          <w:rFonts w:ascii="Times New Roman" w:hAnsi="Times New Roman"/>
          <w:i/>
          <w:szCs w:val="22"/>
        </w:rPr>
        <w:t>d</w:t>
      </w:r>
      <w:r w:rsidRPr="00106AC5">
        <w:rPr>
          <w:rFonts w:ascii="Times New Roman" w:hAnsi="Times New Roman"/>
          <w:i/>
          <w:szCs w:val="22"/>
        </w:rPr>
        <w:t>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w:t>
      </w:r>
      <w:r w:rsidR="00881E53">
        <w:rPr>
          <w:rFonts w:ascii="Times New Roman" w:hAnsi="Times New Roman"/>
          <w:i/>
          <w:szCs w:val="22"/>
        </w:rPr>
        <w:t xml:space="preserve"> </w:t>
      </w:r>
      <w:r w:rsidRPr="00106AC5">
        <w:rPr>
          <w:rFonts w:ascii="Times New Roman" w:hAnsi="Times New Roman"/>
          <w:i/>
          <w:szCs w:val="22"/>
        </w:rPr>
        <w:t>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w:t>
      </w:r>
      <w:r w:rsidR="00881E53">
        <w:rPr>
          <w:rFonts w:ascii="Times New Roman" w:hAnsi="Times New Roman"/>
          <w:i/>
          <w:szCs w:val="22"/>
        </w:rPr>
        <w:t xml:space="preserve"> </w:t>
      </w:r>
      <w:r w:rsidRPr="00106AC5">
        <w:rPr>
          <w:rFonts w:ascii="Times New Roman" w:hAnsi="Times New Roman"/>
          <w:i/>
          <w:szCs w:val="22"/>
        </w:rPr>
        <w:t>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r w:rsidR="00881E53">
        <w:rPr>
          <w:rFonts w:ascii="Times New Roman" w:hAnsi="Times New Roman"/>
          <w:i/>
          <w:szCs w:val="22"/>
        </w:rPr>
        <w:t xml:space="preserve"> </w:t>
      </w: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sidR="00EA0A2D">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757190" w:rsidRDefault="00757190" w:rsidP="00EA0A2D">
      <w:pPr>
        <w:spacing w:before="60" w:line="280" w:lineRule="exact"/>
        <w:ind w:left="360" w:right="284"/>
        <w:jc w:val="right"/>
        <w:rPr>
          <w:rFonts w:ascii="Times New Roman" w:hAnsi="Times New Roman"/>
          <w:i/>
          <w:iCs/>
        </w:rPr>
      </w:pPr>
      <w:r w:rsidRPr="007D6371">
        <w:rPr>
          <w:rFonts w:ascii="Times New Roman" w:hAnsi="Times New Roman"/>
          <w:i/>
          <w:iCs/>
        </w:rPr>
        <w:t>segue↓</w:t>
      </w:r>
    </w:p>
    <w:p w:rsidR="00F925F7" w:rsidRDefault="00F925F7" w:rsidP="00EA0A2D">
      <w:pPr>
        <w:spacing w:before="60" w:line="280" w:lineRule="exact"/>
        <w:ind w:left="360" w:right="284"/>
        <w:jc w:val="right"/>
        <w:rPr>
          <w:rFonts w:ascii="Times New Roman" w:hAnsi="Times New Roman"/>
          <w:i/>
          <w:iCs/>
        </w:rPr>
      </w:pPr>
    </w:p>
    <w:p w:rsidR="00AA64A1" w:rsidRDefault="00AA64A1" w:rsidP="00EA0A2D">
      <w:pPr>
        <w:spacing w:before="60" w:line="280" w:lineRule="exact"/>
        <w:ind w:left="360" w:right="284"/>
        <w:jc w:val="right"/>
        <w:rPr>
          <w:rFonts w:ascii="Times New Roman" w:hAnsi="Times New Roman"/>
          <w:i/>
          <w:iCs/>
        </w:rPr>
      </w:pPr>
    </w:p>
    <w:p w:rsidR="006D5860" w:rsidRPr="007D6371" w:rsidRDefault="006D5860" w:rsidP="00EA0A2D">
      <w:pPr>
        <w:spacing w:before="60" w:line="280" w:lineRule="exact"/>
        <w:ind w:left="360" w:right="284"/>
        <w:jc w:val="right"/>
        <w:rPr>
          <w:rFonts w:ascii="Times New Roman" w:hAnsi="Times New Roman"/>
          <w:i/>
          <w:iCs/>
        </w:rPr>
      </w:pP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sidR="00EA0A2D">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sidR="00EA0A2D">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w:t>
      </w:r>
      <w:r w:rsidR="00AA64A1">
        <w:rPr>
          <w:rFonts w:ascii="Times New Roman" w:hAnsi="Times New Roman"/>
          <w:i/>
          <w:szCs w:val="22"/>
        </w:rPr>
        <w:t xml:space="preserve"> </w:t>
      </w:r>
      <w:r w:rsidRPr="00106AC5">
        <w:rPr>
          <w:rFonts w:ascii="Times New Roman" w:hAnsi="Times New Roman"/>
          <w:i/>
          <w:szCs w:val="22"/>
        </w:rPr>
        <w:t>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w:t>
      </w:r>
      <w:r w:rsidR="00AA64A1">
        <w:rPr>
          <w:rFonts w:ascii="Times New Roman" w:hAnsi="Times New Roman"/>
          <w:i/>
          <w:szCs w:val="22"/>
        </w:rPr>
        <w:t xml:space="preserve"> </w:t>
      </w:r>
      <w:r w:rsidRPr="00106AC5">
        <w:rPr>
          <w:rFonts w:ascii="Times New Roman" w:hAnsi="Times New Roman"/>
          <w:i/>
          <w:szCs w:val="22"/>
        </w:rPr>
        <w:t>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 xml:space="preserve">fiduciaria di cui all'articolo 17 </w:t>
      </w:r>
      <w:r w:rsidR="006D5860">
        <w:rPr>
          <w:rFonts w:ascii="Times New Roman" w:hAnsi="Times New Roman"/>
          <w:i/>
          <w:szCs w:val="22"/>
        </w:rPr>
        <w:t>d</w:t>
      </w:r>
      <w:r w:rsidRPr="00106AC5">
        <w:rPr>
          <w:rFonts w:ascii="Times New Roman" w:hAnsi="Times New Roman"/>
          <w:i/>
          <w:szCs w:val="22"/>
        </w:rPr>
        <w:t>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sidR="006D5860">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w:t>
      </w:r>
      <w:r w:rsidR="00AA64A1">
        <w:rPr>
          <w:rFonts w:ascii="Times New Roman" w:hAnsi="Times New Roman"/>
          <w:i/>
          <w:szCs w:val="22"/>
        </w:rPr>
        <w:t xml:space="preserve"> </w:t>
      </w:r>
      <w:r w:rsidRPr="00106AC5">
        <w:rPr>
          <w:rFonts w:ascii="Times New Roman" w:hAnsi="Times New Roman"/>
          <w:i/>
          <w:szCs w:val="22"/>
        </w:rPr>
        <w:t>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w:t>
      </w:r>
      <w:r w:rsidR="00AA64A1">
        <w:rPr>
          <w:rFonts w:ascii="Times New Roman" w:hAnsi="Times New Roman"/>
          <w:i/>
          <w:szCs w:val="22"/>
        </w:rPr>
        <w:t xml:space="preserve"> </w:t>
      </w:r>
      <w:r w:rsidRPr="00106AC5">
        <w:rPr>
          <w:rFonts w:ascii="Times New Roman" w:hAnsi="Times New Roman"/>
          <w:i/>
          <w:szCs w:val="22"/>
        </w:rPr>
        <w:t>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757190" w:rsidRPr="00B472ED" w:rsidRDefault="00757190" w:rsidP="00757190">
      <w:pPr>
        <w:spacing w:before="60" w:line="320" w:lineRule="exact"/>
        <w:ind w:left="720" w:right="284"/>
        <w:jc w:val="right"/>
        <w:rPr>
          <w:rFonts w:ascii="Times New Roman" w:hAnsi="Times New Roman"/>
          <w:i/>
          <w:iCs/>
        </w:rPr>
      </w:pPr>
      <w:r w:rsidRPr="00B472ED">
        <w:rPr>
          <w:rFonts w:ascii="Times New Roman" w:hAnsi="Times New Roman"/>
          <w:i/>
          <w:iCs/>
        </w:rPr>
        <w:t>segue↓</w:t>
      </w:r>
    </w:p>
    <w:p w:rsidR="00757190" w:rsidRPr="00B472ED"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757190" w:rsidRPr="006679F1"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757190" w:rsidRPr="00797B8F" w:rsidRDefault="00757190" w:rsidP="00727681">
      <w:pPr>
        <w:numPr>
          <w:ilvl w:val="0"/>
          <w:numId w:val="46"/>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sidR="00506951">
        <w:rPr>
          <w:rFonts w:ascii="Times New Roman" w:hAnsi="Times New Roman"/>
          <w:color w:val="000000"/>
        </w:rPr>
        <w:t>Provveditorato</w:t>
      </w:r>
      <w:r w:rsidRPr="00797B8F">
        <w:rPr>
          <w:rFonts w:ascii="Times New Roman" w:hAnsi="Times New Roman"/>
          <w:color w:val="000000"/>
        </w:rPr>
        <w:t xml:space="preserve">  (munito di delega);</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757190" w:rsidRPr="00797B8F" w:rsidRDefault="00757190" w:rsidP="00757190">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757190" w:rsidRPr="00797B8F" w:rsidRDefault="00757190" w:rsidP="00757190">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757190" w:rsidRPr="00B472ED" w:rsidRDefault="00757190" w:rsidP="00757190">
      <w:pPr>
        <w:spacing w:before="60" w:line="320" w:lineRule="exact"/>
        <w:ind w:left="34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757190" w:rsidRPr="00797B8F" w:rsidRDefault="00757190" w:rsidP="00757190">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757190"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dichiara, ai fini dell'applicazione dell'articolo 53, comma 9,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 xml:space="preserve">'operatore economico dichiara che non subappalterà e non </w:t>
      </w:r>
      <w:proofErr w:type="spellStart"/>
      <w:r w:rsidRPr="00797B8F">
        <w:rPr>
          <w:rFonts w:ascii="Times New Roman" w:hAnsi="Times New Roman"/>
          <w:color w:val="000000"/>
        </w:rPr>
        <w:t>subaffiderà</w:t>
      </w:r>
      <w:proofErr w:type="spellEnd"/>
      <w:r w:rsidRPr="00797B8F">
        <w:rPr>
          <w:rFonts w:ascii="Times New Roman" w:hAnsi="Times New Roman"/>
          <w:color w:val="000000"/>
        </w:rPr>
        <w:t xml:space="preserve"> prestazioni di alcun tipo ad altri operatori economici partecipanti (in forma singola o plurima) alla procedura ed è, comunque, consapevole che in caso contrario tali subappalti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non saranno autorizzati o attuabili;</w:t>
      </w:r>
    </w:p>
    <w:p w:rsidR="00757190" w:rsidRPr="00B472ED" w:rsidRDefault="00757190" w:rsidP="00757190">
      <w:pPr>
        <w:spacing w:before="60" w:line="320" w:lineRule="exact"/>
        <w:ind w:left="36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757190" w:rsidRPr="00797B8F" w:rsidRDefault="00757190" w:rsidP="00757190">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757190" w:rsidRPr="00797B8F"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757190" w:rsidRPr="00797B8F" w:rsidRDefault="00757190" w:rsidP="00757190">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757190"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757190" w:rsidRPr="00E7026E" w:rsidRDefault="00757190" w:rsidP="00757190">
      <w:pPr>
        <w:spacing w:before="60" w:line="34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w:t>
      </w:r>
      <w:proofErr w:type="spellStart"/>
      <w:r w:rsidRPr="00797B8F">
        <w:rPr>
          <w:rFonts w:ascii="Times New Roman" w:hAnsi="Times New Roman"/>
          <w:color w:val="000000"/>
        </w:rPr>
        <w:t>smi</w:t>
      </w:r>
      <w:proofErr w:type="spellEnd"/>
      <w:r w:rsidRPr="00797B8F">
        <w:rPr>
          <w:rFonts w:ascii="Times New Roman" w:hAnsi="Times New Roman"/>
          <w:color w:val="000000"/>
        </w:rPr>
        <w:t>. Sono fatti salvi i principi propri dell'autotutela decisoria;</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757190" w:rsidRPr="00797B8F" w:rsidRDefault="00757190" w:rsidP="00757190">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757190"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1. Il presente atto si applica anche a tutti i subappalti, subcontratti, cessioni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757190" w:rsidRPr="00E7026E" w:rsidRDefault="00757190" w:rsidP="00757190">
      <w:pPr>
        <w:spacing w:before="60" w:line="32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sidR="00F925F7">
        <w:rPr>
          <w:rFonts w:ascii="Times New Roman" w:hAnsi="Times New Roman"/>
          <w:b/>
          <w:bCs/>
          <w:i/>
          <w:iCs/>
          <w:color w:val="000000"/>
        </w:rPr>
        <w:t>Commissario</w:t>
      </w:r>
      <w:r w:rsidR="00857DE5">
        <w:rPr>
          <w:rFonts w:ascii="Times New Roman" w:hAnsi="Times New Roman"/>
          <w:b/>
          <w:bCs/>
          <w:i/>
          <w:iCs/>
          <w:color w:val="000000"/>
        </w:rPr>
        <w:t xml:space="preserve"> Straordinario</w:t>
      </w:r>
      <w:r w:rsidRPr="00797B8F">
        <w:rPr>
          <w:rFonts w:ascii="Times New Roman" w:hAnsi="Times New Roman"/>
          <w:b/>
          <w:bCs/>
          <w:i/>
          <w:iCs/>
          <w:color w:val="000000"/>
        </w:rPr>
        <w:t>):</w:t>
      </w:r>
      <w:r w:rsidR="00690129">
        <w:rPr>
          <w:rFonts w:ascii="Times New Roman" w:hAnsi="Times New Roman"/>
          <w:b/>
          <w:bCs/>
          <w:i/>
          <w:iCs/>
          <w:color w:val="000000"/>
        </w:rPr>
        <w:t xml:space="preserve"> </w:t>
      </w:r>
      <w:r w:rsidR="00F925F7">
        <w:rPr>
          <w:rFonts w:ascii="Times New Roman" w:hAnsi="Times New Roman"/>
          <w:b/>
          <w:bCs/>
          <w:i/>
          <w:iCs/>
          <w:color w:val="000000"/>
        </w:rPr>
        <w:t xml:space="preserve">Dott. </w:t>
      </w:r>
      <w:r w:rsidR="00857DE5">
        <w:rPr>
          <w:rFonts w:ascii="Times New Roman" w:hAnsi="Times New Roman"/>
          <w:b/>
          <w:bCs/>
          <w:i/>
          <w:iCs/>
          <w:color w:val="000000"/>
        </w:rPr>
        <w:t>Walter Messina</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4008B">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D55D0D" w:rsidRPr="0051713D" w:rsidRDefault="00D55D0D" w:rsidP="00D55D0D"/>
    <w:p w:rsidR="00D55D0D" w:rsidRDefault="00D55D0D"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D55D0D">
      <w:pPr>
        <w:ind w:right="-82"/>
        <w:jc w:val="center"/>
        <w:rPr>
          <w:rFonts w:ascii="Times New Roman" w:hAnsi="Times New Roman"/>
          <w:bCs/>
          <w:sz w:val="18"/>
        </w:rPr>
      </w:pPr>
    </w:p>
    <w:p w:rsidR="00525D6F" w:rsidRDefault="00525D6F" w:rsidP="00525D6F">
      <w:pPr>
        <w:pStyle w:val="Titolo3"/>
        <w:jc w:val="right"/>
        <w:rPr>
          <w:rFonts w:ascii="Times New Roman" w:hAnsi="Times New Roman"/>
          <w:sz w:val="36"/>
          <w:szCs w:val="36"/>
        </w:rPr>
      </w:pPr>
      <w:r w:rsidRPr="00C915A0">
        <w:rPr>
          <w:rFonts w:ascii="Times New Roman" w:hAnsi="Times New Roman"/>
          <w:sz w:val="36"/>
          <w:szCs w:val="36"/>
        </w:rPr>
        <w:t xml:space="preserve">ALLEGATO “ </w:t>
      </w:r>
      <w:r>
        <w:rPr>
          <w:rFonts w:ascii="Times New Roman" w:hAnsi="Times New Roman"/>
          <w:sz w:val="36"/>
          <w:szCs w:val="36"/>
        </w:rPr>
        <w:t>D</w:t>
      </w:r>
      <w:r w:rsidRPr="00C915A0">
        <w:rPr>
          <w:rFonts w:ascii="Times New Roman" w:hAnsi="Times New Roman"/>
          <w:sz w:val="36"/>
          <w:szCs w:val="36"/>
        </w:rPr>
        <w:t>“</w:t>
      </w:r>
    </w:p>
    <w:p w:rsidR="00525D6F" w:rsidRPr="00F8114B" w:rsidRDefault="00F8114B" w:rsidP="00525D6F">
      <w:pPr>
        <w:widowControl/>
        <w:jc w:val="both"/>
        <w:rPr>
          <w:rFonts w:ascii="Times New Roman" w:hAnsi="Times New Roman"/>
          <w:b/>
          <w:bCs/>
          <w:sz w:val="24"/>
          <w:szCs w:val="24"/>
        </w:rPr>
      </w:pPr>
      <w:r w:rsidRPr="00F8114B">
        <w:rPr>
          <w:rFonts w:ascii="Times New Roman" w:hAnsi="Times New Roman"/>
          <w:b/>
          <w:bCs/>
          <w:sz w:val="24"/>
          <w:szCs w:val="24"/>
        </w:rPr>
        <w:t xml:space="preserve">OGGETTO: </w:t>
      </w:r>
      <w:r w:rsidRPr="00F8114B">
        <w:rPr>
          <w:rFonts w:ascii="Times New Roman" w:hAnsi="Times New Roman"/>
          <w:b/>
          <w:bCs/>
          <w:sz w:val="24"/>
          <w:szCs w:val="24"/>
        </w:rPr>
        <w:tab/>
        <w:t>FORNITURA BIENNALE DI MATERIALE PROTESICO DI UROLOGIA PER L’ UNITA’ OPERATIVA DI UROLOGIA DELL’AZIENDA OSPEDALIERA “OSPEDALI RIUNITI VILLA SOFIA – CERVELLO</w:t>
      </w:r>
    </w:p>
    <w:p w:rsidR="00F8114B" w:rsidRPr="00991A54" w:rsidRDefault="00F8114B" w:rsidP="00F8114B">
      <w:pPr>
        <w:widowControl/>
        <w:spacing w:before="120"/>
        <w:jc w:val="center"/>
        <w:rPr>
          <w:rFonts w:ascii="Times New Roman" w:hAnsi="Times New Roman"/>
          <w:sz w:val="32"/>
          <w:szCs w:val="32"/>
        </w:rPr>
      </w:pPr>
      <w:r w:rsidRPr="00991A54">
        <w:rPr>
          <w:rFonts w:ascii="Times New Roman" w:hAnsi="Times New Roman"/>
          <w:sz w:val="32"/>
          <w:szCs w:val="32"/>
        </w:rPr>
        <w:t xml:space="preserve">SCHEDA PRODOTTI OFFERTI </w:t>
      </w:r>
    </w:p>
    <w:p w:rsidR="00F8114B" w:rsidRPr="00141192" w:rsidRDefault="00F8114B" w:rsidP="00F8114B">
      <w:pPr>
        <w:widowControl/>
        <w:spacing w:after="120"/>
        <w:jc w:val="center"/>
        <w:rPr>
          <w:rFonts w:ascii="Times New Roman" w:hAnsi="Times New Roman"/>
          <w:sz w:val="16"/>
          <w:szCs w:val="16"/>
        </w:rPr>
      </w:pPr>
      <w:r w:rsidRPr="00141192">
        <w:rPr>
          <w:rFonts w:ascii="Times New Roman" w:hAnsi="Times New Roman"/>
          <w:sz w:val="16"/>
          <w:szCs w:val="16"/>
        </w:rPr>
        <w:t>(se lo spazio del prospetto non risulta sufficiente, allegare ulteriore prospetto riportante gli stessi requisiti richiesti )</w:t>
      </w:r>
    </w:p>
    <w:p w:rsidR="00F8114B" w:rsidRPr="00991A54" w:rsidRDefault="00F8114B" w:rsidP="00F8114B">
      <w:pPr>
        <w:widowControl/>
        <w:spacing w:line="360" w:lineRule="exact"/>
        <w:jc w:val="both"/>
        <w:rPr>
          <w:rFonts w:ascii="Times New Roman" w:hAnsi="Times New Roman"/>
          <w:sz w:val="28"/>
          <w:szCs w:val="28"/>
        </w:rPr>
      </w:pPr>
      <w:r w:rsidRPr="00991A54">
        <w:rPr>
          <w:rFonts w:ascii="Times New Roman" w:hAnsi="Times New Roman"/>
          <w:sz w:val="28"/>
          <w:szCs w:val="28"/>
        </w:rPr>
        <w:t>IMPRESA CONCORRENTE____________</w:t>
      </w:r>
      <w:r>
        <w:rPr>
          <w:rFonts w:ascii="Times New Roman" w:hAnsi="Times New Roman"/>
          <w:sz w:val="28"/>
          <w:szCs w:val="28"/>
        </w:rPr>
        <w:t>____________________________</w:t>
      </w:r>
    </w:p>
    <w:p w:rsidR="00F8114B" w:rsidRPr="00991A54" w:rsidRDefault="00F8114B" w:rsidP="00F8114B">
      <w:pPr>
        <w:widowControl/>
        <w:spacing w:line="360" w:lineRule="exact"/>
        <w:jc w:val="both"/>
        <w:rPr>
          <w:rFonts w:ascii="Times New Roman" w:hAnsi="Times New Roman"/>
          <w:sz w:val="28"/>
          <w:szCs w:val="28"/>
        </w:rPr>
      </w:pPr>
      <w:r w:rsidRPr="00991A54">
        <w:rPr>
          <w:rFonts w:ascii="Times New Roman" w:hAnsi="Times New Roman"/>
          <w:sz w:val="28"/>
          <w:szCs w:val="28"/>
        </w:rPr>
        <w:t>LOTTO N°_____________________ VOCE/PRODOTTO N°______________</w:t>
      </w:r>
    </w:p>
    <w:p w:rsidR="00F8114B" w:rsidRPr="00991A54" w:rsidRDefault="00F8114B" w:rsidP="00F8114B">
      <w:pPr>
        <w:widowControl/>
        <w:spacing w:line="360" w:lineRule="exact"/>
        <w:jc w:val="both"/>
        <w:rPr>
          <w:rFonts w:ascii="Times New Roman" w:hAnsi="Times New Roman"/>
          <w:sz w:val="28"/>
          <w:szCs w:val="28"/>
        </w:rPr>
      </w:pPr>
      <w:r w:rsidRPr="00991A54">
        <w:rPr>
          <w:rFonts w:ascii="Times New Roman" w:hAnsi="Times New Roman"/>
          <w:sz w:val="28"/>
          <w:szCs w:val="28"/>
        </w:rPr>
        <w:t>DESCRIZIONE PRODOTTO ________________________________________</w:t>
      </w:r>
    </w:p>
    <w:p w:rsidR="00F8114B" w:rsidRPr="00991A54" w:rsidRDefault="00F8114B" w:rsidP="00F8114B">
      <w:pPr>
        <w:widowControl/>
        <w:jc w:val="both"/>
        <w:rPr>
          <w:rFonts w:ascii="Times New Roman" w:hAnsi="Times New Roman"/>
          <w:sz w:val="32"/>
          <w:szCs w:val="32"/>
        </w:rPr>
      </w:pPr>
      <w:r w:rsidRPr="00991A54">
        <w:rPr>
          <w:rFonts w:ascii="Times New Roman" w:hAnsi="Times New Roman"/>
          <w:sz w:val="32"/>
          <w:szCs w:val="32"/>
        </w:rPr>
        <w:t>1. DATI IDENTIFICATIVI</w:t>
      </w:r>
    </w:p>
    <w:p w:rsidR="00F8114B" w:rsidRPr="00991A54" w:rsidRDefault="00F8114B" w:rsidP="00F8114B">
      <w:pPr>
        <w:widowControl/>
        <w:jc w:val="both"/>
        <w:rPr>
          <w:rFonts w:ascii="Times New Roman" w:hAnsi="Times New Roman"/>
          <w:sz w:val="24"/>
          <w:szCs w:val="24"/>
        </w:rPr>
      </w:pPr>
    </w:p>
    <w:tbl>
      <w:tblPr>
        <w:tblW w:w="9523" w:type="dxa"/>
        <w:tblLook w:val="01E0"/>
      </w:tblPr>
      <w:tblGrid>
        <w:gridCol w:w="800"/>
        <w:gridCol w:w="2285"/>
        <w:gridCol w:w="6438"/>
      </w:tblGrid>
      <w:tr w:rsidR="00F8114B" w:rsidRPr="00991A54" w:rsidTr="006D707F">
        <w:tc>
          <w:tcPr>
            <w:tcW w:w="800"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1.a)</w:t>
            </w:r>
          </w:p>
        </w:tc>
        <w:tc>
          <w:tcPr>
            <w:tcW w:w="2285"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 xml:space="preserve">Produttore: Indirizzo, </w:t>
            </w:r>
            <w:proofErr w:type="spellStart"/>
            <w:r w:rsidRPr="00991A54">
              <w:rPr>
                <w:rFonts w:ascii="Times New Roman" w:hAnsi="Times New Roman"/>
                <w:sz w:val="24"/>
                <w:szCs w:val="24"/>
              </w:rPr>
              <w:t>cap</w:t>
            </w:r>
            <w:proofErr w:type="spellEnd"/>
            <w:r w:rsidRPr="00991A54">
              <w:rPr>
                <w:rFonts w:ascii="Times New Roman" w:hAnsi="Times New Roman"/>
                <w:sz w:val="24"/>
                <w:szCs w:val="24"/>
              </w:rPr>
              <w:t>, località, telefono, e-mail, fax, luogo di produzione.</w:t>
            </w:r>
          </w:p>
        </w:tc>
        <w:tc>
          <w:tcPr>
            <w:tcW w:w="6438" w:type="dxa"/>
          </w:tcPr>
          <w:p w:rsidR="00F8114B" w:rsidRPr="00991A54" w:rsidRDefault="00F8114B" w:rsidP="006D707F">
            <w:pPr>
              <w:pStyle w:val="Testonormale"/>
              <w:tabs>
                <w:tab w:val="left" w:pos="280"/>
                <w:tab w:val="left" w:pos="320"/>
              </w:tabs>
              <w:spacing w:line="360" w:lineRule="exact"/>
              <w:rPr>
                <w:rFonts w:ascii="Times New Roman" w:hAnsi="Times New Roman" w:cs="Times New Roman"/>
                <w:b/>
                <w:sz w:val="18"/>
                <w:szCs w:val="18"/>
              </w:rPr>
            </w:pPr>
            <w:r w:rsidRPr="00991A54">
              <w:rPr>
                <w:rFonts w:ascii="Times New Roman" w:hAnsi="Times New Roman" w:cs="Times New Roman"/>
                <w:b/>
                <w:sz w:val="18"/>
                <w:szCs w:val="18"/>
              </w:rPr>
              <w:t>Produttore  _________________________________________________________</w:t>
            </w:r>
          </w:p>
          <w:p w:rsidR="00F8114B" w:rsidRPr="00991A54" w:rsidRDefault="00F8114B" w:rsidP="006D707F">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F8114B" w:rsidRPr="00991A54" w:rsidRDefault="00F8114B" w:rsidP="006D707F">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________________________________Tel:____________________ Fax _______________Luogo di produzione ______________________</w:t>
            </w:r>
          </w:p>
        </w:tc>
      </w:tr>
      <w:tr w:rsidR="00F8114B" w:rsidRPr="00991A54" w:rsidTr="006D707F">
        <w:tc>
          <w:tcPr>
            <w:tcW w:w="800"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1.b)</w:t>
            </w:r>
          </w:p>
        </w:tc>
        <w:tc>
          <w:tcPr>
            <w:tcW w:w="2285"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Nome Commerciale del prodotto e modello attribuito dal Produttore.</w:t>
            </w:r>
          </w:p>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p>
        </w:tc>
        <w:tc>
          <w:tcPr>
            <w:tcW w:w="6438" w:type="dxa"/>
          </w:tcPr>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p>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F8114B" w:rsidRPr="00991A54" w:rsidTr="006D707F">
        <w:tc>
          <w:tcPr>
            <w:tcW w:w="800"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1.c)</w:t>
            </w:r>
          </w:p>
        </w:tc>
        <w:tc>
          <w:tcPr>
            <w:tcW w:w="2285"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Codice prodotto attribuito dal Produttore.</w:t>
            </w:r>
          </w:p>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p>
        </w:tc>
        <w:tc>
          <w:tcPr>
            <w:tcW w:w="6438" w:type="dxa"/>
          </w:tcPr>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F8114B" w:rsidRPr="00991A54" w:rsidTr="006D707F">
        <w:tc>
          <w:tcPr>
            <w:tcW w:w="800"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1.d)</w:t>
            </w:r>
          </w:p>
        </w:tc>
        <w:tc>
          <w:tcPr>
            <w:tcW w:w="2285"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 xml:space="preserve">Distributore: Indirizzo, </w:t>
            </w:r>
            <w:proofErr w:type="spellStart"/>
            <w:r w:rsidRPr="00991A54">
              <w:rPr>
                <w:rFonts w:ascii="Times New Roman" w:hAnsi="Times New Roman"/>
                <w:sz w:val="24"/>
                <w:szCs w:val="24"/>
              </w:rPr>
              <w:t>cap</w:t>
            </w:r>
            <w:proofErr w:type="spellEnd"/>
            <w:r w:rsidRPr="00991A54">
              <w:rPr>
                <w:rFonts w:ascii="Times New Roman" w:hAnsi="Times New Roman"/>
                <w:sz w:val="24"/>
                <w:szCs w:val="24"/>
              </w:rPr>
              <w:t>, località, telefono, e-mail, fax.</w:t>
            </w:r>
          </w:p>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p>
        </w:tc>
        <w:tc>
          <w:tcPr>
            <w:tcW w:w="6438" w:type="dxa"/>
          </w:tcPr>
          <w:p w:rsidR="00F8114B" w:rsidRPr="00991A54" w:rsidRDefault="00F8114B" w:rsidP="006D707F">
            <w:pPr>
              <w:pStyle w:val="Testonormale"/>
              <w:tabs>
                <w:tab w:val="left" w:pos="280"/>
                <w:tab w:val="left" w:pos="320"/>
              </w:tabs>
              <w:spacing w:line="360" w:lineRule="exact"/>
              <w:rPr>
                <w:rFonts w:ascii="Times New Roman" w:hAnsi="Times New Roman" w:cs="Times New Roman"/>
                <w:b/>
                <w:sz w:val="18"/>
                <w:szCs w:val="18"/>
              </w:rPr>
            </w:pPr>
            <w:r w:rsidRPr="00991A54">
              <w:rPr>
                <w:rFonts w:ascii="Times New Roman" w:hAnsi="Times New Roman" w:cs="Times New Roman"/>
                <w:b/>
                <w:sz w:val="18"/>
                <w:szCs w:val="18"/>
              </w:rPr>
              <w:t>Produttore  _________________________________________________________</w:t>
            </w:r>
          </w:p>
          <w:p w:rsidR="00F8114B" w:rsidRPr="00991A54" w:rsidRDefault="00F8114B" w:rsidP="006D707F">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F8114B" w:rsidRPr="00991A54" w:rsidRDefault="00F8114B" w:rsidP="006D707F">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________________________________Tel:____________________ Fax _______________</w:t>
            </w:r>
          </w:p>
        </w:tc>
      </w:tr>
      <w:tr w:rsidR="00F8114B" w:rsidRPr="00991A54" w:rsidTr="006D707F">
        <w:tc>
          <w:tcPr>
            <w:tcW w:w="800"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1.e)</w:t>
            </w:r>
          </w:p>
        </w:tc>
        <w:tc>
          <w:tcPr>
            <w:tcW w:w="2285" w:type="dxa"/>
          </w:tcPr>
          <w:p w:rsidR="00F8114B" w:rsidRPr="00991A54" w:rsidRDefault="00F8114B" w:rsidP="006D707F">
            <w:pPr>
              <w:widowControl/>
              <w:tabs>
                <w:tab w:val="left" w:pos="280"/>
                <w:tab w:val="left" w:pos="320"/>
              </w:tabs>
              <w:spacing w:line="240" w:lineRule="atLeast"/>
              <w:jc w:val="both"/>
              <w:rPr>
                <w:rFonts w:ascii="Times New Roman" w:hAnsi="Times New Roman"/>
                <w:sz w:val="20"/>
              </w:rPr>
            </w:pPr>
            <w:r w:rsidRPr="00991A54">
              <w:rPr>
                <w:rFonts w:ascii="Times New Roman" w:hAnsi="Times New Roman"/>
                <w:sz w:val="20"/>
              </w:rPr>
              <w:t xml:space="preserve">Nome Commerciale del prodotto e modello attribuito </w:t>
            </w:r>
            <w:proofErr w:type="spellStart"/>
            <w:r w:rsidRPr="00991A54">
              <w:rPr>
                <w:rFonts w:ascii="Times New Roman" w:hAnsi="Times New Roman"/>
                <w:sz w:val="20"/>
              </w:rPr>
              <w:t>attribuito</w:t>
            </w:r>
            <w:proofErr w:type="spellEnd"/>
            <w:r w:rsidRPr="00991A54">
              <w:rPr>
                <w:rFonts w:ascii="Times New Roman" w:hAnsi="Times New Roman"/>
                <w:sz w:val="20"/>
              </w:rPr>
              <w:t xml:space="preserve"> dal Distributore ( se diverso dal Produttore).</w:t>
            </w:r>
          </w:p>
        </w:tc>
        <w:tc>
          <w:tcPr>
            <w:tcW w:w="6438" w:type="dxa"/>
          </w:tcPr>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p>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F8114B" w:rsidRPr="00991A54" w:rsidTr="006D707F">
        <w:tc>
          <w:tcPr>
            <w:tcW w:w="800"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smartTag w:uri="urn:schemas-microsoft-com:office:smarttags" w:element="metricconverter">
              <w:smartTagPr>
                <w:attr w:name="ProductID" w:val="1.f"/>
              </w:smartTagPr>
              <w:r w:rsidRPr="00991A54">
                <w:rPr>
                  <w:rFonts w:ascii="Times New Roman" w:hAnsi="Times New Roman"/>
                  <w:sz w:val="24"/>
                  <w:szCs w:val="24"/>
                </w:rPr>
                <w:t>1.f</w:t>
              </w:r>
            </w:smartTag>
            <w:r w:rsidRPr="00991A54">
              <w:rPr>
                <w:rFonts w:ascii="Times New Roman" w:hAnsi="Times New Roman"/>
                <w:sz w:val="24"/>
                <w:szCs w:val="24"/>
              </w:rPr>
              <w:t>)</w:t>
            </w:r>
          </w:p>
        </w:tc>
        <w:tc>
          <w:tcPr>
            <w:tcW w:w="2285" w:type="dxa"/>
          </w:tcPr>
          <w:p w:rsidR="00F8114B" w:rsidRPr="00991A54" w:rsidRDefault="00F8114B" w:rsidP="006D707F">
            <w:pPr>
              <w:pStyle w:val="Testonormale"/>
              <w:tabs>
                <w:tab w:val="left" w:pos="280"/>
                <w:tab w:val="left" w:pos="320"/>
              </w:tabs>
              <w:spacing w:line="240" w:lineRule="atLeast"/>
              <w:jc w:val="both"/>
              <w:rPr>
                <w:rFonts w:ascii="Times New Roman" w:hAnsi="Times New Roman" w:cs="Times New Roman"/>
                <w:sz w:val="16"/>
                <w:szCs w:val="16"/>
              </w:rPr>
            </w:pPr>
            <w:r w:rsidRPr="00991A54">
              <w:rPr>
                <w:rFonts w:ascii="Times New Roman" w:hAnsi="Times New Roman" w:cs="Times New Roman"/>
                <w:sz w:val="16"/>
                <w:szCs w:val="16"/>
              </w:rPr>
              <w:t>Codice C.N.D (Codice della Classificazione Nazionale dei Dispositivi Medici all’ultimo livello di stratificazione)</w:t>
            </w:r>
            <w:r w:rsidRPr="00991A54">
              <w:rPr>
                <w:rFonts w:ascii="Times New Roman" w:hAnsi="Times New Roman" w:cs="Times New Roman"/>
                <w:sz w:val="16"/>
                <w:szCs w:val="16"/>
              </w:rPr>
              <w:softHyphen/>
            </w:r>
          </w:p>
        </w:tc>
        <w:tc>
          <w:tcPr>
            <w:tcW w:w="6438" w:type="dxa"/>
          </w:tcPr>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F8114B" w:rsidRPr="00991A54" w:rsidTr="006D707F">
        <w:tc>
          <w:tcPr>
            <w:tcW w:w="800"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1.g)</w:t>
            </w:r>
          </w:p>
        </w:tc>
        <w:tc>
          <w:tcPr>
            <w:tcW w:w="2285" w:type="dxa"/>
          </w:tcPr>
          <w:p w:rsidR="00F8114B" w:rsidRPr="00991A54" w:rsidRDefault="00F8114B" w:rsidP="006D707F">
            <w:pPr>
              <w:pStyle w:val="Testonormale"/>
              <w:tabs>
                <w:tab w:val="left" w:pos="280"/>
                <w:tab w:val="left" w:pos="320"/>
              </w:tabs>
              <w:spacing w:line="240" w:lineRule="atLeast"/>
              <w:jc w:val="both"/>
              <w:rPr>
                <w:rFonts w:ascii="Times New Roman" w:hAnsi="Times New Roman" w:cs="Times New Roman"/>
                <w:sz w:val="16"/>
                <w:szCs w:val="16"/>
              </w:rPr>
            </w:pPr>
            <w:r w:rsidRPr="00991A54">
              <w:rPr>
                <w:rFonts w:ascii="Times New Roman" w:hAnsi="Times New Roman" w:cs="Times New Roman"/>
                <w:sz w:val="16"/>
                <w:szCs w:val="16"/>
              </w:rPr>
              <w:t>Numero di REGISTRAZIONE del prodotto presso il repertorio nazionale dei Dispositivi Medici</w:t>
            </w:r>
          </w:p>
        </w:tc>
        <w:tc>
          <w:tcPr>
            <w:tcW w:w="6438" w:type="dxa"/>
          </w:tcPr>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F8114B" w:rsidRPr="00991A54" w:rsidRDefault="00F8114B" w:rsidP="006D707F">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F8114B" w:rsidRPr="00991A54" w:rsidTr="006D707F">
        <w:tc>
          <w:tcPr>
            <w:tcW w:w="800" w:type="dxa"/>
          </w:tcPr>
          <w:p w:rsidR="00F8114B" w:rsidRPr="00991A54" w:rsidRDefault="00F8114B" w:rsidP="006D707F">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1.h)</w:t>
            </w:r>
          </w:p>
        </w:tc>
        <w:tc>
          <w:tcPr>
            <w:tcW w:w="2285" w:type="dxa"/>
          </w:tcPr>
          <w:p w:rsidR="00F8114B" w:rsidRPr="00991A54" w:rsidRDefault="00F8114B" w:rsidP="006D707F">
            <w:pPr>
              <w:pStyle w:val="Testonormale"/>
              <w:tabs>
                <w:tab w:val="left" w:pos="280"/>
                <w:tab w:val="left" w:pos="320"/>
              </w:tabs>
              <w:spacing w:line="240" w:lineRule="atLeast"/>
              <w:jc w:val="both"/>
              <w:rPr>
                <w:rFonts w:ascii="Times New Roman" w:hAnsi="Times New Roman" w:cs="Times New Roman"/>
                <w:sz w:val="18"/>
                <w:szCs w:val="18"/>
              </w:rPr>
            </w:pPr>
            <w:r w:rsidRPr="00991A54">
              <w:rPr>
                <w:rFonts w:ascii="Times New Roman" w:hAnsi="Times New Roman" w:cs="Times New Roman"/>
                <w:sz w:val="18"/>
                <w:szCs w:val="18"/>
              </w:rPr>
              <w:t xml:space="preserve">Stabilimento di produzione effettiva del dispositivo </w:t>
            </w:r>
          </w:p>
        </w:tc>
        <w:tc>
          <w:tcPr>
            <w:tcW w:w="6438" w:type="dxa"/>
          </w:tcPr>
          <w:p w:rsidR="00F8114B" w:rsidRPr="00991A54" w:rsidRDefault="00F8114B" w:rsidP="006D707F">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F8114B" w:rsidRPr="00991A54" w:rsidRDefault="00F8114B" w:rsidP="006D707F">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w:t>
            </w:r>
          </w:p>
        </w:tc>
      </w:tr>
    </w:tbl>
    <w:p w:rsidR="00F8114B" w:rsidRPr="00991A54" w:rsidRDefault="00F8114B" w:rsidP="00F8114B">
      <w:pPr>
        <w:widowControl/>
        <w:spacing w:before="60"/>
        <w:ind w:right="284"/>
        <w:jc w:val="right"/>
        <w:rPr>
          <w:rFonts w:ascii="Times New Roman" w:hAnsi="Times New Roman"/>
          <w:i/>
          <w:iCs/>
        </w:rPr>
      </w:pPr>
    </w:p>
    <w:p w:rsidR="00F8114B" w:rsidRDefault="00F8114B" w:rsidP="00F8114B">
      <w:pPr>
        <w:spacing w:line="320" w:lineRule="exact"/>
        <w:jc w:val="right"/>
        <w:rPr>
          <w:rFonts w:ascii="Times New Roman" w:hAnsi="Times New Roman"/>
          <w:i/>
          <w:iCs/>
        </w:rPr>
      </w:pPr>
      <w:r>
        <w:rPr>
          <w:rFonts w:ascii="Times New Roman" w:hAnsi="Times New Roman"/>
          <w:i/>
          <w:iCs/>
        </w:rPr>
        <w:t>segue↓</w:t>
      </w:r>
    </w:p>
    <w:p w:rsidR="00F8114B" w:rsidRPr="00991A54" w:rsidRDefault="00F8114B" w:rsidP="00F8114B">
      <w:pPr>
        <w:widowControl/>
        <w:spacing w:before="60"/>
        <w:ind w:right="284"/>
        <w:jc w:val="right"/>
        <w:rPr>
          <w:rFonts w:ascii="Times New Roman" w:hAnsi="Times New Roman"/>
          <w:i/>
          <w:iCs/>
        </w:rPr>
      </w:pPr>
    </w:p>
    <w:p w:rsidR="00F8114B" w:rsidRPr="00991A54" w:rsidRDefault="00F8114B" w:rsidP="00F8114B">
      <w:pPr>
        <w:widowControl/>
        <w:jc w:val="both"/>
        <w:rPr>
          <w:rFonts w:ascii="Times New Roman" w:hAnsi="Times New Roman"/>
          <w:sz w:val="32"/>
          <w:szCs w:val="32"/>
        </w:rPr>
      </w:pPr>
      <w:r w:rsidRPr="00991A54">
        <w:rPr>
          <w:rFonts w:ascii="Times New Roman" w:hAnsi="Times New Roman"/>
          <w:sz w:val="32"/>
          <w:szCs w:val="32"/>
        </w:rPr>
        <w:t>2. CARATTERISTICHE GENERALI</w:t>
      </w:r>
    </w:p>
    <w:p w:rsidR="00F8114B" w:rsidRPr="00991A54" w:rsidRDefault="00F8114B" w:rsidP="00F8114B">
      <w:pPr>
        <w:widowControl/>
        <w:spacing w:before="120" w:line="360" w:lineRule="auto"/>
        <w:jc w:val="both"/>
        <w:rPr>
          <w:rFonts w:ascii="Times New Roman" w:hAnsi="Times New Roman"/>
          <w:sz w:val="24"/>
          <w:szCs w:val="24"/>
        </w:rPr>
      </w:pPr>
      <w:r w:rsidRPr="00991A54">
        <w:rPr>
          <w:rFonts w:ascii="Times New Roman" w:hAnsi="Times New Roman"/>
          <w:b/>
          <w:sz w:val="24"/>
          <w:szCs w:val="24"/>
        </w:rPr>
        <w:t>2.1</w:t>
      </w:r>
      <w:r w:rsidRPr="00991A54">
        <w:rPr>
          <w:rFonts w:ascii="Times New Roman" w:hAnsi="Times New Roman"/>
          <w:sz w:val="24"/>
          <w:szCs w:val="24"/>
        </w:rPr>
        <w:t xml:space="preserve"> </w:t>
      </w:r>
      <w:r w:rsidRPr="00991A54">
        <w:rPr>
          <w:rFonts w:ascii="Times New Roman" w:hAnsi="Times New Roman"/>
          <w:b/>
          <w:sz w:val="24"/>
          <w:szCs w:val="24"/>
        </w:rPr>
        <w:t xml:space="preserve">Unità di misura minima </w:t>
      </w:r>
      <w:r w:rsidRPr="00991A54">
        <w:rPr>
          <w:rFonts w:ascii="Times New Roman" w:hAnsi="Times New Roman"/>
          <w:sz w:val="24"/>
          <w:szCs w:val="24"/>
        </w:rPr>
        <w:t>( si intende il dispositivo minimo utilizzabile ):_____________</w:t>
      </w:r>
    </w:p>
    <w:p w:rsidR="00F8114B" w:rsidRPr="00991A54" w:rsidRDefault="00F8114B" w:rsidP="00F8114B">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F8114B" w:rsidRPr="00991A54" w:rsidRDefault="00F8114B" w:rsidP="00F8114B">
      <w:pPr>
        <w:widowControl/>
        <w:spacing w:before="120" w:line="360" w:lineRule="auto"/>
        <w:jc w:val="both"/>
        <w:rPr>
          <w:rFonts w:ascii="Times New Roman" w:hAnsi="Times New Roman"/>
          <w:sz w:val="24"/>
          <w:szCs w:val="24"/>
        </w:rPr>
      </w:pPr>
      <w:r w:rsidRPr="00991A54">
        <w:rPr>
          <w:rFonts w:ascii="Times New Roman" w:hAnsi="Times New Roman"/>
          <w:b/>
          <w:sz w:val="24"/>
          <w:szCs w:val="24"/>
        </w:rPr>
        <w:t>2.2.</w:t>
      </w:r>
      <w:r w:rsidRPr="00991A54">
        <w:rPr>
          <w:rFonts w:ascii="Times New Roman" w:hAnsi="Times New Roman"/>
          <w:sz w:val="24"/>
          <w:szCs w:val="24"/>
        </w:rPr>
        <w:t xml:space="preserve"> </w:t>
      </w:r>
      <w:r w:rsidRPr="00991A54">
        <w:rPr>
          <w:rFonts w:ascii="Times New Roman" w:hAnsi="Times New Roman"/>
          <w:b/>
          <w:sz w:val="24"/>
          <w:szCs w:val="24"/>
        </w:rPr>
        <w:t xml:space="preserve">Confezione minima di vendita </w:t>
      </w:r>
      <w:r w:rsidRPr="00991A54">
        <w:rPr>
          <w:rFonts w:ascii="Times New Roman" w:hAnsi="Times New Roman"/>
          <w:sz w:val="24"/>
          <w:szCs w:val="24"/>
        </w:rPr>
        <w:t>( si intende la confezione minima o multipli di essa ordinabile):___________________________________________________________;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b/>
          <w:sz w:val="24"/>
          <w:szCs w:val="24"/>
        </w:rPr>
        <w:t>2.3.</w:t>
      </w:r>
      <w:r w:rsidRPr="00991A54">
        <w:rPr>
          <w:rFonts w:ascii="Times New Roman" w:hAnsi="Times New Roman"/>
          <w:sz w:val="24"/>
          <w:szCs w:val="24"/>
        </w:rPr>
        <w:t xml:space="preserve"> </w:t>
      </w:r>
      <w:r w:rsidRPr="00991A54">
        <w:rPr>
          <w:rFonts w:ascii="Times New Roman" w:hAnsi="Times New Roman"/>
          <w:b/>
          <w:sz w:val="24"/>
          <w:szCs w:val="24"/>
        </w:rPr>
        <w:t>Destinazione d’uso attribuita dal Produttore secondo la certificazione CE</w:t>
      </w:r>
      <w:r w:rsidRPr="00991A54">
        <w:rPr>
          <w:rFonts w:ascii="Times New Roman" w:hAnsi="Times New Roman"/>
          <w:sz w:val="24"/>
          <w:szCs w:val="24"/>
        </w:rPr>
        <w:t xml:space="preserve"> : 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b/>
          <w:sz w:val="24"/>
          <w:szCs w:val="24"/>
        </w:rPr>
        <w:t>2.4.</w:t>
      </w:r>
      <w:r w:rsidRPr="00991A54">
        <w:rPr>
          <w:rFonts w:ascii="Times New Roman" w:hAnsi="Times New Roman"/>
          <w:sz w:val="24"/>
          <w:szCs w:val="24"/>
        </w:rPr>
        <w:t xml:space="preserve"> </w:t>
      </w:r>
      <w:r w:rsidRPr="00991A54">
        <w:rPr>
          <w:rFonts w:ascii="Times New Roman" w:hAnsi="Times New Roman"/>
          <w:b/>
          <w:sz w:val="24"/>
          <w:szCs w:val="24"/>
        </w:rPr>
        <w:t>Data di introduzione sul mercato del dispositivo medico CE</w:t>
      </w:r>
      <w:r>
        <w:rPr>
          <w:rFonts w:ascii="Times New Roman" w:hAnsi="Times New Roman"/>
          <w:sz w:val="24"/>
          <w:szCs w:val="24"/>
        </w:rPr>
        <w:t xml:space="preserve"> : ________</w:t>
      </w:r>
      <w:r w:rsidRPr="00991A54">
        <w:rPr>
          <w:rFonts w:ascii="Times New Roman" w:hAnsi="Times New Roman"/>
          <w:sz w:val="24"/>
          <w:szCs w:val="24"/>
        </w:rPr>
        <w:t>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widowControl/>
        <w:jc w:val="both"/>
        <w:rPr>
          <w:rFonts w:ascii="Times New Roman" w:hAnsi="Times New Roman"/>
          <w:b/>
          <w:sz w:val="24"/>
          <w:szCs w:val="24"/>
        </w:rPr>
      </w:pPr>
      <w:r w:rsidRPr="00991A54">
        <w:rPr>
          <w:rFonts w:ascii="Times New Roman" w:hAnsi="Times New Roman"/>
          <w:b/>
          <w:sz w:val="24"/>
          <w:szCs w:val="24"/>
        </w:rPr>
        <w:t>2.5</w:t>
      </w:r>
      <w:r w:rsidRPr="00991A54">
        <w:rPr>
          <w:rFonts w:ascii="Times New Roman" w:hAnsi="Times New Roman"/>
          <w:sz w:val="24"/>
          <w:szCs w:val="24"/>
        </w:rPr>
        <w:t xml:space="preserve">  </w:t>
      </w:r>
      <w:r w:rsidRPr="00991A54">
        <w:rPr>
          <w:rFonts w:ascii="Times New Roman" w:hAnsi="Times New Roman"/>
          <w:b/>
          <w:sz w:val="24"/>
          <w:szCs w:val="24"/>
        </w:rPr>
        <w:t xml:space="preserve">Istruzioni e precauzioni di utilizzo se del caso, eventuali rischi ed interazioni correlati all’uso, limitazioni e controindicazioni di utilizzo, ove previsti Indicare nell’ordine formulato: </w:t>
      </w:r>
    </w:p>
    <w:p w:rsidR="00F8114B" w:rsidRPr="00991A54" w:rsidRDefault="00F8114B" w:rsidP="00F8114B">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F8114B" w:rsidRPr="00991A54" w:rsidRDefault="00F8114B" w:rsidP="00F8114B">
      <w:pPr>
        <w:widowControl/>
        <w:jc w:val="both"/>
        <w:rPr>
          <w:rFonts w:ascii="Times New Roman" w:hAnsi="Times New Roman"/>
          <w:sz w:val="32"/>
          <w:szCs w:val="32"/>
        </w:rPr>
      </w:pPr>
      <w:r w:rsidRPr="00991A54">
        <w:rPr>
          <w:rFonts w:ascii="Times New Roman" w:hAnsi="Times New Roman"/>
          <w:sz w:val="32"/>
          <w:szCs w:val="32"/>
        </w:rPr>
        <w:t xml:space="preserve">3. COMPOSIZIONE </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b/>
          <w:sz w:val="24"/>
          <w:szCs w:val="24"/>
        </w:rPr>
        <w:t xml:space="preserve">3.1 Peso gr: </w:t>
      </w:r>
      <w:r w:rsidRPr="00991A54">
        <w:rPr>
          <w:rFonts w:ascii="Times New Roman" w:hAnsi="Times New Roman"/>
          <w:sz w:val="24"/>
          <w:szCs w:val="24"/>
        </w:rPr>
        <w:t>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b/>
          <w:sz w:val="24"/>
          <w:szCs w:val="24"/>
        </w:rPr>
        <w:t xml:space="preserve">3.2 Validità del prodotto: </w:t>
      </w:r>
      <w:r w:rsidRPr="00991A54">
        <w:rPr>
          <w:rFonts w:ascii="Times New Roman" w:hAnsi="Times New Roman"/>
          <w:sz w:val="24"/>
          <w:szCs w:val="24"/>
        </w:rPr>
        <w:t>____________________________________________________;</w:t>
      </w:r>
    </w:p>
    <w:p w:rsidR="00F8114B" w:rsidRPr="00991A54" w:rsidRDefault="00F8114B" w:rsidP="00F8114B">
      <w:pPr>
        <w:widowControl/>
        <w:spacing w:line="360" w:lineRule="auto"/>
        <w:jc w:val="both"/>
        <w:rPr>
          <w:rFonts w:ascii="Times New Roman" w:hAnsi="Times New Roman"/>
          <w:b/>
          <w:sz w:val="24"/>
          <w:szCs w:val="24"/>
        </w:rPr>
      </w:pPr>
      <w:r w:rsidRPr="00991A54">
        <w:rPr>
          <w:rFonts w:ascii="Times New Roman" w:hAnsi="Times New Roman"/>
          <w:b/>
          <w:sz w:val="24"/>
          <w:szCs w:val="24"/>
        </w:rPr>
        <w:t>3.3 Dimensioni : ( Ove diverse, indicare la misura ) :</w:t>
      </w:r>
    </w:p>
    <w:p w:rsidR="00F8114B" w:rsidRPr="00991A54" w:rsidRDefault="00F8114B" w:rsidP="00E13303">
      <w:pPr>
        <w:widowControl/>
        <w:numPr>
          <w:ilvl w:val="0"/>
          <w:numId w:val="80"/>
        </w:numPr>
        <w:spacing w:line="360" w:lineRule="auto"/>
        <w:jc w:val="both"/>
        <w:rPr>
          <w:rFonts w:ascii="Times New Roman" w:hAnsi="Times New Roman"/>
          <w:sz w:val="24"/>
          <w:szCs w:val="24"/>
        </w:rPr>
      </w:pPr>
      <w:r w:rsidRPr="00991A54">
        <w:rPr>
          <w:rFonts w:ascii="Times New Roman" w:hAnsi="Times New Roman"/>
          <w:sz w:val="24"/>
          <w:szCs w:val="24"/>
        </w:rPr>
        <w:t>LUNGHEZZA mm. _____________________;</w:t>
      </w:r>
    </w:p>
    <w:p w:rsidR="00F8114B" w:rsidRPr="00991A54" w:rsidRDefault="00F8114B" w:rsidP="00E13303">
      <w:pPr>
        <w:widowControl/>
        <w:numPr>
          <w:ilvl w:val="0"/>
          <w:numId w:val="80"/>
        </w:numPr>
        <w:spacing w:line="360" w:lineRule="auto"/>
        <w:jc w:val="both"/>
        <w:rPr>
          <w:rFonts w:ascii="Times New Roman" w:hAnsi="Times New Roman"/>
          <w:sz w:val="24"/>
          <w:szCs w:val="24"/>
        </w:rPr>
      </w:pPr>
      <w:r w:rsidRPr="00991A54">
        <w:rPr>
          <w:rFonts w:ascii="Times New Roman" w:hAnsi="Times New Roman"/>
          <w:sz w:val="24"/>
          <w:szCs w:val="24"/>
        </w:rPr>
        <w:t>LARGHEZZA mm. 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b/>
          <w:sz w:val="24"/>
          <w:szCs w:val="24"/>
        </w:rPr>
        <w:t>3.4 Caratteristiche e descrizione del prodotto ed informazioni su materie prime e sul processo produttivo :________________________________________________________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F8114B" w:rsidRDefault="00F8114B" w:rsidP="00F8114B">
      <w:pPr>
        <w:widowControl/>
        <w:spacing w:line="360" w:lineRule="auto"/>
        <w:jc w:val="both"/>
        <w:rPr>
          <w:rFonts w:ascii="Times New Roman" w:hAnsi="Times New Roman"/>
          <w:sz w:val="24"/>
          <w:szCs w:val="24"/>
        </w:rPr>
      </w:pPr>
      <w:r w:rsidRPr="00F8114B">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F8114B" w:rsidRDefault="00F8114B" w:rsidP="00F8114B">
      <w:pPr>
        <w:spacing w:line="320" w:lineRule="exact"/>
        <w:jc w:val="right"/>
        <w:rPr>
          <w:rFonts w:ascii="Times New Roman" w:hAnsi="Times New Roman"/>
          <w:i/>
          <w:iCs/>
        </w:rPr>
      </w:pPr>
      <w:r>
        <w:rPr>
          <w:rFonts w:ascii="Times New Roman" w:hAnsi="Times New Roman"/>
          <w:i/>
          <w:iCs/>
        </w:rPr>
        <w:t>segue↓</w:t>
      </w:r>
    </w:p>
    <w:p w:rsidR="00F8114B" w:rsidRPr="00991A54" w:rsidRDefault="00F8114B" w:rsidP="00F8114B">
      <w:pPr>
        <w:spacing w:before="120" w:line="360" w:lineRule="auto"/>
        <w:jc w:val="both"/>
        <w:rPr>
          <w:rFonts w:ascii="Times New Roman" w:hAnsi="Times New Roman"/>
          <w:sz w:val="24"/>
          <w:szCs w:val="24"/>
        </w:rPr>
      </w:pPr>
      <w:r w:rsidRPr="00991A54">
        <w:rPr>
          <w:rFonts w:ascii="Times New Roman" w:hAnsi="Times New Roman"/>
          <w:b/>
          <w:sz w:val="24"/>
          <w:szCs w:val="24"/>
        </w:rPr>
        <w:lastRenderedPageBreak/>
        <w:t>3.5 Descrizione dei materiali costituenti il dispositivo, se di origine animale specificare la provenienza, composizione chimica</w:t>
      </w:r>
      <w:r w:rsidRPr="00991A54">
        <w:rPr>
          <w:rFonts w:ascii="Times New Roman" w:hAnsi="Times New Roman"/>
          <w:sz w:val="24"/>
          <w:szCs w:val="24"/>
        </w:rPr>
        <w:t xml:space="preserve">  : _______________</w:t>
      </w:r>
      <w:r>
        <w:rPr>
          <w:rFonts w:ascii="Times New Roman" w:hAnsi="Times New Roman"/>
          <w:sz w:val="24"/>
          <w:szCs w:val="24"/>
        </w:rPr>
        <w:t>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w:t>
      </w:r>
    </w:p>
    <w:p w:rsidR="00F8114B" w:rsidRPr="00991A54" w:rsidRDefault="00F8114B" w:rsidP="00F8114B">
      <w:pPr>
        <w:spacing w:line="360" w:lineRule="exact"/>
        <w:ind w:right="-262"/>
        <w:jc w:val="both"/>
        <w:rPr>
          <w:rFonts w:ascii="Times New Roman" w:hAnsi="Times New Roman"/>
          <w:b/>
          <w:sz w:val="24"/>
          <w:szCs w:val="24"/>
        </w:rPr>
      </w:pPr>
      <w:r w:rsidRPr="00991A54">
        <w:rPr>
          <w:rFonts w:ascii="Times New Roman" w:hAnsi="Times New Roman"/>
          <w:b/>
          <w:sz w:val="24"/>
          <w:szCs w:val="24"/>
        </w:rPr>
        <w:t>3.6 Gamma di misure disponibili:</w:t>
      </w:r>
    </w:p>
    <w:p w:rsidR="00F8114B" w:rsidRPr="00991A54" w:rsidRDefault="00F8114B" w:rsidP="00F8114B">
      <w:pPr>
        <w:spacing w:line="200" w:lineRule="exact"/>
        <w:ind w:right="-261"/>
        <w:jc w:val="both"/>
        <w:rPr>
          <w:rFonts w:ascii="Times New Roman" w:hAnsi="Times New Roman"/>
          <w:b/>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0"/>
        <w:gridCol w:w="2880"/>
      </w:tblGrid>
      <w:tr w:rsidR="00F8114B" w:rsidRPr="00991A54" w:rsidTr="006D707F">
        <w:tc>
          <w:tcPr>
            <w:tcW w:w="6480" w:type="dxa"/>
          </w:tcPr>
          <w:p w:rsidR="00F8114B" w:rsidRPr="00991A54" w:rsidRDefault="00F8114B" w:rsidP="006D707F">
            <w:pPr>
              <w:jc w:val="center"/>
              <w:rPr>
                <w:rFonts w:ascii="Times New Roman" w:hAnsi="Times New Roman"/>
              </w:rPr>
            </w:pPr>
            <w:r w:rsidRPr="00991A54">
              <w:rPr>
                <w:rFonts w:ascii="Times New Roman" w:hAnsi="Times New Roman"/>
              </w:rPr>
              <w:t>MISURE/FORMATI DISPONIBILI</w:t>
            </w:r>
          </w:p>
        </w:tc>
        <w:tc>
          <w:tcPr>
            <w:tcW w:w="2880" w:type="dxa"/>
          </w:tcPr>
          <w:p w:rsidR="00F8114B" w:rsidRPr="00991A54" w:rsidRDefault="00F8114B" w:rsidP="006D707F">
            <w:pPr>
              <w:pStyle w:val="Titolo4"/>
              <w:rPr>
                <w:rFonts w:ascii="Times New Roman" w:hAnsi="Times New Roman"/>
                <w:b w:val="0"/>
              </w:rPr>
            </w:pPr>
            <w:r w:rsidRPr="00991A54">
              <w:rPr>
                <w:rFonts w:ascii="Times New Roman" w:hAnsi="Times New Roman"/>
                <w:b w:val="0"/>
              </w:rPr>
              <w:t>CODICE PRODUTTORE</w:t>
            </w:r>
          </w:p>
        </w:tc>
      </w:tr>
      <w:tr w:rsidR="00F8114B" w:rsidRPr="00991A54" w:rsidTr="006D707F">
        <w:tc>
          <w:tcPr>
            <w:tcW w:w="6480" w:type="dxa"/>
          </w:tcPr>
          <w:p w:rsidR="00F8114B" w:rsidRPr="00991A54" w:rsidRDefault="00F8114B" w:rsidP="006D707F">
            <w:pPr>
              <w:rPr>
                <w:rFonts w:ascii="Times New Roman" w:hAnsi="Times New Roman"/>
              </w:rPr>
            </w:pPr>
          </w:p>
          <w:p w:rsidR="00F8114B" w:rsidRPr="00991A54" w:rsidRDefault="00F8114B" w:rsidP="006D707F">
            <w:pPr>
              <w:rPr>
                <w:rFonts w:ascii="Times New Roman" w:hAnsi="Times New Roman"/>
              </w:rPr>
            </w:pPr>
          </w:p>
        </w:tc>
        <w:tc>
          <w:tcPr>
            <w:tcW w:w="2880" w:type="dxa"/>
          </w:tcPr>
          <w:p w:rsidR="00F8114B" w:rsidRPr="00991A54" w:rsidRDefault="00F8114B" w:rsidP="006D707F">
            <w:pPr>
              <w:rPr>
                <w:rFonts w:ascii="Times New Roman" w:hAnsi="Times New Roman"/>
              </w:rPr>
            </w:pPr>
          </w:p>
        </w:tc>
      </w:tr>
      <w:tr w:rsidR="00F8114B" w:rsidRPr="00991A54" w:rsidTr="006D707F">
        <w:tc>
          <w:tcPr>
            <w:tcW w:w="6480" w:type="dxa"/>
          </w:tcPr>
          <w:p w:rsidR="00F8114B" w:rsidRPr="00991A54" w:rsidRDefault="00F8114B" w:rsidP="006D707F">
            <w:pPr>
              <w:rPr>
                <w:rFonts w:ascii="Times New Roman" w:hAnsi="Times New Roman"/>
              </w:rPr>
            </w:pPr>
          </w:p>
          <w:p w:rsidR="00F8114B" w:rsidRPr="00991A54" w:rsidRDefault="00F8114B" w:rsidP="006D707F">
            <w:pPr>
              <w:rPr>
                <w:rFonts w:ascii="Times New Roman" w:hAnsi="Times New Roman"/>
              </w:rPr>
            </w:pPr>
          </w:p>
        </w:tc>
        <w:tc>
          <w:tcPr>
            <w:tcW w:w="2880" w:type="dxa"/>
          </w:tcPr>
          <w:p w:rsidR="00F8114B" w:rsidRPr="00991A54" w:rsidRDefault="00F8114B" w:rsidP="006D707F">
            <w:pPr>
              <w:rPr>
                <w:rFonts w:ascii="Times New Roman" w:hAnsi="Times New Roman"/>
              </w:rPr>
            </w:pPr>
          </w:p>
        </w:tc>
      </w:tr>
      <w:tr w:rsidR="00F8114B" w:rsidRPr="00991A54" w:rsidTr="006D707F">
        <w:tc>
          <w:tcPr>
            <w:tcW w:w="6480" w:type="dxa"/>
          </w:tcPr>
          <w:p w:rsidR="00F8114B" w:rsidRPr="00991A54" w:rsidRDefault="00F8114B" w:rsidP="006D707F">
            <w:pPr>
              <w:rPr>
                <w:rFonts w:ascii="Times New Roman" w:hAnsi="Times New Roman"/>
              </w:rPr>
            </w:pPr>
          </w:p>
          <w:p w:rsidR="00F8114B" w:rsidRPr="00991A54" w:rsidRDefault="00F8114B" w:rsidP="006D707F">
            <w:pPr>
              <w:rPr>
                <w:rFonts w:ascii="Times New Roman" w:hAnsi="Times New Roman"/>
              </w:rPr>
            </w:pPr>
          </w:p>
        </w:tc>
        <w:tc>
          <w:tcPr>
            <w:tcW w:w="2880" w:type="dxa"/>
          </w:tcPr>
          <w:p w:rsidR="00F8114B" w:rsidRPr="00991A54" w:rsidRDefault="00F8114B" w:rsidP="006D707F">
            <w:pPr>
              <w:rPr>
                <w:rFonts w:ascii="Times New Roman" w:hAnsi="Times New Roman"/>
              </w:rPr>
            </w:pPr>
          </w:p>
        </w:tc>
      </w:tr>
      <w:tr w:rsidR="00F8114B" w:rsidRPr="00991A54" w:rsidTr="006D707F">
        <w:tc>
          <w:tcPr>
            <w:tcW w:w="6480" w:type="dxa"/>
          </w:tcPr>
          <w:p w:rsidR="00F8114B" w:rsidRPr="00991A54" w:rsidRDefault="00F8114B" w:rsidP="006D707F">
            <w:pPr>
              <w:rPr>
                <w:rFonts w:ascii="Times New Roman" w:hAnsi="Times New Roman"/>
              </w:rPr>
            </w:pPr>
          </w:p>
          <w:p w:rsidR="00F8114B" w:rsidRPr="00991A54" w:rsidRDefault="00F8114B" w:rsidP="006D707F">
            <w:pPr>
              <w:rPr>
                <w:rFonts w:ascii="Times New Roman" w:hAnsi="Times New Roman"/>
              </w:rPr>
            </w:pPr>
          </w:p>
        </w:tc>
        <w:tc>
          <w:tcPr>
            <w:tcW w:w="2880" w:type="dxa"/>
          </w:tcPr>
          <w:p w:rsidR="00F8114B" w:rsidRPr="00991A54" w:rsidRDefault="00F8114B" w:rsidP="006D707F">
            <w:pPr>
              <w:rPr>
                <w:rFonts w:ascii="Times New Roman" w:hAnsi="Times New Roman"/>
              </w:rPr>
            </w:pPr>
          </w:p>
        </w:tc>
      </w:tr>
      <w:tr w:rsidR="00F8114B" w:rsidRPr="00991A54" w:rsidTr="006D707F">
        <w:tc>
          <w:tcPr>
            <w:tcW w:w="6480" w:type="dxa"/>
          </w:tcPr>
          <w:p w:rsidR="00F8114B" w:rsidRPr="00991A54" w:rsidRDefault="00F8114B" w:rsidP="006D707F">
            <w:pPr>
              <w:rPr>
                <w:rFonts w:ascii="Times New Roman" w:hAnsi="Times New Roman"/>
              </w:rPr>
            </w:pPr>
          </w:p>
          <w:p w:rsidR="00F8114B" w:rsidRPr="00991A54" w:rsidRDefault="00F8114B" w:rsidP="006D707F">
            <w:pPr>
              <w:rPr>
                <w:rFonts w:ascii="Times New Roman" w:hAnsi="Times New Roman"/>
              </w:rPr>
            </w:pPr>
          </w:p>
        </w:tc>
        <w:tc>
          <w:tcPr>
            <w:tcW w:w="2880" w:type="dxa"/>
          </w:tcPr>
          <w:p w:rsidR="00F8114B" w:rsidRPr="00991A54" w:rsidRDefault="00F8114B" w:rsidP="006D707F">
            <w:pPr>
              <w:rPr>
                <w:rFonts w:ascii="Times New Roman" w:hAnsi="Times New Roman"/>
              </w:rPr>
            </w:pPr>
          </w:p>
        </w:tc>
      </w:tr>
      <w:tr w:rsidR="00F8114B" w:rsidRPr="00991A54" w:rsidTr="006D707F">
        <w:tc>
          <w:tcPr>
            <w:tcW w:w="6480" w:type="dxa"/>
          </w:tcPr>
          <w:p w:rsidR="00F8114B" w:rsidRPr="00991A54" w:rsidRDefault="00F8114B" w:rsidP="006D707F">
            <w:pPr>
              <w:rPr>
                <w:rFonts w:ascii="Times New Roman" w:hAnsi="Times New Roman"/>
              </w:rPr>
            </w:pPr>
          </w:p>
          <w:p w:rsidR="00F8114B" w:rsidRPr="00991A54" w:rsidRDefault="00F8114B" w:rsidP="006D707F">
            <w:pPr>
              <w:rPr>
                <w:rFonts w:ascii="Times New Roman" w:hAnsi="Times New Roman"/>
              </w:rPr>
            </w:pPr>
          </w:p>
        </w:tc>
        <w:tc>
          <w:tcPr>
            <w:tcW w:w="2880" w:type="dxa"/>
          </w:tcPr>
          <w:p w:rsidR="00F8114B" w:rsidRPr="00991A54" w:rsidRDefault="00F8114B" w:rsidP="006D707F">
            <w:pPr>
              <w:rPr>
                <w:rFonts w:ascii="Times New Roman" w:hAnsi="Times New Roman"/>
              </w:rPr>
            </w:pPr>
          </w:p>
        </w:tc>
      </w:tr>
    </w:tbl>
    <w:p w:rsidR="00F8114B" w:rsidRPr="00991A54" w:rsidRDefault="00F8114B" w:rsidP="00F8114B">
      <w:pPr>
        <w:widowControl/>
        <w:spacing w:line="360" w:lineRule="exact"/>
        <w:jc w:val="both"/>
        <w:rPr>
          <w:rFonts w:ascii="Times New Roman" w:hAnsi="Times New Roman"/>
          <w:sz w:val="24"/>
          <w:szCs w:val="24"/>
        </w:rPr>
      </w:pPr>
      <w:r w:rsidRPr="00991A54">
        <w:rPr>
          <w:rFonts w:ascii="Times New Roman" w:hAnsi="Times New Roman"/>
          <w:b/>
          <w:sz w:val="24"/>
          <w:szCs w:val="24"/>
        </w:rPr>
        <w:t>3.7 Test di biocompatibilità____________________________________________________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w:t>
      </w:r>
      <w:r>
        <w:rPr>
          <w:rFonts w:ascii="Times New Roman" w:hAnsi="Times New Roman"/>
          <w:sz w:val="24"/>
          <w:szCs w:val="24"/>
        </w:rPr>
        <w:t>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before="120" w:line="360" w:lineRule="auto"/>
        <w:jc w:val="both"/>
        <w:rPr>
          <w:rFonts w:ascii="Times New Roman" w:hAnsi="Times New Roman"/>
          <w:b/>
          <w:sz w:val="24"/>
          <w:szCs w:val="24"/>
        </w:rPr>
      </w:pPr>
      <w:r w:rsidRPr="00991A54">
        <w:rPr>
          <w:rFonts w:ascii="Times New Roman" w:hAnsi="Times New Roman"/>
          <w:b/>
          <w:sz w:val="24"/>
          <w:szCs w:val="24"/>
        </w:rPr>
        <w:t>3.8 Test di permeazione ai prodotti chimici _____________________________________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w:t>
      </w:r>
      <w:r>
        <w:rPr>
          <w:rFonts w:ascii="Times New Roman" w:hAnsi="Times New Roman"/>
          <w:sz w:val="24"/>
          <w:szCs w:val="24"/>
        </w:rPr>
        <w:t>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w:t>
      </w:r>
      <w:r>
        <w:rPr>
          <w:rFonts w:ascii="Times New Roman" w:hAnsi="Times New Roman"/>
          <w:sz w:val="24"/>
          <w:szCs w:val="24"/>
        </w:rPr>
        <w:t>_____________________________</w:t>
      </w:r>
      <w:r w:rsidRPr="00991A54">
        <w:rPr>
          <w:rFonts w:ascii="Times New Roman" w:hAnsi="Times New Roman"/>
          <w:sz w:val="24"/>
          <w:szCs w:val="24"/>
        </w:rPr>
        <w:t>___</w:t>
      </w:r>
    </w:p>
    <w:p w:rsidR="00F8114B" w:rsidRPr="00F8114B" w:rsidRDefault="00F8114B" w:rsidP="00F8114B">
      <w:pPr>
        <w:spacing w:line="320" w:lineRule="exact"/>
        <w:jc w:val="right"/>
        <w:rPr>
          <w:rFonts w:ascii="Times New Roman" w:hAnsi="Times New Roman"/>
          <w:i/>
          <w:iCs/>
        </w:rPr>
      </w:pPr>
      <w:r w:rsidRPr="00F8114B">
        <w:rPr>
          <w:rFonts w:ascii="Times New Roman" w:hAnsi="Times New Roman"/>
          <w:i/>
          <w:iCs/>
        </w:rPr>
        <w:t>segue↓</w:t>
      </w:r>
    </w:p>
    <w:p w:rsidR="00F8114B" w:rsidRPr="00991A54" w:rsidRDefault="00F8114B" w:rsidP="00F8114B">
      <w:pPr>
        <w:widowControl/>
        <w:spacing w:before="60"/>
        <w:ind w:right="284"/>
        <w:jc w:val="right"/>
        <w:rPr>
          <w:rFonts w:ascii="Times New Roman" w:hAnsi="Times New Roman"/>
          <w:i/>
          <w:iCs/>
        </w:rPr>
      </w:pPr>
    </w:p>
    <w:p w:rsidR="00F8114B" w:rsidRPr="00991A54" w:rsidRDefault="00F8114B" w:rsidP="00F8114B">
      <w:pPr>
        <w:widowControl/>
        <w:spacing w:line="360" w:lineRule="exact"/>
        <w:jc w:val="both"/>
        <w:rPr>
          <w:rFonts w:ascii="Times New Roman" w:hAnsi="Times New Roman"/>
          <w:sz w:val="24"/>
          <w:szCs w:val="24"/>
        </w:rPr>
      </w:pPr>
      <w:r w:rsidRPr="00991A54">
        <w:rPr>
          <w:rFonts w:ascii="Times New Roman" w:hAnsi="Times New Roman"/>
          <w:b/>
          <w:sz w:val="24"/>
          <w:szCs w:val="24"/>
        </w:rPr>
        <w:lastRenderedPageBreak/>
        <w:t xml:space="preserve">3.9 Descrizione sui controlli dei prodotti finiti </w:t>
      </w:r>
      <w:r w:rsidRPr="00991A54">
        <w:rPr>
          <w:rFonts w:ascii="Times New Roman" w:hAnsi="Times New Roman"/>
          <w:sz w:val="24"/>
          <w:szCs w:val="24"/>
        </w:rPr>
        <w:t xml:space="preserve"> ____</w:t>
      </w:r>
      <w:r>
        <w:rPr>
          <w:rFonts w:ascii="Times New Roman" w:hAnsi="Times New Roman"/>
          <w:sz w:val="24"/>
          <w:szCs w:val="24"/>
        </w:rPr>
        <w:t>_______________________________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F8114B" w:rsidRPr="00991A54" w:rsidRDefault="00F8114B" w:rsidP="00F8114B">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F8114B" w:rsidRPr="00991A54" w:rsidRDefault="00F8114B" w:rsidP="00F8114B">
      <w:pPr>
        <w:spacing w:line="360" w:lineRule="exact"/>
        <w:ind w:right="-262"/>
        <w:jc w:val="both"/>
        <w:rPr>
          <w:rFonts w:ascii="Times New Roman" w:hAnsi="Times New Roman"/>
          <w:b/>
          <w:sz w:val="24"/>
          <w:szCs w:val="24"/>
        </w:rPr>
      </w:pPr>
      <w:r w:rsidRPr="00991A54">
        <w:rPr>
          <w:rFonts w:ascii="Times New Roman" w:hAnsi="Times New Roman"/>
          <w:b/>
          <w:sz w:val="24"/>
          <w:szCs w:val="24"/>
        </w:rPr>
        <w:t>3.10 Sicurezza del sistema ( compilare se necessario  ) ___</w:t>
      </w:r>
      <w:r>
        <w:rPr>
          <w:rFonts w:ascii="Times New Roman" w:hAnsi="Times New Roman"/>
          <w:b/>
          <w:sz w:val="24"/>
          <w:szCs w:val="24"/>
        </w:rPr>
        <w:t>____________________________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w:t>
      </w:r>
      <w:r>
        <w:rPr>
          <w:rFonts w:ascii="Times New Roman" w:hAnsi="Times New Roman"/>
          <w:sz w:val="24"/>
          <w:szCs w:val="24"/>
        </w:rPr>
        <w:t>___________________</w:t>
      </w:r>
    </w:p>
    <w:p w:rsidR="00F8114B" w:rsidRPr="00991A54" w:rsidRDefault="00F8114B" w:rsidP="00F8114B">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F8114B" w:rsidRPr="00991A54" w:rsidRDefault="00F8114B" w:rsidP="00F8114B">
      <w:pPr>
        <w:spacing w:line="360" w:lineRule="exact"/>
        <w:ind w:right="-262"/>
        <w:jc w:val="both"/>
        <w:rPr>
          <w:rFonts w:ascii="Times New Roman" w:hAnsi="Times New Roman"/>
          <w:b/>
          <w:sz w:val="24"/>
          <w:szCs w:val="24"/>
        </w:rPr>
      </w:pPr>
      <w:r w:rsidRPr="00991A54">
        <w:rPr>
          <w:rFonts w:ascii="Times New Roman" w:hAnsi="Times New Roman"/>
          <w:b/>
          <w:sz w:val="24"/>
          <w:szCs w:val="24"/>
        </w:rPr>
        <w:t>3.11 Metodo di lavorazione ( compila</w:t>
      </w:r>
      <w:r>
        <w:rPr>
          <w:rFonts w:ascii="Times New Roman" w:hAnsi="Times New Roman"/>
          <w:b/>
          <w:sz w:val="24"/>
          <w:szCs w:val="24"/>
        </w:rPr>
        <w:t>re se necessario  ) _______</w:t>
      </w:r>
      <w:r w:rsidRPr="00991A54">
        <w:rPr>
          <w:rFonts w:ascii="Times New Roman" w:hAnsi="Times New Roman"/>
          <w:b/>
          <w:sz w:val="24"/>
          <w:szCs w:val="24"/>
        </w:rPr>
        <w:t>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F8114B" w:rsidRPr="00991A54" w:rsidRDefault="00F8114B" w:rsidP="00F8114B">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F8114B" w:rsidRPr="00991A54" w:rsidRDefault="00F8114B" w:rsidP="00F8114B">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w:t>
      </w:r>
    </w:p>
    <w:p w:rsidR="00F8114B" w:rsidRPr="00991A54" w:rsidRDefault="00F8114B" w:rsidP="00E13303">
      <w:pPr>
        <w:widowControl/>
        <w:numPr>
          <w:ilvl w:val="1"/>
          <w:numId w:val="85"/>
        </w:numPr>
        <w:spacing w:line="360" w:lineRule="auto"/>
        <w:jc w:val="both"/>
        <w:rPr>
          <w:rFonts w:ascii="Times New Roman" w:hAnsi="Times New Roman"/>
          <w:sz w:val="24"/>
          <w:szCs w:val="24"/>
        </w:rPr>
      </w:pPr>
      <w:r w:rsidRPr="00991A54">
        <w:rPr>
          <w:rFonts w:ascii="Times New Roman" w:hAnsi="Times New Roman"/>
          <w:b/>
          <w:sz w:val="24"/>
          <w:szCs w:val="24"/>
        </w:rPr>
        <w:t>Specificare se latex free</w:t>
      </w:r>
      <w:r w:rsidRPr="00991A54">
        <w:rPr>
          <w:rFonts w:ascii="Times New Roman" w:hAnsi="Times New Roman"/>
          <w:sz w:val="24"/>
          <w:szCs w:val="24"/>
        </w:rPr>
        <w:t xml:space="preserv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Sì</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E13303">
      <w:pPr>
        <w:widowControl/>
        <w:numPr>
          <w:ilvl w:val="0"/>
          <w:numId w:val="82"/>
        </w:numPr>
        <w:spacing w:line="360" w:lineRule="auto"/>
        <w:ind w:left="1037" w:hanging="357"/>
        <w:jc w:val="both"/>
        <w:rPr>
          <w:rFonts w:ascii="Times New Roman" w:hAnsi="Times New Roman"/>
          <w:sz w:val="24"/>
          <w:szCs w:val="24"/>
        </w:rPr>
      </w:pPr>
      <w:r w:rsidRPr="00991A54">
        <w:rPr>
          <w:rFonts w:ascii="Times New Roman" w:hAnsi="Times New Roman"/>
          <w:sz w:val="24"/>
          <w:szCs w:val="24"/>
        </w:rPr>
        <w:t>Se è presente il lattice, indicare quale parte del dispositivo è costituito di tale materiale:__________________________________________________________;</w:t>
      </w:r>
    </w:p>
    <w:p w:rsidR="00F8114B" w:rsidRPr="00991A54" w:rsidRDefault="00F8114B" w:rsidP="00E13303">
      <w:pPr>
        <w:widowControl/>
        <w:numPr>
          <w:ilvl w:val="0"/>
          <w:numId w:val="86"/>
        </w:numPr>
        <w:spacing w:line="360" w:lineRule="auto"/>
        <w:ind w:left="357" w:hanging="357"/>
        <w:jc w:val="both"/>
        <w:rPr>
          <w:rFonts w:ascii="Times New Roman" w:hAnsi="Times New Roman"/>
          <w:sz w:val="24"/>
          <w:szCs w:val="24"/>
        </w:rPr>
      </w:pPr>
      <w:r w:rsidRPr="00991A54">
        <w:rPr>
          <w:rFonts w:ascii="Times New Roman" w:hAnsi="Times New Roman"/>
          <w:sz w:val="24"/>
          <w:szCs w:val="24"/>
        </w:rPr>
        <w:t xml:space="preserve">Specificare se D.E.H.P.  free: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Sì</w:t>
      </w:r>
      <w:r w:rsidRPr="00991A54">
        <w:rPr>
          <w:rFonts w:ascii="Times New Roman" w:hAnsi="Times New Roman"/>
          <w:sz w:val="24"/>
          <w:szCs w:val="24"/>
        </w:rPr>
        <w:tab/>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Specificare se non fosse %0 free la % di rilascio: ________________________</w:t>
      </w:r>
    </w:p>
    <w:p w:rsidR="00F8114B" w:rsidRPr="00991A54" w:rsidRDefault="00F8114B" w:rsidP="00F8114B">
      <w:pPr>
        <w:widowControl/>
        <w:spacing w:line="360" w:lineRule="auto"/>
        <w:jc w:val="both"/>
        <w:rPr>
          <w:rFonts w:ascii="Times New Roman" w:hAnsi="Times New Roman"/>
          <w:b/>
          <w:sz w:val="24"/>
          <w:szCs w:val="24"/>
        </w:rPr>
      </w:pPr>
      <w:r w:rsidRPr="00991A54">
        <w:rPr>
          <w:rFonts w:ascii="Times New Roman" w:hAnsi="Times New Roman"/>
          <w:b/>
          <w:sz w:val="24"/>
          <w:szCs w:val="24"/>
        </w:rPr>
        <w:t xml:space="preserve">3.14 </w:t>
      </w:r>
    </w:p>
    <w:p w:rsidR="00F8114B" w:rsidRPr="00991A54" w:rsidRDefault="00F8114B" w:rsidP="00F8114B">
      <w:pPr>
        <w:widowControl/>
        <w:spacing w:line="360" w:lineRule="auto"/>
        <w:ind w:left="700"/>
        <w:jc w:val="both"/>
        <w:rPr>
          <w:rFonts w:ascii="Times New Roman" w:hAnsi="Times New Roman"/>
          <w:sz w:val="24"/>
          <w:szCs w:val="24"/>
        </w:rPr>
      </w:pPr>
      <w:r w:rsidRPr="00991A54">
        <w:rPr>
          <w:rFonts w:ascii="Times New Roman" w:hAnsi="Times New Roman"/>
          <w:sz w:val="24"/>
          <w:szCs w:val="24"/>
        </w:rPr>
        <w:t xml:space="preserve">Monouso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F8114B" w:rsidRPr="00991A54" w:rsidRDefault="00F8114B" w:rsidP="00F8114B">
      <w:pPr>
        <w:widowControl/>
        <w:spacing w:line="360" w:lineRule="auto"/>
        <w:ind w:left="700"/>
        <w:jc w:val="both"/>
        <w:rPr>
          <w:rFonts w:ascii="Times New Roman" w:hAnsi="Times New Roman"/>
          <w:sz w:val="24"/>
          <w:szCs w:val="24"/>
        </w:rPr>
      </w:pPr>
      <w:r w:rsidRPr="00991A54">
        <w:rPr>
          <w:rFonts w:ascii="Times New Roman" w:hAnsi="Times New Roman"/>
          <w:sz w:val="24"/>
          <w:szCs w:val="24"/>
        </w:rPr>
        <w:t xml:space="preserve">Pluriuso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F8114B" w:rsidRPr="00991A54" w:rsidRDefault="00F8114B" w:rsidP="00F8114B">
      <w:pPr>
        <w:spacing w:line="360" w:lineRule="auto"/>
        <w:ind w:left="700"/>
        <w:jc w:val="both"/>
        <w:rPr>
          <w:rFonts w:ascii="Times New Roman" w:hAnsi="Times New Roman"/>
          <w:b/>
          <w:sz w:val="24"/>
          <w:szCs w:val="24"/>
        </w:rPr>
      </w:pPr>
      <w:r w:rsidRPr="00991A54">
        <w:rPr>
          <w:rFonts w:ascii="Times New Roman" w:hAnsi="Times New Roman"/>
          <w:b/>
          <w:sz w:val="24"/>
          <w:szCs w:val="24"/>
        </w:rPr>
        <w:t xml:space="preserve">Se Pluriuso: </w:t>
      </w:r>
    </w:p>
    <w:p w:rsidR="00F8114B" w:rsidRPr="00991A54" w:rsidRDefault="00F8114B" w:rsidP="00E13303">
      <w:pPr>
        <w:widowControl/>
        <w:numPr>
          <w:ilvl w:val="0"/>
          <w:numId w:val="84"/>
        </w:numPr>
        <w:spacing w:line="360" w:lineRule="auto"/>
        <w:ind w:left="1037" w:hanging="357"/>
        <w:jc w:val="both"/>
        <w:rPr>
          <w:rFonts w:ascii="Times New Roman" w:hAnsi="Times New Roman"/>
          <w:sz w:val="24"/>
          <w:szCs w:val="24"/>
          <w:lang w:val="en-US"/>
        </w:rPr>
      </w:pPr>
      <w:r w:rsidRPr="00991A54">
        <w:rPr>
          <w:rFonts w:ascii="Times New Roman" w:hAnsi="Times New Roman"/>
          <w:sz w:val="24"/>
          <w:szCs w:val="24"/>
        </w:rPr>
        <w:t>. Modalità di Pulizia</w:t>
      </w:r>
      <w:r w:rsidRPr="00991A54">
        <w:rPr>
          <w:rFonts w:ascii="Times New Roman" w:hAnsi="Times New Roman"/>
          <w:b/>
          <w:sz w:val="24"/>
          <w:szCs w:val="24"/>
        </w:rPr>
        <w:t xml:space="preserve">: </w:t>
      </w:r>
      <w:r>
        <w:rPr>
          <w:rFonts w:ascii="Times New Roman" w:hAnsi="Times New Roman"/>
          <w:sz w:val="24"/>
          <w:szCs w:val="24"/>
        </w:rPr>
        <w:t>___________________________</w:t>
      </w:r>
      <w:r w:rsidRPr="00991A54">
        <w:rPr>
          <w:rFonts w:ascii="Times New Roman" w:hAnsi="Times New Roman"/>
          <w:sz w:val="24"/>
          <w:szCs w:val="24"/>
        </w:rPr>
        <w:t>______________________</w:t>
      </w:r>
    </w:p>
    <w:p w:rsidR="00F8114B" w:rsidRPr="00991A54" w:rsidRDefault="00F8114B" w:rsidP="00F8114B">
      <w:pPr>
        <w:spacing w:line="360" w:lineRule="auto"/>
        <w:ind w:left="72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E13303">
      <w:pPr>
        <w:numPr>
          <w:ilvl w:val="0"/>
          <w:numId w:val="84"/>
        </w:numPr>
        <w:spacing w:line="360" w:lineRule="auto"/>
        <w:ind w:left="1037" w:hanging="357"/>
        <w:jc w:val="both"/>
        <w:rPr>
          <w:rFonts w:ascii="Times New Roman" w:hAnsi="Times New Roman"/>
          <w:sz w:val="24"/>
          <w:szCs w:val="24"/>
        </w:rPr>
      </w:pPr>
      <w:r w:rsidRPr="00991A54">
        <w:rPr>
          <w:rFonts w:ascii="Times New Roman" w:hAnsi="Times New Roman"/>
          <w:sz w:val="24"/>
          <w:szCs w:val="24"/>
        </w:rPr>
        <w:t xml:space="preserve"> Pulizia con apparecchiature ultrasuoni: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E13303">
      <w:pPr>
        <w:widowControl/>
        <w:numPr>
          <w:ilvl w:val="1"/>
          <w:numId w:val="87"/>
        </w:numPr>
        <w:spacing w:line="360" w:lineRule="exact"/>
        <w:jc w:val="both"/>
        <w:rPr>
          <w:rFonts w:ascii="Times New Roman" w:hAnsi="Times New Roman"/>
          <w:b/>
          <w:sz w:val="24"/>
          <w:szCs w:val="24"/>
        </w:rPr>
      </w:pPr>
      <w:r w:rsidRPr="00991A54">
        <w:rPr>
          <w:rFonts w:ascii="Times New Roman" w:hAnsi="Times New Roman"/>
          <w:b/>
          <w:sz w:val="24"/>
          <w:szCs w:val="24"/>
        </w:rPr>
        <w:t xml:space="preserve">Per i dispositivi non sterili : Indicare </w:t>
      </w:r>
      <w:proofErr w:type="spellStart"/>
      <w:r w:rsidRPr="00991A54">
        <w:rPr>
          <w:rFonts w:ascii="Times New Roman" w:hAnsi="Times New Roman"/>
          <w:b/>
          <w:sz w:val="24"/>
          <w:szCs w:val="24"/>
        </w:rPr>
        <w:t>bioburden</w:t>
      </w:r>
      <w:proofErr w:type="spellEnd"/>
      <w:r w:rsidRPr="00991A54">
        <w:rPr>
          <w:rFonts w:ascii="Times New Roman" w:hAnsi="Times New Roman"/>
          <w:b/>
          <w:sz w:val="24"/>
          <w:szCs w:val="24"/>
        </w:rPr>
        <w:t xml:space="preserve">, la </w:t>
      </w:r>
      <w:proofErr w:type="spellStart"/>
      <w:r w:rsidRPr="00991A54">
        <w:rPr>
          <w:rFonts w:ascii="Times New Roman" w:hAnsi="Times New Roman"/>
          <w:b/>
          <w:sz w:val="24"/>
          <w:szCs w:val="24"/>
        </w:rPr>
        <w:t>sterilizzabilità</w:t>
      </w:r>
      <w:proofErr w:type="spellEnd"/>
      <w:r w:rsidRPr="00991A54">
        <w:rPr>
          <w:rFonts w:ascii="Times New Roman" w:hAnsi="Times New Roman"/>
          <w:b/>
          <w:sz w:val="24"/>
          <w:szCs w:val="24"/>
        </w:rPr>
        <w:t xml:space="preserve"> e metodo di sterilizzazione compatibile _____________________________________________</w:t>
      </w:r>
      <w:r>
        <w:rPr>
          <w:rFonts w:ascii="Times New Roman" w:hAnsi="Times New Roman"/>
          <w:b/>
          <w:sz w:val="24"/>
          <w:szCs w:val="24"/>
        </w:rPr>
        <w:t>___</w:t>
      </w:r>
    </w:p>
    <w:p w:rsidR="00F8114B" w:rsidRPr="00991A54" w:rsidRDefault="00F8114B" w:rsidP="00F8114B">
      <w:pPr>
        <w:widowControl/>
        <w:spacing w:line="360" w:lineRule="exact"/>
        <w:ind w:firstLine="42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F8114B" w:rsidRPr="00991A54" w:rsidRDefault="00F8114B" w:rsidP="00F8114B">
      <w:pPr>
        <w:widowControl/>
        <w:spacing w:line="360" w:lineRule="exact"/>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F8114B" w:rsidRDefault="00F8114B" w:rsidP="00F8114B">
      <w:pPr>
        <w:spacing w:line="320" w:lineRule="exact"/>
        <w:jc w:val="right"/>
        <w:rPr>
          <w:rFonts w:ascii="Times New Roman" w:hAnsi="Times New Roman"/>
          <w:i/>
          <w:iCs/>
        </w:rPr>
      </w:pPr>
      <w:r w:rsidRPr="00F8114B">
        <w:rPr>
          <w:rFonts w:ascii="Times New Roman" w:hAnsi="Times New Roman"/>
          <w:i/>
          <w:iCs/>
        </w:rPr>
        <w:t>segue↓</w:t>
      </w:r>
    </w:p>
    <w:p w:rsidR="00F8114B" w:rsidRPr="00141192" w:rsidRDefault="00F8114B" w:rsidP="00E13303">
      <w:pPr>
        <w:widowControl/>
        <w:numPr>
          <w:ilvl w:val="1"/>
          <w:numId w:val="87"/>
        </w:numPr>
        <w:spacing w:line="360" w:lineRule="exact"/>
        <w:ind w:firstLine="8"/>
        <w:jc w:val="both"/>
        <w:rPr>
          <w:rFonts w:ascii="Times New Roman" w:hAnsi="Times New Roman"/>
          <w:sz w:val="24"/>
          <w:szCs w:val="24"/>
        </w:rPr>
      </w:pPr>
      <w:r w:rsidRPr="00141192">
        <w:rPr>
          <w:rFonts w:ascii="Times New Roman" w:hAnsi="Times New Roman"/>
          <w:b/>
          <w:sz w:val="24"/>
          <w:szCs w:val="24"/>
        </w:rPr>
        <w:lastRenderedPageBreak/>
        <w:t xml:space="preserve">Per i dispositivi sterili : Indicare metodo di sterilizzazione utilizzato e relativa durata: </w:t>
      </w:r>
      <w:r w:rsidRPr="00141192">
        <w:rPr>
          <w:rFonts w:ascii="Times New Roman" w:hAnsi="Times New Roman"/>
          <w:sz w:val="24"/>
          <w:szCs w:val="24"/>
        </w:rPr>
        <w:t>__________________________________________________________</w:t>
      </w:r>
    </w:p>
    <w:p w:rsidR="00F8114B" w:rsidRPr="00991A54" w:rsidRDefault="00F8114B" w:rsidP="00F8114B">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F8114B" w:rsidRPr="00991A54" w:rsidRDefault="00F8114B" w:rsidP="00E13303">
      <w:pPr>
        <w:widowControl/>
        <w:numPr>
          <w:ilvl w:val="0"/>
          <w:numId w:val="83"/>
        </w:numPr>
        <w:spacing w:before="120" w:line="360" w:lineRule="auto"/>
        <w:ind w:left="1020" w:hanging="340"/>
        <w:jc w:val="both"/>
        <w:rPr>
          <w:rFonts w:ascii="Times New Roman" w:hAnsi="Times New Roman"/>
          <w:sz w:val="24"/>
          <w:szCs w:val="24"/>
        </w:rPr>
      </w:pPr>
      <w:r w:rsidRPr="00991A54">
        <w:rPr>
          <w:rFonts w:ascii="Times New Roman" w:hAnsi="Times New Roman"/>
          <w:sz w:val="24"/>
          <w:szCs w:val="24"/>
        </w:rPr>
        <w:t xml:space="preserve">Possibilità di sterilizzare in autoclave a </w:t>
      </w:r>
      <w:proofErr w:type="spellStart"/>
      <w:r w:rsidRPr="00991A54">
        <w:rPr>
          <w:rFonts w:ascii="Times New Roman" w:hAnsi="Times New Roman"/>
          <w:sz w:val="24"/>
          <w:szCs w:val="24"/>
        </w:rPr>
        <w:t>vaore</w:t>
      </w:r>
      <w:proofErr w:type="spellEnd"/>
      <w:r w:rsidRPr="00991A54">
        <w:rPr>
          <w:rFonts w:ascii="Times New Roman" w:hAnsi="Times New Roman"/>
          <w:sz w:val="24"/>
          <w:szCs w:val="24"/>
        </w:rPr>
        <w:t xml:space="preserve"> a </w:t>
      </w:r>
      <w:smartTag w:uri="urn:schemas-microsoft-com:office:smarttags" w:element="metricconverter">
        <w:smartTagPr>
          <w:attr w:name="ProductID" w:val="134ﾰC"/>
        </w:smartTagPr>
        <w:r w:rsidRPr="00991A54">
          <w:rPr>
            <w:rFonts w:ascii="Times New Roman" w:hAnsi="Times New Roman"/>
            <w:sz w:val="24"/>
            <w:szCs w:val="24"/>
          </w:rPr>
          <w:t>134°C</w:t>
        </w:r>
      </w:smartTag>
      <w:r w:rsidRPr="00991A54">
        <w:rPr>
          <w:rFonts w:ascii="Times New Roman" w:hAnsi="Times New Roman"/>
          <w:sz w:val="24"/>
          <w:szCs w:val="24"/>
        </w:rPr>
        <w:t xml:space="preserve">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F8114B" w:rsidRPr="00991A54" w:rsidRDefault="00F8114B" w:rsidP="00E13303">
      <w:pPr>
        <w:widowControl/>
        <w:numPr>
          <w:ilvl w:val="0"/>
          <w:numId w:val="83"/>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Numero di sterilizzazioni consentite: ____________________________________;</w:t>
      </w:r>
    </w:p>
    <w:p w:rsidR="00F8114B" w:rsidRPr="00991A54" w:rsidRDefault="00F8114B" w:rsidP="00E13303">
      <w:pPr>
        <w:widowControl/>
        <w:numPr>
          <w:ilvl w:val="0"/>
          <w:numId w:val="83"/>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la validità della sterilizzazione_______________</w:t>
      </w:r>
      <w:r>
        <w:rPr>
          <w:rFonts w:ascii="Times New Roman" w:hAnsi="Times New Roman"/>
          <w:sz w:val="24"/>
          <w:szCs w:val="24"/>
        </w:rPr>
        <w:t>____</w:t>
      </w:r>
      <w:r w:rsidRPr="00991A54">
        <w:rPr>
          <w:rFonts w:ascii="Times New Roman" w:hAnsi="Times New Roman"/>
          <w:sz w:val="24"/>
          <w:szCs w:val="24"/>
        </w:rPr>
        <w:t>_______________________;</w:t>
      </w:r>
    </w:p>
    <w:p w:rsidR="00F8114B" w:rsidRPr="00991A54" w:rsidRDefault="00F8114B" w:rsidP="00E13303">
      <w:pPr>
        <w:widowControl/>
        <w:numPr>
          <w:ilvl w:val="0"/>
          <w:numId w:val="83"/>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Dose radiante utilizzata:_______________________Kgy;</w:t>
      </w:r>
    </w:p>
    <w:p w:rsidR="00F8114B" w:rsidRPr="00991A54" w:rsidRDefault="00F8114B" w:rsidP="00E13303">
      <w:pPr>
        <w:widowControl/>
        <w:numPr>
          <w:ilvl w:val="0"/>
          <w:numId w:val="83"/>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 xml:space="preserve">Compatibilità con RMN: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F8114B" w:rsidRPr="00991A54" w:rsidRDefault="00F8114B" w:rsidP="00E13303">
      <w:pPr>
        <w:numPr>
          <w:ilvl w:val="0"/>
          <w:numId w:val="87"/>
        </w:numPr>
        <w:spacing w:before="120" w:after="120"/>
        <w:ind w:right="-261"/>
        <w:jc w:val="both"/>
        <w:rPr>
          <w:rFonts w:ascii="Times New Roman" w:hAnsi="Times New Roman"/>
          <w:b/>
          <w:sz w:val="24"/>
          <w:szCs w:val="24"/>
        </w:rPr>
      </w:pPr>
      <w:r w:rsidRPr="00991A54">
        <w:rPr>
          <w:rFonts w:ascii="Times New Roman" w:hAnsi="Times New Roman"/>
          <w:b/>
          <w:sz w:val="24"/>
          <w:szCs w:val="24"/>
        </w:rPr>
        <w:t>INFORMAZIONI RELATIVE AL CONFEZIONAMENTO:</w:t>
      </w:r>
    </w:p>
    <w:p w:rsidR="00F8114B" w:rsidRPr="00991A54" w:rsidRDefault="00F8114B" w:rsidP="00E13303">
      <w:pPr>
        <w:numPr>
          <w:ilvl w:val="0"/>
          <w:numId w:val="76"/>
        </w:numPr>
        <w:ind w:right="-262"/>
        <w:rPr>
          <w:rFonts w:ascii="Times New Roman" w:hAnsi="Times New Roman"/>
          <w:b/>
          <w:sz w:val="24"/>
          <w:szCs w:val="24"/>
        </w:rPr>
      </w:pPr>
      <w:r w:rsidRPr="00991A54">
        <w:rPr>
          <w:rFonts w:ascii="Times New Roman" w:hAnsi="Times New Roman"/>
          <w:b/>
          <w:sz w:val="24"/>
          <w:szCs w:val="24"/>
        </w:rPr>
        <w:t>Modalità di conservazione: ____________</w:t>
      </w:r>
      <w:r>
        <w:rPr>
          <w:rFonts w:ascii="Times New Roman" w:hAnsi="Times New Roman"/>
          <w:b/>
          <w:sz w:val="24"/>
          <w:szCs w:val="24"/>
        </w:rPr>
        <w:t>_____________________________</w:t>
      </w:r>
    </w:p>
    <w:p w:rsidR="00F8114B" w:rsidRPr="00991A54" w:rsidRDefault="00F8114B" w:rsidP="00F8114B">
      <w:pPr>
        <w:widowControl/>
        <w:spacing w:before="120" w:line="360" w:lineRule="auto"/>
        <w:ind w:firstLine="36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F8114B" w:rsidRPr="00991A54" w:rsidRDefault="00F8114B" w:rsidP="00E13303">
      <w:pPr>
        <w:numPr>
          <w:ilvl w:val="0"/>
          <w:numId w:val="76"/>
        </w:numPr>
        <w:spacing w:line="360" w:lineRule="exact"/>
        <w:ind w:right="-261"/>
        <w:rPr>
          <w:rFonts w:ascii="Times New Roman" w:hAnsi="Times New Roman"/>
          <w:sz w:val="24"/>
          <w:szCs w:val="24"/>
        </w:rPr>
      </w:pPr>
      <w:r w:rsidRPr="00991A54">
        <w:rPr>
          <w:rFonts w:ascii="Times New Roman" w:hAnsi="Times New Roman"/>
          <w:sz w:val="24"/>
          <w:szCs w:val="24"/>
        </w:rPr>
        <w:t xml:space="preserve">Tempo di validità:del </w:t>
      </w:r>
      <w:proofErr w:type="spellStart"/>
      <w:r w:rsidRPr="00991A54">
        <w:rPr>
          <w:rFonts w:ascii="Times New Roman" w:hAnsi="Times New Roman"/>
          <w:sz w:val="24"/>
          <w:szCs w:val="24"/>
        </w:rPr>
        <w:t>dispos</w:t>
      </w:r>
      <w:r>
        <w:rPr>
          <w:rFonts w:ascii="Times New Roman" w:hAnsi="Times New Roman"/>
          <w:sz w:val="24"/>
          <w:szCs w:val="24"/>
        </w:rPr>
        <w:t>tivo</w:t>
      </w:r>
      <w:proofErr w:type="spellEnd"/>
      <w:r>
        <w:rPr>
          <w:rFonts w:ascii="Times New Roman" w:hAnsi="Times New Roman"/>
          <w:sz w:val="24"/>
          <w:szCs w:val="24"/>
        </w:rPr>
        <w:t xml:space="preserve"> _________________________</w:t>
      </w:r>
      <w:r w:rsidRPr="00991A54">
        <w:rPr>
          <w:rFonts w:ascii="Times New Roman" w:hAnsi="Times New Roman"/>
          <w:sz w:val="24"/>
          <w:szCs w:val="24"/>
        </w:rPr>
        <w:t>____________;</w:t>
      </w:r>
    </w:p>
    <w:p w:rsidR="00F8114B" w:rsidRPr="00991A54" w:rsidRDefault="00F8114B" w:rsidP="00E13303">
      <w:pPr>
        <w:numPr>
          <w:ilvl w:val="0"/>
          <w:numId w:val="76"/>
        </w:numPr>
        <w:spacing w:line="360" w:lineRule="exact"/>
        <w:ind w:right="-261"/>
        <w:rPr>
          <w:rFonts w:ascii="Times New Roman" w:hAnsi="Times New Roman"/>
          <w:sz w:val="24"/>
          <w:szCs w:val="24"/>
        </w:rPr>
      </w:pPr>
      <w:r w:rsidRPr="00991A54">
        <w:rPr>
          <w:rFonts w:ascii="Times New Roman" w:hAnsi="Times New Roman"/>
          <w:sz w:val="24"/>
          <w:szCs w:val="24"/>
        </w:rPr>
        <w:t>Numero di pezzi di confezione: ____________</w:t>
      </w:r>
      <w:r>
        <w:rPr>
          <w:rFonts w:ascii="Times New Roman" w:hAnsi="Times New Roman"/>
          <w:sz w:val="24"/>
          <w:szCs w:val="24"/>
        </w:rPr>
        <w:t>____________</w:t>
      </w:r>
      <w:r w:rsidRPr="00991A54">
        <w:rPr>
          <w:rFonts w:ascii="Times New Roman" w:hAnsi="Times New Roman"/>
          <w:sz w:val="24"/>
          <w:szCs w:val="24"/>
        </w:rPr>
        <w:t>_______________;</w:t>
      </w:r>
    </w:p>
    <w:p w:rsidR="00F8114B" w:rsidRPr="00991A54" w:rsidRDefault="00F8114B" w:rsidP="00E13303">
      <w:pPr>
        <w:numPr>
          <w:ilvl w:val="0"/>
          <w:numId w:val="76"/>
        </w:numPr>
        <w:spacing w:before="120" w:line="360" w:lineRule="auto"/>
        <w:jc w:val="both"/>
        <w:rPr>
          <w:rFonts w:ascii="Times New Roman" w:hAnsi="Times New Roman"/>
          <w:sz w:val="24"/>
          <w:szCs w:val="24"/>
        </w:rPr>
      </w:pPr>
      <w:r w:rsidRPr="00991A54">
        <w:rPr>
          <w:rFonts w:ascii="Times New Roman" w:hAnsi="Times New Roman"/>
          <w:sz w:val="24"/>
          <w:szCs w:val="24"/>
        </w:rPr>
        <w:t>Confezione minima di vendita</w:t>
      </w:r>
      <w:r w:rsidRPr="00991A54">
        <w:rPr>
          <w:rFonts w:ascii="Times New Roman" w:hAnsi="Times New Roman"/>
          <w:b/>
          <w:sz w:val="24"/>
          <w:szCs w:val="24"/>
        </w:rPr>
        <w:t xml:space="preserve"> </w:t>
      </w:r>
      <w:r w:rsidRPr="00991A54">
        <w:rPr>
          <w:rFonts w:ascii="Times New Roman" w:hAnsi="Times New Roman"/>
          <w:sz w:val="24"/>
          <w:szCs w:val="24"/>
        </w:rPr>
        <w:t>( si intende la confezione minima o multipli di essa ordinabile):________________________________________________________;</w:t>
      </w:r>
    </w:p>
    <w:p w:rsidR="00F8114B" w:rsidRPr="00991A54" w:rsidRDefault="00F8114B" w:rsidP="00E13303">
      <w:pPr>
        <w:numPr>
          <w:ilvl w:val="0"/>
          <w:numId w:val="76"/>
        </w:numPr>
        <w:spacing w:line="360" w:lineRule="exact"/>
        <w:ind w:right="-262"/>
        <w:rPr>
          <w:rFonts w:ascii="Times New Roman" w:hAnsi="Times New Roman"/>
          <w:sz w:val="24"/>
          <w:szCs w:val="24"/>
        </w:rPr>
      </w:pPr>
      <w:r w:rsidRPr="00991A54">
        <w:rPr>
          <w:rFonts w:ascii="Times New Roman" w:hAnsi="Times New Roman"/>
          <w:sz w:val="24"/>
          <w:szCs w:val="24"/>
        </w:rPr>
        <w:t xml:space="preserve"> Materiale costituente il contenitore: ____________________________________</w:t>
      </w:r>
    </w:p>
    <w:p w:rsidR="00F8114B" w:rsidRPr="00991A54" w:rsidRDefault="00F8114B" w:rsidP="00F8114B">
      <w:pPr>
        <w:widowControl/>
        <w:spacing w:before="120" w:line="360" w:lineRule="auto"/>
        <w:ind w:firstLine="360"/>
        <w:jc w:val="both"/>
        <w:rPr>
          <w:rFonts w:ascii="Times New Roman" w:hAnsi="Times New Roman"/>
          <w:sz w:val="24"/>
          <w:szCs w:val="24"/>
        </w:rPr>
      </w:pPr>
      <w:r w:rsidRPr="00991A54">
        <w:rPr>
          <w:rFonts w:ascii="Times New Roman" w:hAnsi="Times New Roman"/>
          <w:sz w:val="24"/>
          <w:szCs w:val="24"/>
        </w:rPr>
        <w:t xml:space="preserve">      _____________________________________________________________________;</w:t>
      </w:r>
    </w:p>
    <w:p w:rsidR="00F8114B" w:rsidRPr="00991A54" w:rsidRDefault="00F8114B" w:rsidP="00E13303">
      <w:pPr>
        <w:widowControl/>
        <w:numPr>
          <w:ilvl w:val="0"/>
          <w:numId w:val="76"/>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Caratteristiche dettagliate del confezionamento primario</w:t>
      </w:r>
      <w:r w:rsidRPr="00991A54">
        <w:rPr>
          <w:rFonts w:ascii="Times New Roman" w:hAnsi="Times New Roman"/>
          <w:b/>
          <w:sz w:val="24"/>
          <w:szCs w:val="24"/>
        </w:rPr>
        <w:t xml:space="preserve"> </w:t>
      </w:r>
      <w:r w:rsidRPr="00991A54">
        <w:rPr>
          <w:rFonts w:ascii="Times New Roman" w:hAnsi="Times New Roman"/>
          <w:sz w:val="24"/>
          <w:szCs w:val="24"/>
        </w:rPr>
        <w:t>( materiali, confezione singola, doppia)</w:t>
      </w:r>
      <w:r w:rsidRPr="00991A54">
        <w:rPr>
          <w:rFonts w:ascii="Times New Roman" w:hAnsi="Times New Roman"/>
          <w:b/>
          <w:sz w:val="24"/>
          <w:szCs w:val="24"/>
        </w:rPr>
        <w:t xml:space="preserve">: </w:t>
      </w:r>
      <w:r>
        <w:rPr>
          <w:rFonts w:ascii="Times New Roman" w:hAnsi="Times New Roman"/>
          <w:sz w:val="24"/>
          <w:szCs w:val="24"/>
        </w:rPr>
        <w:t>____________</w:t>
      </w:r>
      <w:r w:rsidRPr="00991A54">
        <w:rPr>
          <w:rFonts w:ascii="Times New Roman" w:hAnsi="Times New Roman"/>
          <w:sz w:val="24"/>
          <w:szCs w:val="24"/>
        </w:rPr>
        <w:t>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E13303">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 xml:space="preserve">Doppio confezionamento: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F8114B" w:rsidRPr="00991A54" w:rsidRDefault="00F8114B" w:rsidP="00E13303">
      <w:pPr>
        <w:numPr>
          <w:ilvl w:val="0"/>
          <w:numId w:val="76"/>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Doppio confezionamento sterile</w:t>
      </w:r>
      <w:r w:rsidRPr="00991A54">
        <w:rPr>
          <w:rFonts w:ascii="Times New Roman" w:hAnsi="Times New Roman"/>
          <w:b/>
          <w:sz w:val="24"/>
          <w:szCs w:val="24"/>
        </w:rPr>
        <w:t xml:space="preserve"> :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E13303">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 xml:space="preserve">Altre Caratteristiche ed informazioni su materie prime e processo </w:t>
      </w:r>
    </w:p>
    <w:p w:rsidR="00F8114B" w:rsidRPr="00991A54" w:rsidRDefault="00F8114B" w:rsidP="00F8114B">
      <w:pPr>
        <w:widowControl/>
        <w:spacing w:line="360" w:lineRule="auto"/>
        <w:ind w:left="340"/>
        <w:jc w:val="both"/>
        <w:rPr>
          <w:rFonts w:ascii="Times New Roman" w:hAnsi="Times New Roman"/>
          <w:sz w:val="24"/>
          <w:szCs w:val="24"/>
        </w:rPr>
      </w:pPr>
      <w:r>
        <w:rPr>
          <w:rFonts w:ascii="Times New Roman" w:hAnsi="Times New Roman"/>
          <w:sz w:val="24"/>
          <w:szCs w:val="24"/>
        </w:rPr>
        <w:t xml:space="preserve">             </w:t>
      </w:r>
      <w:r w:rsidRPr="00991A54">
        <w:rPr>
          <w:rFonts w:ascii="Times New Roman" w:hAnsi="Times New Roman"/>
          <w:sz w:val="24"/>
          <w:szCs w:val="24"/>
        </w:rPr>
        <w:t>produttivo:_________________________________________________________</w:t>
      </w:r>
    </w:p>
    <w:p w:rsidR="00F8114B" w:rsidRPr="00991A54" w:rsidRDefault="00F8114B" w:rsidP="00F8114B">
      <w:pPr>
        <w:widowControl/>
        <w:spacing w:line="360" w:lineRule="auto"/>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widowControl/>
        <w:spacing w:line="360" w:lineRule="auto"/>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F8114B" w:rsidRPr="00991A54" w:rsidRDefault="00F8114B" w:rsidP="00E13303">
      <w:pPr>
        <w:numPr>
          <w:ilvl w:val="0"/>
          <w:numId w:val="76"/>
        </w:numPr>
        <w:spacing w:line="360" w:lineRule="exact"/>
        <w:rPr>
          <w:rFonts w:ascii="Times New Roman" w:hAnsi="Times New Roman"/>
          <w:sz w:val="24"/>
          <w:szCs w:val="24"/>
        </w:rPr>
      </w:pPr>
      <w:r w:rsidRPr="00991A54">
        <w:rPr>
          <w:rFonts w:ascii="Times New Roman" w:hAnsi="Times New Roman"/>
          <w:sz w:val="24"/>
          <w:szCs w:val="24"/>
        </w:rPr>
        <w:t>Descrizione controlli s</w:t>
      </w:r>
      <w:r>
        <w:rPr>
          <w:rFonts w:ascii="Times New Roman" w:hAnsi="Times New Roman"/>
          <w:sz w:val="24"/>
          <w:szCs w:val="24"/>
        </w:rPr>
        <w:t>ui prodotti finiti _________</w:t>
      </w:r>
      <w:r w:rsidRPr="00991A54">
        <w:rPr>
          <w:rFonts w:ascii="Times New Roman" w:hAnsi="Times New Roman"/>
          <w:sz w:val="24"/>
          <w:szCs w:val="24"/>
        </w:rPr>
        <w:t>_______________________</w:t>
      </w:r>
    </w:p>
    <w:p w:rsidR="00F8114B" w:rsidRPr="00991A54" w:rsidRDefault="00F8114B" w:rsidP="00F8114B">
      <w:pPr>
        <w:widowControl/>
        <w:spacing w:line="360" w:lineRule="exact"/>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F8114B" w:rsidRPr="00991A54" w:rsidRDefault="00F8114B" w:rsidP="00F8114B">
      <w:pPr>
        <w:widowControl/>
        <w:spacing w:line="360" w:lineRule="exact"/>
        <w:ind w:firstLine="340"/>
        <w:jc w:val="both"/>
        <w:rPr>
          <w:rFonts w:ascii="Times New Roman" w:hAnsi="Times New Roman"/>
          <w:sz w:val="24"/>
          <w:szCs w:val="24"/>
        </w:rPr>
      </w:pPr>
      <w:r w:rsidRPr="00991A54">
        <w:rPr>
          <w:rFonts w:ascii="Times New Roman" w:hAnsi="Times New Roman"/>
          <w:sz w:val="24"/>
          <w:szCs w:val="24"/>
        </w:rPr>
        <w:t xml:space="preserve">      _________</w:t>
      </w:r>
      <w:r>
        <w:rPr>
          <w:rFonts w:ascii="Times New Roman" w:hAnsi="Times New Roman"/>
          <w:sz w:val="24"/>
          <w:szCs w:val="24"/>
        </w:rPr>
        <w:t>___________________________</w:t>
      </w:r>
      <w:r w:rsidRPr="00991A54">
        <w:rPr>
          <w:rFonts w:ascii="Times New Roman" w:hAnsi="Times New Roman"/>
          <w:sz w:val="24"/>
          <w:szCs w:val="24"/>
        </w:rPr>
        <w:t>_________________________________</w:t>
      </w:r>
    </w:p>
    <w:p w:rsidR="00F8114B" w:rsidRPr="00991A54" w:rsidRDefault="00F8114B" w:rsidP="00F8114B">
      <w:pPr>
        <w:widowControl/>
        <w:spacing w:line="360" w:lineRule="exact"/>
        <w:ind w:firstLine="340"/>
        <w:jc w:val="both"/>
        <w:rPr>
          <w:rFonts w:ascii="Times New Roman" w:hAnsi="Times New Roman"/>
          <w:sz w:val="24"/>
          <w:szCs w:val="24"/>
        </w:rPr>
      </w:pPr>
      <w:r w:rsidRPr="00991A54">
        <w:rPr>
          <w:rFonts w:ascii="Times New Roman" w:hAnsi="Times New Roman"/>
          <w:sz w:val="24"/>
          <w:szCs w:val="24"/>
        </w:rPr>
        <w:t xml:space="preserve">     ________</w:t>
      </w:r>
      <w:r>
        <w:rPr>
          <w:rFonts w:ascii="Times New Roman" w:hAnsi="Times New Roman"/>
          <w:sz w:val="24"/>
          <w:szCs w:val="24"/>
        </w:rPr>
        <w:t>__________________________</w:t>
      </w:r>
      <w:r w:rsidRPr="00991A54">
        <w:rPr>
          <w:rFonts w:ascii="Times New Roman" w:hAnsi="Times New Roman"/>
          <w:sz w:val="24"/>
          <w:szCs w:val="24"/>
        </w:rPr>
        <w:t>__________________________________;</w:t>
      </w:r>
    </w:p>
    <w:p w:rsidR="00F8114B" w:rsidRDefault="00F8114B" w:rsidP="00F8114B">
      <w:pPr>
        <w:spacing w:line="320" w:lineRule="exact"/>
        <w:jc w:val="right"/>
        <w:rPr>
          <w:rFonts w:ascii="Times New Roman" w:hAnsi="Times New Roman"/>
          <w:i/>
          <w:iCs/>
        </w:rPr>
      </w:pPr>
      <w:r>
        <w:rPr>
          <w:rFonts w:ascii="Times New Roman" w:hAnsi="Times New Roman"/>
          <w:i/>
          <w:iCs/>
        </w:rPr>
        <w:t>segue↓</w:t>
      </w:r>
    </w:p>
    <w:p w:rsidR="00F8114B" w:rsidRPr="00991A54" w:rsidRDefault="00F8114B" w:rsidP="00E13303">
      <w:pPr>
        <w:numPr>
          <w:ilvl w:val="0"/>
          <w:numId w:val="76"/>
        </w:numPr>
        <w:spacing w:line="360" w:lineRule="exact"/>
        <w:jc w:val="both"/>
        <w:rPr>
          <w:rFonts w:ascii="Times New Roman" w:hAnsi="Times New Roman"/>
          <w:sz w:val="24"/>
          <w:szCs w:val="24"/>
        </w:rPr>
      </w:pPr>
      <w:r w:rsidRPr="00991A54">
        <w:rPr>
          <w:rFonts w:ascii="Times New Roman" w:hAnsi="Times New Roman"/>
          <w:sz w:val="24"/>
          <w:szCs w:val="24"/>
        </w:rPr>
        <w:lastRenderedPageBreak/>
        <w:t>Presenza del codice a barre:</w:t>
      </w:r>
      <w:r w:rsidRPr="00991A54">
        <w:rPr>
          <w:rFonts w:ascii="Times New Roman" w:hAnsi="Times New Roman"/>
          <w:b/>
          <w:sz w:val="24"/>
          <w:szCs w:val="24"/>
        </w:rPr>
        <w:t xml:space="preserv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F8114B">
      <w:pPr>
        <w:spacing w:line="360" w:lineRule="exact"/>
        <w:ind w:left="680"/>
        <w:jc w:val="both"/>
        <w:rPr>
          <w:rFonts w:ascii="Times New Roman" w:hAnsi="Times New Roman"/>
          <w:sz w:val="24"/>
          <w:szCs w:val="24"/>
        </w:rPr>
      </w:pPr>
      <w:r w:rsidRPr="00991A54">
        <w:rPr>
          <w:rFonts w:ascii="Times New Roman" w:hAnsi="Times New Roman"/>
          <w:sz w:val="24"/>
          <w:szCs w:val="24"/>
        </w:rPr>
        <w:t>se si</w:t>
      </w:r>
    </w:p>
    <w:p w:rsidR="00F8114B" w:rsidRPr="00991A54" w:rsidRDefault="00F8114B" w:rsidP="00E13303">
      <w:pPr>
        <w:numPr>
          <w:ilvl w:val="0"/>
          <w:numId w:val="77"/>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Presenza di dati: </w:t>
      </w:r>
      <w:r w:rsidRPr="00991A54">
        <w:rPr>
          <w:rFonts w:ascii="Times New Roman" w:hAnsi="Times New Roman"/>
          <w:sz w:val="24"/>
          <w:szCs w:val="24"/>
        </w:rPr>
        <w:tab/>
        <w:t xml:space="preserve">scadenza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E13303">
      <w:pPr>
        <w:numPr>
          <w:ilvl w:val="0"/>
          <w:numId w:val="77"/>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Lotto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E13303">
      <w:pPr>
        <w:numPr>
          <w:ilvl w:val="0"/>
          <w:numId w:val="77"/>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Destinazione d’uso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E13303">
      <w:pPr>
        <w:widowControl/>
        <w:numPr>
          <w:ilvl w:val="0"/>
          <w:numId w:val="76"/>
        </w:numPr>
        <w:spacing w:before="120" w:line="360" w:lineRule="exact"/>
        <w:jc w:val="both"/>
        <w:rPr>
          <w:rFonts w:ascii="Times New Roman" w:hAnsi="Times New Roman"/>
          <w:sz w:val="24"/>
          <w:szCs w:val="24"/>
        </w:rPr>
      </w:pPr>
      <w:r w:rsidRPr="00991A54">
        <w:rPr>
          <w:rFonts w:ascii="Times New Roman" w:hAnsi="Times New Roman"/>
          <w:sz w:val="24"/>
          <w:szCs w:val="24"/>
        </w:rPr>
        <w:t xml:space="preserve">Presenza del codice a barre sul confezionamento di distribuzione </w:t>
      </w:r>
    </w:p>
    <w:p w:rsidR="00F8114B" w:rsidRPr="00991A54" w:rsidRDefault="00F8114B" w:rsidP="00F8114B">
      <w:pPr>
        <w:spacing w:line="360" w:lineRule="exact"/>
        <w:ind w:left="6344" w:firstLine="28"/>
        <w:rPr>
          <w:rFonts w:ascii="Times New Roman" w:hAnsi="Times New Roman"/>
          <w:sz w:val="24"/>
          <w:szCs w:val="24"/>
        </w:rPr>
      </w:pPr>
      <w:r w:rsidRPr="00991A54">
        <w:rPr>
          <w:rFonts w:ascii="Times New Roman" w:hAnsi="Times New Roman"/>
          <w:sz w:val="24"/>
          <w:szCs w:val="24"/>
        </w:rPr>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F8114B" w:rsidRPr="00991A54" w:rsidRDefault="00F8114B" w:rsidP="00F8114B">
      <w:pPr>
        <w:spacing w:line="360" w:lineRule="exact"/>
        <w:ind w:left="680"/>
        <w:jc w:val="both"/>
        <w:rPr>
          <w:rFonts w:ascii="Times New Roman" w:hAnsi="Times New Roman"/>
          <w:sz w:val="24"/>
          <w:szCs w:val="24"/>
        </w:rPr>
      </w:pPr>
      <w:r w:rsidRPr="00991A54">
        <w:rPr>
          <w:rFonts w:ascii="Times New Roman" w:hAnsi="Times New Roman"/>
          <w:sz w:val="24"/>
          <w:szCs w:val="24"/>
        </w:rPr>
        <w:t>se si</w:t>
      </w:r>
    </w:p>
    <w:p w:rsidR="00F8114B" w:rsidRPr="00991A54" w:rsidRDefault="00F8114B" w:rsidP="00E13303">
      <w:pPr>
        <w:numPr>
          <w:ilvl w:val="0"/>
          <w:numId w:val="78"/>
        </w:numPr>
        <w:spacing w:line="360" w:lineRule="exact"/>
        <w:ind w:left="1021" w:hanging="357"/>
        <w:jc w:val="both"/>
        <w:rPr>
          <w:rFonts w:ascii="Times New Roman" w:hAnsi="Times New Roman"/>
          <w:sz w:val="24"/>
          <w:szCs w:val="24"/>
        </w:rPr>
      </w:pPr>
      <w:r w:rsidRPr="00991A54">
        <w:rPr>
          <w:rFonts w:ascii="Times New Roman" w:hAnsi="Times New Roman"/>
          <w:sz w:val="24"/>
          <w:szCs w:val="24"/>
        </w:rPr>
        <w:t xml:space="preserve">Presenza di dati: </w:t>
      </w:r>
      <w:r w:rsidRPr="00991A54">
        <w:rPr>
          <w:rFonts w:ascii="Times New Roman" w:hAnsi="Times New Roman"/>
          <w:sz w:val="24"/>
          <w:szCs w:val="24"/>
        </w:rPr>
        <w:tab/>
        <w:t xml:space="preserve">scadenza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E13303">
      <w:pPr>
        <w:numPr>
          <w:ilvl w:val="0"/>
          <w:numId w:val="78"/>
        </w:numPr>
        <w:spacing w:line="360" w:lineRule="exact"/>
        <w:ind w:left="1021"/>
        <w:jc w:val="both"/>
        <w:rPr>
          <w:rFonts w:ascii="Times New Roman" w:hAnsi="Times New Roman"/>
          <w:sz w:val="24"/>
          <w:szCs w:val="24"/>
        </w:rPr>
      </w:pPr>
      <w:r w:rsidRPr="00991A54">
        <w:rPr>
          <w:rFonts w:ascii="Times New Roman" w:hAnsi="Times New Roman"/>
          <w:sz w:val="24"/>
          <w:szCs w:val="24"/>
        </w:rPr>
        <w:t xml:space="preserve">Lotto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E13303">
      <w:pPr>
        <w:numPr>
          <w:ilvl w:val="0"/>
          <w:numId w:val="78"/>
        </w:numPr>
        <w:spacing w:line="360" w:lineRule="exact"/>
        <w:ind w:left="1021"/>
        <w:jc w:val="both"/>
        <w:rPr>
          <w:rFonts w:ascii="Times New Roman" w:hAnsi="Times New Roman"/>
          <w:sz w:val="24"/>
          <w:szCs w:val="24"/>
        </w:rPr>
      </w:pPr>
      <w:r w:rsidRPr="00991A54">
        <w:rPr>
          <w:rFonts w:ascii="Times New Roman" w:hAnsi="Times New Roman"/>
          <w:sz w:val="24"/>
          <w:szCs w:val="24"/>
        </w:rPr>
        <w:t xml:space="preserve">Destinazione d’uso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E13303">
      <w:pPr>
        <w:numPr>
          <w:ilvl w:val="0"/>
          <w:numId w:val="76"/>
        </w:numPr>
        <w:spacing w:line="360" w:lineRule="exact"/>
        <w:jc w:val="both"/>
        <w:rPr>
          <w:rFonts w:ascii="Times New Roman" w:hAnsi="Times New Roman"/>
          <w:sz w:val="24"/>
          <w:szCs w:val="24"/>
        </w:rPr>
      </w:pPr>
      <w:r w:rsidRPr="00991A54">
        <w:rPr>
          <w:rFonts w:ascii="Times New Roman" w:hAnsi="Times New Roman"/>
          <w:sz w:val="24"/>
          <w:szCs w:val="24"/>
        </w:rPr>
        <w:t>Presenza etichetta rintracciabilità</w:t>
      </w:r>
      <w:r w:rsidRPr="00991A54">
        <w:rPr>
          <w:rFonts w:ascii="Times New Roman" w:hAnsi="Times New Roman"/>
          <w:b/>
          <w:sz w:val="24"/>
          <w:szCs w:val="24"/>
        </w:rPr>
        <w:t xml:space="preserve"> :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se si</w:t>
      </w:r>
    </w:p>
    <w:p w:rsidR="00F8114B" w:rsidRPr="00991A54" w:rsidRDefault="00F8114B" w:rsidP="00E13303">
      <w:pPr>
        <w:numPr>
          <w:ilvl w:val="0"/>
          <w:numId w:val="79"/>
        </w:numPr>
        <w:spacing w:line="360" w:lineRule="auto"/>
        <w:ind w:left="1037" w:hanging="357"/>
        <w:jc w:val="both"/>
        <w:rPr>
          <w:rFonts w:ascii="Times New Roman" w:hAnsi="Times New Roman"/>
          <w:sz w:val="24"/>
          <w:szCs w:val="24"/>
        </w:rPr>
      </w:pPr>
      <w:r w:rsidRPr="00991A54">
        <w:rPr>
          <w:rFonts w:ascii="Times New Roman" w:hAnsi="Times New Roman"/>
          <w:sz w:val="24"/>
          <w:szCs w:val="24"/>
        </w:rPr>
        <w:t>Posizionamento: _______________________________;</w:t>
      </w:r>
    </w:p>
    <w:p w:rsidR="00F8114B" w:rsidRPr="00991A54" w:rsidRDefault="00F8114B" w:rsidP="00E13303">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Etichette e/o diciture sugli involucri e/o sui contenitori in lingua italiana riportano:</w:t>
      </w:r>
    </w:p>
    <w:p w:rsidR="00F8114B" w:rsidRPr="00991A54" w:rsidRDefault="00F8114B" w:rsidP="00F8114B">
      <w:pPr>
        <w:spacing w:after="120"/>
        <w:ind w:left="1388" w:firstLine="28"/>
        <w:rPr>
          <w:rFonts w:ascii="Times New Roman" w:hAnsi="Times New Roman"/>
          <w:sz w:val="24"/>
          <w:szCs w:val="24"/>
        </w:rPr>
      </w:pPr>
      <w:r w:rsidRPr="00991A54">
        <w:rPr>
          <w:rFonts w:ascii="Times New Roman" w:hAnsi="Times New Roman"/>
          <w:sz w:val="24"/>
          <w:szCs w:val="24"/>
        </w:rPr>
        <w:t>descrizione che identifica il prodotto</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360" w:firstLine="28"/>
        <w:rPr>
          <w:rFonts w:ascii="Times New Roman" w:hAnsi="Times New Roman"/>
          <w:sz w:val="24"/>
          <w:szCs w:val="24"/>
        </w:rPr>
      </w:pPr>
      <w:r w:rsidRPr="00991A54">
        <w:rPr>
          <w:rFonts w:ascii="Times New Roman" w:hAnsi="Times New Roman"/>
          <w:sz w:val="24"/>
          <w:szCs w:val="24"/>
        </w:rPr>
        <w:t>composizione quali/quantitativa</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332" w:firstLine="28"/>
        <w:rPr>
          <w:rFonts w:ascii="Times New Roman" w:hAnsi="Times New Roman"/>
          <w:sz w:val="24"/>
          <w:szCs w:val="24"/>
        </w:rPr>
      </w:pPr>
      <w:r w:rsidRPr="00991A54">
        <w:rPr>
          <w:rFonts w:ascii="Times New Roman" w:hAnsi="Times New Roman"/>
          <w:sz w:val="24"/>
          <w:szCs w:val="24"/>
        </w:rPr>
        <w:t>dimensioni</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304" w:firstLine="56"/>
        <w:rPr>
          <w:rFonts w:ascii="Times New Roman" w:hAnsi="Times New Roman"/>
          <w:sz w:val="24"/>
          <w:szCs w:val="24"/>
        </w:rPr>
      </w:pPr>
      <w:r w:rsidRPr="00991A54">
        <w:rPr>
          <w:rFonts w:ascii="Times New Roman" w:hAnsi="Times New Roman"/>
          <w:sz w:val="24"/>
          <w:szCs w:val="24"/>
        </w:rPr>
        <w:t>istruzioni ed avvertenze e/o precauzioni per l’uso</w:t>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276" w:firstLine="84"/>
        <w:rPr>
          <w:rFonts w:ascii="Times New Roman" w:hAnsi="Times New Roman"/>
          <w:sz w:val="24"/>
          <w:szCs w:val="24"/>
        </w:rPr>
      </w:pPr>
      <w:r w:rsidRPr="00991A54">
        <w:rPr>
          <w:rFonts w:ascii="Times New Roman" w:hAnsi="Times New Roman"/>
          <w:sz w:val="24"/>
          <w:szCs w:val="24"/>
        </w:rPr>
        <w:t>nome o ragione sociale e indirizzo del fabbricante</w:t>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248" w:firstLine="112"/>
        <w:rPr>
          <w:rFonts w:ascii="Times New Roman" w:hAnsi="Times New Roman"/>
          <w:sz w:val="24"/>
          <w:szCs w:val="24"/>
        </w:rPr>
      </w:pPr>
      <w:r w:rsidRPr="00991A54">
        <w:rPr>
          <w:rFonts w:ascii="Times New Roman" w:hAnsi="Times New Roman"/>
          <w:sz w:val="24"/>
          <w:szCs w:val="24"/>
        </w:rPr>
        <w:t>il lotto di fabbricazione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220" w:firstLine="140"/>
        <w:rPr>
          <w:rFonts w:ascii="Times New Roman" w:hAnsi="Times New Roman"/>
          <w:sz w:val="24"/>
          <w:szCs w:val="24"/>
        </w:rPr>
      </w:pPr>
      <w:r w:rsidRPr="00991A54">
        <w:rPr>
          <w:rFonts w:ascii="Times New Roman" w:hAnsi="Times New Roman"/>
          <w:sz w:val="24"/>
          <w:szCs w:val="24"/>
        </w:rPr>
        <w:t>indicazione se è monouso</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192" w:firstLine="168"/>
        <w:rPr>
          <w:rFonts w:ascii="Times New Roman" w:hAnsi="Times New Roman"/>
          <w:sz w:val="24"/>
          <w:szCs w:val="24"/>
        </w:rPr>
      </w:pPr>
      <w:r w:rsidRPr="00991A54">
        <w:rPr>
          <w:rFonts w:ascii="Times New Roman" w:hAnsi="Times New Roman"/>
          <w:sz w:val="24"/>
          <w:szCs w:val="24"/>
        </w:rPr>
        <w:t>indicazione se è sterile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164" w:firstLine="196"/>
        <w:rPr>
          <w:rFonts w:ascii="Times New Roman" w:hAnsi="Times New Roman"/>
          <w:sz w:val="24"/>
          <w:szCs w:val="24"/>
        </w:rPr>
      </w:pPr>
      <w:r w:rsidRPr="00991A54">
        <w:rPr>
          <w:rFonts w:ascii="Times New Roman" w:hAnsi="Times New Roman"/>
          <w:sz w:val="24"/>
          <w:szCs w:val="24"/>
        </w:rPr>
        <w:t>metodo di sterilizzazione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136" w:firstLine="224"/>
        <w:rPr>
          <w:rFonts w:ascii="Times New Roman" w:hAnsi="Times New Roman"/>
          <w:sz w:val="24"/>
          <w:szCs w:val="24"/>
        </w:rPr>
      </w:pPr>
      <w:r w:rsidRPr="00991A54">
        <w:rPr>
          <w:rFonts w:ascii="Times New Roman" w:hAnsi="Times New Roman"/>
          <w:sz w:val="24"/>
          <w:szCs w:val="24"/>
        </w:rPr>
        <w:t>data di scadenza</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spacing w:after="120"/>
        <w:ind w:left="1108" w:firstLine="252"/>
        <w:rPr>
          <w:rFonts w:ascii="Times New Roman" w:hAnsi="Times New Roman"/>
          <w:sz w:val="24"/>
          <w:szCs w:val="24"/>
        </w:rPr>
      </w:pPr>
      <w:r w:rsidRPr="00991A54">
        <w:rPr>
          <w:rFonts w:ascii="Times New Roman" w:hAnsi="Times New Roman"/>
          <w:sz w:val="24"/>
          <w:szCs w:val="24"/>
        </w:rPr>
        <w:t>modalità di conservazione e manipolazione</w:t>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F8114B">
      <w:pPr>
        <w:ind w:firstLine="680"/>
        <w:rPr>
          <w:rFonts w:ascii="Times New Roman" w:hAnsi="Times New Roman"/>
          <w:sz w:val="24"/>
          <w:szCs w:val="24"/>
        </w:rPr>
      </w:pPr>
      <w:r w:rsidRPr="00991A54">
        <w:rPr>
          <w:rFonts w:ascii="Times New Roman" w:hAnsi="Times New Roman"/>
          <w:sz w:val="24"/>
          <w:szCs w:val="24"/>
        </w:rPr>
        <w:t>Si dichiara che quanto sopra indicato è conforme alle etichette dei prodotti offerti.</w:t>
      </w:r>
    </w:p>
    <w:p w:rsidR="00F8114B" w:rsidRPr="00991A54" w:rsidRDefault="00F8114B" w:rsidP="00E13303">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 xml:space="preserve">Presenza delle etichette o </w:t>
      </w:r>
      <w:proofErr w:type="spellStart"/>
      <w:r w:rsidRPr="00991A54">
        <w:rPr>
          <w:rFonts w:ascii="Times New Roman" w:hAnsi="Times New Roman"/>
          <w:sz w:val="24"/>
          <w:szCs w:val="24"/>
        </w:rPr>
        <w:t>stamigliature</w:t>
      </w:r>
      <w:proofErr w:type="spellEnd"/>
      <w:r w:rsidRPr="00991A54">
        <w:rPr>
          <w:rFonts w:ascii="Times New Roman" w:hAnsi="Times New Roman"/>
          <w:sz w:val="24"/>
          <w:szCs w:val="24"/>
        </w:rPr>
        <w:t xml:space="preserve"> su tutte le confezioni ed imballaggi:</w:t>
      </w:r>
    </w:p>
    <w:p w:rsidR="00F8114B" w:rsidRPr="00991A54" w:rsidRDefault="00F8114B" w:rsidP="00F8114B">
      <w:pPr>
        <w:spacing w:after="120"/>
        <w:ind w:left="6344" w:firstLine="28"/>
        <w:rPr>
          <w:rFonts w:ascii="Times New Roman" w:hAnsi="Times New Roman"/>
          <w:sz w:val="24"/>
          <w:szCs w:val="24"/>
        </w:rPr>
      </w:pPr>
      <w:r w:rsidRPr="00991A54">
        <w:rPr>
          <w:rFonts w:ascii="Times New Roman" w:hAnsi="Times New Roman"/>
          <w:sz w:val="24"/>
          <w:szCs w:val="24"/>
        </w:rPr>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Pr="00991A54" w:rsidRDefault="00F8114B" w:rsidP="00E13303">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Presenza di stampati illustrativi in lingua italiana nelle confezioni::</w:t>
      </w:r>
    </w:p>
    <w:p w:rsidR="00F8114B" w:rsidRPr="00991A54" w:rsidRDefault="00F8114B" w:rsidP="00F8114B">
      <w:pPr>
        <w:spacing w:after="120"/>
        <w:ind w:left="6344" w:firstLine="28"/>
        <w:rPr>
          <w:rFonts w:ascii="Times New Roman" w:hAnsi="Times New Roman"/>
          <w:sz w:val="24"/>
          <w:szCs w:val="24"/>
        </w:rPr>
      </w:pPr>
      <w:r w:rsidRPr="00991A54">
        <w:rPr>
          <w:rFonts w:ascii="Times New Roman" w:hAnsi="Times New Roman"/>
          <w:sz w:val="24"/>
          <w:szCs w:val="24"/>
        </w:rPr>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F8114B" w:rsidRDefault="00F8114B" w:rsidP="00F8114B">
      <w:pPr>
        <w:spacing w:line="320" w:lineRule="exact"/>
        <w:jc w:val="right"/>
        <w:rPr>
          <w:rFonts w:ascii="Times New Roman" w:hAnsi="Times New Roman"/>
          <w:i/>
          <w:iCs/>
        </w:rPr>
      </w:pPr>
      <w:r>
        <w:rPr>
          <w:rFonts w:ascii="Times New Roman" w:hAnsi="Times New Roman"/>
          <w:i/>
          <w:iCs/>
        </w:rPr>
        <w:t>segue↓</w:t>
      </w:r>
    </w:p>
    <w:p w:rsidR="00F8114B" w:rsidRPr="00141192" w:rsidRDefault="00F8114B" w:rsidP="00F8114B">
      <w:pPr>
        <w:ind w:left="340" w:right="-262"/>
        <w:jc w:val="right"/>
        <w:rPr>
          <w:rFonts w:ascii="Times New Roman" w:hAnsi="Times New Roman"/>
          <w:i/>
          <w:iCs/>
          <w:sz w:val="2"/>
          <w:szCs w:val="2"/>
        </w:rPr>
      </w:pPr>
      <w:r w:rsidRPr="00991A54">
        <w:rPr>
          <w:rFonts w:ascii="Times New Roman" w:hAnsi="Times New Roman"/>
          <w:i/>
          <w:iCs/>
        </w:rPr>
        <w:br w:type="page"/>
      </w:r>
    </w:p>
    <w:p w:rsidR="00F8114B" w:rsidRPr="00991A54" w:rsidRDefault="00F8114B" w:rsidP="00E13303">
      <w:pPr>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lastRenderedPageBreak/>
        <w:t>Caratteristiche dettagliate del confezionamento secondario</w:t>
      </w:r>
      <w:r w:rsidRPr="00991A54">
        <w:rPr>
          <w:rFonts w:ascii="Times New Roman" w:hAnsi="Times New Roman"/>
          <w:b/>
          <w:sz w:val="24"/>
          <w:szCs w:val="24"/>
        </w:rPr>
        <w:t xml:space="preserve"> : </w:t>
      </w:r>
      <w:r w:rsidRPr="00991A54">
        <w:rPr>
          <w:rFonts w:ascii="Times New Roman" w:hAnsi="Times New Roman"/>
          <w:sz w:val="24"/>
          <w:szCs w:val="24"/>
        </w:rPr>
        <w:t>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w:t>
      </w:r>
      <w:r>
        <w:rPr>
          <w:rFonts w:ascii="Times New Roman" w:hAnsi="Times New Roman"/>
          <w:sz w:val="24"/>
          <w:szCs w:val="24"/>
        </w:rPr>
        <w:t>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E13303">
      <w:pPr>
        <w:widowControl/>
        <w:numPr>
          <w:ilvl w:val="0"/>
          <w:numId w:val="76"/>
        </w:numPr>
        <w:spacing w:line="360" w:lineRule="exact"/>
        <w:jc w:val="both"/>
        <w:rPr>
          <w:rFonts w:ascii="Times New Roman" w:hAnsi="Times New Roman"/>
          <w:sz w:val="24"/>
          <w:szCs w:val="24"/>
        </w:rPr>
      </w:pPr>
      <w:r w:rsidRPr="00991A54">
        <w:rPr>
          <w:rFonts w:ascii="Times New Roman" w:hAnsi="Times New Roman"/>
          <w:sz w:val="24"/>
          <w:szCs w:val="24"/>
        </w:rPr>
        <w:t>Classe di appartenenza in relazione alla destinazione d’uso secondo le direttive comunitarie sui Dispos</w:t>
      </w:r>
      <w:r>
        <w:rPr>
          <w:rFonts w:ascii="Times New Roman" w:hAnsi="Times New Roman"/>
          <w:sz w:val="24"/>
          <w:szCs w:val="24"/>
        </w:rPr>
        <w:t>itivi medici:________________</w:t>
      </w:r>
      <w:r w:rsidRPr="00991A54">
        <w:rPr>
          <w:rFonts w:ascii="Times New Roman" w:hAnsi="Times New Roman"/>
          <w:sz w:val="24"/>
          <w:szCs w:val="24"/>
        </w:rPr>
        <w:t>_________________________;</w:t>
      </w:r>
    </w:p>
    <w:p w:rsidR="00F8114B" w:rsidRPr="00991A54" w:rsidRDefault="00F8114B" w:rsidP="00E13303">
      <w:pPr>
        <w:widowControl/>
        <w:numPr>
          <w:ilvl w:val="0"/>
          <w:numId w:val="76"/>
        </w:numPr>
        <w:spacing w:line="360" w:lineRule="exact"/>
        <w:jc w:val="both"/>
        <w:rPr>
          <w:rFonts w:ascii="Times New Roman" w:hAnsi="Times New Roman"/>
          <w:sz w:val="24"/>
          <w:szCs w:val="24"/>
        </w:rPr>
      </w:pPr>
      <w:r w:rsidRPr="00991A54">
        <w:rPr>
          <w:rFonts w:ascii="Times New Roman" w:hAnsi="Times New Roman"/>
          <w:sz w:val="24"/>
          <w:szCs w:val="24"/>
        </w:rPr>
        <w:t>Destinazione d’uso e campo di applicazione:_______________________________</w:t>
      </w:r>
      <w:r>
        <w:rPr>
          <w:rFonts w:ascii="Times New Roman" w:hAnsi="Times New Roman"/>
          <w:sz w:val="24"/>
          <w:szCs w:val="24"/>
        </w:rPr>
        <w:t>____________________________</w:t>
      </w:r>
    </w:p>
    <w:p w:rsidR="00F8114B" w:rsidRPr="00991A54" w:rsidRDefault="00F8114B" w:rsidP="00F8114B">
      <w:pPr>
        <w:widowControl/>
        <w:spacing w:line="360" w:lineRule="exact"/>
        <w:ind w:firstLine="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F8114B" w:rsidRPr="00991A54" w:rsidRDefault="00F8114B" w:rsidP="00F8114B">
      <w:pPr>
        <w:widowControl/>
        <w:spacing w:line="360" w:lineRule="exact"/>
        <w:ind w:firstLine="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E13303">
      <w:pPr>
        <w:widowControl/>
        <w:numPr>
          <w:ilvl w:val="0"/>
          <w:numId w:val="76"/>
        </w:numPr>
        <w:spacing w:before="120" w:line="360" w:lineRule="auto"/>
        <w:jc w:val="both"/>
        <w:rPr>
          <w:rFonts w:ascii="Times New Roman" w:hAnsi="Times New Roman"/>
          <w:sz w:val="24"/>
          <w:szCs w:val="24"/>
        </w:rPr>
      </w:pPr>
      <w:r w:rsidRPr="00991A54">
        <w:rPr>
          <w:rFonts w:ascii="Times New Roman" w:hAnsi="Times New Roman"/>
          <w:sz w:val="24"/>
          <w:szCs w:val="24"/>
        </w:rPr>
        <w:t>Data di introduzione del Dispo</w:t>
      </w:r>
      <w:r>
        <w:rPr>
          <w:rFonts w:ascii="Times New Roman" w:hAnsi="Times New Roman"/>
          <w:sz w:val="24"/>
          <w:szCs w:val="24"/>
        </w:rPr>
        <w:t>sitivo medico: ___________</w:t>
      </w:r>
      <w:r w:rsidRPr="00991A54">
        <w:rPr>
          <w:rFonts w:ascii="Times New Roman" w:hAnsi="Times New Roman"/>
          <w:sz w:val="24"/>
          <w:szCs w:val="24"/>
        </w:rPr>
        <w:t>_______________;</w:t>
      </w:r>
    </w:p>
    <w:p w:rsidR="00F8114B" w:rsidRPr="00991A54" w:rsidRDefault="00F8114B" w:rsidP="00E13303">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Data di rilascio della certificazione CE e data di scadenza :</w:t>
      </w:r>
    </w:p>
    <w:p w:rsidR="00F8114B" w:rsidRPr="00991A54" w:rsidRDefault="00F8114B" w:rsidP="00E13303">
      <w:pPr>
        <w:widowControl/>
        <w:numPr>
          <w:ilvl w:val="1"/>
          <w:numId w:val="81"/>
        </w:numPr>
        <w:spacing w:line="360" w:lineRule="auto"/>
        <w:jc w:val="both"/>
        <w:rPr>
          <w:rFonts w:ascii="Times New Roman" w:hAnsi="Times New Roman"/>
          <w:sz w:val="24"/>
          <w:szCs w:val="24"/>
        </w:rPr>
      </w:pPr>
      <w:r w:rsidRPr="00991A54">
        <w:rPr>
          <w:rFonts w:ascii="Times New Roman" w:hAnsi="Times New Roman"/>
          <w:sz w:val="24"/>
          <w:szCs w:val="24"/>
        </w:rPr>
        <w:t>Numero ent</w:t>
      </w:r>
      <w:r>
        <w:rPr>
          <w:rFonts w:ascii="Times New Roman" w:hAnsi="Times New Roman"/>
          <w:sz w:val="24"/>
          <w:szCs w:val="24"/>
        </w:rPr>
        <w:t>e notificato: ______________</w:t>
      </w:r>
      <w:r w:rsidRPr="00991A54">
        <w:rPr>
          <w:rFonts w:ascii="Times New Roman" w:hAnsi="Times New Roman"/>
          <w:sz w:val="24"/>
          <w:szCs w:val="24"/>
        </w:rPr>
        <w:t>____________________________;</w:t>
      </w:r>
    </w:p>
    <w:p w:rsidR="00F8114B" w:rsidRPr="00991A54" w:rsidRDefault="00F8114B" w:rsidP="00E13303">
      <w:pPr>
        <w:widowControl/>
        <w:numPr>
          <w:ilvl w:val="1"/>
          <w:numId w:val="81"/>
        </w:numPr>
        <w:spacing w:line="360" w:lineRule="auto"/>
        <w:jc w:val="both"/>
        <w:rPr>
          <w:rFonts w:ascii="Times New Roman" w:hAnsi="Times New Roman"/>
          <w:sz w:val="24"/>
          <w:szCs w:val="24"/>
        </w:rPr>
      </w:pPr>
      <w:r w:rsidRPr="00991A54">
        <w:rPr>
          <w:rFonts w:ascii="Times New Roman" w:hAnsi="Times New Roman"/>
          <w:sz w:val="24"/>
          <w:szCs w:val="24"/>
        </w:rPr>
        <w:t>Data di rilascio della c</w:t>
      </w:r>
      <w:r>
        <w:rPr>
          <w:rFonts w:ascii="Times New Roman" w:hAnsi="Times New Roman"/>
          <w:sz w:val="24"/>
          <w:szCs w:val="24"/>
        </w:rPr>
        <w:t>ertificazione CE:___________</w:t>
      </w:r>
      <w:r w:rsidRPr="00991A54">
        <w:rPr>
          <w:rFonts w:ascii="Times New Roman" w:hAnsi="Times New Roman"/>
          <w:sz w:val="24"/>
          <w:szCs w:val="24"/>
        </w:rPr>
        <w:t>____________________;</w:t>
      </w:r>
    </w:p>
    <w:p w:rsidR="00F8114B" w:rsidRPr="00991A54" w:rsidRDefault="00F8114B" w:rsidP="00E13303">
      <w:pPr>
        <w:widowControl/>
        <w:numPr>
          <w:ilvl w:val="1"/>
          <w:numId w:val="81"/>
        </w:numPr>
        <w:spacing w:line="360" w:lineRule="auto"/>
        <w:jc w:val="both"/>
        <w:rPr>
          <w:rFonts w:ascii="Times New Roman" w:hAnsi="Times New Roman"/>
          <w:sz w:val="24"/>
          <w:szCs w:val="24"/>
        </w:rPr>
      </w:pPr>
      <w:r w:rsidRPr="00991A54">
        <w:rPr>
          <w:rFonts w:ascii="Times New Roman" w:hAnsi="Times New Roman"/>
          <w:sz w:val="24"/>
          <w:szCs w:val="24"/>
        </w:rPr>
        <w:t>Data di scadenza ce</w:t>
      </w:r>
      <w:r>
        <w:rPr>
          <w:rFonts w:ascii="Times New Roman" w:hAnsi="Times New Roman"/>
          <w:sz w:val="24"/>
          <w:szCs w:val="24"/>
        </w:rPr>
        <w:t>rtificazione CE:_______________</w:t>
      </w:r>
      <w:r w:rsidRPr="00991A54">
        <w:rPr>
          <w:rFonts w:ascii="Times New Roman" w:hAnsi="Times New Roman"/>
          <w:sz w:val="24"/>
          <w:szCs w:val="24"/>
        </w:rPr>
        <w:t>___________________;</w:t>
      </w:r>
    </w:p>
    <w:p w:rsidR="00F8114B" w:rsidRPr="00991A54" w:rsidRDefault="00F8114B" w:rsidP="00E13303">
      <w:pPr>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Condizioni specifiche di conservazione e manipolazione</w:t>
      </w:r>
      <w:r w:rsidRPr="00991A54">
        <w:rPr>
          <w:rFonts w:ascii="Times New Roman" w:hAnsi="Times New Roman"/>
          <w:b/>
          <w:sz w:val="24"/>
          <w:szCs w:val="24"/>
        </w:rPr>
        <w:t xml:space="preserve"> </w:t>
      </w:r>
      <w:r w:rsidRPr="00991A54">
        <w:rPr>
          <w:rFonts w:ascii="Times New Roman" w:hAnsi="Times New Roman"/>
          <w:sz w:val="24"/>
          <w:szCs w:val="24"/>
        </w:rPr>
        <w:t>( ove previste )</w:t>
      </w:r>
      <w:r w:rsidRPr="00991A54">
        <w:rPr>
          <w:rFonts w:ascii="Times New Roman" w:hAnsi="Times New Roman"/>
          <w:b/>
          <w:sz w:val="24"/>
          <w:szCs w:val="24"/>
        </w:rPr>
        <w:t xml:space="preserve">: </w:t>
      </w:r>
      <w:r w:rsidRPr="00991A54">
        <w:rPr>
          <w:rFonts w:ascii="Times New Roman" w:hAnsi="Times New Roman"/>
          <w:sz w:val="24"/>
          <w:szCs w:val="24"/>
        </w:rPr>
        <w:t>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E13303">
      <w:pPr>
        <w:numPr>
          <w:ilvl w:val="0"/>
          <w:numId w:val="76"/>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Istruzioni e precauzioni di utilizzo</w:t>
      </w:r>
      <w:r w:rsidRPr="00991A54">
        <w:rPr>
          <w:rFonts w:ascii="Times New Roman" w:hAnsi="Times New Roman"/>
          <w:b/>
          <w:sz w:val="24"/>
          <w:szCs w:val="24"/>
        </w:rPr>
        <w:t xml:space="preserve"> </w:t>
      </w:r>
      <w:r w:rsidRPr="00991A54">
        <w:rPr>
          <w:rFonts w:ascii="Times New Roman" w:hAnsi="Times New Roman"/>
          <w:sz w:val="24"/>
          <w:szCs w:val="24"/>
        </w:rPr>
        <w:t>( ove previste )</w:t>
      </w:r>
      <w:r w:rsidRPr="00991A54">
        <w:rPr>
          <w:rFonts w:ascii="Times New Roman" w:hAnsi="Times New Roman"/>
          <w:b/>
          <w:sz w:val="24"/>
          <w:szCs w:val="24"/>
        </w:rPr>
        <w:t xml:space="preserve">: </w:t>
      </w:r>
      <w:r>
        <w:rPr>
          <w:rFonts w:ascii="Times New Roman" w:hAnsi="Times New Roman"/>
          <w:sz w:val="24"/>
          <w:szCs w:val="24"/>
        </w:rPr>
        <w:t>_________</w:t>
      </w:r>
      <w:r w:rsidRPr="00991A54">
        <w:rPr>
          <w:rFonts w:ascii="Times New Roman" w:hAnsi="Times New Roman"/>
          <w:sz w:val="24"/>
          <w:szCs w:val="24"/>
        </w:rPr>
        <w:t>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w:t>
      </w:r>
      <w:r>
        <w:rPr>
          <w:rFonts w:ascii="Times New Roman" w:hAnsi="Times New Roman"/>
          <w:sz w:val="24"/>
          <w:szCs w:val="24"/>
        </w:rPr>
        <w:t>___________________________</w:t>
      </w:r>
      <w:r w:rsidRPr="00991A54">
        <w:rPr>
          <w:rFonts w:ascii="Times New Roman" w:hAnsi="Times New Roman"/>
          <w:sz w:val="24"/>
          <w:szCs w:val="24"/>
        </w:rPr>
        <w:t>______;</w:t>
      </w:r>
    </w:p>
    <w:p w:rsidR="00F8114B" w:rsidRPr="00991A54" w:rsidRDefault="00F8114B" w:rsidP="00E13303">
      <w:pPr>
        <w:numPr>
          <w:ilvl w:val="0"/>
          <w:numId w:val="76"/>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Rischi ed interazioni correlati all’uso, limitazioni e controindicazioni di utilizzo</w:t>
      </w:r>
      <w:r w:rsidRPr="00991A54">
        <w:rPr>
          <w:rFonts w:ascii="Times New Roman" w:hAnsi="Times New Roman"/>
          <w:b/>
          <w:sz w:val="24"/>
          <w:szCs w:val="24"/>
        </w:rPr>
        <w:t xml:space="preserve">  </w:t>
      </w:r>
      <w:r w:rsidRPr="00991A54">
        <w:rPr>
          <w:rFonts w:ascii="Times New Roman" w:hAnsi="Times New Roman"/>
          <w:sz w:val="24"/>
          <w:szCs w:val="24"/>
        </w:rPr>
        <w:t>(ove previste )</w:t>
      </w:r>
      <w:r w:rsidRPr="00991A54">
        <w:rPr>
          <w:rFonts w:ascii="Times New Roman" w:hAnsi="Times New Roman"/>
          <w:b/>
          <w:sz w:val="24"/>
          <w:szCs w:val="24"/>
        </w:rPr>
        <w:t xml:space="preserve">: </w:t>
      </w:r>
      <w:r>
        <w:rPr>
          <w:rFonts w:ascii="Times New Roman" w:hAnsi="Times New Roman"/>
          <w:sz w:val="24"/>
          <w:szCs w:val="24"/>
        </w:rPr>
        <w:t>_________________</w:t>
      </w:r>
      <w:r w:rsidRPr="00991A54">
        <w:rPr>
          <w:rFonts w:ascii="Times New Roman" w:hAnsi="Times New Roman"/>
          <w:sz w:val="24"/>
          <w:szCs w:val="24"/>
        </w:rPr>
        <w:t>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8D5141" w:rsidRDefault="00F8114B" w:rsidP="00F8114B">
      <w:pPr>
        <w:spacing w:line="320" w:lineRule="exact"/>
        <w:ind w:left="340"/>
        <w:jc w:val="right"/>
        <w:rPr>
          <w:rFonts w:ascii="Times New Roman" w:hAnsi="Times New Roman"/>
          <w:i/>
          <w:iCs/>
        </w:rPr>
      </w:pPr>
      <w:r w:rsidRPr="008D5141">
        <w:rPr>
          <w:rFonts w:ascii="Times New Roman" w:hAnsi="Times New Roman"/>
          <w:i/>
          <w:iCs/>
        </w:rPr>
        <w:t>segue↓</w:t>
      </w:r>
    </w:p>
    <w:p w:rsidR="00F8114B" w:rsidRPr="00991A54" w:rsidRDefault="00F8114B" w:rsidP="00E13303">
      <w:pPr>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br w:type="page"/>
      </w:r>
      <w:r w:rsidRPr="00991A54">
        <w:rPr>
          <w:rFonts w:ascii="Times New Roman" w:hAnsi="Times New Roman"/>
          <w:sz w:val="24"/>
          <w:szCs w:val="24"/>
        </w:rPr>
        <w:lastRenderedPageBreak/>
        <w:t>Misure e modalità dell’ambiente.</w:t>
      </w:r>
      <w:r w:rsidRPr="00991A54">
        <w:rPr>
          <w:rFonts w:ascii="Times New Roman" w:hAnsi="Times New Roman"/>
          <w:b/>
          <w:sz w:val="24"/>
          <w:szCs w:val="24"/>
        </w:rPr>
        <w:t xml:space="preserve"> </w:t>
      </w:r>
      <w:r w:rsidRPr="00991A54">
        <w:rPr>
          <w:rFonts w:ascii="Times New Roman" w:hAnsi="Times New Roman"/>
          <w:sz w:val="20"/>
        </w:rPr>
        <w:t xml:space="preserve">( Indicare </w:t>
      </w:r>
      <w:proofErr w:type="spellStart"/>
      <w:r w:rsidRPr="00991A54">
        <w:rPr>
          <w:rFonts w:ascii="Times New Roman" w:hAnsi="Times New Roman"/>
          <w:sz w:val="20"/>
        </w:rPr>
        <w:t>eventale</w:t>
      </w:r>
      <w:proofErr w:type="spellEnd"/>
      <w:r w:rsidRPr="00991A54">
        <w:rPr>
          <w:rFonts w:ascii="Times New Roman" w:hAnsi="Times New Roman"/>
          <w:sz w:val="20"/>
        </w:rPr>
        <w:t xml:space="preserve"> tossicità in fase di distribuzione</w:t>
      </w:r>
      <w:r w:rsidRPr="00991A54">
        <w:rPr>
          <w:rFonts w:ascii="Times New Roman" w:hAnsi="Times New Roman"/>
          <w:sz w:val="24"/>
          <w:szCs w:val="24"/>
        </w:rPr>
        <w:t xml:space="preserve"> )</w:t>
      </w:r>
      <w:r w:rsidRPr="00991A54">
        <w:rPr>
          <w:rFonts w:ascii="Times New Roman" w:hAnsi="Times New Roman"/>
          <w:b/>
          <w:sz w:val="24"/>
          <w:szCs w:val="24"/>
        </w:rPr>
        <w:t xml:space="preserve">: </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E13303">
      <w:pPr>
        <w:numPr>
          <w:ilvl w:val="0"/>
          <w:numId w:val="76"/>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Bibliografia scientifica a supporto all’evidenza clinica delle prestazioni e della sicurezza del dispositivo</w:t>
      </w:r>
      <w:r w:rsidRPr="00991A54">
        <w:rPr>
          <w:rFonts w:ascii="Times New Roman" w:hAnsi="Times New Roman"/>
          <w:b/>
          <w:sz w:val="24"/>
          <w:szCs w:val="24"/>
        </w:rPr>
        <w:t xml:space="preserve"> : </w:t>
      </w:r>
      <w:r w:rsidRPr="00991A54">
        <w:rPr>
          <w:rFonts w:ascii="Times New Roman" w:hAnsi="Times New Roman"/>
          <w:sz w:val="24"/>
          <w:szCs w:val="24"/>
        </w:rPr>
        <w:t>________</w:t>
      </w:r>
      <w:r>
        <w:rPr>
          <w:rFonts w:ascii="Times New Roman" w:hAnsi="Times New Roman"/>
          <w:sz w:val="24"/>
          <w:szCs w:val="24"/>
        </w:rPr>
        <w:t>________</w:t>
      </w:r>
      <w:r w:rsidRPr="00991A54">
        <w:rPr>
          <w:rFonts w:ascii="Times New Roman" w:hAnsi="Times New Roman"/>
          <w:sz w:val="24"/>
          <w:szCs w:val="24"/>
        </w:rPr>
        <w:t>________________________________</w:t>
      </w:r>
    </w:p>
    <w:p w:rsidR="00F8114B" w:rsidRPr="00991A54" w:rsidRDefault="00F8114B" w:rsidP="00F8114B">
      <w:pPr>
        <w:spacing w:line="360" w:lineRule="auto"/>
        <w:ind w:left="680"/>
        <w:jc w:val="both"/>
        <w:rPr>
          <w:rFonts w:ascii="Times New Roman" w:hAnsi="Times New Roman"/>
          <w:sz w:val="24"/>
          <w:szCs w:val="24"/>
        </w:rPr>
      </w:pPr>
      <w:r>
        <w:rPr>
          <w:rFonts w:ascii="Times New Roman" w:hAnsi="Times New Roman"/>
          <w:sz w:val="24"/>
          <w:szCs w:val="24"/>
        </w:rPr>
        <w:t>_________________</w:t>
      </w:r>
      <w:r w:rsidRPr="00991A54">
        <w:rPr>
          <w:rFonts w:ascii="Times New Roman" w:hAnsi="Times New Roman"/>
          <w:sz w:val="24"/>
          <w:szCs w:val="24"/>
        </w:rPr>
        <w:t>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F8114B">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F8114B" w:rsidRPr="00991A54" w:rsidRDefault="00F8114B" w:rsidP="00E13303">
      <w:pPr>
        <w:widowControl/>
        <w:numPr>
          <w:ilvl w:val="0"/>
          <w:numId w:val="76"/>
        </w:numPr>
        <w:spacing w:line="360" w:lineRule="exact"/>
        <w:jc w:val="both"/>
        <w:rPr>
          <w:rFonts w:ascii="Times New Roman" w:hAnsi="Times New Roman"/>
          <w:sz w:val="24"/>
          <w:szCs w:val="24"/>
        </w:rPr>
      </w:pPr>
      <w:r w:rsidRPr="00991A54">
        <w:rPr>
          <w:rFonts w:ascii="Times New Roman" w:hAnsi="Times New Roman"/>
          <w:sz w:val="24"/>
          <w:szCs w:val="24"/>
        </w:rPr>
        <w:t>Dichiarazione di eventuale distribuzione esclusiv</w:t>
      </w:r>
      <w:r>
        <w:rPr>
          <w:rFonts w:ascii="Times New Roman" w:hAnsi="Times New Roman"/>
          <w:sz w:val="24"/>
          <w:szCs w:val="24"/>
        </w:rPr>
        <w:t>a dei prodotti offerti: _______</w:t>
      </w:r>
    </w:p>
    <w:p w:rsidR="00F8114B" w:rsidRPr="00991A54" w:rsidRDefault="00F8114B" w:rsidP="00F8114B">
      <w:pPr>
        <w:pStyle w:val="Testonormale"/>
        <w:spacing w:line="360" w:lineRule="exact"/>
        <w:ind w:left="426" w:right="-18"/>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________________________________________________________________________</w:t>
      </w:r>
    </w:p>
    <w:p w:rsidR="00F8114B" w:rsidRPr="00991A54" w:rsidRDefault="00F8114B" w:rsidP="00F8114B">
      <w:pPr>
        <w:pStyle w:val="Testonormale"/>
        <w:spacing w:line="360" w:lineRule="exact"/>
        <w:ind w:left="426" w:right="-18"/>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_______________________________________________________________________;</w:t>
      </w:r>
    </w:p>
    <w:p w:rsidR="00F8114B" w:rsidRPr="00991A54" w:rsidRDefault="00F8114B" w:rsidP="00F8114B">
      <w:pPr>
        <w:pStyle w:val="Testonormale"/>
        <w:ind w:left="426" w:right="-18"/>
        <w:rPr>
          <w:rFonts w:ascii="Times New Roman" w:hAnsi="Times New Roman" w:cs="Times New Roman"/>
        </w:rPr>
      </w:pPr>
    </w:p>
    <w:p w:rsidR="00F8114B" w:rsidRPr="00991A54" w:rsidRDefault="00F8114B" w:rsidP="00E13303">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 xml:space="preserve">Codice del dispositivo secondo la classificazione nazionale dei dispositivi (CND) (codice della classificazione nazionale dei dispositivi medici all’ultimo livello di suddivisione) : </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w:t>
      </w:r>
      <w:r>
        <w:rPr>
          <w:rFonts w:ascii="Times New Roman" w:hAnsi="Times New Roman"/>
          <w:sz w:val="24"/>
          <w:szCs w:val="24"/>
        </w:rPr>
        <w:t xml:space="preserve">      _______________________</w:t>
      </w:r>
      <w:r w:rsidRPr="00991A54">
        <w:rPr>
          <w:rFonts w:ascii="Times New Roman" w:hAnsi="Times New Roman"/>
          <w:sz w:val="24"/>
          <w:szCs w:val="24"/>
        </w:rPr>
        <w:t>________________________________________________;</w:t>
      </w:r>
    </w:p>
    <w:p w:rsidR="00F8114B" w:rsidRPr="00991A54" w:rsidRDefault="00F8114B" w:rsidP="00F8114B">
      <w:pPr>
        <w:widowControl/>
        <w:jc w:val="both"/>
        <w:rPr>
          <w:rFonts w:ascii="Times New Roman" w:hAnsi="Times New Roman"/>
          <w:sz w:val="32"/>
          <w:szCs w:val="32"/>
        </w:rPr>
      </w:pPr>
      <w:r>
        <w:rPr>
          <w:rFonts w:ascii="Times New Roman" w:hAnsi="Times New Roman"/>
          <w:sz w:val="32"/>
          <w:szCs w:val="32"/>
        </w:rPr>
        <w:t>5</w:t>
      </w:r>
      <w:r w:rsidRPr="00991A54">
        <w:rPr>
          <w:rFonts w:ascii="Times New Roman" w:hAnsi="Times New Roman"/>
          <w:sz w:val="32"/>
          <w:szCs w:val="32"/>
        </w:rPr>
        <w:t xml:space="preserve">. NORMATIVE  </w:t>
      </w:r>
    </w:p>
    <w:p w:rsidR="00F8114B" w:rsidRPr="00991A54" w:rsidRDefault="00F8114B" w:rsidP="00F8114B">
      <w:pPr>
        <w:widowControl/>
        <w:spacing w:before="120"/>
        <w:jc w:val="both"/>
        <w:rPr>
          <w:rFonts w:ascii="Times New Roman" w:hAnsi="Times New Roman"/>
          <w:b/>
          <w:sz w:val="24"/>
          <w:szCs w:val="24"/>
        </w:rPr>
      </w:pPr>
      <w:r>
        <w:rPr>
          <w:rFonts w:ascii="Times New Roman" w:hAnsi="Times New Roman"/>
          <w:b/>
          <w:sz w:val="24"/>
          <w:szCs w:val="24"/>
        </w:rPr>
        <w:t>5</w:t>
      </w:r>
      <w:r w:rsidRPr="00991A54">
        <w:rPr>
          <w:rFonts w:ascii="Times New Roman" w:hAnsi="Times New Roman"/>
          <w:b/>
          <w:sz w:val="24"/>
          <w:szCs w:val="24"/>
        </w:rPr>
        <w:t xml:space="preserve">.1 La rispondenza della fornitura alla normativa che segue, comprensiva di tutte le variazioni successivamente apportate da leggi e regolamenti </w:t>
      </w:r>
      <w:r w:rsidRPr="00991A54">
        <w:rPr>
          <w:rFonts w:ascii="Times New Roman" w:hAnsi="Times New Roman"/>
          <w:b/>
          <w:sz w:val="16"/>
          <w:szCs w:val="16"/>
        </w:rPr>
        <w:t>( barrare le caselle che interessano )</w:t>
      </w:r>
      <w:r w:rsidRPr="00991A54">
        <w:rPr>
          <w:rFonts w:ascii="Times New Roman" w:hAnsi="Times New Roman"/>
          <w:b/>
          <w:sz w:val="24"/>
          <w:szCs w:val="24"/>
        </w:rPr>
        <w:t xml:space="preserve"> </w:t>
      </w:r>
    </w:p>
    <w:p w:rsidR="00F8114B" w:rsidRPr="00991A54" w:rsidRDefault="00F8114B" w:rsidP="00F8114B">
      <w:pPr>
        <w:widowControl/>
        <w:spacing w:line="360" w:lineRule="exact"/>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.1.1 Conformità alle norme :</w:t>
      </w:r>
    </w:p>
    <w:p w:rsidR="00F8114B" w:rsidRPr="00991A54" w:rsidRDefault="00F8114B" w:rsidP="00F8114B">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93/42/CEE (dispositivi medici);</w:t>
      </w:r>
    </w:p>
    <w:p w:rsidR="00F8114B" w:rsidRPr="00991A54" w:rsidRDefault="00F8114B" w:rsidP="00F8114B">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89/391/CEE (sicurezza della salute dei lavoratori durante il lavoro );</w:t>
      </w:r>
    </w:p>
    <w:p w:rsidR="00F8114B" w:rsidRPr="00991A54" w:rsidRDefault="00F8114B" w:rsidP="00F8114B">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89/654/CEE (sicurezza della salute dei lavoratori durante il lavoro );</w:t>
      </w:r>
    </w:p>
    <w:p w:rsidR="00F8114B" w:rsidRPr="00991A54" w:rsidRDefault="00F8114B" w:rsidP="00F8114B">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89/655/CEE (sicurezza della salute dei lavoratori durante il lavoro );</w:t>
      </w:r>
    </w:p>
    <w:p w:rsidR="00F8114B" w:rsidRPr="00991A54" w:rsidRDefault="00F8114B" w:rsidP="00F8114B">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89/656/CEE (sicurezza della salute dei lavoratori durante il lavoro );</w:t>
      </w:r>
    </w:p>
    <w:p w:rsidR="00F8114B" w:rsidRPr="00991A54" w:rsidRDefault="00F8114B" w:rsidP="00F8114B">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89/269/CEE (sicurezza della salute dei lavoratori durante il lavoro );</w:t>
      </w:r>
      <w:r w:rsidRPr="00991A54">
        <w:rPr>
          <w:rFonts w:ascii="Times New Roman" w:hAnsi="Times New Roman"/>
          <w:b/>
          <w:sz w:val="24"/>
          <w:szCs w:val="24"/>
        </w:rPr>
        <w:t xml:space="preserve"> </w:t>
      </w:r>
    </w:p>
    <w:p w:rsidR="00F8114B" w:rsidRPr="00991A54" w:rsidRDefault="00F8114B" w:rsidP="00F8114B">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90/269/CEE (sicurezza della salute dei lavoratori durante il lavoro );</w:t>
      </w:r>
      <w:r w:rsidRPr="00991A54">
        <w:rPr>
          <w:rFonts w:ascii="Times New Roman" w:hAnsi="Times New Roman"/>
          <w:b/>
          <w:sz w:val="24"/>
          <w:szCs w:val="24"/>
        </w:rPr>
        <w:t xml:space="preserve"> </w:t>
      </w:r>
    </w:p>
    <w:p w:rsidR="00F8114B" w:rsidRDefault="00F8114B" w:rsidP="00F8114B">
      <w:pPr>
        <w:spacing w:line="320" w:lineRule="exact"/>
        <w:jc w:val="right"/>
        <w:rPr>
          <w:rFonts w:ascii="Times New Roman" w:hAnsi="Times New Roman"/>
          <w:i/>
          <w:iCs/>
        </w:rPr>
      </w:pPr>
      <w:r>
        <w:rPr>
          <w:rFonts w:ascii="Times New Roman" w:hAnsi="Times New Roman"/>
          <w:i/>
          <w:iCs/>
        </w:rPr>
        <w:t>segue↓</w:t>
      </w:r>
    </w:p>
    <w:p w:rsidR="00F8114B" w:rsidRPr="00991A54" w:rsidRDefault="00F8114B" w:rsidP="00F8114B">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lastRenderedPageBreak/>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90/270/CEE (sicurezza della salute dei lavoratori durante il lavoro );</w:t>
      </w:r>
      <w:r w:rsidRPr="00991A54">
        <w:rPr>
          <w:rFonts w:ascii="Times New Roman" w:hAnsi="Times New Roman"/>
          <w:b/>
          <w:sz w:val="24"/>
          <w:szCs w:val="24"/>
        </w:rPr>
        <w:t xml:space="preserve"> </w:t>
      </w:r>
    </w:p>
    <w:p w:rsidR="00F8114B" w:rsidRPr="00991A54" w:rsidRDefault="00F8114B" w:rsidP="00F8114B">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90/394/CEE (sicurezza della salute dei lavoratori durante il lavoro );</w:t>
      </w:r>
      <w:r w:rsidRPr="00991A54">
        <w:rPr>
          <w:rFonts w:ascii="Times New Roman" w:hAnsi="Times New Roman"/>
          <w:b/>
          <w:sz w:val="24"/>
          <w:szCs w:val="24"/>
        </w:rPr>
        <w:t xml:space="preserve"> </w:t>
      </w:r>
    </w:p>
    <w:p w:rsidR="00F8114B" w:rsidRPr="00991A54" w:rsidRDefault="00F8114B" w:rsidP="00F8114B">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90/679/CEE (compatibilità elettromagnetica);</w:t>
      </w:r>
    </w:p>
    <w:p w:rsidR="00F8114B" w:rsidRPr="00991A54" w:rsidRDefault="00F8114B" w:rsidP="00F8114B">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97/23/CEE ( apparecchi a pressione );</w:t>
      </w:r>
    </w:p>
    <w:p w:rsidR="00F8114B" w:rsidRPr="00991A54" w:rsidRDefault="00F8114B" w:rsidP="00F8114B">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98/79/CEE (dispositivi medico diagnostici in vitro );</w:t>
      </w:r>
    </w:p>
    <w:p w:rsidR="00F8114B" w:rsidRPr="00991A54" w:rsidRDefault="00F8114B" w:rsidP="00F8114B">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90/385/CEE (dispositivi medici impiantabili attivi );</w:t>
      </w:r>
    </w:p>
    <w:p w:rsidR="00F8114B" w:rsidRPr="00991A54" w:rsidRDefault="00F8114B" w:rsidP="00F8114B">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Altre direttive ( specificare ) ………………………</w:t>
      </w:r>
    </w:p>
    <w:p w:rsidR="00F8114B" w:rsidRPr="00991A54" w:rsidRDefault="00F8114B" w:rsidP="00F8114B">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Altre norme tecniche CEI/UNI  ( specificare )……………. …….;</w:t>
      </w:r>
    </w:p>
    <w:p w:rsidR="00F8114B" w:rsidRPr="00991A54" w:rsidRDefault="00F8114B" w:rsidP="00F8114B">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Dispositivi di protezione individuale </w:t>
      </w:r>
      <w:proofErr w:type="spellStart"/>
      <w:r w:rsidRPr="00991A54">
        <w:rPr>
          <w:rFonts w:ascii="Times New Roman" w:hAnsi="Times New Roman"/>
          <w:sz w:val="24"/>
          <w:szCs w:val="24"/>
        </w:rPr>
        <w:t>D.lgs</w:t>
      </w:r>
      <w:proofErr w:type="spellEnd"/>
      <w:r w:rsidRPr="00991A54">
        <w:rPr>
          <w:rFonts w:ascii="Times New Roman" w:hAnsi="Times New Roman"/>
          <w:sz w:val="24"/>
          <w:szCs w:val="24"/>
        </w:rPr>
        <w:t xml:space="preserve"> 475/1992;</w:t>
      </w:r>
    </w:p>
    <w:p w:rsidR="00F8114B" w:rsidRPr="00991A54" w:rsidRDefault="00F8114B" w:rsidP="00F8114B">
      <w:pPr>
        <w:widowControl/>
        <w:spacing w:before="120"/>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.1.2 Marchi : </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ISO 9000;</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CE 93/42;</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IMQ;</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VDE;</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CSA;</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UL;</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TUV</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FUI XII  edizione e successivi aggiornamenti;</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Altro: ( specificare ) …………………………………… ;</w:t>
      </w:r>
    </w:p>
    <w:p w:rsidR="00F8114B" w:rsidRPr="00991A54" w:rsidRDefault="00F8114B" w:rsidP="00E13303">
      <w:pPr>
        <w:widowControl/>
        <w:numPr>
          <w:ilvl w:val="0"/>
          <w:numId w:val="71"/>
        </w:numPr>
        <w:jc w:val="both"/>
        <w:rPr>
          <w:rFonts w:ascii="Times New Roman" w:hAnsi="Times New Roman"/>
          <w:sz w:val="24"/>
          <w:szCs w:val="24"/>
        </w:rPr>
      </w:pPr>
      <w:r w:rsidRPr="00991A54">
        <w:rPr>
          <w:rFonts w:ascii="Times New Roman" w:hAnsi="Times New Roman"/>
          <w:sz w:val="24"/>
          <w:szCs w:val="24"/>
        </w:rPr>
        <w:t>Altro: ( specificare ) …………………………………… ;</w:t>
      </w:r>
    </w:p>
    <w:p w:rsidR="00F8114B" w:rsidRPr="00991A54" w:rsidRDefault="00F8114B" w:rsidP="00F8114B">
      <w:pPr>
        <w:widowControl/>
        <w:spacing w:before="120"/>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.1.3 Altre norme ( Farmacopee, norme armonizzate ):: </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Elencare e descrizione </w:t>
      </w:r>
      <w:r w:rsidRPr="00991A54">
        <w:rPr>
          <w:rFonts w:ascii="Times New Roman" w:hAnsi="Times New Roman"/>
          <w:sz w:val="20"/>
        </w:rPr>
        <w:t xml:space="preserve">( riportare la norma, la sezione </w:t>
      </w:r>
      <w:proofErr w:type="spellStart"/>
      <w:r w:rsidRPr="00991A54">
        <w:rPr>
          <w:rFonts w:ascii="Times New Roman" w:hAnsi="Times New Roman"/>
          <w:sz w:val="20"/>
        </w:rPr>
        <w:t>edil</w:t>
      </w:r>
      <w:proofErr w:type="spellEnd"/>
      <w:r w:rsidRPr="00991A54">
        <w:rPr>
          <w:rFonts w:ascii="Times New Roman" w:hAnsi="Times New Roman"/>
          <w:sz w:val="20"/>
        </w:rPr>
        <w:t xml:space="preserve"> titolo delle caratteristiche di riferimento )</w:t>
      </w:r>
      <w:r w:rsidRPr="00991A54">
        <w:rPr>
          <w:rFonts w:ascii="Times New Roman" w:hAnsi="Times New Roman"/>
          <w:sz w:val="24"/>
          <w:szCs w:val="24"/>
        </w:rPr>
        <w:t xml:space="preserve"> :</w:t>
      </w:r>
      <w:r w:rsidRPr="00991A54">
        <w:rPr>
          <w:rFonts w:ascii="Times New Roman" w:hAnsi="Times New Roman"/>
          <w:b/>
          <w:sz w:val="24"/>
          <w:szCs w:val="24"/>
        </w:rPr>
        <w:t xml:space="preserve"> </w:t>
      </w: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.1.4 Certificazione CE</w:t>
      </w:r>
      <w:r w:rsidRPr="00991A54">
        <w:rPr>
          <w:rFonts w:ascii="Times New Roman" w:hAnsi="Times New Roman"/>
          <w:b/>
          <w:sz w:val="24"/>
          <w:szCs w:val="24"/>
        </w:rPr>
        <w:t xml:space="preserve"> </w:t>
      </w:r>
      <w:r w:rsidRPr="00991A54">
        <w:rPr>
          <w:rFonts w:ascii="Times New Roman" w:hAnsi="Times New Roman"/>
          <w:sz w:val="24"/>
          <w:szCs w:val="24"/>
        </w:rPr>
        <w:t xml:space="preserve">( indicare data di rilascio, sua validità e tipologia Dispositivo medico) allegare copia della certificazione </w:t>
      </w:r>
      <w:r w:rsidRPr="00991A54">
        <w:rPr>
          <w:rFonts w:ascii="Times New Roman" w:hAnsi="Times New Roman"/>
          <w:b/>
          <w:sz w:val="24"/>
          <w:szCs w:val="24"/>
        </w:rPr>
        <w:t xml:space="preserve">: </w:t>
      </w:r>
      <w:r w:rsidRPr="00991A54">
        <w:rPr>
          <w:rFonts w:ascii="Times New Roman" w:hAnsi="Times New Roman"/>
          <w:sz w:val="24"/>
          <w:szCs w:val="24"/>
        </w:rPr>
        <w:t>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.1.5 Ente notificato che ha emesso la certificazione CE del prodotto ( codice e nome ): _______________________________________________________; </w:t>
      </w:r>
    </w:p>
    <w:p w:rsidR="00F8114B" w:rsidRDefault="00F8114B" w:rsidP="00F8114B">
      <w:pPr>
        <w:spacing w:line="320" w:lineRule="exact"/>
        <w:jc w:val="right"/>
        <w:rPr>
          <w:rFonts w:ascii="Times New Roman" w:hAnsi="Times New Roman"/>
          <w:i/>
          <w:iCs/>
        </w:rPr>
      </w:pPr>
      <w:r>
        <w:rPr>
          <w:rFonts w:ascii="Times New Roman" w:hAnsi="Times New Roman"/>
          <w:i/>
          <w:iCs/>
        </w:rPr>
        <w:t>segue↓</w:t>
      </w:r>
    </w:p>
    <w:p w:rsidR="00F8114B" w:rsidRPr="00991A54" w:rsidRDefault="00F8114B" w:rsidP="00F8114B">
      <w:pPr>
        <w:ind w:left="340" w:right="-262"/>
        <w:jc w:val="right"/>
        <w:rPr>
          <w:rFonts w:ascii="Times New Roman" w:hAnsi="Times New Roman"/>
          <w:i/>
          <w:iCs/>
        </w:rPr>
      </w:pP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lastRenderedPageBreak/>
        <w:t>5</w:t>
      </w:r>
      <w:r w:rsidRPr="00991A54">
        <w:rPr>
          <w:rFonts w:ascii="Times New Roman" w:hAnsi="Times New Roman"/>
          <w:sz w:val="24"/>
          <w:szCs w:val="24"/>
        </w:rPr>
        <w:t>.1.6 Ente notificato che ha emesso la certificazione del sistema di qualità ( codice e nome ): 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.1.7. Classe di appartenenza secondo le direttive comunitarie sui dispositivi medici</w:t>
      </w:r>
      <w:r w:rsidRPr="00991A54">
        <w:rPr>
          <w:rFonts w:ascii="Times New Roman" w:hAnsi="Times New Roman"/>
          <w:b/>
          <w:sz w:val="24"/>
          <w:szCs w:val="24"/>
        </w:rPr>
        <w:t xml:space="preserve"> :</w:t>
      </w:r>
      <w:r>
        <w:rPr>
          <w:rFonts w:ascii="Times New Roman" w:hAnsi="Times New Roman"/>
          <w:sz w:val="24"/>
          <w:szCs w:val="24"/>
        </w:rPr>
        <w:t>_______</w:t>
      </w:r>
    </w:p>
    <w:p w:rsidR="00F8114B" w:rsidRPr="00991A54" w:rsidRDefault="00F8114B" w:rsidP="00F8114B">
      <w:pPr>
        <w:spacing w:line="360" w:lineRule="auto"/>
        <w:jc w:val="right"/>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.1.8. Destinazione d’uso e campo di applicazione ( attribuita dal fabbricante secondo la certificazione CE ) :___________________________________________________________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.1.9 Specificare tempi di follow up e </w:t>
      </w:r>
      <w:r>
        <w:rPr>
          <w:rFonts w:ascii="Times New Roman" w:hAnsi="Times New Roman"/>
          <w:sz w:val="24"/>
          <w:szCs w:val="24"/>
        </w:rPr>
        <w:t>trial clinici:______________</w:t>
      </w:r>
      <w:r w:rsidRPr="00991A54">
        <w:rPr>
          <w:rFonts w:ascii="Times New Roman" w:hAnsi="Times New Roman"/>
          <w:sz w:val="24"/>
          <w:szCs w:val="24"/>
        </w:rPr>
        <w:t>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w:t>
      </w:r>
      <w:r>
        <w:rPr>
          <w:rFonts w:ascii="Times New Roman" w:hAnsi="Times New Roman"/>
          <w:sz w:val="24"/>
          <w:szCs w:val="24"/>
        </w:rPr>
        <w:t>____________________________</w:t>
      </w:r>
    </w:p>
    <w:p w:rsidR="00F8114B" w:rsidRPr="00991A54" w:rsidRDefault="00F8114B" w:rsidP="00F8114B">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.1.20 Data di introduzione sul mercato :_________________________________________;</w:t>
      </w:r>
    </w:p>
    <w:p w:rsidR="00F8114B" w:rsidRPr="00991A54" w:rsidRDefault="00F8114B" w:rsidP="00F8114B">
      <w:pPr>
        <w:widowControl/>
        <w:jc w:val="both"/>
        <w:rPr>
          <w:rFonts w:ascii="Times New Roman" w:hAnsi="Times New Roman"/>
          <w:sz w:val="32"/>
          <w:szCs w:val="32"/>
        </w:rPr>
      </w:pPr>
      <w:r>
        <w:rPr>
          <w:rFonts w:ascii="Times New Roman" w:hAnsi="Times New Roman"/>
          <w:sz w:val="32"/>
          <w:szCs w:val="32"/>
        </w:rPr>
        <w:t>6</w:t>
      </w:r>
      <w:r w:rsidRPr="00991A54">
        <w:rPr>
          <w:rFonts w:ascii="Times New Roman" w:hAnsi="Times New Roman"/>
          <w:sz w:val="32"/>
          <w:szCs w:val="32"/>
        </w:rPr>
        <w:t xml:space="preserve">. AFFIDABILITA’ </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b/>
          <w:sz w:val="24"/>
          <w:szCs w:val="24"/>
        </w:rPr>
        <w:t>6</w:t>
      </w:r>
      <w:r w:rsidRPr="00991A54">
        <w:rPr>
          <w:rFonts w:ascii="Times New Roman" w:hAnsi="Times New Roman"/>
          <w:b/>
          <w:sz w:val="24"/>
          <w:szCs w:val="24"/>
        </w:rPr>
        <w:t>.1 Numero di studi controllati di durata superiore a 5 anni pubblicati:_____________e</w:t>
      </w:r>
      <w:r w:rsidRPr="00991A54">
        <w:rPr>
          <w:rFonts w:ascii="Times New Roman" w:hAnsi="Times New Roman"/>
          <w:sz w:val="24"/>
          <w:szCs w:val="24"/>
        </w:rPr>
        <w:t xml:space="preserve"> precisamente i seguenti;</w:t>
      </w:r>
    </w:p>
    <w:p w:rsidR="00F8114B" w:rsidRPr="00991A54" w:rsidRDefault="00F8114B" w:rsidP="00E13303">
      <w:pPr>
        <w:widowControl/>
        <w:numPr>
          <w:ilvl w:val="0"/>
          <w:numId w:val="74"/>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F8114B" w:rsidRPr="00991A54" w:rsidRDefault="00F8114B" w:rsidP="00E13303">
      <w:pPr>
        <w:widowControl/>
        <w:numPr>
          <w:ilvl w:val="0"/>
          <w:numId w:val="74"/>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F8114B" w:rsidRPr="00991A54" w:rsidRDefault="00F8114B" w:rsidP="00E13303">
      <w:pPr>
        <w:widowControl/>
        <w:numPr>
          <w:ilvl w:val="0"/>
          <w:numId w:val="74"/>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F8114B" w:rsidRPr="00991A54" w:rsidRDefault="00F8114B" w:rsidP="00E13303">
      <w:pPr>
        <w:widowControl/>
        <w:numPr>
          <w:ilvl w:val="0"/>
          <w:numId w:val="74"/>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b/>
          <w:sz w:val="24"/>
          <w:szCs w:val="24"/>
        </w:rPr>
        <w:t>6</w:t>
      </w:r>
      <w:r w:rsidRPr="00991A54">
        <w:rPr>
          <w:rFonts w:ascii="Times New Roman" w:hAnsi="Times New Roman"/>
          <w:b/>
          <w:sz w:val="24"/>
          <w:szCs w:val="24"/>
        </w:rPr>
        <w:t>.2 Numero di studi controllati di durata superiore a 10 anni pubblicati:_____________ e</w:t>
      </w:r>
      <w:r w:rsidRPr="00991A54">
        <w:rPr>
          <w:rFonts w:ascii="Times New Roman" w:hAnsi="Times New Roman"/>
          <w:sz w:val="24"/>
          <w:szCs w:val="24"/>
        </w:rPr>
        <w:t xml:space="preserve"> precisamente i seguenti:</w:t>
      </w:r>
    </w:p>
    <w:p w:rsidR="00F8114B" w:rsidRPr="00991A54" w:rsidRDefault="00F8114B" w:rsidP="00E13303">
      <w:pPr>
        <w:widowControl/>
        <w:numPr>
          <w:ilvl w:val="0"/>
          <w:numId w:val="73"/>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F8114B" w:rsidRPr="00991A54" w:rsidRDefault="00F8114B" w:rsidP="00E13303">
      <w:pPr>
        <w:widowControl/>
        <w:numPr>
          <w:ilvl w:val="0"/>
          <w:numId w:val="73"/>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F8114B" w:rsidRPr="00991A54" w:rsidRDefault="00F8114B" w:rsidP="00E13303">
      <w:pPr>
        <w:widowControl/>
        <w:numPr>
          <w:ilvl w:val="0"/>
          <w:numId w:val="73"/>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F8114B" w:rsidRPr="00991A54" w:rsidRDefault="00F8114B" w:rsidP="00E13303">
      <w:pPr>
        <w:widowControl/>
        <w:numPr>
          <w:ilvl w:val="0"/>
          <w:numId w:val="73"/>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F8114B" w:rsidRPr="00991A54" w:rsidRDefault="00F8114B" w:rsidP="00E13303">
      <w:pPr>
        <w:widowControl/>
        <w:numPr>
          <w:ilvl w:val="0"/>
          <w:numId w:val="73"/>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F8114B" w:rsidRPr="008D5141" w:rsidRDefault="00F8114B" w:rsidP="00F8114B">
      <w:pPr>
        <w:spacing w:line="320" w:lineRule="exact"/>
        <w:ind w:left="680"/>
        <w:jc w:val="right"/>
        <w:rPr>
          <w:rFonts w:ascii="Times New Roman" w:hAnsi="Times New Roman"/>
          <w:i/>
          <w:iCs/>
        </w:rPr>
      </w:pPr>
      <w:r w:rsidRPr="008D5141">
        <w:rPr>
          <w:rFonts w:ascii="Times New Roman" w:hAnsi="Times New Roman"/>
          <w:i/>
          <w:iCs/>
        </w:rPr>
        <w:t>segue↓</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.3 Tipi di anomale osservate  e frequenza relativa:</w:t>
      </w:r>
    </w:p>
    <w:p w:rsidR="00F8114B" w:rsidRPr="00991A54" w:rsidRDefault="00F8114B" w:rsidP="00E13303">
      <w:pPr>
        <w:widowControl/>
        <w:numPr>
          <w:ilvl w:val="0"/>
          <w:numId w:val="75"/>
        </w:numPr>
        <w:spacing w:before="120" w:line="360" w:lineRule="auto"/>
        <w:jc w:val="both"/>
        <w:rPr>
          <w:rFonts w:ascii="Times New Roman" w:hAnsi="Times New Roman"/>
          <w:sz w:val="24"/>
          <w:szCs w:val="24"/>
        </w:rPr>
      </w:pPr>
      <w:r w:rsidRPr="00991A54">
        <w:rPr>
          <w:rFonts w:ascii="Times New Roman" w:hAnsi="Times New Roman"/>
          <w:sz w:val="24"/>
          <w:szCs w:val="24"/>
        </w:rPr>
        <w:lastRenderedPageBreak/>
        <w:t>_____________________________% ________________;</w:t>
      </w:r>
    </w:p>
    <w:p w:rsidR="00F8114B" w:rsidRPr="00991A54" w:rsidRDefault="00F8114B" w:rsidP="00E13303">
      <w:pPr>
        <w:widowControl/>
        <w:numPr>
          <w:ilvl w:val="0"/>
          <w:numId w:val="75"/>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F8114B" w:rsidRPr="00991A54" w:rsidRDefault="00F8114B" w:rsidP="00E13303">
      <w:pPr>
        <w:widowControl/>
        <w:numPr>
          <w:ilvl w:val="0"/>
          <w:numId w:val="75"/>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F8114B" w:rsidRPr="00991A54" w:rsidRDefault="00F8114B" w:rsidP="00E13303">
      <w:pPr>
        <w:widowControl/>
        <w:numPr>
          <w:ilvl w:val="0"/>
          <w:numId w:val="75"/>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F8114B" w:rsidRPr="00991A54" w:rsidRDefault="00F8114B" w:rsidP="00E13303">
      <w:pPr>
        <w:widowControl/>
        <w:numPr>
          <w:ilvl w:val="0"/>
          <w:numId w:val="75"/>
        </w:numPr>
        <w:spacing w:before="120" w:line="360" w:lineRule="auto"/>
        <w:jc w:val="both"/>
        <w:rPr>
          <w:rFonts w:ascii="Times New Roman" w:hAnsi="Times New Roman"/>
          <w:sz w:val="24"/>
          <w:szCs w:val="24"/>
        </w:rPr>
      </w:pPr>
      <w:r w:rsidRPr="00991A54">
        <w:rPr>
          <w:rFonts w:ascii="Times New Roman" w:hAnsi="Times New Roman"/>
          <w:sz w:val="24"/>
          <w:szCs w:val="24"/>
        </w:rPr>
        <w:t xml:space="preserve"> Altro % ________________;</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.4 Numero di dispositivi sottoposti a test: ____________________Anno di effettuazione del test ___________________;</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.5 Numero totale di anomalie segnalate  dagli utenti al 1 gennaio 201</w:t>
      </w:r>
      <w:r>
        <w:rPr>
          <w:rFonts w:ascii="Times New Roman" w:hAnsi="Times New Roman"/>
          <w:sz w:val="24"/>
          <w:szCs w:val="24"/>
        </w:rPr>
        <w:t>3</w:t>
      </w:r>
      <w:r w:rsidRPr="00991A54">
        <w:rPr>
          <w:rFonts w:ascii="Times New Roman" w:hAnsi="Times New Roman"/>
          <w:sz w:val="24"/>
          <w:szCs w:val="24"/>
        </w:rPr>
        <w:t xml:space="preserve"> :__________;</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.6 Garanzia ( descrizione ): ________________________</w:t>
      </w:r>
      <w:r>
        <w:rPr>
          <w:rFonts w:ascii="Times New Roman" w:hAnsi="Times New Roman"/>
          <w:sz w:val="24"/>
          <w:szCs w:val="24"/>
        </w:rPr>
        <w:t>____________________________</w:t>
      </w:r>
    </w:p>
    <w:p w:rsidR="00F8114B" w:rsidRPr="00991A54" w:rsidRDefault="00F8114B" w:rsidP="00F8114B">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.7  Durata della garanzia ( indicare gli anni  ): _______</w:t>
      </w:r>
      <w:r>
        <w:rPr>
          <w:rFonts w:ascii="Times New Roman" w:hAnsi="Times New Roman"/>
          <w:sz w:val="24"/>
          <w:szCs w:val="24"/>
        </w:rPr>
        <w:t>______________________________</w:t>
      </w:r>
      <w:r w:rsidRPr="00991A54">
        <w:rPr>
          <w:rFonts w:ascii="Times New Roman" w:hAnsi="Times New Roman"/>
          <w:sz w:val="24"/>
          <w:szCs w:val="24"/>
        </w:rPr>
        <w:t>;</w:t>
      </w:r>
    </w:p>
    <w:p w:rsidR="00F8114B" w:rsidRPr="00991A54" w:rsidRDefault="00F8114B" w:rsidP="00F8114B">
      <w:pPr>
        <w:widowControl/>
        <w:jc w:val="both"/>
        <w:rPr>
          <w:rFonts w:ascii="Times New Roman" w:hAnsi="Times New Roman"/>
          <w:sz w:val="32"/>
          <w:szCs w:val="32"/>
        </w:rPr>
      </w:pPr>
    </w:p>
    <w:p w:rsidR="00F8114B" w:rsidRPr="00991A54" w:rsidRDefault="00F8114B" w:rsidP="00F8114B">
      <w:pPr>
        <w:jc w:val="both"/>
        <w:rPr>
          <w:rFonts w:ascii="Times New Roman" w:hAnsi="Times New Roman"/>
          <w:sz w:val="32"/>
          <w:szCs w:val="32"/>
        </w:rPr>
      </w:pPr>
      <w:r>
        <w:rPr>
          <w:rFonts w:ascii="Times New Roman" w:hAnsi="Times New Roman"/>
          <w:sz w:val="32"/>
          <w:szCs w:val="32"/>
        </w:rPr>
        <w:t>7</w:t>
      </w:r>
      <w:r w:rsidRPr="00991A54">
        <w:rPr>
          <w:rFonts w:ascii="Times New Roman" w:hAnsi="Times New Roman"/>
          <w:sz w:val="32"/>
          <w:szCs w:val="32"/>
        </w:rPr>
        <w:t xml:space="preserve">. QUALITA’ DI PRODUZIONE     </w:t>
      </w:r>
    </w:p>
    <w:p w:rsidR="00F8114B" w:rsidRPr="00991A54" w:rsidRDefault="00F8114B" w:rsidP="00F8114B">
      <w:pPr>
        <w:spacing w:before="120" w:line="360" w:lineRule="auto"/>
        <w:jc w:val="both"/>
        <w:rPr>
          <w:rFonts w:ascii="Times New Roman" w:hAnsi="Times New Roman"/>
          <w:sz w:val="24"/>
          <w:szCs w:val="24"/>
        </w:rPr>
      </w:pPr>
      <w:r>
        <w:rPr>
          <w:rFonts w:ascii="Times New Roman" w:hAnsi="Times New Roman"/>
          <w:sz w:val="24"/>
          <w:szCs w:val="24"/>
        </w:rPr>
        <w:t>7</w:t>
      </w:r>
      <w:r w:rsidRPr="00991A54">
        <w:rPr>
          <w:rFonts w:ascii="Times New Roman" w:hAnsi="Times New Roman"/>
          <w:sz w:val="24"/>
          <w:szCs w:val="24"/>
        </w:rPr>
        <w:t xml:space="preserve">.1 Stabilimento effettivo di produzione e confezionamento del prodotto offerto: </w:t>
      </w:r>
    </w:p>
    <w:p w:rsidR="00F8114B" w:rsidRPr="00991A54" w:rsidRDefault="00F8114B" w:rsidP="00F8114B">
      <w:pPr>
        <w:spacing w:before="120" w:line="360" w:lineRule="auto"/>
        <w:jc w:val="both"/>
        <w:rPr>
          <w:rFonts w:ascii="Times New Roman" w:hAnsi="Times New Roman"/>
          <w:b/>
          <w:sz w:val="24"/>
          <w:szCs w:val="24"/>
        </w:rPr>
      </w:pPr>
      <w:r w:rsidRPr="00991A54">
        <w:rPr>
          <w:rFonts w:ascii="Times New Roman" w:hAnsi="Times New Roman"/>
          <w:b/>
          <w:sz w:val="24"/>
          <w:szCs w:val="24"/>
        </w:rPr>
        <w:t>RAGIONE SOCIALE ___________________________________________________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b/>
          <w:sz w:val="24"/>
          <w:szCs w:val="24"/>
        </w:rPr>
        <w:t xml:space="preserve">Via </w:t>
      </w:r>
      <w:r w:rsidRPr="00991A54">
        <w:rPr>
          <w:rFonts w:ascii="Times New Roman" w:hAnsi="Times New Roman"/>
          <w:sz w:val="24"/>
          <w:szCs w:val="24"/>
        </w:rPr>
        <w:t>__________________________________________________________;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b/>
          <w:sz w:val="24"/>
          <w:szCs w:val="24"/>
        </w:rPr>
        <w:t>Città _</w:t>
      </w:r>
      <w:r w:rsidRPr="00991A54">
        <w:rPr>
          <w:rFonts w:ascii="Times New Roman" w:hAnsi="Times New Roman"/>
          <w:sz w:val="24"/>
          <w:szCs w:val="24"/>
        </w:rPr>
        <w:t>____________________________________________________________;</w:t>
      </w:r>
    </w:p>
    <w:p w:rsidR="00F8114B" w:rsidRPr="00991A54" w:rsidRDefault="00F8114B" w:rsidP="00F8114B">
      <w:pPr>
        <w:spacing w:line="360" w:lineRule="auto"/>
        <w:jc w:val="both"/>
        <w:rPr>
          <w:rFonts w:ascii="Times New Roman" w:hAnsi="Times New Roman"/>
          <w:b/>
          <w:sz w:val="24"/>
          <w:szCs w:val="24"/>
        </w:rPr>
      </w:pPr>
      <w:r w:rsidRPr="00991A54">
        <w:rPr>
          <w:rFonts w:ascii="Times New Roman" w:hAnsi="Times New Roman"/>
          <w:b/>
          <w:sz w:val="24"/>
          <w:szCs w:val="24"/>
        </w:rPr>
        <w:t>Stato _______________________________;</w:t>
      </w:r>
    </w:p>
    <w:p w:rsidR="00F8114B" w:rsidRPr="00991A54" w:rsidRDefault="00F8114B" w:rsidP="00F8114B">
      <w:pPr>
        <w:widowControl/>
        <w:spacing w:line="360" w:lineRule="auto"/>
        <w:jc w:val="both"/>
        <w:rPr>
          <w:rFonts w:ascii="Times New Roman" w:hAnsi="Times New Roman"/>
          <w:sz w:val="24"/>
          <w:szCs w:val="24"/>
        </w:rPr>
      </w:pPr>
      <w:r>
        <w:rPr>
          <w:rFonts w:ascii="Times New Roman" w:hAnsi="Times New Roman"/>
          <w:sz w:val="24"/>
          <w:szCs w:val="24"/>
        </w:rPr>
        <w:t>7</w:t>
      </w:r>
      <w:r w:rsidRPr="00991A54">
        <w:rPr>
          <w:rFonts w:ascii="Times New Roman" w:hAnsi="Times New Roman"/>
          <w:sz w:val="24"/>
          <w:szCs w:val="24"/>
        </w:rPr>
        <w:t>.2. Ispezioni, Certificazioni di qualità o approvazioni subite dal suddetto stabilimento da pare di organismi certificatori riconosciuti ad esclusione di quelle obbligatorie per il rilascio dell’autorizzazione a produrre previste dalle Autorità Sanitarie competenti e/o dalla normativa CE</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ENTE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            DATA</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F8114B" w:rsidRPr="00991A54" w:rsidRDefault="00F8114B" w:rsidP="00F8114B">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F8114B" w:rsidRDefault="00F8114B" w:rsidP="00F8114B">
      <w:pPr>
        <w:spacing w:line="320" w:lineRule="exact"/>
        <w:jc w:val="right"/>
        <w:rPr>
          <w:rFonts w:ascii="Times New Roman" w:hAnsi="Times New Roman"/>
          <w:i/>
          <w:iCs/>
        </w:rPr>
      </w:pPr>
      <w:r>
        <w:rPr>
          <w:rFonts w:ascii="Times New Roman" w:hAnsi="Times New Roman"/>
          <w:i/>
          <w:iCs/>
        </w:rPr>
        <w:t>segue↓</w:t>
      </w:r>
    </w:p>
    <w:p w:rsidR="00F8114B" w:rsidRPr="00991A54" w:rsidRDefault="00F8114B" w:rsidP="00F8114B">
      <w:pPr>
        <w:ind w:left="340" w:right="-262"/>
        <w:jc w:val="right"/>
        <w:rPr>
          <w:rFonts w:ascii="Times New Roman" w:hAnsi="Times New Roman"/>
          <w:i/>
          <w:iCs/>
        </w:rPr>
      </w:pPr>
    </w:p>
    <w:p w:rsidR="00F8114B" w:rsidRPr="00991A54" w:rsidRDefault="00F8114B" w:rsidP="00F8114B">
      <w:pPr>
        <w:ind w:left="340" w:right="-262"/>
        <w:jc w:val="right"/>
        <w:rPr>
          <w:rFonts w:ascii="Times New Roman" w:hAnsi="Times New Roman"/>
          <w:i/>
          <w:iCs/>
        </w:rPr>
      </w:pPr>
    </w:p>
    <w:p w:rsidR="00F8114B" w:rsidRPr="00991A54" w:rsidRDefault="00F8114B" w:rsidP="00F8114B">
      <w:pPr>
        <w:widowControl/>
        <w:jc w:val="both"/>
        <w:rPr>
          <w:rFonts w:ascii="Times New Roman" w:hAnsi="Times New Roman"/>
          <w:sz w:val="32"/>
          <w:szCs w:val="32"/>
        </w:rPr>
      </w:pPr>
      <w:r>
        <w:rPr>
          <w:rFonts w:ascii="Times New Roman" w:hAnsi="Times New Roman"/>
          <w:sz w:val="32"/>
          <w:szCs w:val="32"/>
        </w:rPr>
        <w:lastRenderedPageBreak/>
        <w:t>8</w:t>
      </w:r>
      <w:r w:rsidRPr="00991A54">
        <w:rPr>
          <w:rFonts w:ascii="Times New Roman" w:hAnsi="Times New Roman"/>
          <w:sz w:val="32"/>
          <w:szCs w:val="32"/>
        </w:rPr>
        <w:t xml:space="preserve">. ALTRE CARATTERISTICHE TECNICHE    </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8</w:t>
      </w:r>
      <w:r w:rsidRPr="00991A54">
        <w:rPr>
          <w:rFonts w:ascii="Times New Roman" w:hAnsi="Times New Roman"/>
          <w:sz w:val="24"/>
          <w:szCs w:val="24"/>
        </w:rPr>
        <w:t>.1 Elencare e descrizione : 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jc w:val="both"/>
        <w:rPr>
          <w:rFonts w:ascii="Times New Roman" w:hAnsi="Times New Roman"/>
          <w:sz w:val="32"/>
          <w:szCs w:val="32"/>
        </w:rPr>
      </w:pPr>
      <w:r w:rsidRPr="00C006D6">
        <w:rPr>
          <w:rFonts w:ascii="Times New Roman" w:hAnsi="Times New Roman"/>
          <w:sz w:val="32"/>
          <w:szCs w:val="32"/>
        </w:rPr>
        <w:t>9. MODALITA’</w:t>
      </w:r>
      <w:r w:rsidRPr="00991A54">
        <w:rPr>
          <w:rFonts w:ascii="Times New Roman" w:hAnsi="Times New Roman"/>
          <w:sz w:val="32"/>
          <w:szCs w:val="32"/>
        </w:rPr>
        <w:t xml:space="preserve"> DI CONSERVAZIONE E STOCCAGGIO </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9</w:t>
      </w:r>
      <w:r w:rsidRPr="00991A54">
        <w:rPr>
          <w:rFonts w:ascii="Times New Roman" w:hAnsi="Times New Roman"/>
          <w:sz w:val="24"/>
          <w:szCs w:val="24"/>
        </w:rPr>
        <w:t>.1 Descrizione : 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jc w:val="both"/>
        <w:rPr>
          <w:rFonts w:ascii="Times New Roman" w:hAnsi="Times New Roman"/>
          <w:sz w:val="32"/>
          <w:szCs w:val="32"/>
        </w:rPr>
      </w:pPr>
      <w:r>
        <w:rPr>
          <w:rFonts w:ascii="Times New Roman" w:hAnsi="Times New Roman"/>
          <w:sz w:val="32"/>
          <w:szCs w:val="32"/>
        </w:rPr>
        <w:t>10</w:t>
      </w:r>
      <w:r w:rsidRPr="00991A54">
        <w:rPr>
          <w:rFonts w:ascii="Times New Roman" w:hAnsi="Times New Roman"/>
          <w:sz w:val="32"/>
          <w:szCs w:val="32"/>
        </w:rPr>
        <w:t xml:space="preserve">. MODALITA’ DI SMALTIMENTO DOPO L’USO </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10</w:t>
      </w:r>
      <w:r w:rsidRPr="00991A54">
        <w:rPr>
          <w:rFonts w:ascii="Times New Roman" w:hAnsi="Times New Roman"/>
          <w:sz w:val="24"/>
          <w:szCs w:val="24"/>
        </w:rPr>
        <w:t>.1 Descrizione : 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jc w:val="both"/>
        <w:rPr>
          <w:rFonts w:ascii="Times New Roman" w:hAnsi="Times New Roman"/>
          <w:sz w:val="32"/>
          <w:szCs w:val="32"/>
        </w:rPr>
      </w:pPr>
      <w:r>
        <w:rPr>
          <w:rFonts w:ascii="Times New Roman" w:hAnsi="Times New Roman"/>
          <w:sz w:val="32"/>
          <w:szCs w:val="32"/>
        </w:rPr>
        <w:t>11</w:t>
      </w:r>
      <w:r w:rsidRPr="00991A54">
        <w:rPr>
          <w:rFonts w:ascii="Times New Roman" w:hAnsi="Times New Roman"/>
          <w:sz w:val="32"/>
          <w:szCs w:val="32"/>
        </w:rPr>
        <w:t xml:space="preserve">. CONDIZIONI DI SICUREZZA PER L’UTILIZZATORE E PER IL PAZIENTE </w:t>
      </w:r>
    </w:p>
    <w:p w:rsidR="00F8114B" w:rsidRPr="00991A54" w:rsidRDefault="00F8114B" w:rsidP="00F8114B">
      <w:pPr>
        <w:widowControl/>
        <w:spacing w:before="120" w:line="360" w:lineRule="auto"/>
        <w:jc w:val="both"/>
        <w:rPr>
          <w:rFonts w:ascii="Times New Roman" w:hAnsi="Times New Roman"/>
          <w:sz w:val="24"/>
          <w:szCs w:val="24"/>
        </w:rPr>
      </w:pPr>
      <w:r>
        <w:rPr>
          <w:rFonts w:ascii="Times New Roman" w:hAnsi="Times New Roman"/>
          <w:sz w:val="24"/>
          <w:szCs w:val="24"/>
        </w:rPr>
        <w:t>11</w:t>
      </w:r>
      <w:r w:rsidRPr="00991A54">
        <w:rPr>
          <w:rFonts w:ascii="Times New Roman" w:hAnsi="Times New Roman"/>
          <w:sz w:val="24"/>
          <w:szCs w:val="24"/>
        </w:rPr>
        <w:t>.1 Indicare i possibili rischi derivanti dall’utilizzatore od al paziente nella manipolazione del prodotto e nel suo utilizzo e fornire eventuali indicazioni per la prevenzione degli infortuni:: 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F8114B" w:rsidRPr="00991A54" w:rsidRDefault="00F8114B" w:rsidP="00F8114B">
      <w:pPr>
        <w:ind w:left="2124" w:firstLine="708"/>
        <w:rPr>
          <w:rFonts w:ascii="Times New Roman" w:hAnsi="Times New Roman"/>
          <w:sz w:val="24"/>
          <w:szCs w:val="24"/>
        </w:rPr>
      </w:pPr>
      <w:r w:rsidRPr="00991A54">
        <w:rPr>
          <w:rFonts w:ascii="Times New Roman" w:hAnsi="Times New Roman"/>
          <w:sz w:val="24"/>
          <w:szCs w:val="24"/>
        </w:rPr>
        <w:t xml:space="preserve">               (1)   Firma</w:t>
      </w:r>
    </w:p>
    <w:p w:rsidR="00F8114B" w:rsidRPr="00991A54" w:rsidRDefault="00F8114B" w:rsidP="00F8114B">
      <w:pPr>
        <w:jc w:val="center"/>
        <w:rPr>
          <w:rFonts w:ascii="Times New Roman" w:hAnsi="Times New Roman"/>
          <w:sz w:val="24"/>
          <w:szCs w:val="24"/>
        </w:rPr>
      </w:pPr>
      <w:r w:rsidRPr="00991A54">
        <w:rPr>
          <w:rFonts w:ascii="Times New Roman" w:hAnsi="Times New Roman"/>
          <w:sz w:val="24"/>
          <w:szCs w:val="24"/>
        </w:rPr>
        <w:t>del rappresentante legale dell’Impresa</w:t>
      </w:r>
    </w:p>
    <w:p w:rsidR="00F8114B" w:rsidRPr="00991A54" w:rsidRDefault="00F8114B" w:rsidP="00F8114B">
      <w:pPr>
        <w:spacing w:after="120"/>
        <w:jc w:val="center"/>
        <w:rPr>
          <w:rFonts w:ascii="Times New Roman" w:hAnsi="Times New Roman"/>
          <w:sz w:val="24"/>
          <w:szCs w:val="24"/>
        </w:rPr>
      </w:pPr>
      <w:r w:rsidRPr="00991A54">
        <w:rPr>
          <w:rFonts w:ascii="Times New Roman" w:hAnsi="Times New Roman"/>
          <w:sz w:val="24"/>
          <w:szCs w:val="24"/>
        </w:rPr>
        <w:t>e timbro dell’Impresa</w:t>
      </w:r>
    </w:p>
    <w:p w:rsidR="00F8114B" w:rsidRPr="00991A54" w:rsidRDefault="00F8114B" w:rsidP="00F8114B">
      <w:pPr>
        <w:jc w:val="center"/>
        <w:rPr>
          <w:rFonts w:ascii="Times New Roman" w:hAnsi="Times New Roman"/>
          <w:sz w:val="24"/>
          <w:szCs w:val="24"/>
        </w:rPr>
      </w:pPr>
      <w:r w:rsidRPr="00991A54">
        <w:rPr>
          <w:rFonts w:ascii="Times New Roman" w:hAnsi="Times New Roman"/>
          <w:sz w:val="24"/>
          <w:szCs w:val="24"/>
        </w:rPr>
        <w:t>................................................................</w:t>
      </w:r>
    </w:p>
    <w:p w:rsidR="00F8114B" w:rsidRDefault="00F8114B" w:rsidP="00F8114B">
      <w:pPr>
        <w:spacing w:line="320" w:lineRule="exact"/>
        <w:jc w:val="right"/>
        <w:rPr>
          <w:rFonts w:ascii="Times New Roman" w:hAnsi="Times New Roman"/>
          <w:i/>
          <w:iCs/>
        </w:rPr>
      </w:pPr>
      <w:r>
        <w:rPr>
          <w:rFonts w:ascii="Times New Roman" w:hAnsi="Times New Roman"/>
          <w:i/>
          <w:iCs/>
        </w:rPr>
        <w:t>segue↓</w:t>
      </w:r>
    </w:p>
    <w:p w:rsidR="00F8114B" w:rsidRDefault="00F8114B" w:rsidP="00F8114B">
      <w:pPr>
        <w:jc w:val="both"/>
        <w:rPr>
          <w:rFonts w:ascii="Times New Roman" w:hAnsi="Times New Roman"/>
          <w:sz w:val="24"/>
          <w:szCs w:val="24"/>
        </w:rPr>
      </w:pPr>
    </w:p>
    <w:p w:rsidR="00F8114B" w:rsidRDefault="00F8114B" w:rsidP="00F8114B">
      <w:pPr>
        <w:jc w:val="both"/>
        <w:rPr>
          <w:rFonts w:ascii="Times New Roman" w:hAnsi="Times New Roman"/>
          <w:sz w:val="24"/>
          <w:szCs w:val="24"/>
        </w:rPr>
      </w:pPr>
    </w:p>
    <w:p w:rsidR="00F8114B" w:rsidRPr="00991A54" w:rsidRDefault="00F8114B" w:rsidP="00F8114B">
      <w:pPr>
        <w:jc w:val="both"/>
        <w:rPr>
          <w:rFonts w:ascii="Times New Roman" w:hAnsi="Times New Roman"/>
          <w:sz w:val="24"/>
          <w:szCs w:val="24"/>
        </w:rPr>
      </w:pPr>
    </w:p>
    <w:p w:rsidR="00F8114B" w:rsidRPr="00991A54" w:rsidRDefault="00F8114B" w:rsidP="00F8114B">
      <w:pPr>
        <w:jc w:val="both"/>
        <w:rPr>
          <w:rFonts w:ascii="Times New Roman" w:hAnsi="Times New Roman"/>
          <w:sz w:val="16"/>
          <w:szCs w:val="16"/>
        </w:rPr>
      </w:pPr>
      <w:r w:rsidRPr="00991A54">
        <w:rPr>
          <w:rFonts w:ascii="Times New Roman" w:hAnsi="Times New Roman"/>
          <w:sz w:val="16"/>
          <w:szCs w:val="16"/>
        </w:rPr>
        <w:t xml:space="preserve">ISTRUZIONI PER </w:t>
      </w:r>
      <w:smartTag w:uri="urn:schemas-microsoft-com:office:smarttags" w:element="PersonName">
        <w:smartTagPr>
          <w:attr w:name="ProductID" w:val="LA COMPILAZIONE"/>
        </w:smartTagPr>
        <w:r w:rsidRPr="00991A54">
          <w:rPr>
            <w:rFonts w:ascii="Times New Roman" w:hAnsi="Times New Roman"/>
            <w:sz w:val="16"/>
            <w:szCs w:val="16"/>
          </w:rPr>
          <w:t>LA COMPILAZIONE</w:t>
        </w:r>
      </w:smartTag>
    </w:p>
    <w:p w:rsidR="00F8114B" w:rsidRPr="00991A54" w:rsidRDefault="00F8114B" w:rsidP="00F8114B">
      <w:pPr>
        <w:jc w:val="both"/>
        <w:rPr>
          <w:rFonts w:ascii="Times New Roman" w:hAnsi="Times New Roman"/>
          <w:sz w:val="16"/>
          <w:szCs w:val="16"/>
        </w:rPr>
      </w:pPr>
    </w:p>
    <w:p w:rsidR="00F8114B" w:rsidRPr="00991A54" w:rsidRDefault="00F8114B" w:rsidP="00E13303">
      <w:pPr>
        <w:widowControl/>
        <w:numPr>
          <w:ilvl w:val="0"/>
          <w:numId w:val="72"/>
        </w:numPr>
        <w:tabs>
          <w:tab w:val="left" w:pos="9639"/>
        </w:tabs>
        <w:ind w:right="-567"/>
        <w:jc w:val="both"/>
        <w:rPr>
          <w:rFonts w:ascii="Times New Roman" w:hAnsi="Times New Roman"/>
          <w:sz w:val="16"/>
          <w:szCs w:val="16"/>
        </w:rPr>
      </w:pPr>
      <w:r w:rsidRPr="00991A54">
        <w:rPr>
          <w:rFonts w:ascii="Times New Roman" w:hAnsi="Times New Roman"/>
          <w:sz w:val="16"/>
          <w:szCs w:val="16"/>
        </w:rPr>
        <w:t>Firma per esteso e leggibile.</w:t>
      </w:r>
      <w:r w:rsidRPr="00991A54">
        <w:rPr>
          <w:rFonts w:ascii="Times New Roman" w:hAnsi="Times New Roman"/>
          <w:sz w:val="24"/>
          <w:szCs w:val="24"/>
        </w:rPr>
        <w:t xml:space="preserve"> </w:t>
      </w:r>
      <w:r w:rsidRPr="00991A54">
        <w:rPr>
          <w:rFonts w:ascii="Times New Roman" w:hAnsi="Times New Roman"/>
          <w:b/>
          <w:sz w:val="16"/>
          <w:szCs w:val="16"/>
        </w:rPr>
        <w:t xml:space="preserve">N.B. </w:t>
      </w:r>
      <w:r w:rsidRPr="00991A54">
        <w:rPr>
          <w:rFonts w:ascii="Times New Roman" w:hAnsi="Times New Roman"/>
          <w:sz w:val="16"/>
          <w:szCs w:val="16"/>
        </w:rPr>
        <w:t>Non è richiesta l’autenticazione di tale sottoscrizione occorre trasmettere unitamente al presente modello copia fotostatica di un documento di identità del sottoscrittore</w:t>
      </w:r>
      <w:r w:rsidRPr="00991A54">
        <w:rPr>
          <w:rFonts w:ascii="Times New Roman" w:hAnsi="Times New Roman"/>
          <w:b/>
          <w:sz w:val="16"/>
          <w:szCs w:val="16"/>
        </w:rPr>
        <w:t>.</w:t>
      </w:r>
    </w:p>
    <w:p w:rsidR="00F8114B" w:rsidRPr="00D30E2E" w:rsidRDefault="00F8114B" w:rsidP="00F8114B">
      <w:pPr>
        <w:ind w:left="2124" w:firstLine="708"/>
        <w:rPr>
          <w:rFonts w:ascii="Times New Roman" w:hAnsi="Times New Roman"/>
          <w:sz w:val="24"/>
          <w:szCs w:val="24"/>
        </w:rPr>
      </w:pPr>
      <w:r>
        <w:rPr>
          <w:rFonts w:ascii="Times New Roman" w:hAnsi="Times New Roman"/>
          <w:sz w:val="24"/>
          <w:szCs w:val="24"/>
        </w:rPr>
        <w:t xml:space="preserve">               </w:t>
      </w:r>
      <w:r w:rsidRPr="00D30E2E">
        <w:rPr>
          <w:rFonts w:ascii="Times New Roman" w:hAnsi="Times New Roman"/>
          <w:sz w:val="24"/>
          <w:szCs w:val="24"/>
        </w:rPr>
        <w:t>(1)   Firma</w:t>
      </w:r>
    </w:p>
    <w:p w:rsidR="00F8114B" w:rsidRPr="00D30E2E" w:rsidRDefault="00F8114B" w:rsidP="00F8114B">
      <w:pPr>
        <w:jc w:val="center"/>
        <w:rPr>
          <w:rFonts w:ascii="Times New Roman" w:hAnsi="Times New Roman"/>
          <w:sz w:val="24"/>
          <w:szCs w:val="24"/>
        </w:rPr>
      </w:pPr>
      <w:r w:rsidRPr="00D30E2E">
        <w:rPr>
          <w:rFonts w:ascii="Times New Roman" w:hAnsi="Times New Roman"/>
          <w:sz w:val="24"/>
          <w:szCs w:val="24"/>
        </w:rPr>
        <w:t>del rappresentante legale dell’Impresa</w:t>
      </w:r>
    </w:p>
    <w:p w:rsidR="00F8114B" w:rsidRPr="00D30E2E" w:rsidRDefault="00F8114B" w:rsidP="00F8114B">
      <w:pPr>
        <w:spacing w:after="120"/>
        <w:jc w:val="center"/>
        <w:rPr>
          <w:rFonts w:ascii="Times New Roman" w:hAnsi="Times New Roman"/>
          <w:sz w:val="24"/>
          <w:szCs w:val="24"/>
        </w:rPr>
      </w:pPr>
      <w:r w:rsidRPr="00D30E2E">
        <w:rPr>
          <w:rFonts w:ascii="Times New Roman" w:hAnsi="Times New Roman"/>
          <w:sz w:val="24"/>
          <w:szCs w:val="24"/>
        </w:rPr>
        <w:t>e timbro dell’Impresa</w:t>
      </w:r>
    </w:p>
    <w:p w:rsidR="00F8114B" w:rsidRPr="00D30E2E" w:rsidRDefault="00F8114B" w:rsidP="00F8114B">
      <w:pPr>
        <w:jc w:val="center"/>
        <w:rPr>
          <w:rFonts w:ascii="Times New Roman" w:hAnsi="Times New Roman"/>
          <w:sz w:val="24"/>
          <w:szCs w:val="24"/>
        </w:rPr>
      </w:pPr>
      <w:r w:rsidRPr="00D30E2E">
        <w:rPr>
          <w:rFonts w:ascii="Times New Roman" w:hAnsi="Times New Roman"/>
          <w:sz w:val="24"/>
          <w:szCs w:val="24"/>
        </w:rPr>
        <w:t>................................................................</w:t>
      </w:r>
    </w:p>
    <w:p w:rsidR="00F8114B" w:rsidRPr="00D30E2E" w:rsidRDefault="00F8114B" w:rsidP="00F8114B">
      <w:pPr>
        <w:jc w:val="both"/>
        <w:rPr>
          <w:rFonts w:ascii="Times New Roman" w:hAnsi="Times New Roman"/>
          <w:sz w:val="24"/>
          <w:szCs w:val="24"/>
        </w:rPr>
      </w:pPr>
    </w:p>
    <w:p w:rsidR="00F8114B" w:rsidRPr="00D30E2E" w:rsidRDefault="00F8114B" w:rsidP="00F8114B">
      <w:pPr>
        <w:widowControl/>
        <w:spacing w:before="120"/>
        <w:jc w:val="both"/>
        <w:rPr>
          <w:rFonts w:ascii="Times New Roman" w:hAnsi="Times New Roman"/>
          <w:b/>
          <w:sz w:val="24"/>
          <w:szCs w:val="24"/>
        </w:rPr>
      </w:pPr>
      <w:r w:rsidRPr="00D30E2E">
        <w:rPr>
          <w:rFonts w:ascii="Times New Roman" w:hAnsi="Times New Roman"/>
          <w:b/>
          <w:sz w:val="24"/>
          <w:szCs w:val="24"/>
        </w:rPr>
        <w:t>TIMBRARE E FIRMARE OGNI PAGINA DELLA PRESENTE SCHEDA .</w:t>
      </w:r>
    </w:p>
    <w:p w:rsidR="00F8114B" w:rsidRDefault="00F8114B" w:rsidP="00F8114B">
      <w:pPr>
        <w:widowControl/>
        <w:spacing w:before="120"/>
        <w:jc w:val="both"/>
        <w:rPr>
          <w:rFonts w:ascii="Times New Roman" w:hAnsi="Times New Roman"/>
          <w:b/>
          <w:sz w:val="24"/>
          <w:szCs w:val="24"/>
        </w:rPr>
      </w:pPr>
      <w:r w:rsidRPr="00D30E2E">
        <w:rPr>
          <w:rFonts w:ascii="Times New Roman" w:hAnsi="Times New Roman"/>
          <w:b/>
          <w:sz w:val="24"/>
          <w:szCs w:val="24"/>
        </w:rPr>
        <w:t xml:space="preserve">OGNI CARATTERISTICA TECNICA, MISURABILE O RILEVABILE, DICHIARATA NELLA SCHEDA SARA’ VERIFICATA MEDIANTE </w:t>
      </w:r>
      <w:smartTag w:uri="urn:schemas-microsoft-com:office:smarttags" w:element="PersonName">
        <w:smartTagPr>
          <w:attr w:name="ProductID" w:val="LA CAMPIONATURA OPPURE"/>
        </w:smartTagPr>
        <w:r>
          <w:rPr>
            <w:rFonts w:ascii="Times New Roman" w:hAnsi="Times New Roman"/>
            <w:b/>
            <w:sz w:val="24"/>
            <w:szCs w:val="24"/>
          </w:rPr>
          <w:t>LA CAMPIONATURA OPPURE</w:t>
        </w:r>
      </w:smartTag>
      <w:r>
        <w:rPr>
          <w:rFonts w:ascii="Times New Roman" w:hAnsi="Times New Roman"/>
          <w:b/>
          <w:sz w:val="24"/>
          <w:szCs w:val="24"/>
        </w:rPr>
        <w:t xml:space="preserve"> DOPO </w:t>
      </w:r>
      <w:smartTag w:uri="urn:schemas-microsoft-com:office:smarttags" w:element="PersonName">
        <w:smartTagPr>
          <w:attr w:name="ProductID" w:val="LA CONSEGNA DEI"/>
        </w:smartTagPr>
        <w:r>
          <w:rPr>
            <w:rFonts w:ascii="Times New Roman" w:hAnsi="Times New Roman"/>
            <w:b/>
            <w:sz w:val="24"/>
            <w:szCs w:val="24"/>
          </w:rPr>
          <w:t>LA CONSEGNA DEI</w:t>
        </w:r>
      </w:smartTag>
      <w:r>
        <w:rPr>
          <w:rFonts w:ascii="Times New Roman" w:hAnsi="Times New Roman"/>
          <w:b/>
          <w:sz w:val="24"/>
          <w:szCs w:val="24"/>
        </w:rPr>
        <w:t xml:space="preserve"> BENI</w:t>
      </w:r>
      <w:r w:rsidRPr="00D30E2E">
        <w:rPr>
          <w:rFonts w:ascii="Times New Roman" w:hAnsi="Times New Roman"/>
          <w:b/>
          <w:sz w:val="24"/>
          <w:szCs w:val="24"/>
        </w:rPr>
        <w:t>.</w:t>
      </w:r>
    </w:p>
    <w:p w:rsidR="00F8114B" w:rsidRPr="00976644" w:rsidRDefault="00F8114B" w:rsidP="00F8114B">
      <w:pPr>
        <w:widowControl/>
        <w:jc w:val="both"/>
        <w:rPr>
          <w:rFonts w:ascii="Times New Roman" w:hAnsi="Times New Roman"/>
          <w:sz w:val="24"/>
          <w:szCs w:val="24"/>
        </w:rPr>
      </w:pPr>
    </w:p>
    <w:p w:rsidR="00525D6F" w:rsidRPr="00E01233" w:rsidRDefault="00525D6F" w:rsidP="00D55D0D">
      <w:pPr>
        <w:ind w:right="-82"/>
        <w:jc w:val="center"/>
        <w:rPr>
          <w:rFonts w:ascii="Times New Roman" w:hAnsi="Times New Roman"/>
          <w:bCs/>
          <w:sz w:val="18"/>
        </w:rPr>
      </w:pPr>
    </w:p>
    <w:sectPr w:rsidR="00525D6F" w:rsidRPr="00E01233" w:rsidSect="00C47D41">
      <w:headerReference w:type="even" r:id="rId32"/>
      <w:footerReference w:type="even" r:id="rId33"/>
      <w:footerReference w:type="default" r:id="rId34"/>
      <w:pgSz w:w="11907" w:h="16840" w:code="9"/>
      <w:pgMar w:top="1134" w:right="1418" w:bottom="1701"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1B" w:rsidRDefault="00407A1B">
      <w:r>
        <w:separator/>
      </w:r>
    </w:p>
  </w:endnote>
  <w:endnote w:type="continuationSeparator" w:id="0">
    <w:p w:rsidR="00407A1B" w:rsidRDefault="00407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Default="002D6ED7">
    <w:pPr>
      <w:pStyle w:val="Pidipagina"/>
      <w:framePr w:wrap="auto" w:vAnchor="text" w:hAnchor="margin" w:xAlign="center" w:y="1"/>
      <w:tabs>
        <w:tab w:val="clear" w:pos="9638"/>
        <w:tab w:val="right" w:pos="9498"/>
      </w:tabs>
      <w:ind w:right="-1"/>
      <w:rPr>
        <w:i/>
        <w:sz w:val="18"/>
      </w:rPr>
    </w:pPr>
  </w:p>
  <w:p w:rsidR="002D6ED7" w:rsidRDefault="00697380">
    <w:pPr>
      <w:pStyle w:val="Pidipagina"/>
      <w:tabs>
        <w:tab w:val="clear" w:pos="9638"/>
        <w:tab w:val="right" w:pos="9498"/>
      </w:tabs>
      <w:ind w:right="360"/>
      <w:jc w:val="center"/>
      <w:rPr>
        <w:i/>
        <w:sz w:val="18"/>
      </w:rPr>
    </w:pPr>
    <w:r>
      <w:rPr>
        <w:rStyle w:val="Numeropagina"/>
      </w:rPr>
      <w:fldChar w:fldCharType="begin"/>
    </w:r>
    <w:r w:rsidR="002D6ED7">
      <w:rPr>
        <w:rStyle w:val="Numeropagina"/>
      </w:rPr>
      <w:instrText xml:space="preserve"> PAGE </w:instrText>
    </w:r>
    <w:r>
      <w:rPr>
        <w:rStyle w:val="Numeropagina"/>
      </w:rPr>
      <w:fldChar w:fldCharType="separate"/>
    </w:r>
    <w:r w:rsidR="00EB652D">
      <w:rPr>
        <w:rStyle w:val="Numeropagina"/>
        <w:noProof/>
      </w:rPr>
      <w:t>3</w:t>
    </w:r>
    <w:r>
      <w:rPr>
        <w:rStyle w:val="Numeropagina"/>
      </w:rPr>
      <w:fldChar w:fldCharType="end"/>
    </w:r>
  </w:p>
  <w:p w:rsidR="002D6ED7" w:rsidRDefault="002D6ED7">
    <w:pPr>
      <w:pStyle w:val="Pidipagina"/>
      <w:tabs>
        <w:tab w:val="clear" w:pos="9638"/>
        <w:tab w:val="right" w:pos="9781"/>
      </w:tabs>
      <w:ind w:right="-993"/>
      <w:rPr>
        <w:sz w:val="12"/>
      </w:rPr>
    </w:pPr>
  </w:p>
  <w:p w:rsidR="002D6ED7" w:rsidRDefault="002D6ED7">
    <w:pPr>
      <w:pStyle w:val="Pidipagina"/>
      <w:tabs>
        <w:tab w:val="clear" w:pos="9638"/>
        <w:tab w:val="right" w:pos="9781"/>
      </w:tabs>
      <w:ind w:right="-993"/>
      <w:rPr>
        <w:sz w:val="12"/>
      </w:rPr>
    </w:pPr>
  </w:p>
  <w:p w:rsidR="002D6ED7" w:rsidRDefault="002D6ED7">
    <w:pPr>
      <w:pStyle w:val="Pidipagina"/>
      <w:tabs>
        <w:tab w:val="clear" w:pos="9638"/>
        <w:tab w:val="right" w:pos="9781"/>
      </w:tabs>
      <w:ind w:right="-993"/>
      <w:jc w:val="center"/>
      <w:rPr>
        <w:sz w:val="16"/>
      </w:rPr>
    </w:pPr>
  </w:p>
  <w:p w:rsidR="002D6ED7" w:rsidRDefault="002D6ED7">
    <w:pPr>
      <w:pStyle w:val="Pidipagina"/>
      <w:jc w:val="center"/>
      <w:rPr>
        <w:sz w:val="20"/>
      </w:rPr>
    </w:pPr>
  </w:p>
  <w:p w:rsidR="002D6ED7" w:rsidRDefault="002D6ED7">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Default="002D6ED7">
    <w:pPr>
      <w:pStyle w:val="Pidipagina"/>
      <w:framePr w:wrap="around" w:vAnchor="text" w:hAnchor="margin" w:xAlign="right" w:y="1"/>
      <w:rPr>
        <w:rStyle w:val="Numeropagina"/>
      </w:rPr>
    </w:pPr>
    <w:r>
      <w:rPr>
        <w:rStyle w:val="Numeropagina"/>
      </w:rPr>
      <w:t xml:space="preserve">    </w:t>
    </w:r>
  </w:p>
  <w:p w:rsidR="002D6ED7" w:rsidRDefault="002D6ED7">
    <w:pPr>
      <w:pStyle w:val="Pidipagina"/>
      <w:framePr w:wrap="auto" w:vAnchor="text" w:hAnchor="margin" w:xAlign="center" w:y="1"/>
      <w:tabs>
        <w:tab w:val="clear" w:pos="9638"/>
        <w:tab w:val="right" w:pos="9498"/>
      </w:tabs>
      <w:ind w:right="360"/>
      <w:rPr>
        <w:i/>
        <w:sz w:val="18"/>
      </w:rPr>
    </w:pPr>
  </w:p>
  <w:p w:rsidR="002D6ED7" w:rsidRPr="008F5DD1" w:rsidRDefault="002D6ED7">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00697380"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00697380" w:rsidRPr="008F5DD1">
      <w:rPr>
        <w:rStyle w:val="Numeropagina"/>
        <w:rFonts w:ascii="Times New Roman" w:hAnsi="Times New Roman"/>
      </w:rPr>
      <w:fldChar w:fldCharType="separate"/>
    </w:r>
    <w:r w:rsidR="00EB652D">
      <w:rPr>
        <w:rStyle w:val="Numeropagina"/>
        <w:rFonts w:ascii="Times New Roman" w:hAnsi="Times New Roman"/>
        <w:noProof/>
      </w:rPr>
      <w:t>55</w:t>
    </w:r>
    <w:r w:rsidR="00697380" w:rsidRPr="008F5DD1">
      <w:rPr>
        <w:rStyle w:val="Numeropagina"/>
        <w:rFonts w:ascii="Times New Roman" w:hAnsi="Times New Roman"/>
      </w:rPr>
      <w:fldChar w:fldCharType="end"/>
    </w:r>
  </w:p>
  <w:p w:rsidR="002D6ED7" w:rsidRPr="00DC210E" w:rsidRDefault="002D6ED7" w:rsidP="00E861E1">
    <w:pPr>
      <w:pStyle w:val="Pidipagina"/>
      <w:spacing w:before="120"/>
      <w:rPr>
        <w:rFonts w:ascii="Times New Roman" w:hAnsi="Times New Roman"/>
        <w:sz w:val="16"/>
        <w:szCs w:val="16"/>
      </w:rPr>
    </w:pPr>
    <w:r w:rsidRPr="00DC210E">
      <w:rPr>
        <w:rFonts w:ascii="Times New Roman" w:hAnsi="Times New Roman"/>
        <w:sz w:val="16"/>
        <w:szCs w:val="16"/>
      </w:rPr>
      <w:t>Del</w:t>
    </w:r>
    <w:r>
      <w:rPr>
        <w:rFonts w:ascii="Times New Roman" w:hAnsi="Times New Roman"/>
        <w:sz w:val="16"/>
        <w:szCs w:val="16"/>
      </w:rPr>
      <w:t>iberazione Nr. [ __________/2019</w:t>
    </w: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w:t>
    </w:r>
    <w:r>
      <w:rPr>
        <w:rFonts w:ascii="Times New Roman" w:hAnsi="Times New Roman"/>
        <w:sz w:val="16"/>
        <w:szCs w:val="16"/>
      </w:rPr>
      <w:t>Dott. Aldo ALBANO</w:t>
    </w:r>
  </w:p>
  <w:p w:rsidR="002D6ED7" w:rsidRDefault="002D6ED7" w:rsidP="006D707F">
    <w:pPr>
      <w:pStyle w:val="Pidipagina"/>
      <w:tabs>
        <w:tab w:val="clear" w:pos="9638"/>
        <w:tab w:val="right" w:pos="9781"/>
      </w:tabs>
      <w:spacing w:before="120"/>
      <w:rPr>
        <w:sz w:val="20"/>
      </w:rPr>
    </w:pPr>
    <w:r w:rsidRPr="005B4082">
      <w:rPr>
        <w:rFonts w:ascii="Times New Roman" w:hAnsi="Times New Roman"/>
        <w:sz w:val="14"/>
        <w:szCs w:val="14"/>
      </w:rPr>
      <w:t xml:space="preserve">Azienda Ospedaliera  “Ospedali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r>
      <w:rPr>
        <w:rFonts w:ascii="Times New Roman" w:hAnsi="Times New Roman"/>
        <w:sz w:val="14"/>
        <w:szCs w:val="14"/>
      </w:rPr>
      <w:t xml:space="preserve"> </w:t>
    </w: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hyperlink r:id="rId2" w:history="1">
      <w:r>
        <w:rPr>
          <w:rStyle w:val="Collegamentoipertestuale"/>
          <w:rFonts w:ascii="Times New Roman" w:hAnsi="Times New Roman"/>
          <w:b/>
          <w:sz w:val="15"/>
          <w:szCs w:val="15"/>
        </w:rPr>
        <w:t>appaltieforniture@pec.ospedaliriunitipalermo.it</w:t>
      </w:r>
    </w:hyperlink>
  </w:p>
  <w:p w:rsidR="002D6ED7" w:rsidRDefault="002D6ED7">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Default="00697380">
    <w:pPr>
      <w:pStyle w:val="Pidipagina"/>
      <w:framePr w:wrap="around" w:vAnchor="text" w:hAnchor="margin" w:xAlign="center" w:y="1"/>
      <w:rPr>
        <w:rStyle w:val="Numeropagina"/>
      </w:rPr>
    </w:pPr>
    <w:r>
      <w:rPr>
        <w:rStyle w:val="Numeropagina"/>
      </w:rPr>
      <w:fldChar w:fldCharType="begin"/>
    </w:r>
    <w:r w:rsidR="002D6ED7">
      <w:rPr>
        <w:rStyle w:val="Numeropagina"/>
      </w:rPr>
      <w:instrText xml:space="preserve">PAGE  </w:instrText>
    </w:r>
    <w:r>
      <w:rPr>
        <w:rStyle w:val="Numeropagina"/>
      </w:rPr>
      <w:fldChar w:fldCharType="end"/>
    </w:r>
  </w:p>
  <w:p w:rsidR="002D6ED7" w:rsidRDefault="002D6ED7">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Pr="004831BC" w:rsidRDefault="00697380">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002D6ED7"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EB652D">
      <w:rPr>
        <w:rStyle w:val="Numeropagina"/>
        <w:rFonts w:ascii="Times New Roman" w:hAnsi="Times New Roman"/>
        <w:noProof/>
      </w:rPr>
      <w:t>57</w:t>
    </w:r>
    <w:r w:rsidRPr="004831BC">
      <w:rPr>
        <w:rStyle w:val="Numeropagina"/>
        <w:rFonts w:ascii="Times New Roman" w:hAnsi="Times New Roman"/>
      </w:rPr>
      <w:fldChar w:fldCharType="end"/>
    </w:r>
  </w:p>
  <w:p w:rsidR="002D6ED7" w:rsidRDefault="002D6ED7">
    <w:pPr>
      <w:pStyle w:val="Pidipagina"/>
    </w:pPr>
  </w:p>
  <w:p w:rsidR="002D6ED7" w:rsidRDefault="002D6ED7">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Pr="00124B78" w:rsidRDefault="00697380">
    <w:pPr>
      <w:pStyle w:val="Pidipagina"/>
      <w:jc w:val="center"/>
      <w:rPr>
        <w:rFonts w:ascii="Times New Roman" w:hAnsi="Times New Roman"/>
      </w:rPr>
    </w:pPr>
    <w:r w:rsidRPr="00124B78">
      <w:rPr>
        <w:rFonts w:ascii="Times New Roman" w:hAnsi="Times New Roman"/>
      </w:rPr>
      <w:fldChar w:fldCharType="begin"/>
    </w:r>
    <w:r w:rsidR="002D6ED7" w:rsidRPr="00124B78">
      <w:rPr>
        <w:rFonts w:ascii="Times New Roman" w:hAnsi="Times New Roman"/>
      </w:rPr>
      <w:instrText xml:space="preserve"> PAGE   \* MERGEFORMAT </w:instrText>
    </w:r>
    <w:r w:rsidRPr="00124B78">
      <w:rPr>
        <w:rFonts w:ascii="Times New Roman" w:hAnsi="Times New Roman"/>
      </w:rPr>
      <w:fldChar w:fldCharType="separate"/>
    </w:r>
    <w:r w:rsidR="00EB652D">
      <w:rPr>
        <w:rFonts w:ascii="Times New Roman" w:hAnsi="Times New Roman"/>
        <w:noProof/>
      </w:rPr>
      <w:t>56</w:t>
    </w:r>
    <w:r w:rsidRPr="00124B78">
      <w:rPr>
        <w:rFonts w:ascii="Times New Roman" w:hAnsi="Times New Roman"/>
      </w:rPr>
      <w:fldChar w:fldCharType="end"/>
    </w:r>
  </w:p>
  <w:p w:rsidR="002D6ED7" w:rsidRDefault="002D6ED7">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Default="00697380">
    <w:pPr>
      <w:pStyle w:val="Pidipagina"/>
      <w:framePr w:wrap="around" w:vAnchor="text" w:hAnchor="margin" w:xAlign="center" w:y="1"/>
      <w:rPr>
        <w:rStyle w:val="Numeropagina"/>
      </w:rPr>
    </w:pPr>
    <w:r>
      <w:rPr>
        <w:rStyle w:val="Numeropagina"/>
      </w:rPr>
      <w:fldChar w:fldCharType="begin"/>
    </w:r>
    <w:r w:rsidR="002D6ED7">
      <w:rPr>
        <w:rStyle w:val="Numeropagina"/>
      </w:rPr>
      <w:instrText xml:space="preserve">PAGE  </w:instrText>
    </w:r>
    <w:r>
      <w:rPr>
        <w:rStyle w:val="Numeropagina"/>
      </w:rPr>
      <w:fldChar w:fldCharType="end"/>
    </w:r>
  </w:p>
  <w:p w:rsidR="002D6ED7" w:rsidRDefault="002D6ED7">
    <w:pPr>
      <w:pStyle w:val="Pidipa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Pr="004831BC" w:rsidRDefault="00697380">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002D6ED7"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EB652D">
      <w:rPr>
        <w:rStyle w:val="Numeropagina"/>
        <w:rFonts w:ascii="Times New Roman" w:hAnsi="Times New Roman"/>
        <w:noProof/>
      </w:rPr>
      <w:t>59</w:t>
    </w:r>
    <w:r w:rsidRPr="004831BC">
      <w:rPr>
        <w:rStyle w:val="Numeropagina"/>
        <w:rFonts w:ascii="Times New Roman" w:hAnsi="Times New Roman"/>
      </w:rPr>
      <w:fldChar w:fldCharType="end"/>
    </w:r>
  </w:p>
  <w:p w:rsidR="002D6ED7" w:rsidRDefault="002D6ED7">
    <w:pPr>
      <w:pStyle w:val="Pidipagina"/>
    </w:pPr>
  </w:p>
  <w:p w:rsidR="002D6ED7" w:rsidRDefault="002D6ED7">
    <w:pPr>
      <w:pStyle w:val="Pidipa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Default="00697380">
    <w:pPr>
      <w:pStyle w:val="Pidipagina"/>
      <w:framePr w:wrap="around" w:vAnchor="text" w:hAnchor="margin" w:xAlign="center" w:y="1"/>
      <w:rPr>
        <w:rStyle w:val="Numeropagina"/>
      </w:rPr>
    </w:pPr>
    <w:r>
      <w:rPr>
        <w:rStyle w:val="Numeropagina"/>
      </w:rPr>
      <w:fldChar w:fldCharType="begin"/>
    </w:r>
    <w:r w:rsidR="002D6ED7">
      <w:rPr>
        <w:rStyle w:val="Numeropagina"/>
      </w:rPr>
      <w:instrText xml:space="preserve">PAGE  </w:instrText>
    </w:r>
    <w:r>
      <w:rPr>
        <w:rStyle w:val="Numeropagina"/>
      </w:rPr>
      <w:fldChar w:fldCharType="end"/>
    </w:r>
  </w:p>
  <w:p w:rsidR="002D6ED7" w:rsidRDefault="002D6ED7">
    <w:pPr>
      <w:pStyle w:val="Pidipa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Pr="002960BB" w:rsidRDefault="00697380"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2D6ED7"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EB652D">
      <w:rPr>
        <w:rStyle w:val="Numeropagina"/>
        <w:rFonts w:ascii="Times New Roman" w:hAnsi="Times New Roman"/>
        <w:noProof/>
      </w:rPr>
      <w:t>91</w:t>
    </w:r>
    <w:r w:rsidRPr="002960BB">
      <w:rPr>
        <w:rStyle w:val="Numeropagina"/>
        <w:rFonts w:ascii="Times New Roman" w:hAnsi="Times New Roman"/>
      </w:rPr>
      <w:fldChar w:fldCharType="end"/>
    </w:r>
  </w:p>
  <w:p w:rsidR="002D6ED7" w:rsidRDefault="002D6ED7">
    <w:pPr>
      <w:pStyle w:val="Pidipagina"/>
      <w:rPr>
        <w:rFonts w:ascii="Times New Roman" w:hAnsi="Times New Roman"/>
      </w:rPr>
    </w:pPr>
  </w:p>
  <w:p w:rsidR="002D6ED7" w:rsidRDefault="002D6ED7">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1B" w:rsidRDefault="00407A1B">
      <w:r>
        <w:separator/>
      </w:r>
    </w:p>
  </w:footnote>
  <w:footnote w:type="continuationSeparator" w:id="0">
    <w:p w:rsidR="00407A1B" w:rsidRDefault="00407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Default="00697380">
    <w:pPr>
      <w:pStyle w:val="Intestazione"/>
    </w:pPr>
    <w:r>
      <w:rPr>
        <w:rStyle w:val="Numeropagina"/>
      </w:rPr>
      <w:fldChar w:fldCharType="begin"/>
    </w:r>
    <w:r w:rsidR="002D6ED7">
      <w:rPr>
        <w:rStyle w:val="Numeropagina"/>
      </w:rPr>
      <w:instrText xml:space="preserve"> NUMPAGES </w:instrText>
    </w:r>
    <w:r>
      <w:rPr>
        <w:rStyle w:val="Numeropagina"/>
      </w:rPr>
      <w:fldChar w:fldCharType="separate"/>
    </w:r>
    <w:r w:rsidR="002D6ED7">
      <w:rPr>
        <w:rStyle w:val="Numeropagina"/>
        <w:noProof/>
      </w:rPr>
      <w:t>93</w:t>
    </w:r>
    <w:r>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Default="00697380">
    <w:pPr>
      <w:pStyle w:val="Intestazione"/>
    </w:pPr>
    <w:r>
      <w:rPr>
        <w:rStyle w:val="Numeropagina"/>
      </w:rPr>
      <w:fldChar w:fldCharType="begin"/>
    </w:r>
    <w:r w:rsidR="002D6ED7">
      <w:rPr>
        <w:rStyle w:val="Numeropagina"/>
      </w:rPr>
      <w:instrText xml:space="preserve"> NUMPAGES </w:instrText>
    </w:r>
    <w:r>
      <w:rPr>
        <w:rStyle w:val="Numeropagina"/>
      </w:rPr>
      <w:fldChar w:fldCharType="separate"/>
    </w:r>
    <w:r w:rsidR="002D6ED7">
      <w:rPr>
        <w:rStyle w:val="Numeropagina"/>
        <w:noProof/>
      </w:rPr>
      <w:t>93</w:t>
    </w:r>
    <w:r>
      <w:rPr>
        <w:rStyle w:val="Numeropa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7" w:rsidRDefault="00697380">
    <w:pPr>
      <w:pStyle w:val="Intestazione"/>
    </w:pPr>
    <w:r>
      <w:rPr>
        <w:rStyle w:val="Numeropagina"/>
      </w:rPr>
      <w:fldChar w:fldCharType="begin"/>
    </w:r>
    <w:r w:rsidR="002D6ED7">
      <w:rPr>
        <w:rStyle w:val="Numeropagina"/>
      </w:rPr>
      <w:instrText xml:space="preserve"> NUMPAGES </w:instrText>
    </w:r>
    <w:r>
      <w:rPr>
        <w:rStyle w:val="Numeropagina"/>
      </w:rPr>
      <w:fldChar w:fldCharType="separate"/>
    </w:r>
    <w:r w:rsidR="002D6ED7">
      <w:rPr>
        <w:rStyle w:val="Numeropagina"/>
        <w:noProof/>
      </w:rPr>
      <w:t>93</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1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6">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8">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2">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3">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6">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8">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6">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1">
    <w:nsid w:val="0024214F"/>
    <w:multiLevelType w:val="hybridMultilevel"/>
    <w:tmpl w:val="7FBE4322"/>
    <w:lvl w:ilvl="0" w:tplc="DD62A1F2">
      <w:start w:val="1"/>
      <w:numFmt w:val="decimal"/>
      <w:lvlText w:val="a.1.%1)"/>
      <w:lvlJc w:val="center"/>
      <w:pPr>
        <w:tabs>
          <w:tab w:val="num" w:pos="680"/>
        </w:tabs>
        <w:ind w:left="680" w:hanging="34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3">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6">
    <w:nsid w:val="062F5D62"/>
    <w:multiLevelType w:val="hybridMultilevel"/>
    <w:tmpl w:val="886C0298"/>
    <w:lvl w:ilvl="0" w:tplc="0410000B">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47">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8">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50">
    <w:nsid w:val="0A911309"/>
    <w:multiLevelType w:val="hybridMultilevel"/>
    <w:tmpl w:val="CF766DFA"/>
    <w:name w:val="WW8Num252"/>
    <w:lvl w:ilvl="0" w:tplc="3C48E508">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0BF14476"/>
    <w:multiLevelType w:val="multilevel"/>
    <w:tmpl w:val="34749374"/>
    <w:lvl w:ilvl="0">
      <w:start w:val="3"/>
      <w:numFmt w:val="decimal"/>
      <w:lvlText w:val="%1"/>
      <w:lvlJc w:val="left"/>
      <w:pPr>
        <w:ind w:left="420" w:hanging="420"/>
      </w:pPr>
      <w:rPr>
        <w:rFonts w:hint="default"/>
      </w:rPr>
    </w:lvl>
    <w:lvl w:ilvl="1">
      <w:start w:val="12"/>
      <w:numFmt w:val="decimal"/>
      <w:lvlText w:val="3.%2."/>
      <w:lvlJc w:val="left"/>
      <w:pPr>
        <w:ind w:left="420" w:hanging="420"/>
      </w:pPr>
      <w:rPr>
        <w:rFonts w:ascii="Times New Roman" w:hAnsi="Times New Roman" w:hint="default"/>
        <w:b/>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0C357D2B"/>
    <w:multiLevelType w:val="hybridMultilevel"/>
    <w:tmpl w:val="5972FE1A"/>
    <w:lvl w:ilvl="0" w:tplc="16F4F11A">
      <w:start w:val="1"/>
      <w:numFmt w:val="bullet"/>
      <w:lvlText w:val=""/>
      <w:lvlJc w:val="left"/>
      <w:pPr>
        <w:tabs>
          <w:tab w:val="num" w:pos="680"/>
        </w:tabs>
        <w:ind w:left="680" w:hanging="340"/>
      </w:pPr>
      <w:rPr>
        <w:rFonts w:ascii="Times New Roman" w:hAnsi="Times New Roman" w:cs="Times New Roman" w:hint="default"/>
        <w:b w:val="0"/>
        <w:i w:val="0"/>
        <w:sz w:val="32"/>
        <w:szCs w:val="32"/>
        <w:u w:val="none"/>
      </w:rPr>
    </w:lvl>
    <w:lvl w:ilvl="1" w:tplc="D13095EE">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0C9B3DB9"/>
    <w:multiLevelType w:val="hybridMultilevel"/>
    <w:tmpl w:val="67768A6A"/>
    <w:name w:val="WW8Num3432"/>
    <w:lvl w:ilvl="0" w:tplc="F24E3330">
      <w:start w:val="1"/>
      <w:numFmt w:val="decimal"/>
      <w:lvlText w:val="%1."/>
      <w:lvlJc w:val="left"/>
      <w:pPr>
        <w:ind w:left="720" w:hanging="360"/>
      </w:pPr>
      <w:rPr>
        <w:rFonts w:ascii="Times New Roman" w:hAnsi="Times New Roman" w:hint="default"/>
        <w:b w:val="0"/>
        <w:i w:val="0"/>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0F600426"/>
    <w:multiLevelType w:val="hybridMultilevel"/>
    <w:tmpl w:val="95961800"/>
    <w:lvl w:ilvl="0" w:tplc="ADDC76D4">
      <w:start w:val="1"/>
      <w:numFmt w:val="decimal"/>
      <w:lvlText w:val="%1."/>
      <w:lvlJc w:val="left"/>
      <w:pPr>
        <w:tabs>
          <w:tab w:val="num" w:pos="680"/>
        </w:tabs>
        <w:ind w:left="680" w:hanging="340"/>
      </w:pPr>
      <w:rPr>
        <w:rFonts w:ascii="Times New Roman" w:hAnsi="Times New Roman"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nsid w:val="0FF84165"/>
    <w:multiLevelType w:val="hybridMultilevel"/>
    <w:tmpl w:val="B50C1492"/>
    <w:lvl w:ilvl="0" w:tplc="D06427CA">
      <w:start w:val="3"/>
      <w:numFmt w:val="decimal"/>
      <w:lvlText w:val="%1."/>
      <w:lvlJc w:val="left"/>
      <w:pPr>
        <w:tabs>
          <w:tab w:val="num" w:pos="680"/>
        </w:tabs>
        <w:ind w:left="680" w:hanging="340"/>
      </w:pPr>
      <w:rPr>
        <w:rFonts w:ascii="Times New Roman" w:hAnsi="Times New Roman" w:hint="default"/>
        <w:b w:val="0"/>
        <w:i w:val="0"/>
        <w:sz w:val="24"/>
        <w:szCs w:val="24"/>
      </w:rPr>
    </w:lvl>
    <w:lvl w:ilvl="1" w:tplc="C6EE42C0">
      <w:start w:val="6"/>
      <w:numFmt w:val="decimal"/>
      <w:lvlText w:val="%2)"/>
      <w:lvlJc w:val="left"/>
      <w:pPr>
        <w:tabs>
          <w:tab w:val="num" w:pos="340"/>
        </w:tabs>
        <w:ind w:left="340" w:hanging="340"/>
      </w:pPr>
      <w:rPr>
        <w:rFonts w:ascii="Times New Roman" w:hAnsi="Times New Roman" w:hint="default"/>
        <w:b w:val="0"/>
        <w:i w:val="0"/>
        <w:sz w:val="16"/>
        <w:szCs w:val="16"/>
      </w:rPr>
    </w:lvl>
    <w:lvl w:ilvl="2" w:tplc="A1E20AEA">
      <w:start w:val="1"/>
      <w:numFmt w:val="lowerLetter"/>
      <w:lvlText w:val="%3)"/>
      <w:lvlJc w:val="left"/>
      <w:pPr>
        <w:tabs>
          <w:tab w:val="num" w:pos="1021"/>
        </w:tabs>
        <w:ind w:left="1021" w:hanging="341"/>
      </w:pPr>
      <w:rPr>
        <w:rFonts w:ascii="Times New Roman" w:hAnsi="Times New Roman" w:hint="default"/>
        <w:b w:val="0"/>
        <w:i w:val="0"/>
        <w:sz w:val="16"/>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62">
    <w:nsid w:val="11B75F04"/>
    <w:multiLevelType w:val="hybridMultilevel"/>
    <w:tmpl w:val="D54C51E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17874CFE"/>
    <w:multiLevelType w:val="hybridMultilevel"/>
    <w:tmpl w:val="2A9ACBFE"/>
    <w:lvl w:ilvl="0" w:tplc="C39E2128">
      <w:start w:val="1"/>
      <w:numFmt w:val="bullet"/>
      <w:lvlText w:val=""/>
      <w:lvlJc w:val="left"/>
      <w:pPr>
        <w:ind w:left="1845" w:hanging="360"/>
      </w:pPr>
      <w:rPr>
        <w:rFonts w:ascii="Times New Roman" w:hAnsi="Times New Roman" w:cs="Times New Roman" w:hint="default"/>
        <w:b w:val="0"/>
        <w:i w:val="0"/>
        <w:color w:val="auto"/>
        <w:sz w:val="28"/>
        <w:szCs w:val="24"/>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66">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nsid w:val="1A6C6895"/>
    <w:multiLevelType w:val="hybridMultilevel"/>
    <w:tmpl w:val="BF14E5DA"/>
    <w:name w:val="WW8Num23"/>
    <w:lvl w:ilvl="0" w:tplc="4274D692">
      <w:start w:val="1"/>
      <w:numFmt w:val="bullet"/>
      <w:lvlText w:val=""/>
      <w:lvlJc w:val="left"/>
      <w:pPr>
        <w:tabs>
          <w:tab w:val="num" w:pos="340"/>
        </w:tabs>
        <w:ind w:left="340" w:hanging="340"/>
      </w:pPr>
      <w:rPr>
        <w:rFonts w:ascii="Symbol" w:hAnsi="Symbol"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9">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nsid w:val="1DA575B9"/>
    <w:multiLevelType w:val="hybridMultilevel"/>
    <w:tmpl w:val="1138F7D6"/>
    <w:lvl w:ilvl="0" w:tplc="1E9EDB50">
      <w:start w:val="13"/>
      <w:numFmt w:val="decimal"/>
      <w:lvlText w:val="3.%1."/>
      <w:lvlJc w:val="left"/>
      <w:pPr>
        <w:ind w:left="1400" w:hanging="360"/>
      </w:pPr>
      <w:rPr>
        <w:rFonts w:ascii="Times New Roman" w:hAnsi="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1DC71E13"/>
    <w:multiLevelType w:val="hybridMultilevel"/>
    <w:tmpl w:val="E4D8B83E"/>
    <w:name w:val="WW8Num2522"/>
    <w:lvl w:ilvl="0" w:tplc="45868A4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73">
    <w:nsid w:val="213D5B61"/>
    <w:multiLevelType w:val="hybridMultilevel"/>
    <w:tmpl w:val="6A060268"/>
    <w:lvl w:ilvl="0" w:tplc="335A5982">
      <w:start w:val="1"/>
      <w:numFmt w:val="decimal"/>
      <w:lvlText w:val="3.1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1021"/>
        </w:tabs>
        <w:ind w:left="1021"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22456032"/>
    <w:multiLevelType w:val="hybridMultilevel"/>
    <w:tmpl w:val="92509874"/>
    <w:lvl w:ilvl="0" w:tplc="ADC87D02">
      <w:start w:val="12"/>
      <w:numFmt w:val="decimal"/>
      <w:lvlText w:val="2.%1."/>
      <w:lvlJc w:val="left"/>
      <w:pPr>
        <w:tabs>
          <w:tab w:val="num" w:pos="680"/>
        </w:tabs>
        <w:ind w:left="680" w:hanging="340"/>
      </w:pPr>
      <w:rPr>
        <w:rFonts w:ascii="Times New Roman" w:hAnsi="Times New Roman" w:hint="default"/>
        <w:b w:val="0"/>
        <w:i w:val="0"/>
        <w:color w:val="auto"/>
        <w:sz w:val="24"/>
        <w:szCs w:val="24"/>
      </w:rPr>
    </w:lvl>
    <w:lvl w:ilvl="1" w:tplc="85EE7420">
      <w:start w:val="1"/>
      <w:numFmt w:val="decimal"/>
      <w:lvlText w:val="4.1.21.%2."/>
      <w:lvlJc w:val="center"/>
      <w:pPr>
        <w:tabs>
          <w:tab w:val="num" w:pos="1021"/>
        </w:tabs>
        <w:ind w:left="1021" w:hanging="341"/>
      </w:pPr>
      <w:rPr>
        <w:rFonts w:ascii="Times New Roman" w:hAnsi="Times New Roman" w:hint="default"/>
        <w:b w:val="0"/>
        <w:i w:val="0"/>
        <w:color w:val="auto"/>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nsid w:val="227E6AE4"/>
    <w:multiLevelType w:val="hybridMultilevel"/>
    <w:tmpl w:val="ECAAF6F6"/>
    <w:lvl w:ilvl="0" w:tplc="C8388FBE">
      <w:start w:val="1"/>
      <w:numFmt w:val="decimal"/>
      <w:lvlText w:val="6.1.%1."/>
      <w:lvlJc w:val="center"/>
      <w:pPr>
        <w:tabs>
          <w:tab w:val="num" w:pos="1021"/>
        </w:tabs>
        <w:ind w:left="1021" w:hanging="341"/>
      </w:pPr>
      <w:rPr>
        <w:rFonts w:hint="default"/>
        <w:b w:val="0"/>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7">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80">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82">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4">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5">
    <w:nsid w:val="325F16A5"/>
    <w:multiLevelType w:val="hybridMultilevel"/>
    <w:tmpl w:val="8132D362"/>
    <w:lvl w:ilvl="0" w:tplc="94088324">
      <w:start w:val="1"/>
      <w:numFmt w:val="decimal"/>
      <w:lvlText w:val="3.14.%1."/>
      <w:lvlJc w:val="center"/>
      <w:pPr>
        <w:ind w:left="720" w:hanging="360"/>
      </w:pPr>
      <w:rPr>
        <w:rFonts w:ascii="Times New Roman" w:hAnsi="Times New Roman"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328B2D82"/>
    <w:multiLevelType w:val="hybridMultilevel"/>
    <w:tmpl w:val="0A1E642E"/>
    <w:lvl w:ilvl="0" w:tplc="C1D82AB0">
      <w:start w:val="1"/>
      <w:numFmt w:val="bullet"/>
      <w:lvlText w:val=""/>
      <w:lvlJc w:val="left"/>
      <w:pPr>
        <w:tabs>
          <w:tab w:val="num" w:pos="1021"/>
        </w:tabs>
        <w:ind w:left="1021"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7">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8">
    <w:nsid w:val="32C60C65"/>
    <w:multiLevelType w:val="hybridMultilevel"/>
    <w:tmpl w:val="59C0B7CA"/>
    <w:lvl w:ilvl="0" w:tplc="0D4EC086">
      <w:start w:val="1"/>
      <w:numFmt w:val="bullet"/>
      <w:lvlText w:val="♦"/>
      <w:lvlJc w:val="left"/>
      <w:pPr>
        <w:tabs>
          <w:tab w:val="num" w:pos="1020"/>
        </w:tabs>
        <w:ind w:left="1020" w:hanging="340"/>
      </w:pPr>
      <w:rPr>
        <w:rFonts w:ascii="Book Antiqua" w:hAnsi="Book Antiqua" w:hint="default"/>
        <w:b w:val="0"/>
        <w:i w:val="0"/>
        <w:color w:val="auto"/>
      </w:rPr>
    </w:lvl>
    <w:lvl w:ilvl="1" w:tplc="6902E62A" w:tentative="1">
      <w:start w:val="1"/>
      <w:numFmt w:val="bullet"/>
      <w:lvlText w:val="o"/>
      <w:lvlJc w:val="left"/>
      <w:pPr>
        <w:tabs>
          <w:tab w:val="num" w:pos="1780"/>
        </w:tabs>
        <w:ind w:left="1780" w:hanging="360"/>
      </w:pPr>
      <w:rPr>
        <w:rFonts w:ascii="Courier New" w:hAnsi="Courier New" w:cs="Courier New" w:hint="default"/>
      </w:rPr>
    </w:lvl>
    <w:lvl w:ilvl="2" w:tplc="0410001B" w:tentative="1">
      <w:start w:val="1"/>
      <w:numFmt w:val="bullet"/>
      <w:lvlText w:val=""/>
      <w:lvlJc w:val="left"/>
      <w:pPr>
        <w:tabs>
          <w:tab w:val="num" w:pos="2500"/>
        </w:tabs>
        <w:ind w:left="2500" w:hanging="360"/>
      </w:pPr>
      <w:rPr>
        <w:rFonts w:ascii="Wingdings" w:hAnsi="Wingdings" w:hint="default"/>
      </w:rPr>
    </w:lvl>
    <w:lvl w:ilvl="3" w:tplc="0410000F" w:tentative="1">
      <w:start w:val="1"/>
      <w:numFmt w:val="bullet"/>
      <w:lvlText w:val=""/>
      <w:lvlJc w:val="left"/>
      <w:pPr>
        <w:tabs>
          <w:tab w:val="num" w:pos="3220"/>
        </w:tabs>
        <w:ind w:left="3220" w:hanging="360"/>
      </w:pPr>
      <w:rPr>
        <w:rFonts w:ascii="Symbol" w:hAnsi="Symbol" w:hint="default"/>
      </w:rPr>
    </w:lvl>
    <w:lvl w:ilvl="4" w:tplc="04100019" w:tentative="1">
      <w:start w:val="1"/>
      <w:numFmt w:val="bullet"/>
      <w:lvlText w:val="o"/>
      <w:lvlJc w:val="left"/>
      <w:pPr>
        <w:tabs>
          <w:tab w:val="num" w:pos="3940"/>
        </w:tabs>
        <w:ind w:left="3940" w:hanging="360"/>
      </w:pPr>
      <w:rPr>
        <w:rFonts w:ascii="Courier New" w:hAnsi="Courier New" w:cs="Courier New" w:hint="default"/>
      </w:rPr>
    </w:lvl>
    <w:lvl w:ilvl="5" w:tplc="0410001B" w:tentative="1">
      <w:start w:val="1"/>
      <w:numFmt w:val="bullet"/>
      <w:lvlText w:val=""/>
      <w:lvlJc w:val="left"/>
      <w:pPr>
        <w:tabs>
          <w:tab w:val="num" w:pos="4660"/>
        </w:tabs>
        <w:ind w:left="4660" w:hanging="360"/>
      </w:pPr>
      <w:rPr>
        <w:rFonts w:ascii="Wingdings" w:hAnsi="Wingdings" w:hint="default"/>
      </w:rPr>
    </w:lvl>
    <w:lvl w:ilvl="6" w:tplc="0410000F" w:tentative="1">
      <w:start w:val="1"/>
      <w:numFmt w:val="bullet"/>
      <w:lvlText w:val=""/>
      <w:lvlJc w:val="left"/>
      <w:pPr>
        <w:tabs>
          <w:tab w:val="num" w:pos="5380"/>
        </w:tabs>
        <w:ind w:left="5380" w:hanging="360"/>
      </w:pPr>
      <w:rPr>
        <w:rFonts w:ascii="Symbol" w:hAnsi="Symbol" w:hint="default"/>
      </w:rPr>
    </w:lvl>
    <w:lvl w:ilvl="7" w:tplc="04100019" w:tentative="1">
      <w:start w:val="1"/>
      <w:numFmt w:val="bullet"/>
      <w:lvlText w:val="o"/>
      <w:lvlJc w:val="left"/>
      <w:pPr>
        <w:tabs>
          <w:tab w:val="num" w:pos="6100"/>
        </w:tabs>
        <w:ind w:left="6100" w:hanging="360"/>
      </w:pPr>
      <w:rPr>
        <w:rFonts w:ascii="Courier New" w:hAnsi="Courier New" w:cs="Courier New" w:hint="default"/>
      </w:rPr>
    </w:lvl>
    <w:lvl w:ilvl="8" w:tplc="0410001B" w:tentative="1">
      <w:start w:val="1"/>
      <w:numFmt w:val="bullet"/>
      <w:lvlText w:val=""/>
      <w:lvlJc w:val="left"/>
      <w:pPr>
        <w:tabs>
          <w:tab w:val="num" w:pos="6820"/>
        </w:tabs>
        <w:ind w:left="6820" w:hanging="360"/>
      </w:pPr>
      <w:rPr>
        <w:rFonts w:ascii="Wingdings" w:hAnsi="Wingdings" w:hint="default"/>
      </w:rPr>
    </w:lvl>
  </w:abstractNum>
  <w:abstractNum w:abstractNumId="89">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91">
    <w:nsid w:val="383D35A2"/>
    <w:multiLevelType w:val="hybridMultilevel"/>
    <w:tmpl w:val="FA820BF2"/>
    <w:lvl w:ilvl="0" w:tplc="91968A46">
      <w:start w:val="1"/>
      <w:numFmt w:val="bullet"/>
      <w:lvlText w:val=""/>
      <w:lvlJc w:val="left"/>
      <w:pPr>
        <w:tabs>
          <w:tab w:val="num" w:pos="680"/>
        </w:tabs>
        <w:ind w:left="680" w:hanging="340"/>
      </w:pPr>
      <w:rPr>
        <w:rFonts w:ascii="Wingdings" w:hAnsi="Wingdings" w:cs="Times New Roman" w:hint="default"/>
        <w:b w:val="0"/>
        <w:i w:val="0"/>
        <w:color w:val="auto"/>
        <w:sz w:val="24"/>
        <w:szCs w:val="24"/>
      </w:rPr>
    </w:lvl>
    <w:lvl w:ilvl="1" w:tplc="E1703822">
      <w:start w:val="1"/>
      <w:numFmt w:val="bullet"/>
      <w:lvlText w:val=""/>
      <w:lvlJc w:val="left"/>
      <w:pPr>
        <w:tabs>
          <w:tab w:val="num" w:pos="1021"/>
        </w:tabs>
        <w:ind w:left="1021" w:hanging="341"/>
      </w:pPr>
      <w:rPr>
        <w:rFonts w:ascii="Wingdings" w:hAnsi="Wingdings" w:hint="default"/>
        <w:b w:val="0"/>
        <w:i w:val="0"/>
        <w:color w:val="auto"/>
        <w:sz w:val="24"/>
        <w:szCs w:val="24"/>
      </w:rPr>
    </w:lvl>
    <w:lvl w:ilvl="2" w:tplc="04100005" w:tentative="1">
      <w:start w:val="1"/>
      <w:numFmt w:val="bullet"/>
      <w:lvlText w:val=""/>
      <w:lvlJc w:val="left"/>
      <w:pPr>
        <w:tabs>
          <w:tab w:val="num" w:pos="2264"/>
        </w:tabs>
        <w:ind w:left="2264" w:hanging="360"/>
      </w:pPr>
      <w:rPr>
        <w:rFonts w:ascii="Wingdings" w:hAnsi="Wingdings" w:hint="default"/>
      </w:rPr>
    </w:lvl>
    <w:lvl w:ilvl="3" w:tplc="04100001" w:tentative="1">
      <w:start w:val="1"/>
      <w:numFmt w:val="bullet"/>
      <w:lvlText w:val=""/>
      <w:lvlJc w:val="left"/>
      <w:pPr>
        <w:tabs>
          <w:tab w:val="num" w:pos="2984"/>
        </w:tabs>
        <w:ind w:left="2984" w:hanging="360"/>
      </w:pPr>
      <w:rPr>
        <w:rFonts w:ascii="Symbol" w:hAnsi="Symbol" w:hint="default"/>
      </w:rPr>
    </w:lvl>
    <w:lvl w:ilvl="4" w:tplc="04100003" w:tentative="1">
      <w:start w:val="1"/>
      <w:numFmt w:val="bullet"/>
      <w:lvlText w:val="o"/>
      <w:lvlJc w:val="left"/>
      <w:pPr>
        <w:tabs>
          <w:tab w:val="num" w:pos="3704"/>
        </w:tabs>
        <w:ind w:left="3704" w:hanging="360"/>
      </w:pPr>
      <w:rPr>
        <w:rFonts w:ascii="Courier New" w:hAnsi="Courier New" w:cs="Courier New" w:hint="default"/>
      </w:rPr>
    </w:lvl>
    <w:lvl w:ilvl="5" w:tplc="04100005" w:tentative="1">
      <w:start w:val="1"/>
      <w:numFmt w:val="bullet"/>
      <w:lvlText w:val=""/>
      <w:lvlJc w:val="left"/>
      <w:pPr>
        <w:tabs>
          <w:tab w:val="num" w:pos="4424"/>
        </w:tabs>
        <w:ind w:left="4424" w:hanging="360"/>
      </w:pPr>
      <w:rPr>
        <w:rFonts w:ascii="Wingdings" w:hAnsi="Wingdings" w:hint="default"/>
      </w:rPr>
    </w:lvl>
    <w:lvl w:ilvl="6" w:tplc="04100001" w:tentative="1">
      <w:start w:val="1"/>
      <w:numFmt w:val="bullet"/>
      <w:lvlText w:val=""/>
      <w:lvlJc w:val="left"/>
      <w:pPr>
        <w:tabs>
          <w:tab w:val="num" w:pos="5144"/>
        </w:tabs>
        <w:ind w:left="5144" w:hanging="360"/>
      </w:pPr>
      <w:rPr>
        <w:rFonts w:ascii="Symbol" w:hAnsi="Symbol" w:hint="default"/>
      </w:rPr>
    </w:lvl>
    <w:lvl w:ilvl="7" w:tplc="04100003" w:tentative="1">
      <w:start w:val="1"/>
      <w:numFmt w:val="bullet"/>
      <w:lvlText w:val="o"/>
      <w:lvlJc w:val="left"/>
      <w:pPr>
        <w:tabs>
          <w:tab w:val="num" w:pos="5864"/>
        </w:tabs>
        <w:ind w:left="5864" w:hanging="360"/>
      </w:pPr>
      <w:rPr>
        <w:rFonts w:ascii="Courier New" w:hAnsi="Courier New" w:cs="Courier New" w:hint="default"/>
      </w:rPr>
    </w:lvl>
    <w:lvl w:ilvl="8" w:tplc="04100005" w:tentative="1">
      <w:start w:val="1"/>
      <w:numFmt w:val="bullet"/>
      <w:lvlText w:val=""/>
      <w:lvlJc w:val="left"/>
      <w:pPr>
        <w:tabs>
          <w:tab w:val="num" w:pos="6584"/>
        </w:tabs>
        <w:ind w:left="6584" w:hanging="360"/>
      </w:pPr>
      <w:rPr>
        <w:rFonts w:ascii="Wingdings" w:hAnsi="Wingdings" w:hint="default"/>
      </w:rPr>
    </w:lvl>
  </w:abstractNum>
  <w:abstractNum w:abstractNumId="92">
    <w:nsid w:val="39D96A28"/>
    <w:multiLevelType w:val="hybridMultilevel"/>
    <w:tmpl w:val="B11291D4"/>
    <w:lvl w:ilvl="0" w:tplc="952658B6">
      <w:start w:val="1"/>
      <w:numFmt w:val="decimal"/>
      <w:lvlText w:val="6.2.%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nsid w:val="3D965A9F"/>
    <w:multiLevelType w:val="hybridMultilevel"/>
    <w:tmpl w:val="B7FA8CC4"/>
    <w:lvl w:ilvl="0" w:tplc="F7E47FF0">
      <w:start w:val="1"/>
      <w:numFmt w:val="decimal"/>
      <w:lvlText w:val="2.8.%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5">
    <w:nsid w:val="3EA74EDB"/>
    <w:multiLevelType w:val="hybridMultilevel"/>
    <w:tmpl w:val="260842C0"/>
    <w:lvl w:ilvl="0" w:tplc="B52E4046">
      <w:start w:val="1"/>
      <w:numFmt w:val="decimal"/>
      <w:lvlText w:val="3.12.%1."/>
      <w:lvlJc w:val="left"/>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6">
    <w:nsid w:val="3EC670F6"/>
    <w:multiLevelType w:val="hybridMultilevel"/>
    <w:tmpl w:val="CA3A9EA6"/>
    <w:name w:val="WW8Num3522"/>
    <w:lvl w:ilvl="0" w:tplc="87AAE594">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7">
    <w:nsid w:val="409542A8"/>
    <w:multiLevelType w:val="hybridMultilevel"/>
    <w:tmpl w:val="DAB02FE4"/>
    <w:lvl w:ilvl="0" w:tplc="5D4CABFC">
      <w:start w:val="2"/>
      <w:numFmt w:val="decimal"/>
      <w:lvlText w:val="%1."/>
      <w:lvlJc w:val="left"/>
      <w:pPr>
        <w:tabs>
          <w:tab w:val="num" w:pos="680"/>
        </w:tabs>
        <w:ind w:left="680" w:hanging="340"/>
      </w:pPr>
      <w:rPr>
        <w:rFonts w:hint="default"/>
        <w:b w:val="0"/>
        <w:i w:val="0"/>
      </w:rPr>
    </w:lvl>
    <w:lvl w:ilvl="1" w:tplc="AFA0FD50"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0">
    <w:nsid w:val="429F2155"/>
    <w:multiLevelType w:val="hybridMultilevel"/>
    <w:tmpl w:val="F5044CE6"/>
    <w:name w:val="WW8Num4622"/>
    <w:lvl w:ilvl="0" w:tplc="3D6A60FA">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2">
    <w:nsid w:val="46112F01"/>
    <w:multiLevelType w:val="hybridMultilevel"/>
    <w:tmpl w:val="CBF06768"/>
    <w:name w:val="WW8Num352"/>
    <w:lvl w:ilvl="0" w:tplc="D6922876">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4">
    <w:nsid w:val="4C9A7C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5">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06">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7">
    <w:nsid w:val="511605DC"/>
    <w:multiLevelType w:val="hybridMultilevel"/>
    <w:tmpl w:val="D6D2F29C"/>
    <w:lvl w:ilvl="0" w:tplc="219A685A">
      <w:start w:val="1"/>
      <w:numFmt w:val="decimal"/>
      <w:lvlText w:val="4.1.%1."/>
      <w:lvlJc w:val="left"/>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8">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9">
    <w:nsid w:val="593335E9"/>
    <w:multiLevelType w:val="hybridMultilevel"/>
    <w:tmpl w:val="A1581E8A"/>
    <w:lvl w:ilvl="0" w:tplc="0D0E51B4">
      <w:start w:val="1"/>
      <w:numFmt w:val="bullet"/>
      <w:lvlText w:val=""/>
      <w:lvlJc w:val="left"/>
      <w:pPr>
        <w:tabs>
          <w:tab w:val="num" w:pos="720"/>
        </w:tabs>
        <w:ind w:left="720" w:hanging="360"/>
      </w:pPr>
      <w:rPr>
        <w:rFonts w:ascii="Symbol" w:hAnsi="Symbol" w:hint="default"/>
        <w:color w:val="auto"/>
      </w:rPr>
    </w:lvl>
    <w:lvl w:ilvl="1" w:tplc="A3AEDDF4">
      <w:start w:val="1"/>
      <w:numFmt w:val="decimal"/>
      <w:lvlText w:val="%2."/>
      <w:lvlJc w:val="center"/>
      <w:pPr>
        <w:tabs>
          <w:tab w:val="num" w:pos="680"/>
        </w:tabs>
        <w:ind w:left="680" w:hanging="340"/>
      </w:pPr>
      <w:rPr>
        <w:rFonts w:ascii="Times New Roman" w:hAnsi="Times New Roman" w:hint="default"/>
        <w:b w:val="0"/>
        <w:i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0">
    <w:nsid w:val="594E44D9"/>
    <w:multiLevelType w:val="hybridMultilevel"/>
    <w:tmpl w:val="E90AB71C"/>
    <w:lvl w:ilvl="0" w:tplc="4972274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1">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2">
    <w:nsid w:val="5A257C05"/>
    <w:multiLevelType w:val="hybridMultilevel"/>
    <w:tmpl w:val="3D5A0F8C"/>
    <w:name w:val="WW8Num342"/>
    <w:lvl w:ilvl="0" w:tplc="7382D396">
      <w:start w:val="1"/>
      <w:numFmt w:val="decimal"/>
      <w:lvlText w:val="%1."/>
      <w:lvlJc w:val="left"/>
      <w:pPr>
        <w:tabs>
          <w:tab w:val="num" w:pos="340"/>
        </w:tabs>
        <w:ind w:left="34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3">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4">
    <w:nsid w:val="5B371026"/>
    <w:multiLevelType w:val="hybridMultilevel"/>
    <w:tmpl w:val="F6DAD216"/>
    <w:lvl w:ilvl="0" w:tplc="FC4801D8">
      <w:start w:val="1"/>
      <w:numFmt w:val="decimal"/>
      <w:lvlText w:val="6.3.%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5">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6">
    <w:nsid w:val="5DB77DD4"/>
    <w:multiLevelType w:val="hybridMultilevel"/>
    <w:tmpl w:val="EB0A6018"/>
    <w:lvl w:ilvl="0" w:tplc="C3368252">
      <w:start w:val="1"/>
      <w:numFmt w:val="decimal"/>
      <w:lvlText w:val="2.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18">
    <w:nsid w:val="60586DE9"/>
    <w:multiLevelType w:val="singleLevel"/>
    <w:tmpl w:val="D056F202"/>
    <w:lvl w:ilvl="0">
      <w:start w:val="1"/>
      <w:numFmt w:val="lowerLetter"/>
      <w:lvlText w:val="%1)"/>
      <w:lvlJc w:val="left"/>
      <w:pPr>
        <w:tabs>
          <w:tab w:val="num" w:pos="360"/>
        </w:tabs>
        <w:ind w:left="340" w:hanging="340"/>
      </w:pPr>
    </w:lvl>
  </w:abstractNum>
  <w:abstractNum w:abstractNumId="119">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0">
    <w:nsid w:val="65EB4024"/>
    <w:multiLevelType w:val="hybridMultilevel"/>
    <w:tmpl w:val="E8327B1C"/>
    <w:name w:val="WW8Num37"/>
    <w:lvl w:ilvl="0" w:tplc="04A68C60">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1">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2">
    <w:nsid w:val="6DED5F23"/>
    <w:multiLevelType w:val="hybridMultilevel"/>
    <w:tmpl w:val="1B748DAE"/>
    <w:name w:val="WW8Num462"/>
    <w:lvl w:ilvl="0" w:tplc="173CCA7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3">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24">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5">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nsid w:val="73781A73"/>
    <w:multiLevelType w:val="hybridMultilevel"/>
    <w:tmpl w:val="C4080766"/>
    <w:name w:val="WW8Num12"/>
    <w:lvl w:ilvl="0" w:tplc="A7AE3454">
      <w:start w:val="1"/>
      <w:numFmt w:val="bullet"/>
      <w:lvlText w:val=""/>
      <w:lvlJc w:val="left"/>
      <w:pPr>
        <w:tabs>
          <w:tab w:val="num" w:pos="1021"/>
        </w:tabs>
        <w:ind w:left="1021" w:hanging="341"/>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7">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28">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9">
    <w:nsid w:val="75E11117"/>
    <w:multiLevelType w:val="multilevel"/>
    <w:tmpl w:val="A050A6C8"/>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1">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nsid w:val="7BD31ACD"/>
    <w:multiLevelType w:val="hybridMultilevel"/>
    <w:tmpl w:val="BFF83438"/>
    <w:lvl w:ilvl="0" w:tplc="FED83A1C">
      <w:start w:val="1"/>
      <w:numFmt w:val="decimal"/>
      <w:lvlText w:val="2.7.%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33">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5">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6">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17"/>
  </w:num>
  <w:num w:numId="3">
    <w:abstractNumId w:val="101"/>
  </w:num>
  <w:num w:numId="4">
    <w:abstractNumId w:val="72"/>
  </w:num>
  <w:num w:numId="5">
    <w:abstractNumId w:val="66"/>
  </w:num>
  <w:num w:numId="6">
    <w:abstractNumId w:val="0"/>
  </w:num>
  <w:num w:numId="7">
    <w:abstractNumId w:val="90"/>
  </w:num>
  <w:num w:numId="8">
    <w:abstractNumId w:val="64"/>
  </w:num>
  <w:num w:numId="9">
    <w:abstractNumId w:val="74"/>
  </w:num>
  <w:num w:numId="10">
    <w:abstractNumId w:val="108"/>
  </w:num>
  <w:num w:numId="11">
    <w:abstractNumId w:val="1"/>
  </w:num>
  <w:num w:numId="12">
    <w:abstractNumId w:val="69"/>
  </w:num>
  <w:num w:numId="13">
    <w:abstractNumId w:val="49"/>
  </w:num>
  <w:num w:numId="14">
    <w:abstractNumId w:val="47"/>
  </w:num>
  <w:num w:numId="15">
    <w:abstractNumId w:val="118"/>
  </w:num>
  <w:num w:numId="16">
    <w:abstractNumId w:val="2"/>
    <w:lvlOverride w:ilvl="0">
      <w:lvl w:ilvl="0">
        <w:numFmt w:val="bullet"/>
        <w:lvlText w:val="-"/>
        <w:legacy w:legacy="1" w:legacySpace="0" w:legacyIndent="360"/>
        <w:lvlJc w:val="left"/>
        <w:pPr>
          <w:ind w:left="360" w:hanging="360"/>
        </w:pPr>
      </w:lvl>
    </w:lvlOverride>
  </w:num>
  <w:num w:numId="17">
    <w:abstractNumId w:val="105"/>
  </w:num>
  <w:num w:numId="18">
    <w:abstractNumId w:val="106"/>
  </w:num>
  <w:num w:numId="19">
    <w:abstractNumId w:val="82"/>
  </w:num>
  <w:num w:numId="20">
    <w:abstractNumId w:val="123"/>
  </w:num>
  <w:num w:numId="21">
    <w:abstractNumId w:val="44"/>
  </w:num>
  <w:num w:numId="22">
    <w:abstractNumId w:val="89"/>
  </w:num>
  <w:num w:numId="23">
    <w:abstractNumId w:val="79"/>
  </w:num>
  <w:num w:numId="24">
    <w:abstractNumId w:val="135"/>
  </w:num>
  <w:num w:numId="25">
    <w:abstractNumId w:val="127"/>
  </w:num>
  <w:num w:numId="26">
    <w:abstractNumId w:val="77"/>
  </w:num>
  <w:num w:numId="27">
    <w:abstractNumId w:val="42"/>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13"/>
  </w:num>
  <w:num w:numId="30">
    <w:abstractNumId w:val="124"/>
  </w:num>
  <w:num w:numId="31">
    <w:abstractNumId w:val="63"/>
  </w:num>
  <w:num w:numId="32">
    <w:abstractNumId w:val="136"/>
  </w:num>
  <w:num w:numId="33">
    <w:abstractNumId w:val="98"/>
  </w:num>
  <w:num w:numId="34">
    <w:abstractNumId w:val="48"/>
  </w:num>
  <w:num w:numId="35">
    <w:abstractNumId w:val="131"/>
  </w:num>
  <w:num w:numId="36">
    <w:abstractNumId w:val="128"/>
  </w:num>
  <w:num w:numId="37">
    <w:abstractNumId w:val="51"/>
  </w:num>
  <w:num w:numId="38">
    <w:abstractNumId w:val="80"/>
  </w:num>
  <w:num w:numId="39">
    <w:abstractNumId w:val="125"/>
  </w:num>
  <w:num w:numId="40">
    <w:abstractNumId w:val="83"/>
  </w:num>
  <w:num w:numId="41">
    <w:abstractNumId w:val="84"/>
  </w:num>
  <w:num w:numId="42">
    <w:abstractNumId w:val="56"/>
  </w:num>
  <w:num w:numId="43">
    <w:abstractNumId w:val="43"/>
  </w:num>
  <w:num w:numId="44">
    <w:abstractNumId w:val="87"/>
  </w:num>
  <w:num w:numId="45">
    <w:abstractNumId w:val="61"/>
  </w:num>
  <w:num w:numId="46">
    <w:abstractNumId w:val="60"/>
  </w:num>
  <w:num w:numId="47">
    <w:abstractNumId w:val="86"/>
  </w:num>
  <w:num w:numId="48">
    <w:abstractNumId w:val="111"/>
  </w:num>
  <w:num w:numId="49">
    <w:abstractNumId w:val="59"/>
  </w:num>
  <w:num w:numId="50">
    <w:abstractNumId w:val="97"/>
  </w:num>
  <w:num w:numId="51">
    <w:abstractNumId w:val="88"/>
  </w:num>
  <w:num w:numId="52">
    <w:abstractNumId w:val="68"/>
  </w:num>
  <w:num w:numId="53">
    <w:abstractNumId w:val="115"/>
  </w:num>
  <w:num w:numId="54">
    <w:abstractNumId w:val="78"/>
  </w:num>
  <w:num w:numId="55">
    <w:abstractNumId w:val="103"/>
  </w:num>
  <w:num w:numId="56">
    <w:abstractNumId w:val="81"/>
  </w:num>
  <w:num w:numId="57">
    <w:abstractNumId w:val="93"/>
  </w:num>
  <w:num w:numId="58">
    <w:abstractNumId w:val="109"/>
  </w:num>
  <w:num w:numId="59">
    <w:abstractNumId w:val="99"/>
  </w:num>
  <w:num w:numId="60">
    <w:abstractNumId w:val="134"/>
  </w:num>
  <w:num w:numId="61">
    <w:abstractNumId w:val="130"/>
  </w:num>
  <w:num w:numId="62">
    <w:abstractNumId w:val="133"/>
  </w:num>
  <w:num w:numId="63">
    <w:abstractNumId w:val="9"/>
  </w:num>
  <w:num w:numId="64">
    <w:abstractNumId w:val="121"/>
  </w:num>
  <w:num w:numId="65">
    <w:abstractNumId w:val="54"/>
  </w:num>
  <w:num w:numId="66">
    <w:abstractNumId w:val="65"/>
  </w:num>
  <w:num w:numId="67">
    <w:abstractNumId w:val="46"/>
  </w:num>
  <w:num w:numId="68">
    <w:abstractNumId w:val="41"/>
  </w:num>
  <w:num w:numId="69">
    <w:abstractNumId w:val="119"/>
  </w:num>
  <w:num w:numId="70">
    <w:abstractNumId w:val="57"/>
  </w:num>
  <w:num w:numId="71">
    <w:abstractNumId w:val="53"/>
  </w:num>
  <w:num w:numId="72">
    <w:abstractNumId w:val="110"/>
  </w:num>
  <w:num w:numId="73">
    <w:abstractNumId w:val="92"/>
  </w:num>
  <w:num w:numId="74">
    <w:abstractNumId w:val="76"/>
  </w:num>
  <w:num w:numId="75">
    <w:abstractNumId w:val="114"/>
  </w:num>
  <w:num w:numId="76">
    <w:abstractNumId w:val="107"/>
  </w:num>
  <w:num w:numId="77">
    <w:abstractNumId w:val="116"/>
  </w:num>
  <w:num w:numId="78">
    <w:abstractNumId w:val="132"/>
  </w:num>
  <w:num w:numId="79">
    <w:abstractNumId w:val="94"/>
  </w:num>
  <w:num w:numId="80">
    <w:abstractNumId w:val="62"/>
  </w:num>
  <w:num w:numId="81">
    <w:abstractNumId w:val="75"/>
  </w:num>
  <w:num w:numId="82">
    <w:abstractNumId w:val="95"/>
  </w:num>
  <w:num w:numId="83">
    <w:abstractNumId w:val="73"/>
  </w:num>
  <w:num w:numId="84">
    <w:abstractNumId w:val="85"/>
  </w:num>
  <w:num w:numId="85">
    <w:abstractNumId w:val="52"/>
  </w:num>
  <w:num w:numId="86">
    <w:abstractNumId w:val="70"/>
  </w:num>
  <w:num w:numId="87">
    <w:abstractNumId w:val="129"/>
  </w:num>
  <w:num w:numId="88">
    <w:abstractNumId w:val="58"/>
  </w:num>
  <w:num w:numId="89">
    <w:abstractNumId w:val="91"/>
  </w:num>
  <w:num w:numId="90">
    <w:abstractNumId w:val="10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694741"/>
    <w:rsid w:val="0000016B"/>
    <w:rsid w:val="00001140"/>
    <w:rsid w:val="000012EC"/>
    <w:rsid w:val="000013E3"/>
    <w:rsid w:val="000022B8"/>
    <w:rsid w:val="0000241E"/>
    <w:rsid w:val="0000298E"/>
    <w:rsid w:val="000030CE"/>
    <w:rsid w:val="000031B8"/>
    <w:rsid w:val="000031E1"/>
    <w:rsid w:val="000040D2"/>
    <w:rsid w:val="00004879"/>
    <w:rsid w:val="00004CA3"/>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683B"/>
    <w:rsid w:val="00017343"/>
    <w:rsid w:val="0002026F"/>
    <w:rsid w:val="000214F0"/>
    <w:rsid w:val="000216CC"/>
    <w:rsid w:val="00021A9F"/>
    <w:rsid w:val="000228E0"/>
    <w:rsid w:val="0002367F"/>
    <w:rsid w:val="00024B1D"/>
    <w:rsid w:val="0002557F"/>
    <w:rsid w:val="00025D8E"/>
    <w:rsid w:val="00025FD9"/>
    <w:rsid w:val="00026468"/>
    <w:rsid w:val="00026C90"/>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0BA3"/>
    <w:rsid w:val="00041614"/>
    <w:rsid w:val="00041A0B"/>
    <w:rsid w:val="00041B08"/>
    <w:rsid w:val="000425B5"/>
    <w:rsid w:val="00043DF5"/>
    <w:rsid w:val="000448F6"/>
    <w:rsid w:val="00045823"/>
    <w:rsid w:val="00050069"/>
    <w:rsid w:val="00050D9E"/>
    <w:rsid w:val="00051110"/>
    <w:rsid w:val="0005180E"/>
    <w:rsid w:val="00051B14"/>
    <w:rsid w:val="00052796"/>
    <w:rsid w:val="00052BE2"/>
    <w:rsid w:val="000536EC"/>
    <w:rsid w:val="00053E66"/>
    <w:rsid w:val="00054195"/>
    <w:rsid w:val="00054BA0"/>
    <w:rsid w:val="000566F2"/>
    <w:rsid w:val="00056CF8"/>
    <w:rsid w:val="00057C43"/>
    <w:rsid w:val="0006013A"/>
    <w:rsid w:val="00060A13"/>
    <w:rsid w:val="00060C0A"/>
    <w:rsid w:val="000615B3"/>
    <w:rsid w:val="00061FED"/>
    <w:rsid w:val="0006304F"/>
    <w:rsid w:val="0006401F"/>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1210"/>
    <w:rsid w:val="00082534"/>
    <w:rsid w:val="0008267E"/>
    <w:rsid w:val="00083446"/>
    <w:rsid w:val="00083757"/>
    <w:rsid w:val="00083DCA"/>
    <w:rsid w:val="0008453F"/>
    <w:rsid w:val="00084AAE"/>
    <w:rsid w:val="000854F0"/>
    <w:rsid w:val="0008630E"/>
    <w:rsid w:val="000865C4"/>
    <w:rsid w:val="00086B13"/>
    <w:rsid w:val="000872A9"/>
    <w:rsid w:val="0008760C"/>
    <w:rsid w:val="000879CF"/>
    <w:rsid w:val="000919FD"/>
    <w:rsid w:val="000920BD"/>
    <w:rsid w:val="00092238"/>
    <w:rsid w:val="00092C99"/>
    <w:rsid w:val="0009339B"/>
    <w:rsid w:val="0009390D"/>
    <w:rsid w:val="00093B34"/>
    <w:rsid w:val="00094AAD"/>
    <w:rsid w:val="00094B1A"/>
    <w:rsid w:val="0009503B"/>
    <w:rsid w:val="00095F22"/>
    <w:rsid w:val="00096817"/>
    <w:rsid w:val="00096D9A"/>
    <w:rsid w:val="000971CF"/>
    <w:rsid w:val="0009748F"/>
    <w:rsid w:val="00097EEC"/>
    <w:rsid w:val="000A1665"/>
    <w:rsid w:val="000A24F4"/>
    <w:rsid w:val="000A4440"/>
    <w:rsid w:val="000A48B3"/>
    <w:rsid w:val="000A4A9F"/>
    <w:rsid w:val="000A517F"/>
    <w:rsid w:val="000A5301"/>
    <w:rsid w:val="000A5FCC"/>
    <w:rsid w:val="000A61D0"/>
    <w:rsid w:val="000A7153"/>
    <w:rsid w:val="000B07F9"/>
    <w:rsid w:val="000B0D60"/>
    <w:rsid w:val="000B147F"/>
    <w:rsid w:val="000B194B"/>
    <w:rsid w:val="000B1C40"/>
    <w:rsid w:val="000B2A6F"/>
    <w:rsid w:val="000B2C7B"/>
    <w:rsid w:val="000B2CC2"/>
    <w:rsid w:val="000B362B"/>
    <w:rsid w:val="000B37A9"/>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C7EB8"/>
    <w:rsid w:val="000D0BB6"/>
    <w:rsid w:val="000D0CD9"/>
    <w:rsid w:val="000D114D"/>
    <w:rsid w:val="000D11F8"/>
    <w:rsid w:val="000D18EB"/>
    <w:rsid w:val="000D1BF5"/>
    <w:rsid w:val="000D2225"/>
    <w:rsid w:val="000D38BE"/>
    <w:rsid w:val="000D445F"/>
    <w:rsid w:val="000D5094"/>
    <w:rsid w:val="000D5174"/>
    <w:rsid w:val="000D64F8"/>
    <w:rsid w:val="000E0248"/>
    <w:rsid w:val="000E0840"/>
    <w:rsid w:val="000E2BF5"/>
    <w:rsid w:val="000E38C9"/>
    <w:rsid w:val="000E3BE0"/>
    <w:rsid w:val="000E4377"/>
    <w:rsid w:val="000E4741"/>
    <w:rsid w:val="000E5EE3"/>
    <w:rsid w:val="000E60DC"/>
    <w:rsid w:val="000E64DE"/>
    <w:rsid w:val="000E7085"/>
    <w:rsid w:val="000E71B3"/>
    <w:rsid w:val="000E73DB"/>
    <w:rsid w:val="000F040B"/>
    <w:rsid w:val="000F1C16"/>
    <w:rsid w:val="000F1DC8"/>
    <w:rsid w:val="000F1E51"/>
    <w:rsid w:val="000F1E7A"/>
    <w:rsid w:val="000F2021"/>
    <w:rsid w:val="000F2570"/>
    <w:rsid w:val="000F2A8E"/>
    <w:rsid w:val="000F2EEF"/>
    <w:rsid w:val="000F387D"/>
    <w:rsid w:val="000F4492"/>
    <w:rsid w:val="000F4B36"/>
    <w:rsid w:val="000F4D1D"/>
    <w:rsid w:val="000F660E"/>
    <w:rsid w:val="000F7D55"/>
    <w:rsid w:val="00100115"/>
    <w:rsid w:val="001005D6"/>
    <w:rsid w:val="00101AB1"/>
    <w:rsid w:val="001020C2"/>
    <w:rsid w:val="0010220F"/>
    <w:rsid w:val="001039A3"/>
    <w:rsid w:val="00104CC0"/>
    <w:rsid w:val="001059E0"/>
    <w:rsid w:val="00105F7C"/>
    <w:rsid w:val="00106F5A"/>
    <w:rsid w:val="001111A0"/>
    <w:rsid w:val="00111770"/>
    <w:rsid w:val="00111977"/>
    <w:rsid w:val="00111A10"/>
    <w:rsid w:val="001127FD"/>
    <w:rsid w:val="0011343A"/>
    <w:rsid w:val="00113AB5"/>
    <w:rsid w:val="00113DF6"/>
    <w:rsid w:val="00114052"/>
    <w:rsid w:val="00114081"/>
    <w:rsid w:val="00114400"/>
    <w:rsid w:val="00114FAB"/>
    <w:rsid w:val="0011519B"/>
    <w:rsid w:val="00115378"/>
    <w:rsid w:val="00115A9D"/>
    <w:rsid w:val="00115F49"/>
    <w:rsid w:val="001162BE"/>
    <w:rsid w:val="00116581"/>
    <w:rsid w:val="00117A8C"/>
    <w:rsid w:val="00117AEE"/>
    <w:rsid w:val="001206A9"/>
    <w:rsid w:val="0012081B"/>
    <w:rsid w:val="001219A6"/>
    <w:rsid w:val="00121D2D"/>
    <w:rsid w:val="001220BD"/>
    <w:rsid w:val="00123434"/>
    <w:rsid w:val="001236DB"/>
    <w:rsid w:val="00124A3F"/>
    <w:rsid w:val="001252E3"/>
    <w:rsid w:val="001259CD"/>
    <w:rsid w:val="00125C2F"/>
    <w:rsid w:val="00126BA0"/>
    <w:rsid w:val="001307BC"/>
    <w:rsid w:val="00130F8A"/>
    <w:rsid w:val="00131741"/>
    <w:rsid w:val="00132525"/>
    <w:rsid w:val="00132858"/>
    <w:rsid w:val="00132D75"/>
    <w:rsid w:val="00132FB7"/>
    <w:rsid w:val="00133121"/>
    <w:rsid w:val="00133EA7"/>
    <w:rsid w:val="00134092"/>
    <w:rsid w:val="00134AC5"/>
    <w:rsid w:val="00134BBC"/>
    <w:rsid w:val="00135F0B"/>
    <w:rsid w:val="00136394"/>
    <w:rsid w:val="001363AF"/>
    <w:rsid w:val="00136629"/>
    <w:rsid w:val="00136724"/>
    <w:rsid w:val="001416EC"/>
    <w:rsid w:val="00141A4A"/>
    <w:rsid w:val="00143D01"/>
    <w:rsid w:val="00144437"/>
    <w:rsid w:val="00145144"/>
    <w:rsid w:val="0014527E"/>
    <w:rsid w:val="001454F6"/>
    <w:rsid w:val="001468D6"/>
    <w:rsid w:val="001478B2"/>
    <w:rsid w:val="0014792D"/>
    <w:rsid w:val="00147BBC"/>
    <w:rsid w:val="00150082"/>
    <w:rsid w:val="001513D5"/>
    <w:rsid w:val="00151407"/>
    <w:rsid w:val="00152E06"/>
    <w:rsid w:val="001541E7"/>
    <w:rsid w:val="00155DAF"/>
    <w:rsid w:val="0015605B"/>
    <w:rsid w:val="00156AF0"/>
    <w:rsid w:val="00156B0B"/>
    <w:rsid w:val="00156BC0"/>
    <w:rsid w:val="0015704F"/>
    <w:rsid w:val="0015724C"/>
    <w:rsid w:val="0015762B"/>
    <w:rsid w:val="00157DE6"/>
    <w:rsid w:val="001611C9"/>
    <w:rsid w:val="00161665"/>
    <w:rsid w:val="0016273F"/>
    <w:rsid w:val="00165282"/>
    <w:rsid w:val="00165571"/>
    <w:rsid w:val="001657FC"/>
    <w:rsid w:val="00165DC7"/>
    <w:rsid w:val="00166214"/>
    <w:rsid w:val="001676B5"/>
    <w:rsid w:val="00170CEE"/>
    <w:rsid w:val="00171C65"/>
    <w:rsid w:val="001726B6"/>
    <w:rsid w:val="00172C89"/>
    <w:rsid w:val="001739BD"/>
    <w:rsid w:val="00174269"/>
    <w:rsid w:val="0017434C"/>
    <w:rsid w:val="001743BE"/>
    <w:rsid w:val="0017448D"/>
    <w:rsid w:val="00175441"/>
    <w:rsid w:val="001755C6"/>
    <w:rsid w:val="00175810"/>
    <w:rsid w:val="00175B1C"/>
    <w:rsid w:val="00175DB4"/>
    <w:rsid w:val="00176625"/>
    <w:rsid w:val="00176F9E"/>
    <w:rsid w:val="0017701D"/>
    <w:rsid w:val="00180BE1"/>
    <w:rsid w:val="00181089"/>
    <w:rsid w:val="00181ECB"/>
    <w:rsid w:val="001820A0"/>
    <w:rsid w:val="001823E3"/>
    <w:rsid w:val="00183697"/>
    <w:rsid w:val="00184954"/>
    <w:rsid w:val="00184DCA"/>
    <w:rsid w:val="00186AAD"/>
    <w:rsid w:val="00187A46"/>
    <w:rsid w:val="00190296"/>
    <w:rsid w:val="00190570"/>
    <w:rsid w:val="00191D80"/>
    <w:rsid w:val="00192435"/>
    <w:rsid w:val="00192A19"/>
    <w:rsid w:val="0019384E"/>
    <w:rsid w:val="00194A4F"/>
    <w:rsid w:val="00195946"/>
    <w:rsid w:val="00195E1A"/>
    <w:rsid w:val="0019725A"/>
    <w:rsid w:val="001974E5"/>
    <w:rsid w:val="00197D39"/>
    <w:rsid w:val="001A04B1"/>
    <w:rsid w:val="001A10B5"/>
    <w:rsid w:val="001A2720"/>
    <w:rsid w:val="001A2CEF"/>
    <w:rsid w:val="001A315C"/>
    <w:rsid w:val="001A4379"/>
    <w:rsid w:val="001A4657"/>
    <w:rsid w:val="001A4FB1"/>
    <w:rsid w:val="001A54EC"/>
    <w:rsid w:val="001A6026"/>
    <w:rsid w:val="001A6687"/>
    <w:rsid w:val="001A6AC4"/>
    <w:rsid w:val="001B088D"/>
    <w:rsid w:val="001B1300"/>
    <w:rsid w:val="001B1601"/>
    <w:rsid w:val="001B20AB"/>
    <w:rsid w:val="001B2691"/>
    <w:rsid w:val="001B2785"/>
    <w:rsid w:val="001B289B"/>
    <w:rsid w:val="001B3373"/>
    <w:rsid w:val="001B3AC6"/>
    <w:rsid w:val="001B41D5"/>
    <w:rsid w:val="001B69CE"/>
    <w:rsid w:val="001B6D90"/>
    <w:rsid w:val="001B6F31"/>
    <w:rsid w:val="001C0EAC"/>
    <w:rsid w:val="001C3CD3"/>
    <w:rsid w:val="001C43A8"/>
    <w:rsid w:val="001C44F5"/>
    <w:rsid w:val="001C63F9"/>
    <w:rsid w:val="001C7D17"/>
    <w:rsid w:val="001D0469"/>
    <w:rsid w:val="001D057C"/>
    <w:rsid w:val="001D209F"/>
    <w:rsid w:val="001D3674"/>
    <w:rsid w:val="001D403D"/>
    <w:rsid w:val="001D4D25"/>
    <w:rsid w:val="001D4D48"/>
    <w:rsid w:val="001D52FA"/>
    <w:rsid w:val="001D5AC3"/>
    <w:rsid w:val="001D5B56"/>
    <w:rsid w:val="001D5F19"/>
    <w:rsid w:val="001D6584"/>
    <w:rsid w:val="001D6BB2"/>
    <w:rsid w:val="001D725C"/>
    <w:rsid w:val="001E0C8E"/>
    <w:rsid w:val="001E1A22"/>
    <w:rsid w:val="001E2997"/>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2D3"/>
    <w:rsid w:val="001F7472"/>
    <w:rsid w:val="001F7C36"/>
    <w:rsid w:val="001F7CB9"/>
    <w:rsid w:val="001F7F78"/>
    <w:rsid w:val="00201DF6"/>
    <w:rsid w:val="0020253F"/>
    <w:rsid w:val="00202E00"/>
    <w:rsid w:val="00202E46"/>
    <w:rsid w:val="0020339E"/>
    <w:rsid w:val="00203D46"/>
    <w:rsid w:val="0020420B"/>
    <w:rsid w:val="00204898"/>
    <w:rsid w:val="0020578C"/>
    <w:rsid w:val="0020635D"/>
    <w:rsid w:val="002064CE"/>
    <w:rsid w:val="00206AA4"/>
    <w:rsid w:val="0021035B"/>
    <w:rsid w:val="00210AFF"/>
    <w:rsid w:val="00211737"/>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400"/>
    <w:rsid w:val="0022492E"/>
    <w:rsid w:val="002266DF"/>
    <w:rsid w:val="00226D5C"/>
    <w:rsid w:val="00227428"/>
    <w:rsid w:val="00231024"/>
    <w:rsid w:val="00232CBA"/>
    <w:rsid w:val="002344E4"/>
    <w:rsid w:val="00234DEF"/>
    <w:rsid w:val="00234FCA"/>
    <w:rsid w:val="00235DEE"/>
    <w:rsid w:val="00236E92"/>
    <w:rsid w:val="00240C2E"/>
    <w:rsid w:val="002425E9"/>
    <w:rsid w:val="00243925"/>
    <w:rsid w:val="00243E76"/>
    <w:rsid w:val="00244342"/>
    <w:rsid w:val="00247491"/>
    <w:rsid w:val="00247F06"/>
    <w:rsid w:val="0025182A"/>
    <w:rsid w:val="0025272B"/>
    <w:rsid w:val="00252A26"/>
    <w:rsid w:val="00254E2F"/>
    <w:rsid w:val="00254EBD"/>
    <w:rsid w:val="00255138"/>
    <w:rsid w:val="00255572"/>
    <w:rsid w:val="002557FA"/>
    <w:rsid w:val="00255D67"/>
    <w:rsid w:val="00255EFD"/>
    <w:rsid w:val="002571E9"/>
    <w:rsid w:val="0025728A"/>
    <w:rsid w:val="00260698"/>
    <w:rsid w:val="002609EE"/>
    <w:rsid w:val="00260CE1"/>
    <w:rsid w:val="00261B87"/>
    <w:rsid w:val="002625BB"/>
    <w:rsid w:val="00262C5E"/>
    <w:rsid w:val="00263A55"/>
    <w:rsid w:val="00264562"/>
    <w:rsid w:val="0026458B"/>
    <w:rsid w:val="00264CCB"/>
    <w:rsid w:val="002661D5"/>
    <w:rsid w:val="00267942"/>
    <w:rsid w:val="00267E23"/>
    <w:rsid w:val="00267E49"/>
    <w:rsid w:val="00270B83"/>
    <w:rsid w:val="002717DE"/>
    <w:rsid w:val="002725F2"/>
    <w:rsid w:val="00273F94"/>
    <w:rsid w:val="00273FBB"/>
    <w:rsid w:val="002742C2"/>
    <w:rsid w:val="002742C5"/>
    <w:rsid w:val="002751F2"/>
    <w:rsid w:val="002756D5"/>
    <w:rsid w:val="00275B26"/>
    <w:rsid w:val="00275C11"/>
    <w:rsid w:val="00276EC5"/>
    <w:rsid w:val="002770DE"/>
    <w:rsid w:val="002804D8"/>
    <w:rsid w:val="002815DE"/>
    <w:rsid w:val="00282F76"/>
    <w:rsid w:val="00283384"/>
    <w:rsid w:val="00283858"/>
    <w:rsid w:val="00283B36"/>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8E1"/>
    <w:rsid w:val="002974A0"/>
    <w:rsid w:val="002A0338"/>
    <w:rsid w:val="002A0C9E"/>
    <w:rsid w:val="002A2749"/>
    <w:rsid w:val="002A3943"/>
    <w:rsid w:val="002A3E35"/>
    <w:rsid w:val="002A4372"/>
    <w:rsid w:val="002A58F4"/>
    <w:rsid w:val="002A6886"/>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233"/>
    <w:rsid w:val="002C0746"/>
    <w:rsid w:val="002C123D"/>
    <w:rsid w:val="002C14D7"/>
    <w:rsid w:val="002C173C"/>
    <w:rsid w:val="002C2866"/>
    <w:rsid w:val="002C2B1F"/>
    <w:rsid w:val="002C2CD8"/>
    <w:rsid w:val="002C2E16"/>
    <w:rsid w:val="002C31C7"/>
    <w:rsid w:val="002C36A9"/>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4C2"/>
    <w:rsid w:val="002D46BB"/>
    <w:rsid w:val="002D4908"/>
    <w:rsid w:val="002D49F5"/>
    <w:rsid w:val="002D66DB"/>
    <w:rsid w:val="002D68EA"/>
    <w:rsid w:val="002D6ED7"/>
    <w:rsid w:val="002D6F2C"/>
    <w:rsid w:val="002D70F6"/>
    <w:rsid w:val="002E0E5F"/>
    <w:rsid w:val="002E1105"/>
    <w:rsid w:val="002E194D"/>
    <w:rsid w:val="002E2C62"/>
    <w:rsid w:val="002E3DC2"/>
    <w:rsid w:val="002E4B0D"/>
    <w:rsid w:val="002E4D58"/>
    <w:rsid w:val="002E5921"/>
    <w:rsid w:val="002E6CCD"/>
    <w:rsid w:val="002F09FE"/>
    <w:rsid w:val="002F0C4B"/>
    <w:rsid w:val="002F0DC4"/>
    <w:rsid w:val="002F0F18"/>
    <w:rsid w:val="002F1B8A"/>
    <w:rsid w:val="002F1EF0"/>
    <w:rsid w:val="002F2854"/>
    <w:rsid w:val="002F2D9B"/>
    <w:rsid w:val="002F3E40"/>
    <w:rsid w:val="002F3EDB"/>
    <w:rsid w:val="002F46B9"/>
    <w:rsid w:val="002F508D"/>
    <w:rsid w:val="002F5A06"/>
    <w:rsid w:val="002F76D2"/>
    <w:rsid w:val="002F78C4"/>
    <w:rsid w:val="002F7C24"/>
    <w:rsid w:val="00300816"/>
    <w:rsid w:val="00300A39"/>
    <w:rsid w:val="00301249"/>
    <w:rsid w:val="00301391"/>
    <w:rsid w:val="00302077"/>
    <w:rsid w:val="00302530"/>
    <w:rsid w:val="0030387D"/>
    <w:rsid w:val="00304E4D"/>
    <w:rsid w:val="00306D2F"/>
    <w:rsid w:val="00307036"/>
    <w:rsid w:val="00307C83"/>
    <w:rsid w:val="003104D5"/>
    <w:rsid w:val="0031176B"/>
    <w:rsid w:val="003117DE"/>
    <w:rsid w:val="00311B5A"/>
    <w:rsid w:val="00313627"/>
    <w:rsid w:val="0031543D"/>
    <w:rsid w:val="00315E7A"/>
    <w:rsid w:val="00316270"/>
    <w:rsid w:val="0031657F"/>
    <w:rsid w:val="00317649"/>
    <w:rsid w:val="00317BF2"/>
    <w:rsid w:val="003200A8"/>
    <w:rsid w:val="00320AC5"/>
    <w:rsid w:val="00321746"/>
    <w:rsid w:val="003229CA"/>
    <w:rsid w:val="00322A1F"/>
    <w:rsid w:val="00323724"/>
    <w:rsid w:val="0032565A"/>
    <w:rsid w:val="00325B3A"/>
    <w:rsid w:val="00326F75"/>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4AD3"/>
    <w:rsid w:val="00344D6D"/>
    <w:rsid w:val="003457DC"/>
    <w:rsid w:val="0034616F"/>
    <w:rsid w:val="00346612"/>
    <w:rsid w:val="003467EC"/>
    <w:rsid w:val="00346AEB"/>
    <w:rsid w:val="00346FA7"/>
    <w:rsid w:val="00350633"/>
    <w:rsid w:val="00350B6E"/>
    <w:rsid w:val="00351921"/>
    <w:rsid w:val="00351D6A"/>
    <w:rsid w:val="00352B4F"/>
    <w:rsid w:val="00353D3C"/>
    <w:rsid w:val="003552A2"/>
    <w:rsid w:val="003559D4"/>
    <w:rsid w:val="00356006"/>
    <w:rsid w:val="00356BC8"/>
    <w:rsid w:val="003574A5"/>
    <w:rsid w:val="00357C22"/>
    <w:rsid w:val="003612DA"/>
    <w:rsid w:val="0036277C"/>
    <w:rsid w:val="00362BC9"/>
    <w:rsid w:val="00363577"/>
    <w:rsid w:val="00363DC7"/>
    <w:rsid w:val="0036475E"/>
    <w:rsid w:val="00365AEB"/>
    <w:rsid w:val="00365B21"/>
    <w:rsid w:val="00365D5A"/>
    <w:rsid w:val="00365EA1"/>
    <w:rsid w:val="003661CA"/>
    <w:rsid w:val="00366C40"/>
    <w:rsid w:val="0036769A"/>
    <w:rsid w:val="00367BD4"/>
    <w:rsid w:val="00367DE4"/>
    <w:rsid w:val="0037106C"/>
    <w:rsid w:val="00371278"/>
    <w:rsid w:val="00373341"/>
    <w:rsid w:val="0037343A"/>
    <w:rsid w:val="0037371F"/>
    <w:rsid w:val="00373B12"/>
    <w:rsid w:val="00373B6A"/>
    <w:rsid w:val="00374C41"/>
    <w:rsid w:val="00375139"/>
    <w:rsid w:val="00375F07"/>
    <w:rsid w:val="00376A29"/>
    <w:rsid w:val="00376EA5"/>
    <w:rsid w:val="00376F07"/>
    <w:rsid w:val="00377D15"/>
    <w:rsid w:val="003805A2"/>
    <w:rsid w:val="00380AB7"/>
    <w:rsid w:val="00381407"/>
    <w:rsid w:val="00381A6D"/>
    <w:rsid w:val="00381C7F"/>
    <w:rsid w:val="0038203A"/>
    <w:rsid w:val="0038220F"/>
    <w:rsid w:val="0038293C"/>
    <w:rsid w:val="00382E92"/>
    <w:rsid w:val="0038322F"/>
    <w:rsid w:val="003855DD"/>
    <w:rsid w:val="00385635"/>
    <w:rsid w:val="00386257"/>
    <w:rsid w:val="0038629A"/>
    <w:rsid w:val="00386FED"/>
    <w:rsid w:val="003870C0"/>
    <w:rsid w:val="003879F2"/>
    <w:rsid w:val="003905A2"/>
    <w:rsid w:val="003908C7"/>
    <w:rsid w:val="00391DFE"/>
    <w:rsid w:val="003932A4"/>
    <w:rsid w:val="00393586"/>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1C9C"/>
    <w:rsid w:val="003B2A71"/>
    <w:rsid w:val="003B544F"/>
    <w:rsid w:val="003B64B3"/>
    <w:rsid w:val="003B6F85"/>
    <w:rsid w:val="003B76B9"/>
    <w:rsid w:val="003C113D"/>
    <w:rsid w:val="003C165D"/>
    <w:rsid w:val="003C1E5D"/>
    <w:rsid w:val="003C2111"/>
    <w:rsid w:val="003C22A3"/>
    <w:rsid w:val="003C26F3"/>
    <w:rsid w:val="003C366A"/>
    <w:rsid w:val="003C36A2"/>
    <w:rsid w:val="003C43D6"/>
    <w:rsid w:val="003C47A5"/>
    <w:rsid w:val="003C5C53"/>
    <w:rsid w:val="003C6696"/>
    <w:rsid w:val="003C6BE7"/>
    <w:rsid w:val="003C6FB9"/>
    <w:rsid w:val="003C77C7"/>
    <w:rsid w:val="003C7C65"/>
    <w:rsid w:val="003D0D2E"/>
    <w:rsid w:val="003D0F83"/>
    <w:rsid w:val="003D164F"/>
    <w:rsid w:val="003D174A"/>
    <w:rsid w:val="003D254A"/>
    <w:rsid w:val="003D2662"/>
    <w:rsid w:val="003D36A0"/>
    <w:rsid w:val="003D4D6F"/>
    <w:rsid w:val="003D52E4"/>
    <w:rsid w:val="003D530D"/>
    <w:rsid w:val="003D55CC"/>
    <w:rsid w:val="003D5D56"/>
    <w:rsid w:val="003D6479"/>
    <w:rsid w:val="003D6A56"/>
    <w:rsid w:val="003E0846"/>
    <w:rsid w:val="003E3256"/>
    <w:rsid w:val="003E444A"/>
    <w:rsid w:val="003E4927"/>
    <w:rsid w:val="003E53A9"/>
    <w:rsid w:val="003E5B28"/>
    <w:rsid w:val="003E6298"/>
    <w:rsid w:val="003E6CB8"/>
    <w:rsid w:val="003F05B1"/>
    <w:rsid w:val="003F149F"/>
    <w:rsid w:val="003F1F7B"/>
    <w:rsid w:val="003F4964"/>
    <w:rsid w:val="003F4976"/>
    <w:rsid w:val="003F4A3C"/>
    <w:rsid w:val="003F5BFF"/>
    <w:rsid w:val="003F5CBB"/>
    <w:rsid w:val="003F67B7"/>
    <w:rsid w:val="003F6CF0"/>
    <w:rsid w:val="003F75FF"/>
    <w:rsid w:val="00400837"/>
    <w:rsid w:val="00402096"/>
    <w:rsid w:val="00403180"/>
    <w:rsid w:val="004038A0"/>
    <w:rsid w:val="00403AAF"/>
    <w:rsid w:val="00403E76"/>
    <w:rsid w:val="00403F87"/>
    <w:rsid w:val="004040D9"/>
    <w:rsid w:val="004045B3"/>
    <w:rsid w:val="00404C92"/>
    <w:rsid w:val="0040763A"/>
    <w:rsid w:val="00407A1B"/>
    <w:rsid w:val="00407FF4"/>
    <w:rsid w:val="0041084B"/>
    <w:rsid w:val="00411D9C"/>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5F35"/>
    <w:rsid w:val="004260BE"/>
    <w:rsid w:val="00427275"/>
    <w:rsid w:val="004301B7"/>
    <w:rsid w:val="00430580"/>
    <w:rsid w:val="00430582"/>
    <w:rsid w:val="00431003"/>
    <w:rsid w:val="00432DED"/>
    <w:rsid w:val="00433B95"/>
    <w:rsid w:val="004345C5"/>
    <w:rsid w:val="00434E7B"/>
    <w:rsid w:val="00440AA1"/>
    <w:rsid w:val="00441666"/>
    <w:rsid w:val="00442A72"/>
    <w:rsid w:val="0044301C"/>
    <w:rsid w:val="00443724"/>
    <w:rsid w:val="0044423A"/>
    <w:rsid w:val="00444704"/>
    <w:rsid w:val="00444864"/>
    <w:rsid w:val="00445F43"/>
    <w:rsid w:val="00446753"/>
    <w:rsid w:val="0044675D"/>
    <w:rsid w:val="00447216"/>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3FD"/>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574D"/>
    <w:rsid w:val="00476776"/>
    <w:rsid w:val="004803AA"/>
    <w:rsid w:val="004805FE"/>
    <w:rsid w:val="00480F45"/>
    <w:rsid w:val="00481E2A"/>
    <w:rsid w:val="00482161"/>
    <w:rsid w:val="004831BC"/>
    <w:rsid w:val="00483A26"/>
    <w:rsid w:val="00483AB4"/>
    <w:rsid w:val="00484017"/>
    <w:rsid w:val="004844B7"/>
    <w:rsid w:val="0048575A"/>
    <w:rsid w:val="00485B0D"/>
    <w:rsid w:val="004867D2"/>
    <w:rsid w:val="004873DD"/>
    <w:rsid w:val="00487446"/>
    <w:rsid w:val="00487602"/>
    <w:rsid w:val="004879D0"/>
    <w:rsid w:val="00487F2E"/>
    <w:rsid w:val="0049037D"/>
    <w:rsid w:val="00491238"/>
    <w:rsid w:val="0049235C"/>
    <w:rsid w:val="004929A8"/>
    <w:rsid w:val="00493274"/>
    <w:rsid w:val="004935AC"/>
    <w:rsid w:val="004937E8"/>
    <w:rsid w:val="004938B3"/>
    <w:rsid w:val="00493C2C"/>
    <w:rsid w:val="0049601E"/>
    <w:rsid w:val="00496945"/>
    <w:rsid w:val="00497E04"/>
    <w:rsid w:val="004A02F5"/>
    <w:rsid w:val="004A0479"/>
    <w:rsid w:val="004A0790"/>
    <w:rsid w:val="004A15C6"/>
    <w:rsid w:val="004A19FE"/>
    <w:rsid w:val="004A1BCA"/>
    <w:rsid w:val="004A2B7C"/>
    <w:rsid w:val="004A352F"/>
    <w:rsid w:val="004A405A"/>
    <w:rsid w:val="004A448D"/>
    <w:rsid w:val="004A4A5F"/>
    <w:rsid w:val="004A4BC1"/>
    <w:rsid w:val="004A56BB"/>
    <w:rsid w:val="004A5ECB"/>
    <w:rsid w:val="004A74D1"/>
    <w:rsid w:val="004B0893"/>
    <w:rsid w:val="004B1267"/>
    <w:rsid w:val="004B1ADE"/>
    <w:rsid w:val="004B3295"/>
    <w:rsid w:val="004B3353"/>
    <w:rsid w:val="004B3B89"/>
    <w:rsid w:val="004B4286"/>
    <w:rsid w:val="004B4DB5"/>
    <w:rsid w:val="004B4FFB"/>
    <w:rsid w:val="004B5258"/>
    <w:rsid w:val="004B5A0E"/>
    <w:rsid w:val="004B5BAD"/>
    <w:rsid w:val="004B60AA"/>
    <w:rsid w:val="004B7032"/>
    <w:rsid w:val="004B70CB"/>
    <w:rsid w:val="004B7CFF"/>
    <w:rsid w:val="004B7D14"/>
    <w:rsid w:val="004B7D84"/>
    <w:rsid w:val="004B7FFA"/>
    <w:rsid w:val="004C037B"/>
    <w:rsid w:val="004C07A3"/>
    <w:rsid w:val="004C0F68"/>
    <w:rsid w:val="004C103E"/>
    <w:rsid w:val="004C18EF"/>
    <w:rsid w:val="004C2675"/>
    <w:rsid w:val="004C3AD0"/>
    <w:rsid w:val="004C3FC7"/>
    <w:rsid w:val="004C4303"/>
    <w:rsid w:val="004C5070"/>
    <w:rsid w:val="004C5671"/>
    <w:rsid w:val="004C567C"/>
    <w:rsid w:val="004C57EA"/>
    <w:rsid w:val="004C5C26"/>
    <w:rsid w:val="004C5FF6"/>
    <w:rsid w:val="004C75CA"/>
    <w:rsid w:val="004C76D9"/>
    <w:rsid w:val="004C7BCF"/>
    <w:rsid w:val="004D0337"/>
    <w:rsid w:val="004D06D0"/>
    <w:rsid w:val="004D075A"/>
    <w:rsid w:val="004D0A6F"/>
    <w:rsid w:val="004D0DFD"/>
    <w:rsid w:val="004D1DD3"/>
    <w:rsid w:val="004D260F"/>
    <w:rsid w:val="004D4985"/>
    <w:rsid w:val="004D50BB"/>
    <w:rsid w:val="004D515C"/>
    <w:rsid w:val="004D5825"/>
    <w:rsid w:val="004D784B"/>
    <w:rsid w:val="004E03C6"/>
    <w:rsid w:val="004E07E1"/>
    <w:rsid w:val="004E147E"/>
    <w:rsid w:val="004E1B4C"/>
    <w:rsid w:val="004E1BA0"/>
    <w:rsid w:val="004E20F9"/>
    <w:rsid w:val="004E3B4A"/>
    <w:rsid w:val="004E4999"/>
    <w:rsid w:val="004E5117"/>
    <w:rsid w:val="004E5A37"/>
    <w:rsid w:val="004E5C9E"/>
    <w:rsid w:val="004E6279"/>
    <w:rsid w:val="004E6FD7"/>
    <w:rsid w:val="004F1F53"/>
    <w:rsid w:val="004F2494"/>
    <w:rsid w:val="004F2D4C"/>
    <w:rsid w:val="004F3435"/>
    <w:rsid w:val="004F3FA3"/>
    <w:rsid w:val="004F4FF8"/>
    <w:rsid w:val="004F5F38"/>
    <w:rsid w:val="004F6A57"/>
    <w:rsid w:val="004F709E"/>
    <w:rsid w:val="0050059A"/>
    <w:rsid w:val="005015A2"/>
    <w:rsid w:val="0050228F"/>
    <w:rsid w:val="00502C5D"/>
    <w:rsid w:val="00503203"/>
    <w:rsid w:val="005032A1"/>
    <w:rsid w:val="005037AA"/>
    <w:rsid w:val="00503C94"/>
    <w:rsid w:val="00503F90"/>
    <w:rsid w:val="00505F70"/>
    <w:rsid w:val="00506349"/>
    <w:rsid w:val="00506674"/>
    <w:rsid w:val="00506951"/>
    <w:rsid w:val="0051179A"/>
    <w:rsid w:val="00511F44"/>
    <w:rsid w:val="00512011"/>
    <w:rsid w:val="00512509"/>
    <w:rsid w:val="0051269F"/>
    <w:rsid w:val="00513E58"/>
    <w:rsid w:val="00514CEF"/>
    <w:rsid w:val="005151A4"/>
    <w:rsid w:val="00515E8A"/>
    <w:rsid w:val="00516B8E"/>
    <w:rsid w:val="00517B24"/>
    <w:rsid w:val="005218D3"/>
    <w:rsid w:val="005219D4"/>
    <w:rsid w:val="005231C1"/>
    <w:rsid w:val="00523547"/>
    <w:rsid w:val="005239A7"/>
    <w:rsid w:val="00523EEA"/>
    <w:rsid w:val="00524274"/>
    <w:rsid w:val="00524A53"/>
    <w:rsid w:val="005252C9"/>
    <w:rsid w:val="00525D6F"/>
    <w:rsid w:val="00525F40"/>
    <w:rsid w:val="00526DD4"/>
    <w:rsid w:val="0052747C"/>
    <w:rsid w:val="00527B41"/>
    <w:rsid w:val="00534069"/>
    <w:rsid w:val="005343D1"/>
    <w:rsid w:val="0053469A"/>
    <w:rsid w:val="00535866"/>
    <w:rsid w:val="00536094"/>
    <w:rsid w:val="0053619C"/>
    <w:rsid w:val="0053703C"/>
    <w:rsid w:val="00537448"/>
    <w:rsid w:val="005374E4"/>
    <w:rsid w:val="00537F1D"/>
    <w:rsid w:val="00541307"/>
    <w:rsid w:val="005421AD"/>
    <w:rsid w:val="00542BCD"/>
    <w:rsid w:val="00542D2E"/>
    <w:rsid w:val="0054376A"/>
    <w:rsid w:val="00543EC9"/>
    <w:rsid w:val="00543EDF"/>
    <w:rsid w:val="00544217"/>
    <w:rsid w:val="005443FC"/>
    <w:rsid w:val="005455A8"/>
    <w:rsid w:val="005457FB"/>
    <w:rsid w:val="00546668"/>
    <w:rsid w:val="00546984"/>
    <w:rsid w:val="0055054A"/>
    <w:rsid w:val="00550CF4"/>
    <w:rsid w:val="00551544"/>
    <w:rsid w:val="00553D59"/>
    <w:rsid w:val="00554475"/>
    <w:rsid w:val="005544ED"/>
    <w:rsid w:val="0055563F"/>
    <w:rsid w:val="00555DCA"/>
    <w:rsid w:val="00557079"/>
    <w:rsid w:val="005575EC"/>
    <w:rsid w:val="0056011F"/>
    <w:rsid w:val="0056056F"/>
    <w:rsid w:val="005607B9"/>
    <w:rsid w:val="00561A3C"/>
    <w:rsid w:val="00561B0F"/>
    <w:rsid w:val="005623F0"/>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2D94"/>
    <w:rsid w:val="00572E7E"/>
    <w:rsid w:val="00573F1E"/>
    <w:rsid w:val="0057507C"/>
    <w:rsid w:val="00576582"/>
    <w:rsid w:val="005776B1"/>
    <w:rsid w:val="00577D8F"/>
    <w:rsid w:val="005806E2"/>
    <w:rsid w:val="005807D0"/>
    <w:rsid w:val="005809A0"/>
    <w:rsid w:val="00581843"/>
    <w:rsid w:val="0058210B"/>
    <w:rsid w:val="0058320E"/>
    <w:rsid w:val="005836A3"/>
    <w:rsid w:val="005854DC"/>
    <w:rsid w:val="00585F72"/>
    <w:rsid w:val="0058600B"/>
    <w:rsid w:val="005865FF"/>
    <w:rsid w:val="00587087"/>
    <w:rsid w:val="005870BA"/>
    <w:rsid w:val="00587404"/>
    <w:rsid w:val="0058751F"/>
    <w:rsid w:val="005876D9"/>
    <w:rsid w:val="0058789D"/>
    <w:rsid w:val="005903F7"/>
    <w:rsid w:val="0059090E"/>
    <w:rsid w:val="0059224E"/>
    <w:rsid w:val="00592F6B"/>
    <w:rsid w:val="00593F35"/>
    <w:rsid w:val="00593F68"/>
    <w:rsid w:val="005947E3"/>
    <w:rsid w:val="00594AB1"/>
    <w:rsid w:val="00594F1E"/>
    <w:rsid w:val="005952D3"/>
    <w:rsid w:val="00596BB5"/>
    <w:rsid w:val="005A02E3"/>
    <w:rsid w:val="005A0DD5"/>
    <w:rsid w:val="005A1383"/>
    <w:rsid w:val="005A19C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44C9"/>
    <w:rsid w:val="005B603D"/>
    <w:rsid w:val="005B7AE0"/>
    <w:rsid w:val="005C011A"/>
    <w:rsid w:val="005C2C42"/>
    <w:rsid w:val="005C3DDB"/>
    <w:rsid w:val="005C51D2"/>
    <w:rsid w:val="005C6E93"/>
    <w:rsid w:val="005C70C8"/>
    <w:rsid w:val="005C74AD"/>
    <w:rsid w:val="005D0B14"/>
    <w:rsid w:val="005D0EB5"/>
    <w:rsid w:val="005D1B07"/>
    <w:rsid w:val="005D2E52"/>
    <w:rsid w:val="005D4082"/>
    <w:rsid w:val="005D40BF"/>
    <w:rsid w:val="005D4D52"/>
    <w:rsid w:val="005D6D61"/>
    <w:rsid w:val="005D7F8F"/>
    <w:rsid w:val="005E004C"/>
    <w:rsid w:val="005E0264"/>
    <w:rsid w:val="005E0609"/>
    <w:rsid w:val="005E0F2F"/>
    <w:rsid w:val="005E1B2C"/>
    <w:rsid w:val="005E1EE8"/>
    <w:rsid w:val="005E2B00"/>
    <w:rsid w:val="005E2F4A"/>
    <w:rsid w:val="005E31C1"/>
    <w:rsid w:val="005E3242"/>
    <w:rsid w:val="005E3EDF"/>
    <w:rsid w:val="005E48A4"/>
    <w:rsid w:val="005F0D86"/>
    <w:rsid w:val="005F13F5"/>
    <w:rsid w:val="005F2326"/>
    <w:rsid w:val="005F2866"/>
    <w:rsid w:val="005F2DF2"/>
    <w:rsid w:val="005F3BE4"/>
    <w:rsid w:val="005F41A5"/>
    <w:rsid w:val="005F4F75"/>
    <w:rsid w:val="005F5A10"/>
    <w:rsid w:val="005F5D53"/>
    <w:rsid w:val="005F7220"/>
    <w:rsid w:val="005F72D3"/>
    <w:rsid w:val="00600023"/>
    <w:rsid w:val="0060125E"/>
    <w:rsid w:val="00601B7A"/>
    <w:rsid w:val="006025D7"/>
    <w:rsid w:val="00604BD3"/>
    <w:rsid w:val="00605192"/>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818"/>
    <w:rsid w:val="00617B1B"/>
    <w:rsid w:val="00620280"/>
    <w:rsid w:val="006204AB"/>
    <w:rsid w:val="00620603"/>
    <w:rsid w:val="00620791"/>
    <w:rsid w:val="0062083D"/>
    <w:rsid w:val="006222EF"/>
    <w:rsid w:val="006229A8"/>
    <w:rsid w:val="006229C6"/>
    <w:rsid w:val="006238BF"/>
    <w:rsid w:val="00623B42"/>
    <w:rsid w:val="006246BA"/>
    <w:rsid w:val="0062498E"/>
    <w:rsid w:val="0062514A"/>
    <w:rsid w:val="00625F5C"/>
    <w:rsid w:val="0062683A"/>
    <w:rsid w:val="00626B1C"/>
    <w:rsid w:val="0062763A"/>
    <w:rsid w:val="0062793D"/>
    <w:rsid w:val="006309F8"/>
    <w:rsid w:val="00630D43"/>
    <w:rsid w:val="006311A3"/>
    <w:rsid w:val="006323B1"/>
    <w:rsid w:val="006341E8"/>
    <w:rsid w:val="0063468F"/>
    <w:rsid w:val="006346DC"/>
    <w:rsid w:val="0063600F"/>
    <w:rsid w:val="00636439"/>
    <w:rsid w:val="0063645E"/>
    <w:rsid w:val="00636DE9"/>
    <w:rsid w:val="00637102"/>
    <w:rsid w:val="006378E1"/>
    <w:rsid w:val="006378ED"/>
    <w:rsid w:val="00637CE3"/>
    <w:rsid w:val="00637FFD"/>
    <w:rsid w:val="006400E0"/>
    <w:rsid w:val="006404FF"/>
    <w:rsid w:val="00640C1C"/>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0FB1"/>
    <w:rsid w:val="0065176A"/>
    <w:rsid w:val="00651858"/>
    <w:rsid w:val="0065278D"/>
    <w:rsid w:val="00652CA5"/>
    <w:rsid w:val="00652E64"/>
    <w:rsid w:val="00653639"/>
    <w:rsid w:val="00653BE0"/>
    <w:rsid w:val="00653CC7"/>
    <w:rsid w:val="00654058"/>
    <w:rsid w:val="0065612D"/>
    <w:rsid w:val="006572AC"/>
    <w:rsid w:val="0066015E"/>
    <w:rsid w:val="00662DAC"/>
    <w:rsid w:val="006631DD"/>
    <w:rsid w:val="00663684"/>
    <w:rsid w:val="006636F6"/>
    <w:rsid w:val="0066376F"/>
    <w:rsid w:val="00663807"/>
    <w:rsid w:val="00663A1D"/>
    <w:rsid w:val="00664899"/>
    <w:rsid w:val="006650B1"/>
    <w:rsid w:val="0066533D"/>
    <w:rsid w:val="0066664E"/>
    <w:rsid w:val="00667E37"/>
    <w:rsid w:val="006700B2"/>
    <w:rsid w:val="006703E4"/>
    <w:rsid w:val="006708BA"/>
    <w:rsid w:val="00670A91"/>
    <w:rsid w:val="00671033"/>
    <w:rsid w:val="00671364"/>
    <w:rsid w:val="006739FE"/>
    <w:rsid w:val="00673D76"/>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52F"/>
    <w:rsid w:val="00691A0F"/>
    <w:rsid w:val="00691A4F"/>
    <w:rsid w:val="00692CD3"/>
    <w:rsid w:val="0069337F"/>
    <w:rsid w:val="0069350F"/>
    <w:rsid w:val="006945AA"/>
    <w:rsid w:val="00694741"/>
    <w:rsid w:val="0069512D"/>
    <w:rsid w:val="00695975"/>
    <w:rsid w:val="00695ACA"/>
    <w:rsid w:val="00695DED"/>
    <w:rsid w:val="006967C6"/>
    <w:rsid w:val="00697380"/>
    <w:rsid w:val="00697C82"/>
    <w:rsid w:val="006A016B"/>
    <w:rsid w:val="006A04B4"/>
    <w:rsid w:val="006A0C9E"/>
    <w:rsid w:val="006A1679"/>
    <w:rsid w:val="006A1C71"/>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483D"/>
    <w:rsid w:val="006B57D7"/>
    <w:rsid w:val="006B5EBE"/>
    <w:rsid w:val="006B6D6D"/>
    <w:rsid w:val="006B7594"/>
    <w:rsid w:val="006C0291"/>
    <w:rsid w:val="006C0BDB"/>
    <w:rsid w:val="006C17A3"/>
    <w:rsid w:val="006C3716"/>
    <w:rsid w:val="006C3F23"/>
    <w:rsid w:val="006C512B"/>
    <w:rsid w:val="006C53C6"/>
    <w:rsid w:val="006C5F26"/>
    <w:rsid w:val="006C634A"/>
    <w:rsid w:val="006C71A8"/>
    <w:rsid w:val="006C74BB"/>
    <w:rsid w:val="006C75A6"/>
    <w:rsid w:val="006C7FDD"/>
    <w:rsid w:val="006D05A7"/>
    <w:rsid w:val="006D0AC4"/>
    <w:rsid w:val="006D136A"/>
    <w:rsid w:val="006D1541"/>
    <w:rsid w:val="006D1BC9"/>
    <w:rsid w:val="006D2242"/>
    <w:rsid w:val="006D3D34"/>
    <w:rsid w:val="006D4B86"/>
    <w:rsid w:val="006D5860"/>
    <w:rsid w:val="006D5968"/>
    <w:rsid w:val="006D5E8C"/>
    <w:rsid w:val="006D696A"/>
    <w:rsid w:val="006D6D7E"/>
    <w:rsid w:val="006D707F"/>
    <w:rsid w:val="006E000E"/>
    <w:rsid w:val="006E05EC"/>
    <w:rsid w:val="006E07A6"/>
    <w:rsid w:val="006E17B3"/>
    <w:rsid w:val="006E1D08"/>
    <w:rsid w:val="006E2193"/>
    <w:rsid w:val="006E2843"/>
    <w:rsid w:val="006E2AB1"/>
    <w:rsid w:val="006E3370"/>
    <w:rsid w:val="006E36D5"/>
    <w:rsid w:val="006E3902"/>
    <w:rsid w:val="006E3AA6"/>
    <w:rsid w:val="006E46FC"/>
    <w:rsid w:val="006E6E33"/>
    <w:rsid w:val="006E7292"/>
    <w:rsid w:val="006E7A4C"/>
    <w:rsid w:val="006F0E21"/>
    <w:rsid w:val="006F1CF7"/>
    <w:rsid w:val="006F203C"/>
    <w:rsid w:val="006F2D29"/>
    <w:rsid w:val="006F4437"/>
    <w:rsid w:val="006F4A1A"/>
    <w:rsid w:val="006F4B43"/>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5360"/>
    <w:rsid w:val="007060AE"/>
    <w:rsid w:val="007060C1"/>
    <w:rsid w:val="00706322"/>
    <w:rsid w:val="007073F4"/>
    <w:rsid w:val="00707444"/>
    <w:rsid w:val="007076B0"/>
    <w:rsid w:val="00710692"/>
    <w:rsid w:val="00710A2C"/>
    <w:rsid w:val="007110F2"/>
    <w:rsid w:val="007111DE"/>
    <w:rsid w:val="007113C0"/>
    <w:rsid w:val="007118E9"/>
    <w:rsid w:val="00711B4D"/>
    <w:rsid w:val="00711D3C"/>
    <w:rsid w:val="00711F41"/>
    <w:rsid w:val="0071313E"/>
    <w:rsid w:val="00713727"/>
    <w:rsid w:val="00713756"/>
    <w:rsid w:val="00713C78"/>
    <w:rsid w:val="00713D60"/>
    <w:rsid w:val="00714932"/>
    <w:rsid w:val="007156C5"/>
    <w:rsid w:val="00715D58"/>
    <w:rsid w:val="00716B43"/>
    <w:rsid w:val="00716B8E"/>
    <w:rsid w:val="00717246"/>
    <w:rsid w:val="00717AB8"/>
    <w:rsid w:val="00720AB0"/>
    <w:rsid w:val="007215CB"/>
    <w:rsid w:val="00722AC2"/>
    <w:rsid w:val="0072377D"/>
    <w:rsid w:val="007250AA"/>
    <w:rsid w:val="0072689E"/>
    <w:rsid w:val="00726C33"/>
    <w:rsid w:val="00727681"/>
    <w:rsid w:val="00727C15"/>
    <w:rsid w:val="00727F7D"/>
    <w:rsid w:val="0073111C"/>
    <w:rsid w:val="00731828"/>
    <w:rsid w:val="00731D1A"/>
    <w:rsid w:val="0073256F"/>
    <w:rsid w:val="0073353D"/>
    <w:rsid w:val="00733BC7"/>
    <w:rsid w:val="00733EAA"/>
    <w:rsid w:val="00733F27"/>
    <w:rsid w:val="00734561"/>
    <w:rsid w:val="00734E75"/>
    <w:rsid w:val="007353AD"/>
    <w:rsid w:val="00736146"/>
    <w:rsid w:val="00736B97"/>
    <w:rsid w:val="00737496"/>
    <w:rsid w:val="007375F0"/>
    <w:rsid w:val="00737818"/>
    <w:rsid w:val="00740148"/>
    <w:rsid w:val="00740B7C"/>
    <w:rsid w:val="007415C7"/>
    <w:rsid w:val="00741A05"/>
    <w:rsid w:val="0074236D"/>
    <w:rsid w:val="00742466"/>
    <w:rsid w:val="0074269F"/>
    <w:rsid w:val="007428E4"/>
    <w:rsid w:val="00742C44"/>
    <w:rsid w:val="007439FD"/>
    <w:rsid w:val="00744BDD"/>
    <w:rsid w:val="0074528C"/>
    <w:rsid w:val="007468E3"/>
    <w:rsid w:val="00746923"/>
    <w:rsid w:val="00747399"/>
    <w:rsid w:val="00750217"/>
    <w:rsid w:val="00750481"/>
    <w:rsid w:val="0075051B"/>
    <w:rsid w:val="00751304"/>
    <w:rsid w:val="00751858"/>
    <w:rsid w:val="007519B6"/>
    <w:rsid w:val="00752E11"/>
    <w:rsid w:val="00753782"/>
    <w:rsid w:val="00753C96"/>
    <w:rsid w:val="00754836"/>
    <w:rsid w:val="007550B3"/>
    <w:rsid w:val="0075514C"/>
    <w:rsid w:val="007552FB"/>
    <w:rsid w:val="007553B0"/>
    <w:rsid w:val="0075554E"/>
    <w:rsid w:val="0075651F"/>
    <w:rsid w:val="0075694A"/>
    <w:rsid w:val="00756AEE"/>
    <w:rsid w:val="00756B20"/>
    <w:rsid w:val="00756CAE"/>
    <w:rsid w:val="00757190"/>
    <w:rsid w:val="00757ABF"/>
    <w:rsid w:val="007604A5"/>
    <w:rsid w:val="007604F8"/>
    <w:rsid w:val="0076200E"/>
    <w:rsid w:val="00762885"/>
    <w:rsid w:val="00763F95"/>
    <w:rsid w:val="00764EE1"/>
    <w:rsid w:val="007650AA"/>
    <w:rsid w:val="00765A1E"/>
    <w:rsid w:val="007660BE"/>
    <w:rsid w:val="00766CAC"/>
    <w:rsid w:val="00771EF0"/>
    <w:rsid w:val="007724B5"/>
    <w:rsid w:val="007733F1"/>
    <w:rsid w:val="00773463"/>
    <w:rsid w:val="0077378A"/>
    <w:rsid w:val="007737F5"/>
    <w:rsid w:val="00773E0D"/>
    <w:rsid w:val="007742D4"/>
    <w:rsid w:val="00774554"/>
    <w:rsid w:val="007747C3"/>
    <w:rsid w:val="00774FEF"/>
    <w:rsid w:val="00775899"/>
    <w:rsid w:val="007762F8"/>
    <w:rsid w:val="00776A8E"/>
    <w:rsid w:val="0077775E"/>
    <w:rsid w:val="00780062"/>
    <w:rsid w:val="00780507"/>
    <w:rsid w:val="00780A3B"/>
    <w:rsid w:val="00780B8D"/>
    <w:rsid w:val="00780B9C"/>
    <w:rsid w:val="00781A45"/>
    <w:rsid w:val="00781DB1"/>
    <w:rsid w:val="00781EDB"/>
    <w:rsid w:val="00782F8D"/>
    <w:rsid w:val="00783016"/>
    <w:rsid w:val="0078342D"/>
    <w:rsid w:val="0078371F"/>
    <w:rsid w:val="007840EC"/>
    <w:rsid w:val="007847C1"/>
    <w:rsid w:val="00785117"/>
    <w:rsid w:val="007852B6"/>
    <w:rsid w:val="00786541"/>
    <w:rsid w:val="00786DF0"/>
    <w:rsid w:val="007872AE"/>
    <w:rsid w:val="00790DF1"/>
    <w:rsid w:val="007916D0"/>
    <w:rsid w:val="00791B00"/>
    <w:rsid w:val="00792528"/>
    <w:rsid w:val="0079268C"/>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4BEF"/>
    <w:rsid w:val="007A7C75"/>
    <w:rsid w:val="007B071F"/>
    <w:rsid w:val="007B1B67"/>
    <w:rsid w:val="007B227B"/>
    <w:rsid w:val="007B3537"/>
    <w:rsid w:val="007B4D5C"/>
    <w:rsid w:val="007B6C7E"/>
    <w:rsid w:val="007B7001"/>
    <w:rsid w:val="007C072E"/>
    <w:rsid w:val="007C2515"/>
    <w:rsid w:val="007C31CC"/>
    <w:rsid w:val="007C3737"/>
    <w:rsid w:val="007C5374"/>
    <w:rsid w:val="007C5819"/>
    <w:rsid w:val="007C7099"/>
    <w:rsid w:val="007C78C3"/>
    <w:rsid w:val="007D06AD"/>
    <w:rsid w:val="007D0ABA"/>
    <w:rsid w:val="007D167E"/>
    <w:rsid w:val="007D1AE6"/>
    <w:rsid w:val="007D2592"/>
    <w:rsid w:val="007D3348"/>
    <w:rsid w:val="007D3CE3"/>
    <w:rsid w:val="007D48F9"/>
    <w:rsid w:val="007D55B3"/>
    <w:rsid w:val="007D5C8D"/>
    <w:rsid w:val="007D615D"/>
    <w:rsid w:val="007D6436"/>
    <w:rsid w:val="007D6888"/>
    <w:rsid w:val="007D68D4"/>
    <w:rsid w:val="007D7225"/>
    <w:rsid w:val="007D72B6"/>
    <w:rsid w:val="007D76FE"/>
    <w:rsid w:val="007D796A"/>
    <w:rsid w:val="007E05B7"/>
    <w:rsid w:val="007E137B"/>
    <w:rsid w:val="007E14BE"/>
    <w:rsid w:val="007E1696"/>
    <w:rsid w:val="007E20A1"/>
    <w:rsid w:val="007E249C"/>
    <w:rsid w:val="007E29B7"/>
    <w:rsid w:val="007E34A2"/>
    <w:rsid w:val="007E3502"/>
    <w:rsid w:val="007E370E"/>
    <w:rsid w:val="007E3744"/>
    <w:rsid w:val="007E3859"/>
    <w:rsid w:val="007E516F"/>
    <w:rsid w:val="007E636C"/>
    <w:rsid w:val="007E6950"/>
    <w:rsid w:val="007E6BDF"/>
    <w:rsid w:val="007E6FCC"/>
    <w:rsid w:val="007E74EE"/>
    <w:rsid w:val="007E77EC"/>
    <w:rsid w:val="007E7ABC"/>
    <w:rsid w:val="007F104A"/>
    <w:rsid w:val="007F1205"/>
    <w:rsid w:val="007F1D35"/>
    <w:rsid w:val="007F4C7D"/>
    <w:rsid w:val="007F60CB"/>
    <w:rsid w:val="007F6CDE"/>
    <w:rsid w:val="00800B5B"/>
    <w:rsid w:val="00801961"/>
    <w:rsid w:val="00801C12"/>
    <w:rsid w:val="00801C38"/>
    <w:rsid w:val="00802212"/>
    <w:rsid w:val="00802295"/>
    <w:rsid w:val="008024B0"/>
    <w:rsid w:val="0080290A"/>
    <w:rsid w:val="00802DD3"/>
    <w:rsid w:val="00803858"/>
    <w:rsid w:val="00803928"/>
    <w:rsid w:val="008039E9"/>
    <w:rsid w:val="00803F50"/>
    <w:rsid w:val="0080448B"/>
    <w:rsid w:val="00804BA0"/>
    <w:rsid w:val="00805663"/>
    <w:rsid w:val="008057DE"/>
    <w:rsid w:val="00806628"/>
    <w:rsid w:val="008068F9"/>
    <w:rsid w:val="008070E3"/>
    <w:rsid w:val="00807F84"/>
    <w:rsid w:val="008108E5"/>
    <w:rsid w:val="00810D90"/>
    <w:rsid w:val="00811B5B"/>
    <w:rsid w:val="00811B8B"/>
    <w:rsid w:val="0081282A"/>
    <w:rsid w:val="00812BFE"/>
    <w:rsid w:val="00813837"/>
    <w:rsid w:val="00814733"/>
    <w:rsid w:val="008149A8"/>
    <w:rsid w:val="00815420"/>
    <w:rsid w:val="0081579B"/>
    <w:rsid w:val="00815AAD"/>
    <w:rsid w:val="00816316"/>
    <w:rsid w:val="008167C0"/>
    <w:rsid w:val="008206F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B19"/>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1F"/>
    <w:rsid w:val="00851884"/>
    <w:rsid w:val="00851D17"/>
    <w:rsid w:val="00852C01"/>
    <w:rsid w:val="00853841"/>
    <w:rsid w:val="008540E9"/>
    <w:rsid w:val="0085430E"/>
    <w:rsid w:val="00855E2D"/>
    <w:rsid w:val="0085693E"/>
    <w:rsid w:val="00856A73"/>
    <w:rsid w:val="00857293"/>
    <w:rsid w:val="00857334"/>
    <w:rsid w:val="00857DE5"/>
    <w:rsid w:val="008600F2"/>
    <w:rsid w:val="00863365"/>
    <w:rsid w:val="00863466"/>
    <w:rsid w:val="008637DF"/>
    <w:rsid w:val="00864411"/>
    <w:rsid w:val="00864F8A"/>
    <w:rsid w:val="00865022"/>
    <w:rsid w:val="00865480"/>
    <w:rsid w:val="00866892"/>
    <w:rsid w:val="00866CC4"/>
    <w:rsid w:val="00866D90"/>
    <w:rsid w:val="00866E53"/>
    <w:rsid w:val="0086753B"/>
    <w:rsid w:val="0086788A"/>
    <w:rsid w:val="00871A23"/>
    <w:rsid w:val="00872835"/>
    <w:rsid w:val="008729C7"/>
    <w:rsid w:val="00872BF1"/>
    <w:rsid w:val="008758C3"/>
    <w:rsid w:val="0087595A"/>
    <w:rsid w:val="00875B92"/>
    <w:rsid w:val="0087666C"/>
    <w:rsid w:val="0087747F"/>
    <w:rsid w:val="008779D6"/>
    <w:rsid w:val="008807B0"/>
    <w:rsid w:val="00880CCD"/>
    <w:rsid w:val="00880F86"/>
    <w:rsid w:val="008817EF"/>
    <w:rsid w:val="00881E53"/>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7CFC"/>
    <w:rsid w:val="0089020A"/>
    <w:rsid w:val="00890BC5"/>
    <w:rsid w:val="00890D07"/>
    <w:rsid w:val="0089140D"/>
    <w:rsid w:val="00891E53"/>
    <w:rsid w:val="00892689"/>
    <w:rsid w:val="00892AB5"/>
    <w:rsid w:val="00892CE6"/>
    <w:rsid w:val="00894A0B"/>
    <w:rsid w:val="00894B68"/>
    <w:rsid w:val="00894BF9"/>
    <w:rsid w:val="008959B3"/>
    <w:rsid w:val="00895FC9"/>
    <w:rsid w:val="008962DF"/>
    <w:rsid w:val="0089638E"/>
    <w:rsid w:val="008978C5"/>
    <w:rsid w:val="008978E7"/>
    <w:rsid w:val="00897BD7"/>
    <w:rsid w:val="00897CFF"/>
    <w:rsid w:val="008A04F1"/>
    <w:rsid w:val="008A225A"/>
    <w:rsid w:val="008A2304"/>
    <w:rsid w:val="008A5140"/>
    <w:rsid w:val="008A5BCB"/>
    <w:rsid w:val="008A5D77"/>
    <w:rsid w:val="008A6005"/>
    <w:rsid w:val="008A6CBC"/>
    <w:rsid w:val="008B004E"/>
    <w:rsid w:val="008B0ADB"/>
    <w:rsid w:val="008B0AF1"/>
    <w:rsid w:val="008B0CEA"/>
    <w:rsid w:val="008B134F"/>
    <w:rsid w:val="008B18B5"/>
    <w:rsid w:val="008B1BAE"/>
    <w:rsid w:val="008B1ECF"/>
    <w:rsid w:val="008B2158"/>
    <w:rsid w:val="008B29C3"/>
    <w:rsid w:val="008B3729"/>
    <w:rsid w:val="008B3D99"/>
    <w:rsid w:val="008B46FC"/>
    <w:rsid w:val="008B54C2"/>
    <w:rsid w:val="008B5846"/>
    <w:rsid w:val="008C2D5B"/>
    <w:rsid w:val="008C2FC9"/>
    <w:rsid w:val="008C32A3"/>
    <w:rsid w:val="008C34FC"/>
    <w:rsid w:val="008C3D5B"/>
    <w:rsid w:val="008C4017"/>
    <w:rsid w:val="008C5570"/>
    <w:rsid w:val="008C5E4F"/>
    <w:rsid w:val="008C6AE4"/>
    <w:rsid w:val="008C716E"/>
    <w:rsid w:val="008D0389"/>
    <w:rsid w:val="008D05AE"/>
    <w:rsid w:val="008D0740"/>
    <w:rsid w:val="008D1063"/>
    <w:rsid w:val="008D2047"/>
    <w:rsid w:val="008D2247"/>
    <w:rsid w:val="008D23D1"/>
    <w:rsid w:val="008D25C7"/>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B4A"/>
    <w:rsid w:val="008E303E"/>
    <w:rsid w:val="008E3680"/>
    <w:rsid w:val="008E38CB"/>
    <w:rsid w:val="008E499C"/>
    <w:rsid w:val="008E5605"/>
    <w:rsid w:val="008E648D"/>
    <w:rsid w:val="008E70B8"/>
    <w:rsid w:val="008E7565"/>
    <w:rsid w:val="008E759F"/>
    <w:rsid w:val="008F119E"/>
    <w:rsid w:val="008F1225"/>
    <w:rsid w:val="008F1806"/>
    <w:rsid w:val="008F2FF2"/>
    <w:rsid w:val="008F3265"/>
    <w:rsid w:val="008F383B"/>
    <w:rsid w:val="008F3B62"/>
    <w:rsid w:val="008F416E"/>
    <w:rsid w:val="008F42CD"/>
    <w:rsid w:val="008F5759"/>
    <w:rsid w:val="008F5DD1"/>
    <w:rsid w:val="008F7DA0"/>
    <w:rsid w:val="0090322A"/>
    <w:rsid w:val="009032BD"/>
    <w:rsid w:val="00904036"/>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57AE"/>
    <w:rsid w:val="0091617B"/>
    <w:rsid w:val="00916544"/>
    <w:rsid w:val="009168F0"/>
    <w:rsid w:val="00917412"/>
    <w:rsid w:val="0091795B"/>
    <w:rsid w:val="00917BCF"/>
    <w:rsid w:val="009209F8"/>
    <w:rsid w:val="009213D9"/>
    <w:rsid w:val="00921E88"/>
    <w:rsid w:val="00922A56"/>
    <w:rsid w:val="0092341B"/>
    <w:rsid w:val="00923A5B"/>
    <w:rsid w:val="00924ECD"/>
    <w:rsid w:val="0092572F"/>
    <w:rsid w:val="00927904"/>
    <w:rsid w:val="0093033E"/>
    <w:rsid w:val="00930B85"/>
    <w:rsid w:val="00930FBE"/>
    <w:rsid w:val="00933004"/>
    <w:rsid w:val="00933463"/>
    <w:rsid w:val="00934B97"/>
    <w:rsid w:val="00935197"/>
    <w:rsid w:val="0093521A"/>
    <w:rsid w:val="00935A59"/>
    <w:rsid w:val="00935C94"/>
    <w:rsid w:val="00940AC4"/>
    <w:rsid w:val="00941246"/>
    <w:rsid w:val="0094286A"/>
    <w:rsid w:val="009432E4"/>
    <w:rsid w:val="00943471"/>
    <w:rsid w:val="0094384A"/>
    <w:rsid w:val="00943B44"/>
    <w:rsid w:val="00943BF3"/>
    <w:rsid w:val="00945131"/>
    <w:rsid w:val="009459ED"/>
    <w:rsid w:val="0094647C"/>
    <w:rsid w:val="0094687F"/>
    <w:rsid w:val="00947323"/>
    <w:rsid w:val="009474B9"/>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62A"/>
    <w:rsid w:val="00956D54"/>
    <w:rsid w:val="0095722B"/>
    <w:rsid w:val="009577B5"/>
    <w:rsid w:val="00960AD2"/>
    <w:rsid w:val="00960D76"/>
    <w:rsid w:val="00961189"/>
    <w:rsid w:val="00961F30"/>
    <w:rsid w:val="00962D98"/>
    <w:rsid w:val="0096399A"/>
    <w:rsid w:val="009642D3"/>
    <w:rsid w:val="00964727"/>
    <w:rsid w:val="00965373"/>
    <w:rsid w:val="009658FA"/>
    <w:rsid w:val="009660DD"/>
    <w:rsid w:val="009661FB"/>
    <w:rsid w:val="0096660E"/>
    <w:rsid w:val="00967CEC"/>
    <w:rsid w:val="009709CD"/>
    <w:rsid w:val="00970D51"/>
    <w:rsid w:val="00970F8F"/>
    <w:rsid w:val="00971B6C"/>
    <w:rsid w:val="00971C69"/>
    <w:rsid w:val="009727D9"/>
    <w:rsid w:val="00972FD5"/>
    <w:rsid w:val="009732A5"/>
    <w:rsid w:val="00973D85"/>
    <w:rsid w:val="00974184"/>
    <w:rsid w:val="00974CDC"/>
    <w:rsid w:val="00974FDB"/>
    <w:rsid w:val="00975B34"/>
    <w:rsid w:val="00977108"/>
    <w:rsid w:val="00977665"/>
    <w:rsid w:val="00977845"/>
    <w:rsid w:val="00977E43"/>
    <w:rsid w:val="009801BF"/>
    <w:rsid w:val="0098021E"/>
    <w:rsid w:val="00980BAF"/>
    <w:rsid w:val="00980C30"/>
    <w:rsid w:val="00980E4A"/>
    <w:rsid w:val="00981202"/>
    <w:rsid w:val="0098219F"/>
    <w:rsid w:val="0098345A"/>
    <w:rsid w:val="00983B0B"/>
    <w:rsid w:val="00984591"/>
    <w:rsid w:val="00985290"/>
    <w:rsid w:val="00985868"/>
    <w:rsid w:val="009859A0"/>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4E2"/>
    <w:rsid w:val="00997B58"/>
    <w:rsid w:val="009A0EA4"/>
    <w:rsid w:val="009A13A4"/>
    <w:rsid w:val="009A1A46"/>
    <w:rsid w:val="009A1CD0"/>
    <w:rsid w:val="009A1F2E"/>
    <w:rsid w:val="009A2AFD"/>
    <w:rsid w:val="009A2BC5"/>
    <w:rsid w:val="009A3C8A"/>
    <w:rsid w:val="009A4209"/>
    <w:rsid w:val="009A4CC9"/>
    <w:rsid w:val="009A71DD"/>
    <w:rsid w:val="009A7983"/>
    <w:rsid w:val="009A7A9A"/>
    <w:rsid w:val="009A7EC5"/>
    <w:rsid w:val="009B13CB"/>
    <w:rsid w:val="009B1CB9"/>
    <w:rsid w:val="009B207F"/>
    <w:rsid w:val="009B21B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D2"/>
    <w:rsid w:val="009C6269"/>
    <w:rsid w:val="009C6DFF"/>
    <w:rsid w:val="009C755E"/>
    <w:rsid w:val="009D03B9"/>
    <w:rsid w:val="009D1DE1"/>
    <w:rsid w:val="009D3F0C"/>
    <w:rsid w:val="009D44E1"/>
    <w:rsid w:val="009D476F"/>
    <w:rsid w:val="009D50ED"/>
    <w:rsid w:val="009D7513"/>
    <w:rsid w:val="009E0615"/>
    <w:rsid w:val="009E0B3C"/>
    <w:rsid w:val="009E252A"/>
    <w:rsid w:val="009E2EE4"/>
    <w:rsid w:val="009E4D80"/>
    <w:rsid w:val="009E51EA"/>
    <w:rsid w:val="009E581F"/>
    <w:rsid w:val="009E5C28"/>
    <w:rsid w:val="009E5F23"/>
    <w:rsid w:val="009E63D9"/>
    <w:rsid w:val="009F0135"/>
    <w:rsid w:val="009F01B3"/>
    <w:rsid w:val="009F03DA"/>
    <w:rsid w:val="009F0BB5"/>
    <w:rsid w:val="009F0DC9"/>
    <w:rsid w:val="009F186D"/>
    <w:rsid w:val="009F2347"/>
    <w:rsid w:val="009F23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6B"/>
    <w:rsid w:val="009F75F2"/>
    <w:rsid w:val="00A00ADA"/>
    <w:rsid w:val="00A00D0C"/>
    <w:rsid w:val="00A010CE"/>
    <w:rsid w:val="00A01F41"/>
    <w:rsid w:val="00A02877"/>
    <w:rsid w:val="00A04559"/>
    <w:rsid w:val="00A05D69"/>
    <w:rsid w:val="00A142D8"/>
    <w:rsid w:val="00A14A7C"/>
    <w:rsid w:val="00A1525D"/>
    <w:rsid w:val="00A15750"/>
    <w:rsid w:val="00A15E4C"/>
    <w:rsid w:val="00A1667C"/>
    <w:rsid w:val="00A174D0"/>
    <w:rsid w:val="00A176E0"/>
    <w:rsid w:val="00A204D2"/>
    <w:rsid w:val="00A20998"/>
    <w:rsid w:val="00A21096"/>
    <w:rsid w:val="00A215EE"/>
    <w:rsid w:val="00A22D6A"/>
    <w:rsid w:val="00A2482A"/>
    <w:rsid w:val="00A24AE6"/>
    <w:rsid w:val="00A24F87"/>
    <w:rsid w:val="00A25303"/>
    <w:rsid w:val="00A268FA"/>
    <w:rsid w:val="00A26A6E"/>
    <w:rsid w:val="00A2739A"/>
    <w:rsid w:val="00A30FB4"/>
    <w:rsid w:val="00A31A76"/>
    <w:rsid w:val="00A3215B"/>
    <w:rsid w:val="00A32594"/>
    <w:rsid w:val="00A325AC"/>
    <w:rsid w:val="00A3326F"/>
    <w:rsid w:val="00A353CF"/>
    <w:rsid w:val="00A35431"/>
    <w:rsid w:val="00A355DA"/>
    <w:rsid w:val="00A3560E"/>
    <w:rsid w:val="00A358A2"/>
    <w:rsid w:val="00A3593D"/>
    <w:rsid w:val="00A35AA0"/>
    <w:rsid w:val="00A3615C"/>
    <w:rsid w:val="00A3632F"/>
    <w:rsid w:val="00A36892"/>
    <w:rsid w:val="00A374B1"/>
    <w:rsid w:val="00A3774F"/>
    <w:rsid w:val="00A40827"/>
    <w:rsid w:val="00A417FA"/>
    <w:rsid w:val="00A418A6"/>
    <w:rsid w:val="00A41D46"/>
    <w:rsid w:val="00A4276E"/>
    <w:rsid w:val="00A429A5"/>
    <w:rsid w:val="00A4394C"/>
    <w:rsid w:val="00A43E91"/>
    <w:rsid w:val="00A440B5"/>
    <w:rsid w:val="00A4442E"/>
    <w:rsid w:val="00A44C91"/>
    <w:rsid w:val="00A450C2"/>
    <w:rsid w:val="00A4543F"/>
    <w:rsid w:val="00A45B1B"/>
    <w:rsid w:val="00A4679A"/>
    <w:rsid w:val="00A470A5"/>
    <w:rsid w:val="00A503C7"/>
    <w:rsid w:val="00A506E9"/>
    <w:rsid w:val="00A516C7"/>
    <w:rsid w:val="00A51CA3"/>
    <w:rsid w:val="00A51DAB"/>
    <w:rsid w:val="00A52424"/>
    <w:rsid w:val="00A52D70"/>
    <w:rsid w:val="00A54EC6"/>
    <w:rsid w:val="00A55039"/>
    <w:rsid w:val="00A55CBC"/>
    <w:rsid w:val="00A5645C"/>
    <w:rsid w:val="00A578DB"/>
    <w:rsid w:val="00A60491"/>
    <w:rsid w:val="00A61CD8"/>
    <w:rsid w:val="00A61F58"/>
    <w:rsid w:val="00A6282A"/>
    <w:rsid w:val="00A62BE2"/>
    <w:rsid w:val="00A62E11"/>
    <w:rsid w:val="00A64046"/>
    <w:rsid w:val="00A64962"/>
    <w:rsid w:val="00A64AAC"/>
    <w:rsid w:val="00A654B7"/>
    <w:rsid w:val="00A65EE5"/>
    <w:rsid w:val="00A66425"/>
    <w:rsid w:val="00A6671B"/>
    <w:rsid w:val="00A66839"/>
    <w:rsid w:val="00A66AAD"/>
    <w:rsid w:val="00A7043D"/>
    <w:rsid w:val="00A712E7"/>
    <w:rsid w:val="00A71639"/>
    <w:rsid w:val="00A72E71"/>
    <w:rsid w:val="00A738B2"/>
    <w:rsid w:val="00A73BF3"/>
    <w:rsid w:val="00A74144"/>
    <w:rsid w:val="00A743B1"/>
    <w:rsid w:val="00A75A7B"/>
    <w:rsid w:val="00A7604D"/>
    <w:rsid w:val="00A76A1B"/>
    <w:rsid w:val="00A76DED"/>
    <w:rsid w:val="00A80D33"/>
    <w:rsid w:val="00A820FC"/>
    <w:rsid w:val="00A8289F"/>
    <w:rsid w:val="00A82E9A"/>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07E4"/>
    <w:rsid w:val="00AA10FA"/>
    <w:rsid w:val="00AA11A9"/>
    <w:rsid w:val="00AA1577"/>
    <w:rsid w:val="00AA1A57"/>
    <w:rsid w:val="00AA20C6"/>
    <w:rsid w:val="00AA2591"/>
    <w:rsid w:val="00AA3386"/>
    <w:rsid w:val="00AA3B88"/>
    <w:rsid w:val="00AA41D4"/>
    <w:rsid w:val="00AA48F4"/>
    <w:rsid w:val="00AA4BD6"/>
    <w:rsid w:val="00AA4C34"/>
    <w:rsid w:val="00AA5BE2"/>
    <w:rsid w:val="00AA64A1"/>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9D5"/>
    <w:rsid w:val="00AB6CF4"/>
    <w:rsid w:val="00AC13C1"/>
    <w:rsid w:val="00AC22A3"/>
    <w:rsid w:val="00AC2C5B"/>
    <w:rsid w:val="00AC3C17"/>
    <w:rsid w:val="00AC4955"/>
    <w:rsid w:val="00AC4F3C"/>
    <w:rsid w:val="00AC626C"/>
    <w:rsid w:val="00AC6A07"/>
    <w:rsid w:val="00AC7019"/>
    <w:rsid w:val="00AC70CB"/>
    <w:rsid w:val="00AD03B6"/>
    <w:rsid w:val="00AD2DFF"/>
    <w:rsid w:val="00AD311D"/>
    <w:rsid w:val="00AD33FE"/>
    <w:rsid w:val="00AD470B"/>
    <w:rsid w:val="00AD5550"/>
    <w:rsid w:val="00AD6A7C"/>
    <w:rsid w:val="00AD6F9A"/>
    <w:rsid w:val="00AD7293"/>
    <w:rsid w:val="00AE20A9"/>
    <w:rsid w:val="00AE27B2"/>
    <w:rsid w:val="00AE2B97"/>
    <w:rsid w:val="00AE3153"/>
    <w:rsid w:val="00AE4EE8"/>
    <w:rsid w:val="00AE5726"/>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54E6"/>
    <w:rsid w:val="00AF55E1"/>
    <w:rsid w:val="00AF5A01"/>
    <w:rsid w:val="00AF5A18"/>
    <w:rsid w:val="00B0018C"/>
    <w:rsid w:val="00B01111"/>
    <w:rsid w:val="00B01271"/>
    <w:rsid w:val="00B031A8"/>
    <w:rsid w:val="00B033DE"/>
    <w:rsid w:val="00B0347D"/>
    <w:rsid w:val="00B03B7E"/>
    <w:rsid w:val="00B03F73"/>
    <w:rsid w:val="00B0420E"/>
    <w:rsid w:val="00B06808"/>
    <w:rsid w:val="00B06EBF"/>
    <w:rsid w:val="00B0707E"/>
    <w:rsid w:val="00B0788B"/>
    <w:rsid w:val="00B07CA1"/>
    <w:rsid w:val="00B07F1F"/>
    <w:rsid w:val="00B101C3"/>
    <w:rsid w:val="00B10BD2"/>
    <w:rsid w:val="00B10C85"/>
    <w:rsid w:val="00B10DDC"/>
    <w:rsid w:val="00B12CBB"/>
    <w:rsid w:val="00B14B8A"/>
    <w:rsid w:val="00B15D2A"/>
    <w:rsid w:val="00B15DB1"/>
    <w:rsid w:val="00B165FD"/>
    <w:rsid w:val="00B16824"/>
    <w:rsid w:val="00B169E7"/>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877"/>
    <w:rsid w:val="00B3083B"/>
    <w:rsid w:val="00B336EB"/>
    <w:rsid w:val="00B344D1"/>
    <w:rsid w:val="00B34A04"/>
    <w:rsid w:val="00B356ED"/>
    <w:rsid w:val="00B358BA"/>
    <w:rsid w:val="00B35D36"/>
    <w:rsid w:val="00B3696C"/>
    <w:rsid w:val="00B378B0"/>
    <w:rsid w:val="00B40745"/>
    <w:rsid w:val="00B41AB7"/>
    <w:rsid w:val="00B41BDB"/>
    <w:rsid w:val="00B420E4"/>
    <w:rsid w:val="00B423B5"/>
    <w:rsid w:val="00B42A8B"/>
    <w:rsid w:val="00B433B2"/>
    <w:rsid w:val="00B43547"/>
    <w:rsid w:val="00B43639"/>
    <w:rsid w:val="00B4569B"/>
    <w:rsid w:val="00B45BEE"/>
    <w:rsid w:val="00B4642D"/>
    <w:rsid w:val="00B468A1"/>
    <w:rsid w:val="00B46E17"/>
    <w:rsid w:val="00B46F0D"/>
    <w:rsid w:val="00B46F99"/>
    <w:rsid w:val="00B52406"/>
    <w:rsid w:val="00B52D7A"/>
    <w:rsid w:val="00B53517"/>
    <w:rsid w:val="00B54667"/>
    <w:rsid w:val="00B54A9C"/>
    <w:rsid w:val="00B54D1D"/>
    <w:rsid w:val="00B54E22"/>
    <w:rsid w:val="00B55E4D"/>
    <w:rsid w:val="00B562A5"/>
    <w:rsid w:val="00B56536"/>
    <w:rsid w:val="00B60020"/>
    <w:rsid w:val="00B60E3D"/>
    <w:rsid w:val="00B611F2"/>
    <w:rsid w:val="00B61A5C"/>
    <w:rsid w:val="00B61C6A"/>
    <w:rsid w:val="00B620D5"/>
    <w:rsid w:val="00B62659"/>
    <w:rsid w:val="00B62BB0"/>
    <w:rsid w:val="00B63185"/>
    <w:rsid w:val="00B63F83"/>
    <w:rsid w:val="00B64172"/>
    <w:rsid w:val="00B64873"/>
    <w:rsid w:val="00B64DAA"/>
    <w:rsid w:val="00B65078"/>
    <w:rsid w:val="00B65E19"/>
    <w:rsid w:val="00B66478"/>
    <w:rsid w:val="00B67B30"/>
    <w:rsid w:val="00B67D51"/>
    <w:rsid w:val="00B703E8"/>
    <w:rsid w:val="00B70AE7"/>
    <w:rsid w:val="00B72267"/>
    <w:rsid w:val="00B73330"/>
    <w:rsid w:val="00B73526"/>
    <w:rsid w:val="00B73618"/>
    <w:rsid w:val="00B73A07"/>
    <w:rsid w:val="00B74AA5"/>
    <w:rsid w:val="00B74BDD"/>
    <w:rsid w:val="00B75774"/>
    <w:rsid w:val="00B759C7"/>
    <w:rsid w:val="00B75F46"/>
    <w:rsid w:val="00B76031"/>
    <w:rsid w:val="00B76975"/>
    <w:rsid w:val="00B8199A"/>
    <w:rsid w:val="00B82103"/>
    <w:rsid w:val="00B8298A"/>
    <w:rsid w:val="00B82A75"/>
    <w:rsid w:val="00B82A8F"/>
    <w:rsid w:val="00B8334D"/>
    <w:rsid w:val="00B83C79"/>
    <w:rsid w:val="00B84556"/>
    <w:rsid w:val="00B85142"/>
    <w:rsid w:val="00B86651"/>
    <w:rsid w:val="00B8666B"/>
    <w:rsid w:val="00B87C2C"/>
    <w:rsid w:val="00B9047A"/>
    <w:rsid w:val="00B90502"/>
    <w:rsid w:val="00B911AB"/>
    <w:rsid w:val="00B92CE8"/>
    <w:rsid w:val="00B92CF8"/>
    <w:rsid w:val="00B92EC7"/>
    <w:rsid w:val="00B933C5"/>
    <w:rsid w:val="00B9361B"/>
    <w:rsid w:val="00B936E2"/>
    <w:rsid w:val="00B93AA7"/>
    <w:rsid w:val="00B93CB8"/>
    <w:rsid w:val="00B95392"/>
    <w:rsid w:val="00B9545D"/>
    <w:rsid w:val="00B95978"/>
    <w:rsid w:val="00B95FA4"/>
    <w:rsid w:val="00B96C8C"/>
    <w:rsid w:val="00B97DE4"/>
    <w:rsid w:val="00BA0A44"/>
    <w:rsid w:val="00BA12D9"/>
    <w:rsid w:val="00BA1D04"/>
    <w:rsid w:val="00BA3123"/>
    <w:rsid w:val="00BA38E7"/>
    <w:rsid w:val="00BA434C"/>
    <w:rsid w:val="00BA5283"/>
    <w:rsid w:val="00BA5554"/>
    <w:rsid w:val="00BA6718"/>
    <w:rsid w:val="00BA7FAA"/>
    <w:rsid w:val="00BB06F7"/>
    <w:rsid w:val="00BB1619"/>
    <w:rsid w:val="00BB30BF"/>
    <w:rsid w:val="00BB3EA8"/>
    <w:rsid w:val="00BB49D6"/>
    <w:rsid w:val="00BB4DD3"/>
    <w:rsid w:val="00BB51F5"/>
    <w:rsid w:val="00BB5289"/>
    <w:rsid w:val="00BB56F3"/>
    <w:rsid w:val="00BB5D39"/>
    <w:rsid w:val="00BB5F2F"/>
    <w:rsid w:val="00BB678D"/>
    <w:rsid w:val="00BB78EA"/>
    <w:rsid w:val="00BC0FD5"/>
    <w:rsid w:val="00BC1F80"/>
    <w:rsid w:val="00BC21EF"/>
    <w:rsid w:val="00BC3E23"/>
    <w:rsid w:val="00BC439C"/>
    <w:rsid w:val="00BC4684"/>
    <w:rsid w:val="00BC4BC5"/>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E7446"/>
    <w:rsid w:val="00BF0E2C"/>
    <w:rsid w:val="00BF15FE"/>
    <w:rsid w:val="00BF1C70"/>
    <w:rsid w:val="00BF203D"/>
    <w:rsid w:val="00BF3C21"/>
    <w:rsid w:val="00BF3D43"/>
    <w:rsid w:val="00BF3D7C"/>
    <w:rsid w:val="00BF483C"/>
    <w:rsid w:val="00BF4B79"/>
    <w:rsid w:val="00BF50FE"/>
    <w:rsid w:val="00BF6362"/>
    <w:rsid w:val="00BF6595"/>
    <w:rsid w:val="00BF755C"/>
    <w:rsid w:val="00C00A16"/>
    <w:rsid w:val="00C00DF1"/>
    <w:rsid w:val="00C01517"/>
    <w:rsid w:val="00C02DBC"/>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DD"/>
    <w:rsid w:val="00C1339C"/>
    <w:rsid w:val="00C13597"/>
    <w:rsid w:val="00C14C7E"/>
    <w:rsid w:val="00C15820"/>
    <w:rsid w:val="00C15C15"/>
    <w:rsid w:val="00C20413"/>
    <w:rsid w:val="00C20B12"/>
    <w:rsid w:val="00C219FA"/>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82D"/>
    <w:rsid w:val="00C52D57"/>
    <w:rsid w:val="00C52FD3"/>
    <w:rsid w:val="00C53273"/>
    <w:rsid w:val="00C53421"/>
    <w:rsid w:val="00C54191"/>
    <w:rsid w:val="00C541E5"/>
    <w:rsid w:val="00C5448F"/>
    <w:rsid w:val="00C54BB1"/>
    <w:rsid w:val="00C54EB0"/>
    <w:rsid w:val="00C54F05"/>
    <w:rsid w:val="00C5555D"/>
    <w:rsid w:val="00C55762"/>
    <w:rsid w:val="00C56503"/>
    <w:rsid w:val="00C5693F"/>
    <w:rsid w:val="00C57CAC"/>
    <w:rsid w:val="00C57CE3"/>
    <w:rsid w:val="00C57E70"/>
    <w:rsid w:val="00C60D81"/>
    <w:rsid w:val="00C6170B"/>
    <w:rsid w:val="00C617A1"/>
    <w:rsid w:val="00C62A10"/>
    <w:rsid w:val="00C62A8E"/>
    <w:rsid w:val="00C6394C"/>
    <w:rsid w:val="00C63D06"/>
    <w:rsid w:val="00C63F3F"/>
    <w:rsid w:val="00C6463F"/>
    <w:rsid w:val="00C659AC"/>
    <w:rsid w:val="00C6745D"/>
    <w:rsid w:val="00C71125"/>
    <w:rsid w:val="00C718AE"/>
    <w:rsid w:val="00C72DDF"/>
    <w:rsid w:val="00C73567"/>
    <w:rsid w:val="00C73E51"/>
    <w:rsid w:val="00C7442A"/>
    <w:rsid w:val="00C74450"/>
    <w:rsid w:val="00C750D6"/>
    <w:rsid w:val="00C75AD9"/>
    <w:rsid w:val="00C75F38"/>
    <w:rsid w:val="00C76CCD"/>
    <w:rsid w:val="00C77D28"/>
    <w:rsid w:val="00C77FE0"/>
    <w:rsid w:val="00C80372"/>
    <w:rsid w:val="00C80BB2"/>
    <w:rsid w:val="00C826CA"/>
    <w:rsid w:val="00C82858"/>
    <w:rsid w:val="00C83133"/>
    <w:rsid w:val="00C8423B"/>
    <w:rsid w:val="00C858D3"/>
    <w:rsid w:val="00C86B33"/>
    <w:rsid w:val="00C90231"/>
    <w:rsid w:val="00C90AA4"/>
    <w:rsid w:val="00C9118A"/>
    <w:rsid w:val="00C915A0"/>
    <w:rsid w:val="00C91664"/>
    <w:rsid w:val="00C91DDA"/>
    <w:rsid w:val="00C924F9"/>
    <w:rsid w:val="00C92A9D"/>
    <w:rsid w:val="00C931EF"/>
    <w:rsid w:val="00C94A30"/>
    <w:rsid w:val="00C94E40"/>
    <w:rsid w:val="00C94FAD"/>
    <w:rsid w:val="00C9551B"/>
    <w:rsid w:val="00C96542"/>
    <w:rsid w:val="00C97EDB"/>
    <w:rsid w:val="00CA167A"/>
    <w:rsid w:val="00CA1ADB"/>
    <w:rsid w:val="00CA1C8E"/>
    <w:rsid w:val="00CA2529"/>
    <w:rsid w:val="00CA3003"/>
    <w:rsid w:val="00CA49DB"/>
    <w:rsid w:val="00CA6AF5"/>
    <w:rsid w:val="00CA6B1B"/>
    <w:rsid w:val="00CA772A"/>
    <w:rsid w:val="00CA7EBF"/>
    <w:rsid w:val="00CB031F"/>
    <w:rsid w:val="00CB0787"/>
    <w:rsid w:val="00CB0B0B"/>
    <w:rsid w:val="00CB274C"/>
    <w:rsid w:val="00CB2C28"/>
    <w:rsid w:val="00CB323B"/>
    <w:rsid w:val="00CB4F7E"/>
    <w:rsid w:val="00CB50DB"/>
    <w:rsid w:val="00CB6A61"/>
    <w:rsid w:val="00CB6F15"/>
    <w:rsid w:val="00CB7270"/>
    <w:rsid w:val="00CB741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C7B4E"/>
    <w:rsid w:val="00CD0B0B"/>
    <w:rsid w:val="00CD0C27"/>
    <w:rsid w:val="00CD0E9A"/>
    <w:rsid w:val="00CD20DF"/>
    <w:rsid w:val="00CD3DDD"/>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B8E"/>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187A"/>
    <w:rsid w:val="00D025D9"/>
    <w:rsid w:val="00D03401"/>
    <w:rsid w:val="00D0507D"/>
    <w:rsid w:val="00D05520"/>
    <w:rsid w:val="00D05B82"/>
    <w:rsid w:val="00D05C7B"/>
    <w:rsid w:val="00D05EB6"/>
    <w:rsid w:val="00D06D9B"/>
    <w:rsid w:val="00D06FF4"/>
    <w:rsid w:val="00D073F5"/>
    <w:rsid w:val="00D10833"/>
    <w:rsid w:val="00D119CF"/>
    <w:rsid w:val="00D11CCB"/>
    <w:rsid w:val="00D12B30"/>
    <w:rsid w:val="00D1320E"/>
    <w:rsid w:val="00D13FF4"/>
    <w:rsid w:val="00D14543"/>
    <w:rsid w:val="00D14A44"/>
    <w:rsid w:val="00D15211"/>
    <w:rsid w:val="00D15CF3"/>
    <w:rsid w:val="00D161B0"/>
    <w:rsid w:val="00D17507"/>
    <w:rsid w:val="00D175C2"/>
    <w:rsid w:val="00D1764C"/>
    <w:rsid w:val="00D21007"/>
    <w:rsid w:val="00D22E90"/>
    <w:rsid w:val="00D22FAF"/>
    <w:rsid w:val="00D231F5"/>
    <w:rsid w:val="00D250C7"/>
    <w:rsid w:val="00D251F3"/>
    <w:rsid w:val="00D2592E"/>
    <w:rsid w:val="00D26365"/>
    <w:rsid w:val="00D26C70"/>
    <w:rsid w:val="00D276E8"/>
    <w:rsid w:val="00D27A2E"/>
    <w:rsid w:val="00D3095C"/>
    <w:rsid w:val="00D31169"/>
    <w:rsid w:val="00D320FC"/>
    <w:rsid w:val="00D32472"/>
    <w:rsid w:val="00D32EE3"/>
    <w:rsid w:val="00D3310E"/>
    <w:rsid w:val="00D3416A"/>
    <w:rsid w:val="00D34A56"/>
    <w:rsid w:val="00D34B1F"/>
    <w:rsid w:val="00D34B7E"/>
    <w:rsid w:val="00D34CB3"/>
    <w:rsid w:val="00D36FA5"/>
    <w:rsid w:val="00D37411"/>
    <w:rsid w:val="00D4008B"/>
    <w:rsid w:val="00D4098F"/>
    <w:rsid w:val="00D41E70"/>
    <w:rsid w:val="00D43262"/>
    <w:rsid w:val="00D43AD2"/>
    <w:rsid w:val="00D4509F"/>
    <w:rsid w:val="00D450D6"/>
    <w:rsid w:val="00D45A44"/>
    <w:rsid w:val="00D45BCC"/>
    <w:rsid w:val="00D46A62"/>
    <w:rsid w:val="00D478D6"/>
    <w:rsid w:val="00D47E56"/>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0B6"/>
    <w:rsid w:val="00D6415F"/>
    <w:rsid w:val="00D64E6F"/>
    <w:rsid w:val="00D66B9A"/>
    <w:rsid w:val="00D6710F"/>
    <w:rsid w:val="00D67A11"/>
    <w:rsid w:val="00D67A91"/>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431E"/>
    <w:rsid w:val="00D8529C"/>
    <w:rsid w:val="00D8579D"/>
    <w:rsid w:val="00D86551"/>
    <w:rsid w:val="00D87427"/>
    <w:rsid w:val="00D87450"/>
    <w:rsid w:val="00D877C8"/>
    <w:rsid w:val="00D87C72"/>
    <w:rsid w:val="00D90409"/>
    <w:rsid w:val="00D91109"/>
    <w:rsid w:val="00D9224E"/>
    <w:rsid w:val="00D9230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A6B64"/>
    <w:rsid w:val="00DB02DC"/>
    <w:rsid w:val="00DB061B"/>
    <w:rsid w:val="00DB078F"/>
    <w:rsid w:val="00DB0E5C"/>
    <w:rsid w:val="00DB111C"/>
    <w:rsid w:val="00DB117B"/>
    <w:rsid w:val="00DB1C87"/>
    <w:rsid w:val="00DB2177"/>
    <w:rsid w:val="00DB290A"/>
    <w:rsid w:val="00DB2F17"/>
    <w:rsid w:val="00DB3167"/>
    <w:rsid w:val="00DB3291"/>
    <w:rsid w:val="00DB3484"/>
    <w:rsid w:val="00DB394A"/>
    <w:rsid w:val="00DB4CCC"/>
    <w:rsid w:val="00DB5094"/>
    <w:rsid w:val="00DB5A53"/>
    <w:rsid w:val="00DB5AF8"/>
    <w:rsid w:val="00DB5D3F"/>
    <w:rsid w:val="00DB62EF"/>
    <w:rsid w:val="00DB64CC"/>
    <w:rsid w:val="00DB66EF"/>
    <w:rsid w:val="00DB6BC0"/>
    <w:rsid w:val="00DB6C0B"/>
    <w:rsid w:val="00DB6C59"/>
    <w:rsid w:val="00DB6E3D"/>
    <w:rsid w:val="00DC04C3"/>
    <w:rsid w:val="00DC07EE"/>
    <w:rsid w:val="00DC138F"/>
    <w:rsid w:val="00DC223D"/>
    <w:rsid w:val="00DC22FC"/>
    <w:rsid w:val="00DC270A"/>
    <w:rsid w:val="00DC38E2"/>
    <w:rsid w:val="00DC3B7F"/>
    <w:rsid w:val="00DC3C93"/>
    <w:rsid w:val="00DC4156"/>
    <w:rsid w:val="00DC74C3"/>
    <w:rsid w:val="00DD0372"/>
    <w:rsid w:val="00DD115D"/>
    <w:rsid w:val="00DD1D5D"/>
    <w:rsid w:val="00DD1F59"/>
    <w:rsid w:val="00DD2322"/>
    <w:rsid w:val="00DD2A4D"/>
    <w:rsid w:val="00DD355F"/>
    <w:rsid w:val="00DD42BD"/>
    <w:rsid w:val="00DD5570"/>
    <w:rsid w:val="00DD60C0"/>
    <w:rsid w:val="00DD75E9"/>
    <w:rsid w:val="00DD7633"/>
    <w:rsid w:val="00DD7823"/>
    <w:rsid w:val="00DD7ADE"/>
    <w:rsid w:val="00DE109A"/>
    <w:rsid w:val="00DE120B"/>
    <w:rsid w:val="00DE20C8"/>
    <w:rsid w:val="00DE2ADE"/>
    <w:rsid w:val="00DE2F7A"/>
    <w:rsid w:val="00DE2F8D"/>
    <w:rsid w:val="00DE3005"/>
    <w:rsid w:val="00DE482B"/>
    <w:rsid w:val="00DE5368"/>
    <w:rsid w:val="00DE7108"/>
    <w:rsid w:val="00DF0B26"/>
    <w:rsid w:val="00DF2980"/>
    <w:rsid w:val="00DF32AB"/>
    <w:rsid w:val="00DF582F"/>
    <w:rsid w:val="00DF5C56"/>
    <w:rsid w:val="00DF65D5"/>
    <w:rsid w:val="00DF70EA"/>
    <w:rsid w:val="00DF77D8"/>
    <w:rsid w:val="00E00031"/>
    <w:rsid w:val="00E01342"/>
    <w:rsid w:val="00E0192F"/>
    <w:rsid w:val="00E02273"/>
    <w:rsid w:val="00E02CB7"/>
    <w:rsid w:val="00E0495D"/>
    <w:rsid w:val="00E04E04"/>
    <w:rsid w:val="00E0541E"/>
    <w:rsid w:val="00E05AC0"/>
    <w:rsid w:val="00E07275"/>
    <w:rsid w:val="00E108DE"/>
    <w:rsid w:val="00E10FAD"/>
    <w:rsid w:val="00E11DDC"/>
    <w:rsid w:val="00E12070"/>
    <w:rsid w:val="00E1258B"/>
    <w:rsid w:val="00E12810"/>
    <w:rsid w:val="00E12E76"/>
    <w:rsid w:val="00E13246"/>
    <w:rsid w:val="00E13303"/>
    <w:rsid w:val="00E135E8"/>
    <w:rsid w:val="00E13E61"/>
    <w:rsid w:val="00E14300"/>
    <w:rsid w:val="00E14500"/>
    <w:rsid w:val="00E14DAF"/>
    <w:rsid w:val="00E14ED7"/>
    <w:rsid w:val="00E14F54"/>
    <w:rsid w:val="00E16E59"/>
    <w:rsid w:val="00E20C05"/>
    <w:rsid w:val="00E20DBF"/>
    <w:rsid w:val="00E211D9"/>
    <w:rsid w:val="00E226D1"/>
    <w:rsid w:val="00E22C50"/>
    <w:rsid w:val="00E24308"/>
    <w:rsid w:val="00E255E8"/>
    <w:rsid w:val="00E25E4E"/>
    <w:rsid w:val="00E26413"/>
    <w:rsid w:val="00E30361"/>
    <w:rsid w:val="00E337FE"/>
    <w:rsid w:val="00E34B61"/>
    <w:rsid w:val="00E35001"/>
    <w:rsid w:val="00E35852"/>
    <w:rsid w:val="00E35F9C"/>
    <w:rsid w:val="00E36350"/>
    <w:rsid w:val="00E36A74"/>
    <w:rsid w:val="00E36ABD"/>
    <w:rsid w:val="00E37D00"/>
    <w:rsid w:val="00E41C9D"/>
    <w:rsid w:val="00E423B2"/>
    <w:rsid w:val="00E428EF"/>
    <w:rsid w:val="00E4447B"/>
    <w:rsid w:val="00E44BEC"/>
    <w:rsid w:val="00E44DEE"/>
    <w:rsid w:val="00E44F32"/>
    <w:rsid w:val="00E4582C"/>
    <w:rsid w:val="00E46C17"/>
    <w:rsid w:val="00E47899"/>
    <w:rsid w:val="00E50010"/>
    <w:rsid w:val="00E51779"/>
    <w:rsid w:val="00E52F86"/>
    <w:rsid w:val="00E54690"/>
    <w:rsid w:val="00E55E42"/>
    <w:rsid w:val="00E563FA"/>
    <w:rsid w:val="00E56866"/>
    <w:rsid w:val="00E57157"/>
    <w:rsid w:val="00E572CF"/>
    <w:rsid w:val="00E57BAB"/>
    <w:rsid w:val="00E600E5"/>
    <w:rsid w:val="00E617E0"/>
    <w:rsid w:val="00E62599"/>
    <w:rsid w:val="00E63C96"/>
    <w:rsid w:val="00E63E17"/>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AAD"/>
    <w:rsid w:val="00E77BE3"/>
    <w:rsid w:val="00E77C73"/>
    <w:rsid w:val="00E81E97"/>
    <w:rsid w:val="00E834AD"/>
    <w:rsid w:val="00E8402D"/>
    <w:rsid w:val="00E849D3"/>
    <w:rsid w:val="00E856F6"/>
    <w:rsid w:val="00E861E1"/>
    <w:rsid w:val="00E87823"/>
    <w:rsid w:val="00E90208"/>
    <w:rsid w:val="00E9045B"/>
    <w:rsid w:val="00E904A6"/>
    <w:rsid w:val="00E90855"/>
    <w:rsid w:val="00E90BFB"/>
    <w:rsid w:val="00E9130F"/>
    <w:rsid w:val="00E919EA"/>
    <w:rsid w:val="00E92256"/>
    <w:rsid w:val="00E923DB"/>
    <w:rsid w:val="00E923FC"/>
    <w:rsid w:val="00E92D86"/>
    <w:rsid w:val="00E93A7C"/>
    <w:rsid w:val="00E93DF7"/>
    <w:rsid w:val="00E95169"/>
    <w:rsid w:val="00E9642B"/>
    <w:rsid w:val="00E96888"/>
    <w:rsid w:val="00E96949"/>
    <w:rsid w:val="00E96A37"/>
    <w:rsid w:val="00EA080B"/>
    <w:rsid w:val="00EA0A2D"/>
    <w:rsid w:val="00EA1B31"/>
    <w:rsid w:val="00EA2036"/>
    <w:rsid w:val="00EA4545"/>
    <w:rsid w:val="00EA459A"/>
    <w:rsid w:val="00EA4EEF"/>
    <w:rsid w:val="00EA4FD6"/>
    <w:rsid w:val="00EA58BE"/>
    <w:rsid w:val="00EA5E1B"/>
    <w:rsid w:val="00EA6528"/>
    <w:rsid w:val="00EA6E80"/>
    <w:rsid w:val="00EA755C"/>
    <w:rsid w:val="00EB0FE8"/>
    <w:rsid w:val="00EB1482"/>
    <w:rsid w:val="00EB176B"/>
    <w:rsid w:val="00EB18DD"/>
    <w:rsid w:val="00EB1C51"/>
    <w:rsid w:val="00EB287F"/>
    <w:rsid w:val="00EB31DE"/>
    <w:rsid w:val="00EB49D6"/>
    <w:rsid w:val="00EB652D"/>
    <w:rsid w:val="00EB6696"/>
    <w:rsid w:val="00EB6796"/>
    <w:rsid w:val="00EB6B1E"/>
    <w:rsid w:val="00EC03DB"/>
    <w:rsid w:val="00EC04A1"/>
    <w:rsid w:val="00EC16D6"/>
    <w:rsid w:val="00EC1FFF"/>
    <w:rsid w:val="00EC33ED"/>
    <w:rsid w:val="00EC376D"/>
    <w:rsid w:val="00EC40AD"/>
    <w:rsid w:val="00EC4855"/>
    <w:rsid w:val="00EC53BF"/>
    <w:rsid w:val="00EC5CC7"/>
    <w:rsid w:val="00EC623D"/>
    <w:rsid w:val="00EC667E"/>
    <w:rsid w:val="00EC669C"/>
    <w:rsid w:val="00EC7205"/>
    <w:rsid w:val="00ED001D"/>
    <w:rsid w:val="00ED0A50"/>
    <w:rsid w:val="00ED10F4"/>
    <w:rsid w:val="00ED151F"/>
    <w:rsid w:val="00ED2444"/>
    <w:rsid w:val="00ED370A"/>
    <w:rsid w:val="00ED47BA"/>
    <w:rsid w:val="00ED5B05"/>
    <w:rsid w:val="00ED70DE"/>
    <w:rsid w:val="00ED7DDC"/>
    <w:rsid w:val="00EE0AED"/>
    <w:rsid w:val="00EE16C1"/>
    <w:rsid w:val="00EE31E3"/>
    <w:rsid w:val="00EE4B91"/>
    <w:rsid w:val="00EE51A8"/>
    <w:rsid w:val="00EE5ED8"/>
    <w:rsid w:val="00EE79E6"/>
    <w:rsid w:val="00EF0423"/>
    <w:rsid w:val="00EF04E7"/>
    <w:rsid w:val="00EF0C77"/>
    <w:rsid w:val="00EF1CAA"/>
    <w:rsid w:val="00EF27BF"/>
    <w:rsid w:val="00EF3C71"/>
    <w:rsid w:val="00EF41ED"/>
    <w:rsid w:val="00EF4348"/>
    <w:rsid w:val="00EF437D"/>
    <w:rsid w:val="00EF455E"/>
    <w:rsid w:val="00EF4E31"/>
    <w:rsid w:val="00EF5933"/>
    <w:rsid w:val="00EF650C"/>
    <w:rsid w:val="00EF6DAC"/>
    <w:rsid w:val="00EF71A7"/>
    <w:rsid w:val="00F0042A"/>
    <w:rsid w:val="00F006F4"/>
    <w:rsid w:val="00F0082B"/>
    <w:rsid w:val="00F00C54"/>
    <w:rsid w:val="00F00F9B"/>
    <w:rsid w:val="00F02053"/>
    <w:rsid w:val="00F02D4C"/>
    <w:rsid w:val="00F0457C"/>
    <w:rsid w:val="00F04615"/>
    <w:rsid w:val="00F0574F"/>
    <w:rsid w:val="00F069D5"/>
    <w:rsid w:val="00F06DC3"/>
    <w:rsid w:val="00F07EF2"/>
    <w:rsid w:val="00F10201"/>
    <w:rsid w:val="00F1065D"/>
    <w:rsid w:val="00F10D39"/>
    <w:rsid w:val="00F10E3B"/>
    <w:rsid w:val="00F11B64"/>
    <w:rsid w:val="00F11F84"/>
    <w:rsid w:val="00F120D7"/>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4A2B"/>
    <w:rsid w:val="00F361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C71"/>
    <w:rsid w:val="00F53752"/>
    <w:rsid w:val="00F53863"/>
    <w:rsid w:val="00F53D0D"/>
    <w:rsid w:val="00F53DF9"/>
    <w:rsid w:val="00F53F11"/>
    <w:rsid w:val="00F548E2"/>
    <w:rsid w:val="00F55284"/>
    <w:rsid w:val="00F559F8"/>
    <w:rsid w:val="00F57157"/>
    <w:rsid w:val="00F5758A"/>
    <w:rsid w:val="00F61082"/>
    <w:rsid w:val="00F61769"/>
    <w:rsid w:val="00F61C70"/>
    <w:rsid w:val="00F620A4"/>
    <w:rsid w:val="00F627B3"/>
    <w:rsid w:val="00F62C1E"/>
    <w:rsid w:val="00F62EC1"/>
    <w:rsid w:val="00F630A6"/>
    <w:rsid w:val="00F63D56"/>
    <w:rsid w:val="00F64E78"/>
    <w:rsid w:val="00F651D2"/>
    <w:rsid w:val="00F651E9"/>
    <w:rsid w:val="00F6595F"/>
    <w:rsid w:val="00F65D7E"/>
    <w:rsid w:val="00F65FE3"/>
    <w:rsid w:val="00F67751"/>
    <w:rsid w:val="00F679A2"/>
    <w:rsid w:val="00F715D8"/>
    <w:rsid w:val="00F7219D"/>
    <w:rsid w:val="00F731A5"/>
    <w:rsid w:val="00F73EAF"/>
    <w:rsid w:val="00F74E84"/>
    <w:rsid w:val="00F75396"/>
    <w:rsid w:val="00F76946"/>
    <w:rsid w:val="00F76EF6"/>
    <w:rsid w:val="00F80167"/>
    <w:rsid w:val="00F80808"/>
    <w:rsid w:val="00F8114B"/>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38C"/>
    <w:rsid w:val="00F90ADA"/>
    <w:rsid w:val="00F91E1B"/>
    <w:rsid w:val="00F92592"/>
    <w:rsid w:val="00F925F7"/>
    <w:rsid w:val="00F9272D"/>
    <w:rsid w:val="00F92A4D"/>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489A"/>
    <w:rsid w:val="00FA6857"/>
    <w:rsid w:val="00FA6D24"/>
    <w:rsid w:val="00FA78E8"/>
    <w:rsid w:val="00FB0021"/>
    <w:rsid w:val="00FB0CD8"/>
    <w:rsid w:val="00FB1D4F"/>
    <w:rsid w:val="00FB20CE"/>
    <w:rsid w:val="00FB39D8"/>
    <w:rsid w:val="00FB4A2B"/>
    <w:rsid w:val="00FB5434"/>
    <w:rsid w:val="00FB545E"/>
    <w:rsid w:val="00FB5BC9"/>
    <w:rsid w:val="00FB5F77"/>
    <w:rsid w:val="00FB64D0"/>
    <w:rsid w:val="00FB6A3E"/>
    <w:rsid w:val="00FB6FCB"/>
    <w:rsid w:val="00FB78E6"/>
    <w:rsid w:val="00FC01AA"/>
    <w:rsid w:val="00FC1950"/>
    <w:rsid w:val="00FC1B0C"/>
    <w:rsid w:val="00FC1C1F"/>
    <w:rsid w:val="00FC2312"/>
    <w:rsid w:val="00FC2435"/>
    <w:rsid w:val="00FC2849"/>
    <w:rsid w:val="00FC31E7"/>
    <w:rsid w:val="00FC3EE3"/>
    <w:rsid w:val="00FC401C"/>
    <w:rsid w:val="00FC4ACF"/>
    <w:rsid w:val="00FC56D1"/>
    <w:rsid w:val="00FC60D2"/>
    <w:rsid w:val="00FC7330"/>
    <w:rsid w:val="00FC74E2"/>
    <w:rsid w:val="00FC79BE"/>
    <w:rsid w:val="00FC7DF1"/>
    <w:rsid w:val="00FD0870"/>
    <w:rsid w:val="00FD0B8B"/>
    <w:rsid w:val="00FD217B"/>
    <w:rsid w:val="00FD237E"/>
    <w:rsid w:val="00FD2B9F"/>
    <w:rsid w:val="00FD2EE9"/>
    <w:rsid w:val="00FD39E5"/>
    <w:rsid w:val="00FD3B85"/>
    <w:rsid w:val="00FD3EB3"/>
    <w:rsid w:val="00FD526B"/>
    <w:rsid w:val="00FD536B"/>
    <w:rsid w:val="00FD659B"/>
    <w:rsid w:val="00FD6C49"/>
    <w:rsid w:val="00FD7BCF"/>
    <w:rsid w:val="00FE01C4"/>
    <w:rsid w:val="00FE0516"/>
    <w:rsid w:val="00FE0ABE"/>
    <w:rsid w:val="00FE0DC6"/>
    <w:rsid w:val="00FE1325"/>
    <w:rsid w:val="00FE1971"/>
    <w:rsid w:val="00FE1A6E"/>
    <w:rsid w:val="00FE21FA"/>
    <w:rsid w:val="00FE2301"/>
    <w:rsid w:val="00FE2F98"/>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DC7"/>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link w:val="TestonotaapidipaginaCaratter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character" w:customStyle="1" w:styleId="TestonormaleCarattere">
    <w:name w:val="Testo normale Carattere"/>
    <w:basedOn w:val="Carpredefinitoparagrafo"/>
    <w:link w:val="Testonormale"/>
    <w:rsid w:val="00382E92"/>
    <w:rPr>
      <w:rFonts w:ascii="Courier New" w:hAnsi="Courier New" w:cs="Courier New"/>
      <w:snapToGrid w:val="0"/>
    </w:rPr>
  </w:style>
  <w:style w:type="paragraph" w:customStyle="1" w:styleId="Corpodeltesto23">
    <w:name w:val="Corpo del testo 23"/>
    <w:basedOn w:val="Normale"/>
    <w:rsid w:val="00525D6F"/>
    <w:pPr>
      <w:widowControl/>
      <w:ind w:right="-284" w:firstLine="709"/>
      <w:jc w:val="both"/>
    </w:pPr>
    <w:rPr>
      <w:snapToGrid/>
    </w:rPr>
  </w:style>
  <w:style w:type="character" w:customStyle="1" w:styleId="TestonotaapidipaginaCarattere">
    <w:name w:val="Testo nota a piè di pagina Carattere"/>
    <w:basedOn w:val="Carpredefinitoparagrafo"/>
    <w:link w:val="Testonotaapidipagina"/>
    <w:semiHidden/>
    <w:rsid w:val="00525D6F"/>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ldo.albano@villasofia.i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a.%20raccuglia@villasofia.it" TargetMode="External"/><Relationship Id="rId17" Type="http://schemas.openxmlformats.org/officeDocument/2006/relationships/hyperlink" Target="mailto:aldo.albano@policlinico.pa.it" TargetMode="Externa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bosettiegatti.eu/info/norme/statali/2010_0136.htm" TargetMode="External"/><Relationship Id="rId20" Type="http://schemas.openxmlformats.org/officeDocument/2006/relationships/hyperlink" Target="file:///C:\Downloads\capitolato%20Speciale%20%20di%20gara%20reagenti%20per%20test%20purezza%20Radiochimica.doc" TargetMode="External"/><Relationship Id="rId29" Type="http://schemas.openxmlformats.org/officeDocument/2006/relationships/hyperlink" Target="mailto:aldo.albano@policlinico.p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footer" Target="footer4.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yperlink" Target="mailto:aldo.albano@villasofia.it" TargetMode="External"/><Relationship Id="rId19" Type="http://schemas.openxmlformats.org/officeDocument/2006/relationships/hyperlink" Target="mailto:appaltieforniture@pec.ospedaliriunitipalermo.it" TargetMode="External"/><Relationship Id="rId31" Type="http://schemas.openxmlformats.org/officeDocument/2006/relationships/hyperlink" Target="mailto:appaltieforniture@pec.ospedaliriunitipalermo.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9_0055.pdf"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hyperlink" Target="mailto:aldo.albano@villasofia.it"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326B-0639-417D-AA4B-ABE7F4BC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40851</Words>
  <Characters>232854</Characters>
  <Application>Microsoft Office Word</Application>
  <DocSecurity>0</DocSecurity>
  <Lines>1940</Lines>
  <Paragraphs>546</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273159</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2019-07-24T11:05:00Z</cp:lastPrinted>
  <dcterms:created xsi:type="dcterms:W3CDTF">2019-08-23T08:19:00Z</dcterms:created>
  <dcterms:modified xsi:type="dcterms:W3CDTF">2019-08-23T08:19:00Z</dcterms:modified>
</cp:coreProperties>
</file>