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A36892"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422DDD" w:rsidRPr="00FE77CE" w:rsidRDefault="00FE77CE" w:rsidP="00422DDD">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b/>
          <w:bCs/>
          <w:sz w:val="24"/>
          <w:szCs w:val="24"/>
        </w:rPr>
      </w:pPr>
      <w:r w:rsidRPr="00FE77CE">
        <w:rPr>
          <w:rFonts w:ascii="Times New Roman" w:hAnsi="Times New Roman"/>
          <w:b/>
          <w:sz w:val="24"/>
          <w:szCs w:val="24"/>
        </w:rPr>
        <w:t xml:space="preserve">FORNITURA </w:t>
      </w:r>
      <w:r w:rsidR="000426A2">
        <w:rPr>
          <w:rFonts w:ascii="Times New Roman" w:hAnsi="Times New Roman"/>
          <w:b/>
          <w:sz w:val="24"/>
          <w:szCs w:val="24"/>
        </w:rPr>
        <w:t>B</w:t>
      </w:r>
      <w:r w:rsidRPr="00FE77CE">
        <w:rPr>
          <w:rFonts w:ascii="Times New Roman" w:hAnsi="Times New Roman"/>
          <w:b/>
          <w:sz w:val="24"/>
          <w:szCs w:val="24"/>
        </w:rPr>
        <w:t xml:space="preserve">IENNALE </w:t>
      </w:r>
      <w:proofErr w:type="spellStart"/>
      <w:r w:rsidRPr="00FE77CE">
        <w:rPr>
          <w:rFonts w:ascii="Times New Roman" w:hAnsi="Times New Roman"/>
          <w:b/>
          <w:sz w:val="24"/>
          <w:szCs w:val="24"/>
        </w:rPr>
        <w:t>DI</w:t>
      </w:r>
      <w:proofErr w:type="spellEnd"/>
      <w:r w:rsidR="000426A2">
        <w:rPr>
          <w:rFonts w:ascii="Times New Roman" w:hAnsi="Times New Roman"/>
          <w:b/>
          <w:sz w:val="24"/>
          <w:szCs w:val="24"/>
        </w:rPr>
        <w:t xml:space="preserve"> </w:t>
      </w:r>
      <w:r w:rsidR="00DF0BFA">
        <w:rPr>
          <w:rFonts w:ascii="Times New Roman" w:hAnsi="Times New Roman"/>
          <w:b/>
          <w:sz w:val="24"/>
          <w:szCs w:val="24"/>
        </w:rPr>
        <w:t xml:space="preserve"> FIBRE LASER  PER LASER COOK </w:t>
      </w:r>
    </w:p>
    <w:p w:rsidR="00422DDD" w:rsidRPr="00422DDD" w:rsidRDefault="000426A2" w:rsidP="00422DDD">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Pr>
          <w:rFonts w:ascii="Times New Roman" w:hAnsi="Times New Roman"/>
          <w:b/>
          <w:sz w:val="24"/>
          <w:szCs w:val="24"/>
        </w:rPr>
        <w:t>PER L’</w:t>
      </w:r>
      <w:r w:rsidR="00422DDD" w:rsidRPr="00422DDD">
        <w:rPr>
          <w:rFonts w:ascii="Times New Roman" w:hAnsi="Times New Roman"/>
          <w:b/>
          <w:sz w:val="24"/>
          <w:szCs w:val="24"/>
        </w:rPr>
        <w:t xml:space="preserve"> </w:t>
      </w:r>
      <w:r>
        <w:rPr>
          <w:rFonts w:ascii="Times New Roman" w:hAnsi="Times New Roman"/>
          <w:b/>
          <w:bCs/>
          <w:sz w:val="24"/>
          <w:szCs w:val="24"/>
        </w:rPr>
        <w:t xml:space="preserve"> UNITA’ OPERATIVA DI UROLOGIA</w:t>
      </w:r>
      <w:r w:rsidR="00422DDD" w:rsidRPr="00422DDD">
        <w:rPr>
          <w:rFonts w:ascii="Times New Roman" w:hAnsi="Times New Roman"/>
          <w:b/>
          <w:bCs/>
          <w:sz w:val="24"/>
          <w:szCs w:val="24"/>
        </w:rPr>
        <w:t xml:space="preserve">   DELL’AZIENDA OSPEDALIERA </w:t>
      </w:r>
    </w:p>
    <w:p w:rsidR="00716B43" w:rsidRPr="00422DDD" w:rsidRDefault="00EF437D"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422DDD">
        <w:rPr>
          <w:rFonts w:ascii="Times New Roman" w:hAnsi="Times New Roman"/>
          <w:b/>
          <w:bCs/>
          <w:sz w:val="24"/>
          <w:szCs w:val="24"/>
        </w:rPr>
        <w:t>“OSPEDALI RIUNITI VILLA SOFIA CERVELLO “.</w:t>
      </w:r>
      <w:r w:rsidR="00BC7E5B" w:rsidRPr="00422DDD">
        <w:rPr>
          <w:rFonts w:ascii="Times New Roman" w:hAnsi="Times New Roman"/>
          <w:b/>
          <w:bCs/>
          <w:sz w:val="24"/>
          <w:szCs w:val="24"/>
        </w:rPr>
        <w:t xml:space="preserve">   </w:t>
      </w:r>
    </w:p>
    <w:p w:rsidR="00716B43" w:rsidRPr="00E11DDC" w:rsidRDefault="000A7153"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Pr>
          <w:rFonts w:ascii="Times New Roman" w:hAnsi="Times New Roman"/>
          <w:b/>
          <w:bCs/>
          <w:sz w:val="24"/>
          <w:szCs w:val="24"/>
        </w:rPr>
        <w:t xml:space="preserve">        </w:t>
      </w:r>
      <w:r w:rsidR="00FA6BDE">
        <w:rPr>
          <w:rFonts w:ascii="Times New Roman" w:hAnsi="Times New Roman"/>
          <w:b/>
          <w:bCs/>
          <w:sz w:val="24"/>
          <w:szCs w:val="24"/>
        </w:rPr>
        <w:t>CIG. N. 7792903AFC</w:t>
      </w:r>
      <w:r>
        <w:rPr>
          <w:rFonts w:ascii="Times New Roman" w:hAnsi="Times New Roman"/>
          <w:b/>
          <w:bCs/>
          <w:sz w:val="24"/>
          <w:szCs w:val="24"/>
        </w:rPr>
        <w:t xml:space="preserve">        </w:t>
      </w:r>
      <w:r w:rsidR="00E11DDC">
        <w:rPr>
          <w:rStyle w:val="Enfasigrassetto"/>
          <w:rFonts w:ascii="Times New Roman" w:hAnsi="Times New Roman"/>
          <w:bCs w:val="0"/>
          <w:sz w:val="24"/>
          <w:szCs w:val="24"/>
        </w:rPr>
        <w:t>.</w:t>
      </w:r>
    </w:p>
    <w:p w:rsidR="00716B43" w:rsidRDefault="00716B43" w:rsidP="00716B43">
      <w:pPr>
        <w:jc w:val="center"/>
        <w:rPr>
          <w:rFonts w:ascii="Times New Roman" w:hAnsi="Times New Roman"/>
          <w:b/>
          <w:bCs/>
          <w:sz w:val="28"/>
          <w:szCs w:val="28"/>
        </w:rPr>
      </w:pPr>
    </w:p>
    <w:p w:rsidR="00A36892" w:rsidRDefault="005B3668" w:rsidP="00A36892">
      <w:pPr>
        <w:spacing w:after="120"/>
        <w:jc w:val="center"/>
        <w:rPr>
          <w:rFonts w:ascii="Times New Roman" w:hAnsi="Times New Roman"/>
          <w:b/>
          <w:bCs/>
          <w:sz w:val="28"/>
          <w:szCs w:val="28"/>
        </w:rPr>
      </w:pPr>
      <w:r>
        <w:rPr>
          <w:rFonts w:ascii="Times New Roman" w:hAnsi="Times New Roman"/>
          <w:b/>
          <w:bCs/>
          <w:sz w:val="28"/>
          <w:szCs w:val="28"/>
        </w:rPr>
        <w:t>FEBBRAIO 2019</w:t>
      </w:r>
      <w:r w:rsidR="001D08B3">
        <w:rPr>
          <w:rFonts w:ascii="Times New Roman" w:hAnsi="Times New Roman"/>
          <w:b/>
          <w:bCs/>
          <w:sz w:val="28"/>
          <w:szCs w:val="28"/>
        </w:rPr>
        <w:t xml:space="preserve"> </w:t>
      </w:r>
      <w:r w:rsidR="00A36892"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0C290F" w:rsidRPr="00C3219F" w:rsidTr="000C290F">
        <w:tc>
          <w:tcPr>
            <w:tcW w:w="3686" w:type="dxa"/>
            <w:tcBorders>
              <w:top w:val="single" w:sz="6" w:space="0" w:color="auto"/>
              <w:left w:val="single" w:sz="6" w:space="0" w:color="auto"/>
              <w:bottom w:val="single" w:sz="6" w:space="0" w:color="auto"/>
              <w:right w:val="single" w:sz="6" w:space="0" w:color="auto"/>
            </w:tcBorders>
          </w:tcPr>
          <w:p w:rsidR="000C290F" w:rsidRPr="00976644" w:rsidRDefault="000C290F" w:rsidP="00554475">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0C290F" w:rsidRPr="00824FEC" w:rsidRDefault="000C290F" w:rsidP="00FE77CE">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00FE77CE" w:rsidRPr="00FE77CE">
              <w:rPr>
                <w:rFonts w:ascii="Times New Roman" w:hAnsi="Times New Roman"/>
                <w:b/>
                <w:sz w:val="24"/>
                <w:szCs w:val="24"/>
              </w:rPr>
              <w:t xml:space="preserve">(ART. 36 </w:t>
            </w:r>
            <w:r w:rsidR="00FE77CE" w:rsidRPr="00FE77CE">
              <w:rPr>
                <w:rFonts w:ascii="Times New Roman" w:hAnsi="Times New Roman"/>
                <w:b/>
              </w:rPr>
              <w:t xml:space="preserve">COMMA 2., LETTERA B </w:t>
            </w:r>
            <w:r w:rsidR="000426A2">
              <w:rPr>
                <w:rFonts w:ascii="Times New Roman" w:hAnsi="Times New Roman"/>
                <w:b/>
              </w:rPr>
              <w:t xml:space="preserve">E COMMA 6 </w:t>
            </w:r>
            <w:r w:rsidR="00FE77CE" w:rsidRPr="00FE77CE">
              <w:rPr>
                <w:rFonts w:ascii="Times New Roman" w:hAnsi="Times New Roman"/>
                <w:b/>
                <w:sz w:val="24"/>
                <w:szCs w:val="24"/>
              </w:rPr>
              <w:t>DEL D.LGS. N°50/2016 ).</w:t>
            </w:r>
          </w:p>
        </w:tc>
      </w:tr>
      <w:tr w:rsidR="0067773B" w:rsidRPr="00C3219F" w:rsidTr="000C290F">
        <w:tc>
          <w:tcPr>
            <w:tcW w:w="3686" w:type="dxa"/>
            <w:tcBorders>
              <w:top w:val="single" w:sz="6" w:space="0" w:color="auto"/>
              <w:left w:val="single" w:sz="6" w:space="0" w:color="auto"/>
              <w:bottom w:val="single" w:sz="6" w:space="0" w:color="auto"/>
              <w:right w:val="single" w:sz="6" w:space="0" w:color="auto"/>
            </w:tcBorders>
          </w:tcPr>
          <w:p w:rsidR="0067773B" w:rsidRPr="00976644" w:rsidRDefault="0067773B" w:rsidP="00554475">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67773B" w:rsidRPr="000636F5" w:rsidRDefault="0067773B" w:rsidP="00B9361B">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sidR="00B9361B">
              <w:rPr>
                <w:rFonts w:ascii="Times New Roman" w:hAnsi="Times New Roman"/>
                <w:b/>
                <w:szCs w:val="22"/>
              </w:rPr>
              <w:t>95 4° COMMA</w:t>
            </w:r>
            <w:r w:rsidRPr="000636F5">
              <w:rPr>
                <w:rFonts w:ascii="Times New Roman" w:hAnsi="Times New Roman"/>
                <w:b/>
                <w:szCs w:val="22"/>
              </w:rPr>
              <w:t xml:space="preserve"> DEL D.LGS. N°</w:t>
            </w:r>
            <w:r w:rsidR="00B9361B">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346FA7" w:rsidRDefault="00346FA7" w:rsidP="00346FA7"/>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7E1696" w:rsidRPr="00C3219F" w:rsidTr="007E1696">
        <w:tc>
          <w:tcPr>
            <w:tcW w:w="3686" w:type="dxa"/>
          </w:tcPr>
          <w:p w:rsidR="007E1696" w:rsidRPr="00976644" w:rsidRDefault="007E1696" w:rsidP="00554475">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7E1696" w:rsidRPr="00112076" w:rsidRDefault="007E1696" w:rsidP="007E1696">
            <w:pPr>
              <w:jc w:val="both"/>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APPROVIGIONAMENTI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7E1696" w:rsidRPr="00C3219F" w:rsidTr="007E1696">
        <w:tc>
          <w:tcPr>
            <w:tcW w:w="3686" w:type="dxa"/>
          </w:tcPr>
          <w:p w:rsidR="007E1696" w:rsidRPr="00976644" w:rsidRDefault="007E1696" w:rsidP="00554475">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FE77CE" w:rsidRPr="00384EF2" w:rsidRDefault="00FE77CE" w:rsidP="00FE77CE">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FE77CE" w:rsidRPr="00384EF2" w:rsidRDefault="00FE77CE" w:rsidP="00FE77CE">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7E1696" w:rsidRPr="00551541" w:rsidRDefault="00FC2849" w:rsidP="00FE77CE">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FE77CE" w:rsidRPr="00A341BA">
              <w:rPr>
                <w:rFonts w:ascii="Times New Roman" w:hAnsi="Times New Roman"/>
                <w:b/>
                <w:sz w:val="24"/>
                <w:szCs w:val="24"/>
              </w:rPr>
              <w:t xml:space="preserve"> </w:t>
            </w:r>
            <w:r w:rsidR="00FE77CE" w:rsidRPr="00384EF2">
              <w:rPr>
                <w:rFonts w:ascii="Times New Roman" w:hAnsi="Times New Roman"/>
                <w:b/>
                <w:sz w:val="24"/>
                <w:szCs w:val="24"/>
              </w:rPr>
              <w:t xml:space="preserve">e-mail: </w:t>
            </w:r>
            <w:hyperlink r:id="rId10" w:history="1">
              <w:r w:rsidR="00FE77C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00241E" w:rsidRPr="00384EF2" w:rsidRDefault="0000241E" w:rsidP="00E9642B">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00241E" w:rsidRPr="00384EF2" w:rsidRDefault="0000241E" w:rsidP="00E9642B">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00241E" w:rsidRPr="00384EF2" w:rsidRDefault="00FC2849" w:rsidP="00E9642B">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0241E" w:rsidRPr="00A341BA">
              <w:rPr>
                <w:rFonts w:ascii="Times New Roman" w:hAnsi="Times New Roman"/>
                <w:b/>
                <w:sz w:val="24"/>
                <w:szCs w:val="24"/>
              </w:rPr>
              <w:t xml:space="preserve"> </w:t>
            </w:r>
            <w:r w:rsidR="0000241E" w:rsidRPr="00384EF2">
              <w:rPr>
                <w:rFonts w:ascii="Times New Roman" w:hAnsi="Times New Roman"/>
                <w:b/>
                <w:sz w:val="24"/>
                <w:szCs w:val="24"/>
              </w:rPr>
              <w:t xml:space="preserve">e-mail: </w:t>
            </w:r>
            <w:hyperlink r:id="rId11" w:history="1">
              <w:r w:rsidR="00E7578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REFERENTE AMMINISTRATIVO:</w:t>
            </w:r>
          </w:p>
        </w:tc>
        <w:tc>
          <w:tcPr>
            <w:tcW w:w="5386" w:type="dxa"/>
          </w:tcPr>
          <w:p w:rsidR="00FE77CE" w:rsidRDefault="000426A2" w:rsidP="00FE77CE">
            <w:pPr>
              <w:jc w:val="both"/>
              <w:rPr>
                <w:rFonts w:ascii="Times New Roman" w:hAnsi="Times New Roman"/>
                <w:b/>
                <w:sz w:val="24"/>
                <w:szCs w:val="24"/>
              </w:rPr>
            </w:pPr>
            <w:proofErr w:type="spellStart"/>
            <w:r>
              <w:rPr>
                <w:rFonts w:ascii="Times New Roman" w:hAnsi="Times New Roman"/>
                <w:b/>
                <w:sz w:val="24"/>
                <w:szCs w:val="24"/>
              </w:rPr>
              <w:t>Sig.ora</w:t>
            </w:r>
            <w:proofErr w:type="spellEnd"/>
            <w:r>
              <w:rPr>
                <w:rFonts w:ascii="Times New Roman" w:hAnsi="Times New Roman"/>
                <w:b/>
                <w:sz w:val="24"/>
                <w:szCs w:val="24"/>
              </w:rPr>
              <w:t xml:space="preserve"> Antonietta RACCUGLIA</w:t>
            </w:r>
          </w:p>
          <w:p w:rsidR="0000241E" w:rsidRPr="00384EF2" w:rsidRDefault="0000241E" w:rsidP="00FE77CE">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w:t>
            </w:r>
            <w:r w:rsidR="00E36350">
              <w:rPr>
                <w:rFonts w:ascii="Times New Roman" w:hAnsi="Times New Roman"/>
                <w:b/>
                <w:sz w:val="23"/>
                <w:szCs w:val="23"/>
              </w:rPr>
              <w:t>132</w:t>
            </w:r>
            <w:r w:rsidRPr="008A54A8">
              <w:rPr>
                <w:rFonts w:ascii="Times New Roman" w:hAnsi="Times New Roman"/>
                <w:b/>
                <w:sz w:val="23"/>
                <w:szCs w:val="23"/>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00241E" w:rsidRPr="00384EF2" w:rsidRDefault="00FC2849" w:rsidP="000426A2">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0241E" w:rsidRPr="00A341BA">
              <w:rPr>
                <w:rFonts w:ascii="Times New Roman" w:hAnsi="Times New Roman"/>
                <w:b/>
                <w:sz w:val="24"/>
                <w:szCs w:val="24"/>
              </w:rPr>
              <w:t xml:space="preserve"> </w:t>
            </w:r>
            <w:r w:rsidR="0000241E" w:rsidRPr="00384EF2">
              <w:rPr>
                <w:rFonts w:ascii="Times New Roman" w:hAnsi="Times New Roman"/>
                <w:b/>
                <w:sz w:val="24"/>
                <w:szCs w:val="24"/>
              </w:rPr>
              <w:t xml:space="preserve">e-mail: </w:t>
            </w:r>
            <w:hyperlink r:id="rId12" w:history="1">
              <w:r w:rsidR="000426A2" w:rsidRPr="00056A2A">
                <w:rPr>
                  <w:rStyle w:val="Collegamentoipertestuale"/>
                  <w:rFonts w:ascii="Times New Roman" w:hAnsi="Times New Roman"/>
                  <w:b/>
                  <w:sz w:val="24"/>
                  <w:szCs w:val="24"/>
                </w:rPr>
                <w:t>a. raccuglia@villasofia.it</w:t>
              </w:r>
            </w:hyperlink>
          </w:p>
        </w:tc>
      </w:tr>
      <w:tr w:rsidR="007E1696" w:rsidRPr="00C3219F" w:rsidTr="007E1696">
        <w:tc>
          <w:tcPr>
            <w:tcW w:w="3686" w:type="dxa"/>
          </w:tcPr>
          <w:p w:rsidR="007E1696" w:rsidRPr="00C3219F" w:rsidRDefault="007E1696" w:rsidP="00554475">
            <w:pPr>
              <w:ind w:right="-851"/>
              <w:rPr>
                <w:rFonts w:ascii="Times New Roman" w:hAnsi="Times New Roman"/>
                <w:b/>
                <w:sz w:val="20"/>
              </w:rPr>
            </w:pPr>
            <w:r w:rsidRPr="00C3219F">
              <w:rPr>
                <w:rFonts w:ascii="Times New Roman" w:hAnsi="Times New Roman"/>
                <w:b/>
              </w:rPr>
              <w:t>REFERENTE TECNICO :</w:t>
            </w:r>
          </w:p>
        </w:tc>
        <w:tc>
          <w:tcPr>
            <w:tcW w:w="5386" w:type="dxa"/>
          </w:tcPr>
          <w:p w:rsidR="007E1696" w:rsidRDefault="007E1696" w:rsidP="00D27A2E">
            <w:pPr>
              <w:rPr>
                <w:rFonts w:ascii="Times New Roman" w:hAnsi="Times New Roman"/>
                <w:b/>
                <w:szCs w:val="22"/>
              </w:rPr>
            </w:pPr>
            <w:r w:rsidRPr="000636F5">
              <w:rPr>
                <w:rFonts w:ascii="Times New Roman" w:hAnsi="Times New Roman"/>
                <w:b/>
                <w:szCs w:val="22"/>
              </w:rPr>
              <w:t xml:space="preserve">Dott. </w:t>
            </w:r>
            <w:r w:rsidR="000426A2">
              <w:rPr>
                <w:rFonts w:ascii="Times New Roman" w:hAnsi="Times New Roman"/>
                <w:b/>
                <w:szCs w:val="22"/>
              </w:rPr>
              <w:t>Fulvio Piazza</w:t>
            </w:r>
            <w:r w:rsidR="000A7153">
              <w:rPr>
                <w:rFonts w:ascii="Times New Roman" w:hAnsi="Times New Roman"/>
                <w:b/>
                <w:szCs w:val="22"/>
              </w:rPr>
              <w:t xml:space="preserve"> </w:t>
            </w:r>
            <w:r>
              <w:rPr>
                <w:rFonts w:ascii="Times New Roman" w:hAnsi="Times New Roman"/>
                <w:b/>
                <w:szCs w:val="22"/>
              </w:rPr>
              <w:t xml:space="preserve"> </w:t>
            </w:r>
            <w:r w:rsidRPr="000636F5">
              <w:rPr>
                <w:rFonts w:ascii="Times New Roman" w:hAnsi="Times New Roman"/>
                <w:b/>
                <w:szCs w:val="22"/>
              </w:rPr>
              <w:t xml:space="preserve"> </w:t>
            </w:r>
          </w:p>
          <w:p w:rsidR="001D08B3" w:rsidRPr="00384EF2" w:rsidRDefault="007E1696" w:rsidP="001D08B3">
            <w:pPr>
              <w:jc w:val="both"/>
              <w:rPr>
                <w:rFonts w:ascii="Times New Roman" w:hAnsi="Times New Roman"/>
                <w:b/>
                <w:sz w:val="24"/>
                <w:szCs w:val="24"/>
              </w:rPr>
            </w:pPr>
            <w:r w:rsidRPr="000636F5">
              <w:rPr>
                <w:rFonts w:ascii="Times New Roman" w:hAnsi="Times New Roman"/>
                <w:b/>
                <w:szCs w:val="22"/>
              </w:rPr>
              <w:t xml:space="preserve"> (</w:t>
            </w:r>
            <w:r w:rsidRPr="000636F5">
              <w:rPr>
                <w:rFonts w:ascii="Times New Roman" w:hAnsi="Times New Roman"/>
                <w:b/>
                <w:szCs w:val="22"/>
              </w:rPr>
              <w:sym w:font="Wingdings" w:char="F028"/>
            </w:r>
            <w:r w:rsidRPr="000636F5">
              <w:rPr>
                <w:rFonts w:ascii="Times New Roman" w:hAnsi="Times New Roman"/>
                <w:b/>
                <w:szCs w:val="22"/>
              </w:rPr>
              <w:t xml:space="preserve"> 091 </w:t>
            </w:r>
            <w:r w:rsidR="000426A2">
              <w:rPr>
                <w:rFonts w:ascii="Times New Roman" w:hAnsi="Times New Roman"/>
                <w:b/>
                <w:szCs w:val="22"/>
              </w:rPr>
              <w:t>780.8144</w:t>
            </w:r>
            <w:r w:rsidRPr="000636F5">
              <w:rPr>
                <w:rFonts w:ascii="Times New Roman" w:hAnsi="Times New Roman"/>
                <w:b/>
                <w:szCs w:val="22"/>
              </w:rPr>
              <w:t xml:space="preserve"> - </w:t>
            </w:r>
            <w:r w:rsidR="000426A2">
              <w:rPr>
                <w:rFonts w:ascii="Times New Roman" w:hAnsi="Times New Roman"/>
                <w:b/>
                <w:sz w:val="24"/>
                <w:szCs w:val="24"/>
              </w:rPr>
              <w:t>)</w:t>
            </w:r>
            <w:r w:rsidR="001D08B3">
              <w:rPr>
                <w:rFonts w:ascii="Times New Roman" w:hAnsi="Times New Roman"/>
                <w:b/>
                <w:sz w:val="24"/>
                <w:szCs w:val="24"/>
              </w:rPr>
              <w:t xml:space="preserve"> </w:t>
            </w:r>
          </w:p>
          <w:p w:rsidR="007E1696" w:rsidRPr="00743A16" w:rsidRDefault="001D08B3" w:rsidP="001D08B3">
            <w:pPr>
              <w:rPr>
                <w:rFonts w:ascii="Times New Roman" w:hAnsi="Times New Roman"/>
                <w:b/>
                <w:szCs w:val="22"/>
              </w:rPr>
            </w:pPr>
            <w:r>
              <w:rPr>
                <w:rFonts w:ascii="Times New Roman" w:hAnsi="Times New Roman"/>
                <w:noProof/>
                <w:snapToGrid/>
              </w:rPr>
              <w:drawing>
                <wp:inline distT="0" distB="0" distL="0" distR="0">
                  <wp:extent cx="152400" cy="152400"/>
                  <wp:effectExtent l="19050" t="0" r="0" b="0"/>
                  <wp:docPr id="5" name="Immagine 5"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r w:rsidR="00D70118">
              <w:rPr>
                <w:rStyle w:val="Collegamentoipertestuale"/>
                <w:rFonts w:ascii="Times New Roman" w:hAnsi="Times New Roman"/>
                <w:b/>
                <w:sz w:val="23"/>
                <w:szCs w:val="23"/>
              </w:rPr>
              <w:t>uro</w:t>
            </w:r>
            <w:r w:rsidRPr="001D08B3">
              <w:rPr>
                <w:rStyle w:val="Collegamentoipertestuale"/>
                <w:rFonts w:ascii="Times New Roman" w:hAnsi="Times New Roman"/>
                <w:b/>
                <w:sz w:val="23"/>
                <w:szCs w:val="23"/>
              </w:rPr>
              <w:t>logia@ospedaliriunitipalermo.it</w:t>
            </w:r>
          </w:p>
        </w:tc>
      </w:tr>
    </w:tbl>
    <w:p w:rsidR="00346FA7" w:rsidRDefault="00346FA7" w:rsidP="00346FA7">
      <w:pPr>
        <w:pStyle w:val="Titolo5"/>
      </w:pPr>
    </w:p>
    <w:p w:rsidR="00601B7A" w:rsidRPr="002742C5" w:rsidRDefault="00601B7A" w:rsidP="00601B7A">
      <w:pPr>
        <w:pStyle w:val="Titolo5"/>
      </w:pPr>
      <w:r w:rsidRPr="00976644">
        <w:br w:type="page"/>
      </w:r>
    </w:p>
    <w:p w:rsidR="00601B7A" w:rsidRDefault="00601B7A" w:rsidP="00601B7A">
      <w:pPr>
        <w:pStyle w:val="Titolo5"/>
        <w:rPr>
          <w:rFonts w:ascii="Times New Roman" w:hAnsi="Times New Roman"/>
          <w:sz w:val="24"/>
          <w:szCs w:val="24"/>
        </w:rPr>
      </w:pPr>
      <w:r w:rsidRPr="00C3219F">
        <w:rPr>
          <w:rFonts w:ascii="Times New Roman" w:hAnsi="Times New Roman"/>
          <w:sz w:val="24"/>
          <w:szCs w:val="24"/>
        </w:rPr>
        <w:lastRenderedPageBreak/>
        <w:t>INDICE</w:t>
      </w:r>
    </w:p>
    <w:p w:rsidR="00601B7A" w:rsidRPr="009E5C28" w:rsidRDefault="0060071D" w:rsidP="00601B7A">
      <w:pPr>
        <w:pStyle w:val="Sommario1"/>
        <w:tabs>
          <w:tab w:val="right" w:leader="dot" w:pos="9204"/>
        </w:tabs>
        <w:spacing w:before="0" w:after="0" w:line="240" w:lineRule="atLeast"/>
        <w:rPr>
          <w:b w:val="0"/>
          <w:noProof/>
          <w:sz w:val="24"/>
          <w:szCs w:val="24"/>
        </w:rPr>
      </w:pPr>
      <w:r w:rsidRPr="0060071D">
        <w:rPr>
          <w:i/>
          <w:sz w:val="24"/>
          <w:szCs w:val="24"/>
        </w:rPr>
        <w:fldChar w:fldCharType="begin"/>
      </w:r>
      <w:r w:rsidR="00601B7A" w:rsidRPr="009E5C28">
        <w:rPr>
          <w:i/>
          <w:sz w:val="24"/>
          <w:szCs w:val="24"/>
        </w:rPr>
        <w:instrText xml:space="preserve"> TOC \o "1-3" </w:instrText>
      </w:r>
      <w:r w:rsidRPr="0060071D">
        <w:rPr>
          <w:i/>
          <w:sz w:val="24"/>
          <w:szCs w:val="24"/>
        </w:rPr>
        <w:fldChar w:fldCharType="separate"/>
      </w:r>
    </w:p>
    <w:p w:rsidR="00601B7A" w:rsidRPr="00786DF0" w:rsidRDefault="0060071D" w:rsidP="00601B7A">
      <w:pPr>
        <w:pStyle w:val="Sommario3"/>
        <w:tabs>
          <w:tab w:val="right" w:leader="dot" w:pos="9204"/>
        </w:tabs>
        <w:spacing w:line="240" w:lineRule="atLeast"/>
        <w:ind w:hanging="440"/>
        <w:rPr>
          <w:b/>
          <w:i w:val="0"/>
          <w:noProof/>
          <w:sz w:val="24"/>
          <w:szCs w:val="24"/>
        </w:rPr>
      </w:pPr>
      <w:r w:rsidRPr="0060071D">
        <w:rPr>
          <w:i w:val="0"/>
          <w:sz w:val="24"/>
          <w:szCs w:val="24"/>
        </w:rPr>
        <w:fldChar w:fldCharType="begin"/>
      </w:r>
      <w:r w:rsidR="00601B7A" w:rsidRPr="009E5C28">
        <w:rPr>
          <w:i w:val="0"/>
          <w:sz w:val="24"/>
          <w:szCs w:val="24"/>
        </w:rPr>
        <w:instrText xml:space="preserve"> TOC \o "1-3" </w:instrText>
      </w:r>
      <w:r w:rsidRPr="0060071D">
        <w:rPr>
          <w:i w:val="0"/>
          <w:sz w:val="24"/>
          <w:szCs w:val="24"/>
        </w:rPr>
        <w:fldChar w:fldCharType="separate"/>
      </w:r>
      <w:r w:rsidR="00601B7A">
        <w:rPr>
          <w:b/>
          <w:i w:val="0"/>
          <w:noProof/>
          <w:sz w:val="24"/>
          <w:szCs w:val="24"/>
        </w:rPr>
        <w:t>PA</w:t>
      </w:r>
      <w:r w:rsidR="00601B7A" w:rsidRPr="00786DF0">
        <w:rPr>
          <w:b/>
          <w:i w:val="0"/>
          <w:noProof/>
          <w:sz w:val="24"/>
          <w:szCs w:val="24"/>
        </w:rPr>
        <w:t>RTE I DEFINIZIONI GENERALI ED OGGETTO DELL’APPALTO</w:t>
      </w:r>
      <w:r w:rsidR="00601B7A" w:rsidRPr="00786DF0">
        <w:rPr>
          <w:b/>
          <w:i w:val="0"/>
          <w:noProof/>
          <w:sz w:val="24"/>
          <w:szCs w:val="24"/>
        </w:rPr>
        <w:tab/>
      </w:r>
      <w:r w:rsidR="00A72E71">
        <w:rPr>
          <w:b/>
          <w:i w:val="0"/>
          <w:noProof/>
          <w:sz w:val="24"/>
          <w:szCs w:val="24"/>
        </w:rPr>
        <w:t>4</w:t>
      </w:r>
    </w:p>
    <w:p w:rsidR="00601B7A" w:rsidRPr="009E5C28" w:rsidRDefault="00601B7A" w:rsidP="00601B7A">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sidR="00A72E71">
        <w:rPr>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sidR="00A72E71">
        <w:rPr>
          <w:b w:val="0"/>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sidR="000B545D">
        <w:rPr>
          <w:b w:val="0"/>
          <w:noProof/>
          <w:sz w:val="24"/>
          <w:szCs w:val="24"/>
        </w:rPr>
        <w:t>5</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sidR="00A72E71">
        <w:rPr>
          <w:b/>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sidR="00A72E71">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sidR="007D3CE3">
        <w:rPr>
          <w:b w:val="0"/>
          <w:noProof/>
          <w:sz w:val="24"/>
          <w:szCs w:val="24"/>
        </w:rPr>
        <w:t xml:space="preserve"> contratto </w:t>
      </w:r>
      <w:r w:rsidRPr="009E5C28">
        <w:rPr>
          <w:b w:val="0"/>
          <w:noProof/>
          <w:sz w:val="24"/>
          <w:szCs w:val="24"/>
        </w:rPr>
        <w:t>e recesso)</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7.(</w:t>
      </w:r>
      <w:r w:rsidR="007D3CE3">
        <w:rPr>
          <w:b w:val="0"/>
          <w:noProof/>
          <w:sz w:val="24"/>
          <w:szCs w:val="24"/>
        </w:rPr>
        <w:t xml:space="preserve">luogo di esecuzione del servizio </w:t>
      </w:r>
      <w:r>
        <w:rPr>
          <w:b w:val="0"/>
          <w:noProof/>
          <w:sz w:val="24"/>
          <w:szCs w:val="24"/>
        </w:rPr>
        <w:t>)</w:t>
      </w:r>
      <w:r>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8.(</w:t>
      </w:r>
      <w:r w:rsidR="00B41AB7">
        <w:rPr>
          <w:b w:val="0"/>
          <w:noProof/>
          <w:sz w:val="24"/>
          <w:szCs w:val="24"/>
        </w:rPr>
        <w:t xml:space="preserve"> COMPORTAMENTO ETICO </w:t>
      </w:r>
      <w:r w:rsidRPr="009E5C28">
        <w:rPr>
          <w:b w:val="0"/>
          <w:noProof/>
          <w:sz w:val="24"/>
          <w:szCs w:val="24"/>
        </w:rPr>
        <w:t>)</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9</w:t>
      </w:r>
      <w:r w:rsidRPr="009E5C28">
        <w:rPr>
          <w:b w:val="0"/>
          <w:noProof/>
          <w:sz w:val="24"/>
          <w:szCs w:val="24"/>
        </w:rPr>
        <w:t>.(AUTORIZZAZIONI  )</w:t>
      </w:r>
      <w:r w:rsidRPr="009E5C28">
        <w:rPr>
          <w:b w:val="0"/>
          <w:noProof/>
          <w:sz w:val="24"/>
          <w:szCs w:val="24"/>
        </w:rPr>
        <w:tab/>
      </w:r>
      <w:r w:rsidR="0005342E">
        <w:rPr>
          <w:b w:val="0"/>
          <w:noProof/>
          <w:sz w:val="24"/>
          <w:szCs w:val="24"/>
        </w:rPr>
        <w:t>10</w:t>
      </w:r>
    </w:p>
    <w:p w:rsidR="00601B7A" w:rsidRPr="009E5C28" w:rsidRDefault="00601B7A" w:rsidP="00601B7A">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0005342E">
        <w:rPr>
          <w:i w:val="0"/>
          <w:noProof/>
        </w:rPr>
        <w:t>11</w:t>
      </w:r>
      <w:r w:rsidR="0060071D" w:rsidRPr="0060071D">
        <w:rPr>
          <w:i w:val="0"/>
          <w:sz w:val="24"/>
          <w:szCs w:val="24"/>
        </w:rPr>
        <w:fldChar w:fldCharType="begin"/>
      </w:r>
      <w:r w:rsidRPr="009E5C28">
        <w:rPr>
          <w:i w:val="0"/>
          <w:sz w:val="24"/>
          <w:szCs w:val="24"/>
        </w:rPr>
        <w:instrText xml:space="preserve"> TOC \o "1-3" </w:instrText>
      </w:r>
      <w:r w:rsidR="0060071D" w:rsidRPr="0060071D">
        <w:rPr>
          <w:i w:val="0"/>
          <w:sz w:val="24"/>
          <w:szCs w:val="24"/>
        </w:rPr>
        <w:fldChar w:fldCharType="separate"/>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sidR="0005342E">
        <w:rPr>
          <w:b/>
          <w:noProof/>
          <w:sz w:val="24"/>
          <w:szCs w:val="24"/>
        </w:rPr>
        <w:t>11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0</w:t>
      </w:r>
      <w:r w:rsidRPr="009E5C28">
        <w:rPr>
          <w:b w:val="0"/>
          <w:noProof/>
          <w:sz w:val="24"/>
          <w:szCs w:val="24"/>
        </w:rPr>
        <w:t>.(Procedura e criterio di aggiudicazione)</w:t>
      </w:r>
      <w:r w:rsidRPr="009E5C28">
        <w:rPr>
          <w:b w:val="0"/>
          <w:noProof/>
          <w:sz w:val="24"/>
          <w:szCs w:val="24"/>
        </w:rPr>
        <w:tab/>
      </w:r>
      <w:r w:rsidR="0005342E">
        <w:rPr>
          <w:b w:val="0"/>
          <w:noProof/>
          <w:sz w:val="24"/>
          <w:szCs w:val="24"/>
        </w:rPr>
        <w:t>11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1</w:t>
      </w:r>
      <w:r w:rsidRPr="009E5C28">
        <w:rPr>
          <w:b w:val="0"/>
          <w:noProof/>
          <w:sz w:val="24"/>
          <w:szCs w:val="24"/>
        </w:rPr>
        <w:t>.( Elementi di valutazione e fattori ponderali)</w:t>
      </w:r>
      <w:r w:rsidRPr="009E5C28">
        <w:rPr>
          <w:b w:val="0"/>
          <w:noProof/>
          <w:sz w:val="24"/>
          <w:szCs w:val="24"/>
        </w:rPr>
        <w:tab/>
      </w:r>
      <w:r w:rsidR="0005342E">
        <w:rPr>
          <w:b w:val="0"/>
          <w:noProof/>
          <w:sz w:val="24"/>
          <w:szCs w:val="24"/>
        </w:rPr>
        <w:t>11</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sidR="00E7578E">
        <w:rPr>
          <w:b/>
          <w:noProof/>
          <w:sz w:val="24"/>
          <w:szCs w:val="24"/>
        </w:rPr>
        <w:t>1</w:t>
      </w:r>
      <w:r w:rsidR="0005342E">
        <w:rPr>
          <w:b/>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2</w:t>
      </w:r>
      <w:r w:rsidRPr="009E5C28">
        <w:rPr>
          <w:b w:val="0"/>
          <w:noProof/>
          <w:sz w:val="24"/>
          <w:szCs w:val="24"/>
        </w:rPr>
        <w:t>.(Tipologia della documentazione)</w:t>
      </w:r>
      <w:r w:rsidRPr="009E5C28">
        <w:rPr>
          <w:b w:val="0"/>
          <w:noProof/>
          <w:sz w:val="24"/>
          <w:szCs w:val="24"/>
        </w:rPr>
        <w:tab/>
      </w:r>
      <w:r w:rsidR="00E7578E">
        <w:rPr>
          <w:b w:val="0"/>
          <w:noProof/>
          <w:sz w:val="24"/>
          <w:szCs w:val="24"/>
        </w:rPr>
        <w:t>1</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3</w:t>
      </w:r>
      <w:r w:rsidRPr="009E5C28">
        <w:rPr>
          <w:b w:val="0"/>
          <w:noProof/>
          <w:sz w:val="24"/>
          <w:szCs w:val="24"/>
        </w:rPr>
        <w:t>.(Documentazione AMMINISTRATIVA )</w:t>
      </w:r>
      <w:r w:rsidRPr="009E5C28">
        <w:rPr>
          <w:b w:val="0"/>
          <w:noProof/>
          <w:sz w:val="24"/>
          <w:szCs w:val="24"/>
        </w:rPr>
        <w:tab/>
      </w:r>
      <w:r w:rsidR="00E7578E">
        <w:rPr>
          <w:b w:val="0"/>
          <w:noProof/>
          <w:sz w:val="24"/>
          <w:szCs w:val="24"/>
        </w:rPr>
        <w:t>1</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4</w:t>
      </w:r>
      <w:r w:rsidRPr="009E5C28">
        <w:rPr>
          <w:b w:val="0"/>
          <w:noProof/>
          <w:sz w:val="24"/>
          <w:szCs w:val="24"/>
        </w:rPr>
        <w:t>.(Documentazione TECNICA )</w:t>
      </w:r>
      <w:r w:rsidRPr="009E5C28">
        <w:rPr>
          <w:b w:val="0"/>
          <w:noProof/>
          <w:sz w:val="24"/>
          <w:szCs w:val="24"/>
        </w:rPr>
        <w:tab/>
      </w:r>
      <w:r w:rsidR="00A72E71">
        <w:rPr>
          <w:b w:val="0"/>
          <w:noProof/>
          <w:sz w:val="24"/>
          <w:szCs w:val="24"/>
        </w:rPr>
        <w:t>1</w:t>
      </w:r>
      <w:r w:rsidR="00E53ADD">
        <w:rPr>
          <w:b w:val="0"/>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w:t>
      </w:r>
      <w:r w:rsidR="00B41AB7">
        <w:rPr>
          <w:b w:val="0"/>
          <w:noProof/>
          <w:sz w:val="24"/>
          <w:szCs w:val="24"/>
        </w:rPr>
        <w:t>5</w:t>
      </w:r>
      <w:r w:rsidRPr="009E5C28">
        <w:rPr>
          <w:b w:val="0"/>
          <w:noProof/>
          <w:sz w:val="24"/>
          <w:szCs w:val="24"/>
        </w:rPr>
        <w:t>.(Impegno alla riservatezza)</w:t>
      </w:r>
      <w:r w:rsidRPr="009E5C28">
        <w:rPr>
          <w:b w:val="0"/>
          <w:noProof/>
          <w:sz w:val="24"/>
          <w:szCs w:val="24"/>
        </w:rPr>
        <w:tab/>
      </w:r>
      <w:r w:rsidR="00A72E71">
        <w:rPr>
          <w:b w:val="0"/>
          <w:noProof/>
          <w:sz w:val="24"/>
          <w:szCs w:val="24"/>
        </w:rPr>
        <w:t>1</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w:t>
      </w:r>
      <w:r w:rsidR="00B41AB7">
        <w:rPr>
          <w:b w:val="0"/>
          <w:noProof/>
          <w:sz w:val="24"/>
          <w:szCs w:val="24"/>
        </w:rPr>
        <w:t>6</w:t>
      </w:r>
      <w:r w:rsidRPr="009E5C28">
        <w:rPr>
          <w:b w:val="0"/>
          <w:noProof/>
          <w:sz w:val="24"/>
          <w:szCs w:val="24"/>
        </w:rPr>
        <w:t>.(Falsità delle dichiarazioni)</w:t>
      </w:r>
      <w:r w:rsidRPr="009E5C28">
        <w:rPr>
          <w:b w:val="0"/>
          <w:noProof/>
          <w:sz w:val="24"/>
          <w:szCs w:val="24"/>
        </w:rPr>
        <w:tab/>
      </w:r>
      <w:r w:rsidR="00A72E71">
        <w:rPr>
          <w:b w:val="0"/>
          <w:noProof/>
          <w:sz w:val="24"/>
          <w:szCs w:val="24"/>
        </w:rPr>
        <w:t>1</w:t>
      </w:r>
      <w:r w:rsidR="0005342E">
        <w:rPr>
          <w:b w:val="0"/>
          <w:noProof/>
          <w:sz w:val="24"/>
          <w:szCs w:val="24"/>
        </w:rPr>
        <w:t>5</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 CAPO V  Modalità di svolgimento della gara</w:t>
      </w:r>
      <w:r w:rsidRPr="00786DF0">
        <w:rPr>
          <w:b/>
          <w:noProof/>
          <w:sz w:val="24"/>
          <w:szCs w:val="24"/>
        </w:rPr>
        <w:tab/>
      </w:r>
      <w:r w:rsidR="00A72E71">
        <w:rPr>
          <w:b/>
          <w:noProof/>
          <w:sz w:val="24"/>
          <w:szCs w:val="24"/>
        </w:rPr>
        <w:t>1</w:t>
      </w:r>
      <w:r w:rsidR="0005342E">
        <w:rPr>
          <w:b/>
          <w:noProof/>
          <w:sz w:val="24"/>
          <w:szCs w:val="24"/>
        </w:rPr>
        <w:t>6</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17</w:t>
      </w:r>
      <w:r w:rsidRPr="009E5C28">
        <w:rPr>
          <w:b w:val="0"/>
          <w:noProof/>
          <w:sz w:val="24"/>
          <w:szCs w:val="24"/>
        </w:rPr>
        <w:t>.(</w:t>
      </w:r>
      <w:r w:rsidR="00690129">
        <w:rPr>
          <w:b w:val="0"/>
          <w:noProof/>
          <w:sz w:val="24"/>
          <w:szCs w:val="24"/>
        </w:rPr>
        <w:t xml:space="preserve">CRITERIO DI AGGIUDICAZIONE </w:t>
      </w:r>
      <w:r w:rsidRPr="009E5C28">
        <w:rPr>
          <w:b w:val="0"/>
          <w:noProof/>
          <w:sz w:val="24"/>
          <w:szCs w:val="24"/>
        </w:rPr>
        <w:t>)</w:t>
      </w:r>
      <w:r w:rsidRPr="009E5C28">
        <w:rPr>
          <w:b w:val="0"/>
          <w:noProof/>
          <w:sz w:val="24"/>
          <w:szCs w:val="24"/>
        </w:rPr>
        <w:tab/>
      </w:r>
      <w:r w:rsidR="00A72E71">
        <w:rPr>
          <w:b w:val="0"/>
          <w:noProof/>
          <w:sz w:val="24"/>
          <w:szCs w:val="24"/>
        </w:rPr>
        <w:t>1</w:t>
      </w:r>
      <w:r w:rsidR="0005342E">
        <w:rPr>
          <w:b w:val="0"/>
          <w:noProof/>
          <w:sz w:val="24"/>
          <w:szCs w:val="24"/>
        </w:rPr>
        <w:t>6</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PARTE I</w:t>
      </w:r>
      <w:r w:rsidR="005947E3">
        <w:rPr>
          <w:b/>
          <w:i w:val="0"/>
          <w:noProof/>
          <w:sz w:val="24"/>
          <w:szCs w:val="24"/>
        </w:rPr>
        <w:t>II</w:t>
      </w:r>
      <w:r w:rsidRPr="00304E4D">
        <w:rPr>
          <w:b/>
          <w:i w:val="0"/>
          <w:noProof/>
          <w:sz w:val="24"/>
          <w:szCs w:val="24"/>
        </w:rPr>
        <w:t xml:space="preserve"> CAUZIONI E GARANZIE FIDEIUSSORIE</w:t>
      </w:r>
      <w:r w:rsidRPr="00304E4D">
        <w:rPr>
          <w:b/>
          <w:i w:val="0"/>
          <w:noProof/>
          <w:sz w:val="24"/>
          <w:szCs w:val="24"/>
        </w:rPr>
        <w:tab/>
      </w:r>
      <w:r w:rsidR="00A72E71">
        <w:rPr>
          <w:b/>
          <w:i w:val="0"/>
          <w:noProof/>
          <w:sz w:val="24"/>
          <w:szCs w:val="24"/>
        </w:rPr>
        <w:t>1</w:t>
      </w:r>
      <w:r w:rsidR="0005342E">
        <w:rPr>
          <w:b/>
          <w:i w:val="0"/>
          <w:noProof/>
          <w:sz w:val="24"/>
          <w:szCs w:val="24"/>
        </w:rPr>
        <w:t>7</w:t>
      </w:r>
    </w:p>
    <w:p w:rsidR="00601B7A" w:rsidRPr="00304E4D" w:rsidRDefault="00601B7A" w:rsidP="00601B7A">
      <w:pPr>
        <w:pStyle w:val="Sommario2"/>
        <w:tabs>
          <w:tab w:val="left" w:pos="660"/>
          <w:tab w:val="right" w:leader="dot" w:pos="9204"/>
        </w:tabs>
        <w:spacing w:line="240" w:lineRule="atLeast"/>
        <w:ind w:left="0"/>
        <w:rPr>
          <w:b/>
          <w:noProof/>
          <w:sz w:val="24"/>
          <w:szCs w:val="24"/>
        </w:rPr>
      </w:pPr>
      <w:r w:rsidRPr="00304E4D">
        <w:rPr>
          <w:b/>
          <w:noProof/>
          <w:sz w:val="24"/>
          <w:szCs w:val="24"/>
        </w:rPr>
        <w:t>-</w:t>
      </w:r>
      <w:r w:rsidRPr="00304E4D">
        <w:rPr>
          <w:b/>
          <w:noProof/>
          <w:sz w:val="24"/>
          <w:szCs w:val="24"/>
        </w:rPr>
        <w:tab/>
        <w:t xml:space="preserve">CAPO I  deposito cauzionale definitivo  </w:t>
      </w:r>
      <w:r w:rsidRPr="00304E4D">
        <w:rPr>
          <w:b/>
          <w:noProof/>
          <w:sz w:val="24"/>
          <w:szCs w:val="24"/>
        </w:rPr>
        <w:tab/>
      </w:r>
      <w:r w:rsidR="00A72E71">
        <w:rPr>
          <w:b/>
          <w:noProof/>
          <w:sz w:val="24"/>
          <w:szCs w:val="24"/>
        </w:rPr>
        <w:t>1</w:t>
      </w:r>
      <w:r w:rsidR="0005342E">
        <w:rPr>
          <w:b/>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w:t>
      </w:r>
      <w:r w:rsidR="00B41AB7">
        <w:rPr>
          <w:b w:val="0"/>
          <w:noProof/>
          <w:sz w:val="24"/>
          <w:szCs w:val="24"/>
        </w:rPr>
        <w:t>1</w:t>
      </w:r>
      <w:r w:rsidR="00690129">
        <w:rPr>
          <w:b w:val="0"/>
          <w:noProof/>
          <w:sz w:val="24"/>
          <w:szCs w:val="24"/>
        </w:rPr>
        <w:t>8</w:t>
      </w:r>
      <w:r w:rsidRPr="009E5C28">
        <w:rPr>
          <w:b w:val="0"/>
          <w:noProof/>
          <w:sz w:val="24"/>
          <w:szCs w:val="24"/>
        </w:rPr>
        <w:t>.(DEPOSITO CAUZIONALE DEFINITIVO  )</w:t>
      </w:r>
      <w:r w:rsidRPr="009E5C28">
        <w:rPr>
          <w:b w:val="0"/>
          <w:noProof/>
          <w:sz w:val="24"/>
          <w:szCs w:val="24"/>
        </w:rPr>
        <w:tab/>
      </w:r>
      <w:r w:rsidR="00A72E71">
        <w:rPr>
          <w:b w:val="0"/>
          <w:noProof/>
          <w:sz w:val="24"/>
          <w:szCs w:val="24"/>
        </w:rPr>
        <w:t>1</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19</w:t>
      </w:r>
      <w:r w:rsidRPr="009E5C28">
        <w:rPr>
          <w:b w:val="0"/>
          <w:noProof/>
          <w:sz w:val="24"/>
          <w:szCs w:val="24"/>
        </w:rPr>
        <w:t>.(</w:t>
      </w:r>
      <w:r w:rsidR="007D3CE3">
        <w:rPr>
          <w:b w:val="0"/>
          <w:noProof/>
          <w:sz w:val="24"/>
          <w:szCs w:val="24"/>
        </w:rPr>
        <w:t xml:space="preserve">periodo di validita' del </w:t>
      </w:r>
      <w:r w:rsidRPr="009E5C28">
        <w:rPr>
          <w:b w:val="0"/>
          <w:noProof/>
          <w:sz w:val="24"/>
          <w:szCs w:val="24"/>
        </w:rPr>
        <w:t xml:space="preserve">DEPOSITO CAUZIONALE DEFINITIVO ) </w:t>
      </w:r>
      <w:r w:rsidRPr="009E5C28">
        <w:rPr>
          <w:b w:val="0"/>
          <w:noProof/>
          <w:sz w:val="24"/>
          <w:szCs w:val="24"/>
        </w:rPr>
        <w:tab/>
      </w:r>
      <w:r w:rsidR="005947E3">
        <w:rPr>
          <w:b w:val="0"/>
          <w:noProof/>
          <w:sz w:val="24"/>
          <w:szCs w:val="24"/>
        </w:rPr>
        <w:t>1</w:t>
      </w:r>
      <w:r w:rsidR="0005342E">
        <w:rPr>
          <w:b w:val="0"/>
          <w:noProof/>
          <w:sz w:val="24"/>
          <w:szCs w:val="24"/>
        </w:rPr>
        <w:t>9</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sidR="005947E3">
        <w:rPr>
          <w:b/>
          <w:i w:val="0"/>
          <w:noProof/>
          <w:sz w:val="24"/>
          <w:szCs w:val="24"/>
        </w:rPr>
        <w:t>IV</w:t>
      </w:r>
      <w:r w:rsidRPr="00304E4D">
        <w:rPr>
          <w:b/>
          <w:i w:val="0"/>
          <w:noProof/>
          <w:sz w:val="24"/>
          <w:szCs w:val="24"/>
        </w:rPr>
        <w:t xml:space="preserve"> PREZZI E PAGAMENTI</w:t>
      </w:r>
      <w:r w:rsidRPr="00304E4D">
        <w:rPr>
          <w:b/>
          <w:i w:val="0"/>
          <w:noProof/>
          <w:sz w:val="24"/>
          <w:szCs w:val="24"/>
        </w:rPr>
        <w:tab/>
      </w:r>
      <w:r w:rsidR="0005342E">
        <w:rPr>
          <w:b/>
          <w:i w:val="0"/>
          <w:noProof/>
          <w:sz w:val="24"/>
          <w:szCs w:val="24"/>
        </w:rPr>
        <w:t>20</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sidR="0005342E">
        <w:rPr>
          <w:b/>
          <w:noProof/>
          <w:sz w:val="24"/>
          <w:szCs w:val="24"/>
        </w:rPr>
        <w:t>20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690129">
        <w:rPr>
          <w:b w:val="0"/>
          <w:noProof/>
          <w:sz w:val="24"/>
          <w:szCs w:val="24"/>
        </w:rPr>
        <w:t>0</w:t>
      </w:r>
      <w:r w:rsidRPr="009E5C28">
        <w:rPr>
          <w:b w:val="0"/>
          <w:noProof/>
          <w:sz w:val="24"/>
          <w:szCs w:val="24"/>
        </w:rPr>
        <w:t>.(DISPOSIZIONI GENERALI RELATIVE AI Prezzi)</w:t>
      </w:r>
      <w:r w:rsidRPr="009E5C28">
        <w:rPr>
          <w:b w:val="0"/>
          <w:noProof/>
          <w:sz w:val="24"/>
          <w:szCs w:val="24"/>
        </w:rPr>
        <w:tab/>
      </w:r>
      <w:r w:rsidR="0005342E">
        <w:rPr>
          <w:b w:val="0"/>
          <w:noProof/>
          <w:sz w:val="24"/>
          <w:szCs w:val="24"/>
        </w:rPr>
        <w:t>20</w:t>
      </w:r>
    </w:p>
    <w:p w:rsidR="00B46E17" w:rsidRPr="009E5C28" w:rsidRDefault="00B46E17" w:rsidP="00B46E1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21</w:t>
      </w:r>
      <w:r w:rsidRPr="009E5C28">
        <w:rPr>
          <w:b w:val="0"/>
          <w:noProof/>
          <w:sz w:val="24"/>
          <w:szCs w:val="24"/>
        </w:rPr>
        <w:t>.(</w:t>
      </w:r>
      <w:r>
        <w:rPr>
          <w:b w:val="0"/>
          <w:noProof/>
          <w:sz w:val="24"/>
          <w:szCs w:val="24"/>
        </w:rPr>
        <w:t xml:space="preserve">REVISIONE DEI PREZZI </w:t>
      </w:r>
      <w:r w:rsidRPr="009E5C28">
        <w:rPr>
          <w:b w:val="0"/>
          <w:noProof/>
          <w:sz w:val="24"/>
          <w:szCs w:val="24"/>
        </w:rPr>
        <w:t>)</w:t>
      </w:r>
      <w:r w:rsidRPr="009E5C28">
        <w:rPr>
          <w:b w:val="0"/>
          <w:noProof/>
          <w:sz w:val="24"/>
          <w:szCs w:val="24"/>
        </w:rPr>
        <w:tab/>
      </w:r>
      <w:r w:rsidR="0005342E">
        <w:rPr>
          <w:b w:val="0"/>
          <w:noProof/>
          <w:sz w:val="24"/>
          <w:szCs w:val="24"/>
        </w:rPr>
        <w:t>20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2</w:t>
      </w:r>
      <w:r w:rsidRPr="009E5C28">
        <w:rPr>
          <w:b w:val="0"/>
          <w:noProof/>
          <w:sz w:val="24"/>
          <w:szCs w:val="24"/>
        </w:rPr>
        <w:t>.(Modalità e termini di pagamento)</w:t>
      </w:r>
      <w:r w:rsidRPr="009E5C28">
        <w:rPr>
          <w:b w:val="0"/>
          <w:noProof/>
          <w:sz w:val="24"/>
          <w:szCs w:val="24"/>
        </w:rPr>
        <w:tab/>
      </w:r>
      <w:r w:rsidR="004831BC">
        <w:rPr>
          <w:b w:val="0"/>
          <w:noProof/>
          <w:sz w:val="24"/>
          <w:szCs w:val="24"/>
        </w:rPr>
        <w:t>2</w:t>
      </w:r>
      <w:r w:rsidR="0005342E">
        <w:rPr>
          <w:b w:val="0"/>
          <w:noProof/>
          <w:sz w:val="24"/>
          <w:szCs w:val="24"/>
        </w:rPr>
        <w:t>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3</w:t>
      </w:r>
      <w:r w:rsidRPr="009E5C28">
        <w:rPr>
          <w:b w:val="0"/>
          <w:noProof/>
          <w:sz w:val="24"/>
          <w:szCs w:val="24"/>
        </w:rPr>
        <w:t>.(Modalità di fatturazione)</w:t>
      </w:r>
      <w:r w:rsidRPr="009E5C28">
        <w:rPr>
          <w:b w:val="0"/>
          <w:noProof/>
          <w:sz w:val="24"/>
          <w:szCs w:val="24"/>
        </w:rPr>
        <w:tab/>
      </w:r>
      <w:r w:rsidR="000B545D">
        <w:rPr>
          <w:b w:val="0"/>
          <w:noProof/>
          <w:sz w:val="24"/>
          <w:szCs w:val="24"/>
        </w:rPr>
        <w:t>2</w:t>
      </w:r>
      <w:r w:rsidR="0005342E">
        <w:rPr>
          <w:b w:val="0"/>
          <w:noProof/>
          <w:sz w:val="24"/>
          <w:szCs w:val="24"/>
        </w:rPr>
        <w:t>3</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4</w:t>
      </w:r>
      <w:r>
        <w:rPr>
          <w:b w:val="0"/>
          <w:noProof/>
          <w:sz w:val="24"/>
          <w:szCs w:val="24"/>
        </w:rPr>
        <w:t xml:space="preserve"> </w:t>
      </w:r>
      <w:r w:rsidRPr="009E5C28">
        <w:rPr>
          <w:b w:val="0"/>
          <w:noProof/>
          <w:sz w:val="24"/>
          <w:szCs w:val="24"/>
        </w:rPr>
        <w:t>(</w:t>
      </w:r>
      <w:r>
        <w:rPr>
          <w:b w:val="0"/>
          <w:noProof/>
          <w:sz w:val="24"/>
          <w:szCs w:val="24"/>
        </w:rPr>
        <w:t xml:space="preserve">tracciabilita' dei flussi finanziari ) </w:t>
      </w:r>
      <w:r>
        <w:rPr>
          <w:b w:val="0"/>
          <w:noProof/>
          <w:sz w:val="24"/>
          <w:szCs w:val="24"/>
        </w:rPr>
        <w:tab/>
      </w:r>
      <w:r w:rsidR="00E7578E">
        <w:rPr>
          <w:b w:val="0"/>
          <w:noProof/>
          <w:sz w:val="24"/>
          <w:szCs w:val="24"/>
        </w:rPr>
        <w:t>2</w:t>
      </w:r>
      <w:r w:rsidR="0005342E">
        <w:rPr>
          <w:b w:val="0"/>
          <w:noProof/>
          <w:sz w:val="24"/>
          <w:szCs w:val="24"/>
        </w:rPr>
        <w:t>3</w:t>
      </w:r>
    </w:p>
    <w:p w:rsidR="00773E0D" w:rsidRPr="009E5C28" w:rsidRDefault="00773E0D" w:rsidP="00773E0D">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B46E17">
        <w:rPr>
          <w:b w:val="0"/>
          <w:noProof/>
          <w:sz w:val="24"/>
          <w:szCs w:val="24"/>
        </w:rPr>
        <w:t>5</w:t>
      </w:r>
      <w:r>
        <w:rPr>
          <w:b w:val="0"/>
          <w:noProof/>
          <w:sz w:val="24"/>
          <w:szCs w:val="24"/>
        </w:rPr>
        <w:t xml:space="preserve"> </w:t>
      </w:r>
      <w:r w:rsidRPr="009E5C28">
        <w:rPr>
          <w:b w:val="0"/>
          <w:noProof/>
          <w:sz w:val="24"/>
          <w:szCs w:val="24"/>
        </w:rPr>
        <w:t>(</w:t>
      </w:r>
      <w:r>
        <w:rPr>
          <w:b w:val="0"/>
          <w:noProof/>
          <w:sz w:val="24"/>
          <w:szCs w:val="24"/>
        </w:rPr>
        <w:t xml:space="preserve">cessione del credito  ) </w:t>
      </w:r>
      <w:r>
        <w:rPr>
          <w:b w:val="0"/>
          <w:noProof/>
          <w:sz w:val="24"/>
          <w:szCs w:val="24"/>
        </w:rPr>
        <w:tab/>
      </w:r>
      <w:r w:rsidR="000B545D">
        <w:rPr>
          <w:b w:val="0"/>
          <w:noProof/>
          <w:sz w:val="24"/>
          <w:szCs w:val="24"/>
        </w:rPr>
        <w:t>2</w:t>
      </w:r>
      <w:r w:rsidR="0005342E">
        <w:rPr>
          <w:b w:val="0"/>
          <w:noProof/>
          <w:sz w:val="24"/>
          <w:szCs w:val="24"/>
        </w:rPr>
        <w:t>4</w:t>
      </w:r>
    </w:p>
    <w:p w:rsidR="00773E0D" w:rsidRPr="009E5C28" w:rsidRDefault="00773E0D" w:rsidP="00773E0D">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B46E17">
        <w:rPr>
          <w:b w:val="0"/>
          <w:noProof/>
          <w:sz w:val="24"/>
          <w:szCs w:val="24"/>
        </w:rPr>
        <w:t>6</w:t>
      </w:r>
      <w:r>
        <w:rPr>
          <w:b w:val="0"/>
          <w:noProof/>
          <w:sz w:val="24"/>
          <w:szCs w:val="24"/>
        </w:rPr>
        <w:t xml:space="preserve">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r>
      <w:r w:rsidR="000B545D">
        <w:rPr>
          <w:b w:val="0"/>
          <w:noProof/>
          <w:sz w:val="24"/>
          <w:szCs w:val="24"/>
        </w:rPr>
        <w:t>2</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7</w:t>
      </w:r>
      <w:r w:rsidRPr="009E5C28">
        <w:rPr>
          <w:b w:val="0"/>
          <w:noProof/>
          <w:sz w:val="24"/>
          <w:szCs w:val="24"/>
        </w:rPr>
        <w:t>. (Tesoreria dell’Azienda OSPEDALIERA)</w:t>
      </w:r>
      <w:r w:rsidRPr="009E5C28">
        <w:rPr>
          <w:b w:val="0"/>
          <w:noProof/>
          <w:sz w:val="24"/>
          <w:szCs w:val="24"/>
        </w:rPr>
        <w:tab/>
      </w:r>
      <w:r w:rsidR="000B545D">
        <w:rPr>
          <w:b w:val="0"/>
          <w:noProof/>
          <w:sz w:val="24"/>
          <w:szCs w:val="24"/>
        </w:rPr>
        <w:t>2</w:t>
      </w:r>
      <w:r w:rsidR="0005342E">
        <w:rPr>
          <w:b w:val="0"/>
          <w:noProof/>
          <w:sz w:val="24"/>
          <w:szCs w:val="24"/>
        </w:rPr>
        <w:t>5</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sidR="005947E3">
        <w:rPr>
          <w:b/>
          <w:i w:val="0"/>
          <w:noProof/>
          <w:sz w:val="24"/>
          <w:szCs w:val="24"/>
        </w:rPr>
        <w:t>2</w:t>
      </w:r>
      <w:r w:rsidR="0005342E">
        <w:rPr>
          <w:b/>
          <w:i w:val="0"/>
          <w:noProof/>
          <w:sz w:val="24"/>
          <w:szCs w:val="24"/>
        </w:rPr>
        <w:t>7</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sidR="005947E3">
        <w:rPr>
          <w:b/>
          <w:noProof/>
          <w:sz w:val="24"/>
          <w:szCs w:val="24"/>
        </w:rPr>
        <w:t>2</w:t>
      </w:r>
      <w:r w:rsidR="0005342E">
        <w:rPr>
          <w:b/>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773E0D">
        <w:rPr>
          <w:b w:val="0"/>
          <w:noProof/>
          <w:sz w:val="24"/>
          <w:szCs w:val="24"/>
        </w:rPr>
        <w:t>2</w:t>
      </w:r>
      <w:r w:rsidR="00B46E17">
        <w:rPr>
          <w:b w:val="0"/>
          <w:noProof/>
          <w:sz w:val="24"/>
          <w:szCs w:val="24"/>
        </w:rPr>
        <w:t>8</w:t>
      </w:r>
      <w:r w:rsidRPr="009E5C28">
        <w:rPr>
          <w:b w:val="0"/>
          <w:noProof/>
          <w:sz w:val="24"/>
          <w:szCs w:val="24"/>
        </w:rPr>
        <w:t xml:space="preserve">.(personale incaricato dall'impresa - direttore </w:t>
      </w:r>
      <w:r>
        <w:rPr>
          <w:b w:val="0"/>
          <w:noProof/>
          <w:sz w:val="24"/>
          <w:szCs w:val="24"/>
        </w:rPr>
        <w:t>TECNI</w:t>
      </w:r>
      <w:r w:rsidR="00611C64">
        <w:rPr>
          <w:b w:val="0"/>
          <w:noProof/>
          <w:sz w:val="24"/>
          <w:szCs w:val="24"/>
        </w:rPr>
        <w:t>c</w:t>
      </w:r>
      <w:r w:rsidR="00E93A7C">
        <w:rPr>
          <w:b w:val="0"/>
          <w:noProof/>
          <w:sz w:val="24"/>
          <w:szCs w:val="24"/>
        </w:rPr>
        <w:t>O DELLA FORNITURA</w:t>
      </w:r>
      <w:r>
        <w:rPr>
          <w:b w:val="0"/>
          <w:noProof/>
          <w:sz w:val="24"/>
          <w:szCs w:val="24"/>
        </w:rPr>
        <w:t>)</w:t>
      </w:r>
      <w:r>
        <w:rPr>
          <w:b w:val="0"/>
          <w:noProof/>
          <w:sz w:val="24"/>
          <w:szCs w:val="24"/>
        </w:rPr>
        <w:tab/>
      </w:r>
      <w:r w:rsidR="005947E3">
        <w:rPr>
          <w:b w:val="0"/>
          <w:noProof/>
          <w:sz w:val="24"/>
          <w:szCs w:val="24"/>
        </w:rPr>
        <w:t>2</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2</w:t>
      </w:r>
      <w:r w:rsidR="00B46E17">
        <w:rPr>
          <w:b w:val="0"/>
          <w:noProof/>
          <w:sz w:val="24"/>
          <w:szCs w:val="24"/>
        </w:rPr>
        <w:t>9</w:t>
      </w:r>
      <w:r>
        <w:rPr>
          <w:b w:val="0"/>
          <w:noProof/>
          <w:sz w:val="24"/>
          <w:szCs w:val="24"/>
        </w:rPr>
        <w:t xml:space="preserve"> </w:t>
      </w:r>
      <w:r w:rsidRPr="009E5C28">
        <w:rPr>
          <w:b w:val="0"/>
          <w:noProof/>
          <w:sz w:val="24"/>
          <w:szCs w:val="24"/>
        </w:rPr>
        <w:t>(norme a tutela dei lavoratori )</w:t>
      </w:r>
      <w:r w:rsidRPr="009E5C28">
        <w:rPr>
          <w:b w:val="0"/>
          <w:noProof/>
          <w:sz w:val="24"/>
          <w:szCs w:val="24"/>
        </w:rPr>
        <w:tab/>
      </w:r>
      <w:r w:rsidR="005947E3">
        <w:rPr>
          <w:b w:val="0"/>
          <w:noProof/>
          <w:sz w:val="24"/>
          <w:szCs w:val="24"/>
        </w:rPr>
        <w:t>2</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6E17">
        <w:rPr>
          <w:b w:val="0"/>
          <w:noProof/>
          <w:sz w:val="24"/>
          <w:szCs w:val="24"/>
        </w:rPr>
        <w:t>30</w:t>
      </w:r>
      <w:r>
        <w:rPr>
          <w:b w:val="0"/>
          <w:noProof/>
          <w:sz w:val="24"/>
          <w:szCs w:val="24"/>
        </w:rPr>
        <w:t xml:space="preserve"> </w:t>
      </w:r>
      <w:r w:rsidRPr="009E5C28">
        <w:rPr>
          <w:b w:val="0"/>
          <w:noProof/>
          <w:sz w:val="24"/>
          <w:szCs w:val="24"/>
        </w:rPr>
        <w:t>(misure di sicurezza  )</w:t>
      </w:r>
      <w:r w:rsidRPr="009E5C28">
        <w:rPr>
          <w:b w:val="0"/>
          <w:noProof/>
          <w:sz w:val="24"/>
          <w:szCs w:val="24"/>
        </w:rPr>
        <w:tab/>
      </w:r>
      <w:r w:rsidR="005947E3">
        <w:rPr>
          <w:b w:val="0"/>
          <w:noProof/>
          <w:sz w:val="24"/>
          <w:szCs w:val="24"/>
        </w:rPr>
        <w:t>2</w:t>
      </w:r>
      <w:r w:rsidR="0005342E">
        <w:rPr>
          <w:b w:val="0"/>
          <w:noProof/>
          <w:sz w:val="24"/>
          <w:szCs w:val="24"/>
        </w:rPr>
        <w:t>8</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1</w:t>
      </w:r>
      <w:r w:rsidR="00690129">
        <w:rPr>
          <w:b w:val="0"/>
          <w:noProof/>
          <w:sz w:val="24"/>
          <w:szCs w:val="24"/>
        </w:rPr>
        <w:t xml:space="preserve"> </w:t>
      </w:r>
      <w:r w:rsidRPr="009E5C28">
        <w:rPr>
          <w:b w:val="0"/>
          <w:noProof/>
          <w:sz w:val="24"/>
          <w:szCs w:val="24"/>
        </w:rPr>
        <w:t>(obblighi dell'impresa aggiudicataria  )</w:t>
      </w:r>
      <w:r w:rsidRPr="009E5C28">
        <w:rPr>
          <w:b w:val="0"/>
          <w:noProof/>
          <w:sz w:val="24"/>
          <w:szCs w:val="24"/>
        </w:rPr>
        <w:tab/>
      </w:r>
      <w:r w:rsidR="0005342E">
        <w:rPr>
          <w:b w:val="0"/>
          <w:noProof/>
          <w:sz w:val="24"/>
          <w:szCs w:val="24"/>
        </w:rPr>
        <w:t>31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2</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sidR="00E7578E">
        <w:rPr>
          <w:b w:val="0"/>
          <w:noProof/>
          <w:sz w:val="24"/>
          <w:szCs w:val="24"/>
        </w:rPr>
        <w:t>3</w:t>
      </w:r>
      <w:r w:rsidR="0005342E">
        <w:rPr>
          <w:b w:val="0"/>
          <w:noProof/>
          <w:sz w:val="24"/>
          <w:szCs w:val="24"/>
        </w:rPr>
        <w:t>3</w:t>
      </w:r>
    </w:p>
    <w:p w:rsidR="00601B7A" w:rsidRPr="009E5C28" w:rsidRDefault="00601B7A" w:rsidP="00601B7A">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3</w:t>
      </w:r>
      <w:r>
        <w:rPr>
          <w:b w:val="0"/>
          <w:noProof/>
          <w:sz w:val="24"/>
          <w:szCs w:val="24"/>
        </w:rPr>
        <w:t xml:space="preserve">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sidR="00E7578E">
        <w:rPr>
          <w:b w:val="0"/>
          <w:noProof/>
          <w:sz w:val="24"/>
          <w:szCs w:val="24"/>
        </w:rPr>
        <w:t>3</w:t>
      </w:r>
      <w:r w:rsidR="0005342E">
        <w:rPr>
          <w:b w:val="0"/>
          <w:noProof/>
          <w:sz w:val="24"/>
          <w:szCs w:val="24"/>
        </w:rPr>
        <w:t>4</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sidR="0065278D">
        <w:rPr>
          <w:b/>
          <w:noProof/>
          <w:sz w:val="24"/>
          <w:szCs w:val="24"/>
        </w:rPr>
        <w:t>3</w:t>
      </w:r>
      <w:r w:rsidR="0005342E">
        <w:rPr>
          <w:b/>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sidR="00A72E71">
        <w:rPr>
          <w:b w:val="0"/>
          <w:noProof/>
          <w:sz w:val="24"/>
          <w:szCs w:val="24"/>
        </w:rPr>
        <w:t>3</w:t>
      </w:r>
      <w:r w:rsidR="00B46E17">
        <w:rPr>
          <w:b w:val="0"/>
          <w:noProof/>
          <w:sz w:val="24"/>
          <w:szCs w:val="24"/>
        </w:rPr>
        <w:t>4</w:t>
      </w:r>
      <w:r>
        <w:rPr>
          <w:b w:val="0"/>
          <w:noProof/>
          <w:sz w:val="24"/>
          <w:szCs w:val="24"/>
        </w:rPr>
        <w:t xml:space="preserve"> </w:t>
      </w:r>
      <w:r w:rsidRPr="009E5C28">
        <w:rPr>
          <w:b w:val="0"/>
          <w:noProof/>
          <w:sz w:val="24"/>
          <w:szCs w:val="24"/>
        </w:rPr>
        <w:t>(Inadempienze)</w:t>
      </w:r>
      <w:r w:rsidRPr="009E5C28">
        <w:rPr>
          <w:b w:val="0"/>
          <w:noProof/>
          <w:sz w:val="24"/>
          <w:szCs w:val="24"/>
        </w:rPr>
        <w:tab/>
      </w:r>
      <w:r w:rsidR="0065278D">
        <w:rPr>
          <w:b w:val="0"/>
          <w:noProof/>
          <w:sz w:val="24"/>
          <w:szCs w:val="24"/>
        </w:rPr>
        <w:t>3</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5</w:t>
      </w:r>
      <w:r>
        <w:rPr>
          <w:b w:val="0"/>
          <w:noProof/>
          <w:sz w:val="24"/>
          <w:szCs w:val="24"/>
        </w:rPr>
        <w:t xml:space="preserve"> </w:t>
      </w:r>
      <w:r w:rsidRPr="009E5C28">
        <w:rPr>
          <w:b w:val="0"/>
          <w:noProof/>
          <w:sz w:val="24"/>
          <w:szCs w:val="24"/>
        </w:rPr>
        <w:t>( controlli e Penalità)</w:t>
      </w:r>
      <w:r w:rsidRPr="009E5C28">
        <w:rPr>
          <w:b w:val="0"/>
          <w:noProof/>
          <w:sz w:val="24"/>
          <w:szCs w:val="24"/>
        </w:rPr>
        <w:tab/>
      </w:r>
      <w:r w:rsidR="0065278D">
        <w:rPr>
          <w:b w:val="0"/>
          <w:noProof/>
          <w:sz w:val="24"/>
          <w:szCs w:val="24"/>
        </w:rPr>
        <w:t>3</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6</w:t>
      </w:r>
      <w:r>
        <w:rPr>
          <w:b w:val="0"/>
          <w:noProof/>
          <w:sz w:val="24"/>
          <w:szCs w:val="24"/>
        </w:rPr>
        <w:t xml:space="preserve"> </w:t>
      </w:r>
      <w:r w:rsidRPr="009E5C28">
        <w:rPr>
          <w:b w:val="0"/>
          <w:noProof/>
          <w:sz w:val="24"/>
          <w:szCs w:val="24"/>
        </w:rPr>
        <w:t>(RECESSO E risoluzione del contratto )</w:t>
      </w:r>
      <w:r w:rsidRPr="009E5C28">
        <w:rPr>
          <w:b w:val="0"/>
          <w:noProof/>
          <w:sz w:val="24"/>
          <w:szCs w:val="24"/>
        </w:rPr>
        <w:tab/>
      </w:r>
      <w:r w:rsidR="0065278D">
        <w:rPr>
          <w:b w:val="0"/>
          <w:noProof/>
          <w:sz w:val="24"/>
          <w:szCs w:val="24"/>
        </w:rPr>
        <w:t>3</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7</w:t>
      </w:r>
      <w:r>
        <w:rPr>
          <w:b w:val="0"/>
          <w:noProof/>
          <w:sz w:val="24"/>
          <w:szCs w:val="24"/>
        </w:rPr>
        <w:t xml:space="preserve"> </w:t>
      </w:r>
      <w:r w:rsidRPr="009E5C28">
        <w:rPr>
          <w:b w:val="0"/>
          <w:noProof/>
          <w:sz w:val="24"/>
          <w:szCs w:val="24"/>
        </w:rPr>
        <w:t>SOSPENSIONE O RISOLUZIONE DEL contratto PER PRONUNCE GIURISDIZIONALI .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3</w:t>
      </w:r>
      <w:r w:rsidR="00B46E17">
        <w:rPr>
          <w:b w:val="0"/>
          <w:noProof/>
          <w:sz w:val="24"/>
          <w:szCs w:val="24"/>
        </w:rPr>
        <w:t>8</w:t>
      </w:r>
      <w:r>
        <w:rPr>
          <w:b w:val="0"/>
          <w:noProof/>
          <w:sz w:val="24"/>
          <w:szCs w:val="24"/>
        </w:rPr>
        <w:t xml:space="preserve"> </w:t>
      </w:r>
      <w:r w:rsidRPr="009E5C28">
        <w:rPr>
          <w:b w:val="0"/>
          <w:noProof/>
          <w:sz w:val="24"/>
          <w:szCs w:val="24"/>
        </w:rPr>
        <w:t>(RESPONSABILITA' PENALE PER INADEMPIMENTO CONTRATTUALE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3</w:t>
      </w:r>
      <w:r w:rsidR="00B46E17">
        <w:rPr>
          <w:b w:val="0"/>
          <w:noProof/>
          <w:sz w:val="24"/>
          <w:szCs w:val="24"/>
        </w:rPr>
        <w:t>9</w:t>
      </w:r>
      <w:r>
        <w:rPr>
          <w:b w:val="0"/>
          <w:noProof/>
          <w:sz w:val="24"/>
          <w:szCs w:val="24"/>
        </w:rPr>
        <w:t xml:space="preserve"> </w:t>
      </w:r>
      <w:r w:rsidRPr="009E5C28">
        <w:rPr>
          <w:b w:val="0"/>
          <w:noProof/>
          <w:sz w:val="24"/>
          <w:szCs w:val="24"/>
        </w:rPr>
        <w:t>(RESPONSABILITA' PENALE PER FRODE CONTRATTUALE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6E17">
        <w:rPr>
          <w:b w:val="0"/>
          <w:noProof/>
          <w:sz w:val="24"/>
          <w:szCs w:val="24"/>
        </w:rPr>
        <w:t>40</w:t>
      </w:r>
      <w:r>
        <w:rPr>
          <w:b w:val="0"/>
          <w:noProof/>
          <w:sz w:val="24"/>
          <w:szCs w:val="24"/>
        </w:rPr>
        <w:t xml:space="preserve"> </w:t>
      </w:r>
      <w:r w:rsidRPr="009E5C28">
        <w:rPr>
          <w:b w:val="0"/>
          <w:noProof/>
          <w:sz w:val="24"/>
          <w:szCs w:val="24"/>
        </w:rPr>
        <w:t>(CESSIONE  del contratto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1</w:t>
      </w:r>
      <w:r>
        <w:rPr>
          <w:b w:val="0"/>
          <w:noProof/>
          <w:sz w:val="24"/>
          <w:szCs w:val="24"/>
        </w:rPr>
        <w:t xml:space="preserve"> </w:t>
      </w:r>
      <w:r w:rsidRPr="009E5C28">
        <w:rPr>
          <w:b w:val="0"/>
          <w:noProof/>
          <w:sz w:val="24"/>
          <w:szCs w:val="24"/>
        </w:rPr>
        <w:t>(DISDETTA  del contratto )</w:t>
      </w:r>
      <w:r w:rsidRPr="009E5C28">
        <w:rPr>
          <w:b w:val="0"/>
          <w:noProof/>
          <w:sz w:val="24"/>
          <w:szCs w:val="24"/>
        </w:rPr>
        <w:tab/>
      </w:r>
      <w:r w:rsidR="0005342E">
        <w:rPr>
          <w:b w:val="0"/>
          <w:noProof/>
          <w:sz w:val="24"/>
          <w:szCs w:val="24"/>
        </w:rPr>
        <w:t>41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2</w:t>
      </w:r>
      <w:r>
        <w:rPr>
          <w:b w:val="0"/>
          <w:noProof/>
          <w:sz w:val="24"/>
          <w:szCs w:val="24"/>
        </w:rPr>
        <w:t xml:space="preserve"> </w:t>
      </w:r>
      <w:r w:rsidRPr="009E5C28">
        <w:rPr>
          <w:b w:val="0"/>
          <w:noProof/>
          <w:sz w:val="24"/>
          <w:szCs w:val="24"/>
        </w:rPr>
        <w:t>(efficacia del contratto )</w:t>
      </w:r>
      <w:r w:rsidRPr="009E5C28">
        <w:rPr>
          <w:b w:val="0"/>
          <w:noProof/>
          <w:sz w:val="24"/>
          <w:szCs w:val="24"/>
        </w:rPr>
        <w:tab/>
      </w:r>
      <w:r w:rsidR="0005342E">
        <w:rPr>
          <w:b w:val="0"/>
          <w:noProof/>
          <w:sz w:val="24"/>
          <w:szCs w:val="24"/>
        </w:rPr>
        <w:t>41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3</w:t>
      </w:r>
      <w:r>
        <w:rPr>
          <w:b w:val="0"/>
          <w:noProof/>
          <w:sz w:val="24"/>
          <w:szCs w:val="24"/>
        </w:rPr>
        <w:t xml:space="preserve"> </w:t>
      </w:r>
      <w:r w:rsidRPr="009E5C28">
        <w:rPr>
          <w:b w:val="0"/>
          <w:noProof/>
          <w:sz w:val="24"/>
          <w:szCs w:val="24"/>
        </w:rPr>
        <w:t>(Acquisti sul libero mercato)</w:t>
      </w:r>
      <w:r w:rsidRPr="009E5C28">
        <w:rPr>
          <w:b w:val="0"/>
          <w:noProof/>
          <w:sz w:val="24"/>
          <w:szCs w:val="24"/>
        </w:rPr>
        <w:tab/>
      </w:r>
      <w:r w:rsidR="0005342E">
        <w:rPr>
          <w:b w:val="0"/>
          <w:noProof/>
          <w:sz w:val="24"/>
          <w:szCs w:val="24"/>
        </w:rPr>
        <w:t>41</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sidR="004831BC">
        <w:rPr>
          <w:b/>
          <w:i w:val="0"/>
          <w:noProof/>
          <w:sz w:val="24"/>
          <w:szCs w:val="24"/>
        </w:rPr>
        <w:t>4</w:t>
      </w:r>
      <w:r w:rsidR="0005342E">
        <w:rPr>
          <w:b/>
          <w:i w:val="0"/>
          <w:noProof/>
          <w:sz w:val="24"/>
          <w:szCs w:val="24"/>
        </w:rPr>
        <w:t>2</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w:t>
      </w:r>
      <w:r w:rsidR="00A72E71">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sidR="004831BC">
        <w:rPr>
          <w:b/>
          <w:noProof/>
          <w:sz w:val="24"/>
          <w:szCs w:val="24"/>
        </w:rPr>
        <w:t>4</w:t>
      </w:r>
      <w:r w:rsidR="0005342E">
        <w:rPr>
          <w:b/>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4</w:t>
      </w:r>
      <w:r>
        <w:rPr>
          <w:b w:val="0"/>
          <w:noProof/>
          <w:sz w:val="24"/>
          <w:szCs w:val="24"/>
        </w:rPr>
        <w:t xml:space="preserve"> </w:t>
      </w:r>
      <w:r w:rsidRPr="009E5C28">
        <w:rPr>
          <w:b w:val="0"/>
          <w:noProof/>
          <w:sz w:val="24"/>
          <w:szCs w:val="24"/>
        </w:rPr>
        <w:t>(Sostituzione delle certificazioni amministrative)</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5</w:t>
      </w:r>
      <w:r>
        <w:rPr>
          <w:b w:val="0"/>
          <w:noProof/>
          <w:sz w:val="24"/>
          <w:szCs w:val="24"/>
        </w:rPr>
        <w:t xml:space="preserve"> </w:t>
      </w:r>
      <w:r w:rsidRPr="009E5C28">
        <w:rPr>
          <w:b w:val="0"/>
          <w:noProof/>
          <w:sz w:val="24"/>
          <w:szCs w:val="24"/>
        </w:rPr>
        <w:t>(Integrazioni e accertamenti d’ufficio)</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6</w:t>
      </w:r>
      <w:r>
        <w:rPr>
          <w:b w:val="0"/>
          <w:noProof/>
          <w:sz w:val="24"/>
          <w:szCs w:val="24"/>
        </w:rPr>
        <w:t xml:space="preserve"> </w:t>
      </w:r>
      <w:r w:rsidRPr="009E5C28">
        <w:rPr>
          <w:b w:val="0"/>
          <w:noProof/>
          <w:sz w:val="24"/>
          <w:szCs w:val="24"/>
        </w:rPr>
        <w:t>(Certificazioni a corredo delle offerte)</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7</w:t>
      </w:r>
      <w:r w:rsidRPr="009E5C28">
        <w:rPr>
          <w:b w:val="0"/>
          <w:noProof/>
          <w:sz w:val="24"/>
          <w:szCs w:val="24"/>
        </w:rPr>
        <w:t xml:space="preserve"> (trattamento dei dati personali)</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11C64">
        <w:rPr>
          <w:b w:val="0"/>
          <w:noProof/>
          <w:sz w:val="24"/>
          <w:szCs w:val="24"/>
        </w:rPr>
        <w:t>4</w:t>
      </w:r>
      <w:r w:rsidR="00B46E17">
        <w:rPr>
          <w:b w:val="0"/>
          <w:noProof/>
          <w:sz w:val="24"/>
          <w:szCs w:val="24"/>
        </w:rPr>
        <w:t>8</w:t>
      </w:r>
      <w:r w:rsidRPr="009E5C28">
        <w:rPr>
          <w:b w:val="0"/>
          <w:noProof/>
          <w:sz w:val="24"/>
          <w:szCs w:val="24"/>
        </w:rPr>
        <w:t>(RISOLUZIONE DELLE CONTROVERSIE E Foro competente)</w:t>
      </w:r>
      <w:r w:rsidRPr="009E5C28">
        <w:rPr>
          <w:b w:val="0"/>
          <w:noProof/>
          <w:sz w:val="24"/>
          <w:szCs w:val="24"/>
        </w:rPr>
        <w:tab/>
      </w:r>
      <w:r w:rsidR="0065278D">
        <w:rPr>
          <w:b w:val="0"/>
          <w:noProof/>
          <w:sz w:val="24"/>
          <w:szCs w:val="24"/>
        </w:rPr>
        <w:t>4</w:t>
      </w:r>
      <w:r w:rsidR="0005342E">
        <w:rPr>
          <w:b w:val="0"/>
          <w:noProof/>
          <w:sz w:val="24"/>
          <w:szCs w:val="24"/>
        </w:rPr>
        <w:t>4</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sidR="005947E3">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sidR="0065278D">
        <w:rPr>
          <w:b/>
          <w:i w:val="0"/>
          <w:noProof/>
          <w:sz w:val="24"/>
          <w:szCs w:val="24"/>
        </w:rPr>
        <w:t>4</w:t>
      </w:r>
      <w:r w:rsidR="0005342E">
        <w:rPr>
          <w:b/>
          <w:i w:val="0"/>
          <w:noProof/>
          <w:sz w:val="24"/>
          <w:szCs w:val="24"/>
        </w:rPr>
        <w:t>5</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   gestione del</w:t>
      </w:r>
      <w:r w:rsidR="00E93A7C">
        <w:rPr>
          <w:b/>
          <w:noProof/>
          <w:sz w:val="24"/>
          <w:szCs w:val="24"/>
        </w:rPr>
        <w:t>la fornitura</w:t>
      </w:r>
      <w:r w:rsidRPr="00304E4D">
        <w:rPr>
          <w:b/>
          <w:noProof/>
          <w:sz w:val="24"/>
          <w:szCs w:val="24"/>
        </w:rPr>
        <w:t xml:space="preserve"> </w:t>
      </w:r>
      <w:r w:rsidRPr="00304E4D">
        <w:rPr>
          <w:b/>
          <w:noProof/>
          <w:sz w:val="24"/>
          <w:szCs w:val="24"/>
        </w:rPr>
        <w:tab/>
      </w:r>
      <w:r w:rsidR="0065278D">
        <w:rPr>
          <w:b/>
          <w:noProof/>
          <w:sz w:val="24"/>
          <w:szCs w:val="24"/>
        </w:rPr>
        <w:t>4</w:t>
      </w:r>
      <w:r w:rsidR="0005342E">
        <w:rPr>
          <w:b/>
          <w:noProof/>
          <w:sz w:val="24"/>
          <w:szCs w:val="24"/>
        </w:rPr>
        <w:t>5</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w:t>
      </w:r>
      <w:r w:rsidR="00B46E17">
        <w:rPr>
          <w:b w:val="0"/>
          <w:noProof/>
          <w:sz w:val="24"/>
          <w:szCs w:val="24"/>
        </w:rPr>
        <w:t>9</w:t>
      </w:r>
      <w:r>
        <w:rPr>
          <w:b w:val="0"/>
          <w:noProof/>
          <w:sz w:val="24"/>
          <w:szCs w:val="24"/>
        </w:rPr>
        <w:t xml:space="preserve"> </w:t>
      </w:r>
      <w:r w:rsidR="0065278D">
        <w:rPr>
          <w:b w:val="0"/>
          <w:noProof/>
          <w:sz w:val="24"/>
          <w:szCs w:val="24"/>
        </w:rPr>
        <w:t>(CARATTERISTICHE TECNICO MINIME DEI BENI</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5</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B46E17">
        <w:rPr>
          <w:b w:val="0"/>
          <w:noProof/>
          <w:sz w:val="24"/>
          <w:szCs w:val="24"/>
        </w:rPr>
        <w:t>50</w:t>
      </w:r>
      <w:r>
        <w:rPr>
          <w:b w:val="0"/>
          <w:noProof/>
          <w:sz w:val="24"/>
          <w:szCs w:val="24"/>
        </w:rPr>
        <w:t xml:space="preserve"> (</w:t>
      </w:r>
      <w:r w:rsidR="0065278D">
        <w:rPr>
          <w:b w:val="0"/>
          <w:noProof/>
          <w:sz w:val="24"/>
          <w:szCs w:val="24"/>
        </w:rPr>
        <w:t xml:space="preserve"> EQUIVALENZA</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7</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1</w:t>
      </w:r>
      <w:r>
        <w:rPr>
          <w:b w:val="0"/>
          <w:noProof/>
          <w:sz w:val="24"/>
          <w:szCs w:val="24"/>
        </w:rPr>
        <w:t xml:space="preserve"> </w:t>
      </w:r>
      <w:r w:rsidRPr="00923702">
        <w:rPr>
          <w:b w:val="0"/>
          <w:noProof/>
          <w:sz w:val="24"/>
          <w:szCs w:val="24"/>
        </w:rPr>
        <w:t>(</w:t>
      </w:r>
      <w:r>
        <w:rPr>
          <w:b w:val="0"/>
          <w:noProof/>
          <w:sz w:val="24"/>
          <w:szCs w:val="24"/>
        </w:rPr>
        <w:t>ca</w:t>
      </w:r>
      <w:r w:rsidR="0065278D">
        <w:rPr>
          <w:b w:val="0"/>
          <w:noProof/>
          <w:sz w:val="24"/>
          <w:szCs w:val="24"/>
        </w:rPr>
        <w:t>MPIONATURA</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7</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2</w:t>
      </w:r>
      <w:r>
        <w:rPr>
          <w:b w:val="0"/>
          <w:noProof/>
          <w:sz w:val="24"/>
          <w:szCs w:val="24"/>
        </w:rPr>
        <w:t xml:space="preserve"> </w:t>
      </w:r>
      <w:r w:rsidRPr="00923702">
        <w:rPr>
          <w:b w:val="0"/>
          <w:noProof/>
          <w:sz w:val="24"/>
          <w:szCs w:val="24"/>
        </w:rPr>
        <w:t>(</w:t>
      </w:r>
      <w:r w:rsidR="0065278D">
        <w:rPr>
          <w:b w:val="0"/>
          <w:noProof/>
          <w:sz w:val="24"/>
          <w:szCs w:val="24"/>
        </w:rPr>
        <w:t>ORDINE E CONSEGNE</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8</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3</w:t>
      </w:r>
      <w:r>
        <w:rPr>
          <w:b w:val="0"/>
          <w:noProof/>
          <w:sz w:val="24"/>
          <w:szCs w:val="24"/>
        </w:rPr>
        <w:t xml:space="preserve"> </w:t>
      </w:r>
      <w:r w:rsidRPr="00923702">
        <w:rPr>
          <w:b w:val="0"/>
          <w:noProof/>
          <w:sz w:val="24"/>
          <w:szCs w:val="24"/>
        </w:rPr>
        <w:t>(</w:t>
      </w:r>
      <w:r w:rsidR="0065278D">
        <w:rPr>
          <w:b w:val="0"/>
          <w:noProof/>
          <w:sz w:val="24"/>
          <w:szCs w:val="24"/>
        </w:rPr>
        <w:t>ACCERTAMENTO DELLA QUALITA' E CONTESTAZIONI</w:t>
      </w:r>
      <w:r w:rsidRPr="00923702">
        <w:rPr>
          <w:b w:val="0"/>
          <w:noProof/>
          <w:sz w:val="24"/>
          <w:szCs w:val="24"/>
        </w:rPr>
        <w:t>)</w:t>
      </w:r>
      <w:r w:rsidRPr="00923702">
        <w:rPr>
          <w:b w:val="0"/>
          <w:noProof/>
          <w:sz w:val="24"/>
          <w:szCs w:val="24"/>
        </w:rPr>
        <w:tab/>
      </w:r>
      <w:r w:rsidR="0065278D">
        <w:rPr>
          <w:b w:val="0"/>
          <w:noProof/>
          <w:sz w:val="24"/>
          <w:szCs w:val="24"/>
        </w:rPr>
        <w:t>5</w:t>
      </w:r>
      <w:r w:rsidR="0005342E">
        <w:rPr>
          <w:b w:val="0"/>
          <w:noProof/>
          <w:sz w:val="24"/>
          <w:szCs w:val="24"/>
        </w:rPr>
        <w:t>3</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4</w:t>
      </w:r>
      <w:r w:rsidRPr="00923702">
        <w:rPr>
          <w:b w:val="0"/>
          <w:noProof/>
          <w:sz w:val="24"/>
          <w:szCs w:val="24"/>
        </w:rPr>
        <w:t>.(</w:t>
      </w:r>
      <w:r w:rsidR="0065278D">
        <w:rPr>
          <w:b w:val="0"/>
          <w:noProof/>
          <w:sz w:val="24"/>
          <w:szCs w:val="24"/>
        </w:rPr>
        <w:t>RESPONSABILE UNICO DEL PROCEDIMENTO</w:t>
      </w:r>
      <w:r w:rsidRPr="00923702">
        <w:rPr>
          <w:b w:val="0"/>
          <w:noProof/>
          <w:sz w:val="24"/>
          <w:szCs w:val="24"/>
        </w:rPr>
        <w:t>)</w:t>
      </w:r>
      <w:r w:rsidRPr="00923702">
        <w:rPr>
          <w:b w:val="0"/>
          <w:noProof/>
          <w:sz w:val="24"/>
          <w:szCs w:val="24"/>
        </w:rPr>
        <w:tab/>
      </w:r>
      <w:r w:rsidR="0065278D">
        <w:rPr>
          <w:b w:val="0"/>
          <w:noProof/>
          <w:sz w:val="24"/>
          <w:szCs w:val="24"/>
        </w:rPr>
        <w:t>5</w:t>
      </w:r>
      <w:r w:rsidR="0005342E">
        <w:rPr>
          <w:b w:val="0"/>
          <w:noProof/>
          <w:sz w:val="24"/>
          <w:szCs w:val="24"/>
        </w:rPr>
        <w:t>3</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5</w:t>
      </w:r>
      <w:r>
        <w:rPr>
          <w:b w:val="0"/>
          <w:noProof/>
          <w:sz w:val="24"/>
          <w:szCs w:val="24"/>
        </w:rPr>
        <w:t xml:space="preserve"> </w:t>
      </w:r>
      <w:r w:rsidRPr="00923702">
        <w:rPr>
          <w:b w:val="0"/>
          <w:noProof/>
          <w:sz w:val="24"/>
          <w:szCs w:val="24"/>
        </w:rPr>
        <w:t>(</w:t>
      </w:r>
      <w:r w:rsidR="0065278D">
        <w:rPr>
          <w:b w:val="0"/>
          <w:noProof/>
          <w:sz w:val="24"/>
          <w:szCs w:val="24"/>
        </w:rPr>
        <w:t>RESPONSABILE ESECUZIONE DEL CONTRATTO</w:t>
      </w:r>
      <w:r w:rsidRPr="00923702">
        <w:rPr>
          <w:b w:val="0"/>
          <w:noProof/>
          <w:sz w:val="24"/>
          <w:szCs w:val="24"/>
        </w:rPr>
        <w:t>)</w:t>
      </w:r>
      <w:r w:rsidRPr="00923702">
        <w:rPr>
          <w:b w:val="0"/>
          <w:noProof/>
          <w:sz w:val="24"/>
          <w:szCs w:val="24"/>
        </w:rPr>
        <w:tab/>
      </w:r>
      <w:r w:rsidR="0065278D">
        <w:rPr>
          <w:b w:val="0"/>
          <w:noProof/>
          <w:sz w:val="24"/>
          <w:szCs w:val="24"/>
        </w:rPr>
        <w:t>5</w:t>
      </w:r>
      <w:r w:rsidR="0005342E">
        <w:rPr>
          <w:b w:val="0"/>
          <w:noProof/>
          <w:sz w:val="24"/>
          <w:szCs w:val="24"/>
        </w:rPr>
        <w:t>4</w:t>
      </w:r>
    </w:p>
    <w:p w:rsidR="00601B7A" w:rsidRPr="009E5C28" w:rsidRDefault="00601B7A" w:rsidP="00601B7A">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601B7A" w:rsidRPr="009E5C28" w:rsidRDefault="00601B7A" w:rsidP="00601B7A">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sidR="00B46E17">
        <w:rPr>
          <w:noProof/>
          <w:sz w:val="24"/>
          <w:szCs w:val="24"/>
        </w:rPr>
        <w:t>5</w:t>
      </w:r>
      <w:r w:rsidR="0005342E">
        <w:rPr>
          <w:noProof/>
          <w:sz w:val="24"/>
          <w:szCs w:val="24"/>
        </w:rPr>
        <w:t>5</w:t>
      </w:r>
    </w:p>
    <w:p w:rsidR="00601B7A" w:rsidRPr="009E5C28" w:rsidRDefault="00601B7A" w:rsidP="00601B7A">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w:t>
      </w:r>
      <w:r w:rsidR="00A909AD">
        <w:rPr>
          <w:rFonts w:ascii="Times New Roman" w:hAnsi="Times New Roman"/>
          <w:sz w:val="24"/>
          <w:szCs w:val="24"/>
        </w:rPr>
        <w:t>70</w:t>
      </w:r>
    </w:p>
    <w:p w:rsidR="00601B7A" w:rsidRPr="009E5C28" w:rsidRDefault="00601B7A" w:rsidP="00601B7A">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sidR="00A72E71">
        <w:rPr>
          <w:noProof/>
          <w:sz w:val="24"/>
          <w:szCs w:val="24"/>
        </w:rPr>
        <w:tab/>
      </w:r>
      <w:r w:rsidR="00A909AD">
        <w:rPr>
          <w:noProof/>
          <w:sz w:val="24"/>
          <w:szCs w:val="24"/>
        </w:rPr>
        <w:t>79</w:t>
      </w:r>
    </w:p>
    <w:p w:rsidR="00422DDD" w:rsidRPr="009E5C28" w:rsidRDefault="00422DDD" w:rsidP="00422DDD">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D</w:t>
      </w:r>
      <w:r w:rsidRPr="009E5C28">
        <w:rPr>
          <w:noProof/>
          <w:sz w:val="24"/>
          <w:szCs w:val="24"/>
        </w:rPr>
        <w:t xml:space="preserve"> " </w:t>
      </w:r>
      <w:r w:rsidR="00B73618">
        <w:rPr>
          <w:noProof/>
          <w:sz w:val="24"/>
          <w:szCs w:val="24"/>
        </w:rPr>
        <w:t>SCHEDA PRODOTTI OFFERTI</w:t>
      </w:r>
      <w:r w:rsidRPr="009E5C28">
        <w:rPr>
          <w:noProof/>
          <w:sz w:val="24"/>
          <w:szCs w:val="24"/>
        </w:rPr>
        <w:t xml:space="preserve"> </w:t>
      </w:r>
      <w:r w:rsidRPr="009E5C28">
        <w:rPr>
          <w:noProof/>
          <w:sz w:val="24"/>
          <w:szCs w:val="24"/>
        </w:rPr>
        <w:tab/>
      </w:r>
      <w:r w:rsidR="00A909AD">
        <w:rPr>
          <w:noProof/>
          <w:sz w:val="24"/>
          <w:szCs w:val="24"/>
        </w:rPr>
        <w:t>89</w:t>
      </w:r>
    </w:p>
    <w:p w:rsidR="00601B7A" w:rsidRPr="009E5C28" w:rsidRDefault="00601B7A" w:rsidP="00601B7A">
      <w:pPr>
        <w:pStyle w:val="Sommario2"/>
        <w:tabs>
          <w:tab w:val="right" w:leader="dot" w:pos="9204"/>
        </w:tabs>
        <w:spacing w:line="240" w:lineRule="atLeast"/>
        <w:ind w:hanging="220"/>
        <w:rPr>
          <w:noProof/>
          <w:sz w:val="24"/>
          <w:szCs w:val="24"/>
        </w:rPr>
      </w:pPr>
    </w:p>
    <w:p w:rsidR="00601B7A" w:rsidRPr="009E5C28" w:rsidRDefault="00601B7A" w:rsidP="00601B7A">
      <w:pPr>
        <w:pStyle w:val="Sommario2"/>
        <w:tabs>
          <w:tab w:val="right" w:leader="dot" w:pos="9204"/>
        </w:tabs>
        <w:spacing w:line="240" w:lineRule="atLeast"/>
        <w:ind w:hanging="220"/>
        <w:rPr>
          <w:noProof/>
          <w:sz w:val="24"/>
          <w:szCs w:val="24"/>
        </w:rPr>
      </w:pPr>
    </w:p>
    <w:p w:rsidR="00601B7A" w:rsidRPr="009E5C28" w:rsidRDefault="0060071D" w:rsidP="00601B7A">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8265F3" w:rsidRPr="009E5C28" w:rsidRDefault="0060071D" w:rsidP="00601B7A">
      <w:pPr>
        <w:pStyle w:val="Titolo5"/>
        <w:rPr>
          <w:b w:val="0"/>
          <w:noProof/>
          <w:sz w:val="24"/>
          <w:szCs w:val="24"/>
        </w:rPr>
      </w:pPr>
      <w:r w:rsidRPr="009E5C28">
        <w:fldChar w:fldCharType="end"/>
      </w:r>
      <w:r w:rsidRPr="009E5C28">
        <w:fldChar w:fldCharType="end"/>
      </w:r>
      <w:r w:rsidRPr="0060071D">
        <w:rPr>
          <w:i/>
          <w:sz w:val="24"/>
          <w:szCs w:val="24"/>
        </w:rPr>
        <w:fldChar w:fldCharType="begin"/>
      </w:r>
      <w:r w:rsidR="008265F3" w:rsidRPr="009E5C28">
        <w:rPr>
          <w:i/>
          <w:sz w:val="24"/>
          <w:szCs w:val="24"/>
        </w:rPr>
        <w:instrText xml:space="preserve"> TOC \o "1-3" </w:instrText>
      </w:r>
      <w:r w:rsidRPr="0060071D">
        <w:rPr>
          <w:i/>
          <w:sz w:val="24"/>
          <w:szCs w:val="24"/>
        </w:rPr>
        <w:fldChar w:fldCharType="separate"/>
      </w:r>
    </w:p>
    <w:p w:rsidR="00166214" w:rsidRPr="00E01233" w:rsidRDefault="0060071D" w:rsidP="008959B3">
      <w:pPr>
        <w:pStyle w:val="Sommario1"/>
        <w:tabs>
          <w:tab w:val="right" w:leader="dot" w:pos="9204"/>
        </w:tabs>
        <w:spacing w:before="0" w:after="0" w:line="240" w:lineRule="atLeast"/>
        <w:rPr>
          <w:szCs w:val="24"/>
        </w:rPr>
      </w:pPr>
      <w:r w:rsidRPr="009E5C28">
        <w:fldChar w:fldCharType="end"/>
      </w:r>
    </w:p>
    <w:p w:rsidR="006572AC" w:rsidRPr="009E5C28" w:rsidRDefault="006572AC" w:rsidP="00DB394A">
      <w:pPr>
        <w:pStyle w:val="Sommario2"/>
        <w:tabs>
          <w:tab w:val="right" w:leader="dot" w:pos="9204"/>
        </w:tabs>
        <w:spacing w:line="240" w:lineRule="atLeast"/>
        <w:ind w:hanging="220"/>
        <w:sectPr w:rsidR="006572AC" w:rsidRPr="009E5C28">
          <w:footerReference w:type="default" r:id="rId13"/>
          <w:pgSz w:w="11907" w:h="16840" w:code="9"/>
          <w:pgMar w:top="851" w:right="992" w:bottom="851" w:left="1701" w:header="720" w:footer="590" w:gutter="0"/>
          <w:paperSrc w:first="1" w:other="1"/>
          <w:pgNumType w:start="1"/>
          <w:cols w:space="720"/>
        </w:sectPr>
      </w:pPr>
    </w:p>
    <w:p w:rsidR="00CE079D" w:rsidRPr="009E5C28" w:rsidRDefault="00CE079D" w:rsidP="00CE079D">
      <w:pPr>
        <w:widowControl/>
        <w:jc w:val="center"/>
        <w:rPr>
          <w:rFonts w:ascii="Times New Roman" w:hAnsi="Times New Roman"/>
          <w:b/>
          <w:sz w:val="28"/>
        </w:rPr>
      </w:pPr>
      <w:bookmarkStart w:id="0" w:name="_Toc393427476"/>
      <w:r w:rsidRPr="009E5C28">
        <w:rPr>
          <w:rFonts w:ascii="Times New Roman" w:hAnsi="Times New Roman"/>
          <w:b/>
          <w:sz w:val="28"/>
        </w:rPr>
        <w:lastRenderedPageBreak/>
        <w:t>PARTE I</w:t>
      </w:r>
    </w:p>
    <w:p w:rsidR="00CE079D" w:rsidRPr="009E5C28" w:rsidRDefault="00CE079D" w:rsidP="00CE079D">
      <w:pPr>
        <w:widowControl/>
        <w:jc w:val="center"/>
        <w:rPr>
          <w:rFonts w:ascii="Times New Roman" w:hAnsi="Times New Roman"/>
          <w:b/>
          <w:sz w:val="28"/>
        </w:rPr>
      </w:pPr>
      <w:r w:rsidRPr="009E5C28">
        <w:rPr>
          <w:rFonts w:ascii="Times New Roman" w:hAnsi="Times New Roman"/>
          <w:b/>
          <w:sz w:val="28"/>
        </w:rPr>
        <w:t>DEFINIZIONI GENERALI ED OGGETTO DELL’APPALTO</w:t>
      </w:r>
    </w:p>
    <w:p w:rsidR="00CE079D" w:rsidRPr="009E5C28" w:rsidRDefault="00CE079D" w:rsidP="00CE079D">
      <w:pPr>
        <w:widowControl/>
        <w:jc w:val="both"/>
        <w:rPr>
          <w:rFonts w:ascii="Times New Roman" w:hAnsi="Times New Roman"/>
          <w:b/>
          <w:sz w:val="24"/>
        </w:rPr>
      </w:pPr>
    </w:p>
    <w:p w:rsidR="00CE079D" w:rsidRPr="009E5C28" w:rsidRDefault="00CE079D" w:rsidP="00CE079D">
      <w:pPr>
        <w:widowControl/>
        <w:jc w:val="both"/>
        <w:rPr>
          <w:rFonts w:ascii="Times New Roman" w:hAnsi="Times New Roman"/>
          <w:b/>
          <w:sz w:val="24"/>
        </w:rPr>
      </w:pPr>
      <w:r w:rsidRPr="009E5C28">
        <w:rPr>
          <w:rFonts w:ascii="Times New Roman" w:hAnsi="Times New Roman"/>
          <w:b/>
          <w:sz w:val="24"/>
        </w:rPr>
        <w:t>- CAPO I - DEFINIZIONI GENERALI.</w:t>
      </w:r>
    </w:p>
    <w:p w:rsidR="006572AC" w:rsidRPr="009E5C28" w:rsidRDefault="006572AC" w:rsidP="006572AC">
      <w:pPr>
        <w:ind w:right="-142"/>
        <w:rPr>
          <w:rFonts w:ascii="Times New Roman" w:hAnsi="Times New Roman"/>
          <w:sz w:val="24"/>
          <w:szCs w:val="24"/>
        </w:rPr>
      </w:pPr>
    </w:p>
    <w:p w:rsidR="006572AC" w:rsidRPr="009E5C28" w:rsidRDefault="006572AC" w:rsidP="006572AC">
      <w:pPr>
        <w:pStyle w:val="Titolo1"/>
        <w:ind w:right="-142"/>
        <w:rPr>
          <w:rFonts w:ascii="Times New Roman" w:hAnsi="Times New Roman"/>
          <w:szCs w:val="24"/>
        </w:rPr>
      </w:pPr>
      <w:bookmarkStart w:id="1" w:name="_Toc437535932"/>
      <w:bookmarkStart w:id="2" w:name="_Toc437536161"/>
      <w:bookmarkStart w:id="3" w:name="_Toc438023717"/>
      <w:bookmarkStart w:id="4" w:name="_Toc440359646"/>
      <w:bookmarkStart w:id="5" w:name="_Toc440359776"/>
      <w:bookmarkStart w:id="6" w:name="_Toc467170395"/>
      <w:bookmarkStart w:id="7" w:name="_Toc492781941"/>
      <w:bookmarkStart w:id="8" w:name="_Toc493305575"/>
      <w:r w:rsidRPr="009E5C28">
        <w:rPr>
          <w:rFonts w:ascii="Times New Roman" w:hAnsi="Times New Roman"/>
          <w:b w:val="0"/>
          <w:szCs w:val="24"/>
        </w:rPr>
        <w:t xml:space="preserve">Art. </w:t>
      </w:r>
      <w:bookmarkStart w:id="9" w:name="_Toc393427477"/>
      <w:bookmarkStart w:id="10" w:name="_Toc393427665"/>
      <w:bookmarkStart w:id="11" w:name="_Toc393432137"/>
      <w:bookmarkStart w:id="12" w:name="_Toc393439515"/>
      <w:bookmarkStart w:id="13" w:name="_Toc393439857"/>
      <w:bookmarkStart w:id="14" w:name="_Toc393440912"/>
      <w:bookmarkStart w:id="15" w:name="_Toc393441083"/>
      <w:bookmarkStart w:id="16" w:name="_Toc393441206"/>
      <w:bookmarkStart w:id="17" w:name="_Toc393442049"/>
      <w:bookmarkStart w:id="18" w:name="_Toc393442229"/>
      <w:bookmarkStart w:id="19" w:name="_Toc393614816"/>
      <w:bookmarkStart w:id="20" w:name="_Toc394139929"/>
      <w:bookmarkStart w:id="21" w:name="_Toc395090827"/>
      <w:bookmarkStart w:id="22" w:name="_Toc395616912"/>
      <w:bookmarkStart w:id="23" w:name="_Toc403041569"/>
      <w:bookmarkEnd w:id="0"/>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1.</w:t>
      </w:r>
      <w:r w:rsidR="0060071D" w:rsidRPr="009E5C28">
        <w:rPr>
          <w:rFonts w:ascii="Times New Roman" w:hAnsi="Times New Roman"/>
          <w:b w:val="0"/>
          <w:szCs w:val="24"/>
        </w:rPr>
        <w:fldChar w:fldCharType="end"/>
      </w:r>
      <w:r w:rsidRPr="009E5C28">
        <w:rPr>
          <w:rFonts w:ascii="Times New Roman" w:hAnsi="Times New Roman"/>
          <w:szCs w:val="24"/>
        </w:rPr>
        <w:t>(Definizioni)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572AC" w:rsidRPr="009E5C28" w:rsidRDefault="006572AC" w:rsidP="006572AC">
      <w:pPr>
        <w:ind w:right="-142"/>
        <w:jc w:val="both"/>
        <w:rPr>
          <w:rFonts w:ascii="Times New Roman" w:hAnsi="Times New Roman"/>
          <w:sz w:val="24"/>
          <w:szCs w:val="24"/>
        </w:rPr>
      </w:pPr>
    </w:p>
    <w:p w:rsidR="006572AC" w:rsidRPr="009E5C28" w:rsidRDefault="006572AC" w:rsidP="00CE079D">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3E444A" w:rsidRPr="009E5C28" w:rsidRDefault="003E444A" w:rsidP="000022B8">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sidR="00AA5BE2">
        <w:rPr>
          <w:rFonts w:ascii="Times New Roman" w:hAnsi="Times New Roman"/>
          <w:sz w:val="24"/>
        </w:rPr>
        <w:t xml:space="preserve">Azienda Ospedaliera </w:t>
      </w:r>
      <w:r w:rsidR="00AF5A18">
        <w:rPr>
          <w:rFonts w:ascii="Times New Roman" w:hAnsi="Times New Roman"/>
          <w:sz w:val="24"/>
          <w:szCs w:val="24"/>
        </w:rPr>
        <w:t xml:space="preserve">“Ospedali Riuniti Villa Sofia – Cervello </w:t>
      </w:r>
      <w:r w:rsidR="00AF5A18" w:rsidRPr="00A931E1">
        <w:rPr>
          <w:rFonts w:ascii="Times New Roman" w:hAnsi="Times New Roman"/>
          <w:sz w:val="24"/>
          <w:szCs w:val="24"/>
        </w:rPr>
        <w:t xml:space="preserve">” </w:t>
      </w:r>
      <w:r w:rsidRPr="009E5C28">
        <w:rPr>
          <w:rFonts w:ascii="Times New Roman" w:hAnsi="Times New Roman"/>
          <w:sz w:val="24"/>
        </w:rPr>
        <w:t>di Palermo.</w:t>
      </w:r>
    </w:p>
    <w:p w:rsidR="006572AC" w:rsidRPr="009E5C28" w:rsidRDefault="00961189"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006572AC" w:rsidRPr="009E5C28">
        <w:rPr>
          <w:rFonts w:ascii="Times New Roman" w:hAnsi="Times New Roman"/>
          <w:sz w:val="24"/>
          <w:szCs w:val="24"/>
        </w:rPr>
        <w:t xml:space="preserve">. Per </w:t>
      </w:r>
      <w:r w:rsidRPr="009E5C28">
        <w:rPr>
          <w:rFonts w:ascii="Times New Roman" w:hAnsi="Times New Roman"/>
          <w:sz w:val="24"/>
          <w:szCs w:val="24"/>
        </w:rPr>
        <w:t xml:space="preserve">impresa concorrente </w:t>
      </w:r>
      <w:r w:rsidR="006572AC" w:rsidRPr="009E5C28">
        <w:rPr>
          <w:rFonts w:ascii="Times New Roman" w:hAnsi="Times New Roman"/>
          <w:sz w:val="24"/>
          <w:szCs w:val="24"/>
        </w:rPr>
        <w:t>si intende una qualsiasi impresa che partecipa alla presente gara sia in forma singola che in forma associata;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C86B33" w:rsidRPr="009E5C28" w:rsidRDefault="00C86B33"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3E444A" w:rsidRPr="009E5C28" w:rsidRDefault="003E444A" w:rsidP="000022B8">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3E444A" w:rsidRPr="009E5C28" w:rsidRDefault="003E444A" w:rsidP="000022B8">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3E444A" w:rsidRPr="00833610"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7A7C75" w:rsidRPr="009E5C28" w:rsidRDefault="007A7C75" w:rsidP="007A7C75">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Dispositivo medico: </w:t>
      </w:r>
      <w:r w:rsidRPr="009E5C28">
        <w:rPr>
          <w:rFonts w:ascii="Times New Roman" w:hAnsi="Times New Roman"/>
          <w:sz w:val="24"/>
          <w:szCs w:val="24"/>
        </w:rPr>
        <w:t>qualsiasi strumento, apparecchio, impianto, sostanza o altro prodotto, utilizzato da solo od in combinazione, compreso il software informatico impiegato per il corretto funzionamento e destinato dall’Impresa fornitrice ad essere impiegato nell’uomo a scopo di:</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Diagnosi, prevenzione, controllo, terapia od attenuazione di una malattia;</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Diagnosi, controllo, terapia, attenuazione o compensazione di una ferita o di un handicap;</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Studio, sostituzione o modifica dell’anatomia o di un processo fisiologico</w:t>
      </w:r>
      <w:r>
        <w:rPr>
          <w:rFonts w:ascii="Times New Roman" w:hAnsi="Times New Roman"/>
          <w:sz w:val="24"/>
          <w:szCs w:val="24"/>
        </w:rPr>
        <w:t xml:space="preserve"> </w:t>
      </w:r>
      <w:r w:rsidRPr="009E5C28">
        <w:rPr>
          <w:rFonts w:ascii="Times New Roman" w:hAnsi="Times New Roman"/>
          <w:sz w:val="24"/>
          <w:szCs w:val="24"/>
        </w:rPr>
        <w:t xml:space="preserve">la cui azione principale voluta nel o sul corpo umano non sia conseguita con mezzi farmacologici né immunologici né mediante metabolismo, ma la cui funzione possa 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w:t>
      </w:r>
    </w:p>
    <w:p w:rsidR="006572AC" w:rsidRPr="009E5C28" w:rsidRDefault="006572AC" w:rsidP="006572AC">
      <w:pPr>
        <w:pStyle w:val="Titolo1"/>
        <w:ind w:right="-142"/>
        <w:rPr>
          <w:rFonts w:ascii="Times New Roman" w:hAnsi="Times New Roman"/>
          <w:szCs w:val="24"/>
        </w:rPr>
      </w:pPr>
      <w:bookmarkStart w:id="24" w:name="_Toc394139930"/>
      <w:bookmarkStart w:id="25" w:name="_Toc395090828"/>
      <w:bookmarkStart w:id="26" w:name="_Toc395616913"/>
      <w:bookmarkStart w:id="27" w:name="_Toc403041570"/>
      <w:bookmarkStart w:id="28" w:name="_Toc437535933"/>
      <w:bookmarkStart w:id="29" w:name="_Toc437536162"/>
      <w:bookmarkStart w:id="30" w:name="_Toc438023718"/>
      <w:bookmarkStart w:id="31" w:name="_Toc440359647"/>
      <w:bookmarkStart w:id="32" w:name="_Toc440359777"/>
      <w:bookmarkStart w:id="33" w:name="_Toc467170396"/>
      <w:bookmarkStart w:id="34" w:name="_Toc492781942"/>
      <w:bookmarkStart w:id="35" w:name="_Toc493305576"/>
      <w:r w:rsidRPr="009E5C28">
        <w:rPr>
          <w:rFonts w:ascii="Times New Roman" w:hAnsi="Times New Roman"/>
          <w:b w:val="0"/>
          <w:szCs w:val="24"/>
        </w:rPr>
        <w:lastRenderedPageBreak/>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2.</w:t>
      </w:r>
      <w:r w:rsidR="0060071D"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4"/>
      <w:bookmarkEnd w:id="25"/>
      <w:bookmarkEnd w:id="26"/>
      <w:bookmarkEnd w:id="27"/>
      <w:bookmarkEnd w:id="28"/>
      <w:bookmarkEnd w:id="29"/>
      <w:bookmarkEnd w:id="30"/>
      <w:bookmarkEnd w:id="31"/>
      <w:bookmarkEnd w:id="32"/>
      <w:bookmarkEnd w:id="33"/>
      <w:bookmarkEnd w:id="34"/>
      <w:bookmarkEnd w:id="35"/>
    </w:p>
    <w:p w:rsidR="006572AC" w:rsidRPr="009E5C28" w:rsidRDefault="006572AC" w:rsidP="006572AC">
      <w:pPr>
        <w:ind w:right="-142"/>
        <w:jc w:val="both"/>
        <w:rPr>
          <w:rFonts w:ascii="Times New Roman" w:hAnsi="Times New Roman"/>
          <w:sz w:val="24"/>
          <w:szCs w:val="24"/>
        </w:rPr>
      </w:pPr>
    </w:p>
    <w:p w:rsidR="006572AC" w:rsidRDefault="006572AC" w:rsidP="006572AC">
      <w:pPr>
        <w:ind w:right="-142"/>
        <w:jc w:val="both"/>
        <w:rPr>
          <w:rFonts w:ascii="Times New Roman" w:hAnsi="Times New Roman"/>
          <w:sz w:val="24"/>
          <w:szCs w:val="24"/>
        </w:rPr>
      </w:pPr>
      <w:r w:rsidRPr="009E5C28">
        <w:rPr>
          <w:rFonts w:ascii="Times New Roman" w:hAnsi="Times New Roman"/>
          <w:sz w:val="24"/>
          <w:szCs w:val="24"/>
        </w:rPr>
        <w:tab/>
        <w:t>Il presente appalto</w:t>
      </w:r>
      <w:r w:rsidR="001D5F19" w:rsidRPr="009E5C28">
        <w:rPr>
          <w:rFonts w:ascii="Times New Roman" w:hAnsi="Times New Roman"/>
          <w:sz w:val="24"/>
          <w:szCs w:val="24"/>
        </w:rPr>
        <w:t xml:space="preserve">, per quanto non previsto e comunque non specificato </w:t>
      </w:r>
      <w:r w:rsidRPr="009E5C28">
        <w:rPr>
          <w:rFonts w:ascii="Times New Roman" w:hAnsi="Times New Roman"/>
          <w:sz w:val="24"/>
          <w:szCs w:val="24"/>
        </w:rPr>
        <w:t xml:space="preserve">dal bando di </w:t>
      </w:r>
      <w:r w:rsidR="001D5F19" w:rsidRPr="009E5C28">
        <w:rPr>
          <w:rFonts w:ascii="Times New Roman" w:hAnsi="Times New Roman"/>
          <w:sz w:val="24"/>
          <w:szCs w:val="24"/>
        </w:rPr>
        <w:t>gara, e dal presente capitolato, è soggetto all’osservanza delle seguenti leggi, regolamenti e norme, che si intendo integralmente richiamate, conosciute ed accettate dall’Impresa concorrente:</w:t>
      </w:r>
    </w:p>
    <w:p w:rsidR="00E861E1" w:rsidRPr="006E6A89" w:rsidRDefault="00E861E1" w:rsidP="00E861E1">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6A89">
        <w:rPr>
          <w:rFonts w:ascii="Times New Roman" w:hAnsi="Times New Roman"/>
          <w:sz w:val="24"/>
          <w:szCs w:val="24"/>
        </w:rPr>
        <w:t xml:space="preserve"> ;</w:t>
      </w:r>
    </w:p>
    <w:p w:rsidR="009727D9" w:rsidRPr="007A7C75" w:rsidRDefault="007A7C75" w:rsidP="00E861E1">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009727D9" w:rsidRPr="007A7C75">
        <w:rPr>
          <w:rStyle w:val="Enfasigrassetto"/>
          <w:rFonts w:ascii="Times New Roman" w:hAnsi="Times New Roman"/>
          <w:b w:val="0"/>
          <w:sz w:val="24"/>
          <w:szCs w:val="24"/>
        </w:rPr>
        <w:t xml:space="preserve"> </w:t>
      </w:r>
      <w:r w:rsidRPr="007A7C75">
        <w:rPr>
          <w:rStyle w:val="Enfasigrassetto"/>
          <w:rFonts w:ascii="Times New Roman" w:hAnsi="Times New Roman"/>
          <w:b w:val="0"/>
          <w:sz w:val="24"/>
          <w:szCs w:val="24"/>
        </w:rPr>
        <w:t>19 aprile 201</w:t>
      </w:r>
      <w:r w:rsidR="00537448">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w:t>
      </w:r>
      <w:r w:rsidR="009727D9" w:rsidRPr="007A7C75">
        <w:rPr>
          <w:rStyle w:val="Enfasigrassetto"/>
          <w:rFonts w:ascii="Times New Roman" w:hAnsi="Times New Roman"/>
          <w:b w:val="0"/>
          <w:sz w:val="24"/>
          <w:szCs w:val="24"/>
        </w:rPr>
        <w:t>56</w:t>
      </w:r>
      <w:r w:rsidR="009727D9"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009727D9" w:rsidRPr="007A7C75">
        <w:rPr>
          <w:rStyle w:val="Enfasigrassetto"/>
          <w:rFonts w:ascii="Times New Roman" w:hAnsi="Times New Roman"/>
          <w:b w:val="0"/>
          <w:sz w:val="24"/>
          <w:szCs w:val="24"/>
        </w:rPr>
        <w:t>"Disposizioni integrative e correttive al decreto legislativo 18 aprile 2016, n. 50"</w:t>
      </w:r>
      <w:r w:rsidR="009727D9" w:rsidRPr="007A7C75">
        <w:rPr>
          <w:rFonts w:ascii="Times New Roman" w:hAnsi="Times New Roman"/>
          <w:b/>
          <w:sz w:val="24"/>
          <w:szCs w:val="24"/>
        </w:rPr>
        <w:t>.</w:t>
      </w:r>
    </w:p>
    <w:p w:rsidR="00E861E1" w:rsidRPr="00F33C38" w:rsidRDefault="00E861E1" w:rsidP="00E861E1">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1D5F19" w:rsidRDefault="001D5F19"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1D5F19" w:rsidRPr="009E5C28" w:rsidRDefault="001D5F19"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972FD5" w:rsidRPr="009E5C28" w:rsidRDefault="00972FD5"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D22E90" w:rsidRDefault="00D22E90" w:rsidP="00D22E90">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D22E90" w:rsidRPr="00607DD7" w:rsidRDefault="00D22E90" w:rsidP="00D22E90">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 xml:space="preserve">Decreto Legislativo n°159 del 6 novembre 2011  avente oggetto “Codice delle leggi antimafia e delle misure di prevenzione, </w:t>
      </w:r>
      <w:proofErr w:type="spellStart"/>
      <w:r w:rsidRPr="00607DD7">
        <w:rPr>
          <w:rFonts w:ascii="Times New Roman" w:hAnsi="Times New Roman"/>
          <w:sz w:val="24"/>
          <w:szCs w:val="24"/>
        </w:rPr>
        <w:t>nonche'</w:t>
      </w:r>
      <w:proofErr w:type="spellEnd"/>
      <w:r w:rsidRPr="00607DD7">
        <w:rPr>
          <w:rFonts w:ascii="Times New Roman" w:hAnsi="Times New Roman"/>
          <w:sz w:val="24"/>
          <w:szCs w:val="24"/>
        </w:rPr>
        <w:t xml:space="preserve"> nuove disposizioni in materia di documentazione antimafia, a norma degli articoli 1 e 2 della legge 13 agosto 2010, n. 136</w:t>
      </w:r>
      <w:r>
        <w:rPr>
          <w:rFonts w:ascii="Times New Roman" w:hAnsi="Times New Roman"/>
          <w:sz w:val="24"/>
          <w:szCs w:val="24"/>
        </w:rPr>
        <w:t>;</w:t>
      </w:r>
    </w:p>
    <w:p w:rsidR="00D22E90" w:rsidRPr="00607DD7" w:rsidRDefault="00D22E90" w:rsidP="00D22E90">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4"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5"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2B1374" w:rsidRPr="009E5C28" w:rsidRDefault="002B1374"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w:t>
      </w:r>
      <w:r w:rsidR="001219A6" w:rsidRPr="009E5C28">
        <w:rPr>
          <w:rFonts w:ascii="Times New Roman" w:hAnsi="Times New Roman"/>
          <w:sz w:val="24"/>
          <w:szCs w:val="24"/>
        </w:rPr>
        <w:t>0</w:t>
      </w:r>
      <w:r w:rsidRPr="009E5C28">
        <w:rPr>
          <w:rFonts w:ascii="Times New Roman" w:hAnsi="Times New Roman"/>
          <w:sz w:val="24"/>
          <w:szCs w:val="24"/>
        </w:rPr>
        <w:t xml:space="preserve"> avente oggetto “ Testo Unico delle disposizioni legislative in materia di documentazione amministrativa “;</w:t>
      </w:r>
    </w:p>
    <w:p w:rsidR="007A7C75" w:rsidRPr="007A7C75" w:rsidRDefault="007A7C75" w:rsidP="007A7C75">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1219A6" w:rsidRPr="009E5C28" w:rsidRDefault="00263A55"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sidR="002B4280">
        <w:rPr>
          <w:rFonts w:ascii="Times New Roman" w:hAnsi="Times New Roman"/>
          <w:sz w:val="24"/>
          <w:szCs w:val="24"/>
        </w:rPr>
        <w:t>del</w:t>
      </w:r>
      <w:r w:rsidR="007A7C75">
        <w:rPr>
          <w:rFonts w:ascii="Times New Roman" w:hAnsi="Times New Roman"/>
          <w:sz w:val="24"/>
          <w:szCs w:val="24"/>
        </w:rPr>
        <w:t xml:space="preserve">la fornitura </w:t>
      </w:r>
      <w:r w:rsidRPr="009E5C28">
        <w:rPr>
          <w:rFonts w:ascii="Times New Roman" w:hAnsi="Times New Roman"/>
          <w:sz w:val="24"/>
          <w:szCs w:val="24"/>
        </w:rPr>
        <w:t>comprese nel presente appalto e le vigenti norme statali e regionali in materi</w:t>
      </w:r>
      <w:r w:rsidR="002B1374" w:rsidRPr="009E5C28">
        <w:rPr>
          <w:rFonts w:ascii="Times New Roman" w:hAnsi="Times New Roman"/>
          <w:sz w:val="24"/>
          <w:szCs w:val="24"/>
        </w:rPr>
        <w:t>a;</w:t>
      </w:r>
    </w:p>
    <w:p w:rsidR="00711B4D" w:rsidRDefault="00711B4D" w:rsidP="00FE1325">
      <w:pPr>
        <w:widowControl/>
        <w:jc w:val="both"/>
        <w:rPr>
          <w:rFonts w:ascii="Times New Roman" w:hAnsi="Times New Roman"/>
          <w:b/>
          <w:sz w:val="24"/>
        </w:rPr>
      </w:pPr>
    </w:p>
    <w:p w:rsidR="00FE1325" w:rsidRPr="009E5C28" w:rsidRDefault="00FE1325" w:rsidP="00FE1325">
      <w:pPr>
        <w:widowControl/>
        <w:jc w:val="both"/>
        <w:rPr>
          <w:rFonts w:ascii="Times New Roman" w:hAnsi="Times New Roman"/>
          <w:b/>
          <w:sz w:val="24"/>
        </w:rPr>
      </w:pPr>
      <w:r w:rsidRPr="009E5C28">
        <w:rPr>
          <w:rFonts w:ascii="Times New Roman" w:hAnsi="Times New Roman"/>
          <w:b/>
          <w:sz w:val="24"/>
        </w:rPr>
        <w:t>- CAPO II - OGGETTO DELL’APPALTO</w:t>
      </w:r>
    </w:p>
    <w:p w:rsidR="00FE1325" w:rsidRPr="009E5C28" w:rsidRDefault="00FE1325" w:rsidP="00FE1325">
      <w:pPr>
        <w:widowControl/>
        <w:jc w:val="both"/>
        <w:rPr>
          <w:rFonts w:ascii="Times New Roman" w:hAnsi="Times New Roman"/>
          <w:sz w:val="24"/>
        </w:rPr>
      </w:pPr>
    </w:p>
    <w:p w:rsidR="006572AC" w:rsidRPr="009E5C28" w:rsidRDefault="006572AC" w:rsidP="006572AC">
      <w:pPr>
        <w:pStyle w:val="Titolo1"/>
        <w:ind w:right="-142"/>
        <w:rPr>
          <w:rFonts w:ascii="Times New Roman" w:hAnsi="Times New Roman"/>
          <w:szCs w:val="24"/>
        </w:rPr>
      </w:pPr>
      <w:bookmarkStart w:id="36" w:name="_Toc394139932"/>
      <w:bookmarkStart w:id="37" w:name="_Toc395090830"/>
      <w:bookmarkStart w:id="38" w:name="_Toc395616915"/>
      <w:bookmarkStart w:id="39" w:name="_Toc403041572"/>
      <w:bookmarkStart w:id="40" w:name="_Toc437535935"/>
      <w:bookmarkStart w:id="41" w:name="_Toc437536164"/>
      <w:bookmarkStart w:id="42" w:name="_Toc438023720"/>
      <w:bookmarkStart w:id="43" w:name="_Toc440359649"/>
      <w:bookmarkStart w:id="44" w:name="_Toc440359779"/>
      <w:bookmarkStart w:id="45" w:name="_Toc467170398"/>
      <w:bookmarkStart w:id="46" w:name="_Toc492781944"/>
      <w:bookmarkStart w:id="47" w:name="_Toc493305578"/>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3.</w:t>
      </w:r>
      <w:r w:rsidR="0060071D" w:rsidRPr="009E5C28">
        <w:rPr>
          <w:rFonts w:ascii="Times New Roman" w:hAnsi="Times New Roman"/>
          <w:b w:val="0"/>
          <w:szCs w:val="24"/>
        </w:rPr>
        <w:fldChar w:fldCharType="end"/>
      </w:r>
      <w:r w:rsidRPr="009E5C28">
        <w:rPr>
          <w:rFonts w:ascii="Times New Roman" w:hAnsi="Times New Roman"/>
          <w:szCs w:val="24"/>
        </w:rPr>
        <w:t>(Oggetto dell’appalto</w:t>
      </w:r>
      <w:r w:rsidR="004E4999" w:rsidRPr="009E5C28">
        <w:rPr>
          <w:rFonts w:ascii="Times New Roman" w:hAnsi="Times New Roman"/>
          <w:szCs w:val="24"/>
        </w:rPr>
        <w:t xml:space="preserve"> </w:t>
      </w:r>
      <w:r w:rsidRPr="009E5C28">
        <w:rPr>
          <w:rFonts w:ascii="Times New Roman" w:hAnsi="Times New Roman"/>
          <w:szCs w:val="24"/>
        </w:rPr>
        <w:t>)</w:t>
      </w:r>
      <w:bookmarkEnd w:id="36"/>
      <w:bookmarkEnd w:id="37"/>
      <w:bookmarkEnd w:id="38"/>
      <w:bookmarkEnd w:id="39"/>
      <w:bookmarkEnd w:id="40"/>
      <w:bookmarkEnd w:id="41"/>
      <w:bookmarkEnd w:id="42"/>
      <w:bookmarkEnd w:id="43"/>
      <w:bookmarkEnd w:id="44"/>
      <w:bookmarkEnd w:id="45"/>
      <w:bookmarkEnd w:id="46"/>
      <w:bookmarkEnd w:id="47"/>
    </w:p>
    <w:p w:rsidR="006572AC" w:rsidRPr="009E5C28" w:rsidRDefault="006572AC" w:rsidP="006572AC">
      <w:pPr>
        <w:ind w:right="-142"/>
        <w:rPr>
          <w:rFonts w:ascii="Times New Roman" w:hAnsi="Times New Roman"/>
          <w:sz w:val="24"/>
          <w:szCs w:val="24"/>
        </w:rPr>
      </w:pPr>
    </w:p>
    <w:p w:rsidR="00422DDD" w:rsidRDefault="00422DDD" w:rsidP="00C90231">
      <w:pPr>
        <w:ind w:firstLine="284"/>
        <w:jc w:val="both"/>
        <w:rPr>
          <w:rFonts w:ascii="Times New Roman" w:hAnsi="Times New Roman"/>
          <w:sz w:val="24"/>
          <w:szCs w:val="24"/>
        </w:rPr>
      </w:pPr>
      <w:r w:rsidRPr="00F54CFC">
        <w:rPr>
          <w:rFonts w:ascii="Times New Roman" w:hAnsi="Times New Roman"/>
          <w:sz w:val="24"/>
          <w:szCs w:val="24"/>
        </w:rPr>
        <w:t>Il presente capitolato speciale d’appalto disciplina l’affidamento del</w:t>
      </w:r>
      <w:r w:rsidR="007A7C75">
        <w:rPr>
          <w:rFonts w:ascii="Times New Roman" w:hAnsi="Times New Roman"/>
          <w:sz w:val="24"/>
          <w:szCs w:val="24"/>
        </w:rPr>
        <w:t>la fornitura di</w:t>
      </w:r>
      <w:r w:rsidR="000426A2">
        <w:rPr>
          <w:rFonts w:ascii="Times New Roman" w:hAnsi="Times New Roman"/>
          <w:sz w:val="24"/>
          <w:szCs w:val="24"/>
        </w:rPr>
        <w:t xml:space="preserve"> materiale specialistico di Urologia </w:t>
      </w:r>
      <w:r w:rsidR="007A7C75" w:rsidRPr="007A7C75">
        <w:rPr>
          <w:rFonts w:ascii="Times New Roman" w:hAnsi="Times New Roman"/>
          <w:sz w:val="24"/>
          <w:szCs w:val="24"/>
        </w:rPr>
        <w:t xml:space="preserve"> </w:t>
      </w:r>
      <w:r w:rsidR="000426A2">
        <w:rPr>
          <w:rFonts w:ascii="Times New Roman" w:hAnsi="Times New Roman"/>
          <w:sz w:val="24"/>
          <w:szCs w:val="24"/>
        </w:rPr>
        <w:t>per l’</w:t>
      </w:r>
      <w:r w:rsidR="007A7C75">
        <w:rPr>
          <w:rFonts w:ascii="Times New Roman" w:hAnsi="Times New Roman"/>
          <w:sz w:val="24"/>
          <w:szCs w:val="24"/>
        </w:rPr>
        <w:t xml:space="preserve"> Unità Operativ</w:t>
      </w:r>
      <w:r w:rsidR="000426A2">
        <w:rPr>
          <w:rFonts w:ascii="Times New Roman" w:hAnsi="Times New Roman"/>
          <w:sz w:val="24"/>
          <w:szCs w:val="24"/>
        </w:rPr>
        <w:t>a di Urologia</w:t>
      </w:r>
      <w:r w:rsidR="007A7C75">
        <w:rPr>
          <w:rFonts w:ascii="Times New Roman" w:hAnsi="Times New Roman"/>
          <w:sz w:val="24"/>
          <w:szCs w:val="24"/>
        </w:rPr>
        <w:t xml:space="preserve"> </w:t>
      </w:r>
      <w:r w:rsidRPr="00F54CFC">
        <w:rPr>
          <w:rFonts w:ascii="Times New Roman" w:hAnsi="Times New Roman"/>
          <w:sz w:val="24"/>
          <w:szCs w:val="24"/>
        </w:rPr>
        <w:t>dell’Azienda Ospedaliera</w:t>
      </w:r>
      <w:r>
        <w:rPr>
          <w:rFonts w:ascii="Times New Roman" w:hAnsi="Times New Roman"/>
          <w:sz w:val="24"/>
          <w:szCs w:val="24"/>
        </w:rPr>
        <w:t xml:space="preserve"> </w:t>
      </w:r>
      <w:r w:rsidRPr="00385375">
        <w:rPr>
          <w:rFonts w:ascii="Times New Roman" w:hAnsi="Times New Roman"/>
          <w:sz w:val="24"/>
          <w:szCs w:val="24"/>
        </w:rPr>
        <w:t>“Ospedali Riuniti Villa Sofia - Cervello“,</w:t>
      </w:r>
      <w:r w:rsidR="00537448">
        <w:rPr>
          <w:rFonts w:ascii="Times New Roman" w:hAnsi="Times New Roman"/>
          <w:sz w:val="24"/>
          <w:szCs w:val="24"/>
        </w:rPr>
        <w:t xml:space="preserve"> </w:t>
      </w:r>
      <w:r w:rsidR="00C90231" w:rsidRPr="00E7534B">
        <w:rPr>
          <w:rFonts w:ascii="Times New Roman" w:hAnsi="Times New Roman"/>
          <w:sz w:val="24"/>
          <w:szCs w:val="24"/>
        </w:rPr>
        <w:t>secondo le modalità dettagliatamente descritte nella parte VI</w:t>
      </w:r>
      <w:r w:rsidR="00C90231">
        <w:rPr>
          <w:rFonts w:ascii="Times New Roman" w:hAnsi="Times New Roman"/>
          <w:sz w:val="24"/>
          <w:szCs w:val="24"/>
        </w:rPr>
        <w:t>I</w:t>
      </w:r>
      <w:r w:rsidR="00C90231" w:rsidRPr="00E7534B">
        <w:rPr>
          <w:rFonts w:ascii="Times New Roman" w:hAnsi="Times New Roman"/>
          <w:sz w:val="24"/>
          <w:szCs w:val="24"/>
        </w:rPr>
        <w:t xml:space="preserve"> “Disciplinare Tecnico e modalità di esecuzione dell’appalto</w:t>
      </w:r>
      <w:r w:rsidR="00537448">
        <w:rPr>
          <w:rFonts w:ascii="Times New Roman" w:hAnsi="Times New Roman"/>
          <w:sz w:val="24"/>
          <w:szCs w:val="24"/>
        </w:rPr>
        <w:t>”</w:t>
      </w:r>
      <w:r w:rsidR="00C90231" w:rsidRPr="00E7534B">
        <w:rPr>
          <w:rFonts w:ascii="Times New Roman" w:hAnsi="Times New Roman"/>
          <w:sz w:val="24"/>
          <w:szCs w:val="24"/>
        </w:rPr>
        <w:t xml:space="preserve">, suddivisa </w:t>
      </w:r>
      <w:r w:rsidR="00C90231" w:rsidRPr="00FB250C">
        <w:rPr>
          <w:rFonts w:ascii="Times New Roman" w:hAnsi="Times New Roman"/>
          <w:sz w:val="24"/>
          <w:szCs w:val="24"/>
        </w:rPr>
        <w:t xml:space="preserve">nelle seguenti tipologie costituenti lotti con i quantitativi indicati a </w:t>
      </w:r>
      <w:r w:rsidR="00C90231" w:rsidRPr="00FB250C">
        <w:rPr>
          <w:rFonts w:ascii="Times New Roman" w:hAnsi="Times New Roman"/>
          <w:sz w:val="24"/>
          <w:szCs w:val="24"/>
        </w:rPr>
        <w:lastRenderedPageBreak/>
        <w:t>margine</w:t>
      </w:r>
      <w:r w:rsidR="00C90231">
        <w:rPr>
          <w:rFonts w:ascii="Times New Roman" w:hAnsi="Times New Roman"/>
          <w:sz w:val="24"/>
          <w:szCs w:val="24"/>
        </w:rPr>
        <w:t xml:space="preserve">,  </w:t>
      </w:r>
      <w:r w:rsidRPr="00385375">
        <w:rPr>
          <w:rFonts w:ascii="Times New Roman" w:hAnsi="Times New Roman"/>
          <w:sz w:val="24"/>
          <w:szCs w:val="24"/>
        </w:rPr>
        <w:t xml:space="preserve">per una spesa complessiva presunta </w:t>
      </w:r>
      <w:r>
        <w:rPr>
          <w:rFonts w:ascii="Times New Roman" w:hAnsi="Times New Roman"/>
          <w:sz w:val="24"/>
          <w:szCs w:val="24"/>
        </w:rPr>
        <w:t xml:space="preserve">annuale </w:t>
      </w:r>
      <w:r w:rsidRPr="00385375">
        <w:rPr>
          <w:rFonts w:ascii="Times New Roman" w:hAnsi="Times New Roman"/>
          <w:sz w:val="24"/>
          <w:szCs w:val="24"/>
        </w:rPr>
        <w:t xml:space="preserve">di € </w:t>
      </w:r>
      <w:r w:rsidR="003C3AAB">
        <w:rPr>
          <w:rFonts w:ascii="Times New Roman" w:hAnsi="Times New Roman"/>
          <w:sz w:val="24"/>
          <w:szCs w:val="24"/>
        </w:rPr>
        <w:t>39</w:t>
      </w:r>
      <w:r w:rsidR="00E8270E">
        <w:rPr>
          <w:rFonts w:ascii="Times New Roman" w:hAnsi="Times New Roman"/>
          <w:sz w:val="24"/>
          <w:szCs w:val="24"/>
        </w:rPr>
        <w:t>.</w:t>
      </w:r>
      <w:r w:rsidR="003C3AAB">
        <w:rPr>
          <w:rFonts w:ascii="Times New Roman" w:hAnsi="Times New Roman"/>
          <w:sz w:val="24"/>
          <w:szCs w:val="24"/>
        </w:rPr>
        <w:t>96</w:t>
      </w:r>
      <w:r w:rsidR="00E8270E">
        <w:rPr>
          <w:rFonts w:ascii="Times New Roman" w:hAnsi="Times New Roman"/>
          <w:sz w:val="24"/>
          <w:szCs w:val="24"/>
        </w:rPr>
        <w:t>0,00</w:t>
      </w:r>
      <w:r w:rsidR="000426A2">
        <w:rPr>
          <w:rFonts w:ascii="Times New Roman" w:hAnsi="Times New Roman"/>
          <w:sz w:val="24"/>
          <w:szCs w:val="24"/>
        </w:rPr>
        <w:t xml:space="preserve"> </w:t>
      </w:r>
      <w:r w:rsidR="00537448">
        <w:rPr>
          <w:rFonts w:ascii="Times New Roman" w:hAnsi="Times New Roman"/>
          <w:sz w:val="24"/>
          <w:szCs w:val="24"/>
        </w:rPr>
        <w:t xml:space="preserve"> </w:t>
      </w:r>
      <w:r w:rsidRPr="00385375">
        <w:rPr>
          <w:rFonts w:ascii="Times New Roman" w:hAnsi="Times New Roman"/>
          <w:sz w:val="24"/>
          <w:szCs w:val="24"/>
        </w:rPr>
        <w:t>=</w:t>
      </w:r>
      <w:r w:rsidR="00537448">
        <w:rPr>
          <w:rFonts w:ascii="Times New Roman" w:hAnsi="Times New Roman"/>
          <w:sz w:val="24"/>
          <w:szCs w:val="24"/>
        </w:rPr>
        <w:t xml:space="preserve"> </w:t>
      </w:r>
      <w:proofErr w:type="spellStart"/>
      <w:r w:rsidRPr="00385375">
        <w:rPr>
          <w:rFonts w:ascii="Times New Roman" w:hAnsi="Times New Roman"/>
          <w:sz w:val="24"/>
          <w:szCs w:val="24"/>
        </w:rPr>
        <w:t>I.V.A</w:t>
      </w:r>
      <w:proofErr w:type="spellEnd"/>
      <w:r w:rsidRPr="00385375">
        <w:rPr>
          <w:rFonts w:ascii="Times New Roman" w:hAnsi="Times New Roman"/>
          <w:sz w:val="24"/>
          <w:szCs w:val="24"/>
        </w:rPr>
        <w:t xml:space="preserve"> ESCLUSA</w:t>
      </w:r>
      <w:r>
        <w:rPr>
          <w:rFonts w:ascii="Times New Roman" w:hAnsi="Times New Roman"/>
          <w:sz w:val="24"/>
          <w:szCs w:val="24"/>
        </w:rPr>
        <w:t xml:space="preserve"> e per una spesa complessiva presunta </w:t>
      </w:r>
      <w:r w:rsidR="000426A2">
        <w:rPr>
          <w:rFonts w:ascii="Times New Roman" w:hAnsi="Times New Roman"/>
          <w:sz w:val="24"/>
          <w:szCs w:val="24"/>
        </w:rPr>
        <w:t>b</w:t>
      </w:r>
      <w:r w:rsidR="00C90231">
        <w:rPr>
          <w:rFonts w:ascii="Times New Roman" w:hAnsi="Times New Roman"/>
          <w:sz w:val="24"/>
          <w:szCs w:val="24"/>
        </w:rPr>
        <w:t xml:space="preserve">iennale </w:t>
      </w:r>
      <w:r>
        <w:rPr>
          <w:rFonts w:ascii="Times New Roman" w:hAnsi="Times New Roman"/>
          <w:sz w:val="24"/>
          <w:szCs w:val="24"/>
        </w:rPr>
        <w:t xml:space="preserve">di </w:t>
      </w:r>
      <w:r w:rsidRPr="00385375">
        <w:rPr>
          <w:rFonts w:ascii="Times New Roman" w:hAnsi="Times New Roman"/>
          <w:sz w:val="24"/>
          <w:szCs w:val="24"/>
        </w:rPr>
        <w:t>€</w:t>
      </w:r>
      <w:r w:rsidR="00E8270E">
        <w:rPr>
          <w:rFonts w:ascii="Times New Roman" w:hAnsi="Times New Roman"/>
          <w:sz w:val="24"/>
          <w:szCs w:val="24"/>
        </w:rPr>
        <w:t xml:space="preserve"> </w:t>
      </w:r>
      <w:r w:rsidR="003C3AAB">
        <w:rPr>
          <w:rFonts w:ascii="Times New Roman" w:hAnsi="Times New Roman"/>
          <w:sz w:val="24"/>
          <w:szCs w:val="24"/>
        </w:rPr>
        <w:t>79.920</w:t>
      </w:r>
      <w:r w:rsidR="00E8270E">
        <w:rPr>
          <w:rFonts w:ascii="Times New Roman" w:hAnsi="Times New Roman"/>
          <w:sz w:val="24"/>
          <w:szCs w:val="24"/>
        </w:rPr>
        <w:t>,00</w:t>
      </w:r>
      <w:r w:rsidRPr="00385375">
        <w:rPr>
          <w:rFonts w:ascii="Times New Roman" w:hAnsi="Times New Roman"/>
          <w:sz w:val="24"/>
          <w:szCs w:val="24"/>
        </w:rPr>
        <w:t>=</w:t>
      </w:r>
      <w:r w:rsidR="00537448">
        <w:rPr>
          <w:rFonts w:ascii="Times New Roman" w:hAnsi="Times New Roman"/>
          <w:sz w:val="24"/>
          <w:szCs w:val="24"/>
        </w:rPr>
        <w:t xml:space="preserve"> </w:t>
      </w:r>
      <w:proofErr w:type="spellStart"/>
      <w:r w:rsidRPr="00385375">
        <w:rPr>
          <w:rFonts w:ascii="Times New Roman" w:hAnsi="Times New Roman"/>
          <w:sz w:val="24"/>
          <w:szCs w:val="24"/>
        </w:rPr>
        <w:t>I.V.A</w:t>
      </w:r>
      <w:proofErr w:type="spellEnd"/>
      <w:r w:rsidRPr="00385375">
        <w:rPr>
          <w:rFonts w:ascii="Times New Roman" w:hAnsi="Times New Roman"/>
          <w:sz w:val="24"/>
          <w:szCs w:val="24"/>
        </w:rPr>
        <w:t xml:space="preserve"> ESCLUSA</w:t>
      </w:r>
      <w:r w:rsidR="0008305C">
        <w:rPr>
          <w:rFonts w:ascii="Times New Roman" w:hAnsi="Times New Roman"/>
          <w:sz w:val="24"/>
          <w:szCs w:val="24"/>
        </w:rPr>
        <w:t xml:space="preserve"> - </w:t>
      </w:r>
      <w:r w:rsidR="00BC4EAC">
        <w:rPr>
          <w:rFonts w:ascii="Times New Roman" w:hAnsi="Times New Roman"/>
          <w:sz w:val="24"/>
          <w:szCs w:val="24"/>
        </w:rPr>
        <w:t>CODICE GARA……….</w:t>
      </w:r>
    </w:p>
    <w:tbl>
      <w:tblPr>
        <w:tblW w:w="9371" w:type="dxa"/>
        <w:tblInd w:w="55" w:type="dxa"/>
        <w:tblLayout w:type="fixed"/>
        <w:tblCellMar>
          <w:left w:w="70" w:type="dxa"/>
          <w:right w:w="70" w:type="dxa"/>
        </w:tblCellMar>
        <w:tblLook w:val="0000"/>
      </w:tblPr>
      <w:tblGrid>
        <w:gridCol w:w="724"/>
        <w:gridCol w:w="6521"/>
        <w:gridCol w:w="567"/>
        <w:gridCol w:w="1559"/>
      </w:tblGrid>
      <w:tr w:rsidR="0008305C" w:rsidRPr="0008305C" w:rsidTr="008D5141">
        <w:trPr>
          <w:trHeight w:val="257"/>
        </w:trPr>
        <w:tc>
          <w:tcPr>
            <w:tcW w:w="9371" w:type="dxa"/>
            <w:gridSpan w:val="4"/>
            <w:tcBorders>
              <w:top w:val="nil"/>
              <w:left w:val="single" w:sz="4" w:space="0" w:color="000000"/>
              <w:bottom w:val="single" w:sz="4" w:space="0" w:color="000000"/>
              <w:right w:val="single" w:sz="4" w:space="0" w:color="000000"/>
            </w:tcBorders>
            <w:shd w:val="clear" w:color="auto" w:fill="auto"/>
            <w:vAlign w:val="center"/>
          </w:tcPr>
          <w:p w:rsidR="0008305C" w:rsidRPr="0008305C" w:rsidRDefault="0008305C" w:rsidP="0008305C">
            <w:pPr>
              <w:rPr>
                <w:rFonts w:ascii="Times New Roman" w:hAnsi="Times New Roman"/>
                <w:b/>
                <w:sz w:val="24"/>
                <w:szCs w:val="24"/>
              </w:rPr>
            </w:pPr>
            <w:bookmarkStart w:id="48" w:name="_Hlk521840207"/>
            <w:r w:rsidRPr="0008305C">
              <w:rPr>
                <w:rFonts w:ascii="Times New Roman" w:hAnsi="Times New Roman"/>
                <w:b/>
                <w:sz w:val="24"/>
                <w:szCs w:val="24"/>
              </w:rPr>
              <w:t>LOTTO N°</w:t>
            </w:r>
            <w:r>
              <w:rPr>
                <w:rFonts w:ascii="Times New Roman" w:hAnsi="Times New Roman"/>
                <w:b/>
                <w:sz w:val="24"/>
                <w:szCs w:val="24"/>
              </w:rPr>
              <w:t>4</w:t>
            </w:r>
            <w:r w:rsidRPr="0008305C">
              <w:rPr>
                <w:rFonts w:ascii="Times New Roman" w:hAnsi="Times New Roman"/>
                <w:b/>
                <w:sz w:val="24"/>
                <w:szCs w:val="24"/>
              </w:rPr>
              <w:t xml:space="preserve">: </w:t>
            </w:r>
            <w:r>
              <w:rPr>
                <w:rFonts w:ascii="Times New Roman" w:hAnsi="Times New Roman"/>
                <w:b/>
                <w:sz w:val="24"/>
                <w:szCs w:val="24"/>
              </w:rPr>
              <w:t xml:space="preserve">FIBRE LASER </w:t>
            </w:r>
            <w:r w:rsidRPr="0008305C">
              <w:rPr>
                <w:rFonts w:ascii="Times New Roman" w:hAnsi="Times New Roman"/>
                <w:b/>
                <w:sz w:val="24"/>
                <w:szCs w:val="24"/>
              </w:rPr>
              <w:t xml:space="preserve"> - CODICE CIG</w:t>
            </w:r>
          </w:p>
        </w:tc>
      </w:tr>
      <w:tr w:rsidR="0008305C" w:rsidRPr="007B2A28" w:rsidTr="008D5141">
        <w:trPr>
          <w:trHeight w:val="257"/>
        </w:trPr>
        <w:tc>
          <w:tcPr>
            <w:tcW w:w="724" w:type="dxa"/>
            <w:tcBorders>
              <w:top w:val="nil"/>
              <w:left w:val="single" w:sz="4" w:space="0" w:color="000000"/>
              <w:bottom w:val="single" w:sz="4" w:space="0" w:color="000000"/>
              <w:right w:val="single" w:sz="4" w:space="0" w:color="000000"/>
            </w:tcBorders>
            <w:shd w:val="clear" w:color="auto" w:fill="auto"/>
            <w:vAlign w:val="center"/>
          </w:tcPr>
          <w:p w:rsidR="0008305C" w:rsidRPr="00516FE0" w:rsidRDefault="0008305C" w:rsidP="00F367CF">
            <w:pPr>
              <w:jc w:val="center"/>
              <w:rPr>
                <w:rFonts w:ascii="Times New Roman" w:hAnsi="Times New Roman"/>
                <w:b/>
                <w:bCs/>
                <w:sz w:val="24"/>
                <w:szCs w:val="24"/>
              </w:rPr>
            </w:pPr>
            <w:r w:rsidRPr="00516FE0">
              <w:rPr>
                <w:rFonts w:ascii="Times New Roman" w:hAnsi="Times New Roman"/>
                <w:b/>
                <w:bCs/>
                <w:sz w:val="24"/>
                <w:szCs w:val="24"/>
              </w:rPr>
              <w:t>1</w:t>
            </w:r>
          </w:p>
        </w:tc>
        <w:tc>
          <w:tcPr>
            <w:tcW w:w="7088" w:type="dxa"/>
            <w:gridSpan w:val="2"/>
            <w:tcBorders>
              <w:top w:val="nil"/>
              <w:left w:val="nil"/>
              <w:bottom w:val="single" w:sz="4" w:space="0" w:color="000000"/>
              <w:right w:val="single" w:sz="4" w:space="0" w:color="000000"/>
            </w:tcBorders>
            <w:shd w:val="clear" w:color="auto" w:fill="auto"/>
          </w:tcPr>
          <w:p w:rsidR="0008305C" w:rsidRPr="00AB79F7" w:rsidRDefault="0008305C" w:rsidP="00F367CF">
            <w:pPr>
              <w:pStyle w:val="Corpodeltesto"/>
              <w:rPr>
                <w:rFonts w:ascii="Times New Roman" w:hAnsi="Times New Roman"/>
                <w:szCs w:val="24"/>
              </w:rPr>
            </w:pPr>
            <w:r w:rsidRPr="00AB79F7">
              <w:rPr>
                <w:rFonts w:ascii="Times New Roman" w:hAnsi="Times New Roman"/>
                <w:szCs w:val="24"/>
              </w:rPr>
              <w:t xml:space="preserve">Fibre laser per laser ad </w:t>
            </w:r>
            <w:proofErr w:type="spellStart"/>
            <w:r w:rsidRPr="00AB79F7">
              <w:rPr>
                <w:rFonts w:ascii="Times New Roman" w:hAnsi="Times New Roman"/>
                <w:szCs w:val="24"/>
              </w:rPr>
              <w:t>Holmium</w:t>
            </w:r>
            <w:proofErr w:type="spellEnd"/>
            <w:r w:rsidRPr="00AB79F7">
              <w:rPr>
                <w:rFonts w:ascii="Times New Roman" w:hAnsi="Times New Roman"/>
                <w:szCs w:val="24"/>
              </w:rPr>
              <w:t xml:space="preserve"> Cook 273µ  365µ  550µ lunghezza  </w:t>
            </w:r>
            <w:smartTag w:uri="urn:schemas-microsoft-com:office:smarttags" w:element="metricconverter">
              <w:smartTagPr>
                <w:attr w:name="ProductID" w:val="3000 mm"/>
              </w:smartTagPr>
              <w:r w:rsidRPr="00AB79F7">
                <w:rPr>
                  <w:rFonts w:ascii="Times New Roman" w:hAnsi="Times New Roman"/>
                  <w:szCs w:val="24"/>
                </w:rPr>
                <w:t>3000 mm</w:t>
              </w:r>
            </w:smartTag>
            <w:r w:rsidRPr="00AB79F7">
              <w:rPr>
                <w:rFonts w:ascii="Times New Roman" w:hAnsi="Times New Roman"/>
                <w:szCs w:val="24"/>
              </w:rPr>
              <w:t xml:space="preserve"> monouso.</w:t>
            </w:r>
          </w:p>
        </w:tc>
        <w:tc>
          <w:tcPr>
            <w:tcW w:w="1559" w:type="dxa"/>
            <w:tcBorders>
              <w:top w:val="nil"/>
              <w:left w:val="nil"/>
              <w:bottom w:val="single" w:sz="4" w:space="0" w:color="000000"/>
              <w:right w:val="single" w:sz="4" w:space="0" w:color="000000"/>
            </w:tcBorders>
            <w:shd w:val="clear" w:color="auto" w:fill="auto"/>
          </w:tcPr>
          <w:p w:rsidR="0008305C" w:rsidRPr="005A1595" w:rsidRDefault="00477F77" w:rsidP="00F367CF">
            <w:pPr>
              <w:jc w:val="right"/>
              <w:rPr>
                <w:b/>
              </w:rPr>
            </w:pPr>
            <w:r>
              <w:rPr>
                <w:rFonts w:ascii="Times New Roman" w:hAnsi="Times New Roman"/>
                <w:b/>
                <w:snapToGrid/>
                <w:sz w:val="24"/>
                <w:szCs w:val="24"/>
              </w:rPr>
              <w:t>36</w:t>
            </w:r>
            <w:r w:rsidR="0008305C">
              <w:rPr>
                <w:rFonts w:ascii="Times New Roman" w:hAnsi="Times New Roman"/>
                <w:b/>
                <w:snapToGrid/>
                <w:sz w:val="24"/>
                <w:szCs w:val="24"/>
              </w:rPr>
              <w:t>0</w:t>
            </w:r>
          </w:p>
        </w:tc>
      </w:tr>
      <w:tr w:rsidR="0008305C" w:rsidRPr="00224698" w:rsidTr="008D5141">
        <w:trPr>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08305C" w:rsidRPr="008D5141" w:rsidRDefault="0008305C" w:rsidP="0078323F">
            <w:pPr>
              <w:widowControl/>
              <w:jc w:val="both"/>
              <w:rPr>
                <w:rFonts w:ascii="Times New Roman" w:hAnsi="Times New Roman"/>
                <w:b/>
                <w:bCs/>
                <w:snapToGrid/>
                <w:sz w:val="24"/>
                <w:szCs w:val="24"/>
              </w:rPr>
            </w:pPr>
            <w:r w:rsidRPr="008D5141">
              <w:rPr>
                <w:rFonts w:ascii="Times New Roman" w:hAnsi="Times New Roman"/>
                <w:szCs w:val="24"/>
              </w:rPr>
              <w:t xml:space="preserve">N.B. Le fibre laser devono essere compatibili con il sistema laser già in possesso della U.O.( </w:t>
            </w:r>
            <w:r w:rsidR="0078323F" w:rsidRPr="008D5141">
              <w:rPr>
                <w:rFonts w:ascii="Times New Roman" w:hAnsi="Times New Roman"/>
                <w:szCs w:val="24"/>
              </w:rPr>
              <w:t xml:space="preserve">Laser ad Holmio </w:t>
            </w:r>
            <w:r w:rsidR="0078323F" w:rsidRPr="008D5141">
              <w:rPr>
                <w:rFonts w:ascii="Times New Roman" w:hAnsi="Times New Roman"/>
                <w:sz w:val="18"/>
                <w:szCs w:val="18"/>
              </w:rPr>
              <w:t xml:space="preserve">HL-30W – Cook </w:t>
            </w:r>
            <w:proofErr w:type="spellStart"/>
            <w:r w:rsidR="0078323F" w:rsidRPr="008D5141">
              <w:rPr>
                <w:rFonts w:ascii="Times New Roman" w:hAnsi="Times New Roman"/>
                <w:sz w:val="18"/>
                <w:szCs w:val="18"/>
              </w:rPr>
              <w:t>Medical</w:t>
            </w:r>
            <w:proofErr w:type="spellEnd"/>
            <w:r w:rsidRPr="008D5141">
              <w:rPr>
                <w:rFonts w:ascii="Times New Roman" w:hAnsi="Times New Roman"/>
                <w:szCs w:val="24"/>
              </w:rPr>
              <w:t xml:space="preserve"> )</w:t>
            </w:r>
          </w:p>
        </w:tc>
        <w:tc>
          <w:tcPr>
            <w:tcW w:w="2126" w:type="dxa"/>
            <w:gridSpan w:val="2"/>
            <w:tcBorders>
              <w:top w:val="nil"/>
              <w:left w:val="nil"/>
              <w:bottom w:val="single" w:sz="8" w:space="0" w:color="000000"/>
              <w:right w:val="single" w:sz="8" w:space="0" w:color="000000"/>
            </w:tcBorders>
            <w:shd w:val="clear" w:color="auto" w:fill="auto"/>
            <w:vAlign w:val="center"/>
          </w:tcPr>
          <w:p w:rsidR="0008305C" w:rsidRPr="00224698" w:rsidRDefault="0008305C" w:rsidP="00F367CF">
            <w:pPr>
              <w:widowControl/>
              <w:jc w:val="right"/>
              <w:rPr>
                <w:rFonts w:ascii="Times New Roman" w:hAnsi="Times New Roman"/>
                <w:b/>
                <w:snapToGrid/>
                <w:color w:val="000000"/>
                <w:sz w:val="24"/>
                <w:szCs w:val="24"/>
              </w:rPr>
            </w:pPr>
          </w:p>
        </w:tc>
      </w:tr>
      <w:tr w:rsidR="0008305C" w:rsidRPr="00224698" w:rsidTr="008D5141">
        <w:trPr>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c>
          <w:tcPr>
            <w:tcW w:w="2126" w:type="dxa"/>
            <w:gridSpan w:val="2"/>
            <w:tcBorders>
              <w:top w:val="nil"/>
              <w:left w:val="nil"/>
              <w:bottom w:val="single" w:sz="8" w:space="0" w:color="000000"/>
              <w:right w:val="single" w:sz="8" w:space="0" w:color="000000"/>
            </w:tcBorders>
            <w:shd w:val="clear" w:color="auto" w:fill="auto"/>
            <w:vAlign w:val="center"/>
          </w:tcPr>
          <w:p w:rsidR="0008305C" w:rsidRPr="00224698" w:rsidRDefault="005A04C5" w:rsidP="005A04C5">
            <w:pPr>
              <w:widowControl/>
              <w:jc w:val="right"/>
              <w:rPr>
                <w:rFonts w:ascii="Times New Roman" w:hAnsi="Times New Roman"/>
                <w:b/>
                <w:snapToGrid/>
                <w:color w:val="000000"/>
                <w:sz w:val="24"/>
                <w:szCs w:val="24"/>
              </w:rPr>
            </w:pPr>
            <w:r>
              <w:rPr>
                <w:rFonts w:ascii="Times New Roman" w:hAnsi="Times New Roman"/>
                <w:b/>
                <w:snapToGrid/>
                <w:color w:val="000000"/>
                <w:sz w:val="24"/>
                <w:szCs w:val="24"/>
              </w:rPr>
              <w:t xml:space="preserve"> € </w:t>
            </w:r>
            <w:r w:rsidR="0008305C"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39.960,00</w:t>
            </w:r>
            <w:r w:rsidR="0008305C" w:rsidRPr="00224698">
              <w:rPr>
                <w:rFonts w:ascii="Times New Roman" w:hAnsi="Times New Roman"/>
                <w:b/>
                <w:snapToGrid/>
                <w:color w:val="000000"/>
                <w:sz w:val="24"/>
                <w:szCs w:val="24"/>
              </w:rPr>
              <w:t xml:space="preserve"> </w:t>
            </w:r>
          </w:p>
        </w:tc>
      </w:tr>
      <w:tr w:rsidR="0008305C" w:rsidRPr="00224698" w:rsidTr="008D5141">
        <w:trPr>
          <w:trHeight w:val="360"/>
        </w:trPr>
        <w:tc>
          <w:tcPr>
            <w:tcW w:w="7245" w:type="dxa"/>
            <w:gridSpan w:val="2"/>
            <w:tcBorders>
              <w:top w:val="nil"/>
              <w:left w:val="single" w:sz="8" w:space="0" w:color="000000"/>
              <w:bottom w:val="single" w:sz="8" w:space="0" w:color="000000"/>
              <w:right w:val="single" w:sz="8" w:space="0" w:color="000000"/>
            </w:tcBorders>
            <w:shd w:val="clear" w:color="auto" w:fill="auto"/>
            <w:vAlign w:val="center"/>
          </w:tcPr>
          <w:p w:rsidR="0008305C" w:rsidRPr="00224698" w:rsidRDefault="0008305C" w:rsidP="00F367CF">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w:t>
            </w:r>
            <w:r>
              <w:rPr>
                <w:rFonts w:ascii="Times New Roman" w:hAnsi="Times New Roman"/>
                <w:b/>
                <w:bCs/>
                <w:snapToGrid/>
                <w:sz w:val="24"/>
                <w:szCs w:val="24"/>
              </w:rPr>
              <w:t>BIENNALE</w:t>
            </w:r>
          </w:p>
        </w:tc>
        <w:tc>
          <w:tcPr>
            <w:tcW w:w="2126" w:type="dxa"/>
            <w:gridSpan w:val="2"/>
            <w:tcBorders>
              <w:top w:val="nil"/>
              <w:left w:val="nil"/>
              <w:bottom w:val="single" w:sz="8" w:space="0" w:color="000000"/>
              <w:right w:val="single" w:sz="8" w:space="0" w:color="000000"/>
            </w:tcBorders>
            <w:shd w:val="clear" w:color="auto" w:fill="auto"/>
            <w:vAlign w:val="center"/>
          </w:tcPr>
          <w:p w:rsidR="0008305C" w:rsidRPr="00224698" w:rsidRDefault="005A04C5" w:rsidP="005A04C5">
            <w:pPr>
              <w:widowControl/>
              <w:jc w:val="right"/>
              <w:rPr>
                <w:rFonts w:ascii="Times New Roman" w:hAnsi="Times New Roman"/>
                <w:b/>
                <w:snapToGrid/>
                <w:color w:val="000000"/>
                <w:sz w:val="24"/>
                <w:szCs w:val="24"/>
              </w:rPr>
            </w:pPr>
            <w:r>
              <w:rPr>
                <w:rFonts w:ascii="Times New Roman" w:hAnsi="Times New Roman"/>
                <w:b/>
                <w:snapToGrid/>
                <w:color w:val="000000"/>
                <w:sz w:val="24"/>
                <w:szCs w:val="24"/>
              </w:rPr>
              <w:t xml:space="preserve"> € 79.920</w:t>
            </w:r>
            <w:r w:rsidR="0008305C" w:rsidRPr="00224698">
              <w:rPr>
                <w:rFonts w:ascii="Times New Roman" w:hAnsi="Times New Roman"/>
                <w:b/>
                <w:snapToGrid/>
                <w:color w:val="000000"/>
                <w:sz w:val="24"/>
                <w:szCs w:val="24"/>
              </w:rPr>
              <w:t xml:space="preserve">,00 </w:t>
            </w:r>
          </w:p>
        </w:tc>
      </w:tr>
      <w:tr w:rsidR="0008305C" w:rsidRPr="0008305C" w:rsidTr="008D5141">
        <w:trPr>
          <w:trHeight w:val="257"/>
        </w:trPr>
        <w:tc>
          <w:tcPr>
            <w:tcW w:w="9371" w:type="dxa"/>
            <w:gridSpan w:val="4"/>
            <w:tcBorders>
              <w:top w:val="nil"/>
              <w:left w:val="single" w:sz="4" w:space="0" w:color="000000"/>
              <w:bottom w:val="single" w:sz="4" w:space="0" w:color="000000"/>
              <w:right w:val="single" w:sz="4" w:space="0" w:color="000000"/>
            </w:tcBorders>
            <w:shd w:val="clear" w:color="auto" w:fill="auto"/>
            <w:vAlign w:val="center"/>
          </w:tcPr>
          <w:p w:rsidR="0008305C" w:rsidRPr="0008305C" w:rsidRDefault="0008305C" w:rsidP="0008305C">
            <w:pPr>
              <w:rPr>
                <w:rFonts w:ascii="Times New Roman" w:hAnsi="Times New Roman"/>
                <w:b/>
                <w:sz w:val="24"/>
                <w:szCs w:val="24"/>
              </w:rPr>
            </w:pPr>
          </w:p>
        </w:tc>
      </w:tr>
    </w:tbl>
    <w:p w:rsidR="001B1021" w:rsidRDefault="001B1021" w:rsidP="00373B6A">
      <w:pPr>
        <w:ind w:firstLine="284"/>
        <w:jc w:val="both"/>
        <w:rPr>
          <w:rFonts w:ascii="Times New Roman" w:hAnsi="Times New Roman"/>
          <w:sz w:val="24"/>
          <w:szCs w:val="24"/>
        </w:rPr>
      </w:pPr>
      <w:bookmarkStart w:id="49" w:name="_Toc394139933"/>
      <w:bookmarkStart w:id="50" w:name="_Toc395090831"/>
      <w:bookmarkStart w:id="51" w:name="_Toc395616916"/>
      <w:bookmarkStart w:id="52" w:name="_Toc403041573"/>
      <w:bookmarkStart w:id="53" w:name="_Toc437535936"/>
      <w:bookmarkStart w:id="54" w:name="_Toc437536165"/>
      <w:bookmarkStart w:id="55" w:name="_Toc438023721"/>
      <w:bookmarkStart w:id="56" w:name="_Toc440359650"/>
      <w:bookmarkStart w:id="57" w:name="_Toc440359780"/>
      <w:bookmarkStart w:id="58" w:name="_Toc467170399"/>
      <w:bookmarkStart w:id="59" w:name="_Toc492781945"/>
      <w:bookmarkStart w:id="60" w:name="_Toc493305579"/>
    </w:p>
    <w:bookmarkEnd w:id="48"/>
    <w:p w:rsidR="00C90231" w:rsidRPr="009E5C28" w:rsidRDefault="00C90231" w:rsidP="00373B6A">
      <w:pPr>
        <w:ind w:firstLine="284"/>
        <w:jc w:val="both"/>
        <w:rPr>
          <w:rFonts w:ascii="Times New Roman" w:hAnsi="Times New Roman"/>
          <w:sz w:val="24"/>
          <w:szCs w:val="24"/>
        </w:rPr>
      </w:pPr>
      <w:r w:rsidRPr="009E5C28">
        <w:rPr>
          <w:rFonts w:ascii="Times New Roman" w:hAnsi="Times New Roman"/>
          <w:sz w:val="24"/>
          <w:szCs w:val="24"/>
        </w:rPr>
        <w:t>Per la presente fornitura si deve intendere la fornitura completa di un insieme di beni e servizi costituiti da:</w:t>
      </w:r>
    </w:p>
    <w:p w:rsidR="00C90231" w:rsidRPr="00613965" w:rsidRDefault="00C90231" w:rsidP="00D4008B">
      <w:pPr>
        <w:widowControl/>
        <w:numPr>
          <w:ilvl w:val="0"/>
          <w:numId w:val="51"/>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spesa </w:t>
      </w:r>
      <w:r w:rsidRPr="00613965">
        <w:rPr>
          <w:rFonts w:ascii="Times New Roman" w:hAnsi="Times New Roman"/>
          <w:snapToGrid/>
          <w:sz w:val="24"/>
          <w:szCs w:val="24"/>
        </w:rPr>
        <w:t xml:space="preserve"> eventualmente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C90231" w:rsidRPr="0075784F"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Prestazioni di manodopera necessaria;</w:t>
      </w:r>
    </w:p>
    <w:p w:rsidR="00C90231" w:rsidRPr="0075784F"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delle macchine occorrenti in conformità di quanto previsto nel capitolato;</w:t>
      </w:r>
    </w:p>
    <w:p w:rsidR="00C90231"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C90231" w:rsidRPr="00F30C80" w:rsidRDefault="00C90231" w:rsidP="00D4008B">
      <w:pPr>
        <w:numPr>
          <w:ilvl w:val="0"/>
          <w:numId w:val="51"/>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C90231" w:rsidRPr="009B62B3" w:rsidRDefault="00C90231" w:rsidP="00C90231">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 xml:space="preserve">effettive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C90231" w:rsidRDefault="00C90231" w:rsidP="00C90231">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anche, </w:t>
      </w:r>
      <w:r w:rsidRPr="00C3219F">
        <w:rPr>
          <w:rFonts w:ascii="Times New Roman" w:hAnsi="Times New Roman"/>
          <w:sz w:val="24"/>
          <w:szCs w:val="24"/>
        </w:rPr>
        <w:t xml:space="preserve"> per sopravvenute esigenze organizzative, la facoltà di estendere e/o diminuire la fornitura. </w:t>
      </w:r>
    </w:p>
    <w:p w:rsidR="00C90231" w:rsidRPr="00C3219F" w:rsidRDefault="00C90231" w:rsidP="00C90231">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6572AC" w:rsidRPr="009E5C28" w:rsidRDefault="006572AC" w:rsidP="006F6F7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4.</w:t>
      </w:r>
      <w:r w:rsidR="0060071D" w:rsidRPr="009E5C28">
        <w:rPr>
          <w:rFonts w:ascii="Times New Roman" w:hAnsi="Times New Roman"/>
          <w:b w:val="0"/>
          <w:szCs w:val="24"/>
        </w:rPr>
        <w:fldChar w:fldCharType="end"/>
      </w:r>
      <w:r w:rsidRPr="009E5C28">
        <w:rPr>
          <w:rFonts w:ascii="Times New Roman" w:hAnsi="Times New Roman"/>
          <w:szCs w:val="24"/>
        </w:rPr>
        <w:t>(Importo presunto</w:t>
      </w:r>
      <w:r w:rsidR="00DB66EF" w:rsidRPr="009E5C28">
        <w:rPr>
          <w:rFonts w:ascii="Times New Roman" w:hAnsi="Times New Roman"/>
          <w:szCs w:val="24"/>
        </w:rPr>
        <w:t xml:space="preserve"> a base d’asta</w:t>
      </w:r>
      <w:r w:rsidRPr="009E5C28">
        <w:rPr>
          <w:rFonts w:ascii="Times New Roman" w:hAnsi="Times New Roman"/>
          <w:szCs w:val="24"/>
        </w:rPr>
        <w:t>)</w:t>
      </w:r>
      <w:bookmarkEnd w:id="49"/>
      <w:bookmarkEnd w:id="50"/>
      <w:bookmarkEnd w:id="51"/>
      <w:bookmarkEnd w:id="52"/>
      <w:bookmarkEnd w:id="53"/>
      <w:bookmarkEnd w:id="54"/>
      <w:bookmarkEnd w:id="55"/>
      <w:bookmarkEnd w:id="56"/>
      <w:bookmarkEnd w:id="57"/>
      <w:bookmarkEnd w:id="58"/>
      <w:bookmarkEnd w:id="59"/>
      <w:bookmarkEnd w:id="60"/>
    </w:p>
    <w:p w:rsidR="00C90231" w:rsidRDefault="00C90231" w:rsidP="00F93DF5">
      <w:pPr>
        <w:ind w:firstLine="284"/>
        <w:jc w:val="both"/>
        <w:rPr>
          <w:rFonts w:ascii="Times New Roman" w:hAnsi="Times New Roman"/>
          <w:sz w:val="24"/>
          <w:szCs w:val="24"/>
        </w:rPr>
      </w:pPr>
      <w:bookmarkStart w:id="61" w:name="_Toc393427481"/>
      <w:bookmarkStart w:id="62" w:name="_Toc393427669"/>
      <w:bookmarkStart w:id="63" w:name="_Toc393432141"/>
      <w:bookmarkStart w:id="64" w:name="_Toc393439519"/>
      <w:bookmarkStart w:id="65" w:name="_Toc393439861"/>
      <w:bookmarkStart w:id="66" w:name="_Toc393440917"/>
      <w:bookmarkStart w:id="67" w:name="_Toc393441088"/>
      <w:bookmarkStart w:id="68" w:name="_Toc393441211"/>
      <w:bookmarkStart w:id="69" w:name="_Toc393442054"/>
      <w:bookmarkStart w:id="70" w:name="_Toc393442234"/>
      <w:bookmarkStart w:id="71" w:name="_Toc393614821"/>
      <w:bookmarkStart w:id="72" w:name="_Toc394139935"/>
      <w:bookmarkStart w:id="73" w:name="_Toc395090833"/>
      <w:bookmarkStart w:id="74" w:name="_Toc395616918"/>
      <w:bookmarkStart w:id="75" w:name="_Toc403041575"/>
      <w:bookmarkStart w:id="76" w:name="_Toc437535937"/>
      <w:bookmarkStart w:id="77" w:name="_Toc437536166"/>
      <w:bookmarkStart w:id="78" w:name="_Toc438023722"/>
      <w:bookmarkStart w:id="79" w:name="_Toc440359651"/>
      <w:bookmarkStart w:id="80" w:name="_Toc440359781"/>
      <w:bookmarkStart w:id="81" w:name="_Toc467170400"/>
      <w:bookmarkStart w:id="82" w:name="_Toc492781946"/>
      <w:bookmarkStart w:id="83" w:name="_Toc493305580"/>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sidR="00E8270E">
        <w:rPr>
          <w:rFonts w:ascii="Times New Roman" w:hAnsi="Times New Roman"/>
          <w:sz w:val="24"/>
          <w:szCs w:val="24"/>
        </w:rPr>
        <w:t>B</w:t>
      </w:r>
      <w:r>
        <w:rPr>
          <w:rFonts w:ascii="Times New Roman" w:hAnsi="Times New Roman"/>
          <w:sz w:val="24"/>
          <w:szCs w:val="24"/>
        </w:rPr>
        <w:t xml:space="preserve">iennale </w:t>
      </w:r>
      <w:r w:rsidRPr="00C90231">
        <w:rPr>
          <w:rFonts w:ascii="Times New Roman" w:hAnsi="Times New Roman"/>
          <w:sz w:val="24"/>
          <w:szCs w:val="24"/>
        </w:rPr>
        <w:t xml:space="preserve">posto a base d’asta ammonta ad </w:t>
      </w:r>
      <w:r w:rsidRPr="00C90231">
        <w:rPr>
          <w:rFonts w:ascii="Times New Roman" w:hAnsi="Times New Roman"/>
          <w:b/>
          <w:sz w:val="24"/>
          <w:szCs w:val="24"/>
        </w:rPr>
        <w:t xml:space="preserve">€ </w:t>
      </w:r>
      <w:r w:rsidR="003C3AAB">
        <w:rPr>
          <w:rFonts w:ascii="Times New Roman" w:hAnsi="Times New Roman"/>
          <w:b/>
          <w:sz w:val="24"/>
          <w:szCs w:val="24"/>
        </w:rPr>
        <w:t>79.920</w:t>
      </w:r>
      <w:r w:rsidRPr="00C90231">
        <w:rPr>
          <w:rFonts w:ascii="Times New Roman" w:hAnsi="Times New Roman"/>
          <w:b/>
          <w:color w:val="000000"/>
          <w:sz w:val="24"/>
          <w:szCs w:val="24"/>
        </w:rPr>
        <w:t>,00</w:t>
      </w:r>
      <w:r w:rsidRPr="00C90231">
        <w:rPr>
          <w:rFonts w:ascii="Times New Roman" w:hAnsi="Times New Roman"/>
          <w:color w:val="000000"/>
          <w:sz w:val="24"/>
          <w:szCs w:val="24"/>
        </w:rPr>
        <w:t xml:space="preserve"> = </w:t>
      </w:r>
      <w:r w:rsidRPr="00C90231">
        <w:rPr>
          <w:rFonts w:ascii="Times New Roman" w:hAnsi="Times New Roman"/>
          <w:sz w:val="24"/>
          <w:szCs w:val="24"/>
        </w:rPr>
        <w:t xml:space="preserve"> IVA ESCLUSA</w:t>
      </w:r>
      <w:r>
        <w:rPr>
          <w:rFonts w:ascii="Times New Roman" w:hAnsi="Times New Roman"/>
          <w:sz w:val="24"/>
          <w:szCs w:val="24"/>
        </w:rPr>
        <w:t>.</w:t>
      </w:r>
    </w:p>
    <w:p w:rsidR="008B2158" w:rsidRPr="00040840" w:rsidRDefault="008B2158" w:rsidP="00F93DF5">
      <w:pPr>
        <w:ind w:firstLine="284"/>
        <w:jc w:val="both"/>
        <w:rPr>
          <w:rFonts w:ascii="Times New Roman" w:eastAsia="Arial Unicode MS" w:hAnsi="Times New Roman"/>
          <w:color w:val="000000"/>
          <w:sz w:val="24"/>
          <w:szCs w:val="24"/>
        </w:rPr>
      </w:pPr>
      <w:bookmarkStart w:id="84" w:name="_Toc393427483"/>
      <w:bookmarkStart w:id="85" w:name="_Toc393427671"/>
      <w:bookmarkStart w:id="86" w:name="_Toc393432143"/>
      <w:bookmarkStart w:id="87" w:name="_Toc393439521"/>
      <w:bookmarkStart w:id="88" w:name="_Toc393439863"/>
      <w:bookmarkStart w:id="89" w:name="_Toc393440919"/>
      <w:bookmarkStart w:id="90" w:name="_Toc393441090"/>
      <w:bookmarkStart w:id="91" w:name="_Toc393441213"/>
      <w:bookmarkStart w:id="92" w:name="_Toc393442056"/>
      <w:bookmarkStart w:id="93" w:name="_Toc393442236"/>
      <w:bookmarkStart w:id="94" w:name="_Toc393614823"/>
      <w:bookmarkStart w:id="95" w:name="_Toc394139938"/>
      <w:bookmarkStart w:id="96" w:name="_Toc395090836"/>
      <w:bookmarkStart w:id="97" w:name="_Toc395616920"/>
      <w:bookmarkStart w:id="98" w:name="_Toc403041577"/>
      <w:bookmarkStart w:id="99" w:name="_Toc437535939"/>
      <w:bookmarkStart w:id="100" w:name="_Toc437536168"/>
      <w:bookmarkStart w:id="101" w:name="_Toc438023724"/>
      <w:bookmarkStart w:id="102" w:name="_Toc440359653"/>
      <w:bookmarkStart w:id="103" w:name="_Toc440359783"/>
      <w:bookmarkStart w:id="104" w:name="_Toc467170402"/>
      <w:bookmarkStart w:id="105" w:name="_Toc492781948"/>
      <w:bookmarkStart w:id="106" w:name="_Toc493305582"/>
      <w:bookmarkStart w:id="107" w:name="_Toc393439522"/>
      <w:bookmarkStart w:id="108" w:name="_Toc393439864"/>
      <w:bookmarkStart w:id="109" w:name="_Toc393440920"/>
      <w:bookmarkStart w:id="110" w:name="_Toc393441091"/>
      <w:bookmarkStart w:id="111" w:name="_Toc393441214"/>
      <w:bookmarkStart w:id="112" w:name="_Toc393442057"/>
      <w:bookmarkStart w:id="113" w:name="_Toc393442237"/>
      <w:bookmarkStart w:id="114" w:name="_Toc393614824"/>
      <w:bookmarkStart w:id="115" w:name="_Toc394139939"/>
      <w:bookmarkStart w:id="116" w:name="_Toc395090837"/>
      <w:bookmarkStart w:id="117" w:name="_Toc395616921"/>
      <w:bookmarkStart w:id="118" w:name="_Toc403041578"/>
      <w:bookmarkStart w:id="119" w:name="_Toc437535940"/>
      <w:bookmarkStart w:id="120" w:name="_Toc437536169"/>
      <w:bookmarkStart w:id="121" w:name="_Toc438023725"/>
      <w:bookmarkStart w:id="122" w:name="_Toc440359654"/>
      <w:bookmarkStart w:id="123" w:name="_Toc440359784"/>
      <w:bookmarkStart w:id="124" w:name="_Toc46717040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proofErr w:type="spellStart"/>
      <w:r w:rsidRPr="00040840">
        <w:rPr>
          <w:rFonts w:ascii="Times New Roman" w:eastAsia="Arial Unicode MS" w:hAnsi="Times New Roman"/>
          <w:color w:val="000000"/>
          <w:sz w:val="24"/>
          <w:szCs w:val="24"/>
        </w:rPr>
        <w:t>D.Lgs.</w:t>
      </w:r>
      <w:proofErr w:type="spellEnd"/>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8B2158" w:rsidRPr="00040840" w:rsidRDefault="008B2158" w:rsidP="00F93DF5">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422DDD" w:rsidRPr="009E5C28" w:rsidRDefault="00422DDD" w:rsidP="00422DDD">
      <w:pPr>
        <w:pStyle w:val="Titolo1"/>
        <w:spacing w:before="120" w:after="120"/>
        <w:ind w:right="-142"/>
        <w:rPr>
          <w:rFonts w:ascii="Times New Roman" w:hAnsi="Times New Roman"/>
          <w:szCs w:val="24"/>
        </w:rPr>
      </w:pPr>
      <w:r w:rsidRPr="009E5C28">
        <w:rPr>
          <w:rFonts w:ascii="Times New Roman" w:hAnsi="Times New Roman"/>
          <w:b w:val="0"/>
          <w:szCs w:val="24"/>
        </w:rPr>
        <w:lastRenderedPageBreak/>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w:t>
      </w:r>
      <w:r w:rsidR="0060071D"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e recesso</w:t>
      </w:r>
      <w:r w:rsidRPr="009E5C28">
        <w:rPr>
          <w:rFonts w:ascii="Times New Roman" w:hAnsi="Times New Roman"/>
          <w:szCs w:val="24"/>
        </w:rPr>
        <w:t xml:space="preserve"> </w:t>
      </w:r>
      <w:r>
        <w:rPr>
          <w:rFonts w:ascii="Times New Roman" w:hAnsi="Times New Roman"/>
          <w:szCs w:val="24"/>
        </w:rPr>
        <w:t>)</w:t>
      </w:r>
    </w:p>
    <w:p w:rsidR="00C90231" w:rsidRDefault="00422DDD" w:rsidP="00C90231">
      <w:pPr>
        <w:pStyle w:val="Rientrocorpodeltesto"/>
        <w:ind w:right="0" w:firstLine="284"/>
        <w:rPr>
          <w:rFonts w:ascii="Times New Roman" w:hAnsi="Times New Roman"/>
        </w:rPr>
      </w:pPr>
      <w:r w:rsidRPr="005D7F8F">
        <w:rPr>
          <w:rFonts w:ascii="Times New Roman" w:hAnsi="Times New Roman"/>
          <w:szCs w:val="24"/>
        </w:rPr>
        <w:t xml:space="preserve">L’appalto ha la durata di </w:t>
      </w:r>
      <w:r w:rsidR="00E8270E">
        <w:rPr>
          <w:rFonts w:ascii="Times New Roman" w:hAnsi="Times New Roman"/>
          <w:szCs w:val="24"/>
        </w:rPr>
        <w:t>DUE</w:t>
      </w:r>
      <w:r w:rsidR="00C90231">
        <w:rPr>
          <w:rFonts w:ascii="Times New Roman" w:hAnsi="Times New Roman"/>
          <w:szCs w:val="24"/>
        </w:rPr>
        <w:t xml:space="preserve"> anni a partire </w:t>
      </w:r>
      <w:r w:rsidR="00C90231" w:rsidRPr="009E5C28">
        <w:rPr>
          <w:rFonts w:ascii="Times New Roman" w:hAnsi="Times New Roman"/>
        </w:rPr>
        <w:t xml:space="preserve">dalla data di </w:t>
      </w:r>
      <w:r w:rsidR="00C90231">
        <w:rPr>
          <w:rFonts w:ascii="Times New Roman" w:hAnsi="Times New Roman"/>
        </w:rPr>
        <w:t>comunicazione dell’avvenuta aggiudicazione</w:t>
      </w:r>
      <w:r w:rsidR="00C90231" w:rsidRPr="009E5C28">
        <w:rPr>
          <w:rFonts w:ascii="Times New Roman" w:hAnsi="Times New Roman"/>
        </w:rPr>
        <w:t xml:space="preserve">. </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F16587" w:rsidRPr="009E5C28" w:rsidRDefault="00F16587" w:rsidP="00F16587">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7.</w:t>
      </w:r>
      <w:r w:rsidR="0060071D" w:rsidRPr="009E5C28">
        <w:rPr>
          <w:rFonts w:ascii="Times New Roman" w:hAnsi="Times New Roman"/>
          <w:b w:val="0"/>
          <w:szCs w:val="24"/>
        </w:rPr>
        <w:fldChar w:fldCharType="end"/>
      </w:r>
      <w:r w:rsidRPr="009E5C28">
        <w:rPr>
          <w:rFonts w:ascii="Times New Roman" w:hAnsi="Times New Roman"/>
          <w:szCs w:val="24"/>
        </w:rPr>
        <w:t>(Divieto di rinnovazione tacita)</w:t>
      </w:r>
    </w:p>
    <w:p w:rsidR="00F16587" w:rsidRPr="009E5C28" w:rsidRDefault="00F16587" w:rsidP="00F16587">
      <w:pPr>
        <w:ind w:left="851" w:right="-142" w:hanging="851"/>
        <w:jc w:val="both"/>
        <w:rPr>
          <w:rFonts w:ascii="Times New Roman" w:hAnsi="Times New Roman"/>
          <w:b/>
          <w:sz w:val="24"/>
          <w:szCs w:val="24"/>
        </w:rPr>
      </w:pPr>
    </w:p>
    <w:p w:rsidR="00422DDD" w:rsidRPr="00DE3181" w:rsidRDefault="00974CDC" w:rsidP="00422DDD">
      <w:pPr>
        <w:pStyle w:val="Rientrocorpodeltesto"/>
        <w:ind w:right="0" w:firstLine="284"/>
        <w:rPr>
          <w:rFonts w:ascii="Times New Roman" w:hAnsi="Times New Roman"/>
          <w:szCs w:val="24"/>
        </w:rPr>
      </w:pPr>
      <w:r>
        <w:rPr>
          <w:rFonts w:ascii="Times New Roman" w:hAnsi="Times New Roman"/>
          <w:szCs w:val="24"/>
        </w:rPr>
        <w:t>L</w:t>
      </w:r>
      <w:r w:rsidR="00422DDD"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422DDD" w:rsidRPr="00DE3181" w:rsidRDefault="00422DDD" w:rsidP="00422DDD">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F16587" w:rsidRPr="009E5C28" w:rsidRDefault="00F16587" w:rsidP="00F16587">
      <w:pPr>
        <w:pStyle w:val="Rientrocorpodeltesto"/>
        <w:ind w:right="0" w:firstLine="284"/>
        <w:rPr>
          <w:rFonts w:ascii="Times New Roman" w:hAnsi="Times New Roman"/>
          <w:szCs w:val="24"/>
        </w:rPr>
      </w:pPr>
    </w:p>
    <w:p w:rsidR="00F16587" w:rsidRPr="009E5C28" w:rsidRDefault="00F16587" w:rsidP="00F16587">
      <w:pPr>
        <w:pStyle w:val="Titolo1"/>
        <w:ind w:right="-142"/>
        <w:rPr>
          <w:rFonts w:ascii="Times New Roman" w:hAnsi="Times New Roman"/>
          <w:b w:val="0"/>
          <w:szCs w:val="24"/>
        </w:rPr>
      </w:pPr>
      <w:bookmarkStart w:id="125" w:name="_Toc393427482"/>
      <w:bookmarkStart w:id="126" w:name="_Toc393427670"/>
      <w:bookmarkStart w:id="127" w:name="_Toc393432142"/>
      <w:bookmarkStart w:id="128" w:name="_Toc393439520"/>
      <w:bookmarkStart w:id="129" w:name="_Toc393439862"/>
      <w:bookmarkStart w:id="130" w:name="_Toc393440918"/>
      <w:bookmarkStart w:id="131" w:name="_Toc393441089"/>
      <w:bookmarkStart w:id="132" w:name="_Toc393441212"/>
      <w:bookmarkStart w:id="133" w:name="_Toc393442055"/>
      <w:bookmarkStart w:id="134" w:name="_Toc393442235"/>
      <w:bookmarkStart w:id="135" w:name="_Toc393614822"/>
      <w:bookmarkStart w:id="136" w:name="_Toc394139937"/>
      <w:bookmarkStart w:id="137" w:name="_Toc395090835"/>
      <w:bookmarkStart w:id="138" w:name="_Toc395616919"/>
      <w:bookmarkStart w:id="139" w:name="_Toc403041576"/>
      <w:bookmarkStart w:id="140" w:name="_Toc437535938"/>
      <w:bookmarkStart w:id="141" w:name="_Toc437536167"/>
      <w:bookmarkStart w:id="142" w:name="_Toc438023723"/>
      <w:bookmarkStart w:id="143" w:name="_Toc440359652"/>
      <w:bookmarkStart w:id="144" w:name="_Toc440359782"/>
      <w:bookmarkStart w:id="145" w:name="_Toc467170401"/>
      <w:bookmarkStart w:id="146" w:name="_Toc492781947"/>
      <w:bookmarkStart w:id="147" w:name="_Toc493305581"/>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6.</w:t>
      </w:r>
      <w:r w:rsidR="0060071D" w:rsidRPr="009E5C28">
        <w:rPr>
          <w:rFonts w:ascii="Times New Roman" w:hAnsi="Times New Roman"/>
          <w:b w:val="0"/>
          <w:szCs w:val="24"/>
        </w:rPr>
        <w:fldChar w:fldCharType="end"/>
      </w:r>
      <w:r w:rsidRPr="009E5C28">
        <w:rPr>
          <w:rFonts w:ascii="Times New Roman" w:hAnsi="Times New Roman"/>
          <w:szCs w:val="24"/>
        </w:rPr>
        <w:t xml:space="preserve">( </w:t>
      </w:r>
      <w:r w:rsidR="00C73E51">
        <w:rPr>
          <w:rFonts w:ascii="Times New Roman" w:hAnsi="Times New Roman"/>
          <w:szCs w:val="24"/>
        </w:rPr>
        <w:t>Luogo di esecuzione del</w:t>
      </w:r>
      <w:r w:rsidR="00E93A7C">
        <w:rPr>
          <w:rFonts w:ascii="Times New Roman" w:hAnsi="Times New Roman"/>
          <w:szCs w:val="24"/>
        </w:rPr>
        <w:t>la fornitura</w:t>
      </w:r>
      <w:r w:rsidR="00C73E51">
        <w:rPr>
          <w:rFonts w:ascii="Times New Roman" w:hAnsi="Times New Roman"/>
          <w:szCs w:val="24"/>
        </w:rPr>
        <w:t xml:space="preserve"> </w:t>
      </w:r>
      <w:r w:rsidRPr="009E5C28">
        <w:rPr>
          <w:rFonts w:ascii="Times New Roman" w:hAnsi="Times New Roman"/>
          <w:szCs w:val="24"/>
        </w:rPr>
        <w: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F16587" w:rsidRPr="009E5C28" w:rsidRDefault="00F16587" w:rsidP="00F16587">
      <w:pPr>
        <w:ind w:left="851" w:right="-142" w:hanging="851"/>
        <w:jc w:val="both"/>
        <w:rPr>
          <w:rFonts w:ascii="Times New Roman" w:hAnsi="Times New Roman"/>
          <w:b/>
          <w:sz w:val="24"/>
          <w:szCs w:val="24"/>
        </w:rPr>
      </w:pPr>
    </w:p>
    <w:p w:rsidR="00422DDD" w:rsidRPr="009E5C28" w:rsidRDefault="00497E04" w:rsidP="00422DDD">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l’Unità Operativa di Farmacia  de</w:t>
      </w:r>
      <w:r w:rsidRPr="009E5C28">
        <w:rPr>
          <w:rFonts w:ascii="Times New Roman" w:hAnsi="Times New Roman"/>
          <w:sz w:val="24"/>
        </w:rPr>
        <w:t>ll’</w:t>
      </w:r>
      <w:r>
        <w:rPr>
          <w:rFonts w:ascii="Times New Roman" w:hAnsi="Times New Roman"/>
          <w:sz w:val="24"/>
        </w:rPr>
        <w:t xml:space="preserve">Azienda Ospedaliera </w:t>
      </w:r>
      <w:r w:rsidR="00422DDD" w:rsidRPr="009E5C28">
        <w:rPr>
          <w:rFonts w:ascii="Times New Roman" w:hAnsi="Times New Roman"/>
          <w:sz w:val="24"/>
        </w:rPr>
        <w:t>“</w:t>
      </w:r>
      <w:r w:rsidR="00422DDD">
        <w:rPr>
          <w:rFonts w:ascii="Times New Roman" w:hAnsi="Times New Roman"/>
          <w:sz w:val="24"/>
        </w:rPr>
        <w:t>Ospedali R</w:t>
      </w:r>
      <w:r>
        <w:rPr>
          <w:rFonts w:ascii="Times New Roman" w:hAnsi="Times New Roman"/>
          <w:sz w:val="24"/>
        </w:rPr>
        <w:t>iuniti Villa Sofia – Cervello</w:t>
      </w:r>
      <w:r w:rsidR="00E93A7C">
        <w:rPr>
          <w:rFonts w:ascii="Times New Roman" w:hAnsi="Times New Roman"/>
          <w:sz w:val="24"/>
        </w:rPr>
        <w:t>”.</w:t>
      </w:r>
      <w:r>
        <w:rPr>
          <w:rFonts w:ascii="Times New Roman" w:hAnsi="Times New Roman"/>
          <w:sz w:val="24"/>
        </w:rPr>
        <w:t xml:space="preserve">  </w:t>
      </w:r>
    </w:p>
    <w:p w:rsidR="00F16587" w:rsidRPr="009E5C28" w:rsidRDefault="00F16587" w:rsidP="00F16587">
      <w:pPr>
        <w:pStyle w:val="Titolo1"/>
        <w:ind w:right="-142"/>
        <w:rPr>
          <w:rFonts w:ascii="Times New Roman" w:hAnsi="Times New Roman"/>
          <w:b w:val="0"/>
          <w:szCs w:val="24"/>
        </w:rPr>
      </w:pPr>
    </w:p>
    <w:p w:rsidR="00316270" w:rsidRPr="009E5C28" w:rsidRDefault="00316270" w:rsidP="00B23724">
      <w:pPr>
        <w:pStyle w:val="Titolo1"/>
        <w:spacing w:after="120"/>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6.</w:t>
      </w:r>
      <w:r w:rsidR="0060071D"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316270" w:rsidRDefault="00316270" w:rsidP="00316270">
      <w:pPr>
        <w:widowControl/>
        <w:ind w:left="720"/>
        <w:jc w:val="both"/>
        <w:rPr>
          <w:rFonts w:ascii="Times New Roman" w:hAnsi="Times New Roman"/>
          <w:sz w:val="24"/>
        </w:rPr>
      </w:pPr>
      <w:r>
        <w:rPr>
          <w:rFonts w:ascii="Times New Roman" w:hAnsi="Times New Roman"/>
          <w:sz w:val="24"/>
        </w:rPr>
        <w:t xml:space="preserve">L’impresa </w:t>
      </w:r>
      <w:proofErr w:type="spellStart"/>
      <w:r>
        <w:rPr>
          <w:rFonts w:ascii="Times New Roman" w:hAnsi="Times New Roman"/>
          <w:sz w:val="24"/>
        </w:rPr>
        <w:t>concorente</w:t>
      </w:r>
      <w:proofErr w:type="spellEnd"/>
      <w:r>
        <w:rPr>
          <w:rFonts w:ascii="Times New Roman" w:hAnsi="Times New Roman"/>
          <w:sz w:val="24"/>
        </w:rPr>
        <w:t>:</w:t>
      </w:r>
    </w:p>
    <w:p w:rsidR="00316270" w:rsidRDefault="00316270" w:rsidP="00316270">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316270" w:rsidRDefault="00316270" w:rsidP="00316270">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316270" w:rsidRDefault="00316270" w:rsidP="00316270">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316270" w:rsidRDefault="00316270" w:rsidP="00316270">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316270" w:rsidRDefault="00316270" w:rsidP="00D7184A">
      <w:pPr>
        <w:pStyle w:val="Titolo1"/>
        <w:ind w:right="-142"/>
        <w:rPr>
          <w:rFonts w:ascii="Times New Roman" w:hAnsi="Times New Roman"/>
          <w:b w:val="0"/>
          <w:szCs w:val="24"/>
        </w:rPr>
      </w:pPr>
    </w:p>
    <w:p w:rsidR="00306D2F" w:rsidRPr="009E5C28" w:rsidRDefault="00306D2F" w:rsidP="00D7184A">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6.</w:t>
      </w:r>
      <w:r w:rsidR="0060071D" w:rsidRPr="009E5C28">
        <w:rPr>
          <w:rFonts w:ascii="Times New Roman" w:hAnsi="Times New Roman"/>
          <w:b w:val="0"/>
          <w:szCs w:val="24"/>
        </w:rPr>
        <w:fldChar w:fldCharType="end"/>
      </w:r>
      <w:r w:rsidRPr="009E5C28">
        <w:rPr>
          <w:rFonts w:ascii="Times New Roman" w:hAnsi="Times New Roman"/>
          <w:szCs w:val="24"/>
        </w:rPr>
        <w:t>(Autorizzazioni )</w:t>
      </w:r>
    </w:p>
    <w:p w:rsidR="00306D2F" w:rsidRPr="009E5C28" w:rsidRDefault="00306D2F" w:rsidP="00306D2F">
      <w:pPr>
        <w:jc w:val="both"/>
        <w:rPr>
          <w:rFonts w:ascii="Times New Roman" w:hAnsi="Times New Roman"/>
          <w:b/>
          <w:sz w:val="24"/>
          <w:szCs w:val="24"/>
        </w:rPr>
      </w:pP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rsidR="000D5094" w:rsidRDefault="005F72D3" w:rsidP="000D5094">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 xml:space="preserve">L’Impresa aggiudicataria deve altresì attuare l’osservanza delle norme, che si intendono </w:t>
      </w:r>
      <w:r w:rsidRPr="000D5094">
        <w:rPr>
          <w:rFonts w:ascii="Times New Roman" w:hAnsi="Times New Roman"/>
          <w:sz w:val="24"/>
          <w:szCs w:val="24"/>
        </w:rPr>
        <w:lastRenderedPageBreak/>
        <w:t>tutte richiamate, derivanti da Leggi e decreti per l’esercizio della presente attività.</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5F72D3" w:rsidRPr="009E5C28" w:rsidRDefault="005F72D3" w:rsidP="005F72D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5762B" w:rsidRPr="009E5C28" w:rsidRDefault="005F72D3" w:rsidP="005F72D3">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0015762B" w:rsidRPr="009E5C28">
        <w:rPr>
          <w:rFonts w:ascii="Times New Roman" w:hAnsi="Times New Roman"/>
          <w:b/>
          <w:sz w:val="28"/>
        </w:rPr>
        <w:lastRenderedPageBreak/>
        <w:t>PARTE II  DISCIPLINARE DI GARA.</w:t>
      </w:r>
    </w:p>
    <w:p w:rsidR="006572AC" w:rsidRPr="009E5C28" w:rsidRDefault="006572AC" w:rsidP="006572AC">
      <w:pPr>
        <w:rPr>
          <w:rFonts w:ascii="Times New Roman" w:hAnsi="Times New Roman"/>
          <w:sz w:val="24"/>
          <w:szCs w:val="24"/>
        </w:rPr>
      </w:pPr>
    </w:p>
    <w:p w:rsidR="005F3BE4" w:rsidRPr="009E5C28" w:rsidRDefault="005F3BE4" w:rsidP="005F3BE4">
      <w:pPr>
        <w:pStyle w:val="Titolo2"/>
        <w:ind w:right="-142"/>
        <w:rPr>
          <w:rFonts w:ascii="Times New Roman" w:hAnsi="Times New Roman"/>
          <w:szCs w:val="24"/>
        </w:rPr>
      </w:pPr>
      <w:bookmarkStart w:id="148" w:name="_Toc467170410"/>
      <w:r w:rsidRPr="009E5C28">
        <w:rPr>
          <w:rFonts w:ascii="Times New Roman" w:hAnsi="Times New Roman"/>
          <w:szCs w:val="24"/>
        </w:rPr>
        <w:t>-CAPO I  Modalità di scelta del contraente</w:t>
      </w:r>
    </w:p>
    <w:p w:rsidR="005F3BE4" w:rsidRPr="009E5C28" w:rsidRDefault="005F3BE4" w:rsidP="005F3BE4">
      <w:pPr>
        <w:ind w:right="-142"/>
        <w:rPr>
          <w:rFonts w:ascii="Times New Roman" w:hAnsi="Times New Roman"/>
          <w:sz w:val="24"/>
          <w:szCs w:val="24"/>
        </w:rPr>
      </w:pPr>
    </w:p>
    <w:p w:rsidR="005F3BE4" w:rsidRPr="009E5C28" w:rsidRDefault="005F3BE4" w:rsidP="005F3BE4">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8.</w:t>
      </w:r>
      <w:r w:rsidR="0060071D"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5F3BE4" w:rsidRDefault="005F3BE4" w:rsidP="005F3BE4">
      <w:pPr>
        <w:ind w:firstLine="284"/>
        <w:jc w:val="both"/>
        <w:rPr>
          <w:rFonts w:ascii="Times New Roman" w:hAnsi="Times New Roman"/>
          <w:sz w:val="24"/>
          <w:szCs w:val="24"/>
        </w:rPr>
      </w:pPr>
    </w:p>
    <w:p w:rsidR="00656624" w:rsidRPr="00497E04" w:rsidRDefault="00656624" w:rsidP="00656624">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e comma 6 </w:t>
      </w:r>
      <w:r w:rsidRPr="00497E04">
        <w:rPr>
          <w:rFonts w:ascii="Times New Roman" w:hAnsi="Times New Roman"/>
        </w:rPr>
        <w:t xml:space="preserve"> del </w:t>
      </w:r>
      <w:proofErr w:type="spellStart"/>
      <w:r w:rsidRPr="00497E04">
        <w:rPr>
          <w:rFonts w:ascii="Times New Roman" w:hAnsi="Times New Roman"/>
        </w:rPr>
        <w:t>D.Lgs.</w:t>
      </w:r>
      <w:proofErr w:type="spellEnd"/>
      <w:r w:rsidRPr="00497E04">
        <w:rPr>
          <w:rFonts w:ascii="Times New Roman" w:hAnsi="Times New Roman"/>
        </w:rPr>
        <w:t xml:space="preserve"> 12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656624" w:rsidRPr="00040840" w:rsidRDefault="00656624" w:rsidP="00656624">
      <w:pPr>
        <w:ind w:firstLine="284"/>
        <w:jc w:val="both"/>
        <w:rPr>
          <w:rFonts w:ascii="Times New Roman" w:hAnsi="Times New Roman"/>
          <w:sz w:val="24"/>
          <w:szCs w:val="24"/>
        </w:rPr>
      </w:pPr>
      <w:r>
        <w:rPr>
          <w:rFonts w:ascii="Times New Roman" w:hAnsi="Times New Roman"/>
          <w:sz w:val="24"/>
          <w:szCs w:val="24"/>
        </w:rPr>
        <w:t>La fornitura è suddivisa</w:t>
      </w:r>
      <w:r w:rsidRPr="00040840">
        <w:rPr>
          <w:rFonts w:ascii="Times New Roman" w:hAnsi="Times New Roman"/>
          <w:sz w:val="24"/>
          <w:szCs w:val="24"/>
        </w:rPr>
        <w:t xml:space="preserve"> in lotti e l’aggiudicazione avverrà</w:t>
      </w:r>
      <w:r>
        <w:rPr>
          <w:rFonts w:ascii="Times New Roman" w:hAnsi="Times New Roman"/>
          <w:sz w:val="24"/>
          <w:szCs w:val="24"/>
        </w:rPr>
        <w:t xml:space="preserve"> a lotto intero</w:t>
      </w:r>
      <w:r w:rsidRPr="00040840">
        <w:rPr>
          <w:rFonts w:ascii="Times New Roman" w:hAnsi="Times New Roman"/>
          <w:sz w:val="24"/>
          <w:szCs w:val="24"/>
        </w:rPr>
        <w:t>.</w:t>
      </w:r>
    </w:p>
    <w:p w:rsidR="00656624" w:rsidRPr="00040840" w:rsidRDefault="00656624" w:rsidP="00656624">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656624" w:rsidRPr="007046D0" w:rsidRDefault="0060071D" w:rsidP="00656624">
      <w:pPr>
        <w:ind w:firstLine="284"/>
        <w:jc w:val="both"/>
        <w:rPr>
          <w:rFonts w:ascii="Times New Roman" w:hAnsi="Times New Roman"/>
          <w:sz w:val="24"/>
          <w:szCs w:val="24"/>
        </w:rPr>
      </w:pPr>
      <w:r w:rsidRPr="0060071D">
        <w:rPr>
          <w:rFonts w:ascii="Times New Roman" w:hAnsi="Times New Roman"/>
          <w:sz w:val="24"/>
          <w:szCs w:val="24"/>
        </w:rPr>
        <w:pict>
          <v:shape id="_x0000_s1387" style="position:absolute;left:0;text-align:left;margin-left:235.4pt;margin-top:.6pt;width:1.1pt;height:2.4pt;z-index:-251656192;mso-position-horizontal-relative:page;mso-position-vertical-relative:text" coordsize="22,48" path="m6,47l18,36r1,-1l22,16,22,,2,r,19l12,19r,1l9,33,8,34,,42r5,6l6,47xe" fillcolor="black" stroked="f">
            <v:path arrowok="t"/>
            <w10:wrap anchorx="page"/>
          </v:shape>
        </w:pict>
      </w:r>
      <w:r w:rsidR="00656624" w:rsidRPr="007046D0">
        <w:rPr>
          <w:rFonts w:ascii="Times New Roman" w:hAnsi="Times New Roman"/>
          <w:sz w:val="24"/>
          <w:szCs w:val="24"/>
        </w:rPr>
        <w:t>Si intende per offerta valida un offerta che</w:t>
      </w:r>
    </w:p>
    <w:p w:rsidR="00656624" w:rsidRPr="007046D0" w:rsidRDefault="00656624" w:rsidP="00656624">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656624" w:rsidRPr="007046D0" w:rsidRDefault="00656624" w:rsidP="00656624">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656624" w:rsidRPr="007046D0" w:rsidRDefault="00656624" w:rsidP="00656624">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656624" w:rsidRPr="007046D0" w:rsidRDefault="0060071D" w:rsidP="00656624">
      <w:pPr>
        <w:numPr>
          <w:ilvl w:val="0"/>
          <w:numId w:val="12"/>
        </w:numPr>
        <w:jc w:val="both"/>
        <w:rPr>
          <w:rFonts w:ascii="Times New Roman" w:hAnsi="Times New Roman"/>
          <w:sz w:val="24"/>
          <w:szCs w:val="24"/>
        </w:rPr>
      </w:pPr>
      <w:r w:rsidRPr="0060071D">
        <w:rPr>
          <w:rFonts w:ascii="Times New Roman" w:hAnsi="Times New Roman"/>
          <w:sz w:val="24"/>
          <w:szCs w:val="24"/>
        </w:rPr>
        <w:pict>
          <v:shape id="_x0000_s1388" style="position:absolute;left:0;text-align:left;margin-left:199.6pt;margin-top:4.1pt;width:1.05pt;height:2.4pt;z-index:-251655168;mso-position-horizontal-relative:page;mso-position-vertical-relative:text" coordsize="21,48" path="m5,47l18,36r,-1l21,16,21,,2,r,19l11,19r,1l8,33r,1l,42r4,6l5,47xe" fillcolor="black" stroked="f">
            <v:path arrowok="t"/>
            <w10:wrap anchorx="page"/>
          </v:shape>
        </w:pict>
      </w:r>
      <w:r w:rsidRPr="0060071D">
        <w:rPr>
          <w:rFonts w:ascii="Times New Roman" w:hAnsi="Times New Roman"/>
          <w:sz w:val="24"/>
          <w:szCs w:val="24"/>
        </w:rPr>
        <w:pict>
          <v:shape id="_x0000_s1389" style="position:absolute;left:0;text-align:left;margin-left:381.25pt;margin-top:4.1pt;width:1.1pt;height:2.4pt;z-index:-251654144;mso-position-horizontal-relative:page;mso-position-vertical-relative:text" coordsize="22,48" path="m6,47l19,36r,-1l22,16,22,,3,r,19l12,19r,1l9,33,8,34,,42r5,6l6,47xe" fillcolor="black" stroked="f">
            <v:path arrowok="t"/>
            <w10:wrap anchorx="page"/>
          </v:shape>
        </w:pict>
      </w:r>
      <w:r w:rsidRPr="0060071D">
        <w:rPr>
          <w:rFonts w:ascii="Times New Roman" w:hAnsi="Times New Roman"/>
          <w:sz w:val="24"/>
          <w:szCs w:val="24"/>
        </w:rPr>
        <w:pict>
          <v:shape id="_x0000_s1390" style="position:absolute;left:0;text-align:left;margin-left:140.75pt;margin-top:15.55pt;width:1.1pt;height:2.4pt;z-index:-251653120;mso-position-horizontal-relative:page;mso-position-vertical-relative:text" coordsize="22,48" path="m6,47l19,36r,-1l22,17,22,,3,r,19l12,19r,1l9,33r,1l,42r5,6l6,47xe" fillcolor="black" stroked="f">
            <v:path arrowok="t"/>
            <w10:wrap anchorx="page"/>
          </v:shape>
        </w:pict>
      </w:r>
      <w:r w:rsidR="00656624" w:rsidRPr="007046D0">
        <w:rPr>
          <w:rFonts w:ascii="Times New Roman" w:hAnsi="Times New Roman"/>
          <w:sz w:val="24"/>
          <w:szCs w:val="24"/>
        </w:rPr>
        <w:t>abbia presentato un offerta economica che sia rispettosa</w:t>
      </w:r>
      <w:r w:rsidR="00656624">
        <w:rPr>
          <w:rFonts w:ascii="Times New Roman" w:hAnsi="Times New Roman"/>
          <w:sz w:val="24"/>
          <w:szCs w:val="24"/>
        </w:rPr>
        <w:t xml:space="preserve"> </w:t>
      </w:r>
      <w:r w:rsidR="00656624" w:rsidRPr="007046D0">
        <w:rPr>
          <w:rFonts w:ascii="Times New Roman" w:hAnsi="Times New Roman"/>
          <w:sz w:val="24"/>
          <w:szCs w:val="24"/>
        </w:rPr>
        <w:t>dell</w:t>
      </w:r>
      <w:r w:rsidR="00656624">
        <w:rPr>
          <w:rFonts w:ascii="Times New Roman" w:hAnsi="Times New Roman"/>
          <w:sz w:val="24"/>
          <w:szCs w:val="24"/>
        </w:rPr>
        <w:t>’</w:t>
      </w:r>
      <w:r w:rsidR="00656624" w:rsidRPr="007046D0">
        <w:rPr>
          <w:rFonts w:ascii="Times New Roman" w:hAnsi="Times New Roman"/>
          <w:sz w:val="24"/>
          <w:szCs w:val="24"/>
        </w:rPr>
        <w:t>importo complessivo posto a</w:t>
      </w:r>
      <w:r w:rsidR="00656624">
        <w:rPr>
          <w:rFonts w:ascii="Times New Roman" w:hAnsi="Times New Roman"/>
          <w:sz w:val="24"/>
          <w:szCs w:val="24"/>
        </w:rPr>
        <w:t xml:space="preserve"> </w:t>
      </w:r>
      <w:r w:rsidR="00656624" w:rsidRPr="007046D0">
        <w:rPr>
          <w:rFonts w:ascii="Times New Roman" w:hAnsi="Times New Roman"/>
          <w:sz w:val="24"/>
          <w:szCs w:val="24"/>
        </w:rPr>
        <w:t>base d asta.</w:t>
      </w:r>
    </w:p>
    <w:p w:rsidR="005F3BE4" w:rsidRPr="009E5C28" w:rsidRDefault="005F3BE4" w:rsidP="005F3BE4">
      <w:pPr>
        <w:ind w:left="709" w:right="-142" w:hanging="709"/>
        <w:jc w:val="center"/>
        <w:rPr>
          <w:rFonts w:ascii="Times New Roman" w:hAnsi="Times New Roman"/>
          <w:b/>
          <w:sz w:val="24"/>
          <w:szCs w:val="24"/>
        </w:rPr>
      </w:pPr>
    </w:p>
    <w:p w:rsidR="005F3BE4" w:rsidRPr="009E5C28" w:rsidRDefault="005F3BE4" w:rsidP="005F3BE4">
      <w:pPr>
        <w:pStyle w:val="Titolo1"/>
        <w:ind w:right="-142"/>
        <w:rPr>
          <w:rFonts w:ascii="Times New Roman" w:hAnsi="Times New Roman"/>
          <w:szCs w:val="24"/>
        </w:rPr>
      </w:pPr>
      <w:bookmarkStart w:id="149" w:name="_Toc393427485"/>
      <w:bookmarkStart w:id="150" w:name="_Toc393427673"/>
      <w:bookmarkStart w:id="151" w:name="_Toc393432145"/>
      <w:bookmarkStart w:id="152" w:name="_Toc393439524"/>
      <w:bookmarkStart w:id="153" w:name="_Toc393439866"/>
      <w:bookmarkStart w:id="154" w:name="_Toc393440923"/>
      <w:bookmarkStart w:id="155" w:name="_Toc393441094"/>
      <w:bookmarkStart w:id="156" w:name="_Toc393441217"/>
      <w:bookmarkStart w:id="157" w:name="_Toc393442060"/>
      <w:bookmarkStart w:id="158" w:name="_Toc393442240"/>
      <w:bookmarkStart w:id="159" w:name="_Toc393614827"/>
      <w:bookmarkStart w:id="160" w:name="_Toc394139942"/>
      <w:bookmarkStart w:id="161" w:name="_Toc395090840"/>
      <w:bookmarkStart w:id="162" w:name="_Toc395616927"/>
      <w:bookmarkStart w:id="163" w:name="_Toc403041584"/>
      <w:bookmarkStart w:id="164" w:name="_Toc437535946"/>
      <w:bookmarkStart w:id="165" w:name="_Toc437536175"/>
      <w:bookmarkStart w:id="166" w:name="_Toc438023731"/>
      <w:bookmarkStart w:id="167" w:name="_Toc440359660"/>
      <w:bookmarkStart w:id="168" w:name="_Toc440359790"/>
      <w:bookmarkStart w:id="169" w:name="_Toc467170409"/>
      <w:bookmarkStart w:id="170" w:name="_Toc492781952"/>
      <w:bookmarkStart w:id="171" w:name="_Toc493305586"/>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9.</w:t>
      </w:r>
      <w:r w:rsidR="0060071D"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5F3BE4" w:rsidRPr="009E5C28" w:rsidRDefault="005F3BE4" w:rsidP="005F3BE4">
      <w:pPr>
        <w:ind w:right="-142"/>
        <w:jc w:val="both"/>
        <w:rPr>
          <w:rFonts w:ascii="Times New Roman" w:hAnsi="Times New Roman"/>
          <w:sz w:val="24"/>
          <w:szCs w:val="24"/>
        </w:rPr>
      </w:pPr>
      <w:r w:rsidRPr="009E5C28">
        <w:rPr>
          <w:rFonts w:ascii="Times New Roman" w:hAnsi="Times New Roman"/>
          <w:b/>
          <w:sz w:val="24"/>
          <w:szCs w:val="24"/>
        </w:rPr>
        <w:tab/>
      </w:r>
    </w:p>
    <w:p w:rsidR="005F3BE4" w:rsidRPr="00974CDC" w:rsidRDefault="005F3BE4" w:rsidP="005F3BE4">
      <w:pPr>
        <w:pStyle w:val="Corpodeltesto"/>
        <w:widowControl w:val="0"/>
        <w:ind w:firstLine="284"/>
        <w:rPr>
          <w:rFonts w:ascii="Times New Roman" w:hAnsi="Times New Roman"/>
          <w:szCs w:val="24"/>
        </w:rPr>
      </w:pPr>
      <w:r w:rsidRPr="00974CDC">
        <w:rPr>
          <w:rFonts w:ascii="Times New Roman" w:hAnsi="Times New Roman"/>
          <w:szCs w:val="24"/>
        </w:rPr>
        <w:t xml:space="preserve">Il criterio di aggiudicazione è quello del prezzo più basso ai sensi dell’articolo </w:t>
      </w:r>
      <w:r w:rsidR="00974CDC" w:rsidRPr="00974CDC">
        <w:rPr>
          <w:rFonts w:ascii="Times New Roman" w:hAnsi="Times New Roman"/>
          <w:szCs w:val="24"/>
        </w:rPr>
        <w:t xml:space="preserve">95 comma 4 </w:t>
      </w:r>
      <w:r w:rsidRPr="00974CDC">
        <w:rPr>
          <w:rFonts w:ascii="Times New Roman" w:hAnsi="Times New Roman"/>
          <w:szCs w:val="24"/>
        </w:rPr>
        <w:t>del Decreto legislativo n°</w:t>
      </w:r>
      <w:r w:rsidR="00974CDC" w:rsidRPr="00974CDC">
        <w:rPr>
          <w:rFonts w:ascii="Times New Roman" w:hAnsi="Times New Roman"/>
          <w:szCs w:val="24"/>
        </w:rPr>
        <w:t>50</w:t>
      </w:r>
      <w:r w:rsidRPr="00974CDC">
        <w:rPr>
          <w:rFonts w:ascii="Times New Roman" w:hAnsi="Times New Roman"/>
          <w:szCs w:val="24"/>
        </w:rPr>
        <w:t xml:space="preserve"> del</w:t>
      </w:r>
      <w:r w:rsidR="00974CDC" w:rsidRPr="00974CDC">
        <w:rPr>
          <w:rFonts w:ascii="Times New Roman" w:hAnsi="Times New Roman"/>
          <w:szCs w:val="24"/>
        </w:rPr>
        <w:t xml:space="preserve"> 18</w:t>
      </w:r>
      <w:r w:rsidRPr="00974CDC">
        <w:rPr>
          <w:rFonts w:ascii="Times New Roman" w:hAnsi="Times New Roman"/>
          <w:szCs w:val="24"/>
        </w:rPr>
        <w:t xml:space="preserve"> aprile 20</w:t>
      </w:r>
      <w:r w:rsidR="00E935FF">
        <w:rPr>
          <w:rFonts w:ascii="Times New Roman" w:hAnsi="Times New Roman"/>
          <w:szCs w:val="24"/>
        </w:rPr>
        <w:t>1</w:t>
      </w:r>
      <w:r w:rsidRPr="00974CDC">
        <w:rPr>
          <w:rFonts w:ascii="Times New Roman" w:hAnsi="Times New Roman"/>
          <w:szCs w:val="24"/>
        </w:rPr>
        <w:t>6</w:t>
      </w:r>
      <w:r w:rsidR="00974CDC" w:rsidRPr="00974CDC">
        <w:rPr>
          <w:rFonts w:ascii="Times New Roman" w:hAnsi="Times New Roman"/>
          <w:szCs w:val="24"/>
        </w:rPr>
        <w:t xml:space="preserve"> in quanto </w:t>
      </w:r>
      <w:r w:rsidR="00537448">
        <w:rPr>
          <w:rFonts w:ascii="Times New Roman" w:hAnsi="Times New Roman"/>
          <w:szCs w:val="24"/>
        </w:rPr>
        <w:t>fornitura</w:t>
      </w:r>
      <w:r w:rsidR="00974CDC" w:rsidRPr="00974CDC">
        <w:rPr>
          <w:rFonts w:ascii="Times New Roman" w:hAnsi="Times New Roman"/>
          <w:szCs w:val="24"/>
        </w:rPr>
        <w:t xml:space="preserve"> con caratteristiche standardizzate.</w:t>
      </w:r>
    </w:p>
    <w:p w:rsidR="00637CE3" w:rsidRDefault="008E70B8" w:rsidP="008E70B8">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sidR="00E935FF">
        <w:rPr>
          <w:rFonts w:ascii="Times New Roman" w:hAnsi="Times New Roman"/>
          <w:b/>
          <w:sz w:val="24"/>
          <w:szCs w:val="24"/>
        </w:rPr>
        <w:t xml:space="preserve">avverrà per lotto </w:t>
      </w:r>
      <w:r w:rsidRPr="00385375">
        <w:rPr>
          <w:rFonts w:ascii="Times New Roman" w:hAnsi="Times New Roman"/>
          <w:b/>
          <w:sz w:val="24"/>
          <w:szCs w:val="24"/>
        </w:rPr>
        <w:t xml:space="preserve">a favore dell’Impresa che ha presentato il prezzo più basso, previa  valutazione  della  conformità  ed idoneità </w:t>
      </w:r>
      <w:r w:rsidR="00537448">
        <w:rPr>
          <w:rFonts w:ascii="Times New Roman" w:hAnsi="Times New Roman"/>
          <w:b/>
          <w:sz w:val="24"/>
          <w:szCs w:val="24"/>
        </w:rPr>
        <w:t>dei prodotti offerti</w:t>
      </w:r>
      <w:r>
        <w:rPr>
          <w:rFonts w:ascii="Times New Roman" w:hAnsi="Times New Roman"/>
          <w:b/>
          <w:sz w:val="24"/>
          <w:szCs w:val="24"/>
        </w:rPr>
        <w:t xml:space="preserve"> </w:t>
      </w:r>
      <w:r w:rsidRPr="00385375">
        <w:rPr>
          <w:rFonts w:ascii="Times New Roman" w:hAnsi="Times New Roman"/>
          <w:b/>
          <w:sz w:val="24"/>
          <w:szCs w:val="24"/>
        </w:rPr>
        <w:t xml:space="preserve">alla  descrizione tecnica di cui </w:t>
      </w:r>
      <w:r w:rsidR="008F160A">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sidR="007D76FE">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w:t>
      </w:r>
      <w:r w:rsidR="00497E04">
        <w:rPr>
          <w:rFonts w:ascii="Times New Roman" w:hAnsi="Times New Roman"/>
          <w:b/>
          <w:sz w:val="24"/>
          <w:szCs w:val="24"/>
        </w:rPr>
        <w:t xml:space="preserve">il </w:t>
      </w:r>
      <w:r>
        <w:rPr>
          <w:rFonts w:ascii="Times New Roman" w:hAnsi="Times New Roman"/>
          <w:b/>
          <w:sz w:val="24"/>
          <w:szCs w:val="24"/>
        </w:rPr>
        <w:t>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974CDC" w:rsidRDefault="00974CDC" w:rsidP="00974CDC">
      <w:pPr>
        <w:ind w:firstLine="284"/>
        <w:jc w:val="both"/>
        <w:rPr>
          <w:rFonts w:ascii="Times New Roman" w:hAnsi="Times New Roman"/>
          <w:b/>
          <w:sz w:val="24"/>
          <w:szCs w:val="24"/>
        </w:rPr>
      </w:pPr>
      <w:bookmarkStart w:id="172" w:name="_Toc393440928"/>
      <w:bookmarkStart w:id="173" w:name="_Toc393441099"/>
      <w:bookmarkStart w:id="174" w:name="_Toc393441222"/>
      <w:bookmarkStart w:id="175" w:name="_Toc393442065"/>
      <w:bookmarkStart w:id="176" w:name="_Toc393442245"/>
      <w:bookmarkStart w:id="177" w:name="_Toc393614832"/>
      <w:bookmarkStart w:id="178" w:name="_Toc394139947"/>
      <w:bookmarkStart w:id="179" w:name="_Toc395090847"/>
      <w:bookmarkStart w:id="180" w:name="_Toc395616934"/>
      <w:bookmarkStart w:id="181" w:name="_Toc403041591"/>
      <w:bookmarkStart w:id="182" w:name="_Toc437535953"/>
      <w:bookmarkStart w:id="183" w:name="_Toc437536182"/>
      <w:bookmarkStart w:id="184" w:name="_Toc438023738"/>
      <w:bookmarkStart w:id="185" w:name="_Toc440359667"/>
      <w:bookmarkStart w:id="186" w:name="_Toc440359797"/>
      <w:bookmarkStart w:id="187" w:name="_Toc467170417"/>
      <w:bookmarkStart w:id="188" w:name="_Toc492781957"/>
      <w:bookmarkStart w:id="189" w:name="_Toc493305591"/>
      <w:bookmarkEnd w:id="148"/>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5F3BE4" w:rsidRPr="009E5C28" w:rsidRDefault="005F3BE4" w:rsidP="005F3BE4">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5F3BE4" w:rsidRPr="009E5C28" w:rsidRDefault="005F3BE4" w:rsidP="005F3BE4">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6572AC" w:rsidRPr="00752E11" w:rsidRDefault="005F3BE4" w:rsidP="00752E11">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sidR="00943BF3">
        <w:rPr>
          <w:rFonts w:ascii="Times New Roman" w:hAnsi="Times New Roman"/>
          <w:b/>
          <w:sz w:val="24"/>
          <w:szCs w:val="24"/>
        </w:rPr>
        <w:lastRenderedPageBreak/>
        <w:t>-CAPO I</w:t>
      </w:r>
      <w:r w:rsidR="006572AC" w:rsidRPr="00752E11">
        <w:rPr>
          <w:rFonts w:ascii="Times New Roman" w:hAnsi="Times New Roman"/>
          <w:b/>
          <w:sz w:val="24"/>
          <w:szCs w:val="24"/>
        </w:rPr>
        <w:t>I  Documenti richiesti a corredo dell’offerta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6572AC" w:rsidRPr="009E5C28" w:rsidRDefault="006572AC" w:rsidP="006572AC">
      <w:pPr>
        <w:ind w:right="-142"/>
        <w:rPr>
          <w:rFonts w:ascii="Times New Roman" w:hAnsi="Times New Roman"/>
          <w:sz w:val="24"/>
          <w:szCs w:val="24"/>
        </w:rPr>
      </w:pPr>
    </w:p>
    <w:p w:rsidR="00943BF3" w:rsidRPr="009E5C28" w:rsidRDefault="00943BF3" w:rsidP="00943BF3">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13.</w:t>
      </w:r>
      <w:r w:rsidR="0060071D" w:rsidRPr="009E5C28">
        <w:rPr>
          <w:rFonts w:ascii="Times New Roman" w:hAnsi="Times New Roman"/>
          <w:b w:val="0"/>
          <w:szCs w:val="24"/>
        </w:rPr>
        <w:fldChar w:fldCharType="end"/>
      </w:r>
      <w:r w:rsidRPr="009E5C28">
        <w:rPr>
          <w:rFonts w:ascii="Times New Roman" w:hAnsi="Times New Roman"/>
          <w:szCs w:val="24"/>
        </w:rPr>
        <w:t>(Tipologia della documentazione)</w:t>
      </w:r>
    </w:p>
    <w:p w:rsidR="00943BF3" w:rsidRPr="009E5C28" w:rsidRDefault="00943BF3" w:rsidP="00943BF3">
      <w:pPr>
        <w:pStyle w:val="Corpodeltesto"/>
        <w:widowControl w:val="0"/>
        <w:rPr>
          <w:rFonts w:ascii="Times New Roman" w:hAnsi="Times New Roman"/>
          <w:b/>
          <w:szCs w:val="24"/>
        </w:rPr>
      </w:pPr>
    </w:p>
    <w:p w:rsidR="00943BF3" w:rsidRDefault="00943BF3" w:rsidP="00943BF3">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 xml:space="preserve">secondo come disciplinato dal </w:t>
      </w:r>
      <w:proofErr w:type="spellStart"/>
      <w:r>
        <w:rPr>
          <w:rFonts w:ascii="Times New Roman" w:hAnsi="Times New Roman"/>
          <w:szCs w:val="24"/>
        </w:rPr>
        <w:t>prsente</w:t>
      </w:r>
      <w:proofErr w:type="spellEnd"/>
      <w:r>
        <w:rPr>
          <w:rFonts w:ascii="Times New Roman" w:hAnsi="Times New Roman"/>
          <w:szCs w:val="24"/>
        </w:rPr>
        <w:t xml:space="preserve"> capitolato.</w:t>
      </w:r>
    </w:p>
    <w:p w:rsidR="00943BF3" w:rsidRPr="009E5C28" w:rsidRDefault="00943BF3" w:rsidP="00943BF3">
      <w:pPr>
        <w:pStyle w:val="Titolo1"/>
        <w:spacing w:before="120" w:after="120"/>
        <w:ind w:right="-142"/>
        <w:rPr>
          <w:rFonts w:ascii="Times New Roman" w:hAnsi="Times New Roman"/>
          <w:szCs w:val="24"/>
        </w:rPr>
      </w:pPr>
      <w:bookmarkStart w:id="190" w:name="_Toc393427490"/>
      <w:bookmarkStart w:id="191" w:name="_Toc393427678"/>
      <w:bookmarkStart w:id="192" w:name="_Toc393432150"/>
      <w:bookmarkStart w:id="193" w:name="_Toc393439529"/>
      <w:bookmarkStart w:id="194" w:name="_Toc393439871"/>
      <w:bookmarkStart w:id="195" w:name="_Toc393440930"/>
      <w:bookmarkStart w:id="196" w:name="_Toc393441101"/>
      <w:bookmarkStart w:id="197" w:name="_Toc393441224"/>
      <w:bookmarkStart w:id="198" w:name="_Toc393442067"/>
      <w:bookmarkStart w:id="199" w:name="_Toc393442247"/>
      <w:bookmarkStart w:id="200" w:name="_Toc393614834"/>
      <w:bookmarkStart w:id="201" w:name="_Toc394139949"/>
      <w:bookmarkStart w:id="202" w:name="_Toc395090849"/>
      <w:bookmarkStart w:id="203" w:name="_Toc395616936"/>
      <w:bookmarkStart w:id="204" w:name="_Toc403041593"/>
      <w:bookmarkStart w:id="205" w:name="_Toc437535955"/>
      <w:bookmarkStart w:id="206" w:name="_Toc437536184"/>
      <w:bookmarkStart w:id="207" w:name="_Toc438023740"/>
      <w:bookmarkStart w:id="208" w:name="_Toc440359669"/>
      <w:bookmarkStart w:id="209" w:name="_Toc440359799"/>
      <w:bookmarkStart w:id="210" w:name="_Toc467170419"/>
      <w:bookmarkStart w:id="211" w:name="_Toc492781959"/>
      <w:bookmarkStart w:id="212" w:name="_Toc493305593"/>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14.</w:t>
      </w:r>
      <w:r w:rsidR="0060071D"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943BF3" w:rsidRPr="0070760F" w:rsidRDefault="00943BF3" w:rsidP="00943BF3">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w:t>
      </w:r>
      <w:proofErr w:type="spellStart"/>
      <w:r w:rsidRPr="0070760F">
        <w:rPr>
          <w:rFonts w:ascii="Times New Roman" w:hAnsi="Times New Roman"/>
          <w:b w:val="0"/>
          <w:bCs/>
          <w:szCs w:val="24"/>
        </w:rPr>
        <w:t>amministrtativa</w:t>
      </w:r>
      <w:proofErr w:type="spellEnd"/>
      <w:r w:rsidRPr="0070760F">
        <w:rPr>
          <w:rFonts w:ascii="Times New Roman" w:hAnsi="Times New Roman"/>
          <w:b w:val="0"/>
          <w:bCs/>
          <w:szCs w:val="24"/>
        </w:rPr>
        <w:t xml:space="preserve">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943BF3" w:rsidRPr="0075784F" w:rsidRDefault="00943BF3" w:rsidP="00247491">
      <w:pPr>
        <w:numPr>
          <w:ilvl w:val="0"/>
          <w:numId w:val="3"/>
        </w:numPr>
        <w:jc w:val="both"/>
        <w:rPr>
          <w:rFonts w:ascii="Times New Roman" w:hAnsi="Times New Roman"/>
          <w:sz w:val="24"/>
          <w:szCs w:val="24"/>
        </w:rPr>
      </w:pPr>
      <w:r w:rsidRPr="0075784F">
        <w:rPr>
          <w:rFonts w:ascii="Times New Roman" w:hAnsi="Times New Roman"/>
          <w:sz w:val="24"/>
          <w:szCs w:val="24"/>
        </w:rPr>
        <w:t>elenco dei documenti.</w:t>
      </w:r>
    </w:p>
    <w:p w:rsidR="00943BF3" w:rsidRPr="0075784F" w:rsidRDefault="00943BF3" w:rsidP="00247491">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sidR="00316270">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943BF3" w:rsidRPr="00D30E2E" w:rsidRDefault="00943BF3" w:rsidP="00247491">
      <w:pPr>
        <w:widowControl/>
        <w:numPr>
          <w:ilvl w:val="0"/>
          <w:numId w:val="3"/>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943BF3" w:rsidRPr="0075784F" w:rsidRDefault="00943BF3" w:rsidP="00943BF3">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BA5235" w:rsidRPr="00BA5235" w:rsidRDefault="00943BF3" w:rsidP="00BA5235">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riunisce una pluralità di dichiarazioni e informazioni aventi ognuna una sua rilevanza specifica ed autonoma</w:t>
      </w:r>
      <w:r w:rsidR="00BA5235" w:rsidRPr="00BA5235">
        <w:rPr>
          <w:rFonts w:ascii="Times New Roman" w:hAnsi="Times New Roman"/>
          <w:bCs/>
          <w:iCs/>
          <w:sz w:val="24"/>
          <w:szCs w:val="24"/>
        </w:rPr>
        <w:t xml:space="preserve">. </w:t>
      </w:r>
      <w:r w:rsidR="001B1021" w:rsidRPr="00BA5235">
        <w:rPr>
          <w:rFonts w:ascii="Times New Roman" w:hAnsi="Times New Roman"/>
          <w:sz w:val="24"/>
          <w:szCs w:val="24"/>
        </w:rPr>
        <w:t xml:space="preserve">Le carenze di qualsiasi elemento formale della </w:t>
      </w:r>
      <w:r w:rsidR="00BA5235" w:rsidRPr="00BA5235">
        <w:rPr>
          <w:rFonts w:ascii="Times New Roman" w:hAnsi="Times New Roman"/>
          <w:sz w:val="24"/>
          <w:szCs w:val="24"/>
        </w:rPr>
        <w:t>dichiarazione</w:t>
      </w:r>
      <w:r w:rsidR="001B1021" w:rsidRPr="00BA5235">
        <w:rPr>
          <w:rFonts w:ascii="Times New Roman" w:hAnsi="Times New Roman"/>
          <w:sz w:val="24"/>
          <w:szCs w:val="24"/>
        </w:rPr>
        <w:t xml:space="preserve">, e in particolare, la mancanza, l’incompletezza e ogni altra irregolarità essenziale degli elementi possono essere sanate attraverso la procedura di soccorso istruttorio di cui all’art. 83, comma 9 del </w:t>
      </w:r>
      <w:proofErr w:type="spellStart"/>
      <w:r w:rsidR="00BA5235" w:rsidRPr="00BA5235">
        <w:rPr>
          <w:rFonts w:ascii="Times New Roman" w:hAnsi="Times New Roman"/>
          <w:sz w:val="24"/>
          <w:szCs w:val="24"/>
        </w:rPr>
        <w:t>D.Lgs</w:t>
      </w:r>
      <w:proofErr w:type="spellEnd"/>
      <w:r w:rsidR="00BA5235" w:rsidRPr="00BA5235">
        <w:rPr>
          <w:rFonts w:ascii="Times New Roman" w:hAnsi="Times New Roman"/>
          <w:sz w:val="24"/>
          <w:szCs w:val="24"/>
        </w:rPr>
        <w:t xml:space="preserve"> 50/2016 e </w:t>
      </w:r>
      <w:proofErr w:type="spellStart"/>
      <w:r w:rsidR="00BA5235" w:rsidRPr="00BA5235">
        <w:rPr>
          <w:rFonts w:ascii="Times New Roman" w:hAnsi="Times New Roman"/>
          <w:sz w:val="24"/>
          <w:szCs w:val="24"/>
        </w:rPr>
        <w:t>s.m.i</w:t>
      </w:r>
      <w:proofErr w:type="spellEnd"/>
      <w:r w:rsidR="00BA5235" w:rsidRPr="00BA5235">
        <w:rPr>
          <w:rFonts w:ascii="Times New Roman" w:hAnsi="Times New Roman"/>
          <w:sz w:val="24"/>
          <w:szCs w:val="24"/>
        </w:rPr>
        <w:t>.</w:t>
      </w:r>
      <w:r w:rsidR="001B1021" w:rsidRPr="00BA5235">
        <w:rPr>
          <w:rFonts w:ascii="Times New Roman" w:hAnsi="Times New Roman"/>
          <w:sz w:val="24"/>
          <w:szCs w:val="24"/>
        </w:rPr>
        <w:t>.</w:t>
      </w:r>
      <w:r w:rsidR="00BA5235" w:rsidRPr="00BA5235">
        <w:rPr>
          <w:rFonts w:ascii="Times New Roman" w:hAnsi="Times New Roman"/>
          <w:sz w:val="24"/>
          <w:szCs w:val="24"/>
        </w:rPr>
        <w:t>P</w:t>
      </w:r>
      <w:r w:rsidR="00BA5235"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943BF3" w:rsidRPr="00BA5235" w:rsidRDefault="00943BF3" w:rsidP="007468E3">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943BF3" w:rsidRDefault="00943BF3" w:rsidP="00943BF3">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sidR="00974CDC">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sidR="00974CDC">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proofErr w:type="spellStart"/>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proofErr w:type="spellEnd"/>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proofErr w:type="spellStart"/>
      <w:r w:rsidRPr="0075784F">
        <w:rPr>
          <w:rFonts w:ascii="Times New Roman" w:hAnsi="Times New Roman"/>
          <w:spacing w:val="-3"/>
          <w:sz w:val="24"/>
          <w:szCs w:val="24"/>
        </w:rPr>
        <w:t>L</w:t>
      </w:r>
      <w:r w:rsidRPr="0075784F">
        <w:rPr>
          <w:rFonts w:ascii="Times New Roman" w:hAnsi="Times New Roman"/>
          <w:sz w:val="24"/>
          <w:szCs w:val="24"/>
        </w:rPr>
        <w:t>gs</w:t>
      </w:r>
      <w:proofErr w:type="spellEnd"/>
      <w:r w:rsidRPr="0075784F">
        <w:rPr>
          <w:rFonts w:ascii="Times New Roman" w:hAnsi="Times New Roman"/>
          <w:sz w:val="24"/>
          <w:szCs w:val="24"/>
        </w:rPr>
        <w:t xml:space="preserve">.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sidR="00974CDC">
        <w:rPr>
          <w:rFonts w:ascii="Times New Roman" w:hAnsi="Times New Roman"/>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7"/>
          <w:sz w:val="24"/>
          <w:szCs w:val="24"/>
        </w:rPr>
        <w:t xml:space="preserve"> </w:t>
      </w:r>
      <w:r w:rsidR="00974CDC">
        <w:rPr>
          <w:rFonts w:ascii="Times New Roman" w:hAnsi="Times New Roman"/>
          <w:spacing w:val="7"/>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p>
    <w:p w:rsidR="00BA5235" w:rsidRDefault="00BA5235" w:rsidP="00943BF3">
      <w:pPr>
        <w:autoSpaceDE w:val="0"/>
        <w:autoSpaceDN w:val="0"/>
        <w:adjustRightInd w:val="0"/>
        <w:ind w:left="708"/>
        <w:jc w:val="both"/>
        <w:rPr>
          <w:rFonts w:ascii="Times New Roman" w:hAnsi="Times New Roman"/>
          <w:bCs/>
          <w:iCs/>
          <w:color w:val="000000"/>
          <w:sz w:val="24"/>
          <w:szCs w:val="24"/>
          <w:highlight w:val="yellow"/>
        </w:rPr>
      </w:pPr>
    </w:p>
    <w:p w:rsidR="00943BF3" w:rsidRPr="0075784F" w:rsidRDefault="00943BF3" w:rsidP="00943BF3">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lastRenderedPageBreak/>
        <w:t>Nel caso in cui l’Impresa concorrente non intenda utilizzare lo schema allega</w:t>
      </w:r>
      <w:r w:rsidR="00412456" w:rsidRPr="00BA5235">
        <w:rPr>
          <w:rFonts w:ascii="Times New Roman" w:hAnsi="Times New Roman"/>
          <w:bCs/>
          <w:iCs/>
          <w:color w:val="000000"/>
          <w:sz w:val="24"/>
          <w:szCs w:val="24"/>
        </w:rPr>
        <w:t xml:space="preserve">to è comunque tenuta a rendere </w:t>
      </w:r>
      <w:r w:rsidRPr="00BA5235">
        <w:rPr>
          <w:rFonts w:ascii="Times New Roman" w:hAnsi="Times New Roman"/>
          <w:bCs/>
          <w:iCs/>
          <w:color w:val="000000"/>
          <w:sz w:val="24"/>
          <w:szCs w:val="24"/>
        </w:rPr>
        <w:t>tutte le dichiarazioni ed informazioni contenute nel predetto schema, rispettando lo stesso ordine.</w:t>
      </w:r>
    </w:p>
    <w:p w:rsidR="00943BF3" w:rsidRPr="0075784F" w:rsidRDefault="00943BF3" w:rsidP="00943BF3">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943BF3" w:rsidRPr="0075784F" w:rsidRDefault="00943BF3" w:rsidP="00943BF3">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proofErr w:type="spellStart"/>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proofErr w:type="spellEnd"/>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00AB543F" w:rsidRPr="009E5C28">
        <w:rPr>
          <w:rFonts w:ascii="Times New Roman" w:hAnsi="Times New Roman"/>
          <w:sz w:val="24"/>
          <w:szCs w:val="24"/>
        </w:rPr>
        <w:t>nei</w:t>
      </w:r>
      <w:r w:rsidR="00AB543F" w:rsidRPr="009E5C28">
        <w:rPr>
          <w:rFonts w:ascii="Times New Roman" w:hAnsi="Times New Roman"/>
          <w:spacing w:val="8"/>
          <w:sz w:val="24"/>
          <w:szCs w:val="24"/>
        </w:rPr>
        <w:t xml:space="preserve"> </w:t>
      </w:r>
      <w:r w:rsidR="00AB543F" w:rsidRPr="009E5C28">
        <w:rPr>
          <w:rFonts w:ascii="Times New Roman" w:hAnsi="Times New Roman"/>
          <w:spacing w:val="-3"/>
          <w:sz w:val="24"/>
          <w:szCs w:val="24"/>
        </w:rPr>
        <w:t>l</w:t>
      </w:r>
      <w:r w:rsidR="00AB543F" w:rsidRPr="009E5C28">
        <w:rPr>
          <w:rFonts w:ascii="Times New Roman" w:hAnsi="Times New Roman"/>
          <w:sz w:val="24"/>
          <w:szCs w:val="24"/>
        </w:rPr>
        <w:t>imi</w:t>
      </w:r>
      <w:r w:rsidR="00AB543F" w:rsidRPr="009E5C28">
        <w:rPr>
          <w:rFonts w:ascii="Times New Roman" w:hAnsi="Times New Roman"/>
          <w:spacing w:val="-2"/>
          <w:sz w:val="24"/>
          <w:szCs w:val="24"/>
        </w:rPr>
        <w:t>t</w:t>
      </w:r>
      <w:r w:rsidR="00AB543F" w:rsidRPr="009E5C28">
        <w:rPr>
          <w:rFonts w:ascii="Times New Roman" w:hAnsi="Times New Roman"/>
          <w:sz w:val="24"/>
          <w:szCs w:val="24"/>
        </w:rPr>
        <w:t>i</w:t>
      </w:r>
      <w:r w:rsidR="00AB543F" w:rsidRPr="009E5C28">
        <w:rPr>
          <w:rFonts w:ascii="Times New Roman" w:hAnsi="Times New Roman"/>
          <w:spacing w:val="6"/>
          <w:sz w:val="24"/>
          <w:szCs w:val="24"/>
        </w:rPr>
        <w:t xml:space="preserve"> </w:t>
      </w:r>
      <w:r w:rsidR="00AB543F" w:rsidRPr="009E5C28">
        <w:rPr>
          <w:rFonts w:ascii="Times New Roman" w:hAnsi="Times New Roman"/>
          <w:sz w:val="24"/>
          <w:szCs w:val="24"/>
        </w:rPr>
        <w:t>ed</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al</w:t>
      </w:r>
      <w:r w:rsidR="00AB543F" w:rsidRPr="009E5C28">
        <w:rPr>
          <w:rFonts w:ascii="Times New Roman" w:hAnsi="Times New Roman"/>
          <w:spacing w:val="-3"/>
          <w:sz w:val="24"/>
          <w:szCs w:val="24"/>
        </w:rPr>
        <w:t>l</w:t>
      </w:r>
      <w:r w:rsidR="00AB543F" w:rsidRPr="009E5C28">
        <w:rPr>
          <w:rFonts w:ascii="Times New Roman" w:hAnsi="Times New Roman"/>
          <w:sz w:val="24"/>
          <w:szCs w:val="24"/>
        </w:rPr>
        <w:t>e</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cond</w:t>
      </w:r>
      <w:r w:rsidR="00AB543F" w:rsidRPr="009E5C28">
        <w:rPr>
          <w:rFonts w:ascii="Times New Roman" w:hAnsi="Times New Roman"/>
          <w:spacing w:val="-3"/>
          <w:sz w:val="24"/>
          <w:szCs w:val="24"/>
        </w:rPr>
        <w:t>i</w:t>
      </w:r>
      <w:r w:rsidR="00AB543F" w:rsidRPr="009E5C28">
        <w:rPr>
          <w:rFonts w:ascii="Times New Roman" w:hAnsi="Times New Roman"/>
          <w:sz w:val="24"/>
          <w:szCs w:val="24"/>
        </w:rPr>
        <w:t>zi</w:t>
      </w:r>
      <w:r w:rsidR="00AB543F" w:rsidRPr="009E5C28">
        <w:rPr>
          <w:rFonts w:ascii="Times New Roman" w:hAnsi="Times New Roman"/>
          <w:spacing w:val="-3"/>
          <w:sz w:val="24"/>
          <w:szCs w:val="24"/>
        </w:rPr>
        <w:t>o</w:t>
      </w:r>
      <w:r w:rsidR="00AB543F" w:rsidRPr="009E5C28">
        <w:rPr>
          <w:rFonts w:ascii="Times New Roman" w:hAnsi="Times New Roman"/>
          <w:sz w:val="24"/>
          <w:szCs w:val="24"/>
        </w:rPr>
        <w:t>ni</w:t>
      </w:r>
      <w:r w:rsidR="00AB543F" w:rsidRPr="009E5C28">
        <w:rPr>
          <w:rFonts w:ascii="Times New Roman" w:hAnsi="Times New Roman"/>
          <w:spacing w:val="8"/>
          <w:sz w:val="24"/>
          <w:szCs w:val="24"/>
        </w:rPr>
        <w:t xml:space="preserve"> </w:t>
      </w:r>
      <w:r w:rsidR="00AB543F">
        <w:rPr>
          <w:rFonts w:ascii="Times New Roman" w:hAnsi="Times New Roman"/>
          <w:spacing w:val="8"/>
          <w:sz w:val="24"/>
          <w:szCs w:val="24"/>
        </w:rPr>
        <w:t xml:space="preserve">previsti nel </w:t>
      </w:r>
      <w:proofErr w:type="spellStart"/>
      <w:r w:rsidR="00AB543F">
        <w:rPr>
          <w:rFonts w:ascii="Times New Roman" w:hAnsi="Times New Roman"/>
          <w:spacing w:val="8"/>
          <w:sz w:val="24"/>
          <w:szCs w:val="24"/>
        </w:rPr>
        <w:t>D.Lgs</w:t>
      </w:r>
      <w:proofErr w:type="spellEnd"/>
      <w:r w:rsidR="00AB543F">
        <w:rPr>
          <w:rFonts w:ascii="Times New Roman" w:hAnsi="Times New Roman"/>
          <w:spacing w:val="8"/>
          <w:sz w:val="24"/>
          <w:szCs w:val="24"/>
        </w:rPr>
        <w:t xml:space="preserve"> 50/2016</w:t>
      </w:r>
      <w:r w:rsidR="00AB543F" w:rsidRPr="009E5C28">
        <w:rPr>
          <w:rFonts w:ascii="Times New Roman" w:hAnsi="Times New Roman"/>
          <w:sz w:val="24"/>
          <w:szCs w:val="24"/>
        </w:rPr>
        <w:t>.</w:t>
      </w:r>
      <w:r w:rsidR="00AB543F">
        <w:rPr>
          <w:rFonts w:ascii="Times New Roman" w:hAnsi="Times New Roman"/>
          <w:sz w:val="24"/>
          <w:szCs w:val="24"/>
        </w:rPr>
        <w:t xml:space="preserve"> </w:t>
      </w:r>
      <w:r w:rsidR="00AB543F"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B03F73" w:rsidRPr="00E53ADD" w:rsidRDefault="00B03F73" w:rsidP="00B03F73">
      <w:pPr>
        <w:numPr>
          <w:ilvl w:val="0"/>
          <w:numId w:val="3"/>
        </w:numPr>
        <w:autoSpaceDE w:val="0"/>
        <w:autoSpaceDN w:val="0"/>
        <w:jc w:val="both"/>
        <w:rPr>
          <w:rFonts w:ascii="Times New Roman" w:hAnsi="Times New Roman"/>
          <w:color w:val="000000"/>
          <w:sz w:val="24"/>
          <w:szCs w:val="24"/>
        </w:rPr>
      </w:pPr>
      <w:bookmarkStart w:id="213" w:name="_Toc393427493"/>
      <w:bookmarkStart w:id="214" w:name="_Toc393427681"/>
      <w:bookmarkStart w:id="215" w:name="_Toc393432153"/>
      <w:bookmarkStart w:id="216" w:name="_Toc393439532"/>
      <w:bookmarkStart w:id="217" w:name="_Toc393439874"/>
      <w:bookmarkStart w:id="218" w:name="_Toc393440933"/>
      <w:bookmarkStart w:id="219" w:name="_Toc393441104"/>
      <w:bookmarkStart w:id="220" w:name="_Toc393441227"/>
      <w:bookmarkStart w:id="221" w:name="_Toc393442070"/>
      <w:bookmarkStart w:id="222" w:name="_Toc393442250"/>
      <w:bookmarkStart w:id="223" w:name="_Toc393614837"/>
      <w:bookmarkStart w:id="224" w:name="_Toc394139952"/>
      <w:bookmarkStart w:id="225" w:name="_Toc395090852"/>
      <w:bookmarkStart w:id="226" w:name="_Toc395616939"/>
      <w:bookmarkStart w:id="227" w:name="_Toc403041596"/>
      <w:bookmarkStart w:id="228" w:name="_Toc437535960"/>
      <w:bookmarkStart w:id="229" w:name="_Toc437536189"/>
      <w:bookmarkStart w:id="230" w:name="_Toc438023745"/>
      <w:bookmarkStart w:id="231" w:name="_Toc440359674"/>
      <w:bookmarkStart w:id="232" w:name="_Toc440359804"/>
      <w:bookmarkStart w:id="233" w:name="_Toc467170424"/>
      <w:bookmarkStart w:id="234" w:name="_Toc492781963"/>
      <w:bookmarkStart w:id="235" w:name="_Toc493305597"/>
      <w:r w:rsidRPr="00644959">
        <w:rPr>
          <w:rFonts w:ascii="Times New Roman" w:hAnsi="Times New Roman"/>
          <w:sz w:val="24"/>
          <w:szCs w:val="24"/>
        </w:rPr>
        <w:t xml:space="preserve">Patto di Integrità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E53ADD" w:rsidRDefault="00E53ADD" w:rsidP="00E53ADD">
      <w:pPr>
        <w:autoSpaceDE w:val="0"/>
        <w:autoSpaceDN w:val="0"/>
        <w:ind w:left="680"/>
        <w:jc w:val="both"/>
        <w:rPr>
          <w:rFonts w:ascii="Times New Roman" w:hAnsi="Times New Roman"/>
          <w:sz w:val="24"/>
          <w:szCs w:val="24"/>
        </w:rPr>
      </w:pPr>
    </w:p>
    <w:p w:rsidR="00E53ADD" w:rsidRPr="00E408BD" w:rsidRDefault="00E53ADD" w:rsidP="00E53ADD">
      <w:pPr>
        <w:widowControl/>
        <w:ind w:firstLine="360"/>
        <w:jc w:val="both"/>
        <w:rPr>
          <w:rFonts w:ascii="Times New Roman" w:hAnsi="Times New Roman"/>
          <w:snapToGrid/>
          <w:sz w:val="24"/>
          <w:szCs w:val="24"/>
        </w:rPr>
      </w:pPr>
      <w:r w:rsidRPr="00E408BD">
        <w:rPr>
          <w:rFonts w:ascii="Times New Roman" w:hAnsi="Times New Roman"/>
          <w:snapToGrid/>
          <w:sz w:val="24"/>
          <w:szCs w:val="24"/>
        </w:rPr>
        <w:t xml:space="preserve">Si comunica che l’Azienda Ospedaliera ha richiesto a norma della Deliberazione </w:t>
      </w:r>
      <w:r w:rsidRPr="00E408BD">
        <w:rPr>
          <w:rFonts w:ascii="Times New Roman" w:hAnsi="Times New Roman"/>
          <w:sz w:val="24"/>
          <w:szCs w:val="24"/>
        </w:rPr>
        <w:t>del 3 Novembre 2010 dell’Autorità per la vigilanza sui contratti pubblici di lavori, servizi e forniture</w:t>
      </w:r>
      <w:r w:rsidRPr="00E408BD">
        <w:rPr>
          <w:rFonts w:ascii="Times New Roman" w:hAnsi="Times New Roman"/>
          <w:snapToGrid/>
          <w:sz w:val="24"/>
          <w:szCs w:val="24"/>
        </w:rPr>
        <w:t xml:space="preserve"> e della Legge 136/2010 e successive modificazioni ed integrazioni, il codice identificativo gara  CIG attribuito che è riportato nel seguente prospetto dando atto che l’impresa concorrente non deve effettuare il versamento di alcuna contribuzione come si evince dal seguente prospetto:</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701"/>
        <w:gridCol w:w="1330"/>
        <w:gridCol w:w="2356"/>
      </w:tblGrid>
      <w:tr w:rsidR="00E53ADD" w:rsidRPr="00DC6D88" w:rsidTr="00343AA6">
        <w:tc>
          <w:tcPr>
            <w:tcW w:w="8222" w:type="dxa"/>
            <w:gridSpan w:val="4"/>
            <w:shd w:val="clear" w:color="auto" w:fill="auto"/>
          </w:tcPr>
          <w:p w:rsidR="00E53ADD" w:rsidRPr="00822ED9" w:rsidRDefault="00E53ADD" w:rsidP="00343AA6">
            <w:pPr>
              <w:pStyle w:val="a"/>
              <w:jc w:val="center"/>
              <w:rPr>
                <w:rFonts w:ascii="Times New Roman" w:hAnsi="Times New Roman"/>
                <w:szCs w:val="24"/>
              </w:rPr>
            </w:pPr>
            <w:r w:rsidRPr="00822ED9">
              <w:rPr>
                <w:rFonts w:ascii="Times New Roman" w:hAnsi="Times New Roman"/>
                <w:szCs w:val="24"/>
              </w:rPr>
              <w:t xml:space="preserve">ELENCO CODICI DI INDENTIFICAZIONE GARA </w:t>
            </w:r>
          </w:p>
        </w:tc>
      </w:tr>
      <w:tr w:rsidR="00E53ADD" w:rsidRPr="00DC6D88" w:rsidTr="00E53ADD">
        <w:tc>
          <w:tcPr>
            <w:tcW w:w="2835" w:type="dxa"/>
            <w:shd w:val="clear" w:color="auto" w:fill="auto"/>
          </w:tcPr>
          <w:p w:rsidR="00E53ADD" w:rsidRPr="00822ED9" w:rsidRDefault="00E53ADD" w:rsidP="00343AA6">
            <w:pPr>
              <w:pStyle w:val="a"/>
              <w:rPr>
                <w:rFonts w:ascii="Times New Roman" w:hAnsi="Times New Roman"/>
                <w:szCs w:val="24"/>
              </w:rPr>
            </w:pPr>
          </w:p>
        </w:tc>
        <w:tc>
          <w:tcPr>
            <w:tcW w:w="1701" w:type="dxa"/>
            <w:shd w:val="clear" w:color="auto" w:fill="auto"/>
          </w:tcPr>
          <w:p w:rsidR="00E53ADD" w:rsidRDefault="00E53ADD" w:rsidP="00343AA6">
            <w:pPr>
              <w:pStyle w:val="a"/>
              <w:rPr>
                <w:rFonts w:ascii="Times New Roman" w:hAnsi="Times New Roman"/>
                <w:sz w:val="22"/>
                <w:szCs w:val="22"/>
              </w:rPr>
            </w:pPr>
            <w:r>
              <w:rPr>
                <w:rFonts w:ascii="Times New Roman" w:hAnsi="Times New Roman"/>
                <w:sz w:val="22"/>
                <w:szCs w:val="22"/>
              </w:rPr>
              <w:t>Importo complessivo biennale</w:t>
            </w:r>
          </w:p>
          <w:p w:rsidR="00E53ADD" w:rsidRPr="003B0F4F" w:rsidRDefault="00E53ADD" w:rsidP="00343AA6">
            <w:pPr>
              <w:pStyle w:val="a"/>
              <w:rPr>
                <w:rFonts w:ascii="Times New Roman" w:hAnsi="Times New Roman"/>
                <w:sz w:val="22"/>
                <w:szCs w:val="22"/>
              </w:rPr>
            </w:pPr>
          </w:p>
        </w:tc>
        <w:tc>
          <w:tcPr>
            <w:tcW w:w="1330" w:type="dxa"/>
            <w:shd w:val="clear" w:color="auto" w:fill="auto"/>
          </w:tcPr>
          <w:p w:rsidR="00E53ADD" w:rsidRPr="00822ED9" w:rsidRDefault="00E53ADD" w:rsidP="00343AA6">
            <w:pPr>
              <w:pStyle w:val="a"/>
              <w:jc w:val="center"/>
              <w:rPr>
                <w:rFonts w:ascii="Times New Roman" w:hAnsi="Times New Roman"/>
                <w:szCs w:val="24"/>
              </w:rPr>
            </w:pPr>
          </w:p>
          <w:p w:rsidR="00E53ADD" w:rsidRPr="00822ED9" w:rsidRDefault="00E53ADD" w:rsidP="00343AA6">
            <w:pPr>
              <w:pStyle w:val="a"/>
              <w:jc w:val="center"/>
              <w:rPr>
                <w:rFonts w:ascii="Times New Roman" w:hAnsi="Times New Roman"/>
                <w:szCs w:val="24"/>
              </w:rPr>
            </w:pPr>
            <w:r>
              <w:rPr>
                <w:rFonts w:ascii="Times New Roman" w:hAnsi="Times New Roman"/>
                <w:szCs w:val="24"/>
              </w:rPr>
              <w:t>CIG N.</w:t>
            </w:r>
          </w:p>
        </w:tc>
        <w:tc>
          <w:tcPr>
            <w:tcW w:w="2356" w:type="dxa"/>
            <w:shd w:val="clear" w:color="auto" w:fill="auto"/>
          </w:tcPr>
          <w:p w:rsidR="00E53ADD" w:rsidRPr="00822ED9" w:rsidRDefault="00E53ADD" w:rsidP="00343AA6">
            <w:pPr>
              <w:pStyle w:val="a"/>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2018</w:t>
            </w:r>
            <w:r w:rsidRPr="00822ED9">
              <w:rPr>
                <w:rFonts w:ascii="Times New Roman" w:hAnsi="Times New Roman"/>
                <w:sz w:val="16"/>
                <w:szCs w:val="16"/>
              </w:rPr>
              <w:t>.</w:t>
            </w:r>
          </w:p>
        </w:tc>
      </w:tr>
      <w:tr w:rsidR="00E53ADD" w:rsidRPr="00DC6D88" w:rsidTr="00E53ADD">
        <w:tc>
          <w:tcPr>
            <w:tcW w:w="2835" w:type="dxa"/>
            <w:shd w:val="clear" w:color="auto" w:fill="auto"/>
            <w:vAlign w:val="center"/>
          </w:tcPr>
          <w:p w:rsidR="00E53ADD" w:rsidRPr="007D2F7C" w:rsidRDefault="005B3668" w:rsidP="00343AA6">
            <w:pPr>
              <w:widowControl/>
              <w:jc w:val="both"/>
              <w:rPr>
                <w:rFonts w:ascii="Times New Roman" w:hAnsi="Times New Roman"/>
                <w:b/>
                <w:bCs/>
                <w:snapToGrid/>
                <w:sz w:val="16"/>
                <w:szCs w:val="16"/>
              </w:rPr>
            </w:pPr>
            <w:r>
              <w:rPr>
                <w:rFonts w:ascii="Times New Roman" w:hAnsi="Times New Roman"/>
                <w:b/>
                <w:sz w:val="16"/>
                <w:szCs w:val="16"/>
              </w:rPr>
              <w:t>LOTTO 1</w:t>
            </w:r>
            <w:r w:rsidR="00E53ADD" w:rsidRPr="007D2F7C">
              <w:rPr>
                <w:rFonts w:ascii="Times New Roman" w:hAnsi="Times New Roman"/>
                <w:b/>
                <w:sz w:val="16"/>
                <w:szCs w:val="16"/>
              </w:rPr>
              <w:t xml:space="preserve">: FIBRE LASER  </w:t>
            </w:r>
          </w:p>
        </w:tc>
        <w:tc>
          <w:tcPr>
            <w:tcW w:w="1701" w:type="dxa"/>
            <w:shd w:val="clear" w:color="auto" w:fill="auto"/>
          </w:tcPr>
          <w:p w:rsidR="00E53ADD" w:rsidRPr="00DC6D88" w:rsidRDefault="00E53ADD" w:rsidP="003C3AAB">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r w:rsidR="003C3AAB">
              <w:rPr>
                <w:rFonts w:ascii="Times New Roman" w:hAnsi="Times New Roman"/>
                <w:b/>
                <w:snapToGrid/>
                <w:color w:val="000000"/>
                <w:sz w:val="24"/>
                <w:szCs w:val="24"/>
              </w:rPr>
              <w:t>79.92</w:t>
            </w:r>
            <w:r w:rsidRPr="00224698">
              <w:rPr>
                <w:rFonts w:ascii="Times New Roman" w:hAnsi="Times New Roman"/>
                <w:b/>
                <w:snapToGrid/>
                <w:color w:val="000000"/>
                <w:sz w:val="24"/>
                <w:szCs w:val="24"/>
              </w:rPr>
              <w:t>0,00</w:t>
            </w:r>
          </w:p>
        </w:tc>
        <w:tc>
          <w:tcPr>
            <w:tcW w:w="1330" w:type="dxa"/>
            <w:shd w:val="clear" w:color="auto" w:fill="auto"/>
          </w:tcPr>
          <w:p w:rsidR="00E53ADD" w:rsidRPr="000D74B8" w:rsidRDefault="00E53ADD" w:rsidP="00343AA6">
            <w:pPr>
              <w:rPr>
                <w:rFonts w:ascii="Times New Roman" w:hAnsi="Times New Roman"/>
                <w:sz w:val="24"/>
                <w:szCs w:val="24"/>
              </w:rPr>
            </w:pPr>
          </w:p>
        </w:tc>
        <w:tc>
          <w:tcPr>
            <w:tcW w:w="2356" w:type="dxa"/>
            <w:shd w:val="clear" w:color="auto" w:fill="auto"/>
          </w:tcPr>
          <w:p w:rsidR="00E53ADD" w:rsidRDefault="00E53ADD" w:rsidP="00343AA6">
            <w:pPr>
              <w:jc w:val="center"/>
            </w:pPr>
            <w:r w:rsidRPr="00D30D77">
              <w:rPr>
                <w:rFonts w:ascii="Times New Roman" w:hAnsi="Times New Roman"/>
                <w:b/>
                <w:sz w:val="20"/>
              </w:rPr>
              <w:t>€ 00,00 - ESENTE</w:t>
            </w:r>
          </w:p>
        </w:tc>
      </w:tr>
    </w:tbl>
    <w:p w:rsidR="00A8405E" w:rsidRPr="009E5C28" w:rsidRDefault="00A8405E" w:rsidP="00B03F7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15.</w:t>
      </w:r>
      <w:r w:rsidR="0060071D" w:rsidRPr="009E5C28">
        <w:rPr>
          <w:rFonts w:ascii="Times New Roman" w:hAnsi="Times New Roman"/>
          <w:b w:val="0"/>
          <w:szCs w:val="24"/>
        </w:rPr>
        <w:fldChar w:fldCharType="end"/>
      </w:r>
      <w:r w:rsidRPr="009E5C28">
        <w:rPr>
          <w:rFonts w:ascii="Times New Roman" w:hAnsi="Times New Roman"/>
          <w:szCs w:val="24"/>
        </w:rPr>
        <w:t>(Documentazione tecnica )</w:t>
      </w:r>
    </w:p>
    <w:p w:rsidR="00A8405E" w:rsidRDefault="00A8405E" w:rsidP="00A8405E">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637CE3" w:rsidRDefault="00637CE3" w:rsidP="00D4008B">
      <w:pPr>
        <w:numPr>
          <w:ilvl w:val="0"/>
          <w:numId w:val="44"/>
        </w:numPr>
        <w:autoSpaceDE w:val="0"/>
        <w:autoSpaceDN w:val="0"/>
        <w:jc w:val="both"/>
        <w:rPr>
          <w:rFonts w:ascii="Times New Roman" w:hAnsi="Times New Roman"/>
          <w:sz w:val="24"/>
          <w:szCs w:val="24"/>
        </w:rPr>
      </w:pPr>
      <w:r w:rsidRPr="00C3219F">
        <w:rPr>
          <w:rFonts w:ascii="Times New Roman" w:hAnsi="Times New Roman"/>
          <w:sz w:val="24"/>
          <w:szCs w:val="24"/>
        </w:rPr>
        <w:t>una relazione dettagliata delle caratteristiche tecniche dei prodotti , senza alcuna indicazione di prezzo, con la relativa documentazione, come di seguito indicato:</w:t>
      </w:r>
    </w:p>
    <w:p w:rsidR="00497E04" w:rsidRPr="002E1BAF" w:rsidRDefault="00497E04" w:rsidP="00D4008B">
      <w:pPr>
        <w:numPr>
          <w:ilvl w:val="0"/>
          <w:numId w:val="43"/>
        </w:numPr>
        <w:jc w:val="both"/>
        <w:rPr>
          <w:rFonts w:ascii="Times New Roman" w:hAnsi="Times New Roman"/>
          <w:sz w:val="24"/>
          <w:szCs w:val="24"/>
        </w:rPr>
      </w:pPr>
      <w:r w:rsidRPr="002E1BAF">
        <w:rPr>
          <w:rFonts w:ascii="Times New Roman" w:hAnsi="Times New Roman"/>
          <w:b/>
          <w:sz w:val="24"/>
          <w:szCs w:val="24"/>
        </w:rPr>
        <w:t>descrizione dettagliata</w:t>
      </w:r>
      <w:r w:rsidRPr="002E1BAF">
        <w:rPr>
          <w:rFonts w:ascii="Times New Roman" w:hAnsi="Times New Roman"/>
          <w:sz w:val="24"/>
          <w:szCs w:val="24"/>
        </w:rPr>
        <w:t xml:space="preserve"> riportante per ogni prodotto dei lotti per i quali l’impresa concorrente ha presentato offerta utilizzando per ogni dispositivo il modello allegato “ </w:t>
      </w:r>
      <w:r w:rsidR="009E58EF">
        <w:rPr>
          <w:rFonts w:ascii="Times New Roman" w:hAnsi="Times New Roman"/>
          <w:sz w:val="24"/>
          <w:szCs w:val="24"/>
        </w:rPr>
        <w:t>D</w:t>
      </w:r>
      <w:r w:rsidRPr="002E1BAF">
        <w:rPr>
          <w:rFonts w:ascii="Times New Roman" w:hAnsi="Times New Roman"/>
          <w:sz w:val="24"/>
          <w:szCs w:val="24"/>
        </w:rPr>
        <w:t xml:space="preserve"> “ (Scheda prodotti ):</w:t>
      </w:r>
    </w:p>
    <w:p w:rsidR="00497E04" w:rsidRDefault="00497E04" w:rsidP="00D4008B">
      <w:pPr>
        <w:widowControl/>
        <w:numPr>
          <w:ilvl w:val="1"/>
          <w:numId w:val="43"/>
        </w:numPr>
        <w:autoSpaceDE w:val="0"/>
        <w:autoSpaceDN w:val="0"/>
        <w:adjustRightInd w:val="0"/>
        <w:ind w:left="340" w:firstLine="340"/>
        <w:rPr>
          <w:rFonts w:ascii="Times New Roman" w:hAnsi="Times New Roman"/>
          <w:sz w:val="24"/>
          <w:szCs w:val="24"/>
        </w:rPr>
      </w:pPr>
      <w:r w:rsidRPr="002E1BAF">
        <w:rPr>
          <w:rFonts w:ascii="Times New Roman" w:hAnsi="Times New Roman"/>
          <w:sz w:val="24"/>
          <w:szCs w:val="24"/>
        </w:rPr>
        <w:t>il nome commerciale;</w:t>
      </w:r>
    </w:p>
    <w:p w:rsidR="00497E04" w:rsidRPr="00246C34" w:rsidRDefault="00497E04" w:rsidP="00D4008B">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sz w:val="24"/>
          <w:szCs w:val="24"/>
        </w:rPr>
        <w:t>il codice di identificazione prodotto, del lotto di gara, della tipologia, della  marca del prodotto, del nome dell’impresa produttrice e del paese d’origine ed eventuale codice assegnato successivamente dal rivenditore con nome e paese d’ordine di quest’ultimo;</w:t>
      </w:r>
    </w:p>
    <w:p w:rsidR="00497E04" w:rsidRPr="002E1BAF" w:rsidRDefault="00497E04" w:rsidP="00D4008B">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color w:val="000000"/>
          <w:sz w:val="24"/>
          <w:szCs w:val="24"/>
        </w:rPr>
        <w:t>attestazione r</w:t>
      </w:r>
      <w:r w:rsidRPr="002E1BAF">
        <w:rPr>
          <w:rFonts w:ascii="Times New Roman" w:hAnsi="Times New Roman"/>
          <w:color w:val="000000"/>
          <w:spacing w:val="-2"/>
          <w:sz w:val="24"/>
          <w:szCs w:val="24"/>
        </w:rPr>
        <w:t>ela</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va</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a</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la</w:t>
      </w:r>
      <w:r w:rsidRPr="002E1BAF">
        <w:rPr>
          <w:rFonts w:ascii="Times New Roman" w:hAnsi="Times New Roman"/>
          <w:color w:val="000000"/>
          <w:sz w:val="24"/>
          <w:szCs w:val="24"/>
        </w:rPr>
        <w:t>ssif</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a</w:t>
      </w:r>
      <w:r w:rsidRPr="002E1BAF">
        <w:rPr>
          <w:rFonts w:ascii="Times New Roman" w:hAnsi="Times New Roman"/>
          <w:color w:val="000000"/>
          <w:sz w:val="24"/>
          <w:szCs w:val="24"/>
        </w:rPr>
        <w:t>z</w:t>
      </w:r>
      <w:r w:rsidRPr="002E1BAF">
        <w:rPr>
          <w:rFonts w:ascii="Times New Roman" w:hAnsi="Times New Roman"/>
          <w:color w:val="000000"/>
          <w:spacing w:val="-2"/>
          <w:sz w:val="24"/>
          <w:szCs w:val="24"/>
        </w:rPr>
        <w:t>ion</w:t>
      </w:r>
      <w:r w:rsidRPr="002E1BAF">
        <w:rPr>
          <w:rFonts w:ascii="Times New Roman" w:hAnsi="Times New Roman"/>
          <w:color w:val="000000"/>
          <w:sz w:val="24"/>
          <w:szCs w:val="24"/>
        </w:rPr>
        <w:t>e</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ul</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mo</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li</w:t>
      </w:r>
      <w:r w:rsidRPr="002E1BAF">
        <w:rPr>
          <w:rFonts w:ascii="Times New Roman" w:hAnsi="Times New Roman"/>
          <w:color w:val="000000"/>
          <w:spacing w:val="-3"/>
          <w:sz w:val="24"/>
          <w:szCs w:val="24"/>
        </w:rPr>
        <w:t>v</w:t>
      </w:r>
      <w:r w:rsidRPr="002E1BAF">
        <w:rPr>
          <w:rFonts w:ascii="Times New Roman" w:hAnsi="Times New Roman"/>
          <w:color w:val="000000"/>
          <w:spacing w:val="-2"/>
          <w:sz w:val="24"/>
          <w:szCs w:val="24"/>
        </w:rPr>
        <w:t>ell</w:t>
      </w:r>
      <w:r w:rsidRPr="002E1BAF">
        <w:rPr>
          <w:rFonts w:ascii="Times New Roman" w:hAnsi="Times New Roman"/>
          <w:color w:val="000000"/>
          <w:sz w:val="24"/>
          <w:szCs w:val="24"/>
        </w:rPr>
        <w:t>o</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l</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di</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po</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n</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ife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en</w:t>
      </w:r>
      <w:r w:rsidRPr="002E1BAF">
        <w:rPr>
          <w:rFonts w:ascii="Times New Roman" w:hAnsi="Times New Roman"/>
          <w:color w:val="000000"/>
          <w:sz w:val="24"/>
          <w:szCs w:val="24"/>
        </w:rPr>
        <w:t>to</w:t>
      </w:r>
      <w:r w:rsidRPr="002E1BAF">
        <w:rPr>
          <w:rFonts w:ascii="Times New Roman" w:hAnsi="Times New Roman"/>
          <w:color w:val="000000"/>
          <w:spacing w:val="20"/>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 xml:space="preserve">a </w:t>
      </w:r>
      <w:r w:rsidRPr="002E1BAF">
        <w:rPr>
          <w:rFonts w:ascii="Times New Roman" w:hAnsi="Times New Roman"/>
          <w:b/>
          <w:bCs/>
          <w:color w:val="000000"/>
          <w:spacing w:val="-2"/>
          <w:sz w:val="24"/>
          <w:szCs w:val="24"/>
        </w:rPr>
        <w:t>CN</w:t>
      </w:r>
      <w:r w:rsidRPr="002E1BAF">
        <w:rPr>
          <w:rFonts w:ascii="Times New Roman" w:hAnsi="Times New Roman"/>
          <w:b/>
          <w:bCs/>
          <w:color w:val="000000"/>
          <w:sz w:val="24"/>
          <w:szCs w:val="24"/>
        </w:rPr>
        <w:t xml:space="preserve">D ( </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ass</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na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ona</w:t>
      </w:r>
      <w:r w:rsidRPr="002E1BAF">
        <w:rPr>
          <w:rFonts w:ascii="Times New Roman" w:hAnsi="Times New Roman"/>
          <w:b/>
          <w:bCs/>
          <w:color w:val="000000"/>
          <w:sz w:val="24"/>
          <w:szCs w:val="24"/>
        </w:rPr>
        <w:t xml:space="preserve">le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5"/>
          <w:sz w:val="24"/>
          <w:szCs w:val="24"/>
        </w:rPr>
        <w:t xml:space="preserve"> </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z w:val="24"/>
          <w:szCs w:val="24"/>
        </w:rPr>
        <w:br/>
      </w:r>
      <w:r w:rsidRPr="002E1BAF">
        <w:rPr>
          <w:rFonts w:ascii="Times New Roman" w:hAnsi="Times New Roman"/>
          <w:color w:val="000000"/>
          <w:sz w:val="24"/>
          <w:szCs w:val="24"/>
        </w:rPr>
        <w:t>Decreto 22 Settembre 2005, r</w:t>
      </w:r>
      <w:r w:rsidRPr="002E1BAF">
        <w:rPr>
          <w:rFonts w:ascii="Times New Roman" w:hAnsi="Times New Roman"/>
          <w:color w:val="000000"/>
          <w:spacing w:val="-2"/>
          <w:sz w:val="24"/>
          <w:szCs w:val="24"/>
        </w:rPr>
        <w:t>epe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ibil</w:t>
      </w:r>
      <w:r w:rsidRPr="002E1BAF">
        <w:rPr>
          <w:rFonts w:ascii="Times New Roman" w:hAnsi="Times New Roman"/>
          <w:color w:val="000000"/>
          <w:sz w:val="24"/>
          <w:szCs w:val="24"/>
        </w:rPr>
        <w:t>e s</w:t>
      </w:r>
      <w:r w:rsidRPr="002E1BAF">
        <w:rPr>
          <w:rFonts w:ascii="Times New Roman" w:hAnsi="Times New Roman"/>
          <w:color w:val="000000"/>
          <w:spacing w:val="-2"/>
          <w:sz w:val="24"/>
          <w:szCs w:val="24"/>
        </w:rPr>
        <w:t>u</w:t>
      </w:r>
      <w:r w:rsidRPr="002E1BAF">
        <w:rPr>
          <w:rFonts w:ascii="Times New Roman" w:hAnsi="Times New Roman"/>
          <w:color w:val="000000"/>
          <w:sz w:val="24"/>
          <w:szCs w:val="24"/>
        </w:rPr>
        <w:t>l 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 xml:space="preserve">to </w:t>
      </w:r>
      <w:r w:rsidRPr="002E1BAF">
        <w:rPr>
          <w:rFonts w:ascii="Times New Roman" w:hAnsi="Times New Roman"/>
          <w:color w:val="000000"/>
          <w:spacing w:val="-6"/>
          <w:sz w:val="24"/>
          <w:szCs w:val="24"/>
        </w:rPr>
        <w:t>w</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b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color w:val="000000"/>
          <w:spacing w:val="-3"/>
          <w:sz w:val="24"/>
          <w:szCs w:val="24"/>
        </w:rPr>
        <w:t>M</w:t>
      </w:r>
      <w:r w:rsidRPr="002E1BAF">
        <w:rPr>
          <w:rFonts w:ascii="Times New Roman" w:hAnsi="Times New Roman"/>
          <w:color w:val="000000"/>
          <w:spacing w:val="-4"/>
          <w:sz w:val="24"/>
          <w:szCs w:val="24"/>
        </w:rPr>
        <w:t>i</w:t>
      </w:r>
      <w:r w:rsidRPr="002E1BAF">
        <w:rPr>
          <w:rFonts w:ascii="Times New Roman" w:hAnsi="Times New Roman"/>
          <w:color w:val="000000"/>
          <w:spacing w:val="-2"/>
          <w:sz w:val="24"/>
          <w:szCs w:val="24"/>
        </w:rPr>
        <w:t>ni</w:t>
      </w:r>
      <w:r w:rsidRPr="002E1BAF">
        <w:rPr>
          <w:rFonts w:ascii="Times New Roman" w:hAnsi="Times New Roman"/>
          <w:color w:val="000000"/>
          <w:sz w:val="24"/>
          <w:szCs w:val="24"/>
        </w:rPr>
        <w:t xml:space="preserve">stro </w:t>
      </w:r>
      <w:r w:rsidRPr="002E1BAF">
        <w:rPr>
          <w:rFonts w:ascii="Times New Roman" w:hAnsi="Times New Roman"/>
          <w:color w:val="000000"/>
          <w:spacing w:val="-2"/>
          <w:sz w:val="24"/>
          <w:szCs w:val="24"/>
        </w:rPr>
        <w:t>dell</w:t>
      </w:r>
      <w:r w:rsidRPr="002E1BAF">
        <w:rPr>
          <w:rFonts w:ascii="Times New Roman" w:hAnsi="Times New Roman"/>
          <w:color w:val="000000"/>
          <w:sz w:val="24"/>
          <w:szCs w:val="24"/>
        </w:rPr>
        <w:t xml:space="preserve">a </w:t>
      </w:r>
      <w:r w:rsidRPr="002E1BAF">
        <w:rPr>
          <w:rFonts w:ascii="Times New Roman" w:hAnsi="Times New Roman"/>
          <w:color w:val="000000"/>
          <w:spacing w:val="-2"/>
          <w:sz w:val="24"/>
          <w:szCs w:val="24"/>
        </w:rPr>
        <w:t>Salu</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20"/>
          <w:sz w:val="24"/>
          <w:szCs w:val="24"/>
        </w:rPr>
        <w:t xml:space="preserve"> </w:t>
      </w:r>
      <w:r w:rsidRPr="002E1BAF">
        <w:rPr>
          <w:rFonts w:ascii="Times New Roman" w:hAnsi="Times New Roman"/>
          <w:b/>
          <w:bCs/>
          <w:color w:val="000000"/>
          <w:sz w:val="24"/>
          <w:szCs w:val="24"/>
        </w:rPr>
        <w:lastRenderedPageBreak/>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ic</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ne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8"/>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 xml:space="preserve">ra a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w:t>
      </w:r>
    </w:p>
    <w:p w:rsidR="00497E04" w:rsidRPr="002E1BAF" w:rsidRDefault="00497E04" w:rsidP="00D4008B">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color w:val="000000"/>
          <w:spacing w:val="-2"/>
          <w:sz w:val="24"/>
          <w:szCs w:val="24"/>
        </w:rPr>
        <w:t>attestazione</w:t>
      </w:r>
      <w:r w:rsidRPr="002E1BAF">
        <w:rPr>
          <w:rFonts w:ascii="Times New Roman" w:hAnsi="Times New Roman"/>
          <w:color w:val="000000"/>
          <w:sz w:val="24"/>
          <w:szCs w:val="24"/>
        </w:rPr>
        <w:t xml:space="preserve"> r</w:t>
      </w:r>
      <w:r w:rsidRPr="002E1BAF">
        <w:rPr>
          <w:rFonts w:ascii="Times New Roman" w:hAnsi="Times New Roman"/>
          <w:color w:val="000000"/>
          <w:spacing w:val="-2"/>
          <w:sz w:val="24"/>
          <w:szCs w:val="24"/>
        </w:rPr>
        <w:t>ipo</w:t>
      </w:r>
      <w:r w:rsidRPr="002E1BAF">
        <w:rPr>
          <w:rFonts w:ascii="Times New Roman" w:hAnsi="Times New Roman"/>
          <w:color w:val="000000"/>
          <w:sz w:val="24"/>
          <w:szCs w:val="24"/>
        </w:rPr>
        <w:t>rt</w:t>
      </w:r>
      <w:r w:rsidRPr="002E1BAF">
        <w:rPr>
          <w:rFonts w:ascii="Times New Roman" w:hAnsi="Times New Roman"/>
          <w:color w:val="000000"/>
          <w:spacing w:val="-2"/>
          <w:sz w:val="24"/>
          <w:szCs w:val="24"/>
        </w:rPr>
        <w:t>an</w:t>
      </w:r>
      <w:r w:rsidRPr="002E1BAF">
        <w:rPr>
          <w:rFonts w:ascii="Times New Roman" w:hAnsi="Times New Roman"/>
          <w:color w:val="000000"/>
          <w:sz w:val="24"/>
          <w:szCs w:val="24"/>
        </w:rPr>
        <w:t xml:space="preserve">te </w:t>
      </w:r>
      <w:r w:rsidRPr="002E1BAF">
        <w:rPr>
          <w:rFonts w:ascii="Times New Roman" w:hAnsi="Times New Roman"/>
          <w:color w:val="000000"/>
          <w:spacing w:val="-2"/>
          <w:sz w:val="24"/>
          <w:szCs w:val="24"/>
        </w:rPr>
        <w:t>il</w:t>
      </w:r>
      <w:r w:rsidRPr="002E1BAF">
        <w:rPr>
          <w:rFonts w:ascii="Times New Roman" w:hAnsi="Times New Roman"/>
          <w:color w:val="000000"/>
          <w:sz w:val="24"/>
          <w:szCs w:val="24"/>
        </w:rPr>
        <w:t>/i c</w:t>
      </w:r>
      <w:r w:rsidRPr="002E1BAF">
        <w:rPr>
          <w:rFonts w:ascii="Times New Roman" w:hAnsi="Times New Roman"/>
          <w:color w:val="000000"/>
          <w:spacing w:val="-2"/>
          <w:sz w:val="24"/>
          <w:szCs w:val="24"/>
        </w:rPr>
        <w:t>odi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nu</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b/>
          <w:bCs/>
          <w:color w:val="000000"/>
          <w:spacing w:val="-2"/>
          <w:sz w:val="24"/>
          <w:szCs w:val="24"/>
        </w:rPr>
        <w:t>Repe</w:t>
      </w:r>
      <w:r w:rsidRPr="002E1BAF">
        <w:rPr>
          <w:rFonts w:ascii="Times New Roman" w:hAnsi="Times New Roman"/>
          <w:b/>
          <w:bCs/>
          <w:color w:val="000000"/>
          <w:sz w:val="24"/>
          <w:szCs w:val="24"/>
        </w:rPr>
        <w:t xml:space="preserve">rtorio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5"/>
          <w:sz w:val="24"/>
          <w:szCs w:val="24"/>
        </w:rPr>
        <w:t xml:space="preserve"> </w:t>
      </w:r>
      <w:r w:rsidRPr="002E1BAF">
        <w:rPr>
          <w:rFonts w:ascii="Times New Roman" w:hAnsi="Times New Roman"/>
          <w:b/>
          <w:bCs/>
          <w:color w:val="000000"/>
          <w:spacing w:val="-3"/>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di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ope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su</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ito</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w</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b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3"/>
          <w:sz w:val="24"/>
          <w:szCs w:val="24"/>
        </w:rPr>
        <w:t>M</w:t>
      </w:r>
      <w:r w:rsidRPr="002E1BAF">
        <w:rPr>
          <w:rFonts w:ascii="Times New Roman" w:hAnsi="Times New Roman"/>
          <w:b/>
          <w:bCs/>
          <w:color w:val="000000"/>
          <w:sz w:val="24"/>
          <w:szCs w:val="24"/>
        </w:rPr>
        <w:t>ini</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lla </w:t>
      </w:r>
      <w:r w:rsidRPr="002E1BAF">
        <w:rPr>
          <w:rFonts w:ascii="Times New Roman" w:hAnsi="Times New Roman"/>
          <w:b/>
          <w:bCs/>
          <w:color w:val="000000"/>
          <w:spacing w:val="-2"/>
          <w:sz w:val="24"/>
          <w:szCs w:val="24"/>
        </w:rPr>
        <w:t>sa</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u</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tto</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ra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ip</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w:t>
      </w:r>
      <w:r w:rsidRPr="002E1BAF">
        <w:rPr>
          <w:rFonts w:ascii="Times New Roman" w:hAnsi="Times New Roman"/>
          <w:b/>
          <w:bCs/>
          <w:color w:val="000000"/>
          <w:spacing w:val="10"/>
          <w:sz w:val="24"/>
          <w:szCs w:val="24"/>
        </w:rPr>
        <w:t xml:space="preserve"> </w:t>
      </w:r>
    </w:p>
    <w:p w:rsidR="00497E04" w:rsidRPr="002E1BAF" w:rsidRDefault="00497E04" w:rsidP="00D4008B">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sz w:val="24"/>
          <w:szCs w:val="24"/>
        </w:rPr>
        <w:t>destinazioni di impiego e rischi relativi all’uso dei prodotti, corrispondenza dei parametri tecnici a norme di qualità riconosciute dei prodotti presentati;</w:t>
      </w:r>
    </w:p>
    <w:p w:rsidR="00497E04" w:rsidRDefault="00497E04" w:rsidP="00D4008B">
      <w:pPr>
        <w:widowControl/>
        <w:numPr>
          <w:ilvl w:val="1"/>
          <w:numId w:val="43"/>
        </w:numPr>
        <w:autoSpaceDE w:val="0"/>
        <w:autoSpaceDN w:val="0"/>
        <w:adjustRightInd w:val="0"/>
        <w:rPr>
          <w:rFonts w:ascii="Times New Roman" w:hAnsi="Times New Roman"/>
          <w:sz w:val="24"/>
          <w:szCs w:val="24"/>
        </w:rPr>
      </w:pPr>
      <w:r w:rsidRPr="002E1BAF">
        <w:rPr>
          <w:rFonts w:ascii="Times New Roman" w:hAnsi="Times New Roman"/>
          <w:sz w:val="24"/>
          <w:szCs w:val="24"/>
        </w:rPr>
        <w:t>eventuali annotazioni.</w:t>
      </w:r>
    </w:p>
    <w:p w:rsidR="00497E04" w:rsidRPr="00E53ADD" w:rsidRDefault="00497E04" w:rsidP="00343AA6">
      <w:pPr>
        <w:numPr>
          <w:ilvl w:val="0"/>
          <w:numId w:val="53"/>
        </w:numPr>
        <w:ind w:firstLine="60"/>
        <w:jc w:val="both"/>
        <w:rPr>
          <w:rFonts w:ascii="Times New Roman" w:hAnsi="Times New Roman"/>
          <w:sz w:val="24"/>
          <w:szCs w:val="24"/>
        </w:rPr>
      </w:pPr>
      <w:r w:rsidRPr="00E53ADD">
        <w:rPr>
          <w:rFonts w:ascii="Times New Roman" w:hAnsi="Times New Roman"/>
          <w:b/>
          <w:sz w:val="24"/>
          <w:szCs w:val="24"/>
        </w:rPr>
        <w:t>schede tecniche originali</w:t>
      </w:r>
      <w:r w:rsidRPr="00E53ADD">
        <w:rPr>
          <w:rFonts w:ascii="Times New Roman" w:hAnsi="Times New Roman"/>
          <w:sz w:val="24"/>
          <w:szCs w:val="24"/>
        </w:rPr>
        <w:t xml:space="preserve"> del produttore, contenenti le caratteristiche tecniche dei prodotti offerti redatte in lingua italiana o con annessa traduzione giurata in lingua italiana.. Le predette schede tecniche dovranno essere confezionate in modo tale da rendere immediatamente riconoscibile il prodotto offerto con riferimento alla suddivisione dei lotti e delle voci di cui all’articolo 3 del Capitolato speciale d’appalto.</w:t>
      </w:r>
      <w:r w:rsidR="00E53ADD">
        <w:rPr>
          <w:rFonts w:ascii="Times New Roman" w:hAnsi="Times New Roman"/>
          <w:sz w:val="24"/>
          <w:szCs w:val="24"/>
        </w:rPr>
        <w:t xml:space="preserve"> </w:t>
      </w:r>
      <w:r w:rsidRPr="00E53ADD">
        <w:rPr>
          <w:rFonts w:ascii="Times New Roman" w:hAnsi="Times New Roman"/>
          <w:sz w:val="24"/>
          <w:szCs w:val="24"/>
        </w:rPr>
        <w:t>In modo particolare le schede tecniche dovranno essere complete delle  informazioni e/o dichiarazioni di seguito specificate, qualora previste per i prodotti in questione: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Destinazione d’uso:</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La composizione e caratteristiche dei materiali e controlli effettuati;</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 xml:space="preserve">Biocompatibilità con i tessuti e/o test di </w:t>
      </w:r>
      <w:proofErr w:type="spellStart"/>
      <w:r w:rsidRPr="002E1BAF">
        <w:rPr>
          <w:bCs/>
          <w:sz w:val="24"/>
          <w:szCs w:val="24"/>
        </w:rPr>
        <w:t>atossicità</w:t>
      </w:r>
      <w:proofErr w:type="spellEnd"/>
      <w:r w:rsidRPr="002E1BAF">
        <w:rPr>
          <w:bCs/>
          <w:sz w:val="24"/>
          <w:szCs w:val="24"/>
        </w:rPr>
        <w:t>;</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Classe di rischio CE del prodotto ed indicazione dell’organismo notificato;</w:t>
      </w:r>
    </w:p>
    <w:p w:rsidR="00497E04" w:rsidRPr="002E1BAF" w:rsidRDefault="00497E04" w:rsidP="00D4008B">
      <w:pPr>
        <w:pStyle w:val="Elenco"/>
        <w:numPr>
          <w:ilvl w:val="0"/>
          <w:numId w:val="54"/>
        </w:numPr>
        <w:autoSpaceDE w:val="0"/>
        <w:autoSpaceDN w:val="0"/>
        <w:jc w:val="both"/>
        <w:rPr>
          <w:sz w:val="24"/>
          <w:szCs w:val="24"/>
        </w:rPr>
      </w:pPr>
      <w:r w:rsidRPr="002E1BAF">
        <w:rPr>
          <w:sz w:val="24"/>
          <w:szCs w:val="24"/>
        </w:rPr>
        <w:t>Dimensioni del dispositivo offerto;</w:t>
      </w:r>
    </w:p>
    <w:p w:rsidR="00497E04" w:rsidRPr="002E1BAF" w:rsidRDefault="00497E04" w:rsidP="00D4008B">
      <w:pPr>
        <w:pStyle w:val="Elenco"/>
        <w:numPr>
          <w:ilvl w:val="0"/>
          <w:numId w:val="54"/>
        </w:numPr>
        <w:autoSpaceDE w:val="0"/>
        <w:autoSpaceDN w:val="0"/>
        <w:jc w:val="both"/>
        <w:rPr>
          <w:sz w:val="24"/>
          <w:szCs w:val="24"/>
        </w:rPr>
      </w:pPr>
      <w:r w:rsidRPr="002E1BAF">
        <w:rPr>
          <w:sz w:val="24"/>
          <w:szCs w:val="24"/>
        </w:rPr>
        <w:t>L’indicazione monouso;</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u w:val="single"/>
        </w:rPr>
        <w:t>Per i dispositivi non sterili:</w:t>
      </w:r>
      <w:r w:rsidRPr="002E1BAF">
        <w:rPr>
          <w:bCs/>
          <w:sz w:val="24"/>
          <w:szCs w:val="24"/>
        </w:rPr>
        <w:t xml:space="preserve"> idoneità del prodotto alla sterilizzazione ed eventuale metodo di sterilizzazione compatibile;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u w:val="single"/>
        </w:rPr>
        <w:t>Per i dispositivi sterili:</w:t>
      </w:r>
      <w:r w:rsidRPr="002E1BAF">
        <w:rPr>
          <w:bCs/>
          <w:sz w:val="24"/>
          <w:szCs w:val="24"/>
        </w:rPr>
        <w:t xml:space="preserve"> metodo di sterilizzazione utilizzato con dichiarazione di conformità alla normativa vigente e modalità di </w:t>
      </w:r>
      <w:proofErr w:type="spellStart"/>
      <w:r w:rsidRPr="002E1BAF">
        <w:rPr>
          <w:bCs/>
          <w:sz w:val="24"/>
          <w:szCs w:val="24"/>
        </w:rPr>
        <w:t>risterilizzazione</w:t>
      </w:r>
      <w:proofErr w:type="spellEnd"/>
      <w:r w:rsidRPr="002E1BAF">
        <w:rPr>
          <w:bCs/>
          <w:sz w:val="24"/>
          <w:szCs w:val="24"/>
        </w:rPr>
        <w:t xml:space="preserve"> in caso di danneggiamento dell’involucro originale;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Metodica e Numero massimo di sterilizzazioni;</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Condizioni specifiche di conservazione e relativa modalità;</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Periodo di validità;</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Controlli effettuati durante il processo produttivo e sul prodotto finito;</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Aderenza a norme nazionali ed internazionali che ne definiscano qualità, specificità, sensibilità e sicurezza per l’operatore e per il paziente;</w:t>
      </w:r>
    </w:p>
    <w:p w:rsidR="00E53ADD" w:rsidRPr="002E1BAF" w:rsidRDefault="00E53ADD" w:rsidP="00E53ADD">
      <w:pPr>
        <w:pStyle w:val="Elenco"/>
        <w:numPr>
          <w:ilvl w:val="0"/>
          <w:numId w:val="54"/>
        </w:numPr>
        <w:autoSpaceDE w:val="0"/>
        <w:autoSpaceDN w:val="0"/>
        <w:jc w:val="both"/>
        <w:rPr>
          <w:sz w:val="24"/>
          <w:szCs w:val="24"/>
        </w:rPr>
      </w:pPr>
      <w:r w:rsidRPr="002E1BAF">
        <w:rPr>
          <w:sz w:val="24"/>
          <w:szCs w:val="24"/>
        </w:rPr>
        <w:t>Data di introduzione sul mercato e quella di introduzione sul mercato italiano, se diversa dalla precedente;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Periodo di sperimentazione adottato prima dell’introduzione sul mercato e relativi lavori scientifici sulle caratteristiche tecniche, efficacia, sicurezza, ecc, dei prodotti proposti ;</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Misure disponibili, tipo di confezione proposta e numero di pezzi per confezione, caratteristiche del confezionamento primario e secondario e del materiale impiegato per esso;</w:t>
      </w:r>
    </w:p>
    <w:p w:rsidR="00497E04" w:rsidRPr="002E1BAF" w:rsidRDefault="00497E04" w:rsidP="00D4008B">
      <w:pPr>
        <w:pStyle w:val="Elenco"/>
        <w:numPr>
          <w:ilvl w:val="0"/>
          <w:numId w:val="54"/>
        </w:numPr>
        <w:autoSpaceDE w:val="0"/>
        <w:autoSpaceDN w:val="0"/>
        <w:jc w:val="both"/>
        <w:rPr>
          <w:sz w:val="24"/>
          <w:szCs w:val="24"/>
        </w:rPr>
      </w:pPr>
      <w:r w:rsidRPr="002E1BAF">
        <w:rPr>
          <w:sz w:val="24"/>
          <w:szCs w:val="24"/>
        </w:rPr>
        <w:t>Eventuali prove di biocompatibilità;</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Eventuali avvertenze per l’uso e lo stoccaggio e modalità di conservazione;</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sz w:val="24"/>
          <w:szCs w:val="24"/>
        </w:rPr>
        <w:t>Documentazione</w:t>
      </w:r>
      <w:r w:rsidRPr="002E1BAF">
        <w:rPr>
          <w:rFonts w:ascii="Times New Roman" w:hAnsi="Times New Roman"/>
          <w:sz w:val="24"/>
          <w:szCs w:val="24"/>
        </w:rPr>
        <w:t xml:space="preserve"> attestante il possesso della marcatura CE e classe di appartenenza per ogni dispositivo offerto secondo il Decreto Legislativo n.46 del 24 Febbraio 1997 e successive modificazioni ed integrazioni in attuazione Direttiva  93/42/CEE concernente i dispositivi medici ( Dichiarazioni del fabbricante o certificazioni di conformità rilasciate dal laboratorio ed ente indipendente ). </w:t>
      </w:r>
      <w:r w:rsidRPr="002E1BAF">
        <w:rPr>
          <w:rFonts w:ascii="Times New Roman" w:hAnsi="Times New Roman"/>
          <w:color w:val="000000"/>
          <w:sz w:val="24"/>
          <w:szCs w:val="24"/>
        </w:rPr>
        <w:t xml:space="preserve">Nel caso che la casa produttrice sia una ditta straniera la documentazione di cui al punto precedente dovrà prevedere la traduzione in lingua italiana del testo, e dovrà essere corredata </w:t>
      </w:r>
      <w:r w:rsidRPr="002E1BAF">
        <w:rPr>
          <w:rFonts w:ascii="Times New Roman" w:hAnsi="Times New Roman"/>
          <w:color w:val="000000"/>
          <w:sz w:val="24"/>
          <w:szCs w:val="24"/>
        </w:rPr>
        <w:lastRenderedPageBreak/>
        <w:t xml:space="preserve">da una dichiarazione di conformità all’originale. Tale dichiarazione dovrà essere autenticata ai sensi dell’art 38 del DPR 445 del 28/12/2000. </w:t>
      </w:r>
    </w:p>
    <w:p w:rsidR="00497E04" w:rsidRPr="002E1BAF" w:rsidRDefault="00497E04" w:rsidP="00497E04">
      <w:pPr>
        <w:tabs>
          <w:tab w:val="left" w:pos="2835"/>
          <w:tab w:val="left" w:pos="8505"/>
        </w:tabs>
        <w:overflowPunct w:val="0"/>
        <w:autoSpaceDE w:val="0"/>
        <w:autoSpaceDN w:val="0"/>
        <w:adjustRightInd w:val="0"/>
        <w:ind w:left="680"/>
        <w:jc w:val="both"/>
        <w:textAlignment w:val="baseline"/>
        <w:rPr>
          <w:rFonts w:ascii="Times New Roman" w:hAnsi="Times New Roman"/>
          <w:color w:val="000000"/>
          <w:sz w:val="24"/>
          <w:szCs w:val="24"/>
        </w:rPr>
      </w:pPr>
      <w:r w:rsidRPr="002E1BAF">
        <w:rPr>
          <w:rFonts w:ascii="Times New Roman" w:hAnsi="Times New Roman"/>
          <w:color w:val="000000"/>
          <w:sz w:val="24"/>
          <w:szCs w:val="24"/>
        </w:rPr>
        <w:t>Si precisa che nella documentazione deve essere specificatamente indicato il dispositivo offerto e che non accettate dichiarazioni dei rivenditori.</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Foglio illustrativo</w:t>
      </w:r>
      <w:r w:rsidRPr="002E1BAF">
        <w:rPr>
          <w:rFonts w:ascii="Times New Roman" w:hAnsi="Times New Roman"/>
          <w:color w:val="000000"/>
          <w:sz w:val="24"/>
          <w:szCs w:val="24"/>
        </w:rPr>
        <w:t xml:space="preserve"> presente nella confezione del dispositivo medico con le istruzioni per l’uso in lingua italiana;</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Copia dell’etichetta</w:t>
      </w:r>
      <w:r w:rsidRPr="002E1BAF">
        <w:rPr>
          <w:rFonts w:ascii="Times New Roman" w:hAnsi="Times New Roman"/>
          <w:color w:val="000000"/>
          <w:sz w:val="24"/>
          <w:szCs w:val="24"/>
        </w:rPr>
        <w:t>;</w:t>
      </w:r>
    </w:p>
    <w:p w:rsidR="00497E04" w:rsidRPr="00497E04"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Documentazione</w:t>
      </w:r>
      <w:r w:rsidRPr="002E1BAF">
        <w:rPr>
          <w:rFonts w:ascii="Times New Roman" w:hAnsi="Times New Roman"/>
          <w:iCs/>
          <w:color w:val="000000"/>
          <w:sz w:val="24"/>
          <w:szCs w:val="24"/>
        </w:rPr>
        <w:t xml:space="preserve"> scientifica, centri utilizzatori di riferimento in lingua italiana e descrizione dell’eventuale attività di ricerca con il relativo impegno finanziario annuale, compresa la presentazione di articoli scientifici, per esteso, pubblicate su riviste nazionali e/o internazionali, eventuali referenze scientifiche in congressi non organizzati dalla stessa ditta ed elenco dei centri utilizzatori di riferimento;</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bCs/>
          <w:sz w:val="24"/>
          <w:szCs w:val="24"/>
        </w:rPr>
        <w:t>Catalogo</w:t>
      </w:r>
      <w:r w:rsidRPr="002E1BAF">
        <w:rPr>
          <w:rFonts w:ascii="Times New Roman" w:hAnsi="Times New Roman"/>
          <w:sz w:val="24"/>
          <w:szCs w:val="24"/>
        </w:rPr>
        <w:t xml:space="preserve"> con evidenziazione degli articoli proposti con i relativi codici aziendali e la relativa descrizione degli articoli stessi . Il catalogo deve essere aggiornato e riportare tutti i codici offerti. . </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copia dell’offerta economica</w:t>
      </w:r>
      <w:r w:rsidRPr="002E1BAF">
        <w:rPr>
          <w:rFonts w:ascii="Times New Roman" w:hAnsi="Times New Roman"/>
          <w:iCs/>
          <w:color w:val="000000"/>
          <w:sz w:val="24"/>
          <w:szCs w:val="24"/>
        </w:rPr>
        <w:t xml:space="preserve"> con tutte le indicazioni richieste ad eccezione dei</w:t>
      </w:r>
      <w:r w:rsidRPr="002E1BAF">
        <w:rPr>
          <w:rFonts w:ascii="Times New Roman" w:hAnsi="Times New Roman"/>
          <w:color w:val="000000"/>
          <w:sz w:val="24"/>
          <w:szCs w:val="24"/>
        </w:rPr>
        <w:t xml:space="preserve"> prezzi a pena di esclusione.</w:t>
      </w:r>
    </w:p>
    <w:p w:rsidR="00637CE3" w:rsidRDefault="00637CE3" w:rsidP="006572AC">
      <w:pPr>
        <w:pStyle w:val="Titolo1"/>
        <w:ind w:right="-142"/>
        <w:rPr>
          <w:rFonts w:ascii="Times New Roman" w:hAnsi="Times New Roman"/>
          <w:b w:val="0"/>
          <w:szCs w:val="24"/>
        </w:rPr>
      </w:pPr>
    </w:p>
    <w:p w:rsidR="006572AC" w:rsidRPr="009E5C28" w:rsidRDefault="006572AC" w:rsidP="00692CD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17.</w:t>
      </w:r>
      <w:r w:rsidR="0060071D" w:rsidRPr="009E5C28">
        <w:rPr>
          <w:rFonts w:ascii="Times New Roman" w:hAnsi="Times New Roman"/>
          <w:b w:val="0"/>
          <w:szCs w:val="24"/>
        </w:rPr>
        <w:fldChar w:fldCharType="end"/>
      </w:r>
      <w:r w:rsidRPr="009E5C28">
        <w:rPr>
          <w:rFonts w:ascii="Times New Roman" w:hAnsi="Times New Roman"/>
          <w:szCs w:val="24"/>
        </w:rPr>
        <w:t>(Impegno alla riservatezza)</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6B2B7C" w:rsidRPr="009E5C28" w:rsidRDefault="006B2B7C" w:rsidP="006B2B7C">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w:t>
      </w:r>
      <w:r w:rsidR="007B6C7E" w:rsidRPr="009E5C28">
        <w:rPr>
          <w:rFonts w:ascii="Times New Roman" w:hAnsi="Times New Roman"/>
          <w:sz w:val="24"/>
          <w:szCs w:val="24"/>
        </w:rPr>
        <w:t>I</w:t>
      </w:r>
      <w:r w:rsidRPr="009E5C28">
        <w:rPr>
          <w:rFonts w:ascii="Times New Roman" w:hAnsi="Times New Roman"/>
          <w:sz w:val="24"/>
          <w:szCs w:val="24"/>
        </w:rPr>
        <w:t>, si impegna a rispettare il carattere riservato delle informazioni fornite dall’Impresa concorrente.</w:t>
      </w:r>
    </w:p>
    <w:p w:rsidR="00150082" w:rsidRDefault="00150082" w:rsidP="006572AC">
      <w:pPr>
        <w:pStyle w:val="Titolo1"/>
        <w:ind w:right="-142"/>
        <w:rPr>
          <w:rFonts w:ascii="Times New Roman" w:hAnsi="Times New Roman"/>
          <w:b w:val="0"/>
          <w:szCs w:val="24"/>
        </w:rPr>
      </w:pPr>
      <w:bookmarkStart w:id="236" w:name="_Toc393427495"/>
      <w:bookmarkStart w:id="237" w:name="_Toc393427683"/>
      <w:bookmarkStart w:id="238" w:name="_Toc393432155"/>
      <w:bookmarkStart w:id="239" w:name="_Toc393439534"/>
      <w:bookmarkStart w:id="240" w:name="_Toc393439876"/>
      <w:bookmarkStart w:id="241" w:name="_Toc393440935"/>
      <w:bookmarkStart w:id="242" w:name="_Toc393441106"/>
      <w:bookmarkStart w:id="243" w:name="_Toc393441229"/>
      <w:bookmarkStart w:id="244" w:name="_Toc393442072"/>
      <w:bookmarkStart w:id="245" w:name="_Toc393442252"/>
      <w:bookmarkStart w:id="246" w:name="_Toc393614839"/>
      <w:bookmarkStart w:id="247" w:name="_Toc394139954"/>
      <w:bookmarkStart w:id="248" w:name="_Toc395090854"/>
      <w:bookmarkStart w:id="249" w:name="_Toc395616941"/>
      <w:bookmarkStart w:id="250" w:name="_Toc403041598"/>
      <w:bookmarkStart w:id="251" w:name="_Toc437535962"/>
      <w:bookmarkStart w:id="252" w:name="_Toc437536191"/>
      <w:bookmarkStart w:id="253" w:name="_Toc438023747"/>
      <w:bookmarkStart w:id="254" w:name="_Toc440359676"/>
      <w:bookmarkStart w:id="255" w:name="_Toc440359806"/>
      <w:bookmarkStart w:id="256" w:name="_Toc467170426"/>
      <w:bookmarkStart w:id="257" w:name="_Toc492781965"/>
      <w:bookmarkStart w:id="258" w:name="_Toc493305599"/>
    </w:p>
    <w:p w:rsidR="006572AC" w:rsidRPr="009E5C28" w:rsidRDefault="006572AC" w:rsidP="006572AC">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19.</w:t>
      </w:r>
      <w:r w:rsidR="0060071D" w:rsidRPr="009E5C28">
        <w:rPr>
          <w:rFonts w:ascii="Times New Roman" w:hAnsi="Times New Roman"/>
          <w:b w:val="0"/>
          <w:szCs w:val="24"/>
        </w:rPr>
        <w:fldChar w:fldCharType="end"/>
      </w:r>
      <w:r w:rsidRPr="009E5C28">
        <w:rPr>
          <w:rFonts w:ascii="Times New Roman" w:hAnsi="Times New Roman"/>
          <w:szCs w:val="24"/>
        </w:rPr>
        <w:t>(Falsità delle dichiarazioni)</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6572AC" w:rsidRPr="009E5C28" w:rsidRDefault="006572AC" w:rsidP="006572AC">
      <w:pPr>
        <w:ind w:right="-142"/>
        <w:jc w:val="both"/>
        <w:rPr>
          <w:rFonts w:ascii="Times New Roman" w:hAnsi="Times New Roman"/>
          <w:b/>
          <w:sz w:val="24"/>
          <w:szCs w:val="24"/>
        </w:rPr>
      </w:pPr>
    </w:p>
    <w:p w:rsidR="006572AC" w:rsidRPr="009E5C28" w:rsidRDefault="00391DFE" w:rsidP="00C57CAC">
      <w:pPr>
        <w:pStyle w:val="Corpodeltesto"/>
        <w:tabs>
          <w:tab w:val="left" w:pos="851"/>
        </w:tabs>
        <w:ind w:firstLine="284"/>
        <w:rPr>
          <w:szCs w:val="24"/>
        </w:rPr>
      </w:pPr>
      <w:r w:rsidRPr="00C57CAC">
        <w:rPr>
          <w:rFonts w:ascii="Times New Roman" w:hAnsi="Times New Roman"/>
        </w:rPr>
        <w:t>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w:t>
      </w:r>
      <w:r w:rsidR="00C57CAC" w:rsidRPr="00C57CAC">
        <w:rPr>
          <w:rFonts w:ascii="Times New Roman" w:hAnsi="Times New Roman"/>
        </w:rPr>
        <w:t xml:space="preserve"> </w:t>
      </w:r>
      <w:r w:rsidR="006572AC" w:rsidRPr="00C57CAC">
        <w:rPr>
          <w:rFonts w:ascii="Times New Roman" w:hAnsi="Times New Roman"/>
          <w:szCs w:val="24"/>
        </w:rPr>
        <w:t xml:space="preserve">Il provvedimento motivato di decadenza dall’aggiudicazione, di competenza del </w:t>
      </w:r>
      <w:r w:rsidR="00537448">
        <w:rPr>
          <w:rFonts w:ascii="Times New Roman" w:hAnsi="Times New Roman"/>
          <w:szCs w:val="24"/>
        </w:rPr>
        <w:t>Commissario</w:t>
      </w:r>
      <w:r w:rsidR="006572AC" w:rsidRPr="00C57CAC">
        <w:rPr>
          <w:rFonts w:ascii="Times New Roman" w:hAnsi="Times New Roman"/>
          <w:szCs w:val="24"/>
        </w:rPr>
        <w:t xml:space="preserve"> dell’Azienda sanitaria, comporta </w:t>
      </w:r>
      <w:r w:rsidRPr="00C57CAC">
        <w:rPr>
          <w:rFonts w:ascii="Times New Roman" w:hAnsi="Times New Roman"/>
          <w:szCs w:val="24"/>
        </w:rPr>
        <w:t xml:space="preserve">l’incameramento del deposito cauzionale e </w:t>
      </w:r>
      <w:r w:rsidR="006572AC" w:rsidRPr="00C57CAC">
        <w:rPr>
          <w:rFonts w:ascii="Times New Roman" w:hAnsi="Times New Roman"/>
          <w:szCs w:val="24"/>
        </w:rPr>
        <w:t>l’esercizio dell’azione diretta al risarcimento del danno nonché, qualora il fatto integri gli estremi del reato, la</w:t>
      </w:r>
      <w:r w:rsidR="006572AC" w:rsidRPr="009E5C28">
        <w:rPr>
          <w:szCs w:val="24"/>
        </w:rPr>
        <w:t xml:space="preserve"> </w:t>
      </w:r>
      <w:r w:rsidR="006572AC" w:rsidRPr="00C57CAC">
        <w:rPr>
          <w:rFonts w:ascii="Times New Roman" w:hAnsi="Times New Roman"/>
          <w:szCs w:val="24"/>
        </w:rPr>
        <w:t>segnalazione alla competente Autorità giudiziaria.</w:t>
      </w:r>
    </w:p>
    <w:p w:rsidR="006572AC" w:rsidRPr="009E5C28" w:rsidRDefault="00692CD3" w:rsidP="006D1BC9">
      <w:pPr>
        <w:autoSpaceDE w:val="0"/>
        <w:autoSpaceDN w:val="0"/>
        <w:adjustRightInd w:val="0"/>
        <w:ind w:firstLine="284"/>
        <w:jc w:val="both"/>
        <w:rPr>
          <w:rFonts w:ascii="Times New Roman" w:hAnsi="Times New Roman"/>
          <w:b/>
          <w:sz w:val="24"/>
          <w:szCs w:val="24"/>
        </w:rPr>
      </w:pPr>
      <w:bookmarkStart w:id="259" w:name="_Toc393440943"/>
      <w:bookmarkStart w:id="260" w:name="_Toc393441114"/>
      <w:bookmarkStart w:id="261" w:name="_Toc393441237"/>
      <w:bookmarkStart w:id="262" w:name="_Toc393442080"/>
      <w:bookmarkStart w:id="263" w:name="_Toc393442260"/>
      <w:bookmarkStart w:id="264" w:name="_Toc393614847"/>
      <w:bookmarkStart w:id="265" w:name="_Toc394139962"/>
      <w:bookmarkStart w:id="266" w:name="_Toc395090862"/>
      <w:bookmarkStart w:id="267" w:name="_Toc395616949"/>
      <w:bookmarkStart w:id="268" w:name="_Toc403041606"/>
      <w:bookmarkStart w:id="269" w:name="_Toc437535970"/>
      <w:bookmarkStart w:id="270" w:name="_Toc437536199"/>
      <w:bookmarkStart w:id="271" w:name="_Toc438023755"/>
      <w:bookmarkStart w:id="272" w:name="_Toc440359684"/>
      <w:bookmarkStart w:id="273" w:name="_Toc440359814"/>
      <w:bookmarkStart w:id="274" w:name="_Toc467170434"/>
      <w:bookmarkStart w:id="275" w:name="_Toc492781974"/>
      <w:bookmarkStart w:id="276" w:name="_Toc493305608"/>
      <w:r>
        <w:rPr>
          <w:rFonts w:ascii="Times New Roman" w:hAnsi="Times New Roman"/>
          <w:b/>
          <w:sz w:val="24"/>
          <w:szCs w:val="24"/>
        </w:rPr>
        <w:br w:type="page"/>
      </w:r>
      <w:r w:rsidR="006572AC" w:rsidRPr="009E5C28">
        <w:rPr>
          <w:rFonts w:ascii="Times New Roman" w:hAnsi="Times New Roman"/>
          <w:b/>
          <w:sz w:val="24"/>
          <w:szCs w:val="24"/>
        </w:rPr>
        <w:lastRenderedPageBreak/>
        <w:t xml:space="preserve">- CAPO </w:t>
      </w:r>
      <w:r w:rsidR="00E53ADD">
        <w:rPr>
          <w:rFonts w:ascii="Times New Roman" w:hAnsi="Times New Roman"/>
          <w:b/>
          <w:sz w:val="24"/>
          <w:szCs w:val="24"/>
        </w:rPr>
        <w:t>III</w:t>
      </w:r>
      <w:r w:rsidR="006572AC" w:rsidRPr="009E5C28">
        <w:rPr>
          <w:rFonts w:ascii="Times New Roman" w:hAnsi="Times New Roman"/>
          <w:b/>
          <w:sz w:val="24"/>
          <w:szCs w:val="24"/>
        </w:rPr>
        <w:t xml:space="preserve">  Modalità di svolgimento della gara</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006572AC" w:rsidRPr="009E5C28">
        <w:rPr>
          <w:rFonts w:ascii="Times New Roman" w:hAnsi="Times New Roman"/>
          <w:b/>
          <w:sz w:val="24"/>
          <w:szCs w:val="24"/>
        </w:rPr>
        <w:t xml:space="preserve"> </w:t>
      </w:r>
    </w:p>
    <w:p w:rsidR="00156AF0" w:rsidRPr="009E5C28" w:rsidRDefault="00156AF0" w:rsidP="006572AC">
      <w:pPr>
        <w:ind w:right="-142"/>
        <w:rPr>
          <w:rFonts w:ascii="Times New Roman" w:hAnsi="Times New Roman"/>
          <w:sz w:val="24"/>
          <w:szCs w:val="24"/>
        </w:rPr>
      </w:pPr>
    </w:p>
    <w:p w:rsidR="000E5EE3" w:rsidRPr="009E5C28" w:rsidRDefault="000E5EE3" w:rsidP="000E5EE3">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25.</w:t>
      </w:r>
      <w:r w:rsidR="0060071D"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0E5EE3" w:rsidRPr="009E5C28" w:rsidRDefault="000E5EE3" w:rsidP="000E5EE3">
      <w:pPr>
        <w:ind w:left="709" w:right="-142" w:hanging="709"/>
        <w:jc w:val="both"/>
        <w:rPr>
          <w:rFonts w:ascii="Times New Roman" w:hAnsi="Times New Roman"/>
          <w:b/>
          <w:sz w:val="24"/>
          <w:szCs w:val="24"/>
        </w:rPr>
      </w:pPr>
    </w:p>
    <w:p w:rsidR="00611C64" w:rsidRPr="00611C64" w:rsidRDefault="000E5EE3" w:rsidP="00AB543F">
      <w:pPr>
        <w:ind w:firstLine="284"/>
        <w:jc w:val="both"/>
        <w:rPr>
          <w:rFonts w:ascii="Times New Roman" w:hAnsi="Times New Roman"/>
          <w:b/>
          <w:sz w:val="24"/>
          <w:szCs w:val="24"/>
        </w:rPr>
      </w:pPr>
      <w:r w:rsidRPr="00611C64">
        <w:rPr>
          <w:rFonts w:ascii="Times New Roman" w:hAnsi="Times New Roman"/>
          <w:sz w:val="24"/>
          <w:szCs w:val="24"/>
        </w:rPr>
        <w:t>L’aggiudicazione del</w:t>
      </w:r>
      <w:r w:rsidR="00E93A7C">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sidR="00AB543F">
        <w:rPr>
          <w:rFonts w:ascii="Times New Roman" w:hAnsi="Times New Roman"/>
          <w:sz w:val="24"/>
          <w:szCs w:val="24"/>
        </w:rPr>
        <w:t xml:space="preserve">95, 4° comma </w:t>
      </w:r>
      <w:r w:rsidRPr="00611C64">
        <w:rPr>
          <w:rFonts w:ascii="Times New Roman" w:hAnsi="Times New Roman"/>
          <w:sz w:val="24"/>
          <w:szCs w:val="24"/>
        </w:rPr>
        <w:t>del Decreto legislativo n°</w:t>
      </w:r>
      <w:r w:rsidR="00AB543F">
        <w:rPr>
          <w:rFonts w:ascii="Times New Roman" w:hAnsi="Times New Roman"/>
          <w:sz w:val="24"/>
          <w:szCs w:val="24"/>
        </w:rPr>
        <w:t>50</w:t>
      </w:r>
      <w:r w:rsidRPr="00611C64">
        <w:rPr>
          <w:rFonts w:ascii="Times New Roman" w:hAnsi="Times New Roman"/>
          <w:sz w:val="24"/>
          <w:szCs w:val="24"/>
        </w:rPr>
        <w:t xml:space="preserve"> del</w:t>
      </w:r>
      <w:r w:rsidR="00AB543F">
        <w:rPr>
          <w:rFonts w:ascii="Times New Roman" w:hAnsi="Times New Roman"/>
          <w:sz w:val="24"/>
          <w:szCs w:val="24"/>
        </w:rPr>
        <w:t xml:space="preserve"> 18</w:t>
      </w:r>
      <w:r w:rsidR="00537448">
        <w:rPr>
          <w:rFonts w:ascii="Times New Roman" w:hAnsi="Times New Roman"/>
          <w:sz w:val="24"/>
          <w:szCs w:val="24"/>
        </w:rPr>
        <w:t xml:space="preserve"> aprile 201</w:t>
      </w:r>
      <w:r w:rsidRPr="00611C64">
        <w:rPr>
          <w:rFonts w:ascii="Times New Roman" w:hAnsi="Times New Roman"/>
          <w:sz w:val="24"/>
          <w:szCs w:val="24"/>
        </w:rPr>
        <w:t>6, a favore dell’Impresa che avrà presentato il prezzo più basso.</w:t>
      </w:r>
      <w:r w:rsidR="00611C64" w:rsidRPr="00611C64">
        <w:rPr>
          <w:rFonts w:ascii="Times New Roman" w:hAnsi="Times New Roman"/>
          <w:b/>
          <w:sz w:val="24"/>
          <w:szCs w:val="24"/>
        </w:rPr>
        <w:t xml:space="preserve"> previa  valutazione  della  conformità  </w:t>
      </w:r>
      <w:r w:rsidR="00637CE3">
        <w:rPr>
          <w:rFonts w:ascii="Times New Roman" w:hAnsi="Times New Roman"/>
          <w:b/>
          <w:sz w:val="24"/>
          <w:szCs w:val="24"/>
        </w:rPr>
        <w:t>dell’inter</w:t>
      </w:r>
      <w:r w:rsidR="00537448">
        <w:rPr>
          <w:rFonts w:ascii="Times New Roman" w:hAnsi="Times New Roman"/>
          <w:b/>
          <w:sz w:val="24"/>
          <w:szCs w:val="24"/>
        </w:rPr>
        <w:t>a fornitura</w:t>
      </w:r>
      <w:r w:rsidR="00637CE3">
        <w:rPr>
          <w:rFonts w:ascii="Times New Roman" w:hAnsi="Times New Roman"/>
          <w:b/>
          <w:sz w:val="24"/>
          <w:szCs w:val="24"/>
        </w:rPr>
        <w:t xml:space="preserve"> con i </w:t>
      </w:r>
      <w:r w:rsidR="00537448">
        <w:rPr>
          <w:rFonts w:ascii="Times New Roman" w:hAnsi="Times New Roman"/>
          <w:b/>
          <w:sz w:val="24"/>
          <w:szCs w:val="24"/>
        </w:rPr>
        <w:t>materiali</w:t>
      </w:r>
      <w:r w:rsidR="00637CE3">
        <w:rPr>
          <w:rFonts w:ascii="Times New Roman" w:hAnsi="Times New Roman"/>
          <w:b/>
          <w:sz w:val="24"/>
          <w:szCs w:val="24"/>
        </w:rPr>
        <w:t xml:space="preserve"> offerti </w:t>
      </w:r>
      <w:r w:rsidR="00637CE3" w:rsidRPr="00385375">
        <w:rPr>
          <w:rFonts w:ascii="Times New Roman" w:hAnsi="Times New Roman"/>
          <w:b/>
          <w:sz w:val="24"/>
          <w:szCs w:val="24"/>
        </w:rPr>
        <w:t xml:space="preserve">alla descrizione tecnica di cui </w:t>
      </w:r>
      <w:r w:rsidR="008F160A">
        <w:rPr>
          <w:rFonts w:ascii="Times New Roman" w:hAnsi="Times New Roman"/>
          <w:b/>
          <w:sz w:val="24"/>
          <w:szCs w:val="24"/>
        </w:rPr>
        <w:t xml:space="preserve">all’articolo 3 ed </w:t>
      </w:r>
      <w:r w:rsidR="00637CE3" w:rsidRPr="00385375">
        <w:rPr>
          <w:rFonts w:ascii="Times New Roman" w:hAnsi="Times New Roman"/>
          <w:b/>
          <w:sz w:val="24"/>
          <w:szCs w:val="24"/>
        </w:rPr>
        <w:t xml:space="preserve">all’articolo </w:t>
      </w:r>
      <w:r w:rsidR="007D76FE">
        <w:rPr>
          <w:rFonts w:ascii="Times New Roman" w:hAnsi="Times New Roman"/>
          <w:b/>
          <w:sz w:val="24"/>
          <w:szCs w:val="24"/>
        </w:rPr>
        <w:t xml:space="preserve">49 e seguenti </w:t>
      </w:r>
      <w:r w:rsidR="00637CE3" w:rsidRPr="00385375">
        <w:rPr>
          <w:rFonts w:ascii="Times New Roman" w:hAnsi="Times New Roman"/>
          <w:b/>
          <w:sz w:val="24"/>
          <w:szCs w:val="24"/>
        </w:rPr>
        <w:t>del presente capitolato  indicata per</w:t>
      </w:r>
      <w:r w:rsidR="00637CE3">
        <w:rPr>
          <w:rFonts w:ascii="Times New Roman" w:hAnsi="Times New Roman"/>
          <w:b/>
          <w:sz w:val="24"/>
          <w:szCs w:val="24"/>
        </w:rPr>
        <w:t xml:space="preserve"> ciascun prodotto posto in gara</w:t>
      </w:r>
      <w:r w:rsidR="00637CE3"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sidR="00637CE3">
        <w:rPr>
          <w:rFonts w:ascii="Times New Roman" w:hAnsi="Times New Roman"/>
          <w:b/>
          <w:sz w:val="24"/>
          <w:szCs w:val="24"/>
        </w:rPr>
        <w:t>.</w:t>
      </w:r>
    </w:p>
    <w:p w:rsidR="000E5EE3" w:rsidRDefault="000E5EE3" w:rsidP="000E5EE3">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0E5EE3" w:rsidRPr="00F14A2A" w:rsidRDefault="000E5EE3" w:rsidP="000E5EE3">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sidR="00AB543F">
        <w:rPr>
          <w:rFonts w:ascii="Times New Roman" w:hAnsi="Times New Roman"/>
          <w:sz w:val="24"/>
          <w:szCs w:val="24"/>
        </w:rPr>
        <w:t>l’art</w:t>
      </w:r>
      <w:r w:rsidRPr="009E5C28">
        <w:rPr>
          <w:rFonts w:ascii="Times New Roman" w:hAnsi="Times New Roman"/>
          <w:sz w:val="24"/>
          <w:szCs w:val="24"/>
        </w:rPr>
        <w:t>icolo</w:t>
      </w:r>
      <w:r w:rsidR="00AB543F">
        <w:rPr>
          <w:rFonts w:ascii="Times New Roman" w:hAnsi="Times New Roman"/>
          <w:sz w:val="24"/>
          <w:szCs w:val="24"/>
        </w:rPr>
        <w:t>53</w:t>
      </w:r>
      <w:r w:rsidR="00E423B2">
        <w:rPr>
          <w:rFonts w:ascii="Times New Roman" w:hAnsi="Times New Roman"/>
          <w:sz w:val="24"/>
          <w:szCs w:val="24"/>
        </w:rPr>
        <w:t xml:space="preserve"> del Decreto Legislativo 18</w:t>
      </w:r>
      <w:r w:rsidRPr="009E5C28">
        <w:rPr>
          <w:rFonts w:ascii="Times New Roman" w:hAnsi="Times New Roman"/>
          <w:sz w:val="24"/>
          <w:szCs w:val="24"/>
        </w:rPr>
        <w:t xml:space="preserve"> aprile 20</w:t>
      </w:r>
      <w:r w:rsidR="00E423B2">
        <w:rPr>
          <w:rFonts w:ascii="Times New Roman" w:hAnsi="Times New Roman"/>
          <w:sz w:val="24"/>
          <w:szCs w:val="24"/>
        </w:rPr>
        <w:t>1</w:t>
      </w:r>
      <w:r w:rsidRPr="009E5C28">
        <w:rPr>
          <w:rFonts w:ascii="Times New Roman" w:hAnsi="Times New Roman"/>
          <w:sz w:val="24"/>
          <w:szCs w:val="24"/>
        </w:rPr>
        <w:t>6, n°</w:t>
      </w:r>
      <w:r w:rsidR="00E423B2">
        <w:rPr>
          <w:rFonts w:ascii="Times New Roman" w:hAnsi="Times New Roman"/>
          <w:sz w:val="24"/>
          <w:szCs w:val="24"/>
        </w:rPr>
        <w:t>50</w:t>
      </w:r>
      <w:r w:rsidRPr="009E5C28">
        <w:rPr>
          <w:rFonts w:ascii="Times New Roman" w:hAnsi="Times New Roman"/>
          <w:sz w:val="24"/>
          <w:szCs w:val="24"/>
        </w:rPr>
        <w:t xml:space="preserve"> entro cinque giorni dall’aggiudicazione del</w:t>
      </w:r>
      <w:r w:rsidR="00E93A7C">
        <w:rPr>
          <w:rFonts w:ascii="Times New Roman" w:hAnsi="Times New Roman"/>
          <w:sz w:val="24"/>
          <w:szCs w:val="24"/>
        </w:rPr>
        <w:t xml:space="preserve">la </w:t>
      </w:r>
      <w:proofErr w:type="spellStart"/>
      <w:r w:rsidR="00E93A7C">
        <w:rPr>
          <w:rFonts w:ascii="Times New Roman" w:hAnsi="Times New Roman"/>
          <w:sz w:val="24"/>
          <w:szCs w:val="24"/>
        </w:rPr>
        <w:t>fornitua</w:t>
      </w:r>
      <w:proofErr w:type="spellEnd"/>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CD6084" w:rsidRDefault="00CD6084" w:rsidP="00CD6084">
      <w:pPr>
        <w:pStyle w:val="Titolo1"/>
        <w:ind w:right="-142"/>
        <w:rPr>
          <w:rFonts w:ascii="Times New Roman" w:hAnsi="Times New Roman"/>
          <w:b w:val="0"/>
          <w:szCs w:val="24"/>
        </w:rPr>
      </w:pPr>
      <w:bookmarkStart w:id="277" w:name="_Toc393427502"/>
      <w:bookmarkStart w:id="278" w:name="_Toc393427690"/>
      <w:bookmarkStart w:id="279" w:name="_Toc393432162"/>
      <w:bookmarkStart w:id="280" w:name="_Toc393439541"/>
      <w:bookmarkStart w:id="281" w:name="_Toc393439883"/>
      <w:bookmarkStart w:id="282" w:name="_Toc393440945"/>
      <w:bookmarkStart w:id="283" w:name="_Toc393441116"/>
      <w:bookmarkStart w:id="284" w:name="_Toc393441239"/>
      <w:bookmarkStart w:id="285" w:name="_Toc393442082"/>
      <w:bookmarkStart w:id="286" w:name="_Toc393442262"/>
      <w:bookmarkStart w:id="287" w:name="_Toc393614849"/>
      <w:bookmarkStart w:id="288" w:name="_Toc394139964"/>
      <w:bookmarkStart w:id="289" w:name="_Toc395090864"/>
      <w:bookmarkStart w:id="290" w:name="_Toc395616951"/>
      <w:bookmarkStart w:id="291" w:name="_Toc403041608"/>
      <w:bookmarkStart w:id="292" w:name="_Toc437535972"/>
      <w:bookmarkStart w:id="293" w:name="_Toc437536201"/>
      <w:bookmarkStart w:id="294" w:name="_Toc438023757"/>
      <w:bookmarkStart w:id="295" w:name="_Toc440359686"/>
      <w:bookmarkStart w:id="296" w:name="_Toc440359816"/>
      <w:bookmarkStart w:id="297" w:name="_Toc467170436"/>
      <w:bookmarkStart w:id="298" w:name="_Toc492781976"/>
      <w:bookmarkStart w:id="299" w:name="_Toc493305610"/>
    </w:p>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rsidR="00CC2830" w:rsidRPr="009E5C28" w:rsidRDefault="00CC2830" w:rsidP="00CC2830">
      <w:pPr>
        <w:widowControl/>
        <w:tabs>
          <w:tab w:val="left" w:pos="851"/>
        </w:tabs>
        <w:ind w:firstLine="284"/>
        <w:jc w:val="both"/>
        <w:rPr>
          <w:rFonts w:ascii="Times New Roman" w:hAnsi="Times New Roman"/>
          <w:sz w:val="24"/>
          <w:szCs w:val="24"/>
        </w:rPr>
      </w:pPr>
    </w:p>
    <w:p w:rsidR="00CC2830" w:rsidRPr="009E5C28" w:rsidRDefault="00CC2830" w:rsidP="00CC2830">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CC2830" w:rsidRPr="009E5C28" w:rsidRDefault="00CC2830" w:rsidP="00CC2830">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A61F58" w:rsidRPr="009E5C28" w:rsidRDefault="000E5EE3" w:rsidP="00A61F58">
      <w:pPr>
        <w:ind w:right="-142"/>
        <w:jc w:val="center"/>
        <w:rPr>
          <w:rFonts w:ascii="Times New Roman" w:hAnsi="Times New Roman"/>
          <w:b/>
          <w:sz w:val="28"/>
          <w:szCs w:val="28"/>
        </w:rPr>
      </w:pPr>
      <w:bookmarkStart w:id="300" w:name="_Toc394139983"/>
      <w:bookmarkStart w:id="301" w:name="_Toc395090884"/>
      <w:bookmarkStart w:id="302" w:name="_Toc395616972"/>
      <w:bookmarkStart w:id="303" w:name="_Toc403041629"/>
      <w:bookmarkStart w:id="304" w:name="_Toc437535994"/>
      <w:bookmarkStart w:id="305" w:name="_Toc437536223"/>
      <w:bookmarkStart w:id="306" w:name="_Toc438023779"/>
      <w:bookmarkStart w:id="307" w:name="_Toc440359708"/>
      <w:bookmarkStart w:id="308" w:name="_Toc440359838"/>
      <w:bookmarkStart w:id="309" w:name="_Toc467170463"/>
      <w:bookmarkStart w:id="310" w:name="_Toc492781993"/>
      <w:bookmarkStart w:id="311" w:name="_Toc493305627"/>
      <w:bookmarkStart w:id="312" w:name="_Toc393439565"/>
      <w:bookmarkStart w:id="313" w:name="_Toc393439907"/>
      <w:bookmarkStart w:id="314" w:name="_Toc393440972"/>
      <w:bookmarkStart w:id="315" w:name="_Toc393441143"/>
      <w:bookmarkStart w:id="316" w:name="_Toc393441266"/>
      <w:bookmarkStart w:id="317" w:name="_Toc393442109"/>
      <w:bookmarkStart w:id="318" w:name="_Toc393442289"/>
      <w:bookmarkStart w:id="319" w:name="_Toc393614876"/>
      <w:bookmarkStart w:id="320" w:name="_Toc394140001"/>
      <w:bookmarkStart w:id="321" w:name="_Toc395090902"/>
      <w:bookmarkStart w:id="322" w:name="_Toc395616990"/>
      <w:bookmarkStart w:id="323" w:name="_Toc403041647"/>
      <w:bookmarkStart w:id="324" w:name="_Toc437536012"/>
      <w:bookmarkStart w:id="325" w:name="_Toc437536241"/>
      <w:bookmarkStart w:id="326" w:name="_Toc438023797"/>
      <w:bookmarkStart w:id="327" w:name="_Toc440359726"/>
      <w:bookmarkStart w:id="328" w:name="_Toc440359856"/>
      <w:bookmarkStart w:id="329" w:name="_Toc467170481"/>
      <w:bookmarkStart w:id="330" w:name="_Toc492782007"/>
      <w:bookmarkStart w:id="331" w:name="_Toc493305641"/>
      <w:r>
        <w:rPr>
          <w:rFonts w:ascii="Times New Roman" w:hAnsi="Times New Roman"/>
          <w:b/>
          <w:sz w:val="28"/>
          <w:szCs w:val="28"/>
        </w:rPr>
        <w:br w:type="page"/>
      </w:r>
      <w:r w:rsidR="00A61F58" w:rsidRPr="009E5C28">
        <w:rPr>
          <w:rFonts w:ascii="Times New Roman" w:hAnsi="Times New Roman"/>
          <w:b/>
          <w:sz w:val="28"/>
          <w:szCs w:val="28"/>
        </w:rPr>
        <w:lastRenderedPageBreak/>
        <w:t>PARTE I</w:t>
      </w:r>
      <w:r w:rsidR="006F1CF7">
        <w:rPr>
          <w:rFonts w:ascii="Times New Roman" w:hAnsi="Times New Roman"/>
          <w:b/>
          <w:sz w:val="28"/>
          <w:szCs w:val="28"/>
        </w:rPr>
        <w:t>II</w:t>
      </w:r>
      <w:r w:rsidR="00A61F58" w:rsidRPr="009E5C28">
        <w:rPr>
          <w:rFonts w:ascii="Times New Roman" w:hAnsi="Times New Roman"/>
          <w:b/>
          <w:sz w:val="28"/>
          <w:szCs w:val="28"/>
        </w:rPr>
        <w:t xml:space="preserve"> CAUZIONI E GARANZIE FIDEIUSSORIE</w:t>
      </w:r>
      <w:bookmarkEnd w:id="300"/>
      <w:bookmarkEnd w:id="301"/>
      <w:bookmarkEnd w:id="302"/>
      <w:bookmarkEnd w:id="303"/>
      <w:bookmarkEnd w:id="304"/>
      <w:bookmarkEnd w:id="305"/>
      <w:bookmarkEnd w:id="306"/>
      <w:bookmarkEnd w:id="307"/>
      <w:bookmarkEnd w:id="308"/>
      <w:bookmarkEnd w:id="309"/>
      <w:bookmarkEnd w:id="310"/>
      <w:bookmarkEnd w:id="311"/>
    </w:p>
    <w:p w:rsidR="00A61F58" w:rsidRPr="009E5C28" w:rsidRDefault="00A61F58" w:rsidP="007468E3">
      <w:pPr>
        <w:pStyle w:val="Titolo2"/>
        <w:keepNext/>
        <w:numPr>
          <w:ilvl w:val="0"/>
          <w:numId w:val="16"/>
        </w:numPr>
        <w:spacing w:after="120"/>
        <w:ind w:left="357" w:right="-142" w:hanging="357"/>
        <w:rPr>
          <w:rFonts w:ascii="Times New Roman" w:hAnsi="Times New Roman"/>
          <w:szCs w:val="24"/>
        </w:rPr>
      </w:pPr>
      <w:bookmarkStart w:id="332" w:name="_Toc394139990"/>
      <w:bookmarkStart w:id="333" w:name="_Toc395090891"/>
      <w:bookmarkStart w:id="334" w:name="_Toc395616979"/>
      <w:bookmarkStart w:id="335" w:name="_Toc403041636"/>
      <w:bookmarkStart w:id="336" w:name="_Toc437536001"/>
      <w:bookmarkStart w:id="337" w:name="_Toc437536230"/>
      <w:bookmarkStart w:id="338" w:name="_Toc438023786"/>
      <w:bookmarkStart w:id="339" w:name="_Toc440359715"/>
      <w:bookmarkStart w:id="340" w:name="_Toc440359845"/>
      <w:bookmarkStart w:id="341" w:name="_Toc467170470"/>
      <w:bookmarkStart w:id="342" w:name="_Toc492781994"/>
      <w:bookmarkStart w:id="343" w:name="_Toc493305628"/>
      <w:r w:rsidRPr="009E5C28">
        <w:rPr>
          <w:rFonts w:ascii="Times New Roman" w:hAnsi="Times New Roman"/>
          <w:szCs w:val="24"/>
        </w:rPr>
        <w:t xml:space="preserve">CAPO I Deposito cauzionale </w:t>
      </w:r>
      <w:r>
        <w:rPr>
          <w:rFonts w:ascii="Times New Roman" w:hAnsi="Times New Roman"/>
          <w:szCs w:val="24"/>
        </w:rPr>
        <w:t>definitivo</w:t>
      </w:r>
      <w:r w:rsidRPr="009E5C28">
        <w:rPr>
          <w:rFonts w:ascii="Times New Roman" w:hAnsi="Times New Roman"/>
          <w:szCs w:val="24"/>
        </w:rPr>
        <w:t xml:space="preserve"> </w:t>
      </w:r>
      <w:bookmarkEnd w:id="332"/>
      <w:bookmarkEnd w:id="333"/>
      <w:bookmarkEnd w:id="334"/>
      <w:bookmarkEnd w:id="335"/>
      <w:bookmarkEnd w:id="336"/>
      <w:bookmarkEnd w:id="337"/>
      <w:bookmarkEnd w:id="338"/>
      <w:bookmarkEnd w:id="339"/>
      <w:bookmarkEnd w:id="340"/>
      <w:bookmarkEnd w:id="341"/>
      <w:bookmarkEnd w:id="342"/>
      <w:bookmarkEnd w:id="343"/>
    </w:p>
    <w:p w:rsidR="00A61F58" w:rsidRPr="00C3219F" w:rsidRDefault="00A61F58" w:rsidP="00A61F58">
      <w:pPr>
        <w:pStyle w:val="Titolo1"/>
        <w:ind w:right="-142"/>
        <w:rPr>
          <w:rFonts w:ascii="Times New Roman" w:hAnsi="Times New Roman"/>
          <w:szCs w:val="24"/>
        </w:rPr>
      </w:pPr>
      <w:r w:rsidRPr="00C3219F">
        <w:rPr>
          <w:rFonts w:ascii="Times New Roman" w:hAnsi="Times New Roman"/>
          <w:b w:val="0"/>
          <w:szCs w:val="24"/>
        </w:rPr>
        <w:t xml:space="preserve">Art. </w:t>
      </w:r>
      <w:r w:rsidR="0060071D"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60071D" w:rsidRPr="00C3219F">
        <w:rPr>
          <w:rFonts w:ascii="Times New Roman" w:hAnsi="Times New Roman"/>
          <w:b w:val="0"/>
          <w:szCs w:val="24"/>
        </w:rPr>
        <w:fldChar w:fldCharType="separate"/>
      </w:r>
      <w:r w:rsidRPr="00C3219F">
        <w:rPr>
          <w:rFonts w:ascii="Times New Roman" w:hAnsi="Times New Roman"/>
          <w:szCs w:val="24"/>
        </w:rPr>
        <w:t>39.</w:t>
      </w:r>
      <w:r w:rsidR="0060071D" w:rsidRPr="00C3219F">
        <w:rPr>
          <w:rFonts w:ascii="Times New Roman" w:hAnsi="Times New Roman"/>
          <w:b w:val="0"/>
          <w:szCs w:val="24"/>
        </w:rPr>
        <w:fldChar w:fldCharType="end"/>
      </w:r>
      <w:r w:rsidRPr="00C3219F">
        <w:rPr>
          <w:rFonts w:ascii="Times New Roman" w:hAnsi="Times New Roman"/>
          <w:szCs w:val="24"/>
        </w:rPr>
        <w:t>(Deposito cauzionale definitivo)</w:t>
      </w:r>
    </w:p>
    <w:p w:rsidR="00A61F58" w:rsidRPr="00C3219F" w:rsidRDefault="00A61F58" w:rsidP="00A61F58">
      <w:pPr>
        <w:widowControl/>
        <w:tabs>
          <w:tab w:val="left" w:pos="851"/>
        </w:tabs>
        <w:jc w:val="center"/>
        <w:rPr>
          <w:rFonts w:ascii="Times New Roman" w:hAnsi="Times New Roman"/>
          <w:b/>
          <w:sz w:val="24"/>
        </w:rPr>
      </w:pPr>
    </w:p>
    <w:p w:rsidR="00A61F58" w:rsidRPr="00D30E2E" w:rsidRDefault="00A61F58" w:rsidP="00A61F58">
      <w:pPr>
        <w:pStyle w:val="Corpodeltesto"/>
        <w:tabs>
          <w:tab w:val="left" w:pos="851"/>
        </w:tabs>
        <w:ind w:firstLine="284"/>
        <w:rPr>
          <w:rFonts w:ascii="Times New Roman" w:hAnsi="Times New Roman"/>
          <w:szCs w:val="24"/>
        </w:rPr>
      </w:pPr>
      <w:r w:rsidRPr="00D30E2E">
        <w:rPr>
          <w:rFonts w:ascii="Times New Roman" w:hAnsi="Times New Roman"/>
          <w:szCs w:val="24"/>
        </w:rPr>
        <w:t xml:space="preserve">Il deposito cauzionale definitivo é dato a garanzia dell'adempimento di tutte le obbligazioni derivanti dal contratto stipulato </w:t>
      </w:r>
      <w:r>
        <w:rPr>
          <w:rFonts w:ascii="Times New Roman" w:hAnsi="Times New Roman"/>
          <w:szCs w:val="24"/>
        </w:rPr>
        <w:t>con l’A</w:t>
      </w:r>
      <w:r w:rsidRPr="00D30E2E">
        <w:rPr>
          <w:rFonts w:ascii="Times New Roman" w:hAnsi="Times New Roman"/>
          <w:szCs w:val="24"/>
        </w:rPr>
        <w:t xml:space="preserve">zienda Ospedaliera, del risarcimento dei danni derivanti dall'inadempimento delle obbligazioni medesime, nonché del rimborso delle somme che </w:t>
      </w:r>
      <w:r>
        <w:rPr>
          <w:rFonts w:ascii="Times New Roman" w:hAnsi="Times New Roman"/>
          <w:szCs w:val="24"/>
        </w:rPr>
        <w:t>l’</w:t>
      </w:r>
      <w:r w:rsidRPr="00D30E2E">
        <w:rPr>
          <w:rFonts w:ascii="Times New Roman" w:hAnsi="Times New Roman"/>
          <w:szCs w:val="24"/>
        </w:rPr>
        <w:t>Azienda Ospedaliera avesse eventualmente pagato in più in rapporto ai crediti dell’Impresa aggiudicataria</w:t>
      </w:r>
      <w:r w:rsidRPr="008341DB">
        <w:rPr>
          <w:rFonts w:ascii="Times New Roman" w:hAnsi="Times New Roman"/>
          <w:b/>
          <w:szCs w:val="24"/>
        </w:rPr>
        <w:t xml:space="preserve"> </w:t>
      </w:r>
      <w:r w:rsidRPr="00E86D01">
        <w:rPr>
          <w:rFonts w:ascii="Times New Roman" w:hAnsi="Times New Roman"/>
          <w:b/>
          <w:szCs w:val="24"/>
        </w:rPr>
        <w:t>se l’importo dello stesso è superiore ad € 20.000,00= I.V.A ESCLUSA</w:t>
      </w:r>
      <w:r>
        <w:rPr>
          <w:rFonts w:ascii="Times New Roman" w:hAnsi="Times New Roman"/>
          <w:szCs w:val="24"/>
        </w:rPr>
        <w:t>.</w:t>
      </w:r>
      <w:r w:rsidRPr="00D30E2E">
        <w:rPr>
          <w:rFonts w:ascii="Times New Roman" w:hAnsi="Times New Roman"/>
          <w:szCs w:val="24"/>
        </w:rPr>
        <w:t>.  E' fatto salvo l'esperimento di ogni altra azione nei caso in cui il deposito cauzionale risultasse insufficiente.</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Il deposito cauzionale definitivo, costituito secondo le forme e le modalità stabilite  dalla Legge 348/82 e dall’articolo 1</w:t>
      </w:r>
      <w:r w:rsidR="00AB543F">
        <w:rPr>
          <w:rFonts w:ascii="Times New Roman" w:hAnsi="Times New Roman"/>
          <w:sz w:val="24"/>
          <w:szCs w:val="24"/>
        </w:rPr>
        <w:t>0</w:t>
      </w:r>
      <w:r w:rsidRPr="00D30E2E">
        <w:rPr>
          <w:rFonts w:ascii="Times New Roman" w:hAnsi="Times New Roman"/>
          <w:sz w:val="24"/>
          <w:szCs w:val="24"/>
        </w:rPr>
        <w:t xml:space="preserve">3 del </w:t>
      </w:r>
      <w:proofErr w:type="spellStart"/>
      <w:r w:rsidRPr="00D30E2E">
        <w:rPr>
          <w:rFonts w:ascii="Times New Roman" w:hAnsi="Times New Roman"/>
          <w:sz w:val="24"/>
          <w:szCs w:val="24"/>
        </w:rPr>
        <w:t>D.Lgs</w:t>
      </w:r>
      <w:proofErr w:type="spellEnd"/>
      <w:r w:rsidRPr="00D30E2E">
        <w:rPr>
          <w:rFonts w:ascii="Times New Roman" w:hAnsi="Times New Roman"/>
          <w:sz w:val="24"/>
          <w:szCs w:val="24"/>
        </w:rPr>
        <w:t xml:space="preserve"> </w:t>
      </w:r>
      <w:r w:rsidR="00AB543F">
        <w:rPr>
          <w:rFonts w:ascii="Times New Roman" w:hAnsi="Times New Roman"/>
          <w:sz w:val="24"/>
          <w:szCs w:val="24"/>
        </w:rPr>
        <w:t>50</w:t>
      </w:r>
      <w:r w:rsidRPr="00D30E2E">
        <w:rPr>
          <w:rFonts w:ascii="Times New Roman" w:hAnsi="Times New Roman"/>
          <w:sz w:val="24"/>
          <w:szCs w:val="24"/>
        </w:rPr>
        <w:t>/20</w:t>
      </w:r>
      <w:r w:rsidR="00AB543F">
        <w:rPr>
          <w:rFonts w:ascii="Times New Roman" w:hAnsi="Times New Roman"/>
          <w:sz w:val="24"/>
          <w:szCs w:val="24"/>
        </w:rPr>
        <w:t>1</w:t>
      </w:r>
      <w:r w:rsidRPr="00D30E2E">
        <w:rPr>
          <w:rFonts w:ascii="Times New Roman" w:hAnsi="Times New Roman"/>
          <w:sz w:val="24"/>
          <w:szCs w:val="24"/>
        </w:rPr>
        <w:t xml:space="preserve">6 e secondo le prescrizioni del decreto Ministeriale 12 marzo 2004, n°123 che sarà infruttifero, é fissato nella misura del 10 per cento dell'ammontare del contratto. In caso di ribasso d’asta superiore al 10 per cento, la garanzia fideiussoria è aumentata di tanti punti percentuali quanti sono quelli eccedenti la percentuale di ribasso predetta. In caso di ribasso d’asta superiore al 20 per cento, la garanzia fideiussoria è aumentata di due punti percentuali per ogni punto superiore alla percentuale di ribasso predetta. </w:t>
      </w:r>
    </w:p>
    <w:p w:rsidR="00A61F58" w:rsidRPr="00D30E2E" w:rsidRDefault="00A61F58" w:rsidP="00A61F58">
      <w:pPr>
        <w:ind w:firstLine="567"/>
        <w:jc w:val="both"/>
        <w:rPr>
          <w:rFonts w:ascii="Times New Roman" w:hAnsi="Times New Roman"/>
          <w:sz w:val="24"/>
          <w:szCs w:val="24"/>
        </w:rPr>
      </w:pPr>
      <w:r w:rsidRPr="00D30E2E">
        <w:rPr>
          <w:rFonts w:ascii="Times New Roman" w:hAnsi="Times New Roman"/>
          <w:sz w:val="24"/>
          <w:szCs w:val="24"/>
        </w:rPr>
        <w:t xml:space="preserve">La mancata costituzione della garanzia determina la revoca dell’affidamento e l’acquisizione della cauzione di cui sopra da parte dell’Azienda Ospedaliera appaltante, che aggiudicherà la fornitura al concorrente che segue nella graduatoria. </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sz w:val="24"/>
          <w:szCs w:val="24"/>
        </w:rPr>
        <w:t xml:space="preserve">La garanzia rimane vincolata </w:t>
      </w:r>
      <w:r w:rsidRPr="00D30E2E">
        <w:rPr>
          <w:rFonts w:ascii="Times New Roman" w:hAnsi="Times New Roman"/>
          <w:b/>
          <w:color w:val="000000"/>
          <w:sz w:val="24"/>
          <w:szCs w:val="24"/>
        </w:rPr>
        <w:t>per tutta la durata del contratto e, comunque, sino alla completa ed esatta esecuzione delle obbligazioni nascenti dal contratto di fornitura oggetto del presente Capitolato Speciale</w:t>
      </w:r>
      <w:r w:rsidRPr="00D30E2E">
        <w:rPr>
          <w:rFonts w:ascii="Times New Roman" w:hAnsi="Times New Roman"/>
          <w:b/>
          <w:sz w:val="24"/>
          <w:szCs w:val="24"/>
        </w:rPr>
        <w:t xml:space="preserve"> dopo di che dovrà venire restituita all’Impresa aggiudicataria e </w:t>
      </w:r>
      <w:r w:rsidRPr="00D30E2E">
        <w:rPr>
          <w:rFonts w:ascii="Times New Roman" w:hAnsi="Times New Roman"/>
          <w:b/>
          <w:color w:val="000000"/>
          <w:sz w:val="24"/>
          <w:szCs w:val="24"/>
        </w:rPr>
        <w:t>dovrà avere una scadenza posteriore di almeno 6 (sei) mesi rispetto a quella fissata per la scadenza contrattuale.</w:t>
      </w:r>
    </w:p>
    <w:p w:rsidR="00A61F58" w:rsidRDefault="00A61F58" w:rsidP="00A61F58">
      <w:pPr>
        <w:pStyle w:val="Rientrocorpodeltesto"/>
        <w:ind w:firstLine="284"/>
        <w:rPr>
          <w:rFonts w:ascii="Times New Roman" w:hAnsi="Times New Roman"/>
          <w:szCs w:val="24"/>
        </w:rPr>
      </w:pPr>
      <w:r w:rsidRPr="00D30E2E">
        <w:rPr>
          <w:rFonts w:ascii="Times New Roman" w:hAnsi="Times New Roman"/>
          <w:szCs w:val="24"/>
        </w:rPr>
        <w:t xml:space="preserve">Il deposito cauzionale definitivo deve essere costituito a scelta dell'aggiudicatario con le </w:t>
      </w:r>
      <w:r>
        <w:rPr>
          <w:rFonts w:ascii="Times New Roman" w:hAnsi="Times New Roman"/>
          <w:szCs w:val="24"/>
        </w:rPr>
        <w:t>seguenti modalità:</w:t>
      </w:r>
    </w:p>
    <w:p w:rsidR="005B4082" w:rsidRDefault="005B4082" w:rsidP="007468E3">
      <w:pPr>
        <w:numPr>
          <w:ilvl w:val="0"/>
          <w:numId w:val="15"/>
        </w:numPr>
        <w:autoSpaceDE w:val="0"/>
        <w:autoSpaceDN w:val="0"/>
        <w:jc w:val="both"/>
        <w:rPr>
          <w:rFonts w:ascii="Times New Roman" w:hAnsi="Times New Roman"/>
          <w:sz w:val="24"/>
          <w:szCs w:val="24"/>
        </w:rPr>
      </w:pPr>
      <w:r w:rsidRPr="0075784F">
        <w:rPr>
          <w:rFonts w:ascii="Times New Roman" w:hAnsi="Times New Roman"/>
          <w:sz w:val="24"/>
          <w:szCs w:val="24"/>
        </w:rPr>
        <w:t xml:space="preserve">presso </w:t>
      </w: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w:t>
      </w:r>
      <w:r w:rsidRPr="00D30E2E">
        <w:rPr>
          <w:rFonts w:ascii="Times New Roman" w:hAnsi="Times New Roman"/>
          <w:sz w:val="24"/>
          <w:szCs w:val="24"/>
        </w:rPr>
        <w:t xml:space="preserve">, in valuta legale o con assegni circolari (intestati direttamente al Tesoriere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D30E2E">
        <w:rPr>
          <w:rFonts w:ascii="Times New Roman" w:hAnsi="Times New Roman"/>
          <w:sz w:val="24"/>
          <w:szCs w:val="24"/>
        </w:rPr>
        <w:t xml:space="preserve"> o con libretti di deposito al portatore non vincolati o con titoli di Stato (o garantiti dallo Stato), fatta avvertenza che i Titoli dello Stato verranno conteggiati ai valori di Borsa del giorno della costituzione del deposito;</w:t>
      </w:r>
    </w:p>
    <w:p w:rsidR="005B4082" w:rsidRPr="000636F5" w:rsidRDefault="005B4082" w:rsidP="007468E3">
      <w:pPr>
        <w:numPr>
          <w:ilvl w:val="0"/>
          <w:numId w:val="15"/>
        </w:numPr>
        <w:autoSpaceDE w:val="0"/>
        <w:autoSpaceDN w:val="0"/>
        <w:jc w:val="both"/>
        <w:rPr>
          <w:rFonts w:ascii="Times New Roman" w:hAnsi="Times New Roman"/>
          <w:sz w:val="24"/>
          <w:szCs w:val="24"/>
        </w:rPr>
      </w:pPr>
      <w:r w:rsidRPr="000636F5">
        <w:rPr>
          <w:rFonts w:ascii="Times New Roman" w:hAnsi="Times New Roman"/>
          <w:sz w:val="24"/>
          <w:szCs w:val="24"/>
        </w:rPr>
        <w:t>mediante Fideiussione bancaria (rilasciata da Aziende di Credito di cui all'articolo 5 del R.D.L. 12.03.1936, n.375 e successive modificazioni e/o integrazioni ) o Polizza assicurativa (rilasciata da Impresa di assicurazioni, debitamente autorizzata all'esercizio del ramo cauzioni, ai sensi del D.P.R. 13.02.1959, n°449 e successive modificazioni e/o integrazioni ).</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 xml:space="preserve">Si precisa che saranno accettate fidejussioni rilasciate da intermediari finanziari iscritti nell’elenco speciale di cui all’articolo 107 del </w:t>
      </w:r>
      <w:proofErr w:type="spellStart"/>
      <w:r w:rsidRPr="00D30E2E">
        <w:rPr>
          <w:rFonts w:ascii="Times New Roman" w:hAnsi="Times New Roman"/>
          <w:sz w:val="24"/>
          <w:szCs w:val="24"/>
        </w:rPr>
        <w:t>D.L.vo.</w:t>
      </w:r>
      <w:proofErr w:type="spellEnd"/>
      <w:r w:rsidRPr="00D30E2E">
        <w:rPr>
          <w:rFonts w:ascii="Times New Roman" w:hAnsi="Times New Roman"/>
          <w:sz w:val="24"/>
          <w:szCs w:val="24"/>
        </w:rPr>
        <w:t xml:space="preserve"> 385/93, che svolgano in via esclusiva o prevalente attività di rilascio garanzie, a ciò autorizzati dal Ministero dell’Economia.</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In ogni caso il deposito cauzionale deve essere effettuato con un unico tipo di valori.</w:t>
      </w:r>
    </w:p>
    <w:p w:rsidR="00A61F58" w:rsidRPr="00D30E2E" w:rsidRDefault="00A61F58" w:rsidP="00A61F58">
      <w:pPr>
        <w:pStyle w:val="Rientrocorpodeltesto"/>
        <w:ind w:firstLine="284"/>
        <w:rPr>
          <w:rFonts w:ascii="Times New Roman" w:hAnsi="Times New Roman"/>
          <w:szCs w:val="24"/>
        </w:rPr>
      </w:pPr>
      <w:r w:rsidRPr="00D30E2E">
        <w:rPr>
          <w:rFonts w:ascii="Times New Roman" w:hAnsi="Times New Roman"/>
          <w:szCs w:val="24"/>
        </w:rPr>
        <w:t xml:space="preserve"> Nell'ipotesi in cui il deposito cauzionale definitivo fosse costituito mediante fideiussione bancaria o mediante polizza assicurativa, per la validità di tali forme di deposito, l'Istituto garante dovrà espressamente dichiarare:</w:t>
      </w:r>
    </w:p>
    <w:p w:rsidR="00A61F58" w:rsidRDefault="00A61F58"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di rinunciare al termine semestrale previsto dall'art. 1957 del codice civile;</w:t>
      </w:r>
    </w:p>
    <w:p w:rsidR="005B4082" w:rsidRDefault="005B4082" w:rsidP="005B4082">
      <w:pPr>
        <w:autoSpaceDE w:val="0"/>
        <w:autoSpaceDN w:val="0"/>
        <w:ind w:left="283"/>
        <w:jc w:val="both"/>
        <w:rPr>
          <w:rFonts w:ascii="Times New Roman" w:hAnsi="Times New Roman"/>
          <w:sz w:val="24"/>
          <w:szCs w:val="24"/>
        </w:rPr>
      </w:pPr>
    </w:p>
    <w:p w:rsidR="005B4082" w:rsidRPr="00D30E2E" w:rsidRDefault="005B4082" w:rsidP="005B4082">
      <w:pPr>
        <w:autoSpaceDE w:val="0"/>
        <w:autoSpaceDN w:val="0"/>
        <w:ind w:left="283"/>
        <w:jc w:val="both"/>
        <w:rPr>
          <w:rFonts w:ascii="Times New Roman" w:hAnsi="Times New Roman"/>
          <w:sz w:val="24"/>
          <w:szCs w:val="24"/>
        </w:rPr>
      </w:pPr>
    </w:p>
    <w:p w:rsidR="005B4082" w:rsidRDefault="005B4082"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obbligarsi a versare all'Azienda Ospedaliera </w:t>
      </w:r>
      <w:r>
        <w:rPr>
          <w:rFonts w:ascii="Times New Roman" w:hAnsi="Times New Roman"/>
          <w:sz w:val="24"/>
          <w:szCs w:val="24"/>
        </w:rPr>
        <w:t>“Ospedali Riuniti Villa Sofia – Cervello</w:t>
      </w:r>
      <w:r w:rsidRPr="00A931E1">
        <w:rPr>
          <w:rFonts w:ascii="Times New Roman" w:hAnsi="Times New Roman"/>
          <w:sz w:val="24"/>
          <w:szCs w:val="24"/>
        </w:rPr>
        <w:t>”</w:t>
      </w:r>
      <w:r w:rsidRPr="00D30E2E">
        <w:rPr>
          <w:rFonts w:ascii="Times New Roman" w:hAnsi="Times New Roman"/>
          <w:sz w:val="24"/>
          <w:szCs w:val="24"/>
        </w:rPr>
        <w:t xml:space="preserve">, su semplice domanda scritta, senza eccezioni ed entro 30 giorni dalla richiesta di incameramento, senza il consenso o anche in caso di opposizione dell'Impresa aggiudicataria e con l'esclusione del beneficio della preventiva escussione dei suoi beni, l'ammontare della somma richiesta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w:t>
      </w:r>
      <w:r w:rsidRPr="00D30E2E">
        <w:rPr>
          <w:rFonts w:ascii="Times New Roman" w:hAnsi="Times New Roman"/>
          <w:sz w:val="24"/>
          <w:szCs w:val="24"/>
        </w:rPr>
        <w:t>;</w:t>
      </w:r>
    </w:p>
    <w:p w:rsidR="005B4082" w:rsidRPr="00D30E2E" w:rsidRDefault="005B4082"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ritenere valida la fideiussione fino al completo esaurimento del rapporto contrattuale e di prendere atto che lo svincolo della cauzione verrà disposto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w:t>
      </w:r>
      <w:r w:rsidRPr="00D30E2E">
        <w:rPr>
          <w:rFonts w:ascii="Times New Roman" w:hAnsi="Times New Roman"/>
          <w:sz w:val="24"/>
          <w:szCs w:val="24"/>
        </w:rPr>
        <w:t>, dopo la completa estinzione di tutti i rapporti contrattuali, secondo le disposizioni di legge regolanti la materia, e, comunque, finché non sia stata eliminata ogni eventuale eccezione e definita ogni controversia.</w:t>
      </w:r>
    </w:p>
    <w:p w:rsidR="00A61F58" w:rsidRPr="00D30E2E" w:rsidRDefault="00A61F58" w:rsidP="00A61F58">
      <w:pPr>
        <w:pStyle w:val="Corpodeltesto"/>
        <w:ind w:firstLine="284"/>
        <w:rPr>
          <w:rFonts w:ascii="Times New Roman" w:hAnsi="Times New Roman"/>
          <w:szCs w:val="24"/>
        </w:rPr>
      </w:pPr>
      <w:r w:rsidRPr="00D30E2E">
        <w:rPr>
          <w:rFonts w:ascii="Times New Roman" w:hAnsi="Times New Roman"/>
          <w:szCs w:val="24"/>
        </w:rPr>
        <w:t xml:space="preserve">L’importo del deposito cauzionale definitivo è ridotto al 50 per cento per i concorrenti in possesso della certificazione di qualità conforme alle norme europee della serie </w:t>
      </w:r>
      <w:r w:rsidRPr="00D30E2E">
        <w:rPr>
          <w:rFonts w:ascii="Times New Roman" w:hAnsi="Times New Roman"/>
          <w:snapToGrid/>
          <w:szCs w:val="24"/>
        </w:rPr>
        <w:t xml:space="preserve">UNI EN ISO 9000, </w:t>
      </w:r>
      <w:r w:rsidRPr="00D30E2E">
        <w:rPr>
          <w:rFonts w:ascii="Times New Roman" w:hAnsi="Times New Roman"/>
          <w:szCs w:val="24"/>
        </w:rPr>
        <w:t xml:space="preserve">rilasciata da organismi accreditati ai sensi delle norme europee della serie UNI CEI EN 45000. </w:t>
      </w:r>
    </w:p>
    <w:p w:rsidR="00AB543F" w:rsidRPr="000636F5" w:rsidRDefault="00AB543F" w:rsidP="00AB543F">
      <w:pPr>
        <w:autoSpaceDE w:val="0"/>
        <w:autoSpaceDN w:val="0"/>
        <w:adjustRightInd w:val="0"/>
        <w:ind w:firstLine="312"/>
        <w:jc w:val="both"/>
        <w:rPr>
          <w:rFonts w:ascii="Times New Roman" w:hAnsi="Times New Roman"/>
          <w:color w:val="000000"/>
          <w:sz w:val="24"/>
          <w:szCs w:val="24"/>
        </w:rPr>
      </w:pPr>
      <w:r w:rsidRPr="000636F5">
        <w:rPr>
          <w:rFonts w:ascii="Times New Roman" w:hAnsi="Times New Roman"/>
          <w:color w:val="000000"/>
          <w:sz w:val="24"/>
          <w:szCs w:val="24"/>
        </w:rPr>
        <w:t>Ai fini dell’applicazione dell’art. 1</w:t>
      </w:r>
      <w:r>
        <w:rPr>
          <w:rFonts w:ascii="Times New Roman" w:hAnsi="Times New Roman"/>
          <w:color w:val="000000"/>
          <w:sz w:val="24"/>
          <w:szCs w:val="24"/>
        </w:rPr>
        <w:t>0</w:t>
      </w:r>
      <w:r w:rsidRPr="000636F5">
        <w:rPr>
          <w:rFonts w:ascii="Times New Roman" w:hAnsi="Times New Roman"/>
          <w:color w:val="000000"/>
          <w:sz w:val="24"/>
          <w:szCs w:val="24"/>
        </w:rPr>
        <w:t xml:space="preserve">3, comma </w:t>
      </w:r>
      <w:r>
        <w:rPr>
          <w:rFonts w:ascii="Times New Roman" w:hAnsi="Times New Roman"/>
          <w:color w:val="000000"/>
          <w:sz w:val="24"/>
          <w:szCs w:val="24"/>
        </w:rPr>
        <w:t>5</w:t>
      </w:r>
      <w:r w:rsidRPr="000636F5">
        <w:rPr>
          <w:rFonts w:ascii="Times New Roman" w:hAnsi="Times New Roman"/>
          <w:color w:val="000000"/>
          <w:sz w:val="24"/>
          <w:szCs w:val="24"/>
        </w:rPr>
        <w:t xml:space="preserve">, del D. </w:t>
      </w:r>
      <w:proofErr w:type="spellStart"/>
      <w:r w:rsidRPr="000636F5">
        <w:rPr>
          <w:rFonts w:ascii="Times New Roman" w:hAnsi="Times New Roman"/>
          <w:color w:val="000000"/>
          <w:sz w:val="24"/>
          <w:szCs w:val="24"/>
        </w:rPr>
        <w:t>Lgs</w:t>
      </w:r>
      <w:proofErr w:type="spellEnd"/>
      <w:r w:rsidRPr="000636F5">
        <w:rPr>
          <w:rFonts w:ascii="Times New Roman" w:hAnsi="Times New Roman"/>
          <w:color w:val="000000"/>
          <w:sz w:val="24"/>
          <w:szCs w:val="24"/>
        </w:rPr>
        <w:t xml:space="preserve">. </w:t>
      </w:r>
      <w:r>
        <w:rPr>
          <w:rFonts w:ascii="Times New Roman" w:hAnsi="Times New Roman"/>
          <w:color w:val="000000"/>
          <w:sz w:val="24"/>
          <w:szCs w:val="24"/>
        </w:rPr>
        <w:t>50</w:t>
      </w:r>
      <w:r w:rsidRPr="000636F5">
        <w:rPr>
          <w:rFonts w:ascii="Times New Roman" w:hAnsi="Times New Roman"/>
          <w:color w:val="000000"/>
          <w:sz w:val="24"/>
          <w:szCs w:val="24"/>
        </w:rPr>
        <w:t>/20</w:t>
      </w:r>
      <w:r>
        <w:rPr>
          <w:rFonts w:ascii="Times New Roman" w:hAnsi="Times New Roman"/>
          <w:color w:val="000000"/>
          <w:sz w:val="24"/>
          <w:szCs w:val="24"/>
        </w:rPr>
        <w:t>1</w:t>
      </w:r>
      <w:r w:rsidRPr="000636F5">
        <w:rPr>
          <w:rFonts w:ascii="Times New Roman" w:hAnsi="Times New Roman"/>
          <w:color w:val="000000"/>
          <w:sz w:val="24"/>
          <w:szCs w:val="24"/>
        </w:rPr>
        <w:t>6, il deposito</w:t>
      </w:r>
      <w:r w:rsidRPr="000636F5">
        <w:rPr>
          <w:rFonts w:ascii="Times New Roman" w:hAnsi="Times New Roman"/>
          <w:b/>
          <w:color w:val="000000"/>
          <w:sz w:val="24"/>
          <w:szCs w:val="24"/>
        </w:rPr>
        <w:t xml:space="preserve"> </w:t>
      </w:r>
      <w:r w:rsidRPr="000636F5">
        <w:rPr>
          <w:rFonts w:ascii="Times New Roman" w:hAnsi="Times New Roman"/>
          <w:color w:val="000000"/>
          <w:sz w:val="24"/>
          <w:szCs w:val="24"/>
        </w:rPr>
        <w:t>cauzionale definitivo, salvo diversa comunicazione dell’Azienda, deve intendersi automaticamente svincolato come di seguito specificato:</w:t>
      </w:r>
    </w:p>
    <w:p w:rsidR="00AB543F" w:rsidRPr="000636F5" w:rsidRDefault="00AB543F" w:rsidP="00D4008B">
      <w:pPr>
        <w:numPr>
          <w:ilvl w:val="0"/>
          <w:numId w:val="48"/>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w:t>
      </w:r>
      <w:r w:rsidRPr="000636F5">
        <w:rPr>
          <w:rFonts w:ascii="Times New Roman" w:hAnsi="Times New Roman"/>
          <w:color w:val="000000"/>
          <w:sz w:val="24"/>
          <w:szCs w:val="24"/>
        </w:rPr>
        <w:t>% alla conclusione di cia</w:t>
      </w:r>
      <w:r w:rsidR="00E93A7C">
        <w:rPr>
          <w:rFonts w:ascii="Times New Roman" w:hAnsi="Times New Roman"/>
          <w:color w:val="000000"/>
          <w:sz w:val="24"/>
          <w:szCs w:val="24"/>
        </w:rPr>
        <w:t>scun anno della fornitura</w:t>
      </w:r>
      <w:r w:rsidRPr="000636F5">
        <w:rPr>
          <w:rFonts w:ascii="Times New Roman" w:hAnsi="Times New Roman"/>
          <w:color w:val="000000"/>
          <w:sz w:val="24"/>
          <w:szCs w:val="24"/>
        </w:rPr>
        <w:t>, tale disposizione sostituisce lo stato di avanzamento lavori;</w:t>
      </w:r>
    </w:p>
    <w:p w:rsidR="00AB543F" w:rsidRPr="000636F5" w:rsidRDefault="00AB543F" w:rsidP="00D4008B">
      <w:pPr>
        <w:numPr>
          <w:ilvl w:val="0"/>
          <w:numId w:val="48"/>
        </w:numPr>
        <w:autoSpaceDE w:val="0"/>
        <w:autoSpaceDN w:val="0"/>
        <w:adjustRightInd w:val="0"/>
        <w:jc w:val="both"/>
        <w:rPr>
          <w:rFonts w:ascii="Times New Roman" w:hAnsi="Times New Roman"/>
          <w:color w:val="000000"/>
          <w:sz w:val="24"/>
          <w:szCs w:val="24"/>
        </w:rPr>
      </w:pPr>
      <w:r w:rsidRPr="000636F5">
        <w:rPr>
          <w:rFonts w:ascii="Times New Roman" w:hAnsi="Times New Roman"/>
          <w:color w:val="000000"/>
          <w:sz w:val="24"/>
          <w:szCs w:val="24"/>
        </w:rPr>
        <w:t>2</w:t>
      </w:r>
      <w:r>
        <w:rPr>
          <w:rFonts w:ascii="Times New Roman" w:hAnsi="Times New Roman"/>
          <w:color w:val="000000"/>
          <w:sz w:val="24"/>
          <w:szCs w:val="24"/>
        </w:rPr>
        <w:t>0</w:t>
      </w:r>
      <w:r w:rsidRPr="000636F5">
        <w:rPr>
          <w:rFonts w:ascii="Times New Roman" w:hAnsi="Times New Roman"/>
          <w:color w:val="000000"/>
          <w:sz w:val="24"/>
          <w:szCs w:val="24"/>
        </w:rPr>
        <w:t>% residuo resterà vincolato fino alla data di scadenza del deposito cauzionale definitivo di cui al presente articolo e sarà svincolato, previa deduzione di eventuali crediti dell’Azienda verso il fornitore, a seguito della piena ed esatta esecuzione delle obbligazioni contrattuali e decorsi detti termini.</w:t>
      </w:r>
    </w:p>
    <w:p w:rsidR="00A61F58" w:rsidRPr="00DD6B3E" w:rsidRDefault="00A61F58" w:rsidP="00A61F5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Tale ammontare residuo non potrà essere svincolato </w:t>
      </w:r>
      <w:proofErr w:type="spellStart"/>
      <w:r w:rsidRPr="00DD6B3E">
        <w:rPr>
          <w:rFonts w:ascii="Times New Roman" w:hAnsi="Times New Roman"/>
          <w:color w:val="000000"/>
          <w:sz w:val="24"/>
          <w:szCs w:val="24"/>
        </w:rPr>
        <w:t>finchè</w:t>
      </w:r>
      <w:proofErr w:type="spellEnd"/>
      <w:r w:rsidRPr="00DD6B3E">
        <w:rPr>
          <w:rFonts w:ascii="Times New Roman" w:hAnsi="Times New Roman"/>
          <w:color w:val="000000"/>
          <w:sz w:val="24"/>
          <w:szCs w:val="24"/>
        </w:rPr>
        <w:t>:</w:t>
      </w:r>
    </w:p>
    <w:p w:rsidR="00A61F58" w:rsidRPr="00DD6B3E"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le eventuali controversie;</w:t>
      </w:r>
    </w:p>
    <w:p w:rsidR="00A61F58"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 stata liquidata l’ultima fattura;</w:t>
      </w:r>
    </w:p>
    <w:p w:rsidR="00A61F58" w:rsidRPr="00DD6B3E"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tutte le ragioni di debito o di credito ed ogni altra eventuale pendenza.</w:t>
      </w:r>
    </w:p>
    <w:p w:rsidR="00A61F58" w:rsidRPr="00DD6B3E" w:rsidRDefault="00A61F58" w:rsidP="00A61F5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In ogni caso il garante sarà liberato dalla garanzia prestata solo previo consenso espresso in forma scritta da parte </w:t>
      </w:r>
      <w:r>
        <w:rPr>
          <w:rFonts w:ascii="Times New Roman" w:hAnsi="Times New Roman"/>
          <w:color w:val="000000"/>
          <w:sz w:val="24"/>
          <w:szCs w:val="24"/>
        </w:rPr>
        <w:t>dell’Azienda Ospedaliera.</w:t>
      </w:r>
    </w:p>
    <w:p w:rsidR="00A61F58" w:rsidRPr="00DD6B3E" w:rsidRDefault="00A61F58" w:rsidP="00A61F58">
      <w:pPr>
        <w:ind w:firstLine="284"/>
        <w:jc w:val="both"/>
        <w:rPr>
          <w:rFonts w:ascii="Times New Roman" w:hAnsi="Times New Roman"/>
          <w:sz w:val="24"/>
          <w:szCs w:val="24"/>
        </w:rPr>
      </w:pPr>
      <w:r w:rsidRPr="00DD6B3E">
        <w:rPr>
          <w:rFonts w:ascii="Times New Roman" w:hAnsi="Times New Roman"/>
          <w:sz w:val="24"/>
          <w:szCs w:val="24"/>
        </w:rPr>
        <w:t xml:space="preserve">E' in facoltà dell'Azienda, di incassare, in tutto o in parte, il deposito cauzionale definitivo per inosservanza degli obblighi contrattuali e per eventuali risarcimenti contestati con lettera raccomandata con avviso di ricevimento, senza obbligo di preventiva azione giudiziaria. </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E' fatto salvo l'esperimento di ogni altra azione nel caso in cui la cauzione risultasse insufficiente. Tale cauzione dovrà essere necessariamente integrata, qualora la stessa, per qualsiasi motivo, venisse decurtata, entro 10 giorni dalla data di ricevimento del sopracitato avviso.</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In caso di proroga/rinnovo de</w:t>
      </w:r>
      <w:r w:rsidR="007D3CE3">
        <w:rPr>
          <w:rFonts w:ascii="Times New Roman" w:hAnsi="Times New Roman"/>
          <w:b/>
          <w:color w:val="000000"/>
          <w:sz w:val="24"/>
          <w:szCs w:val="24"/>
        </w:rPr>
        <w:t>l</w:t>
      </w:r>
      <w:r w:rsidR="00537448">
        <w:rPr>
          <w:rFonts w:ascii="Times New Roman" w:hAnsi="Times New Roman"/>
          <w:b/>
          <w:color w:val="000000"/>
          <w:sz w:val="24"/>
          <w:szCs w:val="24"/>
        </w:rPr>
        <w:t>la fornitura</w:t>
      </w:r>
      <w:r w:rsidR="007D3CE3">
        <w:rPr>
          <w:rFonts w:ascii="Times New Roman" w:hAnsi="Times New Roman"/>
          <w:b/>
          <w:color w:val="000000"/>
          <w:sz w:val="24"/>
          <w:szCs w:val="24"/>
        </w:rPr>
        <w:t xml:space="preserve"> </w:t>
      </w:r>
      <w:r w:rsidRPr="00D30E2E">
        <w:rPr>
          <w:rFonts w:ascii="Times New Roman" w:hAnsi="Times New Roman"/>
          <w:b/>
          <w:color w:val="000000"/>
          <w:sz w:val="24"/>
          <w:szCs w:val="24"/>
        </w:rPr>
        <w:t>oltre i termini contrattuali, la garanzia dovrà essere rinnovata, alle stesse condizioni previste nel presente articolo, per un periodo non inferiore alla proroga/rinnovo.</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Nessun interesse è dovuto sulle somme costituenti i depositi cauzionali.</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Qualora l’ammontare della garanzia dovesse ridursi per l’effetto di applicazioni di penali o per qualsiasi altra causa, l’Impresa aggiudicataria dovrà provvedere al reintegro entro il termine tassativo di 10 (dieci) giorni consecutivi dal ricevimento dell</w:t>
      </w:r>
      <w:r>
        <w:rPr>
          <w:rFonts w:ascii="Times New Roman" w:hAnsi="Times New Roman"/>
          <w:b/>
          <w:color w:val="000000"/>
          <w:sz w:val="24"/>
          <w:szCs w:val="24"/>
        </w:rPr>
        <w:t>a relativa richiesta da parte dell’Azienda Ospedaliera</w:t>
      </w:r>
      <w:r w:rsidRPr="00D30E2E">
        <w:rPr>
          <w:rFonts w:ascii="Times New Roman" w:hAnsi="Times New Roman"/>
          <w:b/>
          <w:color w:val="000000"/>
          <w:sz w:val="24"/>
          <w:szCs w:val="24"/>
        </w:rPr>
        <w:t>.</w:t>
      </w:r>
    </w:p>
    <w:p w:rsidR="00AB543F" w:rsidRDefault="00AB543F" w:rsidP="00A61F58">
      <w:pPr>
        <w:autoSpaceDE w:val="0"/>
        <w:autoSpaceDN w:val="0"/>
        <w:adjustRightInd w:val="0"/>
        <w:ind w:firstLine="284"/>
        <w:jc w:val="both"/>
        <w:rPr>
          <w:rFonts w:ascii="Times New Roman" w:hAnsi="Times New Roman"/>
          <w:b/>
          <w:color w:val="000000"/>
          <w:sz w:val="24"/>
          <w:szCs w:val="24"/>
        </w:rPr>
      </w:pP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lastRenderedPageBreak/>
        <w:t xml:space="preserve">È fatto salvo l’esperimento di ogni altra azione nel caso in cui </w:t>
      </w:r>
      <w:r>
        <w:rPr>
          <w:rFonts w:ascii="Times New Roman" w:hAnsi="Times New Roman"/>
          <w:b/>
          <w:color w:val="000000"/>
          <w:sz w:val="24"/>
          <w:szCs w:val="24"/>
        </w:rPr>
        <w:t xml:space="preserve">il deposito cauzionale </w:t>
      </w:r>
      <w:r w:rsidRPr="00D30E2E">
        <w:rPr>
          <w:rFonts w:ascii="Times New Roman" w:hAnsi="Times New Roman"/>
          <w:b/>
          <w:color w:val="000000"/>
          <w:sz w:val="24"/>
          <w:szCs w:val="24"/>
        </w:rPr>
        <w:t>risultasse insufficiente.</w:t>
      </w:r>
    </w:p>
    <w:p w:rsidR="00A61F58" w:rsidRDefault="00A61F58" w:rsidP="00A61F58">
      <w:pPr>
        <w:pStyle w:val="Titolo1"/>
        <w:ind w:right="-142"/>
        <w:rPr>
          <w:rFonts w:ascii="Times New Roman" w:hAnsi="Times New Roman"/>
          <w:b w:val="0"/>
          <w:szCs w:val="24"/>
        </w:rPr>
      </w:pPr>
    </w:p>
    <w:p w:rsidR="00A61F58" w:rsidRPr="00C3219F" w:rsidRDefault="00A61F58" w:rsidP="00A61F58">
      <w:pPr>
        <w:pStyle w:val="Titolo1"/>
        <w:ind w:right="-142"/>
        <w:rPr>
          <w:rFonts w:ascii="Times New Roman" w:hAnsi="Times New Roman"/>
          <w:szCs w:val="24"/>
        </w:rPr>
      </w:pPr>
      <w:r w:rsidRPr="00C3219F">
        <w:rPr>
          <w:rFonts w:ascii="Times New Roman" w:hAnsi="Times New Roman"/>
          <w:b w:val="0"/>
          <w:szCs w:val="24"/>
        </w:rPr>
        <w:t xml:space="preserve">Art. </w:t>
      </w:r>
      <w:r w:rsidR="0060071D"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60071D" w:rsidRPr="00C3219F">
        <w:rPr>
          <w:rFonts w:ascii="Times New Roman" w:hAnsi="Times New Roman"/>
          <w:b w:val="0"/>
          <w:szCs w:val="24"/>
        </w:rPr>
        <w:fldChar w:fldCharType="separate"/>
      </w:r>
      <w:r w:rsidRPr="00C3219F">
        <w:rPr>
          <w:rFonts w:ascii="Times New Roman" w:hAnsi="Times New Roman"/>
          <w:szCs w:val="24"/>
        </w:rPr>
        <w:t>41.</w:t>
      </w:r>
      <w:r w:rsidR="0060071D" w:rsidRPr="00C3219F">
        <w:rPr>
          <w:rFonts w:ascii="Times New Roman" w:hAnsi="Times New Roman"/>
          <w:b w:val="0"/>
          <w:szCs w:val="24"/>
        </w:rPr>
        <w:fldChar w:fldCharType="end"/>
      </w:r>
      <w:r w:rsidRPr="00C3219F">
        <w:rPr>
          <w:rFonts w:ascii="Times New Roman" w:hAnsi="Times New Roman"/>
          <w:szCs w:val="24"/>
        </w:rPr>
        <w:t>(Periodo di validità del deposito cauzionale definitivo)</w:t>
      </w:r>
    </w:p>
    <w:p w:rsidR="00A61F58" w:rsidRPr="00C3219F" w:rsidRDefault="00A61F58" w:rsidP="00A61F58">
      <w:pPr>
        <w:ind w:right="-142"/>
        <w:rPr>
          <w:rFonts w:ascii="Times New Roman" w:hAnsi="Times New Roman"/>
          <w:sz w:val="24"/>
          <w:szCs w:val="24"/>
        </w:rPr>
      </w:pPr>
    </w:p>
    <w:p w:rsidR="00A61F58" w:rsidRPr="00C3219F" w:rsidRDefault="00A61F58" w:rsidP="00A61F58">
      <w:pPr>
        <w:widowControl/>
        <w:tabs>
          <w:tab w:val="left" w:pos="851"/>
        </w:tabs>
        <w:ind w:firstLine="284"/>
        <w:jc w:val="both"/>
        <w:rPr>
          <w:rFonts w:ascii="Times New Roman" w:hAnsi="Times New Roman"/>
          <w:sz w:val="24"/>
        </w:rPr>
      </w:pPr>
      <w:r w:rsidRPr="00C3219F">
        <w:rPr>
          <w:rFonts w:ascii="Times New Roman" w:hAnsi="Times New Roman"/>
          <w:sz w:val="24"/>
        </w:rPr>
        <w:t>Il deposito cauzionale definitivo, in qualunque forma prestato, deve coprire l’intero periodo di validità del contratto e l’ulteriore periodo per l’esecuzione ed approvazione del collaudo  o l’emanazione  del certificato di regolare esecuzione.</w:t>
      </w:r>
    </w:p>
    <w:p w:rsidR="00A61F58" w:rsidRPr="00C3219F" w:rsidRDefault="00A61F58" w:rsidP="00A61F58">
      <w:pPr>
        <w:widowControl/>
        <w:tabs>
          <w:tab w:val="left" w:pos="851"/>
        </w:tabs>
        <w:ind w:firstLine="284"/>
        <w:jc w:val="both"/>
        <w:rPr>
          <w:rFonts w:ascii="Times New Roman" w:hAnsi="Times New Roman"/>
          <w:sz w:val="24"/>
        </w:rPr>
      </w:pPr>
      <w:r w:rsidRPr="00C3219F">
        <w:rPr>
          <w:rFonts w:ascii="Times New Roman" w:hAnsi="Times New Roman"/>
          <w:sz w:val="24"/>
        </w:rPr>
        <w:t xml:space="preserve">Lo svincolo </w:t>
      </w:r>
      <w:r>
        <w:rPr>
          <w:rFonts w:ascii="Times New Roman" w:hAnsi="Times New Roman"/>
          <w:sz w:val="24"/>
        </w:rPr>
        <w:t xml:space="preserve">di detto deposito sarà disposto dopo aver </w:t>
      </w:r>
      <w:r w:rsidRPr="00C3219F">
        <w:rPr>
          <w:rFonts w:ascii="Times New Roman" w:hAnsi="Times New Roman"/>
          <w:sz w:val="24"/>
        </w:rPr>
        <w:t>accertat</w:t>
      </w:r>
      <w:r>
        <w:rPr>
          <w:rFonts w:ascii="Times New Roman" w:hAnsi="Times New Roman"/>
          <w:sz w:val="24"/>
        </w:rPr>
        <w:t>o</w:t>
      </w:r>
      <w:r w:rsidRPr="00C3219F">
        <w:rPr>
          <w:rFonts w:ascii="Times New Roman" w:hAnsi="Times New Roman"/>
          <w:sz w:val="24"/>
        </w:rPr>
        <w:t xml:space="preserve"> la completa e regolare esecuzione dell’appalto ed acquisiti, ove necessari, i certificati di correttezza contributiva nonché ultimata e liquidata ogni ragione contabile.</w:t>
      </w:r>
    </w:p>
    <w:p w:rsidR="006229A8" w:rsidRPr="000636F5" w:rsidRDefault="006229A8" w:rsidP="006229A8">
      <w:pPr>
        <w:pStyle w:val="Titolo3"/>
        <w:ind w:right="-142"/>
        <w:rPr>
          <w:rFonts w:ascii="Times New Roman" w:hAnsi="Times New Roman"/>
          <w:sz w:val="28"/>
          <w:szCs w:val="28"/>
        </w:rPr>
      </w:pPr>
      <w:r w:rsidRPr="000636F5">
        <w:rPr>
          <w:rFonts w:ascii="Times New Roman" w:hAnsi="Times New Roman"/>
          <w:sz w:val="28"/>
          <w:szCs w:val="28"/>
        </w:rPr>
        <w:t>_______________________________________________________________</w:t>
      </w:r>
    </w:p>
    <w:p w:rsidR="006229A8" w:rsidRPr="000636F5" w:rsidRDefault="006229A8" w:rsidP="006229A8">
      <w:pPr>
        <w:pStyle w:val="Titolo3"/>
        <w:rPr>
          <w:rFonts w:ascii="Times New Roman" w:hAnsi="Times New Roman"/>
          <w:bCs/>
          <w:sz w:val="20"/>
        </w:rPr>
      </w:pPr>
      <w:r w:rsidRPr="000636F5">
        <w:rPr>
          <w:rFonts w:ascii="Times New Roman" w:hAnsi="Times New Roman"/>
          <w:bCs/>
          <w:sz w:val="20"/>
        </w:rPr>
        <w:t>PARTE DI PAGINA LASCIATA INTENZIONALMENTE IN BIANCO</w:t>
      </w:r>
    </w:p>
    <w:p w:rsidR="006572AC" w:rsidRPr="006229C6" w:rsidRDefault="00A61F58" w:rsidP="006229C6">
      <w:pPr>
        <w:jc w:val="center"/>
        <w:rPr>
          <w:rFonts w:ascii="Times New Roman" w:hAnsi="Times New Roman"/>
          <w:b/>
          <w:sz w:val="28"/>
          <w:szCs w:val="28"/>
        </w:rPr>
      </w:pPr>
      <w:r>
        <w:rPr>
          <w:rFonts w:ascii="Times New Roman" w:hAnsi="Times New Roman"/>
          <w:b/>
          <w:sz w:val="28"/>
          <w:szCs w:val="28"/>
        </w:rPr>
        <w:br w:type="page"/>
      </w:r>
      <w:r w:rsidR="00CC2830" w:rsidRPr="006229C6">
        <w:rPr>
          <w:rFonts w:ascii="Times New Roman" w:hAnsi="Times New Roman"/>
          <w:b/>
          <w:sz w:val="28"/>
          <w:szCs w:val="28"/>
        </w:rPr>
        <w:lastRenderedPageBreak/>
        <w:t xml:space="preserve"> </w:t>
      </w:r>
      <w:r w:rsidR="006572AC" w:rsidRPr="006229C6">
        <w:rPr>
          <w:rFonts w:ascii="Times New Roman" w:hAnsi="Times New Roman"/>
          <w:b/>
          <w:sz w:val="28"/>
          <w:szCs w:val="28"/>
        </w:rPr>
        <w:t xml:space="preserve">PARTE </w:t>
      </w:r>
      <w:r w:rsidR="003959FE">
        <w:rPr>
          <w:rFonts w:ascii="Times New Roman" w:hAnsi="Times New Roman"/>
          <w:b/>
          <w:sz w:val="28"/>
          <w:szCs w:val="28"/>
        </w:rPr>
        <w:t>I</w:t>
      </w:r>
      <w:r>
        <w:rPr>
          <w:rFonts w:ascii="Times New Roman" w:hAnsi="Times New Roman"/>
          <w:b/>
          <w:sz w:val="28"/>
          <w:szCs w:val="28"/>
        </w:rPr>
        <w:t>V</w:t>
      </w:r>
      <w:r w:rsidR="006572AC" w:rsidRPr="006229C6">
        <w:rPr>
          <w:rFonts w:ascii="Times New Roman" w:hAnsi="Times New Roman"/>
          <w:b/>
          <w:sz w:val="28"/>
          <w:szCs w:val="28"/>
        </w:rPr>
        <w:t xml:space="preserve"> </w:t>
      </w:r>
      <w:r w:rsidR="009131CA" w:rsidRPr="006229C6">
        <w:rPr>
          <w:rFonts w:ascii="Times New Roman" w:hAnsi="Times New Roman"/>
          <w:b/>
          <w:sz w:val="28"/>
          <w:szCs w:val="28"/>
        </w:rPr>
        <w:t xml:space="preserve">PREZZI </w:t>
      </w:r>
      <w:r w:rsidR="00FC01AA" w:rsidRPr="006229C6">
        <w:rPr>
          <w:rFonts w:ascii="Times New Roman" w:hAnsi="Times New Roman"/>
          <w:b/>
          <w:sz w:val="28"/>
          <w:szCs w:val="28"/>
        </w:rPr>
        <w:t xml:space="preserve">E </w:t>
      </w:r>
      <w:r w:rsidR="006572AC" w:rsidRPr="006229C6">
        <w:rPr>
          <w:rFonts w:ascii="Times New Roman" w:hAnsi="Times New Roman"/>
          <w:b/>
          <w:sz w:val="28"/>
          <w:szCs w:val="28"/>
        </w:rPr>
        <w:t>PAGAMENTI</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6572AC" w:rsidRPr="009E5C28" w:rsidRDefault="00FC01AA" w:rsidP="006572AC">
      <w:pPr>
        <w:pStyle w:val="Titolo2"/>
        <w:ind w:right="-142"/>
        <w:rPr>
          <w:rFonts w:ascii="Times New Roman" w:hAnsi="Times New Roman"/>
          <w:szCs w:val="24"/>
        </w:rPr>
      </w:pPr>
      <w:bookmarkStart w:id="344" w:name="_Toc393440973"/>
      <w:bookmarkStart w:id="345" w:name="_Toc393441144"/>
      <w:bookmarkStart w:id="346" w:name="_Toc393441267"/>
      <w:bookmarkStart w:id="347" w:name="_Toc393442110"/>
      <w:bookmarkStart w:id="348" w:name="_Toc393442290"/>
      <w:bookmarkStart w:id="349" w:name="_Toc393614877"/>
      <w:bookmarkStart w:id="350" w:name="_Toc394140002"/>
      <w:bookmarkStart w:id="351" w:name="_Toc395090903"/>
      <w:bookmarkStart w:id="352" w:name="_Toc395616991"/>
      <w:bookmarkStart w:id="353" w:name="_Toc403041648"/>
      <w:bookmarkStart w:id="354" w:name="_Toc437536013"/>
      <w:bookmarkStart w:id="355" w:name="_Toc437536242"/>
      <w:bookmarkStart w:id="356" w:name="_Toc438023798"/>
      <w:bookmarkStart w:id="357" w:name="_Toc440359727"/>
      <w:bookmarkStart w:id="358" w:name="_Toc440359857"/>
      <w:bookmarkStart w:id="359" w:name="_Toc467170482"/>
      <w:bookmarkStart w:id="360" w:name="_Toc492782008"/>
      <w:bookmarkStart w:id="361" w:name="_Toc493305642"/>
      <w:r w:rsidRPr="009E5C28">
        <w:rPr>
          <w:rFonts w:ascii="Times New Roman" w:hAnsi="Times New Roman"/>
          <w:szCs w:val="24"/>
        </w:rPr>
        <w:t xml:space="preserve">-CAPO I  </w:t>
      </w:r>
      <w:r w:rsidR="009131CA" w:rsidRPr="009E5C28">
        <w:rPr>
          <w:rFonts w:ascii="Times New Roman" w:hAnsi="Times New Roman"/>
          <w:szCs w:val="24"/>
        </w:rPr>
        <w:t xml:space="preserve">Prezzi </w:t>
      </w:r>
      <w:r w:rsidR="006572AC" w:rsidRPr="009E5C28">
        <w:rPr>
          <w:rFonts w:ascii="Times New Roman" w:hAnsi="Times New Roman"/>
          <w:szCs w:val="24"/>
        </w:rPr>
        <w:t>e pagamenti</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6572AC" w:rsidRPr="009E5C28" w:rsidRDefault="006572AC" w:rsidP="0071401F">
      <w:pPr>
        <w:pStyle w:val="Titolo1"/>
        <w:spacing w:before="120"/>
        <w:ind w:right="-142"/>
        <w:rPr>
          <w:rFonts w:ascii="Times New Roman" w:hAnsi="Times New Roman"/>
          <w:szCs w:val="24"/>
        </w:rPr>
      </w:pPr>
      <w:bookmarkStart w:id="362" w:name="_Toc393427523"/>
      <w:bookmarkStart w:id="363" w:name="_Toc393427711"/>
      <w:bookmarkStart w:id="364" w:name="_Toc393432183"/>
      <w:bookmarkStart w:id="365" w:name="_Toc393439566"/>
      <w:bookmarkStart w:id="366" w:name="_Toc393439908"/>
      <w:bookmarkStart w:id="367" w:name="_Toc393440974"/>
      <w:bookmarkStart w:id="368" w:name="_Toc393441145"/>
      <w:bookmarkStart w:id="369" w:name="_Toc393441268"/>
      <w:bookmarkStart w:id="370" w:name="_Toc393442111"/>
      <w:bookmarkStart w:id="371" w:name="_Toc393442291"/>
      <w:bookmarkStart w:id="372" w:name="_Toc393614878"/>
      <w:bookmarkStart w:id="373" w:name="_Toc394140003"/>
      <w:bookmarkStart w:id="374" w:name="_Toc395090904"/>
      <w:bookmarkStart w:id="375" w:name="_Toc395616992"/>
      <w:bookmarkStart w:id="376" w:name="_Toc403041649"/>
      <w:bookmarkStart w:id="377" w:name="_Toc437536014"/>
      <w:bookmarkStart w:id="378" w:name="_Toc437536243"/>
      <w:bookmarkStart w:id="379" w:name="_Toc438023799"/>
      <w:bookmarkStart w:id="380" w:name="_Toc440359728"/>
      <w:bookmarkStart w:id="381" w:name="_Toc440359858"/>
      <w:bookmarkStart w:id="382" w:name="_Toc467170483"/>
      <w:bookmarkStart w:id="383" w:name="_Toc492782009"/>
      <w:bookmarkStart w:id="384" w:name="_Toc493305643"/>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47.</w:t>
      </w:r>
      <w:r w:rsidR="0060071D" w:rsidRPr="009E5C28">
        <w:rPr>
          <w:rFonts w:ascii="Times New Roman" w:hAnsi="Times New Roman"/>
          <w:b w:val="0"/>
          <w:szCs w:val="24"/>
        </w:rPr>
        <w:fldChar w:fldCharType="end"/>
      </w:r>
      <w:r w:rsidRPr="009E5C28">
        <w:rPr>
          <w:rFonts w:ascii="Times New Roman" w:hAnsi="Times New Roman"/>
          <w:szCs w:val="24"/>
        </w:rPr>
        <w:t>(</w:t>
      </w:r>
      <w:r w:rsidR="002B32AA" w:rsidRPr="009E5C28">
        <w:rPr>
          <w:rFonts w:ascii="Times New Roman" w:hAnsi="Times New Roman"/>
          <w:szCs w:val="24"/>
        </w:rPr>
        <w:t xml:space="preserve"> Disposizioni generali relative ai prezzi </w:t>
      </w:r>
      <w:r w:rsidR="00FC01AA" w:rsidRPr="009E5C28">
        <w:rPr>
          <w:rFonts w:ascii="Times New Roman" w:hAnsi="Times New Roman"/>
          <w:szCs w:val="24"/>
        </w:rPr>
        <w:t xml:space="preserve"> </w:t>
      </w:r>
      <w:r w:rsidRPr="009E5C28">
        <w:rPr>
          <w:rFonts w:ascii="Times New Roman" w:hAnsi="Times New Roman"/>
          <w:szCs w:val="24"/>
        </w:rPr>
        <w: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CC2830" w:rsidRDefault="00CC2830" w:rsidP="00CC2830">
      <w:pPr>
        <w:pStyle w:val="Corpodeltesto3"/>
        <w:ind w:firstLine="284"/>
        <w:rPr>
          <w:rFonts w:ascii="Times New Roman" w:hAnsi="Times New Roman"/>
          <w:b w:val="0"/>
        </w:rPr>
      </w:pPr>
      <w:bookmarkStart w:id="385" w:name="_Toc393427525"/>
      <w:bookmarkStart w:id="386" w:name="_Toc393427713"/>
      <w:bookmarkStart w:id="387" w:name="_Toc393432185"/>
      <w:bookmarkStart w:id="388" w:name="_Toc393439568"/>
      <w:bookmarkStart w:id="389" w:name="_Toc393439910"/>
      <w:bookmarkStart w:id="390" w:name="_Toc393440976"/>
      <w:bookmarkStart w:id="391" w:name="_Toc393441147"/>
      <w:bookmarkStart w:id="392" w:name="_Toc393441270"/>
      <w:bookmarkStart w:id="393" w:name="_Toc393442113"/>
      <w:bookmarkStart w:id="394" w:name="_Toc393442293"/>
      <w:bookmarkStart w:id="395" w:name="_Toc393614880"/>
      <w:bookmarkStart w:id="396" w:name="_Toc394140005"/>
      <w:bookmarkStart w:id="397" w:name="_Toc395090906"/>
      <w:bookmarkStart w:id="398" w:name="_Toc395616994"/>
      <w:bookmarkStart w:id="399" w:name="_Toc403041651"/>
      <w:bookmarkStart w:id="400" w:name="_Toc437536016"/>
      <w:bookmarkStart w:id="401" w:name="_Toc437536245"/>
      <w:bookmarkStart w:id="402" w:name="_Toc438023801"/>
      <w:bookmarkStart w:id="403" w:name="_Toc440359730"/>
      <w:bookmarkStart w:id="404" w:name="_Toc440359860"/>
      <w:bookmarkStart w:id="405" w:name="_Toc467170485"/>
      <w:bookmarkStart w:id="406" w:name="_Toc492782011"/>
      <w:bookmarkStart w:id="407" w:name="_Toc493305645"/>
    </w:p>
    <w:p w:rsidR="00CC2830" w:rsidRPr="000636F5" w:rsidRDefault="00AF162D" w:rsidP="00CC2830">
      <w:pPr>
        <w:pStyle w:val="Corpodeltesto3"/>
        <w:ind w:firstLine="284"/>
        <w:rPr>
          <w:rFonts w:ascii="Times New Roman" w:hAnsi="Times New Roman"/>
          <w:bCs/>
          <w:szCs w:val="24"/>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00CC2830" w:rsidRPr="000636F5">
        <w:rPr>
          <w:rFonts w:ascii="Times New Roman" w:hAnsi="Times New Roman"/>
          <w:b w:val="0"/>
          <w:bCs/>
          <w:szCs w:val="24"/>
        </w:rPr>
        <w:t xml:space="preserve">, dando atto </w:t>
      </w:r>
      <w:r w:rsidR="00CC2830" w:rsidRPr="000636F5">
        <w:rPr>
          <w:rFonts w:ascii="Times New Roman" w:hAnsi="Times New Roman"/>
          <w:b w:val="0"/>
        </w:rPr>
        <w:t xml:space="preserve">che il prezzo totale </w:t>
      </w:r>
      <w:r>
        <w:rPr>
          <w:rFonts w:ascii="Times New Roman" w:hAnsi="Times New Roman"/>
          <w:b w:val="0"/>
        </w:rPr>
        <w:t xml:space="preserve">della fornitura </w:t>
      </w:r>
      <w:r w:rsidR="00CC2830" w:rsidRPr="000636F5">
        <w:rPr>
          <w:rFonts w:ascii="Times New Roman" w:hAnsi="Times New Roman"/>
          <w:b w:val="0"/>
        </w:rPr>
        <w:t xml:space="preserve">non potrà </w:t>
      </w:r>
      <w:r w:rsidR="00CC2830">
        <w:rPr>
          <w:rFonts w:ascii="Times New Roman" w:hAnsi="Times New Roman"/>
          <w:b w:val="0"/>
        </w:rPr>
        <w:t xml:space="preserve">essere pari o </w:t>
      </w:r>
      <w:r w:rsidR="00CC2830" w:rsidRPr="000636F5">
        <w:rPr>
          <w:rFonts w:ascii="Times New Roman" w:hAnsi="Times New Roman"/>
          <w:b w:val="0"/>
        </w:rPr>
        <w:t xml:space="preserve">superare l’importo complessivo </w:t>
      </w:r>
      <w:r w:rsidR="00656624">
        <w:rPr>
          <w:rFonts w:ascii="Times New Roman" w:hAnsi="Times New Roman"/>
          <w:b w:val="0"/>
        </w:rPr>
        <w:t>biennale</w:t>
      </w:r>
      <w:r>
        <w:rPr>
          <w:rFonts w:ascii="Times New Roman" w:hAnsi="Times New Roman"/>
          <w:b w:val="0"/>
        </w:rPr>
        <w:t xml:space="preserve"> </w:t>
      </w:r>
      <w:r w:rsidR="00CC2830" w:rsidRPr="000636F5">
        <w:rPr>
          <w:rFonts w:ascii="Times New Roman" w:hAnsi="Times New Roman"/>
          <w:b w:val="0"/>
        </w:rPr>
        <w:t xml:space="preserve">stabilito a base d’asta </w:t>
      </w:r>
      <w:r w:rsidR="0071401F">
        <w:rPr>
          <w:rFonts w:ascii="Times New Roman" w:hAnsi="Times New Roman"/>
          <w:b w:val="0"/>
        </w:rPr>
        <w:t>per ogni singolo lotto indicato nell’articolo 3 del presente capitolato</w:t>
      </w:r>
      <w:r w:rsidR="00CC2830" w:rsidRPr="000636F5">
        <w:rPr>
          <w:rFonts w:ascii="Times New Roman" w:hAnsi="Times New Roman"/>
          <w:b w:val="0"/>
        </w:rPr>
        <w:t>.</w:t>
      </w:r>
      <w:r w:rsidR="00471036">
        <w:rPr>
          <w:rFonts w:ascii="Times New Roman" w:hAnsi="Times New Roman"/>
          <w:b w:val="0"/>
        </w:rPr>
        <w:t xml:space="preserve"> </w:t>
      </w:r>
      <w:r w:rsidR="00CC2830" w:rsidRPr="000636F5">
        <w:rPr>
          <w:rFonts w:ascii="Times New Roman" w:hAnsi="Times New Roman"/>
          <w:bCs/>
          <w:szCs w:val="24"/>
        </w:rPr>
        <w:t xml:space="preserve">Non saranno prese in considerazione offerte </w:t>
      </w:r>
      <w:r w:rsidR="00CC2830">
        <w:rPr>
          <w:rFonts w:ascii="Times New Roman" w:hAnsi="Times New Roman"/>
          <w:bCs/>
          <w:szCs w:val="24"/>
        </w:rPr>
        <w:t xml:space="preserve">pari od </w:t>
      </w:r>
      <w:r w:rsidR="00CC2830" w:rsidRPr="000636F5">
        <w:rPr>
          <w:rFonts w:ascii="Times New Roman" w:hAnsi="Times New Roman"/>
          <w:bCs/>
          <w:szCs w:val="24"/>
        </w:rPr>
        <w:t>in aumento all’importo fissato a base di gara.</w:t>
      </w:r>
    </w:p>
    <w:p w:rsidR="00AF162D" w:rsidRPr="00435422" w:rsidRDefault="00AF162D" w:rsidP="00AF162D">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AF162D" w:rsidRPr="00435422" w:rsidRDefault="00AF162D" w:rsidP="00AF162D">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Fornitura dei prodotti ;</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Imballaggio, trasporto dei prodotti ed ogni altra spesa eventualmente occorrente per il  relativo trasporto interno;</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AF162D" w:rsidRPr="00435422" w:rsidRDefault="00AF162D" w:rsidP="00AF162D">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AF162D" w:rsidRPr="00435422" w:rsidRDefault="00AF162D" w:rsidP="00D4008B">
      <w:pPr>
        <w:numPr>
          <w:ilvl w:val="0"/>
          <w:numId w:val="56"/>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AF162D" w:rsidRPr="00435422" w:rsidRDefault="00AF162D" w:rsidP="00D4008B">
      <w:pPr>
        <w:numPr>
          <w:ilvl w:val="0"/>
          <w:numId w:val="56"/>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7D76FE" w:rsidRDefault="007D76FE" w:rsidP="007D76FE">
      <w:pPr>
        <w:ind w:firstLine="312"/>
        <w:jc w:val="both"/>
        <w:rPr>
          <w:rFonts w:ascii="Times New Roman" w:hAnsi="Times New Roman"/>
          <w:sz w:val="24"/>
          <w:szCs w:val="24"/>
        </w:rPr>
      </w:pPr>
      <w:r w:rsidRPr="004D5452">
        <w:rPr>
          <w:rFonts w:ascii="Times New Roman" w:hAnsi="Times New Roman"/>
          <w:sz w:val="24"/>
          <w:szCs w:val="24"/>
        </w:rPr>
        <w:t xml:space="preserve">Il prezzo offerto in sede di aggiudicazione sarà sottoposto a revisione periodica ai sensi e con le modalità </w:t>
      </w:r>
      <w:r w:rsidRPr="009E5C28">
        <w:rPr>
          <w:rFonts w:ascii="Times New Roman" w:hAnsi="Times New Roman"/>
          <w:sz w:val="24"/>
          <w:szCs w:val="24"/>
        </w:rPr>
        <w:t xml:space="preserve">di cui </w:t>
      </w:r>
      <w:r w:rsidR="006229A8" w:rsidRPr="0075784F">
        <w:rPr>
          <w:rFonts w:ascii="Times New Roman" w:hAnsi="Times New Roman"/>
          <w:sz w:val="24"/>
          <w:szCs w:val="24"/>
        </w:rPr>
        <w:t>all'articolo 1</w:t>
      </w:r>
      <w:r w:rsidR="006229A8">
        <w:rPr>
          <w:rFonts w:ascii="Times New Roman" w:hAnsi="Times New Roman"/>
          <w:sz w:val="24"/>
          <w:szCs w:val="24"/>
        </w:rPr>
        <w:t>06</w:t>
      </w:r>
      <w:r w:rsidR="006229A8" w:rsidRPr="0075784F">
        <w:rPr>
          <w:rFonts w:ascii="Times New Roman" w:hAnsi="Times New Roman"/>
          <w:sz w:val="24"/>
          <w:szCs w:val="24"/>
        </w:rPr>
        <w:t xml:space="preserve"> del Decreto legislativo n°</w:t>
      </w:r>
      <w:r w:rsidR="006229A8">
        <w:rPr>
          <w:rFonts w:ascii="Times New Roman" w:hAnsi="Times New Roman"/>
          <w:sz w:val="24"/>
          <w:szCs w:val="24"/>
        </w:rPr>
        <w:t>50</w:t>
      </w:r>
      <w:r w:rsidR="006229A8" w:rsidRPr="0075784F">
        <w:rPr>
          <w:rFonts w:ascii="Times New Roman" w:hAnsi="Times New Roman"/>
          <w:sz w:val="24"/>
          <w:szCs w:val="24"/>
        </w:rPr>
        <w:t xml:space="preserve"> del</w:t>
      </w:r>
      <w:r w:rsidR="006229A8">
        <w:rPr>
          <w:rFonts w:ascii="Times New Roman" w:hAnsi="Times New Roman"/>
          <w:sz w:val="24"/>
          <w:szCs w:val="24"/>
        </w:rPr>
        <w:t xml:space="preserve"> 18 aprile 2016 </w:t>
      </w:r>
      <w:r w:rsidRPr="009E5C28">
        <w:rPr>
          <w:rFonts w:ascii="Times New Roman" w:hAnsi="Times New Roman"/>
          <w:sz w:val="24"/>
          <w:szCs w:val="24"/>
        </w:rPr>
        <w:t xml:space="preserve">e dell'articolo </w:t>
      </w:r>
      <w:r>
        <w:rPr>
          <w:rFonts w:ascii="Times New Roman" w:hAnsi="Times New Roman"/>
          <w:sz w:val="24"/>
          <w:szCs w:val="24"/>
        </w:rPr>
        <w:t>21</w:t>
      </w:r>
      <w:r w:rsidRPr="009E5C28">
        <w:rPr>
          <w:rFonts w:ascii="Times New Roman" w:hAnsi="Times New Roman"/>
          <w:sz w:val="24"/>
          <w:szCs w:val="24"/>
        </w:rPr>
        <w:t xml:space="preserve"> del presente capitolato, dopo il primo anno di validità del</w:t>
      </w:r>
      <w:r>
        <w:rPr>
          <w:rFonts w:ascii="Times New Roman" w:hAnsi="Times New Roman"/>
          <w:sz w:val="24"/>
          <w:szCs w:val="24"/>
        </w:rPr>
        <w:t xml:space="preserve"> contratto.</w:t>
      </w:r>
    </w:p>
    <w:p w:rsidR="008E3680" w:rsidRPr="0075784F" w:rsidRDefault="008E3680" w:rsidP="008E3680">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8E3680" w:rsidRPr="0075784F" w:rsidRDefault="008E3680" w:rsidP="008E3680">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637CE3" w:rsidRDefault="00637CE3" w:rsidP="007D76FE">
      <w:pPr>
        <w:pStyle w:val="Titolo1"/>
        <w:spacing w:before="120" w:after="120"/>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b w:val="0"/>
          <w:szCs w:val="24"/>
        </w:rPr>
        <w:t>48.</w:t>
      </w:r>
      <w:r w:rsidR="0060071D" w:rsidRPr="009E5C28">
        <w:rPr>
          <w:rFonts w:ascii="Times New Roman" w:hAnsi="Times New Roman"/>
          <w:b w:val="0"/>
          <w:szCs w:val="24"/>
        </w:rPr>
        <w:fldChar w:fldCharType="end"/>
      </w:r>
      <w:r w:rsidRPr="009E5C28">
        <w:rPr>
          <w:rFonts w:ascii="Times New Roman" w:hAnsi="Times New Roman"/>
          <w:szCs w:val="24"/>
        </w:rPr>
        <w:t>(Revisione dei prezzi  )</w:t>
      </w:r>
    </w:p>
    <w:p w:rsidR="00637CE3" w:rsidRPr="00DE3181" w:rsidRDefault="00637CE3" w:rsidP="00637CE3">
      <w:pPr>
        <w:ind w:firstLine="284"/>
        <w:jc w:val="both"/>
        <w:rPr>
          <w:rFonts w:ascii="Times New Roman" w:hAnsi="Times New Roman"/>
          <w:sz w:val="24"/>
          <w:szCs w:val="24"/>
        </w:rPr>
      </w:pPr>
      <w:r w:rsidRPr="00DE3181">
        <w:rPr>
          <w:rFonts w:ascii="Times New Roman" w:hAnsi="Times New Roman"/>
          <w:sz w:val="24"/>
          <w:szCs w:val="24"/>
        </w:rPr>
        <w:t xml:space="preserve">I prezzi offerti in sede di aggiudicazione saranno sottoposti a revisione periodica annuale ai sensi e con le modalità di cui </w:t>
      </w:r>
      <w:r w:rsidR="006229A8" w:rsidRPr="0075784F">
        <w:rPr>
          <w:rFonts w:ascii="Times New Roman" w:hAnsi="Times New Roman"/>
          <w:sz w:val="24"/>
          <w:szCs w:val="24"/>
        </w:rPr>
        <w:t>all'articolo 1</w:t>
      </w:r>
      <w:r w:rsidR="006229A8">
        <w:rPr>
          <w:rFonts w:ascii="Times New Roman" w:hAnsi="Times New Roman"/>
          <w:sz w:val="24"/>
          <w:szCs w:val="24"/>
        </w:rPr>
        <w:t>06</w:t>
      </w:r>
      <w:r w:rsidR="006229A8" w:rsidRPr="0075784F">
        <w:rPr>
          <w:rFonts w:ascii="Times New Roman" w:hAnsi="Times New Roman"/>
          <w:sz w:val="24"/>
          <w:szCs w:val="24"/>
        </w:rPr>
        <w:t xml:space="preserve"> del Decreto legislativo n°</w:t>
      </w:r>
      <w:r w:rsidR="006229A8">
        <w:rPr>
          <w:rFonts w:ascii="Times New Roman" w:hAnsi="Times New Roman"/>
          <w:sz w:val="24"/>
          <w:szCs w:val="24"/>
        </w:rPr>
        <w:t>50</w:t>
      </w:r>
      <w:r w:rsidR="006229A8" w:rsidRPr="0075784F">
        <w:rPr>
          <w:rFonts w:ascii="Times New Roman" w:hAnsi="Times New Roman"/>
          <w:sz w:val="24"/>
          <w:szCs w:val="24"/>
        </w:rPr>
        <w:t xml:space="preserve"> del</w:t>
      </w:r>
      <w:r w:rsidR="006229A8">
        <w:rPr>
          <w:rFonts w:ascii="Times New Roman" w:hAnsi="Times New Roman"/>
          <w:sz w:val="24"/>
          <w:szCs w:val="24"/>
        </w:rPr>
        <w:t xml:space="preserve"> 18 aprile 2016</w:t>
      </w:r>
      <w:r w:rsidRPr="00DE3181">
        <w:rPr>
          <w:rFonts w:ascii="Times New Roman" w:hAnsi="Times New Roman"/>
          <w:sz w:val="24"/>
          <w:szCs w:val="24"/>
        </w:rPr>
        <w:t xml:space="preserve">,  dopo il primo anno di validità </w:t>
      </w:r>
      <w:r>
        <w:rPr>
          <w:rFonts w:ascii="Times New Roman" w:hAnsi="Times New Roman"/>
          <w:sz w:val="24"/>
          <w:szCs w:val="24"/>
        </w:rPr>
        <w:t xml:space="preserve">del </w:t>
      </w:r>
      <w:r w:rsidR="00E93A7C">
        <w:rPr>
          <w:rFonts w:ascii="Times New Roman" w:hAnsi="Times New Roman"/>
          <w:sz w:val="24"/>
          <w:szCs w:val="24"/>
        </w:rPr>
        <w:t>fornitura</w:t>
      </w:r>
      <w:r>
        <w:rPr>
          <w:rFonts w:ascii="Times New Roman" w:hAnsi="Times New Roman"/>
          <w:sz w:val="24"/>
          <w:szCs w:val="24"/>
        </w:rPr>
        <w:t xml:space="preserve"> </w:t>
      </w:r>
      <w:r w:rsidRPr="00DE3181">
        <w:rPr>
          <w:rFonts w:ascii="Times New Roman" w:hAnsi="Times New Roman"/>
          <w:sz w:val="24"/>
          <w:szCs w:val="24"/>
        </w:rPr>
        <w:t>, determinata  avvalendosi  degli  elenchi pubblicati sulla Gazzetta Ufficiale della Repubblica Italiana.</w:t>
      </w:r>
    </w:p>
    <w:p w:rsidR="00637CE3" w:rsidRPr="009E5C28" w:rsidRDefault="00637CE3" w:rsidP="00637CE3">
      <w:pPr>
        <w:ind w:firstLine="284"/>
        <w:jc w:val="both"/>
        <w:rPr>
          <w:rFonts w:ascii="Times New Roman" w:hAnsi="Times New Roman"/>
          <w:sz w:val="24"/>
          <w:szCs w:val="24"/>
        </w:rPr>
      </w:pPr>
      <w:r w:rsidRPr="009E5C28">
        <w:rPr>
          <w:rFonts w:ascii="Times New Roman" w:hAnsi="Times New Roman"/>
          <w:sz w:val="24"/>
          <w:szCs w:val="24"/>
        </w:rPr>
        <w:t xml:space="preserve">In assenza della pubblicazione dei dati di riferimento, verrà riconosciuta la revisione periodica del prezzo solamente nell’ipotesi di maggiori oneri sopportanti dall’impresa aggiudicataria conseguenti ad aumenti del costo del personale o del costo dei materiali, che dovessero verificarsi nella durata contrattuale dopo il primo anno di validità </w:t>
      </w:r>
      <w:r>
        <w:rPr>
          <w:rFonts w:ascii="Times New Roman" w:hAnsi="Times New Roman"/>
          <w:sz w:val="24"/>
          <w:szCs w:val="24"/>
        </w:rPr>
        <w:t xml:space="preserve">del </w:t>
      </w:r>
      <w:r w:rsidR="00E93A7C">
        <w:rPr>
          <w:rFonts w:ascii="Times New Roman" w:hAnsi="Times New Roman"/>
          <w:sz w:val="24"/>
          <w:szCs w:val="24"/>
        </w:rPr>
        <w:t>fornitura</w:t>
      </w:r>
      <w:r>
        <w:rPr>
          <w:rFonts w:ascii="Times New Roman" w:hAnsi="Times New Roman"/>
          <w:sz w:val="24"/>
          <w:szCs w:val="24"/>
        </w:rPr>
        <w:t xml:space="preserve"> </w:t>
      </w:r>
      <w:r w:rsidRPr="009E5C28">
        <w:rPr>
          <w:rFonts w:ascii="Times New Roman" w:hAnsi="Times New Roman"/>
          <w:sz w:val="24"/>
          <w:szCs w:val="24"/>
        </w:rPr>
        <w:t xml:space="preserve"> e </w:t>
      </w:r>
      <w:r w:rsidRPr="009E5C28">
        <w:rPr>
          <w:rFonts w:ascii="Times New Roman" w:hAnsi="Times New Roman"/>
          <w:sz w:val="24"/>
          <w:szCs w:val="24"/>
        </w:rPr>
        <w:lastRenderedPageBreak/>
        <w:t>l’entità della revisione sarà determinata applicando l’indice dei prezzi al consumo per  le   famiglie   di   operai   e   impiegati   così   come   rilevato   dall’ISTAT .</w:t>
      </w:r>
    </w:p>
    <w:p w:rsidR="00637CE3" w:rsidRPr="00DB3291" w:rsidRDefault="00637CE3" w:rsidP="00637CE3">
      <w:pPr>
        <w:numPr>
          <w:ilvl w:val="12"/>
          <w:numId w:val="0"/>
        </w:numPr>
        <w:ind w:firstLine="284"/>
        <w:jc w:val="both"/>
        <w:rPr>
          <w:rFonts w:ascii="Times New Roman" w:hAnsi="Times New Roman"/>
          <w:sz w:val="24"/>
          <w:szCs w:val="24"/>
        </w:rPr>
      </w:pPr>
      <w:r w:rsidRPr="00DB3291">
        <w:rPr>
          <w:rFonts w:ascii="Times New Roman" w:hAnsi="Times New Roman"/>
          <w:sz w:val="24"/>
          <w:szCs w:val="24"/>
        </w:rPr>
        <w:t xml:space="preserve">La richiesta di adeguamento dovrà essere rivolta all'Azienda Ospedaliera </w:t>
      </w:r>
      <w:r>
        <w:rPr>
          <w:rFonts w:ascii="Times New Roman" w:hAnsi="Times New Roman"/>
          <w:sz w:val="24"/>
          <w:szCs w:val="24"/>
        </w:rPr>
        <w:t>p</w:t>
      </w:r>
      <w:r w:rsidRPr="00DB3291">
        <w:rPr>
          <w:rFonts w:ascii="Times New Roman" w:hAnsi="Times New Roman"/>
          <w:sz w:val="24"/>
          <w:szCs w:val="24"/>
        </w:rPr>
        <w:t>rima della scadenza di ogni anno contrattuale. Alla richiesta dovranno essere allegate documentazioni attestanti gli aumenti intervenuti nel costo della mano d'opera delle imprese nel settore e la dichiarazione ISTAT attestante gli aumenti intervenuti nel costo dei materiali calcolati sulla base degli indici generali dei prezzi al consumo per le famiglie di operai ed impiegati. Sono prive di effetto le richieste presentate senza la suddetta documentazione.</w:t>
      </w:r>
    </w:p>
    <w:p w:rsidR="00637CE3" w:rsidRPr="0048303B" w:rsidRDefault="00637CE3" w:rsidP="00637CE3">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La revisione diverrà operante, a seguito di un’apposita istruttoria condotta sulla base dei dati e degli elementi di cui sopra e decorrerà, se riconosciuta, dal primo giorno del mese successivo alla data di ricevimento della richiesta formulata dall’Impresa aggiudicataria..</w:t>
      </w:r>
    </w:p>
    <w:p w:rsidR="00637CE3" w:rsidRPr="0048303B" w:rsidRDefault="00637CE3" w:rsidP="00637CE3">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 xml:space="preserve"> Qualora l’impresa aggiudicataria richieda l’adeguamento in ritardo rispetto al mese di spettanza, lo stesso è attribuito dal mese successivo a quello del ricevimento della richiesta ed è calcolato dal mese di inizio del</w:t>
      </w:r>
      <w:r>
        <w:rPr>
          <w:rFonts w:ascii="Times New Roman" w:hAnsi="Times New Roman"/>
          <w:b/>
          <w:sz w:val="24"/>
          <w:szCs w:val="24"/>
        </w:rPr>
        <w:t>la fornitura</w:t>
      </w:r>
      <w:r w:rsidRPr="0048303B">
        <w:rPr>
          <w:rFonts w:ascii="Times New Roman" w:hAnsi="Times New Roman"/>
          <w:b/>
          <w:sz w:val="24"/>
          <w:szCs w:val="24"/>
        </w:rPr>
        <w:t xml:space="preserve"> o da quello dell’ultimo adeguamento fino al mese di applicazione di tale adeguamento</w:t>
      </w:r>
      <w:r>
        <w:rPr>
          <w:rFonts w:ascii="Times New Roman" w:hAnsi="Times New Roman"/>
          <w:b/>
          <w:sz w:val="24"/>
          <w:szCs w:val="24"/>
        </w:rPr>
        <w:t>.</w:t>
      </w:r>
    </w:p>
    <w:p w:rsidR="00637CE3" w:rsidRPr="009E5C28" w:rsidRDefault="00637CE3" w:rsidP="00637CE3">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Agli effetti della prima richiesta di adeguamento, saranno considerate le variazioni verificatesi a decorrere dal secondo anno dalla data di avvio delle prestazioni, per gli anni successivi saranno considerate quelle verificatesi nel periodo intercorrente dalla data della precedente richiesta alla data in cui si richiede l'ulteriore variazione. </w:t>
      </w:r>
    </w:p>
    <w:p w:rsidR="009257EF" w:rsidRDefault="00637CE3" w:rsidP="009257EF">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Qualora nei costi della mano d'opera e/o dei materiali si verificassero variazioni in diminuzione, l'Azienda Ospedaliera comunicherà all’Impresa aggiudicataria, entro il termine </w:t>
      </w:r>
      <w:r>
        <w:rPr>
          <w:rFonts w:ascii="Times New Roman" w:hAnsi="Times New Roman"/>
          <w:sz w:val="24"/>
          <w:szCs w:val="24"/>
        </w:rPr>
        <w:t xml:space="preserve">della </w:t>
      </w:r>
      <w:r w:rsidRPr="009E5C28">
        <w:rPr>
          <w:rFonts w:ascii="Times New Roman" w:hAnsi="Times New Roman"/>
          <w:sz w:val="24"/>
          <w:szCs w:val="24"/>
        </w:rPr>
        <w:t>scadenza annuale, la conseguente riduzione dei corrispettivo, calcolata secondo gli stessi criteri previsti per gli aumenti.</w:t>
      </w:r>
      <w:r w:rsidR="009257EF">
        <w:rPr>
          <w:rFonts w:ascii="Times New Roman" w:hAnsi="Times New Roman"/>
          <w:sz w:val="24"/>
          <w:szCs w:val="24"/>
        </w:rPr>
        <w:t xml:space="preserve"> </w:t>
      </w:r>
    </w:p>
    <w:p w:rsidR="00637CE3" w:rsidRPr="009E5C28" w:rsidRDefault="00637CE3" w:rsidP="009257EF">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 Ai prezzi di gara saranno comunque applicate tutte le disposizioni presenti e future tese a verificarne la congruità, previste da disposizioni di legge applicabili in vigore o adottate dai competenti organi nel corso del</w:t>
      </w:r>
      <w:r w:rsidR="00E93A7C">
        <w:rPr>
          <w:rFonts w:ascii="Times New Roman" w:hAnsi="Times New Roman"/>
          <w:sz w:val="24"/>
          <w:szCs w:val="24"/>
        </w:rPr>
        <w:t>la fornitura</w:t>
      </w:r>
      <w:r w:rsidRPr="009E5C28">
        <w:rPr>
          <w:rFonts w:ascii="Times New Roman" w:hAnsi="Times New Roman"/>
          <w:sz w:val="24"/>
          <w:szCs w:val="24"/>
        </w:rPr>
        <w:t xml:space="preserve">. </w:t>
      </w:r>
    </w:p>
    <w:p w:rsidR="00637CE3" w:rsidRPr="00AB25B8" w:rsidRDefault="00637CE3" w:rsidP="008B3D99">
      <w:pPr>
        <w:ind w:firstLine="284"/>
        <w:jc w:val="both"/>
        <w:rPr>
          <w:rFonts w:ascii="Times New Roman" w:hAnsi="Times New Roman"/>
          <w:b/>
          <w:sz w:val="24"/>
          <w:szCs w:val="24"/>
        </w:rPr>
      </w:pPr>
      <w:r w:rsidRPr="00AB25B8">
        <w:rPr>
          <w:rFonts w:ascii="Times New Roman" w:hAnsi="Times New Roman"/>
          <w:b/>
          <w:sz w:val="24"/>
          <w:szCs w:val="24"/>
        </w:rPr>
        <w:t>Qualora subentri, nel corso dello svolgimento del</w:t>
      </w:r>
      <w:r w:rsidR="00AF162D">
        <w:rPr>
          <w:rFonts w:ascii="Times New Roman" w:hAnsi="Times New Roman"/>
          <w:b/>
          <w:sz w:val="24"/>
          <w:szCs w:val="24"/>
        </w:rPr>
        <w:t xml:space="preserve">la fornitura </w:t>
      </w:r>
      <w:r w:rsidRPr="00AB25B8">
        <w:rPr>
          <w:rFonts w:ascii="Times New Roman" w:hAnsi="Times New Roman"/>
          <w:b/>
          <w:sz w:val="24"/>
          <w:szCs w:val="24"/>
        </w:rPr>
        <w:t xml:space="preserve">l’attivazione di una Convenzione CONSIP per l’affidamento </w:t>
      </w:r>
      <w:r>
        <w:rPr>
          <w:rFonts w:ascii="Times New Roman" w:hAnsi="Times New Roman"/>
          <w:b/>
          <w:sz w:val="24"/>
          <w:szCs w:val="24"/>
        </w:rPr>
        <w:t>del</w:t>
      </w:r>
      <w:r w:rsidR="00AF162D">
        <w:rPr>
          <w:rFonts w:ascii="Times New Roman" w:hAnsi="Times New Roman"/>
          <w:b/>
          <w:sz w:val="24"/>
          <w:szCs w:val="24"/>
        </w:rPr>
        <w:t xml:space="preserve">la fornitura </w:t>
      </w:r>
      <w:r w:rsidRPr="00AB25B8">
        <w:rPr>
          <w:rFonts w:ascii="Times New Roman" w:hAnsi="Times New Roman"/>
          <w:b/>
          <w:sz w:val="24"/>
          <w:szCs w:val="24"/>
        </w:rPr>
        <w:t>oggetto del presente Capitolato</w:t>
      </w:r>
      <w:r w:rsidR="00AF162D">
        <w:rPr>
          <w:rFonts w:ascii="Times New Roman" w:hAnsi="Times New Roman"/>
          <w:b/>
          <w:sz w:val="24"/>
          <w:szCs w:val="24"/>
        </w:rPr>
        <w:t xml:space="preserve"> o </w:t>
      </w:r>
      <w:r w:rsidR="00AF162D" w:rsidRPr="00AB25B8">
        <w:rPr>
          <w:rFonts w:ascii="Times New Roman" w:hAnsi="Times New Roman"/>
          <w:b/>
          <w:sz w:val="24"/>
          <w:szCs w:val="24"/>
        </w:rPr>
        <w:t>un provvedimento regionale di affidamento centralizzato in questione oppure un provvedimento di adesione ad una gara di bacino,</w:t>
      </w:r>
      <w:r w:rsidRPr="00AB25B8">
        <w:rPr>
          <w:rFonts w:ascii="Times New Roman" w:hAnsi="Times New Roman"/>
          <w:b/>
          <w:sz w:val="24"/>
          <w:szCs w:val="24"/>
        </w:rPr>
        <w:t xml:space="preserve"> l’Azienda Ospedaliera </w:t>
      </w:r>
      <w:r w:rsidR="00AF162D">
        <w:rPr>
          <w:rFonts w:ascii="Times New Roman" w:hAnsi="Times New Roman"/>
          <w:b/>
          <w:sz w:val="24"/>
          <w:szCs w:val="24"/>
        </w:rPr>
        <w:t xml:space="preserve">procederà a </w:t>
      </w:r>
      <w:r w:rsidRPr="00AB25B8">
        <w:rPr>
          <w:rFonts w:ascii="Times New Roman" w:hAnsi="Times New Roman"/>
          <w:b/>
          <w:sz w:val="24"/>
          <w:szCs w:val="24"/>
        </w:rPr>
        <w:t xml:space="preserve">recepire </w:t>
      </w:r>
      <w:smartTag w:uri="urn:schemas-microsoft-com:office:smarttags" w:element="PersonName">
        <w:smartTagPr>
          <w:attr w:name="ProductID" w:val="la Convenzione CONSIP"/>
        </w:smartTagPr>
        <w:r w:rsidRPr="00AB25B8">
          <w:rPr>
            <w:rFonts w:ascii="Times New Roman" w:hAnsi="Times New Roman"/>
            <w:b/>
            <w:sz w:val="24"/>
            <w:szCs w:val="24"/>
          </w:rPr>
          <w:t>la Convenzione CONSIP</w:t>
        </w:r>
      </w:smartTag>
      <w:r w:rsidRPr="00AB25B8">
        <w:rPr>
          <w:rFonts w:ascii="Times New Roman" w:hAnsi="Times New Roman"/>
          <w:b/>
          <w:sz w:val="24"/>
          <w:szCs w:val="24"/>
        </w:rPr>
        <w:t xml:space="preserve"> </w:t>
      </w:r>
      <w:r w:rsidR="008B3D99">
        <w:rPr>
          <w:rFonts w:ascii="Times New Roman" w:hAnsi="Times New Roman"/>
          <w:b/>
          <w:sz w:val="24"/>
          <w:szCs w:val="24"/>
        </w:rPr>
        <w:t xml:space="preserve">o il provvedimento procedendo alla </w:t>
      </w:r>
      <w:r w:rsidR="00F006F4">
        <w:rPr>
          <w:rFonts w:ascii="Times New Roman" w:hAnsi="Times New Roman"/>
          <w:b/>
          <w:sz w:val="24"/>
          <w:szCs w:val="24"/>
        </w:rPr>
        <w:t>risoluzione del contratto.</w:t>
      </w:r>
    </w:p>
    <w:p w:rsidR="006572AC" w:rsidRPr="009E5C28" w:rsidRDefault="006572AC"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49.</w:t>
      </w:r>
      <w:r w:rsidR="0060071D" w:rsidRPr="009E5C28">
        <w:rPr>
          <w:rFonts w:ascii="Times New Roman" w:hAnsi="Times New Roman"/>
          <w:b w:val="0"/>
          <w:szCs w:val="24"/>
        </w:rPr>
        <w:fldChar w:fldCharType="end"/>
      </w:r>
      <w:r w:rsidRPr="009E5C28">
        <w:rPr>
          <w:rFonts w:ascii="Times New Roman" w:hAnsi="Times New Roman"/>
          <w:szCs w:val="24"/>
        </w:rPr>
        <w:t>(Modalità e termini di pagamento)</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7D2F7C" w:rsidRPr="009257EF" w:rsidRDefault="00F006F4" w:rsidP="00F006F4">
      <w:pPr>
        <w:ind w:firstLine="284"/>
        <w:jc w:val="both"/>
        <w:rPr>
          <w:rFonts w:ascii="Times New Roman" w:hAnsi="Times New Roman"/>
          <w:sz w:val="24"/>
          <w:szCs w:val="24"/>
        </w:rPr>
      </w:pPr>
      <w:bookmarkStart w:id="408" w:name="_Toc393427527"/>
      <w:bookmarkStart w:id="409" w:name="_Toc393427715"/>
      <w:bookmarkStart w:id="410" w:name="_Toc393432187"/>
      <w:bookmarkStart w:id="411" w:name="_Toc393439570"/>
      <w:bookmarkStart w:id="412" w:name="_Toc393439912"/>
      <w:bookmarkStart w:id="413" w:name="_Toc393440978"/>
      <w:bookmarkStart w:id="414" w:name="_Toc393441149"/>
      <w:bookmarkStart w:id="415" w:name="_Toc393441272"/>
      <w:bookmarkStart w:id="416" w:name="_Toc393442115"/>
      <w:bookmarkStart w:id="417" w:name="_Toc393442295"/>
      <w:bookmarkStart w:id="418" w:name="_Toc393614882"/>
      <w:bookmarkStart w:id="419" w:name="_Toc394140007"/>
      <w:bookmarkStart w:id="420" w:name="_Toc395090908"/>
      <w:bookmarkStart w:id="421" w:name="_Toc395616997"/>
      <w:bookmarkStart w:id="422" w:name="_Toc403041654"/>
      <w:bookmarkStart w:id="423" w:name="_Toc437536019"/>
      <w:bookmarkStart w:id="424" w:name="_Toc437536248"/>
      <w:bookmarkStart w:id="425" w:name="_Toc438023804"/>
      <w:bookmarkStart w:id="426" w:name="_Toc440359733"/>
      <w:bookmarkStart w:id="427" w:name="_Toc440359863"/>
      <w:bookmarkStart w:id="428" w:name="_Toc467170489"/>
      <w:bookmarkStart w:id="429" w:name="_Toc492782013"/>
      <w:bookmarkStart w:id="430" w:name="_Toc493305647"/>
      <w:r w:rsidRPr="009257EF">
        <w:rPr>
          <w:rFonts w:ascii="Times New Roman" w:hAnsi="Times New Roman"/>
          <w:sz w:val="24"/>
          <w:szCs w:val="24"/>
        </w:rPr>
        <w:t>All’Impresa aggiudicataria verranno corrisposto i p</w:t>
      </w:r>
      <w:r w:rsidR="007A6632" w:rsidRPr="009257EF">
        <w:rPr>
          <w:rFonts w:ascii="Times New Roman" w:hAnsi="Times New Roman"/>
          <w:sz w:val="24"/>
          <w:szCs w:val="24"/>
        </w:rPr>
        <w:t>rezzi stabiliti in sede di gara</w:t>
      </w:r>
      <w:r w:rsidR="007D2F7C" w:rsidRPr="009257EF">
        <w:rPr>
          <w:rFonts w:ascii="Times New Roman" w:hAnsi="Times New Roman"/>
          <w:sz w:val="24"/>
          <w:szCs w:val="24"/>
        </w:rPr>
        <w:t>.</w:t>
      </w:r>
    </w:p>
    <w:p w:rsidR="00F006F4" w:rsidRPr="009257EF" w:rsidRDefault="00F006F4" w:rsidP="00F006F4">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9257EF" w:rsidRDefault="009257EF" w:rsidP="009257EF">
      <w:pPr>
        <w:ind w:firstLine="284"/>
        <w:jc w:val="both"/>
        <w:rPr>
          <w:rFonts w:ascii="Times New Roman" w:hAnsi="Times New Roman"/>
          <w:sz w:val="24"/>
          <w:szCs w:val="24"/>
        </w:rPr>
      </w:pPr>
      <w:r w:rsidRPr="009257EF">
        <w:rPr>
          <w:rFonts w:ascii="Times New Roman" w:hAnsi="Times New Roman"/>
          <w:sz w:val="24"/>
          <w:szCs w:val="24"/>
        </w:rPr>
        <w:t>Si comunica che per ogni pagamento</w:t>
      </w:r>
      <w:r>
        <w:rPr>
          <w:rFonts w:ascii="Times New Roman" w:hAnsi="Times New Roman"/>
          <w:sz w:val="24"/>
          <w:szCs w:val="24"/>
        </w:rPr>
        <w:t xml:space="preserve"> alla ditta </w:t>
      </w:r>
      <w:proofErr w:type="spellStart"/>
      <w:r>
        <w:rPr>
          <w:rFonts w:ascii="Times New Roman" w:hAnsi="Times New Roman"/>
          <w:sz w:val="24"/>
          <w:szCs w:val="24"/>
        </w:rPr>
        <w:t>ggiudicataria</w:t>
      </w:r>
      <w:proofErr w:type="spellEnd"/>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F006F4" w:rsidRPr="009E5C28" w:rsidRDefault="00F006F4" w:rsidP="00F006F4">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F006F4" w:rsidRDefault="00F006F4" w:rsidP="00F006F4">
      <w:pPr>
        <w:ind w:firstLine="284"/>
        <w:jc w:val="both"/>
        <w:rPr>
          <w:rFonts w:ascii="Times New Roman" w:hAnsi="Times New Roman"/>
          <w:sz w:val="24"/>
          <w:szCs w:val="24"/>
        </w:rPr>
      </w:pPr>
      <w:r w:rsidRPr="009E5C28">
        <w:rPr>
          <w:rFonts w:ascii="Times New Roman" w:hAnsi="Times New Roman"/>
          <w:sz w:val="24"/>
          <w:szCs w:val="24"/>
        </w:rPr>
        <w:t xml:space="preserve">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9E5C28">
        <w:rPr>
          <w:rFonts w:ascii="Times New Roman" w:hAnsi="Times New Roman"/>
          <w:sz w:val="24"/>
          <w:szCs w:val="24"/>
        </w:rPr>
        <w:t>d.P.R.</w:t>
      </w:r>
      <w:proofErr w:type="spellEnd"/>
      <w:r w:rsidRPr="009E5C28">
        <w:rPr>
          <w:rFonts w:ascii="Times New Roman" w:hAnsi="Times New Roman"/>
          <w:sz w:val="24"/>
          <w:szCs w:val="24"/>
        </w:rPr>
        <w:t xml:space="preserve"> 29 settembre 1973, n. 602, recante disposizioni in materia di pagamenti da parte delle pubbliche amministrazioni”, pubblicato su G.U. n. 63 del 14/03/2008.</w:t>
      </w:r>
    </w:p>
    <w:p w:rsidR="00F006F4" w:rsidRDefault="00F006F4" w:rsidP="00F006F4">
      <w:pPr>
        <w:numPr>
          <w:ilvl w:val="12"/>
          <w:numId w:val="0"/>
        </w:numPr>
        <w:ind w:firstLine="284"/>
        <w:jc w:val="both"/>
        <w:rPr>
          <w:rFonts w:ascii="Times New Roman" w:hAnsi="Times New Roman"/>
          <w:sz w:val="24"/>
          <w:szCs w:val="24"/>
        </w:rPr>
      </w:pPr>
      <w:r w:rsidRPr="007B648A">
        <w:rPr>
          <w:rFonts w:ascii="Times New Roman" w:hAnsi="Times New Roman"/>
          <w:sz w:val="24"/>
          <w:szCs w:val="24"/>
        </w:rPr>
        <w:t xml:space="preserve">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w:t>
      </w:r>
      <w:proofErr w:type="spellStart"/>
      <w:r w:rsidRPr="007B648A">
        <w:rPr>
          <w:rFonts w:ascii="Times New Roman" w:hAnsi="Times New Roman"/>
          <w:sz w:val="24"/>
          <w:szCs w:val="24"/>
        </w:rPr>
        <w:t>questione</w:t>
      </w:r>
      <w:r w:rsidR="0098219F">
        <w:rPr>
          <w:rFonts w:ascii="Times New Roman" w:hAnsi="Times New Roman"/>
          <w:sz w:val="24"/>
          <w:szCs w:val="24"/>
        </w:rPr>
        <w:t>.</w:t>
      </w:r>
      <w:r w:rsidRPr="00FC2435">
        <w:rPr>
          <w:rFonts w:ascii="Times New Roman" w:hAnsi="Times New Roman"/>
          <w:sz w:val="24"/>
          <w:szCs w:val="24"/>
        </w:rPr>
        <w:t>I</w:t>
      </w:r>
      <w:proofErr w:type="spellEnd"/>
      <w:r w:rsidRPr="00FC2435">
        <w:rPr>
          <w:rFonts w:ascii="Times New Roman" w:hAnsi="Times New Roman"/>
          <w:sz w:val="24"/>
          <w:szCs w:val="24"/>
        </w:rPr>
        <w:t xml:space="preserve"> pagamenti saranno in ogni caso effettuati su presentazione di fattura </w:t>
      </w:r>
      <w:r w:rsidRPr="00FC2435">
        <w:rPr>
          <w:rFonts w:ascii="Times New Roman" w:hAnsi="Times New Roman"/>
          <w:sz w:val="24"/>
          <w:szCs w:val="24"/>
        </w:rPr>
        <w:lastRenderedPageBreak/>
        <w:t>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F006F4" w:rsidRDefault="00F006F4" w:rsidP="00F006F4">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w:t>
      </w:r>
      <w:proofErr w:type="spellStart"/>
      <w:r w:rsidRPr="00A76937">
        <w:rPr>
          <w:rFonts w:ascii="Times New Roman" w:hAnsi="Times New Roman"/>
          <w:sz w:val="24"/>
          <w:szCs w:val="24"/>
        </w:rPr>
        <w:t>D.Lgs</w:t>
      </w:r>
      <w:proofErr w:type="spellEnd"/>
      <w:r w:rsidRPr="00A76937">
        <w:rPr>
          <w:rFonts w:ascii="Times New Roman" w:hAnsi="Times New Roman"/>
          <w:sz w:val="24"/>
          <w:szCs w:val="24"/>
        </w:rPr>
        <w:t xml:space="preserve"> 231/2002, così come modificato dal D. </w:t>
      </w:r>
      <w:proofErr w:type="spellStart"/>
      <w:r w:rsidRPr="00A76937">
        <w:rPr>
          <w:rFonts w:ascii="Times New Roman" w:hAnsi="Times New Roman"/>
          <w:sz w:val="24"/>
          <w:szCs w:val="24"/>
        </w:rPr>
        <w:t>Lgs</w:t>
      </w:r>
      <w:proofErr w:type="spellEnd"/>
      <w:r w:rsidRPr="00A76937">
        <w:rPr>
          <w:rFonts w:ascii="Times New Roman" w:hAnsi="Times New Roman"/>
          <w:sz w:val="24"/>
          <w:szCs w:val="24"/>
        </w:rPr>
        <w:t xml:space="preserve">. 192/2012 </w:t>
      </w:r>
      <w:r>
        <w:rPr>
          <w:rFonts w:ascii="Times New Roman" w:hAnsi="Times New Roman"/>
          <w:sz w:val="24"/>
          <w:szCs w:val="24"/>
        </w:rPr>
        <w:t>.</w:t>
      </w:r>
    </w:p>
    <w:p w:rsidR="00F006F4" w:rsidRPr="00A76937" w:rsidRDefault="00F006F4" w:rsidP="00F006F4">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F006F4" w:rsidRPr="00D877C8" w:rsidRDefault="00F006F4" w:rsidP="00F006F4">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Nella suddetta comunicazione saranno precisate le motivazioni di sospensione alle quali l’Impresa aggiudicataria è invitata a far fronte tempestivamente.</w:t>
      </w:r>
    </w:p>
    <w:p w:rsidR="00F006F4" w:rsidRPr="00A76937" w:rsidRDefault="00F006F4" w:rsidP="00F006F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F006F4" w:rsidRPr="00311CC8" w:rsidRDefault="00F006F4" w:rsidP="00F006F4">
      <w:pPr>
        <w:ind w:firstLine="284"/>
        <w:jc w:val="both"/>
        <w:rPr>
          <w:rFonts w:ascii="Times New Roman" w:hAnsi="Times New Roman"/>
          <w:sz w:val="24"/>
          <w:szCs w:val="24"/>
        </w:rPr>
      </w:pPr>
      <w:r w:rsidRPr="00311CC8">
        <w:rPr>
          <w:rFonts w:ascii="Times New Roman" w:hAnsi="Times New Roman"/>
          <w:sz w:val="24"/>
          <w:szCs w:val="24"/>
        </w:rPr>
        <w:t xml:space="preserve">A partire dal 01 gennaio 2015 è stato introdotto il meccanismo della scissione dei pagamenti o </w:t>
      </w:r>
      <w:proofErr w:type="spellStart"/>
      <w:r w:rsidRPr="00311CC8">
        <w:rPr>
          <w:rFonts w:ascii="Times New Roman" w:hAnsi="Times New Roman"/>
          <w:sz w:val="24"/>
          <w:szCs w:val="24"/>
        </w:rPr>
        <w:t>split</w:t>
      </w:r>
      <w:proofErr w:type="spellEnd"/>
      <w:r w:rsidRPr="00311CC8">
        <w:rPr>
          <w:rFonts w:ascii="Times New Roman" w:hAnsi="Times New Roman"/>
          <w:sz w:val="24"/>
          <w:szCs w:val="24"/>
        </w:rPr>
        <w:t xml:space="preserve"> </w:t>
      </w:r>
      <w:proofErr w:type="spellStart"/>
      <w:r w:rsidRPr="00311CC8">
        <w:rPr>
          <w:rFonts w:ascii="Times New Roman" w:hAnsi="Times New Roman"/>
          <w:sz w:val="24"/>
          <w:szCs w:val="24"/>
        </w:rPr>
        <w:t>payment</w:t>
      </w:r>
      <w:proofErr w:type="spellEnd"/>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71401F" w:rsidRPr="00A76937" w:rsidRDefault="0071401F" w:rsidP="00F006F4">
      <w:pPr>
        <w:ind w:firstLine="284"/>
        <w:jc w:val="both"/>
        <w:rPr>
          <w:rFonts w:ascii="Times New Roman" w:hAnsi="Times New Roman"/>
          <w:sz w:val="24"/>
          <w:szCs w:val="24"/>
        </w:rPr>
      </w:pP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lastRenderedPageBreak/>
        <w:t xml:space="preserve">-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A76937">
        <w:rPr>
          <w:rFonts w:ascii="Times New Roman" w:hAnsi="Times New Roman"/>
          <w:sz w:val="24"/>
          <w:szCs w:val="24"/>
        </w:rPr>
        <w:t>d.P.R.</w:t>
      </w:r>
      <w:proofErr w:type="spellEnd"/>
      <w:r w:rsidRPr="00A76937">
        <w:rPr>
          <w:rFonts w:ascii="Times New Roman" w:hAnsi="Times New Roman"/>
          <w:sz w:val="24"/>
          <w:szCs w:val="24"/>
        </w:rPr>
        <w:t xml:space="preserve"> 29 settembre 1973, n. 602, recante disposizioni in materia di pagamenti da parte delle pubbliche amministrazioni”, pubblicato su G.U. n. 63 del 14/03/2008.</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98219F" w:rsidRPr="0075784F" w:rsidRDefault="0098219F" w:rsidP="0098219F">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35</w:t>
      </w:r>
      <w:r w:rsidRPr="001D2D11">
        <w:rPr>
          <w:rFonts w:ascii="Times New Roman" w:hAnsi="Times New Roman"/>
          <w:b/>
          <w:bCs/>
          <w:snapToGrid/>
          <w:sz w:val="24"/>
          <w:szCs w:val="24"/>
        </w:rPr>
        <w:t xml:space="preserve"> e </w:t>
      </w:r>
      <w:r>
        <w:rPr>
          <w:rFonts w:ascii="Times New Roman" w:hAnsi="Times New Roman"/>
          <w:b/>
          <w:bCs/>
          <w:snapToGrid/>
          <w:sz w:val="24"/>
          <w:szCs w:val="24"/>
        </w:rPr>
        <w:t>36</w:t>
      </w:r>
      <w:r w:rsidRPr="0075784F">
        <w:rPr>
          <w:rFonts w:ascii="Times New Roman" w:hAnsi="Times New Roman"/>
          <w:b/>
          <w:bCs/>
          <w:snapToGrid/>
          <w:sz w:val="24"/>
          <w:szCs w:val="24"/>
        </w:rPr>
        <w:t xml:space="preserve"> del presente capitolato.</w:t>
      </w:r>
    </w:p>
    <w:p w:rsidR="00A61F58" w:rsidRPr="009E5C28" w:rsidRDefault="00A61F58" w:rsidP="0095662A">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50.</w:t>
      </w:r>
      <w:r w:rsidR="0060071D" w:rsidRPr="009E5C28">
        <w:rPr>
          <w:rFonts w:ascii="Times New Roman" w:hAnsi="Times New Roman"/>
          <w:b w:val="0"/>
          <w:szCs w:val="24"/>
        </w:rPr>
        <w:fldChar w:fldCharType="end"/>
      </w:r>
      <w:r w:rsidRPr="009E5C28">
        <w:rPr>
          <w:rFonts w:ascii="Times New Roman" w:hAnsi="Times New Roman"/>
          <w:szCs w:val="24"/>
        </w:rPr>
        <w:t>(Modalità di fatturazione)</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5B4082" w:rsidRPr="00E91F34" w:rsidRDefault="005B4082" w:rsidP="005B4082">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6229A8" w:rsidRDefault="005B4082" w:rsidP="005B4082">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5B4082" w:rsidRPr="00A27A38" w:rsidRDefault="005B4082" w:rsidP="005B4082">
      <w:pPr>
        <w:ind w:firstLine="284"/>
        <w:jc w:val="both"/>
        <w:rPr>
          <w:rFonts w:ascii="Times New Roman" w:hAnsi="Times New Roman"/>
          <w:sz w:val="32"/>
          <w:szCs w:val="32"/>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sidR="0021035B">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sidRPr="00656624">
        <w:rPr>
          <w:rFonts w:ascii="Times New Roman" w:hAnsi="Times New Roman"/>
          <w:b/>
          <w:sz w:val="24"/>
          <w:szCs w:val="24"/>
        </w:rPr>
        <w:t>UFI 05</w:t>
      </w:r>
      <w:r w:rsidR="00656624" w:rsidRPr="00656624">
        <w:rPr>
          <w:rFonts w:ascii="Times New Roman" w:hAnsi="Times New Roman"/>
          <w:b/>
          <w:sz w:val="24"/>
          <w:szCs w:val="24"/>
        </w:rPr>
        <w:t>S</w:t>
      </w:r>
      <w:r w:rsidRPr="00A27A38">
        <w:rPr>
          <w:rFonts w:ascii="Times New Roman" w:hAnsi="Times New Roman"/>
          <w:sz w:val="32"/>
          <w:szCs w:val="32"/>
        </w:rPr>
        <w:t>.</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p>
    <w:p w:rsidR="0071401F" w:rsidRDefault="0071401F" w:rsidP="005B4082">
      <w:pPr>
        <w:ind w:firstLine="284"/>
        <w:jc w:val="both"/>
        <w:rPr>
          <w:rFonts w:ascii="Times New Roman" w:hAnsi="Times New Roman"/>
          <w:sz w:val="24"/>
          <w:szCs w:val="24"/>
        </w:rPr>
      </w:pP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lastRenderedPageBreak/>
        <w:t>Per ulteriori informazioni, relative al pagamento delle fatture contattare direttamente l’</w:t>
      </w:r>
      <w:r w:rsidR="0067773B">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3E3256" w:rsidRDefault="003E3256" w:rsidP="00F651E9">
      <w:pPr>
        <w:pStyle w:val="Titolo1"/>
        <w:ind w:right="-142"/>
        <w:rPr>
          <w:rFonts w:ascii="Times New Roman" w:hAnsi="Times New Roman"/>
          <w:b w:val="0"/>
          <w:szCs w:val="24"/>
        </w:rPr>
      </w:pPr>
      <w:bookmarkStart w:id="431" w:name="_Toc437536025"/>
      <w:bookmarkStart w:id="432" w:name="_Toc437536254"/>
      <w:bookmarkStart w:id="433" w:name="_Toc438023810"/>
      <w:bookmarkStart w:id="434" w:name="_Toc440359739"/>
      <w:bookmarkStart w:id="435" w:name="_Toc440359869"/>
      <w:bookmarkStart w:id="436" w:name="_Toc467170495"/>
      <w:bookmarkStart w:id="437" w:name="_Toc492782017"/>
      <w:bookmarkStart w:id="438" w:name="_Toc493305651"/>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F651E9" w:rsidRPr="000636F5" w:rsidRDefault="00F651E9" w:rsidP="00F651E9">
      <w:pPr>
        <w:pStyle w:val="Titolo1"/>
        <w:ind w:right="-142"/>
        <w:rPr>
          <w:rFonts w:ascii="Times New Roman" w:hAnsi="Times New Roman"/>
          <w:szCs w:val="24"/>
        </w:rPr>
      </w:pPr>
      <w:r w:rsidRPr="000636F5">
        <w:rPr>
          <w:rFonts w:ascii="Times New Roman" w:hAnsi="Times New Roman"/>
          <w:b w:val="0"/>
          <w:szCs w:val="24"/>
        </w:rPr>
        <w:t xml:space="preserve">Art. </w:t>
      </w:r>
      <w:r w:rsidR="0060071D"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60071D" w:rsidRPr="000636F5">
        <w:rPr>
          <w:rFonts w:ascii="Times New Roman" w:hAnsi="Times New Roman"/>
          <w:b w:val="0"/>
          <w:szCs w:val="24"/>
        </w:rPr>
        <w:fldChar w:fldCharType="separate"/>
      </w:r>
      <w:r w:rsidRPr="000636F5">
        <w:rPr>
          <w:rFonts w:ascii="Times New Roman" w:hAnsi="Times New Roman"/>
          <w:szCs w:val="24"/>
        </w:rPr>
        <w:t>50.</w:t>
      </w:r>
      <w:r w:rsidR="0060071D"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F651E9" w:rsidRDefault="00F651E9" w:rsidP="00F651E9">
      <w:pPr>
        <w:ind w:firstLine="284"/>
        <w:jc w:val="both"/>
        <w:rPr>
          <w:rFonts w:ascii="Times New Roman" w:hAnsi="Times New Roman"/>
          <w:sz w:val="24"/>
          <w:szCs w:val="24"/>
        </w:rPr>
      </w:pP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 xml:space="preserve">materia di normativa antimafia” e </w:t>
      </w:r>
      <w:proofErr w:type="spellStart"/>
      <w:r>
        <w:rPr>
          <w:rFonts w:ascii="Times New Roman" w:hAnsi="Times New Roman"/>
          <w:sz w:val="24"/>
          <w:szCs w:val="24"/>
        </w:rPr>
        <w:t>e</w:t>
      </w:r>
      <w:proofErr w:type="spellEnd"/>
      <w:r>
        <w:rPr>
          <w:rFonts w:ascii="Times New Roman" w:hAnsi="Times New Roman"/>
          <w:sz w:val="24"/>
          <w:szCs w:val="24"/>
        </w:rPr>
        <w:t xml:space="preserve"> successive modificazioni ed integrazioni.</w:t>
      </w:r>
    </w:p>
    <w:p w:rsidR="00F651E9" w:rsidRDefault="00F651E9" w:rsidP="00F651E9">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w:t>
      </w:r>
      <w:proofErr w:type="spellStart"/>
      <w:r>
        <w:rPr>
          <w:rFonts w:ascii="Times New Roman" w:hAnsi="Times New Roman"/>
          <w:sz w:val="24"/>
          <w:szCs w:val="24"/>
        </w:rPr>
        <w:t>aggiuidcataria</w:t>
      </w:r>
      <w:proofErr w:type="spellEnd"/>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xml:space="preserve">. n. 136/2010 e </w:t>
      </w:r>
      <w:proofErr w:type="spellStart"/>
      <w:r w:rsidRPr="00340AB0">
        <w:rPr>
          <w:rFonts w:ascii="Times New Roman" w:hAnsi="Times New Roman"/>
          <w:sz w:val="24"/>
          <w:szCs w:val="24"/>
        </w:rPr>
        <w:t>smi</w:t>
      </w:r>
      <w:proofErr w:type="spellEnd"/>
      <w:r w:rsidRPr="00340AB0">
        <w:rPr>
          <w:rFonts w:ascii="Times New Roman" w:hAnsi="Times New Roman"/>
          <w:sz w:val="24"/>
          <w:szCs w:val="24"/>
        </w:rPr>
        <w:t>. Tale previsione è espressamente inserita, a pena di nullità, nel contratto d’appalto e nei contratti tra Impresa ed eventuali propri subappaltatori e subcontraenti.</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F651E9" w:rsidRDefault="00F651E9" w:rsidP="00F651E9">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proofErr w:type="spellStart"/>
      <w:r w:rsidRPr="00E408BD">
        <w:rPr>
          <w:rFonts w:ascii="Times New Roman" w:eastAsia="Arial Unicode MS" w:hAnsi="Times New Roman"/>
          <w:color w:val="000000"/>
          <w:sz w:val="24"/>
          <w:szCs w:val="24"/>
        </w:rPr>
        <w:t>ss.mm.ii.</w:t>
      </w:r>
      <w:proofErr w:type="spellEnd"/>
      <w:r w:rsidRPr="00E408BD">
        <w:rPr>
          <w:rFonts w:ascii="Times New Roman" w:eastAsia="Arial Unicode MS" w:hAnsi="Times New Roman"/>
          <w:color w:val="000000"/>
          <w:sz w:val="24"/>
          <w:szCs w:val="24"/>
        </w:rPr>
        <w:t>,</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F651E9" w:rsidRPr="00E408BD" w:rsidRDefault="00F651E9" w:rsidP="00F651E9">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0B147F" w:rsidRPr="009E5C28" w:rsidRDefault="000B147F" w:rsidP="0098219F">
      <w:pPr>
        <w:pStyle w:val="Titolo1"/>
        <w:spacing w:before="120" w:after="120"/>
        <w:ind w:right="-142"/>
        <w:rPr>
          <w:rFonts w:ascii="Times New Roman" w:hAnsi="Times New Roman"/>
          <w:szCs w:val="24"/>
        </w:rPr>
      </w:pPr>
      <w:r w:rsidRPr="009E5C28">
        <w:rPr>
          <w:rFonts w:ascii="Times New Roman" w:hAnsi="Times New Roman"/>
          <w:b w:val="0"/>
          <w:szCs w:val="24"/>
        </w:rPr>
        <w:lastRenderedPageBreak/>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51.</w:t>
      </w:r>
      <w:r w:rsidR="0060071D" w:rsidRPr="009E5C28">
        <w:rPr>
          <w:rFonts w:ascii="Times New Roman" w:hAnsi="Times New Roman"/>
          <w:b w:val="0"/>
          <w:szCs w:val="24"/>
        </w:rPr>
        <w:fldChar w:fldCharType="end"/>
      </w:r>
      <w:r w:rsidRPr="009E5C28">
        <w:rPr>
          <w:rFonts w:ascii="Times New Roman" w:hAnsi="Times New Roman"/>
          <w:szCs w:val="24"/>
        </w:rPr>
        <w:t>(Cessione del credito )</w:t>
      </w:r>
    </w:p>
    <w:p w:rsidR="000B147F" w:rsidRPr="004D5452" w:rsidRDefault="000B147F" w:rsidP="0098219F">
      <w:pPr>
        <w:pStyle w:val="Rientrocorpodeltesto3"/>
        <w:ind w:left="0" w:firstLine="284"/>
        <w:rPr>
          <w:rFonts w:ascii="Times New Roman" w:hAnsi="Times New Roman"/>
          <w:szCs w:val="24"/>
        </w:rPr>
      </w:pPr>
      <w:r w:rsidRPr="004D5452">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w:t>
      </w:r>
      <w:r w:rsidR="0098219F">
        <w:rPr>
          <w:rFonts w:ascii="Times New Roman" w:hAnsi="Times New Roman"/>
          <w:szCs w:val="24"/>
        </w:rPr>
        <w:t xml:space="preserve"> </w:t>
      </w: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p>
    <w:p w:rsidR="000B147F" w:rsidRPr="004D5452" w:rsidRDefault="000B147F" w:rsidP="000B147F">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sidRPr="004D5452">
        <w:rPr>
          <w:rFonts w:ascii="Times New Roman" w:hAnsi="Times New Roman"/>
          <w:sz w:val="24"/>
        </w:rPr>
        <w:t xml:space="preserve">La cessione del credito da corrispettivo di appalto è efficace ed opponibile </w:t>
      </w:r>
      <w:r w:rsidRPr="004D5452">
        <w:rPr>
          <w:rFonts w:ascii="Times New Roman" w:hAnsi="Times New Roman"/>
          <w:sz w:val="24"/>
          <w:szCs w:val="24"/>
        </w:rPr>
        <w:t xml:space="preserve">all’Azienda, qualora questa non la  rifiuti con comunicazione da notificarsi al cedente ed al cessionario entro </w:t>
      </w:r>
      <w:r>
        <w:rPr>
          <w:rFonts w:ascii="Times New Roman" w:hAnsi="Times New Roman"/>
          <w:sz w:val="24"/>
          <w:szCs w:val="24"/>
        </w:rPr>
        <w:t xml:space="preserve">quarantacinque </w:t>
      </w:r>
      <w:r w:rsidRPr="004D5452">
        <w:rPr>
          <w:rFonts w:ascii="Times New Roman" w:hAnsi="Times New Roman"/>
          <w:sz w:val="24"/>
          <w:szCs w:val="24"/>
        </w:rPr>
        <w:t>giorni dalla predetta notifica.</w:t>
      </w:r>
    </w:p>
    <w:p w:rsidR="000B147F" w:rsidRPr="004D5452" w:rsidRDefault="000B147F" w:rsidP="000B147F">
      <w:pPr>
        <w:pStyle w:val="Rientrocorpodeltesto3"/>
        <w:ind w:left="0" w:firstLine="284"/>
        <w:rPr>
          <w:rFonts w:ascii="Times New Roman" w:hAnsi="Times New Roman"/>
          <w:szCs w:val="24"/>
        </w:rPr>
      </w:pP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p>
    <w:p w:rsidR="000B147F" w:rsidRPr="004D5452" w:rsidRDefault="000B147F" w:rsidP="000B147F">
      <w:pPr>
        <w:pStyle w:val="Rientrocorpodeltesto3"/>
        <w:ind w:left="0" w:firstLine="284"/>
        <w:rPr>
          <w:rFonts w:ascii="Times New Roman" w:hAnsi="Times New Roman"/>
          <w:szCs w:val="24"/>
        </w:rPr>
      </w:pPr>
      <w:r w:rsidRPr="004D5452">
        <w:rPr>
          <w:rFonts w:ascii="Times New Roman" w:hAnsi="Times New Roman"/>
          <w:szCs w:val="24"/>
        </w:rPr>
        <w:t>In ogni caso, l’Azienda ceduta può opporre al cessionario tutte le eccezioni opponibili al cedente in base al contratto di appalto. In caso di cessione del corrispettivo d'appalto successiva alla stipula del contratto, il relativo atto deve indicare con precisione le generalità del cessionario ed il luogo del pagamento delle somme cedute.</w:t>
      </w:r>
    </w:p>
    <w:p w:rsidR="000B147F" w:rsidRPr="004D5452" w:rsidRDefault="000B147F" w:rsidP="000B147F">
      <w:pPr>
        <w:autoSpaceDE w:val="0"/>
        <w:autoSpaceDN w:val="0"/>
        <w:adjustRightInd w:val="0"/>
        <w:ind w:firstLine="284"/>
        <w:jc w:val="both"/>
        <w:rPr>
          <w:rFonts w:ascii="Times New Roman" w:hAnsi="Times New Roman"/>
          <w:color w:val="000000"/>
          <w:sz w:val="24"/>
          <w:szCs w:val="24"/>
        </w:rPr>
      </w:pPr>
      <w:r w:rsidRPr="004D5452">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E423B2" w:rsidRPr="004D5452" w:rsidRDefault="00E423B2" w:rsidP="00E423B2">
      <w:pPr>
        <w:ind w:firstLine="284"/>
        <w:jc w:val="both"/>
        <w:rPr>
          <w:rFonts w:ascii="Times New Roman" w:hAnsi="Times New Roman"/>
          <w:sz w:val="24"/>
          <w:szCs w:val="24"/>
        </w:rPr>
      </w:pPr>
      <w:r w:rsidRPr="004D5452">
        <w:rPr>
          <w:rFonts w:ascii="Times New Roman" w:hAnsi="Times New Roman"/>
          <w:sz w:val="24"/>
          <w:szCs w:val="24"/>
        </w:rPr>
        <w:t>In  caso  di  cessione  del  credito  dovranno  essere  rispettate  tutte  le  prescrizioni  contenute nell’art. 1</w:t>
      </w:r>
      <w:r>
        <w:rPr>
          <w:rFonts w:ascii="Times New Roman" w:hAnsi="Times New Roman"/>
          <w:sz w:val="24"/>
          <w:szCs w:val="24"/>
        </w:rPr>
        <w:t>06</w:t>
      </w:r>
      <w:r w:rsidRPr="004D5452">
        <w:rPr>
          <w:rFonts w:ascii="Times New Roman" w:hAnsi="Times New Roman"/>
          <w:sz w:val="24"/>
          <w:szCs w:val="24"/>
        </w:rPr>
        <w:t xml:space="preserve"> del</w:t>
      </w:r>
      <w:r>
        <w:rPr>
          <w:rFonts w:ascii="Times New Roman" w:hAnsi="Times New Roman"/>
          <w:sz w:val="24"/>
          <w:szCs w:val="24"/>
        </w:rPr>
        <w:t xml:space="preserve"> </w:t>
      </w:r>
      <w:proofErr w:type="spellStart"/>
      <w:r>
        <w:rPr>
          <w:rFonts w:ascii="Times New Roman" w:hAnsi="Times New Roman"/>
          <w:sz w:val="24"/>
          <w:szCs w:val="24"/>
        </w:rPr>
        <w:t>D.Lgs.</w:t>
      </w:r>
      <w:proofErr w:type="spellEnd"/>
      <w:r>
        <w:rPr>
          <w:rFonts w:ascii="Times New Roman" w:hAnsi="Times New Roman"/>
          <w:sz w:val="24"/>
          <w:szCs w:val="24"/>
        </w:rPr>
        <w:t xml:space="preserve"> n°50 del 18 Aprile 2016 in raccordo con quanto previsto dalla Circolare del Ministero dell’Economia e delle Finanze n.29/2009.</w:t>
      </w:r>
    </w:p>
    <w:p w:rsidR="000B147F" w:rsidRPr="009E5C28" w:rsidRDefault="000B147F"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52.</w:t>
      </w:r>
      <w:r w:rsidR="0060071D"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0B147F" w:rsidRPr="009E5C28" w:rsidRDefault="000B147F" w:rsidP="000B147F">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0B147F" w:rsidRPr="009E5C28" w:rsidRDefault="000B147F" w:rsidP="000B147F">
      <w:pPr>
        <w:ind w:firstLine="284"/>
        <w:jc w:val="both"/>
        <w:rPr>
          <w:rFonts w:ascii="Times New Roman" w:hAnsi="Times New Roman"/>
          <w:sz w:val="24"/>
          <w:szCs w:val="24"/>
        </w:rPr>
      </w:pPr>
      <w:r w:rsidRPr="009E5C28">
        <w:rPr>
          <w:rFonts w:ascii="Times New Roman" w:hAnsi="Times New Roman"/>
          <w:sz w:val="24"/>
          <w:szCs w:val="24"/>
        </w:rPr>
        <w:t xml:space="preserve">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w:t>
      </w:r>
      <w:proofErr w:type="spellStart"/>
      <w:r w:rsidRPr="009E5C28">
        <w:rPr>
          <w:rFonts w:ascii="Times New Roman" w:hAnsi="Times New Roman"/>
          <w:sz w:val="24"/>
          <w:szCs w:val="24"/>
        </w:rPr>
        <w:t>nonchè</w:t>
      </w:r>
      <w:proofErr w:type="spellEnd"/>
      <w:r w:rsidRPr="009E5C28">
        <w:rPr>
          <w:rFonts w:ascii="Times New Roman" w:hAnsi="Times New Roman"/>
          <w:sz w:val="24"/>
          <w:szCs w:val="24"/>
        </w:rPr>
        <w:t xml:space="preserve">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0B147F" w:rsidRPr="009E5C28" w:rsidRDefault="000B147F" w:rsidP="000B147F">
      <w:pPr>
        <w:pStyle w:val="Corpodeltesto2"/>
        <w:spacing w:after="0" w:line="240" w:lineRule="auto"/>
        <w:ind w:firstLine="284"/>
        <w:jc w:val="both"/>
      </w:pPr>
      <w:r w:rsidRPr="009E5C28">
        <w:t xml:space="preserve">Tutte le riserve che l’Impresa aggiudicataria intende formulare a qualsiasi titolo devono essere avanzate mediante comunicazione scritta all’Azienda Ospedaliera e documentate con l’analisi dettagliata delle somme di cui ritiene avere diritto. </w:t>
      </w:r>
    </w:p>
    <w:p w:rsidR="000B147F" w:rsidRPr="009E5C28" w:rsidRDefault="000B147F" w:rsidP="000B147F">
      <w:pPr>
        <w:pStyle w:val="Corpodeltesto2"/>
        <w:spacing w:after="0" w:line="240" w:lineRule="auto"/>
        <w:ind w:firstLine="284"/>
        <w:jc w:val="both"/>
      </w:pPr>
      <w:r w:rsidRPr="009E5C28">
        <w:t>Detta comunicazione dovrà essere fatta entro il termine di 15 giorni dalla emissione del documento contabile relativo al periodo al quale si riferisce la riserva.</w:t>
      </w:r>
    </w:p>
    <w:p w:rsidR="000B147F" w:rsidRPr="009E5C28" w:rsidRDefault="000B147F" w:rsidP="000B147F">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0B147F" w:rsidRPr="009E5C28" w:rsidRDefault="000B147F" w:rsidP="000B147F">
      <w:pPr>
        <w:pStyle w:val="Corpodeltesto2"/>
        <w:spacing w:after="0" w:line="240" w:lineRule="auto"/>
        <w:ind w:firstLine="284"/>
        <w:jc w:val="both"/>
      </w:pPr>
      <w:r w:rsidRPr="009E5C28">
        <w:t xml:space="preserve">Le riserve che siano state presentate nei modi e nei termini sopra indicati saranno prese in esame dall’Azienda Ospedaliera che emanerà gli opportuni provvedimenti. </w:t>
      </w:r>
    </w:p>
    <w:p w:rsidR="00F651E9" w:rsidRPr="009E5C28" w:rsidRDefault="00F651E9"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54.</w:t>
      </w:r>
      <w:r w:rsidR="0060071D"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71401F" w:rsidRDefault="005B4082" w:rsidP="0098219F">
      <w:pPr>
        <w:pStyle w:val="BodyText22"/>
        <w:ind w:right="0" w:firstLine="312"/>
        <w:rPr>
          <w:rFonts w:ascii="Times New Roman" w:hAnsi="Times New Roman"/>
          <w:sz w:val="24"/>
          <w:szCs w:val="24"/>
        </w:rPr>
      </w:pPr>
      <w:r w:rsidRPr="0075784F">
        <w:rPr>
          <w:rFonts w:ascii="Times New Roman" w:hAnsi="Times New Roman"/>
          <w:sz w:val="24"/>
          <w:szCs w:val="24"/>
        </w:rPr>
        <w:t xml:space="preserve">La Tesoreria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sidR="0098219F">
        <w:rPr>
          <w:rFonts w:ascii="Times New Roman" w:hAnsi="Times New Roman"/>
          <w:sz w:val="24"/>
          <w:szCs w:val="24"/>
        </w:rPr>
        <w:t xml:space="preserve"> </w:t>
      </w:r>
    </w:p>
    <w:p w:rsidR="0067773B" w:rsidRPr="001D3A5D" w:rsidRDefault="0067773B" w:rsidP="0098219F">
      <w:pPr>
        <w:pStyle w:val="BodyText22"/>
        <w:ind w:right="0" w:firstLine="312"/>
        <w:rPr>
          <w:rFonts w:ascii="Times New Roman" w:hAnsi="Times New Roman"/>
          <w:sz w:val="24"/>
          <w:szCs w:val="24"/>
        </w:rPr>
      </w:pPr>
      <w:r w:rsidRPr="001D3A5D">
        <w:rPr>
          <w:rFonts w:ascii="Times New Roman" w:hAnsi="Times New Roman"/>
          <w:sz w:val="24"/>
          <w:szCs w:val="24"/>
        </w:rPr>
        <w:lastRenderedPageBreak/>
        <w:t>L’Azienda Ospedaliera è intestataria  del conto corrente bancario: n. 000300734727 UNICREDIT GROUP BANCO DI SICILIA – Piazza Don Bosco n°5- 90143 PALERMO (ABI 02008 – CAB 04616 – CC 000300734727- codice IBAN IT 82 U 02008 04616 000300734727  ).</w:t>
      </w:r>
    </w:p>
    <w:p w:rsidR="0071401F" w:rsidRPr="0075784F" w:rsidRDefault="0071401F" w:rsidP="0071401F">
      <w:pPr>
        <w:pStyle w:val="Titolo3"/>
        <w:ind w:right="-142"/>
        <w:rPr>
          <w:rFonts w:ascii="Times New Roman" w:hAnsi="Times New Roman"/>
          <w:sz w:val="28"/>
          <w:szCs w:val="28"/>
        </w:rPr>
      </w:pPr>
      <w:r w:rsidRPr="0075784F">
        <w:rPr>
          <w:rFonts w:ascii="Times New Roman" w:hAnsi="Times New Roman"/>
          <w:sz w:val="28"/>
          <w:szCs w:val="28"/>
        </w:rPr>
        <w:t>_______________________________________________________________</w:t>
      </w:r>
    </w:p>
    <w:p w:rsidR="0071401F" w:rsidRPr="0075784F" w:rsidRDefault="0071401F" w:rsidP="0071401F">
      <w:pPr>
        <w:ind w:right="-142"/>
        <w:jc w:val="center"/>
        <w:rPr>
          <w:b/>
          <w:szCs w:val="24"/>
        </w:rPr>
      </w:pPr>
      <w:r w:rsidRPr="0075784F">
        <w:rPr>
          <w:rFonts w:ascii="Times New Roman" w:hAnsi="Times New Roman"/>
          <w:b/>
          <w:sz w:val="20"/>
        </w:rPr>
        <w:t>PARTE DI PAGINA LASCIATA INTENZIONALMENTE IN BIANCO</w:t>
      </w:r>
    </w:p>
    <w:p w:rsidR="0071401F" w:rsidRDefault="0071401F">
      <w:pPr>
        <w:widowControl/>
        <w:rPr>
          <w:rFonts w:ascii="Times New Roman" w:hAnsi="Times New Roman"/>
          <w:b/>
          <w:sz w:val="28"/>
          <w:szCs w:val="28"/>
        </w:rPr>
      </w:pPr>
    </w:p>
    <w:p w:rsidR="0071401F" w:rsidRDefault="0071401F">
      <w:pPr>
        <w:widowControl/>
        <w:rPr>
          <w:rFonts w:ascii="Times New Roman" w:hAnsi="Times New Roman"/>
          <w:b/>
          <w:sz w:val="28"/>
          <w:szCs w:val="28"/>
        </w:rPr>
      </w:pPr>
      <w:r>
        <w:rPr>
          <w:rFonts w:ascii="Times New Roman" w:hAnsi="Times New Roman"/>
          <w:sz w:val="28"/>
          <w:szCs w:val="28"/>
        </w:rPr>
        <w:br w:type="page"/>
      </w:r>
    </w:p>
    <w:p w:rsidR="006572AC" w:rsidRPr="009E5C28" w:rsidRDefault="006572AC" w:rsidP="007D796A">
      <w:pPr>
        <w:pStyle w:val="Titolo1"/>
        <w:ind w:right="-142"/>
        <w:rPr>
          <w:rFonts w:ascii="Times New Roman" w:hAnsi="Times New Roman"/>
          <w:sz w:val="28"/>
          <w:szCs w:val="28"/>
        </w:rPr>
      </w:pPr>
      <w:r w:rsidRPr="009E5C28">
        <w:rPr>
          <w:rFonts w:ascii="Times New Roman" w:hAnsi="Times New Roman"/>
          <w:sz w:val="28"/>
          <w:szCs w:val="28"/>
        </w:rPr>
        <w:lastRenderedPageBreak/>
        <w:t xml:space="preserve">PARTE V </w:t>
      </w:r>
      <w:r w:rsidR="00C3285E" w:rsidRPr="009E5C28">
        <w:rPr>
          <w:rFonts w:ascii="Times New Roman" w:hAnsi="Times New Roman"/>
          <w:sz w:val="28"/>
          <w:szCs w:val="28"/>
        </w:rPr>
        <w:t xml:space="preserve">OBBLIGHI, </w:t>
      </w:r>
      <w:r w:rsidRPr="009E5C28">
        <w:rPr>
          <w:rFonts w:ascii="Times New Roman" w:hAnsi="Times New Roman"/>
          <w:sz w:val="28"/>
          <w:szCs w:val="28"/>
        </w:rPr>
        <w:t>INADEMPIENZE E PENALITÀ</w:t>
      </w:r>
      <w:bookmarkEnd w:id="431"/>
      <w:bookmarkEnd w:id="432"/>
      <w:bookmarkEnd w:id="433"/>
      <w:bookmarkEnd w:id="434"/>
      <w:bookmarkEnd w:id="435"/>
      <w:bookmarkEnd w:id="436"/>
      <w:bookmarkEnd w:id="437"/>
      <w:bookmarkEnd w:id="438"/>
    </w:p>
    <w:p w:rsidR="00C3285E" w:rsidRPr="009E5C28" w:rsidRDefault="00C3285E" w:rsidP="00C3285E">
      <w:pPr>
        <w:pStyle w:val="Titolo2"/>
        <w:ind w:right="-142"/>
        <w:rPr>
          <w:rFonts w:ascii="Times New Roman" w:hAnsi="Times New Roman"/>
          <w:szCs w:val="24"/>
        </w:rPr>
      </w:pPr>
      <w:bookmarkStart w:id="439" w:name="_Toc393439575"/>
      <w:bookmarkStart w:id="440" w:name="_Toc393439917"/>
      <w:bookmarkStart w:id="441" w:name="_Toc393440983"/>
      <w:bookmarkStart w:id="442" w:name="_Toc393441154"/>
      <w:bookmarkStart w:id="443" w:name="_Toc393441277"/>
      <w:bookmarkStart w:id="444" w:name="_Toc393442120"/>
      <w:bookmarkStart w:id="445" w:name="_Toc393442300"/>
      <w:bookmarkStart w:id="446" w:name="_Toc393614887"/>
      <w:bookmarkStart w:id="447" w:name="_Toc394140012"/>
      <w:bookmarkStart w:id="448" w:name="_Toc395090913"/>
      <w:r w:rsidRPr="009E5C28">
        <w:rPr>
          <w:rFonts w:ascii="Times New Roman" w:hAnsi="Times New Roman"/>
          <w:szCs w:val="24"/>
        </w:rPr>
        <w:t xml:space="preserve">-CAPO I  Obblighi </w:t>
      </w:r>
    </w:p>
    <w:p w:rsidR="006572AC" w:rsidRPr="009E5C28" w:rsidRDefault="006572AC" w:rsidP="006572AC">
      <w:pPr>
        <w:ind w:right="-142"/>
        <w:rPr>
          <w:rFonts w:ascii="Times New Roman" w:hAnsi="Times New Roman"/>
          <w:sz w:val="24"/>
          <w:szCs w:val="24"/>
        </w:rPr>
      </w:pPr>
    </w:p>
    <w:bookmarkEnd w:id="439"/>
    <w:bookmarkEnd w:id="440"/>
    <w:bookmarkEnd w:id="441"/>
    <w:bookmarkEnd w:id="442"/>
    <w:bookmarkEnd w:id="443"/>
    <w:bookmarkEnd w:id="444"/>
    <w:bookmarkEnd w:id="445"/>
    <w:bookmarkEnd w:id="446"/>
    <w:bookmarkEnd w:id="447"/>
    <w:bookmarkEnd w:id="448"/>
    <w:p w:rsidR="00380AB7" w:rsidRPr="009E5C28" w:rsidRDefault="00380AB7" w:rsidP="00380AB7">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54.</w:t>
      </w:r>
      <w:r w:rsidR="0060071D"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sidR="00F006F4">
        <w:rPr>
          <w:rFonts w:ascii="Times New Roman" w:hAnsi="Times New Roman"/>
          <w:szCs w:val="24"/>
        </w:rPr>
        <w:t>la fornitura</w:t>
      </w:r>
      <w:r w:rsidRPr="009E5C28">
        <w:rPr>
          <w:rFonts w:ascii="Times New Roman" w:hAnsi="Times New Roman"/>
          <w:szCs w:val="24"/>
        </w:rPr>
        <w:t>)</w:t>
      </w:r>
    </w:p>
    <w:p w:rsidR="00380AB7" w:rsidRPr="009E5C28" w:rsidRDefault="00380AB7" w:rsidP="00380AB7">
      <w:pPr>
        <w:ind w:right="-142"/>
        <w:rPr>
          <w:rFonts w:ascii="Times New Roman" w:hAnsi="Times New Roman"/>
          <w:sz w:val="24"/>
          <w:szCs w:val="24"/>
        </w:rPr>
      </w:pPr>
    </w:p>
    <w:p w:rsidR="00744BDD" w:rsidRPr="009E5C28" w:rsidRDefault="00744BDD" w:rsidP="00744BDD">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sidR="0021035B">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744BDD" w:rsidRPr="009E5C28" w:rsidRDefault="00744BDD" w:rsidP="00744BDD">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A43E91" w:rsidRPr="000636F5" w:rsidRDefault="00A43E91" w:rsidP="00A43E91">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sidR="00E93A7C">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ed all’Unità Operativa di utilizzatrice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744BDD" w:rsidRPr="009E5C28" w:rsidRDefault="00744BDD" w:rsidP="00840B04">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54.</w:t>
      </w:r>
      <w:r w:rsidR="0060071D"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744BDD" w:rsidRDefault="00744BDD" w:rsidP="00840B04">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sidR="006229A8">
        <w:rPr>
          <w:rFonts w:ascii="Times New Roman" w:hAnsi="Times New Roman"/>
          <w:sz w:val="24"/>
          <w:szCs w:val="24"/>
        </w:rPr>
        <w:t>rese nell'ambito del subappalto</w:t>
      </w:r>
      <w:r w:rsidRPr="0075784F">
        <w:rPr>
          <w:rFonts w:ascii="Times New Roman" w:hAnsi="Times New Roman"/>
          <w:noProof/>
          <w:sz w:val="24"/>
          <w:szCs w:val="24"/>
        </w:rPr>
        <w:t>.</w:t>
      </w:r>
    </w:p>
    <w:p w:rsidR="00744BDD" w:rsidRPr="0075784F" w:rsidRDefault="006229A8"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00744BDD"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744BDD" w:rsidRPr="0075784F" w:rsidRDefault="00744BDD"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I.N.P.S.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I.N.A.I.L.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A.S.L.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744BDD" w:rsidRPr="0075784F" w:rsidRDefault="00744BDD" w:rsidP="00744BDD">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642F23" w:rsidRDefault="00642F23" w:rsidP="001A4657">
      <w:pPr>
        <w:pStyle w:val="Titolo1"/>
        <w:ind w:right="-142"/>
        <w:rPr>
          <w:rFonts w:ascii="Times New Roman" w:hAnsi="Times New Roman"/>
          <w:b w:val="0"/>
          <w:szCs w:val="24"/>
        </w:rPr>
      </w:pPr>
    </w:p>
    <w:p w:rsidR="008E3680" w:rsidRPr="009E5C28" w:rsidRDefault="008E3680" w:rsidP="008E3680">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54.</w:t>
      </w:r>
      <w:r w:rsidR="0060071D"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8E3680" w:rsidRPr="0075784F" w:rsidRDefault="008E3680" w:rsidP="008E3680">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w:t>
      </w:r>
      <w:proofErr w:type="spellStart"/>
      <w:r w:rsidRPr="0075784F">
        <w:rPr>
          <w:rFonts w:ascii="Times New Roman" w:hAnsi="Times New Roman"/>
          <w:color w:val="000000"/>
          <w:sz w:val="24"/>
          <w:szCs w:val="24"/>
        </w:rPr>
        <w:t>D.Lgs</w:t>
      </w:r>
      <w:proofErr w:type="spellEnd"/>
      <w:r w:rsidRPr="0075784F">
        <w:rPr>
          <w:rFonts w:ascii="Times New Roman" w:hAnsi="Times New Roman"/>
          <w:color w:val="000000"/>
          <w:sz w:val="24"/>
          <w:szCs w:val="24"/>
        </w:rPr>
        <w:t xml:space="preserve">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8E3680"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8E3680" w:rsidRPr="006D5C64" w:rsidRDefault="008E3680" w:rsidP="00D4008B">
      <w:pPr>
        <w:numPr>
          <w:ilvl w:val="1"/>
          <w:numId w:val="47"/>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8E3680" w:rsidRPr="009B3088" w:rsidRDefault="008E3680" w:rsidP="00D4008B">
      <w:pPr>
        <w:numPr>
          <w:ilvl w:val="1"/>
          <w:numId w:val="47"/>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8E3680" w:rsidRPr="0075784F"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8E3680" w:rsidRDefault="008E3680" w:rsidP="008E3680">
      <w:pPr>
        <w:widowControl/>
        <w:autoSpaceDE w:val="0"/>
        <w:autoSpaceDN w:val="0"/>
        <w:adjustRightInd w:val="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L’Azienda Ospedaliera  considera la sicurezza del lavoro un valore irrinunciabile e prioritario e ciò per ragioni di ordine morale, sociale giuridico ed istituzionale.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8E3680" w:rsidRPr="0075784F" w:rsidRDefault="008E3680" w:rsidP="008E3680">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Con riferimento agli obblighi prescritti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 fattori di rischio, rilevati nella nostra Azienda, sono i seguenti: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8E3680" w:rsidRDefault="008E3680" w:rsidP="008E3680">
      <w:pPr>
        <w:ind w:firstLine="284"/>
        <w:jc w:val="both"/>
        <w:rPr>
          <w:rFonts w:ascii="Times New Roman" w:hAnsi="Times New Roman"/>
          <w:sz w:val="24"/>
          <w:szCs w:val="24"/>
        </w:rPr>
      </w:pPr>
    </w:p>
    <w:p w:rsidR="008E3680" w:rsidRDefault="008E3680" w:rsidP="008E3680">
      <w:pPr>
        <w:ind w:firstLine="284"/>
        <w:jc w:val="both"/>
        <w:rPr>
          <w:rFonts w:ascii="Times New Roman" w:hAnsi="Times New Roman"/>
          <w:sz w:val="24"/>
          <w:szCs w:val="24"/>
        </w:rPr>
      </w:pP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lastRenderedPageBreak/>
        <w:t>Da tenere in considerazione l’interferenza automezzi/viabilità interna area ospedaliera ed in particolare rischio incidente con gli utenti.</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In particolare sarà necessario prevedere compartimentazioni d’area in corrispondenza del Pronto Soccorso con opportune delimitazioni di superfici piane.</w:t>
      </w:r>
    </w:p>
    <w:p w:rsidR="008E3680" w:rsidRPr="0075784F" w:rsidRDefault="008E3680" w:rsidP="008E3680">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8E3680" w:rsidRPr="0075784F" w:rsidTr="008E3680">
        <w:tc>
          <w:tcPr>
            <w:tcW w:w="2622"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8E3680" w:rsidRPr="0075784F" w:rsidRDefault="008E3680" w:rsidP="008C32A3">
            <w:pPr>
              <w:pStyle w:val="Titolo8"/>
              <w:rPr>
                <w:szCs w:val="24"/>
              </w:rPr>
            </w:pPr>
            <w:r w:rsidRPr="0075784F">
              <w:rPr>
                <w:szCs w:val="24"/>
              </w:rPr>
              <w:t>Principali aree interessate</w:t>
            </w:r>
          </w:p>
        </w:tc>
        <w:tc>
          <w:tcPr>
            <w:tcW w:w="3544"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Principali misure di prevenzione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Mense, cucine</w:t>
            </w:r>
          </w:p>
        </w:tc>
        <w:tc>
          <w:tcPr>
            <w:tcW w:w="3544"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Calzature antiscivolo</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elettrico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agenti biologici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informazione e formazione del personale – D.P.I. (camici, guanti, schermi facciali ecc.) – sistemi e attrezzature di protezione ambientale (cappe aspiranti ecc)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chimico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D.P.I. (camici, guanti, schermi facciali ecc.) – cappe aspiranti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8E3680" w:rsidRPr="008E3680" w:rsidRDefault="008E3680" w:rsidP="008C32A3">
            <w:pPr>
              <w:pStyle w:val="Corpodeltesto21"/>
              <w:ind w:right="0" w:firstLine="0"/>
              <w:rPr>
                <w:rFonts w:ascii="Times New Roman" w:hAnsi="Times New Roman"/>
                <w:sz w:val="23"/>
                <w:szCs w:val="23"/>
              </w:rPr>
            </w:pPr>
            <w:r w:rsidRPr="008E3680">
              <w:rPr>
                <w:rFonts w:ascii="Times New Roman" w:hAnsi="Times New Roman"/>
                <w:sz w:val="23"/>
                <w:szCs w:val="23"/>
              </w:rPr>
              <w:t>Segnaletica – informazione del personale – controlli, verifiche e manutenzione periodica e programmata impianti ed apparecchiature – segregazione degli ambienti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connesso all’uso di attrezzature munite di videoterminali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movimentazione manuale dei carichi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magazzini, depositi ed archivi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Uso di attrezzature ausiliarie – formazione del personale – Sorveglianza sanitaria</w:t>
            </w:r>
          </w:p>
        </w:tc>
      </w:tr>
    </w:tbl>
    <w:p w:rsidR="008E3680" w:rsidRDefault="008E3680" w:rsidP="008E3680">
      <w:pPr>
        <w:widowControl/>
        <w:autoSpaceDE w:val="0"/>
        <w:autoSpaceDN w:val="0"/>
        <w:adjustRightInd w:val="0"/>
        <w:spacing w:before="12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 xml:space="preserve">Il soggetto aggiudicatario si obbliga a quanto previsto dal </w:t>
      </w:r>
      <w:proofErr w:type="spellStart"/>
      <w:r w:rsidRPr="0075784F">
        <w:rPr>
          <w:rFonts w:ascii="Times New Roman" w:hAnsi="Times New Roman"/>
          <w:snapToGrid/>
          <w:sz w:val="24"/>
          <w:szCs w:val="24"/>
        </w:rPr>
        <w:t>D.Lgs.</w:t>
      </w:r>
      <w:proofErr w:type="spellEnd"/>
      <w:r w:rsidRPr="0075784F">
        <w:rPr>
          <w:rFonts w:ascii="Times New Roman" w:hAnsi="Times New Roman"/>
          <w:snapToGrid/>
          <w:sz w:val="24"/>
          <w:szCs w:val="24"/>
        </w:rPr>
        <w:t xml:space="preserve"> 81/2008, e successive modifiche ed integrazioni, agli obblighi riguardanti la sicurezza, espressi nel capitolato 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8E3680" w:rsidRPr="0075784F" w:rsidRDefault="008E3680" w:rsidP="008E3680">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8E3680" w:rsidRPr="0075784F" w:rsidRDefault="008E3680" w:rsidP="008E3680">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8E3680" w:rsidRPr="0075784F" w:rsidRDefault="008E3680" w:rsidP="008E3680">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Non è in alcun modo consentito l’utilizzo di mezzi e attrezzature dell’Azienda Ospedaliera  (muletti, </w:t>
      </w:r>
      <w:proofErr w:type="spellStart"/>
      <w:r w:rsidRPr="0075784F">
        <w:rPr>
          <w:rFonts w:ascii="Times New Roman" w:hAnsi="Times New Roman"/>
          <w:snapToGrid/>
          <w:sz w:val="24"/>
          <w:szCs w:val="24"/>
        </w:rPr>
        <w:t>transpallet</w:t>
      </w:r>
      <w:proofErr w:type="spellEnd"/>
      <w:r w:rsidRPr="0075784F">
        <w:rPr>
          <w:rFonts w:ascii="Times New Roman" w:hAnsi="Times New Roman"/>
          <w:snapToGrid/>
          <w:sz w:val="24"/>
          <w:szCs w:val="24"/>
        </w:rPr>
        <w:t>, ecc.) per lo scarico delle merci; parimenti l’Impresa aggiudicataria non dovrà consentire l’utilizzo dei propri mezzi da parte di personale non specificamente autorizzato.</w:t>
      </w:r>
    </w:p>
    <w:p w:rsidR="008E3680" w:rsidRPr="0075784F"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8E3680" w:rsidRPr="0075784F" w:rsidRDefault="008E3680" w:rsidP="008E3680">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8E3680"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sidR="00E93A7C">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8E3680" w:rsidRDefault="008E3680" w:rsidP="008E3680">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8E3680" w:rsidRPr="0075784F" w:rsidRDefault="008E3680" w:rsidP="008E3680">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 xml:space="preserve">L’Impresa si obbliga a provvedere, a sua cura, a tutte le  spese occorrenti, per garantire, in ossequio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8E3680" w:rsidRPr="00040840" w:rsidRDefault="008E3680" w:rsidP="008E3680">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60071D"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60071D" w:rsidRPr="00040840">
        <w:rPr>
          <w:rFonts w:ascii="Times New Roman" w:hAnsi="Times New Roman"/>
          <w:b w:val="0"/>
          <w:szCs w:val="24"/>
        </w:rPr>
        <w:fldChar w:fldCharType="separate"/>
      </w:r>
      <w:r w:rsidRPr="00040840">
        <w:rPr>
          <w:rFonts w:ascii="Times New Roman" w:hAnsi="Times New Roman"/>
          <w:szCs w:val="24"/>
        </w:rPr>
        <w:t>54.</w:t>
      </w:r>
      <w:r w:rsidR="0060071D"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9257EF" w:rsidRDefault="009257EF" w:rsidP="008E3680">
      <w:pPr>
        <w:ind w:firstLine="284"/>
        <w:jc w:val="both"/>
        <w:rPr>
          <w:rFonts w:ascii="Times New Roman" w:hAnsi="Times New Roman"/>
          <w:snapToGrid/>
          <w:sz w:val="24"/>
          <w:szCs w:val="24"/>
        </w:rPr>
      </w:pPr>
    </w:p>
    <w:p w:rsidR="008E3680" w:rsidRDefault="008E3680" w:rsidP="008E3680">
      <w:pPr>
        <w:ind w:firstLine="284"/>
        <w:jc w:val="both"/>
        <w:rPr>
          <w:rFonts w:ascii="Times New Roman" w:hAnsi="Times New Roman"/>
          <w:snapToGrid/>
          <w:sz w:val="24"/>
          <w:szCs w:val="24"/>
        </w:rPr>
      </w:pPr>
      <w:r w:rsidRPr="0075784F">
        <w:rPr>
          <w:rFonts w:ascii="Times New Roman" w:hAnsi="Times New Roman"/>
          <w:snapToGrid/>
          <w:sz w:val="24"/>
          <w:szCs w:val="24"/>
        </w:rPr>
        <w:lastRenderedPageBreak/>
        <w:t>Tutti i materiali devono avere le caratteristiche tecniche che li rendano compatibili alle vigenti norme internazionali e nazionali, laddove previste.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8E3680" w:rsidRPr="000636F5" w:rsidRDefault="008E3680" w:rsidP="00D4008B">
      <w:pPr>
        <w:widowControl/>
        <w:numPr>
          <w:ilvl w:val="0"/>
          <w:numId w:val="57"/>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8E3680" w:rsidRDefault="008E3680" w:rsidP="00D4008B">
      <w:pPr>
        <w:widowControl/>
        <w:numPr>
          <w:ilvl w:val="0"/>
          <w:numId w:val="57"/>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8E3680" w:rsidRPr="000636F5"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8E3680"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8E3680" w:rsidRPr="000636F5"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sidR="00E93A7C">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8E3680" w:rsidRPr="00736E4A"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dotti</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8E3680" w:rsidRPr="00736E4A" w:rsidRDefault="008E3680" w:rsidP="00D4008B">
      <w:pPr>
        <w:widowControl/>
        <w:numPr>
          <w:ilvl w:val="0"/>
          <w:numId w:val="57"/>
        </w:numPr>
        <w:autoSpaceDE w:val="0"/>
        <w:autoSpaceDN w:val="0"/>
        <w:adjustRightInd w:val="0"/>
        <w:jc w:val="both"/>
      </w:pPr>
      <w:r w:rsidRPr="0075784F">
        <w:rPr>
          <w:rFonts w:ascii="Times New Roman" w:hAnsi="Times New Roman"/>
          <w:snapToGrid/>
          <w:sz w:val="24"/>
          <w:szCs w:val="24"/>
        </w:rPr>
        <w:t>l'imballaggio, il trasporto, il carico e scarico dei prodotti;</w:t>
      </w:r>
    </w:p>
    <w:p w:rsidR="008E3680" w:rsidRDefault="008E3680" w:rsidP="00D4008B">
      <w:pPr>
        <w:widowControl/>
        <w:numPr>
          <w:ilvl w:val="0"/>
          <w:numId w:val="57"/>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Pr="004D26E3">
        <w:rPr>
          <w:rFonts w:ascii="Times New Roman" w:hAnsi="Times New Roman"/>
          <w:sz w:val="24"/>
          <w:szCs w:val="24"/>
        </w:rPr>
        <w:t xml:space="preserve"> dei </w:t>
      </w:r>
      <w:r w:rsidRPr="00736E4A">
        <w:rPr>
          <w:rFonts w:ascii="Times New Roman" w:hAnsi="Times New Roman"/>
          <w:sz w:val="24"/>
          <w:szCs w:val="24"/>
        </w:rPr>
        <w:t>prodotti</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icati,</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dei prodotti in gara;</w:t>
      </w:r>
    </w:p>
    <w:p w:rsidR="008E3680"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l’informazione sul corretto, sicuro ed economico uso dei disposit</w:t>
      </w:r>
      <w:r>
        <w:rPr>
          <w:rFonts w:ascii="Times New Roman" w:hAnsi="Times New Roman"/>
          <w:snapToGrid/>
          <w:sz w:val="24"/>
          <w:szCs w:val="24"/>
        </w:rPr>
        <w:t>ivi da parte degli utilizzatori</w:t>
      </w:r>
      <w:r w:rsidRPr="0075784F">
        <w:rPr>
          <w:rFonts w:ascii="Times New Roman" w:hAnsi="Times New Roman"/>
          <w:snapToGrid/>
          <w:sz w:val="24"/>
          <w:szCs w:val="24"/>
        </w:rPr>
        <w:t>;</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reportistica e monitoraggio consistente l’elaborazione di dati di rendicontazione specifici ( ordini, consegne, fatturazione, ecc) anche in formato elettronico e/o in via telematica, da inviare al</w:t>
      </w:r>
      <w:r>
        <w:rPr>
          <w:rFonts w:ascii="Times New Roman" w:hAnsi="Times New Roman"/>
          <w:snapToGrid/>
          <w:sz w:val="24"/>
          <w:szCs w:val="24"/>
        </w:rPr>
        <w:t xml:space="preserve">l’Area Provveditorato </w:t>
      </w:r>
      <w:r w:rsidRPr="0075784F">
        <w:rPr>
          <w:rFonts w:ascii="Times New Roman" w:hAnsi="Times New Roman"/>
          <w:snapToGrid/>
          <w:sz w:val="24"/>
          <w:szCs w:val="24"/>
        </w:rPr>
        <w:t>entro 15 giorni dalla data di eventuale richiesta.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lastRenderedPageBreak/>
        <w:t xml:space="preserve">L’impresa aggiudicataria è responsabile per l’esatta osservanza da parte dei propri dipendenti, consulenti e collaboratori, nonché dei propri eventuali subappaltatori e dei dipendenti, consulenti e collaboratori di questi ultimi, degli obblighi di segretezza anzidetti.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8E3680" w:rsidRPr="00392AF2" w:rsidRDefault="008E3680" w:rsidP="008E3680">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FF7503" w:rsidRPr="00040840" w:rsidRDefault="00FF7503" w:rsidP="00FF7503">
      <w:pPr>
        <w:ind w:firstLine="284"/>
        <w:jc w:val="both"/>
        <w:rPr>
          <w:rFonts w:ascii="Times New Roman" w:hAnsi="Times New Roman"/>
          <w:sz w:val="24"/>
          <w:szCs w:val="24"/>
        </w:rPr>
      </w:pPr>
    </w:p>
    <w:p w:rsidR="001A4657" w:rsidRDefault="001A4657" w:rsidP="001A4657">
      <w:pPr>
        <w:pStyle w:val="Titolo1"/>
        <w:ind w:right="-142"/>
        <w:rPr>
          <w:rFonts w:ascii="Times New Roman" w:hAnsi="Times New Roman"/>
          <w:szCs w:val="24"/>
        </w:rPr>
      </w:pPr>
      <w:r w:rsidRPr="00040840">
        <w:rPr>
          <w:rFonts w:ascii="Times New Roman" w:hAnsi="Times New Roman"/>
          <w:b w:val="0"/>
          <w:szCs w:val="24"/>
        </w:rPr>
        <w:t xml:space="preserve">Art. </w:t>
      </w:r>
      <w:r w:rsidR="0060071D"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60071D" w:rsidRPr="00040840">
        <w:rPr>
          <w:rFonts w:ascii="Times New Roman" w:hAnsi="Times New Roman"/>
          <w:b w:val="0"/>
          <w:szCs w:val="24"/>
        </w:rPr>
        <w:fldChar w:fldCharType="separate"/>
      </w:r>
      <w:r w:rsidRPr="00040840">
        <w:rPr>
          <w:rFonts w:ascii="Times New Roman" w:hAnsi="Times New Roman"/>
          <w:szCs w:val="24"/>
        </w:rPr>
        <w:t>54.</w:t>
      </w:r>
      <w:r w:rsidR="0060071D"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1A4657" w:rsidRPr="00400F1D" w:rsidRDefault="001A4657" w:rsidP="001A4657"/>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xml:space="preserve">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w:t>
      </w:r>
      <w:proofErr w:type="spellStart"/>
      <w:r w:rsidRPr="00290015">
        <w:rPr>
          <w:rFonts w:ascii="Times New Roman" w:hAnsi="Times New Roman"/>
          <w:sz w:val="24"/>
          <w:szCs w:val="24"/>
        </w:rPr>
        <w:t>istitutorio</w:t>
      </w:r>
      <w:proofErr w:type="spellEnd"/>
      <w:r w:rsidRPr="00290015">
        <w:rPr>
          <w:rFonts w:ascii="Times New Roman" w:hAnsi="Times New Roman"/>
          <w:sz w:val="24"/>
          <w:szCs w:val="24"/>
        </w:rPr>
        <w:t>.</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 xml:space="preserve">B. </w:t>
      </w:r>
      <w:proofErr w:type="spellStart"/>
      <w:r w:rsidRPr="00290015">
        <w:rPr>
          <w:rFonts w:ascii="Times New Roman" w:hAnsi="Times New Roman"/>
          <w:sz w:val="24"/>
          <w:szCs w:val="24"/>
        </w:rPr>
        <w:t>artt</w:t>
      </w:r>
      <w:proofErr w:type="spellEnd"/>
      <w:r w:rsidRPr="00290015">
        <w:rPr>
          <w:rFonts w:ascii="Times New Roman" w:hAnsi="Times New Roman"/>
          <w:sz w:val="24"/>
          <w:szCs w:val="24"/>
        </w:rPr>
        <w:t xml:space="preserve"> 323 (abuso d’ufficio) C.P. e 326 (rivelazione e utilizzazione di segreti d’ufficio) C.P., in qualità di istigatori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commesso nei confronti della Ditta nel corso del contratto con al finalità di condizionarne la corretta e regolare esecuzione.</w:t>
      </w:r>
    </w:p>
    <w:p w:rsidR="001A4657" w:rsidRDefault="001A4657" w:rsidP="001A4657">
      <w:pPr>
        <w:rPr>
          <w:rFonts w:ascii="Times New Roman" w:hAnsi="Times New Roman"/>
          <w:sz w:val="24"/>
          <w:szCs w:val="24"/>
        </w:rPr>
      </w:pPr>
    </w:p>
    <w:p w:rsidR="008E3680" w:rsidRDefault="008E3680" w:rsidP="001A4657">
      <w:pPr>
        <w:rPr>
          <w:rFonts w:ascii="Times New Roman" w:hAnsi="Times New Roman"/>
          <w:sz w:val="24"/>
          <w:szCs w:val="24"/>
        </w:rPr>
      </w:pPr>
    </w:p>
    <w:p w:rsidR="008E3680" w:rsidRPr="000749F5" w:rsidRDefault="008E3680"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54.</w:t>
      </w:r>
      <w:r w:rsidR="0060071D"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1A4657" w:rsidRPr="009E5C28" w:rsidRDefault="001A4657" w:rsidP="001A4657">
      <w:pPr>
        <w:pStyle w:val="Corpodeltesto"/>
        <w:tabs>
          <w:tab w:val="left" w:pos="0"/>
          <w:tab w:val="left" w:pos="851"/>
          <w:tab w:val="left" w:pos="1584"/>
          <w:tab w:val="left" w:pos="3744"/>
          <w:tab w:val="left" w:pos="6480"/>
          <w:tab w:val="left" w:pos="7920"/>
        </w:tabs>
        <w:ind w:firstLine="284"/>
        <w:rPr>
          <w:rFonts w:ascii="Times New Roman" w:hAnsi="Times New Roman"/>
        </w:rPr>
      </w:pPr>
    </w:p>
    <w:p w:rsidR="0021035B" w:rsidRPr="009E5C28" w:rsidRDefault="0021035B" w:rsidP="0021035B">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21035B" w:rsidRPr="009E5C28" w:rsidRDefault="0021035B" w:rsidP="0021035B">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21035B" w:rsidRDefault="0021035B" w:rsidP="0021035B">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21035B" w:rsidRPr="009E5C28" w:rsidRDefault="0021035B" w:rsidP="0021035B">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21035B"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sidR="008E3680">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21035B" w:rsidRPr="009E5C28" w:rsidRDefault="0021035B" w:rsidP="0021035B">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21035B" w:rsidRPr="009E5C28" w:rsidRDefault="0021035B" w:rsidP="0021035B">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A4657" w:rsidRPr="009E5C28" w:rsidRDefault="001A4657" w:rsidP="001A4657">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1A4657" w:rsidRPr="009E5C28" w:rsidRDefault="001A4657" w:rsidP="001A4657">
      <w:pPr>
        <w:pStyle w:val="Titolo2"/>
        <w:ind w:right="-142"/>
        <w:rPr>
          <w:rFonts w:ascii="Times New Roman" w:hAnsi="Times New Roman"/>
          <w:szCs w:val="24"/>
        </w:rPr>
      </w:pPr>
      <w:bookmarkStart w:id="449" w:name="_Toc393440984"/>
      <w:bookmarkStart w:id="450" w:name="_Toc393441155"/>
      <w:bookmarkStart w:id="451" w:name="_Toc393441278"/>
      <w:bookmarkStart w:id="452" w:name="_Toc393442121"/>
      <w:bookmarkStart w:id="453" w:name="_Toc393442301"/>
      <w:bookmarkStart w:id="454" w:name="_Toc393614888"/>
      <w:bookmarkStart w:id="455" w:name="_Toc394140013"/>
      <w:bookmarkStart w:id="456" w:name="_Toc395090914"/>
      <w:bookmarkStart w:id="457" w:name="_Toc395617003"/>
      <w:bookmarkStart w:id="458" w:name="_Toc403041660"/>
      <w:bookmarkStart w:id="459" w:name="_Toc437536026"/>
      <w:bookmarkStart w:id="460" w:name="_Toc437536255"/>
      <w:bookmarkStart w:id="461" w:name="_Toc438023811"/>
      <w:bookmarkStart w:id="462" w:name="_Toc440359740"/>
      <w:bookmarkStart w:id="463" w:name="_Toc440359870"/>
      <w:bookmarkStart w:id="464" w:name="_Toc467170496"/>
      <w:bookmarkStart w:id="465" w:name="_Toc492782018"/>
      <w:bookmarkStart w:id="466" w:name="_Toc493305652"/>
      <w:r w:rsidRPr="009E5C28">
        <w:rPr>
          <w:rFonts w:ascii="Times New Roman" w:hAnsi="Times New Roman"/>
          <w:szCs w:val="24"/>
        </w:rPr>
        <w:lastRenderedPageBreak/>
        <w:t>- CAPO II Inadempienze e penalità</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1A4657" w:rsidRPr="009E5C28" w:rsidRDefault="001A4657" w:rsidP="001A4657">
      <w:pPr>
        <w:ind w:right="-142"/>
        <w:rPr>
          <w:rFonts w:ascii="Times New Roman" w:hAnsi="Times New Roman"/>
          <w:sz w:val="24"/>
          <w:szCs w:val="24"/>
        </w:rPr>
      </w:pPr>
      <w:bookmarkStart w:id="467" w:name="_Toc393427532"/>
      <w:bookmarkStart w:id="468" w:name="_Toc393427720"/>
      <w:bookmarkStart w:id="469" w:name="_Toc393432192"/>
      <w:bookmarkStart w:id="470" w:name="_Toc393439576"/>
      <w:bookmarkStart w:id="471" w:name="_Toc393439918"/>
      <w:bookmarkStart w:id="472" w:name="_Toc393440985"/>
      <w:bookmarkStart w:id="473" w:name="_Toc393441156"/>
      <w:bookmarkStart w:id="474" w:name="_Toc393441279"/>
      <w:bookmarkStart w:id="475" w:name="_Toc393442122"/>
      <w:bookmarkStart w:id="476" w:name="_Toc393442302"/>
      <w:bookmarkStart w:id="477" w:name="_Toc393614889"/>
      <w:bookmarkStart w:id="478" w:name="_Toc394140014"/>
      <w:bookmarkStart w:id="479" w:name="_Toc395090915"/>
      <w:bookmarkStart w:id="480" w:name="_Toc395617004"/>
      <w:bookmarkStart w:id="481" w:name="_Toc403041661"/>
    </w:p>
    <w:p w:rsidR="001A4657" w:rsidRPr="009E5C28" w:rsidRDefault="001A4657" w:rsidP="001A4657">
      <w:pPr>
        <w:pStyle w:val="Titolo1"/>
        <w:ind w:right="-142"/>
        <w:rPr>
          <w:rFonts w:ascii="Times New Roman" w:hAnsi="Times New Roman"/>
          <w:szCs w:val="24"/>
        </w:rPr>
      </w:pPr>
      <w:bookmarkStart w:id="482" w:name="_Toc437536027"/>
      <w:bookmarkStart w:id="483" w:name="_Toc437536256"/>
      <w:bookmarkStart w:id="484" w:name="_Toc438023812"/>
      <w:bookmarkStart w:id="485" w:name="_Toc440359741"/>
      <w:bookmarkStart w:id="486" w:name="_Toc440359871"/>
      <w:bookmarkStart w:id="487" w:name="_Toc467170497"/>
      <w:bookmarkStart w:id="488" w:name="_Toc492782019"/>
      <w:bookmarkStart w:id="489" w:name="_Toc493305653"/>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56.</w:t>
      </w:r>
      <w:r w:rsidR="0060071D" w:rsidRPr="009E5C28">
        <w:rPr>
          <w:rFonts w:ascii="Times New Roman" w:hAnsi="Times New Roman"/>
          <w:b w:val="0"/>
          <w:szCs w:val="24"/>
        </w:rPr>
        <w:fldChar w:fldCharType="end"/>
      </w:r>
      <w:r w:rsidRPr="009E5C28">
        <w:rPr>
          <w:rFonts w:ascii="Times New Roman" w:hAnsi="Times New Roman"/>
          <w:szCs w:val="24"/>
        </w:rPr>
        <w:t>(Inadempienze)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1A4657" w:rsidRPr="009E5C28" w:rsidRDefault="001A4657" w:rsidP="001A4657">
      <w:pPr>
        <w:ind w:right="-142"/>
        <w:rPr>
          <w:rFonts w:ascii="Times New Roman" w:hAnsi="Times New Roman"/>
          <w:sz w:val="24"/>
          <w:szCs w:val="24"/>
        </w:rPr>
      </w:pPr>
    </w:p>
    <w:p w:rsidR="001A4657" w:rsidRPr="000636F5" w:rsidRDefault="001A4657" w:rsidP="001A4657">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Pr>
          <w:rFonts w:ascii="Times New Roman" w:hAnsi="Times New Roman"/>
          <w:sz w:val="24"/>
          <w:szCs w:val="24"/>
        </w:rPr>
        <w:t>3</w:t>
      </w:r>
      <w:r w:rsidR="007D76FE">
        <w:rPr>
          <w:rFonts w:ascii="Times New Roman" w:hAnsi="Times New Roman"/>
          <w:sz w:val="24"/>
          <w:szCs w:val="24"/>
        </w:rPr>
        <w:t>5</w:t>
      </w:r>
      <w:r w:rsidRPr="000636F5">
        <w:rPr>
          <w:rFonts w:ascii="Times New Roman" w:hAnsi="Times New Roman"/>
          <w:sz w:val="24"/>
          <w:szCs w:val="24"/>
        </w:rPr>
        <w:t xml:space="preserve">  del presente capitolato,</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1A4657" w:rsidRPr="00550522" w:rsidRDefault="001A4657" w:rsidP="001A4657">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sidR="0067773B">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sidR="0067773B">
        <w:rPr>
          <w:rFonts w:ascii="Times New Roman" w:hAnsi="Times New Roman"/>
          <w:sz w:val="24"/>
          <w:szCs w:val="24"/>
        </w:rPr>
        <w:t xml:space="preserve">Unità Operativa </w:t>
      </w:r>
      <w:r w:rsidR="00A43E91">
        <w:rPr>
          <w:rFonts w:ascii="Times New Roman" w:hAnsi="Times New Roman"/>
          <w:sz w:val="24"/>
          <w:szCs w:val="24"/>
        </w:rPr>
        <w:t xml:space="preserve">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bookmarkStart w:id="490" w:name="_Toc393427533"/>
      <w:bookmarkStart w:id="491" w:name="_Toc393427721"/>
      <w:bookmarkStart w:id="492" w:name="_Toc393432193"/>
      <w:bookmarkStart w:id="493" w:name="_Toc393439577"/>
      <w:bookmarkStart w:id="494" w:name="_Toc393439919"/>
      <w:bookmarkStart w:id="495" w:name="_Toc393440986"/>
      <w:bookmarkStart w:id="496" w:name="_Toc393441157"/>
      <w:bookmarkStart w:id="497" w:name="_Toc393441280"/>
      <w:bookmarkStart w:id="498" w:name="_Toc393442123"/>
      <w:bookmarkStart w:id="499" w:name="_Toc393442303"/>
      <w:bookmarkStart w:id="500" w:name="_Toc393614890"/>
      <w:bookmarkStart w:id="501" w:name="_Toc394140015"/>
      <w:bookmarkStart w:id="502" w:name="_Toc395090916"/>
      <w:bookmarkStart w:id="503" w:name="_Toc395617005"/>
      <w:bookmarkStart w:id="504" w:name="_Toc403041662"/>
      <w:bookmarkStart w:id="505" w:name="_Toc437536028"/>
      <w:bookmarkStart w:id="506" w:name="_Toc437536257"/>
      <w:bookmarkStart w:id="507" w:name="_Toc438023813"/>
      <w:bookmarkStart w:id="508" w:name="_Toc440359742"/>
      <w:bookmarkStart w:id="509" w:name="_Toc440359872"/>
      <w:bookmarkStart w:id="510" w:name="_Toc467170498"/>
      <w:bookmarkStart w:id="511" w:name="_Toc492782020"/>
      <w:bookmarkStart w:id="512" w:name="_Toc493305654"/>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57.</w:t>
      </w:r>
      <w:r w:rsidR="0060071D" w:rsidRPr="009E5C28">
        <w:rPr>
          <w:rFonts w:ascii="Times New Roman" w:hAnsi="Times New Roman"/>
          <w:b w:val="0"/>
          <w:szCs w:val="24"/>
        </w:rPr>
        <w:fldChar w:fldCharType="end"/>
      </w:r>
      <w:r w:rsidRPr="009E5C28">
        <w:rPr>
          <w:rFonts w:ascii="Times New Roman" w:hAnsi="Times New Roman"/>
          <w:szCs w:val="24"/>
        </w:rPr>
        <w:t>( Controlli e Penalità)</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9E5C28">
        <w:rPr>
          <w:rFonts w:ascii="Times New Roman" w:hAnsi="Times New Roman"/>
          <w:szCs w:val="24"/>
        </w:rPr>
        <w:t xml:space="preserve"> </w:t>
      </w:r>
    </w:p>
    <w:p w:rsidR="001A4657" w:rsidRPr="009E5C28" w:rsidRDefault="001A4657" w:rsidP="001A4657">
      <w:pPr>
        <w:ind w:firstLine="284"/>
        <w:jc w:val="both"/>
        <w:rPr>
          <w:rFonts w:ascii="Times New Roman" w:hAnsi="Times New Roman"/>
          <w:sz w:val="24"/>
          <w:szCs w:val="24"/>
        </w:rPr>
      </w:pPr>
    </w:p>
    <w:p w:rsidR="001A4657" w:rsidRPr="00C066F5" w:rsidRDefault="001A4657" w:rsidP="001A4657">
      <w:pPr>
        <w:pStyle w:val="Titolo1"/>
        <w:ind w:firstLine="284"/>
        <w:jc w:val="both"/>
        <w:rPr>
          <w:rFonts w:ascii="Times New Roman" w:hAnsi="Times New Roman"/>
          <w:b w:val="0"/>
        </w:rPr>
      </w:pPr>
      <w:r w:rsidRPr="00C066F5">
        <w:rPr>
          <w:rFonts w:ascii="Times New Roman" w:hAnsi="Times New Roman"/>
          <w:b w:val="0"/>
        </w:rPr>
        <w:t>Il c</w:t>
      </w:r>
      <w:r w:rsidR="00E93A7C">
        <w:rPr>
          <w:rFonts w:ascii="Times New Roman" w:hAnsi="Times New Roman"/>
          <w:b w:val="0"/>
        </w:rPr>
        <w:t>ontrollo circa l’esecuzione della fornitura v</w:t>
      </w:r>
      <w:r w:rsidRPr="00C066F5">
        <w:rPr>
          <w:rFonts w:ascii="Times New Roman" w:hAnsi="Times New Roman"/>
          <w:b w:val="0"/>
        </w:rPr>
        <w:t>errà svolto dal Direttore dell’Esecuzione .</w:t>
      </w:r>
    </w:p>
    <w:p w:rsidR="001A4657" w:rsidRPr="0075784F" w:rsidRDefault="001A4657" w:rsidP="001A4657">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 xml:space="preserve">Nei casi in cui l’anomalia possa avere effetti negativi sull’attività assistenziale, il Direttore dell’Esecuzione potrà intraprende direttamente misure urgenti e necessarie ad evitare tali effetti, dandone successiva informazione per gli interventi conseguenti al Responsabile </w:t>
      </w:r>
      <w:r w:rsidR="0067773B" w:rsidRPr="0075784F">
        <w:rPr>
          <w:rFonts w:ascii="Times New Roman" w:hAnsi="Times New Roman"/>
          <w:sz w:val="24"/>
          <w:szCs w:val="24"/>
        </w:rPr>
        <w:t>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w:t>
      </w:r>
    </w:p>
    <w:p w:rsidR="001A4657" w:rsidRPr="0075784F" w:rsidRDefault="001A4657" w:rsidP="001A4657">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w:t>
      </w:r>
      <w:r w:rsidR="00A43E91">
        <w:rPr>
          <w:rFonts w:ascii="Times New Roman" w:hAnsi="Times New Roman"/>
          <w:sz w:val="24"/>
          <w:szCs w:val="24"/>
          <w:u w:val="single"/>
        </w:rPr>
        <w:t>la fornitura</w:t>
      </w:r>
      <w:r w:rsidRPr="0075784F">
        <w:rPr>
          <w:rFonts w:ascii="Times New Roman" w:hAnsi="Times New Roman"/>
          <w:sz w:val="24"/>
          <w:szCs w:val="24"/>
          <w:u w:val="single"/>
        </w:rPr>
        <w:t xml:space="preserve"> rispetto a quanto ordinato: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1A4657" w:rsidRDefault="001A4657" w:rsidP="001A4657">
      <w:pPr>
        <w:pStyle w:val="Corpodeltesto2"/>
        <w:spacing w:after="0" w:line="240" w:lineRule="auto"/>
        <w:ind w:firstLine="284"/>
        <w:jc w:val="both"/>
      </w:pPr>
      <w:r w:rsidRPr="0075784F">
        <w:t>Fermo restando che la fase di match ordine – bolla – fattura viene effettuata dall’</w:t>
      </w:r>
      <w:r w:rsidR="0067773B">
        <w:t>Unità Operativa Contabilità e Bilancio</w:t>
      </w:r>
      <w:r w:rsidRPr="0075784F">
        <w:t>, fanno capo al Direttore dell’Esecuzione del contratto le verifiche delle anomalie/squadrature secondo le modalità in uso.</w:t>
      </w:r>
    </w:p>
    <w:p w:rsidR="00A43E91" w:rsidRDefault="00A43E91" w:rsidP="001A4657">
      <w:pPr>
        <w:pStyle w:val="Corpodeltesto2"/>
        <w:spacing w:after="0" w:line="240" w:lineRule="auto"/>
        <w:ind w:firstLine="284"/>
        <w:jc w:val="both"/>
      </w:pPr>
    </w:p>
    <w:p w:rsidR="0071401F" w:rsidRPr="0075784F" w:rsidRDefault="0071401F" w:rsidP="001A4657">
      <w:pPr>
        <w:pStyle w:val="Corpodeltesto2"/>
        <w:spacing w:after="0" w:line="240" w:lineRule="auto"/>
        <w:ind w:firstLine="284"/>
        <w:jc w:val="both"/>
      </w:pP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lastRenderedPageBreak/>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w:t>
      </w:r>
      <w:r w:rsidR="00A43E91">
        <w:rPr>
          <w:rFonts w:ascii="Times New Roman" w:hAnsi="Times New Roman"/>
          <w:sz w:val="24"/>
          <w:szCs w:val="24"/>
        </w:rPr>
        <w:t>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1A4657" w:rsidRPr="0075784F" w:rsidRDefault="0067773B" w:rsidP="001A4657">
      <w:pPr>
        <w:pStyle w:val="Titolo8"/>
        <w:ind w:firstLine="284"/>
        <w:jc w:val="both"/>
        <w:rPr>
          <w:b w:val="0"/>
          <w:snapToGrid/>
          <w:szCs w:val="24"/>
        </w:rPr>
      </w:pPr>
      <w:r w:rsidRPr="0067773B">
        <w:rPr>
          <w:b w:val="0"/>
          <w:szCs w:val="24"/>
        </w:rPr>
        <w:t xml:space="preserve">L’Unità Operativa </w:t>
      </w:r>
      <w:proofErr w:type="spellStart"/>
      <w:r w:rsidR="002751F2">
        <w:rPr>
          <w:b w:val="0"/>
          <w:szCs w:val="24"/>
        </w:rPr>
        <w:t>Provveditorato</w:t>
      </w:r>
      <w:r w:rsidRPr="0067773B">
        <w:rPr>
          <w:b w:val="0"/>
          <w:szCs w:val="24"/>
        </w:rPr>
        <w:t>i</w:t>
      </w:r>
      <w:proofErr w:type="spellEnd"/>
      <w:r w:rsidRPr="0067773B">
        <w:rPr>
          <w:b w:val="0"/>
          <w:szCs w:val="24"/>
        </w:rPr>
        <w:t xml:space="preserve"> </w:t>
      </w:r>
      <w:r w:rsidR="001A4657" w:rsidRPr="0067773B">
        <w:rPr>
          <w:b w:val="0"/>
          <w:snapToGrid/>
          <w:szCs w:val="24"/>
        </w:rPr>
        <w:t>ha la piena facoltà di esercitare in ogni</w:t>
      </w:r>
      <w:r w:rsidR="001A4657" w:rsidRPr="0075784F">
        <w:rPr>
          <w:b w:val="0"/>
          <w:snapToGrid/>
          <w:szCs w:val="24"/>
        </w:rPr>
        <w:t xml:space="preserve"> momento gli opportuni controlli, relativamente </w:t>
      </w:r>
      <w:r w:rsidR="001A4657">
        <w:rPr>
          <w:b w:val="0"/>
          <w:snapToGrid/>
          <w:szCs w:val="24"/>
        </w:rPr>
        <w:t>al</w:t>
      </w:r>
      <w:r w:rsidR="00E93A7C">
        <w:rPr>
          <w:b w:val="0"/>
          <w:snapToGrid/>
          <w:szCs w:val="24"/>
        </w:rPr>
        <w:t>la fornitura</w:t>
      </w:r>
      <w:r w:rsidR="001A4657">
        <w:rPr>
          <w:b w:val="0"/>
          <w:snapToGrid/>
          <w:szCs w:val="24"/>
        </w:rPr>
        <w:t xml:space="preserve"> </w:t>
      </w:r>
      <w:r w:rsidR="001A4657" w:rsidRPr="0075784F">
        <w:rPr>
          <w:b w:val="0"/>
          <w:snapToGrid/>
          <w:szCs w:val="24"/>
        </w:rPr>
        <w:t xml:space="preserve"> in ogni sua fase, senza che per tale controllo l’Impresa possa pretendere di eliminare o diminuire la propria responsabilità che rimarrà comunque intera ed assoluta.</w:t>
      </w:r>
    </w:p>
    <w:p w:rsidR="001A4657" w:rsidRPr="00C066F5" w:rsidRDefault="001A4657" w:rsidP="001A4657">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sidR="00E93A7C">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sidR="00840B04">
        <w:rPr>
          <w:rFonts w:ascii="Times New Roman" w:hAnsi="Times New Roman"/>
          <w:sz w:val="24"/>
          <w:szCs w:val="24"/>
        </w:rPr>
        <w:t xml:space="preserve">Responsabile di esecuzione del contratto </w:t>
      </w:r>
      <w:r w:rsidR="00C066F5" w:rsidRPr="00C066F5">
        <w:rPr>
          <w:rFonts w:ascii="Times New Roman" w:hAnsi="Times New Roman"/>
          <w:sz w:val="24"/>
          <w:szCs w:val="24"/>
        </w:rPr>
        <w:t xml:space="preserve"> </w:t>
      </w:r>
      <w:r w:rsidRPr="00C066F5">
        <w:rPr>
          <w:rFonts w:ascii="Times New Roman" w:hAnsi="Times New Roman"/>
          <w:sz w:val="24"/>
          <w:szCs w:val="24"/>
        </w:rPr>
        <w:t xml:space="preserve">che provvederà a comunicare tale anomalia per iscritto </w:t>
      </w:r>
      <w:r w:rsidR="0067773B">
        <w:rPr>
          <w:rFonts w:ascii="Times New Roman" w:hAnsi="Times New Roman"/>
          <w:sz w:val="24"/>
          <w:szCs w:val="24"/>
        </w:rPr>
        <w:t>al</w:t>
      </w:r>
      <w:r w:rsidR="0067773B" w:rsidRPr="0075784F">
        <w:rPr>
          <w:rFonts w:ascii="Times New Roman" w:hAnsi="Times New Roman"/>
          <w:sz w:val="24"/>
          <w:szCs w:val="24"/>
        </w:rPr>
        <w:t>l’</w:t>
      </w:r>
      <w:r w:rsidR="0067773B">
        <w:rPr>
          <w:rFonts w:ascii="Times New Roman" w:hAnsi="Times New Roman"/>
          <w:sz w:val="24"/>
          <w:szCs w:val="24"/>
        </w:rPr>
        <w:t xml:space="preserve">Unità Operativa </w:t>
      </w:r>
      <w:r w:rsidR="002751F2">
        <w:rPr>
          <w:rFonts w:ascii="Times New Roman" w:hAnsi="Times New Roman"/>
          <w:sz w:val="24"/>
          <w:szCs w:val="24"/>
        </w:rPr>
        <w:t>Provveditorato</w:t>
      </w:r>
      <w:r w:rsidRPr="00C066F5">
        <w:rPr>
          <w:rFonts w:ascii="Times New Roman" w:hAnsi="Times New Roman"/>
          <w:sz w:val="24"/>
          <w:szCs w:val="24"/>
        </w:rPr>
        <w:t>.</w:t>
      </w:r>
    </w:p>
    <w:p w:rsidR="002751F2" w:rsidRPr="0075784F" w:rsidRDefault="002751F2" w:rsidP="002751F2">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2751F2" w:rsidRPr="0075784F" w:rsidRDefault="002751F2" w:rsidP="002751F2">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2751F2" w:rsidRPr="00B81467"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2751F2" w:rsidRPr="00485ED1"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2751F2" w:rsidRPr="0075784F" w:rsidRDefault="002751F2" w:rsidP="002751F2">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2751F2" w:rsidRPr="0075784F" w:rsidRDefault="002751F2" w:rsidP="00D4008B">
      <w:pPr>
        <w:widowControl/>
        <w:numPr>
          <w:ilvl w:val="0"/>
          <w:numId w:val="58"/>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w:t>
      </w:r>
      <w:r w:rsidRPr="009E5C28">
        <w:rPr>
          <w:rFonts w:ascii="Times New Roman" w:hAnsi="Times New Roman"/>
          <w:snapToGrid/>
          <w:sz w:val="24"/>
          <w:szCs w:val="24"/>
        </w:rPr>
        <w:lastRenderedPageBreak/>
        <w:t xml:space="preserve">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36</w:t>
      </w:r>
      <w:r w:rsidRPr="009E5C28">
        <w:rPr>
          <w:rFonts w:ascii="Times New Roman" w:hAnsi="Times New Roman"/>
          <w:snapToGrid/>
          <w:sz w:val="24"/>
          <w:szCs w:val="24"/>
        </w:rPr>
        <w:t xml:space="preserve"> del presente capitolato.</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1A4657" w:rsidRPr="009E5C28" w:rsidRDefault="001A4657" w:rsidP="001A465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1A4657" w:rsidRPr="009E5C28" w:rsidRDefault="001A4657" w:rsidP="001A465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1A4657" w:rsidRPr="009E5C28" w:rsidRDefault="00840B04" w:rsidP="001A4657">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001A4657"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1A4657" w:rsidRPr="009E5C28" w:rsidRDefault="001A4657" w:rsidP="00C066F5">
      <w:pPr>
        <w:pStyle w:val="Titolo1"/>
        <w:spacing w:before="120" w:after="120"/>
        <w:ind w:right="-142"/>
        <w:rPr>
          <w:rFonts w:ascii="Times New Roman" w:hAnsi="Times New Roman"/>
          <w:szCs w:val="24"/>
        </w:rPr>
      </w:pPr>
      <w:bookmarkStart w:id="513" w:name="_Toc393427534"/>
      <w:bookmarkStart w:id="514" w:name="_Toc393427722"/>
      <w:bookmarkStart w:id="515" w:name="_Toc393432194"/>
      <w:bookmarkStart w:id="516" w:name="_Toc393439578"/>
      <w:bookmarkStart w:id="517" w:name="_Toc393439920"/>
      <w:bookmarkStart w:id="518" w:name="_Toc393440987"/>
      <w:bookmarkStart w:id="519" w:name="_Toc393441158"/>
      <w:bookmarkStart w:id="520" w:name="_Toc393441281"/>
      <w:bookmarkStart w:id="521" w:name="_Toc393442124"/>
      <w:bookmarkStart w:id="522" w:name="_Toc393442304"/>
      <w:bookmarkStart w:id="523" w:name="_Toc393614891"/>
      <w:bookmarkStart w:id="524" w:name="_Toc394140016"/>
      <w:bookmarkStart w:id="525" w:name="_Toc395090917"/>
      <w:bookmarkStart w:id="526" w:name="_Toc395617006"/>
      <w:bookmarkStart w:id="527" w:name="_Toc403041663"/>
      <w:bookmarkStart w:id="528" w:name="_Toc437536029"/>
      <w:bookmarkStart w:id="529" w:name="_Toc437536258"/>
      <w:bookmarkStart w:id="530" w:name="_Toc438023814"/>
      <w:bookmarkStart w:id="531" w:name="_Toc440359743"/>
      <w:bookmarkStart w:id="532" w:name="_Toc440359873"/>
      <w:bookmarkStart w:id="533" w:name="_Toc467170499"/>
      <w:bookmarkStart w:id="534" w:name="_Toc492782021"/>
      <w:bookmarkStart w:id="535" w:name="_Toc493305655"/>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58.</w:t>
      </w:r>
      <w:r w:rsidR="0060071D"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1A4657" w:rsidRPr="009E5C28" w:rsidRDefault="001A4657" w:rsidP="001A4657">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sidR="001F29B5">
        <w:rPr>
          <w:rFonts w:ascii="Times New Roman" w:hAnsi="Times New Roman"/>
          <w:szCs w:val="24"/>
        </w:rPr>
        <w:t xml:space="preserve">la fornitura </w:t>
      </w:r>
      <w:r w:rsidRPr="009E5C28">
        <w:rPr>
          <w:rFonts w:ascii="Times New Roman" w:hAnsi="Times New Roman"/>
          <w:szCs w:val="24"/>
        </w:rPr>
        <w:t>in questione:</w:t>
      </w:r>
    </w:p>
    <w:p w:rsidR="001A4657" w:rsidRDefault="001A4657" w:rsidP="007468E3">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1A4657" w:rsidRPr="009257EF"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9257EF" w:rsidRPr="009E5C28" w:rsidRDefault="009257EF" w:rsidP="009257EF">
      <w:pPr>
        <w:ind w:left="964"/>
        <w:jc w:val="both"/>
        <w:rPr>
          <w:rFonts w:ascii="Times New Roman" w:hAnsi="Times New Roman"/>
          <w:sz w:val="24"/>
        </w:rPr>
      </w:pPr>
    </w:p>
    <w:p w:rsidR="00FD536B" w:rsidRDefault="00FD536B" w:rsidP="00FD536B">
      <w:pPr>
        <w:numPr>
          <w:ilvl w:val="0"/>
          <w:numId w:val="1"/>
        </w:numPr>
        <w:ind w:left="964" w:hanging="284"/>
        <w:jc w:val="both"/>
        <w:rPr>
          <w:rFonts w:ascii="Times New Roman" w:hAnsi="Times New Roman"/>
          <w:sz w:val="24"/>
        </w:rPr>
      </w:pPr>
      <w:r>
        <w:rPr>
          <w:rFonts w:ascii="Times New Roman" w:hAnsi="Times New Roman"/>
          <w:sz w:val="24"/>
        </w:rPr>
        <w:t>per modifica degli attuali ind</w:t>
      </w:r>
      <w:r w:rsidR="002751F2">
        <w:rPr>
          <w:rFonts w:ascii="Times New Roman" w:hAnsi="Times New Roman"/>
          <w:sz w:val="24"/>
        </w:rPr>
        <w:t>i</w:t>
      </w:r>
      <w:r>
        <w:rPr>
          <w:rFonts w:ascii="Times New Roman" w:hAnsi="Times New Roman"/>
          <w:sz w:val="24"/>
        </w:rPr>
        <w:t xml:space="preserve">rizzi terapeutici o delle disposizioni regionali o </w:t>
      </w:r>
      <w:r>
        <w:rPr>
          <w:rFonts w:ascii="Times New Roman" w:hAnsi="Times New Roman"/>
          <w:sz w:val="24"/>
        </w:rPr>
        <w:lastRenderedPageBreak/>
        <w:t>nazionali in materia e, con particolare riferimento alle modifiche ai Livelli Essenziali di Assistenza relativi alle prestazioni sanitarie;</w:t>
      </w:r>
    </w:p>
    <w:p w:rsidR="002751F2" w:rsidRPr="002751F2"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sidR="002751F2">
        <w:rPr>
          <w:rFonts w:ascii="Times New Roman" w:hAnsi="Times New Roman"/>
          <w:color w:val="000000"/>
          <w:sz w:val="24"/>
          <w:szCs w:val="24"/>
        </w:rPr>
        <w:t>;</w:t>
      </w:r>
    </w:p>
    <w:p w:rsidR="001A4657" w:rsidRPr="00507F89" w:rsidRDefault="001A4657" w:rsidP="001A4657">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1A4657" w:rsidRPr="009E5C28" w:rsidRDefault="001A4657" w:rsidP="001A4657">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1A4657" w:rsidRPr="009E5C28" w:rsidRDefault="001A4657" w:rsidP="007468E3">
      <w:pPr>
        <w:pStyle w:val="Corpodel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1A4657" w:rsidRPr="00C570CF" w:rsidRDefault="001A4657" w:rsidP="008C32A3">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1A4657" w:rsidRPr="00041295" w:rsidRDefault="001A4657" w:rsidP="008C32A3">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5A4684" w:rsidRPr="006D310E" w:rsidRDefault="005A4684" w:rsidP="008C32A3">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9257EF" w:rsidRDefault="009257EF" w:rsidP="009257EF">
      <w:pPr>
        <w:ind w:left="964"/>
        <w:jc w:val="both"/>
        <w:rPr>
          <w:rFonts w:ascii="Times New Roman" w:hAnsi="Times New Roman"/>
          <w:sz w:val="24"/>
          <w:szCs w:val="24"/>
        </w:rPr>
      </w:pP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a nei casi di cessione di contratto o di subappalto non autorizzati dall'Azienda </w:t>
      </w:r>
      <w:r w:rsidRPr="009E5C28">
        <w:rPr>
          <w:rFonts w:ascii="Times New Roman" w:hAnsi="Times New Roman"/>
          <w:sz w:val="24"/>
          <w:szCs w:val="24"/>
        </w:rPr>
        <w:lastRenderedPageBreak/>
        <w:t>Ospedaliera ;</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1A4657" w:rsidRPr="009C1F0D" w:rsidRDefault="001A4657" w:rsidP="008C32A3">
      <w:pPr>
        <w:numPr>
          <w:ilvl w:val="0"/>
          <w:numId w:val="20"/>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1A4657" w:rsidRPr="009C1F0D" w:rsidRDefault="001A4657" w:rsidP="008C32A3">
      <w:pPr>
        <w:numPr>
          <w:ilvl w:val="0"/>
          <w:numId w:val="20"/>
        </w:numPr>
        <w:ind w:left="964" w:hanging="284"/>
        <w:jc w:val="both"/>
      </w:pPr>
      <w:r w:rsidRPr="009C1F0D">
        <w:rPr>
          <w:rFonts w:ascii="Times New Roman" w:hAnsi="Times New Roman"/>
          <w:sz w:val="24"/>
          <w:szCs w:val="24"/>
        </w:rPr>
        <w:t xml:space="preserve">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w:t>
      </w:r>
      <w:proofErr w:type="spellStart"/>
      <w:r w:rsidRPr="009C1F0D">
        <w:rPr>
          <w:rFonts w:ascii="Times New Roman" w:hAnsi="Times New Roman"/>
          <w:sz w:val="24"/>
          <w:szCs w:val="24"/>
        </w:rPr>
        <w:t>s.m.i.</w:t>
      </w:r>
      <w:proofErr w:type="spellEnd"/>
    </w:p>
    <w:p w:rsidR="001A4657" w:rsidRPr="009C1F0D" w:rsidRDefault="001A4657"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sidR="002751F2">
        <w:rPr>
          <w:rFonts w:ascii="Times New Roman" w:hAnsi="Times New Roman"/>
          <w:sz w:val="24"/>
          <w:szCs w:val="24"/>
        </w:rPr>
        <w:t>icazione di almeno tre penalità;</w:t>
      </w:r>
    </w:p>
    <w:p w:rsidR="002751F2" w:rsidRDefault="002751F2"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sidR="00017343">
        <w:rPr>
          <w:rFonts w:ascii="Times New Roman" w:hAnsi="Times New Roman"/>
          <w:sz w:val="24"/>
          <w:szCs w:val="24"/>
        </w:rPr>
        <w:t>re ed in genere della privativa.</w:t>
      </w:r>
    </w:p>
    <w:p w:rsidR="001A4657" w:rsidRDefault="001A4657" w:rsidP="001A4657">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r w:rsidR="00C066F5">
        <w:rPr>
          <w:rFonts w:ascii="Times New Roman" w:hAnsi="Times New Roman"/>
          <w:sz w:val="24"/>
          <w:szCs w:val="24"/>
        </w:rPr>
        <w:t xml:space="preserve"> </w:t>
      </w:r>
    </w:p>
    <w:p w:rsidR="00FB5434" w:rsidRDefault="001A4657" w:rsidP="00FB5434">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sidR="00017343">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w:t>
      </w:r>
      <w:r w:rsidR="00FB5434" w:rsidRPr="00FB5434">
        <w:rPr>
          <w:rFonts w:ascii="Times New Roman" w:hAnsi="Times New Roman"/>
          <w:sz w:val="24"/>
          <w:szCs w:val="24"/>
        </w:rPr>
        <w:t xml:space="preserve"> </w:t>
      </w:r>
    </w:p>
    <w:p w:rsidR="001A4657" w:rsidRPr="009E5C28" w:rsidRDefault="001A4657" w:rsidP="001A4657">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sidR="009257EF">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sidR="00E93A7C">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Anche in caso di risoluzione contrattuale su richiesta dell’Azienda Ospedaliera, l’Impresa aggiudicataria ha l’obbligo di as</w:t>
      </w:r>
      <w:r w:rsidR="00E93A7C">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017343" w:rsidRDefault="00017343" w:rsidP="001A4657">
      <w:pPr>
        <w:pStyle w:val="Carattere"/>
        <w:tabs>
          <w:tab w:val="left" w:pos="851"/>
        </w:tabs>
        <w:ind w:firstLine="284"/>
        <w:jc w:val="both"/>
        <w:rPr>
          <w:rFonts w:ascii="Times New Roman" w:hAnsi="Times New Roman"/>
          <w:sz w:val="24"/>
          <w:szCs w:val="24"/>
        </w:rPr>
      </w:pPr>
    </w:p>
    <w:p w:rsidR="001A4657" w:rsidRPr="009E5C28" w:rsidRDefault="001A4657" w:rsidP="001A4657">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lastRenderedPageBreak/>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w:t>
      </w:r>
      <w:r w:rsidR="00E93A7C">
        <w:rPr>
          <w:rFonts w:ascii="Times New Roman" w:hAnsi="Times New Roman"/>
          <w:sz w:val="24"/>
          <w:szCs w:val="24"/>
        </w:rPr>
        <w:t>la fornitura</w:t>
      </w:r>
      <w:r w:rsidRPr="009E5C28">
        <w:rPr>
          <w:rFonts w:ascii="Times New Roman" w:hAnsi="Times New Roman"/>
          <w:sz w:val="24"/>
          <w:szCs w:val="24"/>
        </w:rPr>
        <w:t xml:space="preserve"> di che trattasi.</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1A4657"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1A4657" w:rsidRPr="00691A0F"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1A4657" w:rsidRPr="009E5C28" w:rsidRDefault="001A4657" w:rsidP="001A4657">
      <w:pPr>
        <w:pStyle w:val="Titolo1"/>
        <w:ind w:right="-142"/>
        <w:rPr>
          <w:rFonts w:ascii="Times New Roman" w:hAnsi="Times New Roman"/>
          <w:b w:val="0"/>
          <w:szCs w:val="24"/>
        </w:rPr>
      </w:pPr>
    </w:p>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59.</w:t>
      </w:r>
      <w:r w:rsidR="0060071D"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1A4657" w:rsidRPr="009E5C28" w:rsidRDefault="001A4657" w:rsidP="001A4657">
      <w:pPr>
        <w:ind w:firstLine="284"/>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1A4657" w:rsidRPr="000F2021"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59.</w:t>
      </w:r>
      <w:r w:rsidR="0060071D"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  )</w:t>
      </w:r>
    </w:p>
    <w:p w:rsidR="001A4657" w:rsidRPr="009E5C28" w:rsidRDefault="001A4657" w:rsidP="001A4657">
      <w:pPr>
        <w:autoSpaceDE w:val="0"/>
        <w:autoSpaceDN w:val="0"/>
        <w:adjustRightInd w:val="0"/>
        <w:spacing w:before="38" w:line="200" w:lineRule="exact"/>
        <w:ind w:left="2062" w:right="-20"/>
        <w:rPr>
          <w:rFonts w:ascii="Helvetica" w:hAnsi="Helvetica" w:cs="Helvetica"/>
          <w:color w:val="000000"/>
          <w:w w:val="103"/>
          <w:sz w:val="20"/>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1A4657" w:rsidRPr="009E5C28" w:rsidRDefault="001A4657" w:rsidP="001A4657">
      <w:pPr>
        <w:pStyle w:val="Titolo1"/>
        <w:ind w:right="-142"/>
        <w:rPr>
          <w:rFonts w:ascii="Times New Roman" w:hAnsi="Times New Roman"/>
          <w:b w:val="0"/>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59.</w:t>
      </w:r>
      <w:r w:rsidR="0060071D" w:rsidRPr="009E5C28">
        <w:rPr>
          <w:rFonts w:ascii="Times New Roman" w:hAnsi="Times New Roman"/>
          <w:b w:val="0"/>
          <w:szCs w:val="24"/>
        </w:rPr>
        <w:fldChar w:fldCharType="end"/>
      </w:r>
      <w:r w:rsidRPr="009E5C28">
        <w:rPr>
          <w:rFonts w:ascii="Times New Roman" w:hAnsi="Times New Roman"/>
          <w:szCs w:val="24"/>
        </w:rPr>
        <w:t>(Responsabilità penale per frode contrattuale  )</w:t>
      </w:r>
    </w:p>
    <w:p w:rsidR="001A4657" w:rsidRPr="009E5C28" w:rsidRDefault="001A4657" w:rsidP="001A4657">
      <w:pPr>
        <w:autoSpaceDE w:val="0"/>
        <w:autoSpaceDN w:val="0"/>
        <w:adjustRightInd w:val="0"/>
        <w:spacing w:line="235" w:lineRule="exact"/>
        <w:rPr>
          <w:rFonts w:ascii="Helvetica" w:hAnsi="Helvetica" w:cs="Helvetica"/>
          <w:color w:val="000000"/>
          <w:szCs w:val="22"/>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1A4657" w:rsidRPr="00FD39E5"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59.</w:t>
      </w:r>
      <w:r w:rsidR="0060071D" w:rsidRPr="009E5C28">
        <w:rPr>
          <w:rFonts w:ascii="Times New Roman" w:hAnsi="Times New Roman"/>
          <w:b w:val="0"/>
          <w:szCs w:val="24"/>
        </w:rPr>
        <w:fldChar w:fldCharType="end"/>
      </w:r>
      <w:r w:rsidRPr="009E5C28">
        <w:rPr>
          <w:rFonts w:ascii="Times New Roman" w:hAnsi="Times New Roman"/>
          <w:szCs w:val="24"/>
        </w:rPr>
        <w:t>(Cessione del contratto )</w:t>
      </w:r>
    </w:p>
    <w:p w:rsidR="001A4657" w:rsidRPr="009E5C28" w:rsidRDefault="001A4657" w:rsidP="001A4657">
      <w:pPr>
        <w:ind w:firstLine="284"/>
        <w:jc w:val="both"/>
        <w:rPr>
          <w:rFonts w:ascii="Times New Roman" w:hAnsi="Times New Roman"/>
          <w:b/>
          <w:sz w:val="24"/>
          <w:szCs w:val="24"/>
        </w:rPr>
      </w:pP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 xml:space="preserve">6 del </w:t>
      </w:r>
      <w:proofErr w:type="spellStart"/>
      <w:r w:rsidRPr="0075784F">
        <w:rPr>
          <w:rFonts w:ascii="Times New Roman" w:hAnsi="Times New Roman"/>
          <w:sz w:val="24"/>
          <w:szCs w:val="24"/>
        </w:rPr>
        <w:t>D.Lgs</w:t>
      </w:r>
      <w:r>
        <w:rPr>
          <w:rFonts w:ascii="Times New Roman" w:hAnsi="Times New Roman"/>
          <w:sz w:val="24"/>
          <w:szCs w:val="24"/>
        </w:rPr>
        <w:t>.</w:t>
      </w:r>
      <w:proofErr w:type="spellEnd"/>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CD0E9A" w:rsidRDefault="00CD0E9A" w:rsidP="001A4657">
      <w:pPr>
        <w:pStyle w:val="Titolo1"/>
        <w:ind w:right="-142"/>
        <w:rPr>
          <w:rFonts w:ascii="Times New Roman" w:hAnsi="Times New Roman"/>
          <w:b w:val="0"/>
          <w:szCs w:val="24"/>
        </w:rPr>
      </w:pPr>
    </w:p>
    <w:p w:rsidR="00017343" w:rsidRDefault="00017343" w:rsidP="00017343"/>
    <w:p w:rsidR="00017343" w:rsidRDefault="00017343" w:rsidP="00017343"/>
    <w:p w:rsidR="00017343" w:rsidRPr="00017343" w:rsidRDefault="00017343" w:rsidP="00017343"/>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59.</w:t>
      </w:r>
      <w:r w:rsidR="0060071D" w:rsidRPr="009E5C28">
        <w:rPr>
          <w:rFonts w:ascii="Times New Roman" w:hAnsi="Times New Roman"/>
          <w:b w:val="0"/>
          <w:szCs w:val="24"/>
        </w:rPr>
        <w:fldChar w:fldCharType="end"/>
      </w:r>
      <w:r w:rsidRPr="009E5C28">
        <w:rPr>
          <w:rFonts w:ascii="Times New Roman" w:hAnsi="Times New Roman"/>
          <w:szCs w:val="24"/>
        </w:rPr>
        <w:t>(Disdetta del contratto )</w:t>
      </w:r>
    </w:p>
    <w:p w:rsidR="001A4657" w:rsidRPr="009E5C28" w:rsidRDefault="001A4657" w:rsidP="001A4657">
      <w:pPr>
        <w:jc w:val="both"/>
        <w:rPr>
          <w:rFonts w:ascii="Times New Roman" w:hAnsi="Times New Roman"/>
          <w:b/>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w:t>
      </w:r>
      <w:r w:rsidR="00E93A7C">
        <w:rPr>
          <w:rFonts w:ascii="Times New Roman" w:hAnsi="Times New Roman"/>
          <w:sz w:val="24"/>
          <w:szCs w:val="24"/>
        </w:rPr>
        <w:t>la fornitura</w:t>
      </w:r>
      <w:r w:rsidRPr="009E5C28">
        <w:rPr>
          <w:rFonts w:ascii="Times New Roman" w:hAnsi="Times New Roman"/>
          <w:sz w:val="24"/>
          <w:szCs w:val="24"/>
        </w:rPr>
        <w:t xml:space="preserve">  in questione ad altra Impresa, a titolo di risarcimento danni.</w:t>
      </w:r>
    </w:p>
    <w:p w:rsidR="001A4657" w:rsidRDefault="001A4657"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59.</w:t>
      </w:r>
      <w:r w:rsidR="0060071D" w:rsidRPr="009E5C28">
        <w:rPr>
          <w:rFonts w:ascii="Times New Roman" w:hAnsi="Times New Roman"/>
          <w:b w:val="0"/>
          <w:szCs w:val="24"/>
        </w:rPr>
        <w:fldChar w:fldCharType="end"/>
      </w:r>
      <w:r w:rsidRPr="009E5C28">
        <w:rPr>
          <w:rFonts w:ascii="Times New Roman" w:hAnsi="Times New Roman"/>
          <w:szCs w:val="24"/>
        </w:rPr>
        <w:t>(Efficacia del contratto )</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relativo al</w:t>
      </w:r>
      <w:r w:rsidR="00E93A7C">
        <w:rPr>
          <w:rFonts w:ascii="Times New Roman" w:hAnsi="Times New Roman"/>
          <w:sz w:val="24"/>
          <w:szCs w:val="24"/>
        </w:rPr>
        <w:t>la</w:t>
      </w:r>
      <w:r>
        <w:rPr>
          <w:rFonts w:ascii="Times New Roman" w:hAnsi="Times New Roman"/>
          <w:sz w:val="24"/>
          <w:szCs w:val="24"/>
        </w:rPr>
        <w:t xml:space="preserve"> </w:t>
      </w:r>
      <w:r w:rsidRPr="009E5C28">
        <w:rPr>
          <w:rFonts w:ascii="Times New Roman" w:hAnsi="Times New Roman"/>
          <w:sz w:val="24"/>
          <w:szCs w:val="24"/>
        </w:rPr>
        <w:t xml:space="preserve">presente </w:t>
      </w:r>
      <w:r w:rsidR="00E93A7C">
        <w:rPr>
          <w:rFonts w:ascii="Times New Roman" w:hAnsi="Times New Roman"/>
          <w:sz w:val="24"/>
          <w:szCs w:val="24"/>
        </w:rPr>
        <w:t>fornitura</w:t>
      </w:r>
      <w:r w:rsidRPr="009E5C28">
        <w:rPr>
          <w:rFonts w:ascii="Times New Roman" w:hAnsi="Times New Roman"/>
          <w:sz w:val="24"/>
          <w:szCs w:val="24"/>
        </w:rPr>
        <w:t>, secondo le vigenti disposizioni Legislative, sarà subito impegnativo per l’Impresa aggiudicataria, mentre per l'Azienda Ospedaliera sarà subordinato alle approvazioni di Legge.</w:t>
      </w:r>
    </w:p>
    <w:p w:rsidR="006229A8" w:rsidRDefault="006229A8" w:rsidP="001A4657">
      <w:pPr>
        <w:pStyle w:val="Titolo1"/>
        <w:ind w:right="-142"/>
        <w:rPr>
          <w:rFonts w:ascii="Times New Roman" w:hAnsi="Times New Roman"/>
          <w:b w:val="0"/>
          <w:szCs w:val="24"/>
        </w:rPr>
      </w:pPr>
      <w:bookmarkStart w:id="536" w:name="_Toc393427536"/>
      <w:bookmarkStart w:id="537" w:name="_Toc393427724"/>
      <w:bookmarkStart w:id="538" w:name="_Toc393432196"/>
      <w:bookmarkStart w:id="539" w:name="_Toc393439580"/>
      <w:bookmarkStart w:id="540" w:name="_Toc393439922"/>
      <w:bookmarkStart w:id="541" w:name="_Toc393440990"/>
      <w:bookmarkStart w:id="542" w:name="_Toc393441161"/>
      <w:bookmarkStart w:id="543" w:name="_Toc393441284"/>
      <w:bookmarkStart w:id="544" w:name="_Toc393442127"/>
      <w:bookmarkStart w:id="545" w:name="_Toc393442307"/>
      <w:bookmarkStart w:id="546" w:name="_Toc393614894"/>
      <w:bookmarkStart w:id="547" w:name="_Toc394140019"/>
      <w:bookmarkStart w:id="548" w:name="_Toc395090920"/>
      <w:bookmarkStart w:id="549" w:name="_Toc395617007"/>
      <w:bookmarkStart w:id="550" w:name="_Toc403041664"/>
      <w:bookmarkStart w:id="551" w:name="_Toc437536030"/>
      <w:bookmarkStart w:id="552" w:name="_Toc437536259"/>
      <w:bookmarkStart w:id="553" w:name="_Toc438023815"/>
      <w:bookmarkStart w:id="554" w:name="_Toc440359744"/>
      <w:bookmarkStart w:id="555" w:name="_Toc440359874"/>
      <w:bookmarkStart w:id="556" w:name="_Toc467170500"/>
      <w:bookmarkStart w:id="557" w:name="_Toc492782022"/>
      <w:bookmarkStart w:id="558" w:name="_Toc493305656"/>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59.</w:t>
      </w:r>
      <w:r w:rsidR="0060071D" w:rsidRPr="009E5C28">
        <w:rPr>
          <w:rFonts w:ascii="Times New Roman" w:hAnsi="Times New Roman"/>
          <w:b w:val="0"/>
          <w:szCs w:val="24"/>
        </w:rPr>
        <w:fldChar w:fldCharType="end"/>
      </w:r>
      <w:r w:rsidRPr="009E5C28">
        <w:rPr>
          <w:rFonts w:ascii="Times New Roman" w:hAnsi="Times New Roman"/>
          <w:szCs w:val="24"/>
        </w:rPr>
        <w:t>(Acquisti sul libero mercato)</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widowControl/>
        <w:tabs>
          <w:tab w:val="left" w:pos="709"/>
          <w:tab w:val="left" w:pos="8931"/>
        </w:tabs>
        <w:ind w:firstLine="284"/>
        <w:jc w:val="both"/>
        <w:rPr>
          <w:rFonts w:ascii="Times New Roman" w:hAnsi="Times New Roman"/>
          <w:sz w:val="24"/>
          <w:szCs w:val="24"/>
        </w:rPr>
      </w:pPr>
      <w:r w:rsidRPr="009E5C28">
        <w:rPr>
          <w:rFonts w:ascii="Times New Roman" w:hAnsi="Times New Roman"/>
          <w:sz w:val="24"/>
          <w:szCs w:val="24"/>
        </w:rPr>
        <w:t>Qualora l’Impresa aggiudicataria non dia corso, senza giustificato motivo, al</w:t>
      </w:r>
      <w:r w:rsidR="00E93A7C">
        <w:rPr>
          <w:rFonts w:ascii="Times New Roman" w:hAnsi="Times New Roman"/>
          <w:sz w:val="24"/>
          <w:szCs w:val="24"/>
        </w:rPr>
        <w:t>la fornitura</w:t>
      </w:r>
      <w:r>
        <w:rPr>
          <w:rFonts w:ascii="Times New Roman" w:hAnsi="Times New Roman"/>
          <w:sz w:val="24"/>
          <w:szCs w:val="24"/>
        </w:rPr>
        <w:t xml:space="preserve"> </w:t>
      </w:r>
      <w:r w:rsidRPr="009E5C28">
        <w:rPr>
          <w:rFonts w:ascii="Times New Roman" w:hAnsi="Times New Roman"/>
          <w:sz w:val="24"/>
          <w:szCs w:val="24"/>
        </w:rPr>
        <w:t>entro i termini indicati, Azienda Ospedaliera si riserva la facoltà di commetterle ad altra Impresa, debitamente autorizzata, addebitando la eventuale differenza in più rispetto all'onere contrattuale, all’Impresa aggiudicataria.</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L’eventuale maggior onere da ciò derivante è a carico dell’impresa aggiudicataria.</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w:t>
      </w:r>
    </w:p>
    <w:p w:rsidR="001A4657" w:rsidRPr="009E5C28" w:rsidRDefault="001A4657" w:rsidP="001A4657">
      <w:pPr>
        <w:ind w:right="-142"/>
        <w:jc w:val="both"/>
        <w:rPr>
          <w:rFonts w:ascii="Times New Roman" w:hAnsi="Times New Roman"/>
          <w:sz w:val="24"/>
          <w:szCs w:val="24"/>
        </w:rPr>
      </w:pPr>
    </w:p>
    <w:p w:rsidR="001A4657" w:rsidRPr="009E5C28" w:rsidRDefault="001A4657" w:rsidP="001A4657">
      <w:pPr>
        <w:pStyle w:val="Titolo3"/>
        <w:ind w:right="-142"/>
        <w:rPr>
          <w:rFonts w:ascii="Times New Roman" w:hAnsi="Times New Roman"/>
          <w:sz w:val="28"/>
          <w:szCs w:val="28"/>
        </w:rPr>
      </w:pPr>
      <w:bookmarkStart w:id="559" w:name="_Toc393439584"/>
      <w:bookmarkStart w:id="560" w:name="_Toc393439926"/>
      <w:bookmarkStart w:id="561" w:name="_Toc393440995"/>
      <w:bookmarkStart w:id="562" w:name="_Toc393441166"/>
      <w:bookmarkStart w:id="563" w:name="_Toc393441289"/>
      <w:bookmarkStart w:id="564" w:name="_Toc393442132"/>
      <w:bookmarkStart w:id="565" w:name="_Toc393442312"/>
      <w:bookmarkStart w:id="566" w:name="_Toc393614899"/>
      <w:bookmarkStart w:id="567" w:name="_Toc394140024"/>
      <w:bookmarkStart w:id="568" w:name="_Toc395090925"/>
      <w:bookmarkStart w:id="569" w:name="_Toc395617008"/>
      <w:bookmarkStart w:id="570" w:name="_Toc403041665"/>
      <w:bookmarkStart w:id="571" w:name="_Toc437536031"/>
      <w:bookmarkStart w:id="572" w:name="_Toc437536260"/>
      <w:bookmarkStart w:id="573" w:name="_Toc438023816"/>
      <w:bookmarkStart w:id="574" w:name="_Toc440359745"/>
      <w:bookmarkStart w:id="575" w:name="_Toc440359875"/>
      <w:bookmarkStart w:id="576" w:name="_Toc467170501"/>
      <w:bookmarkStart w:id="577" w:name="_Toc492782023"/>
      <w:bookmarkStart w:id="578" w:name="_Toc493305657"/>
      <w:r w:rsidRPr="009E5C28">
        <w:rPr>
          <w:rFonts w:ascii="Times New Roman" w:hAnsi="Times New Roman"/>
          <w:sz w:val="28"/>
          <w:szCs w:val="28"/>
        </w:rPr>
        <w:t>_______________________________________________________________</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VI TRASPARENZA AMMINISTRATIVA</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2"/>
        <w:ind w:right="-142"/>
        <w:rPr>
          <w:rFonts w:ascii="Times New Roman" w:hAnsi="Times New Roman"/>
          <w:szCs w:val="24"/>
        </w:rPr>
      </w:pPr>
      <w:bookmarkStart w:id="579" w:name="_Toc393441007"/>
      <w:bookmarkStart w:id="580" w:name="_Toc393441178"/>
      <w:bookmarkStart w:id="581" w:name="_Toc393441301"/>
      <w:bookmarkStart w:id="582" w:name="_Toc393442144"/>
      <w:bookmarkStart w:id="583" w:name="_Toc393442324"/>
      <w:bookmarkStart w:id="584" w:name="_Toc393614911"/>
      <w:bookmarkStart w:id="585" w:name="_Toc394140037"/>
      <w:bookmarkStart w:id="586" w:name="_Toc395090938"/>
      <w:bookmarkStart w:id="587" w:name="_Toc395617021"/>
      <w:bookmarkStart w:id="588" w:name="_Toc403041678"/>
      <w:bookmarkStart w:id="589" w:name="_Toc437536044"/>
      <w:bookmarkStart w:id="590" w:name="_Toc437536273"/>
      <w:bookmarkStart w:id="591" w:name="_Toc438023829"/>
      <w:bookmarkStart w:id="592" w:name="_Toc440359758"/>
      <w:bookmarkStart w:id="593" w:name="_Toc440359888"/>
      <w:bookmarkStart w:id="594" w:name="_Toc467170514"/>
      <w:bookmarkStart w:id="595" w:name="_Toc492782035"/>
      <w:bookmarkStart w:id="596" w:name="_Toc493305669"/>
      <w:r w:rsidRPr="009E5C28">
        <w:rPr>
          <w:rFonts w:ascii="Times New Roman" w:hAnsi="Times New Roman"/>
          <w:szCs w:val="24"/>
        </w:rPr>
        <w:t>-CAPO I Disposizioni di semplificazione per la partecipazione delle imprese alle procedure di gare pubbliche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597" w:name="_Toc393427550"/>
      <w:bookmarkStart w:id="598" w:name="_Toc393427738"/>
      <w:bookmarkStart w:id="599" w:name="_Toc393432210"/>
      <w:bookmarkStart w:id="600" w:name="_Toc393439595"/>
      <w:bookmarkStart w:id="601" w:name="_Toc393439937"/>
      <w:bookmarkStart w:id="602" w:name="_Toc393441008"/>
      <w:bookmarkStart w:id="603" w:name="_Toc393441179"/>
      <w:bookmarkStart w:id="604" w:name="_Toc393441302"/>
      <w:bookmarkStart w:id="605" w:name="_Toc393442145"/>
      <w:bookmarkStart w:id="606" w:name="_Toc393442325"/>
      <w:bookmarkStart w:id="607" w:name="_Toc393614912"/>
      <w:bookmarkStart w:id="608" w:name="_Toc394140038"/>
      <w:bookmarkStart w:id="609" w:name="_Toc395090939"/>
      <w:bookmarkStart w:id="610" w:name="_Toc395617022"/>
      <w:bookmarkStart w:id="611" w:name="_Toc403041679"/>
      <w:bookmarkStart w:id="612" w:name="_Toc437536045"/>
      <w:bookmarkStart w:id="613" w:name="_Toc437536274"/>
      <w:bookmarkStart w:id="614" w:name="_Toc438023830"/>
      <w:bookmarkStart w:id="615" w:name="_Toc440359759"/>
      <w:bookmarkStart w:id="616" w:name="_Toc440359889"/>
      <w:bookmarkStart w:id="617" w:name="_Toc467170515"/>
      <w:bookmarkStart w:id="618" w:name="_Toc492782036"/>
      <w:bookmarkStart w:id="619" w:name="_Toc493305670"/>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70.</w:t>
      </w:r>
      <w:r w:rsidR="0060071D"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1A4657" w:rsidRPr="009E5C28" w:rsidRDefault="001A4657" w:rsidP="001A4657">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620" w:name="_Toc393427551"/>
      <w:bookmarkStart w:id="621" w:name="_Toc393427739"/>
      <w:bookmarkStart w:id="622" w:name="_Toc393432211"/>
      <w:bookmarkStart w:id="623" w:name="_Toc393439596"/>
      <w:bookmarkStart w:id="624" w:name="_Toc393439938"/>
      <w:bookmarkStart w:id="625" w:name="_Toc393441009"/>
      <w:bookmarkStart w:id="626" w:name="_Toc393441180"/>
      <w:bookmarkStart w:id="627" w:name="_Toc393441303"/>
      <w:bookmarkStart w:id="628" w:name="_Toc393442146"/>
      <w:bookmarkStart w:id="629" w:name="_Toc393442326"/>
      <w:bookmarkStart w:id="630" w:name="_Toc393614913"/>
      <w:bookmarkStart w:id="631" w:name="_Toc394140039"/>
      <w:bookmarkStart w:id="632" w:name="_Toc395090940"/>
      <w:bookmarkStart w:id="633" w:name="_Toc395617023"/>
      <w:bookmarkStart w:id="634" w:name="_Toc403041680"/>
      <w:bookmarkStart w:id="635" w:name="_Toc437536046"/>
      <w:bookmarkStart w:id="636" w:name="_Toc437536275"/>
      <w:bookmarkStart w:id="637" w:name="_Toc438023831"/>
      <w:bookmarkStart w:id="638" w:name="_Toc440359760"/>
      <w:bookmarkStart w:id="639" w:name="_Toc440359890"/>
      <w:bookmarkStart w:id="640" w:name="_Toc467170516"/>
      <w:bookmarkStart w:id="641" w:name="_Toc492782037"/>
      <w:bookmarkStart w:id="642" w:name="_Toc493305671"/>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71.</w:t>
      </w:r>
      <w:r w:rsidR="0060071D"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1A4657" w:rsidRPr="009E5C28" w:rsidRDefault="001A4657" w:rsidP="001A4657">
      <w:pPr>
        <w:tabs>
          <w:tab w:val="left" w:pos="709"/>
        </w:tabs>
        <w:ind w:right="-142"/>
        <w:jc w:val="center"/>
        <w:rPr>
          <w:rFonts w:ascii="Times New Roman" w:hAnsi="Times New Roman"/>
          <w:b/>
          <w:sz w:val="24"/>
          <w:szCs w:val="24"/>
        </w:rPr>
      </w:pPr>
    </w:p>
    <w:p w:rsidR="001A4657" w:rsidRPr="009E5C28" w:rsidRDefault="001A4657" w:rsidP="001A4657">
      <w:pPr>
        <w:pStyle w:val="Titolo1"/>
        <w:rPr>
          <w:rFonts w:ascii="Times New Roman" w:hAnsi="Times New Roman"/>
          <w:szCs w:val="24"/>
        </w:rPr>
      </w:pPr>
      <w:bookmarkStart w:id="643" w:name="_Toc393427552"/>
      <w:bookmarkStart w:id="644" w:name="_Toc393427740"/>
      <w:bookmarkStart w:id="645" w:name="_Toc393432212"/>
      <w:bookmarkStart w:id="646" w:name="_Toc393439597"/>
      <w:bookmarkStart w:id="647" w:name="_Toc393439939"/>
      <w:bookmarkStart w:id="648" w:name="_Toc393441010"/>
      <w:bookmarkStart w:id="649" w:name="_Toc393441181"/>
      <w:bookmarkStart w:id="650" w:name="_Toc393441304"/>
      <w:bookmarkStart w:id="651" w:name="_Toc393442147"/>
      <w:bookmarkStart w:id="652" w:name="_Toc393442327"/>
      <w:bookmarkStart w:id="653" w:name="_Toc393614914"/>
      <w:bookmarkStart w:id="654" w:name="_Toc394140040"/>
      <w:bookmarkStart w:id="655" w:name="_Toc395090941"/>
      <w:bookmarkStart w:id="656" w:name="_Toc395617024"/>
      <w:bookmarkStart w:id="657" w:name="_Toc403041681"/>
      <w:bookmarkStart w:id="658" w:name="_Toc437536047"/>
      <w:bookmarkStart w:id="659" w:name="_Toc437536276"/>
      <w:bookmarkStart w:id="660" w:name="_Toc438023832"/>
      <w:bookmarkStart w:id="661" w:name="_Toc440359761"/>
      <w:bookmarkStart w:id="662" w:name="_Toc440359891"/>
      <w:bookmarkStart w:id="663" w:name="_Toc467170517"/>
      <w:bookmarkStart w:id="664" w:name="_Toc492782038"/>
      <w:bookmarkStart w:id="665" w:name="_Toc493305672"/>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72.</w:t>
      </w:r>
      <w:r w:rsidR="0060071D"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1A4657" w:rsidRPr="009E5C28" w:rsidRDefault="001A4657" w:rsidP="001A4657">
      <w:pPr>
        <w:tabs>
          <w:tab w:val="left" w:pos="709"/>
        </w:tabs>
        <w:jc w:val="both"/>
        <w:rPr>
          <w:rFonts w:ascii="Times New Roman" w:hAnsi="Times New Roman"/>
          <w:sz w:val="24"/>
          <w:szCs w:val="24"/>
        </w:rPr>
      </w:pP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46</w:t>
      </w:r>
      <w:r w:rsidRPr="0075784F">
        <w:rPr>
          <w:rFonts w:ascii="Times New Roman" w:hAnsi="Times New Roman"/>
          <w:sz w:val="24"/>
          <w:szCs w:val="24"/>
        </w:rPr>
        <w:t xml:space="preserve"> del presente capitolato. La sostituzione opera in via definitiva nei casi previsti dalla legislazione vigente. </w:t>
      </w: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pStyle w:val="Titolo1"/>
        <w:rPr>
          <w:rFonts w:ascii="Times New Roman" w:hAnsi="Times New Roman"/>
          <w:szCs w:val="24"/>
        </w:rPr>
      </w:pPr>
      <w:bookmarkStart w:id="666" w:name="_Toc402861550"/>
      <w:bookmarkStart w:id="667" w:name="_Toc402862532"/>
      <w:bookmarkStart w:id="668" w:name="_Toc402863267"/>
      <w:bookmarkStart w:id="669" w:name="_Toc403041682"/>
      <w:bookmarkStart w:id="670" w:name="_Toc437536048"/>
      <w:bookmarkStart w:id="671" w:name="_Toc437536277"/>
      <w:bookmarkStart w:id="672" w:name="_Toc438023833"/>
      <w:bookmarkStart w:id="673" w:name="_Toc440359762"/>
      <w:bookmarkStart w:id="674" w:name="_Toc440359892"/>
      <w:bookmarkStart w:id="675" w:name="_Toc467170518"/>
      <w:bookmarkStart w:id="676" w:name="_Toc492782039"/>
      <w:bookmarkStart w:id="677" w:name="_Toc493305673"/>
      <w:r w:rsidRPr="009E5C28">
        <w:rPr>
          <w:rFonts w:ascii="Times New Roman" w:hAnsi="Times New Roman"/>
          <w:b w:val="0"/>
          <w:szCs w:val="24"/>
        </w:rPr>
        <w:t xml:space="preserve">Art. </w:t>
      </w:r>
      <w:r w:rsidR="0060071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60071D" w:rsidRPr="009E5C28">
        <w:rPr>
          <w:rFonts w:ascii="Times New Roman" w:hAnsi="Times New Roman"/>
          <w:b w:val="0"/>
          <w:szCs w:val="24"/>
        </w:rPr>
        <w:fldChar w:fldCharType="separate"/>
      </w:r>
      <w:r w:rsidRPr="009E5C28">
        <w:rPr>
          <w:rFonts w:ascii="Times New Roman" w:hAnsi="Times New Roman"/>
          <w:szCs w:val="24"/>
        </w:rPr>
        <w:t>73.</w:t>
      </w:r>
      <w:r w:rsidR="0060071D"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66"/>
      <w:bookmarkEnd w:id="667"/>
      <w:bookmarkEnd w:id="668"/>
      <w:bookmarkEnd w:id="669"/>
      <w:bookmarkEnd w:id="670"/>
      <w:bookmarkEnd w:id="671"/>
      <w:bookmarkEnd w:id="672"/>
      <w:bookmarkEnd w:id="673"/>
      <w:bookmarkEnd w:id="674"/>
      <w:bookmarkEnd w:id="675"/>
      <w:bookmarkEnd w:id="676"/>
      <w:bookmarkEnd w:id="677"/>
    </w:p>
    <w:p w:rsidR="001A4657" w:rsidRPr="009E5C28" w:rsidRDefault="001A4657" w:rsidP="001A4657">
      <w:pPr>
        <w:pStyle w:val="Corpodeltesto"/>
        <w:ind w:firstLine="284"/>
        <w:rPr>
          <w:rFonts w:ascii="Times New Roman" w:hAnsi="Times New Roman"/>
        </w:rPr>
      </w:pPr>
    </w:p>
    <w:p w:rsidR="001A4657" w:rsidRPr="00017343" w:rsidRDefault="001A4657" w:rsidP="00017343">
      <w:pPr>
        <w:pStyle w:val="Corpodeltesto"/>
        <w:ind w:firstLine="284"/>
        <w:rPr>
          <w:rFonts w:ascii="Times New Roman" w:hAnsi="Times New Roman"/>
          <w:szCs w:val="24"/>
        </w:rPr>
      </w:pPr>
      <w:r w:rsidRPr="00017343">
        <w:rPr>
          <w:rFonts w:ascii="Times New Roman" w:hAnsi="Times New Roman"/>
          <w:szCs w:val="24"/>
        </w:rPr>
        <w:t>Ai sensi d</w:t>
      </w:r>
      <w:r w:rsidR="00017343" w:rsidRPr="00017343">
        <w:rPr>
          <w:rFonts w:ascii="Times New Roman" w:hAnsi="Times New Roman"/>
          <w:szCs w:val="24"/>
        </w:rPr>
        <w:t>ell’art.13 del Regolamento Europeo 2016/679</w:t>
      </w:r>
      <w:r w:rsidR="00017343">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0067773B" w:rsidRPr="0075784F">
        <w:rPr>
          <w:rFonts w:ascii="Times New Roman" w:hAnsi="Times New Roman"/>
          <w:szCs w:val="24"/>
        </w:rPr>
        <w:t>l’</w:t>
      </w:r>
      <w:r w:rsidR="0067773B">
        <w:rPr>
          <w:rFonts w:ascii="Times New Roman" w:hAnsi="Times New Roman"/>
          <w:szCs w:val="24"/>
        </w:rPr>
        <w:t xml:space="preserve">Unità Operativa </w:t>
      </w:r>
      <w:r w:rsidR="00017343">
        <w:rPr>
          <w:rFonts w:ascii="Times New Roman" w:hAnsi="Times New Roman"/>
          <w:szCs w:val="24"/>
        </w:rPr>
        <w:t xml:space="preserve">Provveditorato </w:t>
      </w:r>
      <w:r w:rsidR="0067773B">
        <w:rPr>
          <w:rFonts w:ascii="Times New Roman" w:hAnsi="Times New Roman"/>
          <w:szCs w:val="24"/>
        </w:rPr>
        <w:t xml:space="preserve">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sidR="00E93A7C">
        <w:rPr>
          <w:rFonts w:ascii="Times New Roman" w:hAnsi="Times New Roman"/>
        </w:rPr>
        <w:t>fornitura</w:t>
      </w:r>
      <w:r w:rsidRPr="0075784F">
        <w:rPr>
          <w:rFonts w:ascii="Times New Roman" w:hAnsi="Times New Roman"/>
        </w:rPr>
        <w:t>, per finalità inerenti alla gestione del contratto medesimo.</w:t>
      </w:r>
    </w:p>
    <w:p w:rsidR="001A4657" w:rsidRPr="0075784F" w:rsidRDefault="006229A8" w:rsidP="001A4657">
      <w:pPr>
        <w:pStyle w:val="Corpodeltesto"/>
        <w:ind w:firstLine="284"/>
        <w:rPr>
          <w:rFonts w:ascii="Times New Roman" w:hAnsi="Times New Roman"/>
        </w:rPr>
      </w:pPr>
      <w:r>
        <w:rPr>
          <w:rFonts w:ascii="Times New Roman" w:hAnsi="Times New Roman"/>
        </w:rPr>
        <w:br w:type="page"/>
      </w:r>
      <w:r w:rsidR="001A4657"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001A4657" w:rsidRPr="0075784F">
          <w:rPr>
            <w:rFonts w:ascii="Times New Roman" w:hAnsi="Times New Roman"/>
          </w:rPr>
          <w:t>241. In</w:t>
        </w:r>
      </w:smartTag>
      <w:r w:rsidR="001A4657"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017343" w:rsidRDefault="001A4657" w:rsidP="00017343">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017343" w:rsidRPr="00017343" w:rsidRDefault="00017343" w:rsidP="00017343">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sidR="0067773B">
        <w:rPr>
          <w:rFonts w:ascii="Times New Roman" w:hAnsi="Times New Roman"/>
          <w:sz w:val="24"/>
          <w:szCs w:val="24"/>
        </w:rPr>
        <w:t>D</w:t>
      </w:r>
      <w:r w:rsidR="001F29B5">
        <w:rPr>
          <w:rFonts w:ascii="Times New Roman" w:hAnsi="Times New Roman"/>
          <w:sz w:val="24"/>
          <w:szCs w:val="24"/>
        </w:rPr>
        <w:t>”</w:t>
      </w:r>
      <w:r w:rsidRPr="0075784F">
        <w:rPr>
          <w:rFonts w:ascii="Times New Roman" w:hAnsi="Times New Roman"/>
          <w:sz w:val="24"/>
          <w:szCs w:val="24"/>
        </w:rPr>
        <w:t xml:space="preserve"> al presente capitolato e di seguito riportato:</w:t>
      </w:r>
    </w:p>
    <w:p w:rsidR="001A4657" w:rsidRPr="0075784F" w:rsidRDefault="001A4657" w:rsidP="001A4657">
      <w:pPr>
        <w:ind w:firstLine="284"/>
        <w:jc w:val="center"/>
        <w:rPr>
          <w:rFonts w:ascii="Times New Roman" w:hAnsi="Times New Roman"/>
          <w:b/>
          <w:sz w:val="24"/>
          <w:szCs w:val="24"/>
        </w:rPr>
      </w:pP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894A0B" w:rsidRPr="00894A0B" w:rsidRDefault="00894A0B" w:rsidP="00894A0B">
      <w:pPr>
        <w:pStyle w:val="Rientrocorpodeltesto2"/>
        <w:ind w:firstLine="0"/>
        <w:jc w:val="center"/>
        <w:rPr>
          <w:rFonts w:ascii="Times New Roman" w:hAnsi="Times New Roman"/>
          <w:szCs w:val="24"/>
        </w:rPr>
      </w:pPr>
    </w:p>
    <w:p w:rsidR="00894A0B" w:rsidRPr="00894A0B" w:rsidRDefault="00894A0B" w:rsidP="00894A0B">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alla stesura delle scritture contabili ed ai connessi adempimenti di legge e di contratto.</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894A0B" w:rsidRPr="00894A0B" w:rsidRDefault="00894A0B" w:rsidP="00894A0B">
      <w:pPr>
        <w:widowControl/>
        <w:tabs>
          <w:tab w:val="num" w:pos="720"/>
        </w:tabs>
        <w:ind w:left="720"/>
        <w:jc w:val="both"/>
        <w:rPr>
          <w:rFonts w:ascii="Times New Roman" w:hAnsi="Times New Roman"/>
          <w:sz w:val="24"/>
          <w:szCs w:val="24"/>
        </w:rPr>
      </w:pP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 xml:space="preserve">A professionisti incaricati dell’elaborazione dei dati ai fini della corresponsione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xml:space="preserve"> e delle registrazioni contabili;</w:t>
      </w: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 xml:space="preserve">Agli Istituti di Credito, al fine di effettuare l’accreditamento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894A0B" w:rsidRPr="00894A0B" w:rsidRDefault="00894A0B" w:rsidP="00D4008B">
      <w:pPr>
        <w:pStyle w:val="Paragrafoelenco"/>
        <w:numPr>
          <w:ilvl w:val="0"/>
          <w:numId w:val="61"/>
        </w:numPr>
        <w:contextualSpacing/>
        <w:jc w:val="both"/>
      </w:pPr>
      <w:r w:rsidRPr="00894A0B">
        <w:t>finalità e modalità del trattamento, categorie di dati personali e della logica applicata in caso di trattamento effettuato con l'ausilio di strumenti elettronici compresa la profilazione;</w:t>
      </w:r>
    </w:p>
    <w:p w:rsidR="00894A0B" w:rsidRPr="00894A0B" w:rsidRDefault="00894A0B" w:rsidP="00D4008B">
      <w:pPr>
        <w:pStyle w:val="Paragrafoelenco"/>
        <w:numPr>
          <w:ilvl w:val="0"/>
          <w:numId w:val="61"/>
        </w:numPr>
        <w:contextualSpacing/>
        <w:jc w:val="both"/>
      </w:pPr>
      <w:r w:rsidRPr="00894A0B">
        <w:t>i destinatari o le categorie di destinatari a cui i dati personali sono stati o saranno comunicati, in particolare se destinatari di paesi terzi o organizzazioni internazionali;</w:t>
      </w:r>
    </w:p>
    <w:p w:rsidR="00894A0B" w:rsidRPr="00894A0B" w:rsidRDefault="00894A0B" w:rsidP="00D4008B">
      <w:pPr>
        <w:pStyle w:val="Paragrafoelenco"/>
        <w:numPr>
          <w:ilvl w:val="0"/>
          <w:numId w:val="61"/>
        </w:numPr>
        <w:contextualSpacing/>
        <w:jc w:val="both"/>
      </w:pPr>
      <w:r w:rsidRPr="00894A0B">
        <w:t>il periodo di conservazione dei dati personali previsto oppure, se non è possibile, i criteri utilizzati per determinare tale periodo.</w:t>
      </w:r>
    </w:p>
    <w:p w:rsidR="00894A0B" w:rsidRPr="00894A0B" w:rsidRDefault="00894A0B" w:rsidP="00894A0B">
      <w:pPr>
        <w:pStyle w:val="Paragrafoelenco"/>
        <w:jc w:val="both"/>
      </w:pPr>
    </w:p>
    <w:p w:rsidR="00894A0B" w:rsidRPr="00894A0B" w:rsidRDefault="00894A0B" w:rsidP="00D4008B">
      <w:pPr>
        <w:pStyle w:val="Paragrafoelenco"/>
        <w:numPr>
          <w:ilvl w:val="0"/>
          <w:numId w:val="59"/>
        </w:numPr>
        <w:contextualSpacing/>
      </w:pPr>
      <w:r w:rsidRPr="00894A0B">
        <w:t>L’interessato ha diritto di ottenere anche:</w:t>
      </w:r>
    </w:p>
    <w:p w:rsidR="00894A0B" w:rsidRPr="00894A0B" w:rsidRDefault="00894A0B" w:rsidP="00D4008B">
      <w:pPr>
        <w:pStyle w:val="Paragrafoelenco"/>
        <w:numPr>
          <w:ilvl w:val="0"/>
          <w:numId w:val="60"/>
        </w:numPr>
        <w:contextualSpacing/>
        <w:jc w:val="both"/>
      </w:pPr>
      <w:r w:rsidRPr="00894A0B">
        <w:t>la rettifica, la cancellazione, la limitazione del trattamento dei dati personali che lo riguardano (qualora consentito dalla normativa specifica) o di opporsi al loro trattamento;</w:t>
      </w:r>
    </w:p>
    <w:p w:rsidR="00894A0B" w:rsidRPr="00894A0B" w:rsidRDefault="00894A0B" w:rsidP="00D4008B">
      <w:pPr>
        <w:pStyle w:val="Paragrafoelenco"/>
        <w:numPr>
          <w:ilvl w:val="0"/>
          <w:numId w:val="60"/>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894A0B" w:rsidRPr="00894A0B" w:rsidRDefault="00894A0B" w:rsidP="00D4008B">
      <w:pPr>
        <w:pStyle w:val="Paragrafoelenco"/>
        <w:numPr>
          <w:ilvl w:val="0"/>
          <w:numId w:val="59"/>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6" w:history="1"/>
      <w:r w:rsidRPr="00894A0B">
        <w:rPr>
          <w:rFonts w:ascii="Times New Roman" w:hAnsi="Times New Roman"/>
          <w:sz w:val="24"/>
          <w:szCs w:val="24"/>
        </w:rPr>
        <w:t>.</w:t>
      </w:r>
      <w:hyperlink r:id="rId17"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8" w:history="1">
        <w:r w:rsidRPr="00894A0B">
          <w:rPr>
            <w:rStyle w:val="Collegamentoipertestuale"/>
            <w:rFonts w:ascii="Times New Roman" w:hAnsi="Times New Roman"/>
            <w:b/>
            <w:sz w:val="24"/>
            <w:szCs w:val="24"/>
          </w:rPr>
          <w:t>appaltieforniture@pec.ospedaliriunitipalermo.it</w:t>
        </w:r>
      </w:hyperlink>
    </w:p>
    <w:p w:rsidR="001A4657" w:rsidRPr="0075784F" w:rsidRDefault="001A4657" w:rsidP="001A4657">
      <w:pPr>
        <w:ind w:right="-142"/>
        <w:rPr>
          <w:rFonts w:ascii="Times New Roman" w:hAnsi="Times New Roman"/>
          <w:sz w:val="24"/>
          <w:szCs w:val="24"/>
        </w:rPr>
      </w:pPr>
    </w:p>
    <w:p w:rsidR="001A4657" w:rsidRPr="0075784F" w:rsidRDefault="001A4657" w:rsidP="001A4657">
      <w:pPr>
        <w:pStyle w:val="Titolo1"/>
        <w:ind w:right="-142"/>
        <w:rPr>
          <w:rFonts w:ascii="Times New Roman" w:hAnsi="Times New Roman"/>
          <w:szCs w:val="24"/>
        </w:rPr>
      </w:pPr>
      <w:bookmarkStart w:id="678" w:name="_Toc393614916"/>
      <w:bookmarkStart w:id="679" w:name="_Toc394140042"/>
      <w:bookmarkStart w:id="680" w:name="_Toc395090943"/>
      <w:bookmarkStart w:id="681" w:name="_Toc395617026"/>
      <w:bookmarkStart w:id="682" w:name="_Toc403041684"/>
      <w:bookmarkStart w:id="683" w:name="_Toc437536050"/>
      <w:bookmarkStart w:id="684" w:name="_Toc437536279"/>
      <w:bookmarkStart w:id="685" w:name="_Toc438023835"/>
      <w:bookmarkStart w:id="686" w:name="_Toc440359764"/>
      <w:bookmarkStart w:id="687" w:name="_Toc440359894"/>
      <w:bookmarkStart w:id="688" w:name="_Toc467170520"/>
      <w:bookmarkStart w:id="689" w:name="_Toc492782041"/>
      <w:bookmarkStart w:id="690" w:name="_Toc493305675"/>
      <w:r w:rsidRPr="0075784F">
        <w:rPr>
          <w:rFonts w:ascii="Times New Roman" w:hAnsi="Times New Roman"/>
          <w:b w:val="0"/>
          <w:szCs w:val="24"/>
        </w:rPr>
        <w:t xml:space="preserve">Art. </w:t>
      </w:r>
      <w:r w:rsidR="0060071D"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60071D" w:rsidRPr="0075784F">
        <w:rPr>
          <w:rFonts w:ascii="Times New Roman" w:hAnsi="Times New Roman"/>
          <w:b w:val="0"/>
          <w:szCs w:val="24"/>
        </w:rPr>
        <w:fldChar w:fldCharType="separate"/>
      </w:r>
      <w:r w:rsidRPr="0075784F">
        <w:rPr>
          <w:rFonts w:ascii="Times New Roman" w:hAnsi="Times New Roman"/>
          <w:szCs w:val="24"/>
        </w:rPr>
        <w:t>75.</w:t>
      </w:r>
      <w:r w:rsidR="0060071D"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78"/>
      <w:bookmarkEnd w:id="679"/>
      <w:bookmarkEnd w:id="680"/>
      <w:bookmarkEnd w:id="681"/>
      <w:bookmarkEnd w:id="682"/>
      <w:bookmarkEnd w:id="683"/>
      <w:bookmarkEnd w:id="684"/>
      <w:bookmarkEnd w:id="685"/>
      <w:bookmarkEnd w:id="686"/>
      <w:bookmarkEnd w:id="687"/>
      <w:bookmarkEnd w:id="688"/>
      <w:bookmarkEnd w:id="689"/>
      <w:bookmarkEnd w:id="690"/>
    </w:p>
    <w:p w:rsidR="001A4657" w:rsidRPr="0075784F" w:rsidRDefault="001A4657" w:rsidP="001A4657">
      <w:pPr>
        <w:widowControl/>
        <w:jc w:val="both"/>
        <w:rPr>
          <w:rFonts w:ascii="Times New Roman" w:hAnsi="Times New Roman"/>
          <w:sz w:val="24"/>
          <w:szCs w:val="24"/>
        </w:rPr>
      </w:pPr>
    </w:p>
    <w:p w:rsidR="001A4657" w:rsidRDefault="001A4657" w:rsidP="001A4657">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6229A8" w:rsidRPr="0075784F" w:rsidRDefault="006229A8" w:rsidP="006229A8">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w:t>
      </w:r>
      <w:proofErr w:type="spellStart"/>
      <w:r w:rsidRPr="0075784F">
        <w:rPr>
          <w:rFonts w:ascii="Times New Roman" w:hAnsi="Times New Roman"/>
          <w:szCs w:val="24"/>
        </w:rPr>
        <w:t>Lgs</w:t>
      </w:r>
      <w:proofErr w:type="spellEnd"/>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1A4657" w:rsidRPr="0075784F" w:rsidRDefault="001A4657" w:rsidP="001A4657">
      <w:pPr>
        <w:pStyle w:val="p0"/>
        <w:tabs>
          <w:tab w:val="clear" w:pos="720"/>
        </w:tabs>
        <w:ind w:firstLine="284"/>
        <w:rPr>
          <w:szCs w:val="24"/>
        </w:rPr>
      </w:pPr>
      <w:r w:rsidRPr="0075784F">
        <w:rPr>
          <w:szCs w:val="24"/>
        </w:rPr>
        <w:t xml:space="preserve">Le controversie che dovessero sorgere in sede di esecuzione </w:t>
      </w:r>
      <w:r>
        <w:rPr>
          <w:szCs w:val="24"/>
        </w:rPr>
        <w:t>del</w:t>
      </w:r>
      <w:r w:rsidR="00E93A7C">
        <w:rPr>
          <w:szCs w:val="24"/>
        </w:rPr>
        <w:t>la fornitura</w:t>
      </w:r>
      <w:r w:rsidRPr="0075784F">
        <w:rPr>
          <w:szCs w:val="24"/>
        </w:rPr>
        <w:t xml:space="preserve">, non potranno avere mai alcun effetto interruttivo o sospensivo </w:t>
      </w:r>
      <w:r>
        <w:rPr>
          <w:szCs w:val="24"/>
        </w:rPr>
        <w:t xml:space="preserve">del </w:t>
      </w:r>
      <w:r w:rsidR="00E93A7C">
        <w:rPr>
          <w:szCs w:val="24"/>
        </w:rPr>
        <w:t>fornitura</w:t>
      </w:r>
      <w:r>
        <w:rPr>
          <w:szCs w:val="24"/>
        </w:rPr>
        <w:t xml:space="preserve"> </w:t>
      </w:r>
      <w:r w:rsidRPr="0075784F">
        <w:rPr>
          <w:szCs w:val="24"/>
        </w:rPr>
        <w:t xml:space="preserve"> stessa.</w:t>
      </w:r>
    </w:p>
    <w:p w:rsidR="001A4657" w:rsidRPr="0075784F" w:rsidRDefault="001A4657" w:rsidP="001A4657">
      <w:pPr>
        <w:pStyle w:val="p0"/>
        <w:tabs>
          <w:tab w:val="clear" w:pos="720"/>
        </w:tabs>
        <w:ind w:firstLine="284"/>
        <w:rPr>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1A4657" w:rsidRDefault="001A4657" w:rsidP="00650683">
      <w:pPr>
        <w:pStyle w:val="Titolo1"/>
        <w:ind w:right="-142"/>
        <w:rPr>
          <w:rFonts w:ascii="Times New Roman" w:hAnsi="Times New Roman"/>
          <w:b w:val="0"/>
          <w:szCs w:val="24"/>
        </w:rPr>
      </w:pPr>
    </w:p>
    <w:p w:rsidR="006572AC" w:rsidRPr="009E5C28" w:rsidRDefault="006572AC" w:rsidP="006572AC">
      <w:pPr>
        <w:pStyle w:val="Titolo3"/>
        <w:ind w:right="-142"/>
        <w:rPr>
          <w:rFonts w:ascii="Times New Roman" w:hAnsi="Times New Roman"/>
          <w:szCs w:val="24"/>
        </w:rPr>
      </w:pPr>
      <w:bookmarkStart w:id="691" w:name="_Toc395617027"/>
      <w:bookmarkStart w:id="692" w:name="_Toc403041685"/>
      <w:bookmarkStart w:id="693" w:name="_Toc437536051"/>
      <w:bookmarkStart w:id="694" w:name="_Toc437536280"/>
      <w:bookmarkStart w:id="695" w:name="_Toc438023836"/>
      <w:bookmarkStart w:id="696" w:name="_Toc440359765"/>
      <w:bookmarkStart w:id="697" w:name="_Toc440359895"/>
      <w:bookmarkStart w:id="698" w:name="_Toc467170521"/>
      <w:bookmarkStart w:id="699" w:name="_Toc492782042"/>
      <w:bookmarkStart w:id="700" w:name="_Toc493305676"/>
      <w:r w:rsidRPr="009E5C28">
        <w:rPr>
          <w:rFonts w:ascii="Times New Roman" w:hAnsi="Times New Roman"/>
          <w:szCs w:val="24"/>
        </w:rPr>
        <w:t xml:space="preserve">PARTE </w:t>
      </w:r>
      <w:r w:rsidR="006F1CF7">
        <w:rPr>
          <w:rFonts w:ascii="Times New Roman" w:hAnsi="Times New Roman"/>
          <w:szCs w:val="24"/>
        </w:rPr>
        <w:t>VII</w:t>
      </w:r>
      <w:r w:rsidRPr="009E5C28">
        <w:rPr>
          <w:rFonts w:ascii="Times New Roman" w:hAnsi="Times New Roman"/>
          <w:szCs w:val="24"/>
        </w:rPr>
        <w:t xml:space="preserve"> DISCIPLINARE TECNICO E MODALITÀ DI ESECUZIONE DELL’APPALTO</w:t>
      </w:r>
      <w:bookmarkEnd w:id="691"/>
      <w:bookmarkEnd w:id="692"/>
      <w:bookmarkEnd w:id="693"/>
      <w:bookmarkEnd w:id="694"/>
      <w:bookmarkEnd w:id="695"/>
      <w:bookmarkEnd w:id="696"/>
      <w:bookmarkEnd w:id="697"/>
      <w:bookmarkEnd w:id="698"/>
      <w:bookmarkEnd w:id="699"/>
      <w:bookmarkEnd w:id="700"/>
    </w:p>
    <w:p w:rsidR="00373B6A" w:rsidRPr="009E5C28" w:rsidRDefault="00373B6A" w:rsidP="00373B6A">
      <w:pPr>
        <w:pStyle w:val="Titolo2"/>
        <w:ind w:right="-142"/>
        <w:rPr>
          <w:rFonts w:ascii="Times New Roman" w:hAnsi="Times New Roman"/>
          <w:szCs w:val="24"/>
        </w:rPr>
      </w:pPr>
      <w:bookmarkStart w:id="701" w:name="_Toc393440988"/>
      <w:bookmarkStart w:id="702" w:name="_Toc393441159"/>
      <w:bookmarkStart w:id="703" w:name="_Toc393441282"/>
      <w:bookmarkStart w:id="704" w:name="_Toc393442125"/>
      <w:bookmarkStart w:id="705" w:name="_Toc393442305"/>
      <w:bookmarkStart w:id="706" w:name="_Toc393614892"/>
      <w:bookmarkStart w:id="707" w:name="_Toc394140017"/>
      <w:bookmarkStart w:id="708" w:name="_Toc395090918"/>
      <w:bookmarkStart w:id="709" w:name="_Toc395617028"/>
      <w:bookmarkStart w:id="710" w:name="_Toc403041686"/>
      <w:bookmarkStart w:id="711" w:name="_Toc437536052"/>
      <w:bookmarkStart w:id="712" w:name="_Toc437536281"/>
      <w:bookmarkStart w:id="713" w:name="_Toc438023837"/>
      <w:bookmarkStart w:id="714" w:name="_Toc440359766"/>
      <w:bookmarkStart w:id="715" w:name="_Toc440359896"/>
      <w:bookmarkStart w:id="716" w:name="_Toc467170522"/>
      <w:bookmarkStart w:id="717" w:name="_Toc492782043"/>
      <w:bookmarkStart w:id="718" w:name="_Toc493305677"/>
      <w:bookmarkStart w:id="719" w:name="_Toc393427535"/>
      <w:bookmarkStart w:id="720" w:name="_Toc393427723"/>
      <w:bookmarkStart w:id="721" w:name="_Toc393432195"/>
      <w:bookmarkStart w:id="722" w:name="_Toc393439579"/>
      <w:bookmarkStart w:id="723" w:name="_Toc393439921"/>
      <w:bookmarkStart w:id="724" w:name="_Toc393440989"/>
      <w:bookmarkStart w:id="725" w:name="_Toc393441160"/>
      <w:bookmarkStart w:id="726" w:name="_Toc393441283"/>
      <w:bookmarkStart w:id="727" w:name="_Toc393442126"/>
      <w:bookmarkStart w:id="728" w:name="_Toc393442306"/>
      <w:bookmarkStart w:id="729" w:name="_Toc393614893"/>
      <w:bookmarkStart w:id="730" w:name="_Toc394140018"/>
      <w:bookmarkStart w:id="731" w:name="_Toc395090919"/>
      <w:bookmarkStart w:id="732" w:name="_Toc395617029"/>
      <w:bookmarkStart w:id="733" w:name="_Toc403041687"/>
      <w:bookmarkStart w:id="734" w:name="_Toc437536053"/>
      <w:bookmarkStart w:id="735" w:name="_Toc437536282"/>
      <w:bookmarkStart w:id="736" w:name="_Toc438023838"/>
      <w:bookmarkStart w:id="737" w:name="_Toc440359767"/>
      <w:bookmarkStart w:id="738" w:name="_Toc440359897"/>
      <w:bookmarkStart w:id="739" w:name="_Toc467170523"/>
      <w:bookmarkStart w:id="740" w:name="_Toc492782044"/>
      <w:bookmarkStart w:id="741" w:name="_Toc493305678"/>
      <w:r w:rsidRPr="009E5C28">
        <w:rPr>
          <w:rFonts w:ascii="Times New Roman" w:hAnsi="Times New Roman"/>
          <w:szCs w:val="24"/>
        </w:rPr>
        <w:t xml:space="preserve">-CAPO I </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9E5C28">
        <w:rPr>
          <w:rFonts w:ascii="Times New Roman" w:hAnsi="Times New Roman"/>
          <w:szCs w:val="24"/>
        </w:rPr>
        <w:t>– Prodotti e gestione della fornitura e dei servizi complementari.</w:t>
      </w:r>
    </w:p>
    <w:p w:rsidR="00373B6A" w:rsidRPr="009E5C28" w:rsidRDefault="00373B6A" w:rsidP="00373B6A">
      <w:pPr>
        <w:pStyle w:val="Titolo1"/>
        <w:ind w:right="-142"/>
        <w:jc w:val="both"/>
        <w:rPr>
          <w:rFonts w:ascii="Times New Roman" w:hAnsi="Times New Roman"/>
          <w:b w:val="0"/>
          <w:szCs w:val="24"/>
        </w:rPr>
      </w:pPr>
    </w:p>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rsidR="00373B6A" w:rsidRPr="003F2587" w:rsidRDefault="00373B6A" w:rsidP="00373B6A">
      <w:pPr>
        <w:pStyle w:val="Titolo1"/>
        <w:ind w:right="-142"/>
        <w:rPr>
          <w:rFonts w:ascii="Times New Roman" w:hAnsi="Times New Roman"/>
          <w:szCs w:val="24"/>
        </w:rPr>
      </w:pPr>
      <w:r w:rsidRPr="003F2587">
        <w:rPr>
          <w:rFonts w:ascii="Times New Roman" w:hAnsi="Times New Roman"/>
          <w:b w:val="0"/>
          <w:szCs w:val="24"/>
        </w:rPr>
        <w:t xml:space="preserve">Art. </w:t>
      </w:r>
      <w:r>
        <w:rPr>
          <w:rFonts w:ascii="Times New Roman" w:hAnsi="Times New Roman"/>
          <w:b w:val="0"/>
          <w:szCs w:val="24"/>
        </w:rPr>
        <w:t>49</w:t>
      </w:r>
      <w:r>
        <w:rPr>
          <w:rFonts w:ascii="Times New Roman" w:hAnsi="Times New Roman"/>
          <w:szCs w:val="24"/>
        </w:rPr>
        <w:t>(Caratteristiche tecnico</w:t>
      </w:r>
      <w:r w:rsidRPr="003F2587">
        <w:rPr>
          <w:rFonts w:ascii="Times New Roman" w:hAnsi="Times New Roman"/>
          <w:szCs w:val="24"/>
        </w:rPr>
        <w:t xml:space="preserve"> </w:t>
      </w:r>
      <w:r>
        <w:rPr>
          <w:rFonts w:ascii="Times New Roman" w:hAnsi="Times New Roman"/>
          <w:szCs w:val="24"/>
        </w:rPr>
        <w:t>minime dei beni</w:t>
      </w:r>
      <w:r w:rsidRPr="003F2587">
        <w:rPr>
          <w:rFonts w:ascii="Times New Roman" w:hAnsi="Times New Roman"/>
          <w:szCs w:val="24"/>
        </w:rPr>
        <w:t>)</w:t>
      </w:r>
    </w:p>
    <w:p w:rsidR="00373B6A" w:rsidRDefault="00373B6A" w:rsidP="00373B6A">
      <w:pPr>
        <w:pStyle w:val="Titolo1"/>
        <w:ind w:right="-142"/>
        <w:jc w:val="both"/>
        <w:rPr>
          <w:rFonts w:ascii="Times New Roman" w:hAnsi="Times New Roman"/>
          <w:b w:val="0"/>
          <w:szCs w:val="24"/>
        </w:rPr>
      </w:pPr>
    </w:p>
    <w:p w:rsidR="00373B6A" w:rsidRPr="00D30E2E" w:rsidRDefault="00373B6A" w:rsidP="00373B6A">
      <w:pPr>
        <w:ind w:firstLine="340"/>
        <w:jc w:val="both"/>
        <w:rPr>
          <w:rFonts w:ascii="Times New Roman" w:hAnsi="Times New Roman"/>
          <w:sz w:val="24"/>
          <w:szCs w:val="24"/>
        </w:rPr>
      </w:pPr>
      <w:r w:rsidRPr="00D30E2E">
        <w:rPr>
          <w:rFonts w:ascii="Times New Roman" w:hAnsi="Times New Roman"/>
          <w:sz w:val="24"/>
          <w:szCs w:val="24"/>
        </w:rPr>
        <w:t>La tipologia, le quantità ed i prezzi a base d’asta sono indicati nell’</w:t>
      </w:r>
      <w:hyperlink r:id="rId19" w:anchor="Art. (Oggetto dell’appalto e fabbisogno)" w:history="1">
        <w:r w:rsidRPr="00863ABB">
          <w:rPr>
            <w:rStyle w:val="Collegamentoipertestuale"/>
            <w:rFonts w:ascii="Times New Roman" w:hAnsi="Times New Roman"/>
            <w:sz w:val="24"/>
            <w:szCs w:val="24"/>
          </w:rPr>
          <w:t>articolo 3</w:t>
        </w:r>
      </w:hyperlink>
      <w:r w:rsidRPr="00D30E2E">
        <w:rPr>
          <w:rFonts w:ascii="Times New Roman" w:hAnsi="Times New Roman"/>
          <w:sz w:val="24"/>
          <w:szCs w:val="24"/>
        </w:rPr>
        <w:t xml:space="preserve"> del presente capitolato.</w:t>
      </w:r>
      <w:r w:rsidR="009257EF">
        <w:rPr>
          <w:rFonts w:ascii="Times New Roman" w:hAnsi="Times New Roman"/>
          <w:sz w:val="24"/>
          <w:szCs w:val="24"/>
        </w:rPr>
        <w:t xml:space="preserve"> </w:t>
      </w:r>
      <w:r w:rsidRPr="00D30E2E">
        <w:rPr>
          <w:rFonts w:ascii="Times New Roman" w:hAnsi="Times New Roman"/>
          <w:sz w:val="24"/>
          <w:szCs w:val="24"/>
        </w:rPr>
        <w:t>I prodotti devono essere costruiti in conformità alle norme di Buona fabbricazione per i dispositivi medici.</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b/>
          <w:bCs/>
          <w:color w:val="000000"/>
          <w:sz w:val="24"/>
          <w:szCs w:val="24"/>
        </w:rPr>
        <w:t xml:space="preserve">Le forniture dei prodotti dovranno essere conformi alle norme nazionali nonché alle normative CEE, per quanto concerne le autorizzazioni alla produzione, all’importazione ed all’immissione in commercio ed all’uso, </w:t>
      </w:r>
      <w:r w:rsidRPr="00D30E2E">
        <w:rPr>
          <w:rFonts w:ascii="Times New Roman" w:hAnsi="Times New Roman"/>
          <w:color w:val="000000"/>
          <w:sz w:val="24"/>
          <w:szCs w:val="24"/>
        </w:rPr>
        <w:t>vigenti all’atto della consegna ancorché emanate successivamente alla formulazione dell’offerta; nessun onere aggiuntivo potrà peraltro essere richiesto all’appaltante per quanto connesso a detto adeguamento.</w:t>
      </w:r>
    </w:p>
    <w:p w:rsidR="00373B6A" w:rsidRDefault="00373B6A" w:rsidP="00373B6A">
      <w:pPr>
        <w:autoSpaceDE w:val="0"/>
        <w:autoSpaceDN w:val="0"/>
        <w:adjustRightInd w:val="0"/>
        <w:ind w:firstLine="284"/>
        <w:jc w:val="both"/>
        <w:rPr>
          <w:rFonts w:ascii="Times New Roman" w:hAnsi="Times New Roman"/>
          <w:color w:val="000000"/>
          <w:sz w:val="24"/>
          <w:szCs w:val="24"/>
        </w:rPr>
      </w:pPr>
      <w:r w:rsidRPr="008A17B9">
        <w:rPr>
          <w:rFonts w:ascii="Times New Roman" w:hAnsi="Times New Roman"/>
          <w:color w:val="000000"/>
          <w:sz w:val="24"/>
          <w:szCs w:val="24"/>
        </w:rPr>
        <w:t xml:space="preserve">Inoltre le forniture devono in particolare essere rispondenti ai saggi tecnologici, chimici, fisici, biologici indicati nella Farmacopea ufficiale vigente e relativi supplementi ed aggiornamenti, nonché essere conformi ai requisiti stabiliti dalla Direttiva 93/42/CEE sui “Dispositivi medici “, attuata con </w:t>
      </w:r>
      <w:proofErr w:type="spellStart"/>
      <w:r w:rsidRPr="008A17B9">
        <w:rPr>
          <w:rFonts w:ascii="Times New Roman" w:hAnsi="Times New Roman"/>
          <w:color w:val="000000"/>
          <w:sz w:val="24"/>
          <w:szCs w:val="24"/>
        </w:rPr>
        <w:t>D.Lgs</w:t>
      </w:r>
      <w:proofErr w:type="spellEnd"/>
      <w:r w:rsidRPr="008A17B9">
        <w:rPr>
          <w:rFonts w:ascii="Times New Roman" w:hAnsi="Times New Roman"/>
          <w:color w:val="000000"/>
          <w:sz w:val="24"/>
          <w:szCs w:val="24"/>
        </w:rPr>
        <w:t xml:space="preserve"> 24 Febbraio 1997, n°46 e successive modificazioni ed integrazioni.</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destinazione d’uso e la marca/nome commerciale dei singoli prodotti offerti devono essere dichiarati della documentazione tecnica e/o risultare dalle Schede tecniche che l’Impresa concorrente deve allegare in sede di presentazione dell’offerta stessa.</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L’Impresa concorrente dovrà, inoltre, dichiarare il codice attribuito ad ogni singolo articolo secondo </w:t>
      </w:r>
      <w:smartTag w:uri="urn:schemas-microsoft-com:office:smarttags" w:element="PersonName">
        <w:smartTagPr>
          <w:attr w:name="ProductID" w:val="la Classificazione Nazionale"/>
        </w:smartTagPr>
        <w:r w:rsidRPr="00D30E2E">
          <w:rPr>
            <w:rFonts w:ascii="Times New Roman" w:hAnsi="Times New Roman"/>
            <w:color w:val="000000"/>
            <w:sz w:val="24"/>
            <w:szCs w:val="24"/>
          </w:rPr>
          <w:t>la Classificazione Nazionale</w:t>
        </w:r>
      </w:smartTag>
      <w:r w:rsidRPr="00D30E2E">
        <w:rPr>
          <w:rFonts w:ascii="Times New Roman" w:hAnsi="Times New Roman"/>
          <w:color w:val="000000"/>
          <w:sz w:val="24"/>
          <w:szCs w:val="24"/>
        </w:rPr>
        <w:t xml:space="preserve"> dei dispositivi medici (CND), Decreto 22 Settembre 2005.</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I prodotti, ove prescritto dalle vigenti norme, devono essere debitamente registrati e quindi in possesso dei requisiti previsti dal D.M. 27.2.1973 e successive modifiche ed integrazioni, nonché dalle circolari emanate in materia dagli organismi competenti.</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Le forniture con scadenza dovranno recare le prescritte diciture e le consegne devono riguardare prodotti la cui data di scadenza sia congrua rispetto al normale consumo programmato.</w:t>
      </w:r>
      <w:r>
        <w:rPr>
          <w:rFonts w:ascii="Times New Roman" w:hAnsi="Times New Roman"/>
          <w:color w:val="000000"/>
          <w:sz w:val="24"/>
          <w:szCs w:val="24"/>
        </w:rPr>
        <w:t xml:space="preserve"> </w:t>
      </w:r>
      <w:r w:rsidRPr="00D30E2E">
        <w:rPr>
          <w:rFonts w:ascii="Times New Roman" w:hAnsi="Times New Roman"/>
          <w:color w:val="000000"/>
          <w:sz w:val="24"/>
          <w:szCs w:val="24"/>
        </w:rPr>
        <w:t>L’Azienda Ospedaliera si riserva comunque di non accettare prodotti che riportino date di scadenza con validità residue inferiori a due terzi del loro periodo di validità complessivo.</w:t>
      </w:r>
    </w:p>
    <w:p w:rsidR="00373B6A" w:rsidRDefault="00373B6A" w:rsidP="00373B6A">
      <w:pPr>
        <w:ind w:firstLine="312"/>
        <w:jc w:val="both"/>
        <w:rPr>
          <w:rFonts w:ascii="Times New Roman" w:hAnsi="Times New Roman"/>
          <w:sz w:val="24"/>
          <w:szCs w:val="24"/>
        </w:rPr>
      </w:pPr>
      <w:r>
        <w:rPr>
          <w:rFonts w:ascii="Times New Roman" w:hAnsi="Times New Roman"/>
          <w:sz w:val="24"/>
          <w:szCs w:val="24"/>
        </w:rPr>
        <w:t>I prodotti offerti devono essere garantiti, esenti da difetti ed imperfezioni, adatti per loro uso razionale ed l’Azienda Ospedaliera deve essere sollevata da qualsiasi responsabilità verso terzi derivante da tali imperfezioni.</w:t>
      </w:r>
    </w:p>
    <w:p w:rsidR="00373B6A" w:rsidRPr="00D30E2E" w:rsidRDefault="00373B6A" w:rsidP="00373B6A">
      <w:pPr>
        <w:ind w:firstLine="312"/>
        <w:jc w:val="both"/>
        <w:rPr>
          <w:rFonts w:ascii="Times New Roman" w:hAnsi="Times New Roman"/>
          <w:sz w:val="24"/>
          <w:szCs w:val="24"/>
        </w:rPr>
      </w:pPr>
      <w:r w:rsidRPr="00D30E2E">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373B6A" w:rsidRPr="008A17B9" w:rsidRDefault="00373B6A" w:rsidP="00373B6A">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373B6A" w:rsidRPr="008A17B9" w:rsidRDefault="00373B6A" w:rsidP="00373B6A">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lastRenderedPageBreak/>
        <w:t>In particolare, dovranno possedere i seguenti requisiti generali:</w:t>
      </w:r>
    </w:p>
    <w:p w:rsidR="00373B6A" w:rsidRPr="008A17B9" w:rsidRDefault="00373B6A" w:rsidP="00373B6A">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373B6A" w:rsidRPr="008A17B9" w:rsidRDefault="00373B6A" w:rsidP="00373B6A">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 e a quanto richiesto nel seguente elenco tecnico:</w:t>
      </w:r>
    </w:p>
    <w:p w:rsidR="00373B6A" w:rsidRPr="00373B6A" w:rsidRDefault="00373B6A" w:rsidP="00373B6A">
      <w:pPr>
        <w:jc w:val="both"/>
        <w:rPr>
          <w:rFonts w:ascii="Times New Roman" w:hAnsi="Times New Roman"/>
          <w:b/>
          <w:sz w:val="24"/>
          <w:szCs w:val="24"/>
          <w:u w:val="single"/>
        </w:rPr>
      </w:pPr>
      <w:r w:rsidRPr="00373B6A">
        <w:rPr>
          <w:rFonts w:ascii="Times New Roman" w:hAnsi="Times New Roman"/>
          <w:b/>
          <w:sz w:val="24"/>
          <w:szCs w:val="24"/>
          <w:u w:val="single"/>
        </w:rPr>
        <w:t>Caratteristiche generali</w:t>
      </w:r>
    </w:p>
    <w:p w:rsidR="00373B6A" w:rsidRPr="00373B6A" w:rsidRDefault="00373B6A" w:rsidP="00373B6A">
      <w:pPr>
        <w:ind w:firstLine="284"/>
        <w:jc w:val="both"/>
        <w:rPr>
          <w:rFonts w:ascii="Times New Roman" w:hAnsi="Times New Roman"/>
          <w:sz w:val="24"/>
          <w:szCs w:val="24"/>
        </w:rPr>
      </w:pPr>
      <w:r w:rsidRPr="00373B6A">
        <w:rPr>
          <w:rFonts w:ascii="Times New Roman" w:hAnsi="Times New Roman"/>
          <w:sz w:val="24"/>
          <w:szCs w:val="24"/>
        </w:rPr>
        <w:t>Caratteristiche generali della garza idrofila (garza tagliata, piegata, cucita, tamponi, rulli): Deve essere in puro cotone di prima qualità, bianco candido, di tessitura regolare e non obliqua; esente da sfilacciature, non sfibrata dal candeggio, priva di sostanze solubili in acqua, di amido, di destrine, coloranti sbiancanti, e praticamente inodore. Rispondente ai requisiti della F.U. vigente. Non deve ingiallire dopo sterilizzazione, laddove non indicato diversamente, titolo 12/8, filato 32/40, peso non inferiore a gr. 29 e non superiore a gr. 33/mq, con angoli di 90°, priva di cimosa. L’etichetta deve riportare: titolo, dimensioni, peso e tutte le indicazioni previste della F.U. L’incarto deve essere sufficientemente resistente alla rottura.</w:t>
      </w:r>
    </w:p>
    <w:p w:rsidR="00373B6A" w:rsidRPr="00D30E2E" w:rsidRDefault="00373B6A" w:rsidP="00373B6A">
      <w:pPr>
        <w:tabs>
          <w:tab w:val="left" w:pos="709"/>
          <w:tab w:val="left" w:pos="2835"/>
          <w:tab w:val="left" w:pos="8505"/>
        </w:tabs>
        <w:spacing w:before="120"/>
        <w:jc w:val="both"/>
        <w:rPr>
          <w:rFonts w:ascii="Times New Roman" w:hAnsi="Times New Roman"/>
          <w:sz w:val="24"/>
        </w:rPr>
      </w:pPr>
      <w:r w:rsidRPr="00D30E2E">
        <w:rPr>
          <w:rFonts w:ascii="Times New Roman" w:hAnsi="Times New Roman"/>
          <w:sz w:val="24"/>
        </w:rPr>
        <w:t>In generale i prodotti devono soddisfare i seguenti requisiti:</w:t>
      </w:r>
    </w:p>
    <w:p w:rsidR="00373B6A" w:rsidRPr="00D30E2E" w:rsidRDefault="00373B6A" w:rsidP="00D4008B">
      <w:pPr>
        <w:widowControl/>
        <w:numPr>
          <w:ilvl w:val="0"/>
          <w:numId w:val="62"/>
        </w:numPr>
        <w:tabs>
          <w:tab w:val="left" w:pos="2835"/>
          <w:tab w:val="left" w:pos="8505"/>
        </w:tabs>
        <w:overflowPunct w:val="0"/>
        <w:autoSpaceDE w:val="0"/>
        <w:autoSpaceDN w:val="0"/>
        <w:adjustRightInd w:val="0"/>
        <w:spacing w:before="12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373B6A" w:rsidRPr="00D30E2E" w:rsidRDefault="00373B6A" w:rsidP="00D4008B">
      <w:pPr>
        <w:widowControl/>
        <w:numPr>
          <w:ilvl w:val="0"/>
          <w:numId w:val="62"/>
        </w:numPr>
        <w:tabs>
          <w:tab w:val="left" w:pos="2835"/>
          <w:tab w:val="left" w:pos="8505"/>
        </w:tabs>
        <w:overflowPunct w:val="0"/>
        <w:autoSpaceDE w:val="0"/>
        <w:autoSpaceDN w:val="0"/>
        <w:adjustRightInd w:val="0"/>
        <w:spacing w:before="120"/>
        <w:ind w:left="714" w:hanging="357"/>
        <w:jc w:val="both"/>
        <w:textAlignment w:val="baseline"/>
        <w:rPr>
          <w:rFonts w:ascii="Times New Roman" w:hAnsi="Times New Roman"/>
          <w:sz w:val="24"/>
        </w:rPr>
      </w:pPr>
      <w:r w:rsidRPr="00D30E2E">
        <w:rPr>
          <w:rFonts w:ascii="Times New Roman" w:hAnsi="Times New Roman"/>
          <w:sz w:val="24"/>
        </w:rPr>
        <w:t xml:space="preserve">I prodotti con marchio CE devono possedere i requisiti previsti dalla vigente normativa in materia (D. </w:t>
      </w:r>
      <w:proofErr w:type="spellStart"/>
      <w:r w:rsidRPr="00D30E2E">
        <w:rPr>
          <w:rFonts w:ascii="Times New Roman" w:hAnsi="Times New Roman"/>
          <w:sz w:val="24"/>
        </w:rPr>
        <w:t>Lgs</w:t>
      </w:r>
      <w:proofErr w:type="spellEnd"/>
      <w:r w:rsidRPr="00D30E2E">
        <w:rPr>
          <w:rFonts w:ascii="Times New Roman" w:hAnsi="Times New Roman"/>
          <w:sz w:val="24"/>
        </w:rPr>
        <w:t xml:space="preserve"> 24 Febbraio 1997 n°46: Attuazione Direttiva  93/42/CEE concernente i dispositivi medici ).</w:t>
      </w:r>
    </w:p>
    <w:p w:rsidR="00373B6A" w:rsidRPr="00D30E2E" w:rsidRDefault="00373B6A" w:rsidP="00D4008B">
      <w:pPr>
        <w:widowControl/>
        <w:numPr>
          <w:ilvl w:val="0"/>
          <w:numId w:val="62"/>
        </w:numPr>
        <w:tabs>
          <w:tab w:val="left" w:pos="2835"/>
          <w:tab w:val="left" w:pos="8505"/>
        </w:tabs>
        <w:overflowPunct w:val="0"/>
        <w:autoSpaceDE w:val="0"/>
        <w:autoSpaceDN w:val="0"/>
        <w:adjustRightInd w:val="0"/>
        <w:spacing w:before="120"/>
        <w:jc w:val="both"/>
        <w:textAlignment w:val="baseline"/>
        <w:rPr>
          <w:rFonts w:ascii="Times New Roman" w:hAnsi="Times New Roman"/>
          <w:sz w:val="24"/>
          <w:szCs w:val="24"/>
        </w:rPr>
      </w:pPr>
      <w:r w:rsidRPr="00D30E2E">
        <w:rPr>
          <w:rFonts w:ascii="Times New Roman" w:hAnsi="Times New Roman"/>
          <w:sz w:val="24"/>
          <w:szCs w:val="24"/>
        </w:rPr>
        <w:t xml:space="preserve">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w:t>
      </w:r>
      <w:proofErr w:type="spellStart"/>
      <w:r w:rsidRPr="00D30E2E">
        <w:rPr>
          <w:rFonts w:ascii="Times New Roman" w:hAnsi="Times New Roman"/>
          <w:sz w:val="24"/>
          <w:szCs w:val="24"/>
        </w:rPr>
        <w:t>Salue</w:t>
      </w:r>
      <w:proofErr w:type="spellEnd"/>
      <w:r w:rsidRPr="00D30E2E">
        <w:rPr>
          <w:rFonts w:ascii="Times New Roman" w:hAnsi="Times New Roman"/>
          <w:sz w:val="24"/>
          <w:szCs w:val="24"/>
        </w:rPr>
        <w:t>, marcatura CE, numero di lotto, data e metodo di sterilizzazione, data di scadenza, etc.)</w:t>
      </w:r>
    </w:p>
    <w:p w:rsidR="00373B6A" w:rsidRPr="00D30E2E"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373B6A" w:rsidRPr="00D30E2E"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373B6A" w:rsidRPr="00D30E2E"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373B6A"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373B6A"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dispositivi aggiudicati non vengano più prodotti o distribuiti, e/o siano stati introdotti in commercio nuovi dispositivi analoghi a quelli oggetto della fornitura che presentino migliori </w:t>
      </w:r>
      <w:r w:rsidRPr="006E49E9">
        <w:rPr>
          <w:rFonts w:ascii="Times New Roman" w:hAnsi="Times New Roman"/>
          <w:color w:val="000000"/>
          <w:szCs w:val="24"/>
        </w:rPr>
        <w:lastRenderedPageBreak/>
        <w:t>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CD0E9A" w:rsidRPr="00F54CFC" w:rsidRDefault="00CD0E9A" w:rsidP="00CD0E9A">
      <w:pPr>
        <w:jc w:val="both"/>
        <w:rPr>
          <w:rFonts w:ascii="Times New Roman" w:hAnsi="Times New Roman"/>
          <w:sz w:val="24"/>
          <w:szCs w:val="24"/>
        </w:rPr>
      </w:pPr>
    </w:p>
    <w:p w:rsidR="00677D33" w:rsidRPr="005160D7" w:rsidRDefault="00677D33" w:rsidP="00677D33">
      <w:pPr>
        <w:pStyle w:val="Titolo1"/>
        <w:ind w:right="-142"/>
        <w:rPr>
          <w:rFonts w:ascii="Times New Roman" w:hAnsi="Times New Roman"/>
          <w:szCs w:val="24"/>
        </w:rPr>
      </w:pPr>
      <w:r w:rsidRPr="005160D7">
        <w:rPr>
          <w:rFonts w:ascii="Times New Roman" w:hAnsi="Times New Roman"/>
          <w:b w:val="0"/>
          <w:szCs w:val="24"/>
        </w:rPr>
        <w:t xml:space="preserve">Art. </w:t>
      </w:r>
      <w:r w:rsidR="000B545D">
        <w:rPr>
          <w:rFonts w:ascii="Times New Roman" w:hAnsi="Times New Roman"/>
          <w:b w:val="0"/>
          <w:szCs w:val="24"/>
        </w:rPr>
        <w:t xml:space="preserve">50. </w:t>
      </w:r>
      <w:r w:rsidRPr="005160D7">
        <w:rPr>
          <w:rFonts w:ascii="Times New Roman" w:hAnsi="Times New Roman"/>
          <w:szCs w:val="24"/>
        </w:rPr>
        <w:t>( Equivalenza  )</w:t>
      </w:r>
    </w:p>
    <w:p w:rsidR="00677D33" w:rsidRPr="005160D7" w:rsidRDefault="00677D33" w:rsidP="00677D33">
      <w:pPr>
        <w:autoSpaceDE w:val="0"/>
        <w:autoSpaceDN w:val="0"/>
        <w:adjustRightInd w:val="0"/>
        <w:rPr>
          <w:rFonts w:ascii="Arial Narrow" w:hAnsi="Arial Narrow" w:cs="Arial Narrow"/>
          <w:b/>
          <w:bCs/>
        </w:rPr>
      </w:pPr>
    </w:p>
    <w:p w:rsidR="00677D33" w:rsidRDefault="00677D33" w:rsidP="00677D33">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677D33" w:rsidRPr="006D66A6" w:rsidRDefault="00677D33" w:rsidP="00677D33">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rsidR="00677D33" w:rsidRDefault="00677D33" w:rsidP="00CD0E9A">
      <w:pPr>
        <w:pStyle w:val="Titolo1"/>
        <w:ind w:right="-142"/>
        <w:rPr>
          <w:rFonts w:ascii="Times New Roman" w:hAnsi="Times New Roman"/>
          <w:b w:val="0"/>
          <w:szCs w:val="24"/>
        </w:rPr>
      </w:pPr>
    </w:p>
    <w:p w:rsidR="00CD0E9A" w:rsidRDefault="00CD0E9A" w:rsidP="00CD0E9A">
      <w:pPr>
        <w:pStyle w:val="Titolo1"/>
        <w:ind w:right="-142"/>
        <w:rPr>
          <w:rFonts w:ascii="Times New Roman" w:hAnsi="Times New Roman"/>
          <w:szCs w:val="24"/>
        </w:rPr>
      </w:pPr>
      <w:r w:rsidRPr="004D5452">
        <w:rPr>
          <w:rFonts w:ascii="Times New Roman" w:hAnsi="Times New Roman"/>
          <w:b w:val="0"/>
          <w:szCs w:val="24"/>
        </w:rPr>
        <w:t xml:space="preserve">Art. </w:t>
      </w:r>
      <w:r w:rsidR="000B545D">
        <w:rPr>
          <w:rFonts w:ascii="Times New Roman" w:hAnsi="Times New Roman"/>
          <w:b w:val="0"/>
          <w:szCs w:val="24"/>
        </w:rPr>
        <w:t xml:space="preserve">51. </w:t>
      </w:r>
      <w:r w:rsidRPr="004D5452">
        <w:rPr>
          <w:rFonts w:ascii="Times New Roman" w:hAnsi="Times New Roman"/>
          <w:szCs w:val="24"/>
        </w:rPr>
        <w:t xml:space="preserve">( </w:t>
      </w:r>
      <w:r>
        <w:rPr>
          <w:rFonts w:ascii="Times New Roman" w:hAnsi="Times New Roman"/>
          <w:szCs w:val="24"/>
        </w:rPr>
        <w:t>C</w:t>
      </w:r>
      <w:r w:rsidRPr="004D5452">
        <w:rPr>
          <w:rFonts w:ascii="Times New Roman" w:hAnsi="Times New Roman"/>
          <w:szCs w:val="24"/>
        </w:rPr>
        <w:t>ampionatura  )</w:t>
      </w:r>
      <w:r w:rsidR="00FD221D">
        <w:rPr>
          <w:rFonts w:ascii="Times New Roman" w:hAnsi="Times New Roman"/>
          <w:szCs w:val="24"/>
        </w:rPr>
        <w:t xml:space="preserve">  </w:t>
      </w:r>
    </w:p>
    <w:p w:rsidR="008D5141" w:rsidRDefault="008D5141" w:rsidP="009257EF">
      <w:pPr>
        <w:ind w:firstLine="284"/>
        <w:jc w:val="both"/>
        <w:rPr>
          <w:rFonts w:ascii="Times New Roman" w:hAnsi="Times New Roman"/>
          <w:sz w:val="24"/>
          <w:szCs w:val="24"/>
        </w:rPr>
      </w:pPr>
    </w:p>
    <w:p w:rsidR="009257EF" w:rsidRPr="00D30E2E" w:rsidRDefault="009257EF" w:rsidP="009257EF">
      <w:pPr>
        <w:ind w:firstLine="284"/>
        <w:jc w:val="both"/>
        <w:rPr>
          <w:rFonts w:ascii="Times New Roman" w:hAnsi="Times New Roman"/>
          <w:sz w:val="24"/>
          <w:szCs w:val="24"/>
        </w:rPr>
      </w:pPr>
      <w:r w:rsidRPr="00E01233">
        <w:rPr>
          <w:rFonts w:ascii="Times New Roman" w:hAnsi="Times New Roman"/>
          <w:sz w:val="24"/>
          <w:szCs w:val="24"/>
        </w:rPr>
        <w:t xml:space="preserve">Le Ditte concorrenti dovranno essere disponibili,   pena l’esclusione, a far visionare e/o provare a proprie spese,  nei  termini  e  con  le  modalità </w:t>
      </w:r>
      <w:r>
        <w:rPr>
          <w:rFonts w:ascii="Times New Roman" w:hAnsi="Times New Roman"/>
          <w:sz w:val="24"/>
          <w:szCs w:val="24"/>
        </w:rPr>
        <w:t xml:space="preserve"> stabilite  dall’esperto tecnico</w:t>
      </w:r>
      <w:r w:rsidRPr="00E01233">
        <w:rPr>
          <w:rFonts w:ascii="Times New Roman" w:hAnsi="Times New Roman"/>
          <w:sz w:val="24"/>
          <w:szCs w:val="24"/>
        </w:rPr>
        <w:t xml:space="preserve">,  </w:t>
      </w:r>
      <w:r>
        <w:rPr>
          <w:rFonts w:ascii="Times New Roman" w:hAnsi="Times New Roman"/>
          <w:sz w:val="24"/>
          <w:szCs w:val="24"/>
        </w:rPr>
        <w:t>la tipologia di dispositivi presentata in sede di offerta</w:t>
      </w:r>
      <w:r w:rsidRPr="00E01233">
        <w:rPr>
          <w:rFonts w:ascii="Times New Roman" w:hAnsi="Times New Roman"/>
          <w:sz w:val="24"/>
          <w:szCs w:val="24"/>
        </w:rPr>
        <w:t xml:space="preserve"> fine  di  verificare  il  livello  di  rispondenza  de</w:t>
      </w:r>
      <w:r>
        <w:rPr>
          <w:rFonts w:ascii="Times New Roman" w:hAnsi="Times New Roman"/>
          <w:sz w:val="24"/>
          <w:szCs w:val="24"/>
        </w:rPr>
        <w:t xml:space="preserve">llo dispositivo </w:t>
      </w:r>
      <w:r w:rsidRPr="00E01233">
        <w:rPr>
          <w:rFonts w:ascii="Times New Roman" w:hAnsi="Times New Roman"/>
          <w:sz w:val="24"/>
          <w:szCs w:val="24"/>
        </w:rPr>
        <w:t>alle caratteristiche e alle finalità richieste nonché la qualità/funzi</w:t>
      </w:r>
      <w:r>
        <w:rPr>
          <w:rFonts w:ascii="Times New Roman" w:hAnsi="Times New Roman"/>
          <w:sz w:val="24"/>
          <w:szCs w:val="24"/>
        </w:rPr>
        <w:t xml:space="preserve">onalità delle stesse, qualora l’Esperto tecnico </w:t>
      </w:r>
      <w:r w:rsidRPr="00D30E2E">
        <w:rPr>
          <w:rFonts w:ascii="Times New Roman" w:hAnsi="Times New Roman"/>
          <w:sz w:val="24"/>
          <w:szCs w:val="24"/>
        </w:rPr>
        <w:t>ne ravvisasse la necessità, entro 5 giorni dalla richiesta.</w:t>
      </w:r>
    </w:p>
    <w:p w:rsidR="009257EF" w:rsidRDefault="009257EF" w:rsidP="009257EF">
      <w:pPr>
        <w:ind w:firstLine="284"/>
        <w:jc w:val="both"/>
        <w:rPr>
          <w:rFonts w:ascii="Times New Roman" w:hAnsi="Times New Roman"/>
          <w:sz w:val="24"/>
          <w:szCs w:val="24"/>
        </w:rPr>
      </w:pPr>
      <w:r>
        <w:rPr>
          <w:rFonts w:ascii="Times New Roman" w:hAnsi="Times New Roman"/>
          <w:sz w:val="24"/>
          <w:szCs w:val="24"/>
        </w:rPr>
        <w:t xml:space="preserve">L’eventuale campionatura dovrà pervenire, qualora richiesta, </w:t>
      </w:r>
      <w:r w:rsidRPr="00D30E2E">
        <w:rPr>
          <w:rFonts w:ascii="Times New Roman" w:hAnsi="Times New Roman"/>
          <w:sz w:val="24"/>
          <w:szCs w:val="24"/>
        </w:rPr>
        <w:t xml:space="preserve">al seguente indirizzo </w:t>
      </w:r>
      <w:r w:rsidRPr="0073272F">
        <w:rPr>
          <w:rFonts w:ascii="Times New Roman" w:hAnsi="Times New Roman"/>
          <w:b/>
          <w:sz w:val="24"/>
          <w:szCs w:val="24"/>
        </w:rPr>
        <w:t xml:space="preserve">Azienda Ospedaliera </w:t>
      </w:r>
      <w:r>
        <w:rPr>
          <w:rFonts w:ascii="Times New Roman" w:hAnsi="Times New Roman"/>
          <w:b/>
          <w:sz w:val="24"/>
          <w:szCs w:val="24"/>
        </w:rPr>
        <w:t xml:space="preserve">“ Ospedali Riuniti Villa Sofia – Cervello </w:t>
      </w:r>
      <w:r w:rsidRPr="0073272F">
        <w:rPr>
          <w:rFonts w:ascii="Times New Roman" w:hAnsi="Times New Roman"/>
          <w:b/>
          <w:sz w:val="24"/>
          <w:szCs w:val="24"/>
        </w:rPr>
        <w:t xml:space="preserve">“ – </w:t>
      </w:r>
      <w:r>
        <w:rPr>
          <w:rFonts w:ascii="Times New Roman" w:hAnsi="Times New Roman"/>
          <w:b/>
          <w:sz w:val="24"/>
          <w:szCs w:val="24"/>
        </w:rPr>
        <w:t xml:space="preserve">Unità Operativa Provveditorato </w:t>
      </w:r>
      <w:r w:rsidRPr="0073272F">
        <w:rPr>
          <w:rFonts w:ascii="Times New Roman" w:hAnsi="Times New Roman"/>
          <w:b/>
          <w:sz w:val="24"/>
          <w:szCs w:val="24"/>
        </w:rPr>
        <w:t xml:space="preserve"> –  Via</w:t>
      </w:r>
      <w:r>
        <w:rPr>
          <w:rFonts w:ascii="Times New Roman" w:hAnsi="Times New Roman"/>
          <w:b/>
          <w:sz w:val="24"/>
          <w:szCs w:val="24"/>
        </w:rPr>
        <w:t>le Strasburgo n°233</w:t>
      </w:r>
      <w:r w:rsidRPr="0073272F">
        <w:rPr>
          <w:rFonts w:ascii="Times New Roman" w:hAnsi="Times New Roman"/>
          <w:b/>
          <w:sz w:val="24"/>
          <w:szCs w:val="24"/>
        </w:rPr>
        <w:t xml:space="preserve"> – Palermo –</w:t>
      </w:r>
      <w:r>
        <w:rPr>
          <w:rFonts w:ascii="Times New Roman" w:hAnsi="Times New Roman"/>
          <w:b/>
          <w:sz w:val="24"/>
          <w:szCs w:val="24"/>
        </w:rPr>
        <w:t xml:space="preserve"> dal lunedì al venerdì (</w:t>
      </w:r>
      <w:r w:rsidRPr="0073272F">
        <w:rPr>
          <w:rFonts w:ascii="Times New Roman" w:hAnsi="Times New Roman"/>
          <w:b/>
          <w:sz w:val="24"/>
          <w:szCs w:val="24"/>
        </w:rPr>
        <w:t>escluso festivi )</w:t>
      </w:r>
      <w:r>
        <w:rPr>
          <w:rFonts w:ascii="Times New Roman" w:hAnsi="Times New Roman"/>
          <w:b/>
          <w:sz w:val="24"/>
          <w:szCs w:val="24"/>
        </w:rPr>
        <w:t xml:space="preserve"> dalle ore 8,30 alle ore 13,00. La campionatura dovrà essere g</w:t>
      </w:r>
      <w:r w:rsidRPr="0073272F">
        <w:rPr>
          <w:rFonts w:ascii="Times New Roman" w:hAnsi="Times New Roman"/>
          <w:b/>
          <w:sz w:val="24"/>
          <w:szCs w:val="24"/>
        </w:rPr>
        <w:t xml:space="preserve">ratuita in conto visione </w:t>
      </w:r>
      <w:r>
        <w:rPr>
          <w:rFonts w:ascii="Times New Roman" w:hAnsi="Times New Roman"/>
          <w:b/>
          <w:sz w:val="24"/>
          <w:szCs w:val="24"/>
        </w:rPr>
        <w:t xml:space="preserve">pari ad un pezzo </w:t>
      </w:r>
      <w:r w:rsidRPr="0073272F">
        <w:rPr>
          <w:rFonts w:ascii="Times New Roman" w:hAnsi="Times New Roman"/>
          <w:b/>
          <w:sz w:val="24"/>
          <w:szCs w:val="24"/>
        </w:rPr>
        <w:t xml:space="preserve">per </w:t>
      </w:r>
      <w:r>
        <w:rPr>
          <w:rFonts w:ascii="Times New Roman" w:hAnsi="Times New Roman"/>
          <w:b/>
          <w:sz w:val="24"/>
          <w:szCs w:val="24"/>
        </w:rPr>
        <w:t xml:space="preserve">il </w:t>
      </w:r>
      <w:r w:rsidRPr="0073272F">
        <w:rPr>
          <w:rFonts w:ascii="Times New Roman" w:hAnsi="Times New Roman"/>
          <w:b/>
          <w:sz w:val="24"/>
          <w:szCs w:val="24"/>
        </w:rPr>
        <w:t xml:space="preserve">prodotto </w:t>
      </w:r>
      <w:r>
        <w:rPr>
          <w:rFonts w:ascii="Times New Roman" w:hAnsi="Times New Roman"/>
          <w:b/>
          <w:sz w:val="24"/>
          <w:szCs w:val="24"/>
        </w:rPr>
        <w:t>richiesto</w:t>
      </w:r>
      <w:r w:rsidRPr="00D30E2E">
        <w:rPr>
          <w:rFonts w:ascii="Times New Roman" w:hAnsi="Times New Roman"/>
          <w:sz w:val="24"/>
          <w:szCs w:val="24"/>
        </w:rPr>
        <w:t>,</w:t>
      </w:r>
    </w:p>
    <w:p w:rsidR="009257EF"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presentare i requisiti previsti per la fornitura sia per quanto riguarda la qualità del prodotto, sia per quanto riguarda il confezionamento, i fogli illustrativi le etichette e la marcatura di conformità CE.</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w:t>
      </w:r>
      <w:r>
        <w:rPr>
          <w:rFonts w:ascii="Times New Roman" w:hAnsi="Times New Roman"/>
          <w:color w:val="000000"/>
          <w:sz w:val="24"/>
          <w:szCs w:val="24"/>
        </w:rPr>
        <w:t>a</w:t>
      </w:r>
      <w:r w:rsidRPr="00D30E2E">
        <w:rPr>
          <w:rFonts w:ascii="Times New Roman" w:hAnsi="Times New Roman"/>
          <w:color w:val="000000"/>
          <w:sz w:val="24"/>
          <w:szCs w:val="24"/>
        </w:rPr>
        <w:t xml:space="preserve"> confezion</w:t>
      </w:r>
      <w:r>
        <w:rPr>
          <w:rFonts w:ascii="Times New Roman" w:hAnsi="Times New Roman"/>
          <w:color w:val="000000"/>
          <w:sz w:val="24"/>
          <w:szCs w:val="24"/>
        </w:rPr>
        <w:t>e</w:t>
      </w:r>
      <w:r w:rsidRPr="00D30E2E">
        <w:rPr>
          <w:rFonts w:ascii="Times New Roman" w:hAnsi="Times New Roman"/>
          <w:color w:val="000000"/>
          <w:sz w:val="24"/>
          <w:szCs w:val="24"/>
        </w:rPr>
        <w:t xml:space="preserve"> de</w:t>
      </w:r>
      <w:r>
        <w:rPr>
          <w:rFonts w:ascii="Times New Roman" w:hAnsi="Times New Roman"/>
          <w:color w:val="000000"/>
          <w:sz w:val="24"/>
          <w:szCs w:val="24"/>
        </w:rPr>
        <w:t xml:space="preserve">l campione presentato </w:t>
      </w:r>
      <w:r w:rsidRPr="00D30E2E">
        <w:rPr>
          <w:rFonts w:ascii="Times New Roman" w:hAnsi="Times New Roman"/>
          <w:color w:val="000000"/>
          <w:sz w:val="24"/>
          <w:szCs w:val="24"/>
        </w:rPr>
        <w:t>dovr</w:t>
      </w:r>
      <w:r>
        <w:rPr>
          <w:rFonts w:ascii="Times New Roman" w:hAnsi="Times New Roman"/>
          <w:color w:val="000000"/>
          <w:sz w:val="24"/>
          <w:szCs w:val="24"/>
        </w:rPr>
        <w:t>à</w:t>
      </w:r>
      <w:r w:rsidRPr="00D30E2E">
        <w:rPr>
          <w:rFonts w:ascii="Times New Roman" w:hAnsi="Times New Roman"/>
          <w:color w:val="000000"/>
          <w:sz w:val="24"/>
          <w:szCs w:val="24"/>
        </w:rPr>
        <w:t xml:space="preserve"> comunque essere provviste della relativa etichettatura in originale.</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La campionatura dovrà essere presentata in confezione originale di fornitura ovvero con la campionatura dovrà essere presentata l’etichetta della scatola di fornitura per consentire la verifica della presenza dei dati e delle diciture in lingua italiana e, pertanto,  dovrà essere del tutto identica alla eventuale fornitura in caso di aggiudicazione </w:t>
      </w:r>
    </w:p>
    <w:p w:rsidR="009257EF" w:rsidRPr="002F4F35" w:rsidRDefault="009257EF" w:rsidP="009257EF">
      <w:pPr>
        <w:widowControl/>
        <w:autoSpaceDE w:val="0"/>
        <w:autoSpaceDN w:val="0"/>
        <w:adjustRightInd w:val="0"/>
        <w:ind w:firstLine="284"/>
        <w:jc w:val="both"/>
        <w:rPr>
          <w:rFonts w:ascii="Times New Roman" w:hAnsi="Times New Roman"/>
          <w:b/>
          <w:snapToGrid/>
          <w:sz w:val="24"/>
          <w:szCs w:val="24"/>
        </w:rPr>
      </w:pPr>
      <w:r w:rsidRPr="00D30E2E">
        <w:rPr>
          <w:rFonts w:ascii="Times New Roman" w:hAnsi="Times New Roman"/>
          <w:sz w:val="24"/>
          <w:szCs w:val="24"/>
        </w:rPr>
        <w:t xml:space="preserve">I prodotti consegnati in prova </w:t>
      </w:r>
      <w:r w:rsidRPr="00D30E2E">
        <w:rPr>
          <w:rFonts w:ascii="Times New Roman" w:hAnsi="Times New Roman"/>
          <w:snapToGrid/>
          <w:sz w:val="24"/>
          <w:szCs w:val="24"/>
        </w:rPr>
        <w:t>dovranno essere contenuti in apposito imballo contrassegnato con il nome dell’Impresa  offerente e dovrà  essere esclusivamente consegnata in confezione separata per ogni modello offerto</w:t>
      </w:r>
      <w:r w:rsidR="00FD221D">
        <w:rPr>
          <w:rFonts w:ascii="Times New Roman" w:hAnsi="Times New Roman"/>
          <w:snapToGrid/>
          <w:sz w:val="24"/>
          <w:szCs w:val="24"/>
        </w:rPr>
        <w:t>.</w:t>
      </w:r>
      <w:r w:rsidRPr="002F4F35">
        <w:rPr>
          <w:rFonts w:ascii="Times New Roman" w:hAnsi="Times New Roman"/>
          <w:b/>
          <w:snapToGrid/>
          <w:sz w:val="24"/>
          <w:szCs w:val="24"/>
        </w:rPr>
        <w:t>“</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Su</w:t>
      </w:r>
      <w:r>
        <w:rPr>
          <w:rFonts w:ascii="Times New Roman" w:hAnsi="Times New Roman"/>
          <w:color w:val="000000"/>
          <w:sz w:val="24"/>
          <w:szCs w:val="24"/>
        </w:rPr>
        <w:t xml:space="preserve">lla </w:t>
      </w:r>
      <w:r w:rsidRPr="00D30E2E">
        <w:rPr>
          <w:rFonts w:ascii="Times New Roman" w:hAnsi="Times New Roman"/>
          <w:color w:val="000000"/>
          <w:sz w:val="24"/>
          <w:szCs w:val="24"/>
        </w:rPr>
        <w:t>confezione de</w:t>
      </w:r>
      <w:r>
        <w:rPr>
          <w:rFonts w:ascii="Times New Roman" w:hAnsi="Times New Roman"/>
          <w:color w:val="000000"/>
          <w:sz w:val="24"/>
          <w:szCs w:val="24"/>
        </w:rPr>
        <w:t xml:space="preserve">l prodotto </w:t>
      </w:r>
      <w:r w:rsidRPr="00D30E2E">
        <w:rPr>
          <w:rFonts w:ascii="Times New Roman" w:hAnsi="Times New Roman"/>
          <w:color w:val="000000"/>
          <w:sz w:val="24"/>
          <w:szCs w:val="24"/>
        </w:rPr>
        <w:t>dovrà essere applicata un’etichetta riportante la denominazione soci</w:t>
      </w:r>
      <w:r>
        <w:rPr>
          <w:rFonts w:ascii="Times New Roman" w:hAnsi="Times New Roman"/>
          <w:color w:val="000000"/>
          <w:sz w:val="24"/>
          <w:szCs w:val="24"/>
        </w:rPr>
        <w:t xml:space="preserve">ale dell’Impresa concorrente </w:t>
      </w:r>
      <w:proofErr w:type="spellStart"/>
      <w:r>
        <w:rPr>
          <w:rFonts w:ascii="Times New Roman" w:hAnsi="Times New Roman"/>
          <w:color w:val="000000"/>
          <w:sz w:val="24"/>
          <w:szCs w:val="24"/>
        </w:rPr>
        <w:t>e</w:t>
      </w:r>
      <w:r w:rsidRPr="00D30E2E">
        <w:rPr>
          <w:rFonts w:ascii="Times New Roman" w:hAnsi="Times New Roman"/>
          <w:color w:val="000000"/>
          <w:sz w:val="24"/>
          <w:szCs w:val="24"/>
        </w:rPr>
        <w:t>la</w:t>
      </w:r>
      <w:proofErr w:type="spellEnd"/>
      <w:r w:rsidRPr="00D30E2E">
        <w:rPr>
          <w:rFonts w:ascii="Times New Roman" w:hAnsi="Times New Roman"/>
          <w:color w:val="000000"/>
          <w:sz w:val="24"/>
          <w:szCs w:val="24"/>
        </w:rPr>
        <w:t xml:space="preserve"> relativa voce, su cui si riferisc</w:t>
      </w:r>
      <w:r>
        <w:rPr>
          <w:rFonts w:ascii="Times New Roman" w:hAnsi="Times New Roman"/>
          <w:color w:val="000000"/>
          <w:sz w:val="24"/>
          <w:szCs w:val="24"/>
        </w:rPr>
        <w:t>e</w:t>
      </w:r>
      <w:r w:rsidRPr="00D30E2E">
        <w:rPr>
          <w:rFonts w:ascii="Times New Roman" w:hAnsi="Times New Roman"/>
          <w:color w:val="000000"/>
          <w:sz w:val="24"/>
          <w:szCs w:val="24"/>
        </w:rPr>
        <w:t>.</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essere accompagnata da una distinta riepilogativa in duplice copia in cui saranno riportati i seguenti dati:</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nominativo del mittente</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il lotto cui si riferiscono i campioni</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lastRenderedPageBreak/>
        <w:t>riferimento voce per voce che deve corrispondere a quanto indicato nello schema di offerta allegato</w:t>
      </w:r>
    </w:p>
    <w:p w:rsidR="009257EF"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D30E2E">
        <w:rPr>
          <w:rFonts w:ascii="Times New Roman" w:hAnsi="Times New Roman"/>
          <w:color w:val="000000"/>
          <w:sz w:val="24"/>
          <w:szCs w:val="24"/>
        </w:rPr>
        <w:t>codice articolo delle ditta fornitrice e di quella produttrice se diversa</w:t>
      </w:r>
      <w:r>
        <w:rPr>
          <w:rFonts w:ascii="Times New Roman" w:hAnsi="Times New Roman"/>
          <w:snapToGrid/>
          <w:sz w:val="24"/>
          <w:szCs w:val="24"/>
        </w:rPr>
        <w:t>;</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eventuali informazioni circa il materiale offerto (codice di riferimento, misure, diametri ecc.).</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essere provvisti di etichetta in originale</w:t>
      </w:r>
    </w:p>
    <w:p w:rsidR="009257EF" w:rsidRPr="00D30E2E" w:rsidRDefault="009257EF" w:rsidP="009257EF">
      <w:pPr>
        <w:ind w:firstLine="284"/>
        <w:jc w:val="both"/>
        <w:rPr>
          <w:rFonts w:ascii="Times New Roman" w:hAnsi="Times New Roman"/>
          <w:sz w:val="24"/>
          <w:szCs w:val="24"/>
        </w:rPr>
      </w:pPr>
      <w:r w:rsidRPr="00D30E2E">
        <w:rPr>
          <w:rFonts w:ascii="Times New Roman" w:hAnsi="Times New Roman"/>
          <w:sz w:val="24"/>
          <w:szCs w:val="24"/>
        </w:rPr>
        <w:t>La campionatura dovrà presentare i requisiti previsti per la fornitura, sia per quanto riguarda la qualità del prodotto, sia per quanto riguarda il confezionamento, i fogli illustrativi, le etichette e la marcatura di conformità CE. Dovrà essere illustrata l’etichetta della scatola di fornitura per consentire la verifica della presenza dei dati e delle diciture in lingua italiana.</w:t>
      </w:r>
    </w:p>
    <w:p w:rsidR="009257EF" w:rsidRPr="00D30E2E" w:rsidRDefault="009257EF" w:rsidP="009257EF">
      <w:pPr>
        <w:ind w:firstLine="284"/>
        <w:jc w:val="both"/>
        <w:rPr>
          <w:rFonts w:ascii="Times New Roman" w:hAnsi="Times New Roman"/>
          <w:sz w:val="24"/>
          <w:szCs w:val="24"/>
        </w:rPr>
      </w:pPr>
      <w:r w:rsidRPr="00D30E2E">
        <w:rPr>
          <w:rFonts w:ascii="Times New Roman" w:hAnsi="Times New Roman"/>
          <w:sz w:val="24"/>
          <w:szCs w:val="24"/>
        </w:rPr>
        <w:t>I documenti di tra</w:t>
      </w:r>
      <w:r>
        <w:rPr>
          <w:rFonts w:ascii="Times New Roman" w:hAnsi="Times New Roman"/>
          <w:sz w:val="24"/>
          <w:szCs w:val="24"/>
        </w:rPr>
        <w:t>s</w:t>
      </w:r>
      <w:r w:rsidRPr="00D30E2E">
        <w:rPr>
          <w:rFonts w:ascii="Times New Roman" w:hAnsi="Times New Roman"/>
          <w:sz w:val="24"/>
          <w:szCs w:val="24"/>
        </w:rPr>
        <w:t>porto dei prodotti campionati dovranno sempre riportare il codice identificativo presente sul prodotto apposto dal fabbricante oltre quello eventualmente utilizzato dai distributori..</w:t>
      </w:r>
    </w:p>
    <w:p w:rsidR="009257EF" w:rsidRPr="00D30E2E" w:rsidRDefault="009257EF" w:rsidP="009257EF">
      <w:pPr>
        <w:ind w:firstLine="284"/>
        <w:jc w:val="both"/>
        <w:rPr>
          <w:rFonts w:ascii="Times New Roman" w:hAnsi="Times New Roman"/>
          <w:sz w:val="24"/>
          <w:szCs w:val="24"/>
        </w:rPr>
      </w:pPr>
      <w:r w:rsidRPr="00D30E2E">
        <w:rPr>
          <w:rFonts w:ascii="Times New Roman" w:hAnsi="Times New Roman"/>
          <w:sz w:val="24"/>
          <w:szCs w:val="24"/>
        </w:rPr>
        <w:t>I campioni</w:t>
      </w:r>
      <w:r>
        <w:rPr>
          <w:rFonts w:ascii="Times New Roman" w:hAnsi="Times New Roman"/>
          <w:sz w:val="24"/>
          <w:szCs w:val="24"/>
        </w:rPr>
        <w:t xml:space="preserve"> presentati saranno esaminati dall’Esperto tecnico e</w:t>
      </w:r>
      <w:r w:rsidRPr="00D30E2E">
        <w:rPr>
          <w:rFonts w:ascii="Times New Roman" w:hAnsi="Times New Roman"/>
          <w:sz w:val="24"/>
          <w:szCs w:val="24"/>
        </w:rPr>
        <w:t xml:space="preserve"> l’Azienda si riserva, dopo tale esame ed a suo insindacabile giudizio, la facoltà di escludere dalla gara le imprese che avranno presentato campioni non rispondenti alle caratteristiche tecnico-qualitative indicate nel presente capitolato.</w:t>
      </w:r>
    </w:p>
    <w:p w:rsidR="009257EF" w:rsidRPr="00C7337E" w:rsidRDefault="009257EF" w:rsidP="009257EF">
      <w:pPr>
        <w:jc w:val="both"/>
        <w:rPr>
          <w:rFonts w:ascii="Times New Roman" w:hAnsi="Times New Roman"/>
          <w:sz w:val="24"/>
          <w:szCs w:val="24"/>
        </w:rPr>
      </w:pPr>
      <w:r w:rsidRPr="00C7337E">
        <w:rPr>
          <w:rFonts w:ascii="Times New Roman" w:hAnsi="Times New Roman"/>
          <w:sz w:val="24"/>
          <w:szCs w:val="24"/>
        </w:rPr>
        <w:t>Si specifica che la campionatura:</w:t>
      </w:r>
    </w:p>
    <w:p w:rsidR="009257EF" w:rsidRPr="00C7337E" w:rsidRDefault="009257EF" w:rsidP="009257EF">
      <w:pPr>
        <w:jc w:val="both"/>
        <w:rPr>
          <w:rFonts w:ascii="Times New Roman" w:hAnsi="Times New Roman"/>
          <w:sz w:val="24"/>
          <w:szCs w:val="24"/>
        </w:rPr>
      </w:pPr>
      <w:r w:rsidRPr="00C7337E">
        <w:rPr>
          <w:rFonts w:ascii="Times New Roman" w:hAnsi="Times New Roman"/>
          <w:sz w:val="24"/>
          <w:szCs w:val="24"/>
        </w:rPr>
        <w:t>1. dovrà essere inviata a titolo gratuito ;</w:t>
      </w:r>
    </w:p>
    <w:p w:rsidR="009257EF" w:rsidRPr="00C7337E" w:rsidRDefault="009257EF" w:rsidP="009257EF">
      <w:pPr>
        <w:jc w:val="both"/>
        <w:rPr>
          <w:rFonts w:ascii="Times New Roman" w:hAnsi="Times New Roman"/>
          <w:sz w:val="24"/>
          <w:szCs w:val="24"/>
        </w:rPr>
      </w:pPr>
      <w:r w:rsidRPr="00C7337E">
        <w:rPr>
          <w:rFonts w:ascii="Times New Roman" w:hAnsi="Times New Roman"/>
          <w:sz w:val="24"/>
          <w:szCs w:val="24"/>
        </w:rPr>
        <w:t>2. dovrà essere del tutto identica all’eventuale fornitura in caso di aggiudicazione e pertanto  in  confezione  sterile,  al  fine  di  un  riscontro  completo  (prodotto  e confezionamento) e per poter effettuare valutazioni qualitative e comparative sul campo operatorio;</w:t>
      </w:r>
    </w:p>
    <w:p w:rsidR="009257EF" w:rsidRPr="008B6A29" w:rsidRDefault="009257EF" w:rsidP="009257EF">
      <w:pPr>
        <w:ind w:firstLine="284"/>
        <w:jc w:val="both"/>
        <w:rPr>
          <w:rFonts w:ascii="Times New Roman" w:hAnsi="Times New Roman"/>
          <w:sz w:val="24"/>
          <w:szCs w:val="24"/>
        </w:rPr>
      </w:pPr>
      <w:r w:rsidRPr="008B6A29">
        <w:rPr>
          <w:rFonts w:ascii="Times New Roman" w:hAnsi="Times New Roman"/>
          <w:sz w:val="24"/>
          <w:szCs w:val="24"/>
        </w:rPr>
        <w:t xml:space="preserve">La campionatura dell’impresa aggiudicataria si intende ceduta a titolo gratuito e rimarrà presso l’Azienda Ospedaliera a prova della qualità e delle caratteristiche offerte sino alla scadenza del contratto. Qualità e caratteristiche dovranno corrispondere per tutta la durata della fornitura a quelle dei campioni presentati. </w:t>
      </w:r>
    </w:p>
    <w:p w:rsidR="009257EF" w:rsidRPr="0075784F" w:rsidRDefault="009257EF" w:rsidP="009257EF">
      <w:pPr>
        <w:ind w:firstLine="284"/>
        <w:jc w:val="both"/>
        <w:rPr>
          <w:rFonts w:ascii="Times New Roman" w:hAnsi="Times New Roman"/>
          <w:sz w:val="24"/>
          <w:szCs w:val="24"/>
        </w:rPr>
      </w:pPr>
      <w:r w:rsidRPr="0075784F">
        <w:rPr>
          <w:rFonts w:ascii="Times New Roman" w:hAnsi="Times New Roman"/>
          <w:sz w:val="24"/>
          <w:szCs w:val="24"/>
        </w:rPr>
        <w:t xml:space="preserve">La campionatura dell’impresa </w:t>
      </w:r>
      <w:r>
        <w:rPr>
          <w:rFonts w:ascii="Times New Roman" w:hAnsi="Times New Roman"/>
          <w:sz w:val="24"/>
          <w:szCs w:val="24"/>
        </w:rPr>
        <w:t xml:space="preserve">non utilizzata </w:t>
      </w:r>
      <w:r w:rsidRPr="0075784F">
        <w:rPr>
          <w:rFonts w:ascii="Times New Roman" w:hAnsi="Times New Roman"/>
          <w:sz w:val="24"/>
          <w:szCs w:val="24"/>
        </w:rPr>
        <w:t xml:space="preserve">dovrà essere ritirata, a carico dell’impresa medesima, previo accordo telefonico con </w:t>
      </w:r>
      <w:r>
        <w:rPr>
          <w:rFonts w:ascii="Times New Roman" w:hAnsi="Times New Roman"/>
          <w:sz w:val="24"/>
          <w:szCs w:val="24"/>
        </w:rPr>
        <w:t xml:space="preserve">l’Area Provveditorato </w:t>
      </w:r>
      <w:r w:rsidRPr="0075784F">
        <w:rPr>
          <w:rFonts w:ascii="Times New Roman" w:hAnsi="Times New Roman"/>
          <w:sz w:val="24"/>
          <w:szCs w:val="24"/>
        </w:rPr>
        <w:t>dell’Azienda Ospedaliera, entro 30 giorni dalla data di comunicazione dell’esito della gara, decorsi i quali entreranno a far parte del patrimonio dell’Azienda e non verrà più restituita all’Impresa concorrente.</w:t>
      </w:r>
    </w:p>
    <w:p w:rsidR="009257EF" w:rsidRPr="0075784F" w:rsidRDefault="009257EF" w:rsidP="009257EF">
      <w:pPr>
        <w:ind w:firstLine="284"/>
        <w:jc w:val="both"/>
        <w:rPr>
          <w:rFonts w:ascii="Times New Roman" w:hAnsi="Times New Roman"/>
          <w:sz w:val="24"/>
          <w:szCs w:val="24"/>
        </w:rPr>
      </w:pPr>
      <w:r w:rsidRPr="0075784F">
        <w:rPr>
          <w:rFonts w:ascii="Times New Roman" w:hAnsi="Times New Roman"/>
          <w:sz w:val="24"/>
          <w:szCs w:val="24"/>
        </w:rPr>
        <w:t>L’impresa concorrente non potrà pretendere nulla qualora la campionatura sia stata parzialmente o totalmente utilizzata per la valutazione tecnico-qualitativa.</w:t>
      </w:r>
    </w:p>
    <w:p w:rsidR="009257EF" w:rsidRPr="00D30E2E" w:rsidRDefault="009257EF" w:rsidP="009257EF">
      <w:pPr>
        <w:ind w:firstLine="284"/>
        <w:jc w:val="both"/>
        <w:rPr>
          <w:rFonts w:ascii="Times New Roman" w:hAnsi="Times New Roman"/>
          <w:sz w:val="24"/>
          <w:szCs w:val="24"/>
        </w:rPr>
      </w:pPr>
      <w:r w:rsidRPr="00BD47EA">
        <w:rPr>
          <w:rFonts w:ascii="Times New Roman" w:hAnsi="Times New Roman"/>
          <w:sz w:val="24"/>
          <w:szCs w:val="24"/>
        </w:rPr>
        <w:t xml:space="preserve">Il mancato invio dei campioni </w:t>
      </w:r>
      <w:r>
        <w:rPr>
          <w:rFonts w:ascii="Times New Roman" w:hAnsi="Times New Roman"/>
          <w:sz w:val="24"/>
          <w:szCs w:val="24"/>
        </w:rPr>
        <w:t xml:space="preserve">eventualmente richiesti </w:t>
      </w:r>
      <w:r w:rsidRPr="00BD47EA">
        <w:rPr>
          <w:rFonts w:ascii="Times New Roman" w:hAnsi="Times New Roman"/>
          <w:sz w:val="24"/>
          <w:szCs w:val="24"/>
        </w:rPr>
        <w:t xml:space="preserve">esclude automaticamente la ditta dalla procedura di gara, in quanto elementi essenziali ai fini della valutazione tecnica. </w:t>
      </w:r>
    </w:p>
    <w:p w:rsidR="007A6632" w:rsidRPr="007A6632" w:rsidRDefault="007A6632" w:rsidP="007A6632"/>
    <w:p w:rsidR="00715D58" w:rsidRPr="009E5C28" w:rsidRDefault="00715D58" w:rsidP="00715D58">
      <w:pPr>
        <w:ind w:firstLine="284"/>
        <w:jc w:val="both"/>
        <w:rPr>
          <w:rFonts w:ascii="Times New Roman" w:hAnsi="Times New Roman"/>
          <w:b/>
          <w:sz w:val="24"/>
          <w:szCs w:val="24"/>
        </w:rPr>
      </w:pPr>
      <w:r w:rsidRPr="009E5C28">
        <w:rPr>
          <w:rFonts w:ascii="Times New Roman" w:hAnsi="Times New Roman"/>
          <w:b/>
          <w:sz w:val="24"/>
          <w:szCs w:val="24"/>
        </w:rPr>
        <w:t>-CAPO II – Termini di consegna</w:t>
      </w:r>
    </w:p>
    <w:p w:rsidR="00715D58" w:rsidRPr="009E5C28" w:rsidRDefault="00715D58" w:rsidP="00715D58">
      <w:pPr>
        <w:widowControl/>
        <w:tabs>
          <w:tab w:val="left" w:pos="709"/>
        </w:tabs>
        <w:jc w:val="center"/>
        <w:rPr>
          <w:rFonts w:ascii="Times New Roman" w:hAnsi="Times New Roman"/>
          <w:b/>
          <w:sz w:val="24"/>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0B545D">
        <w:rPr>
          <w:rFonts w:ascii="Times New Roman" w:hAnsi="Times New Roman"/>
          <w:b w:val="0"/>
          <w:szCs w:val="24"/>
        </w:rPr>
        <w:t xml:space="preserve">52. </w:t>
      </w:r>
      <w:r w:rsidRPr="009E5C28">
        <w:rPr>
          <w:rFonts w:ascii="Times New Roman" w:hAnsi="Times New Roman"/>
          <w:szCs w:val="24"/>
        </w:rPr>
        <w:t>( Ordinazioni e Consegne  )</w:t>
      </w:r>
    </w:p>
    <w:p w:rsidR="00715D58" w:rsidRPr="009E5C28" w:rsidRDefault="00715D58" w:rsidP="00715D58">
      <w:pPr>
        <w:tabs>
          <w:tab w:val="left" w:pos="709"/>
        </w:tabs>
        <w:ind w:right="-142"/>
        <w:jc w:val="center"/>
        <w:rPr>
          <w:rFonts w:ascii="Times New Roman" w:hAnsi="Times New Roman"/>
          <w:sz w:val="24"/>
          <w:szCs w:val="24"/>
        </w:rPr>
      </w:pPr>
    </w:p>
    <w:p w:rsidR="00715D58" w:rsidRPr="00CA5D6D" w:rsidRDefault="00715D58" w:rsidP="00715D58">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456032" w:rsidRDefault="00456032" w:rsidP="00715D58">
      <w:pPr>
        <w:tabs>
          <w:tab w:val="left" w:pos="4678"/>
        </w:tabs>
        <w:ind w:firstLine="284"/>
        <w:jc w:val="both"/>
        <w:rPr>
          <w:rFonts w:ascii="Times New Roman" w:hAnsi="Times New Roman"/>
          <w:sz w:val="24"/>
          <w:szCs w:val="24"/>
        </w:rPr>
      </w:pPr>
    </w:p>
    <w:p w:rsidR="00715D58" w:rsidRPr="00CA5D6D" w:rsidRDefault="00715D58" w:rsidP="00715D58">
      <w:pPr>
        <w:tabs>
          <w:tab w:val="left" w:pos="4678"/>
        </w:tabs>
        <w:ind w:firstLine="284"/>
        <w:jc w:val="both"/>
        <w:rPr>
          <w:rFonts w:ascii="Times New Roman" w:hAnsi="Times New Roman"/>
          <w:sz w:val="24"/>
          <w:szCs w:val="24"/>
        </w:rPr>
      </w:pPr>
      <w:r w:rsidRPr="00CA5D6D">
        <w:rPr>
          <w:rFonts w:ascii="Times New Roman" w:hAnsi="Times New Roman"/>
          <w:sz w:val="24"/>
          <w:szCs w:val="24"/>
        </w:rPr>
        <w:t xml:space="preserve">La consegna delle beni deve avvenire entro i termini </w:t>
      </w:r>
      <w:proofErr w:type="spellStart"/>
      <w:r w:rsidRPr="00CA5D6D">
        <w:rPr>
          <w:rFonts w:ascii="Times New Roman" w:hAnsi="Times New Roman"/>
          <w:sz w:val="24"/>
          <w:szCs w:val="24"/>
        </w:rPr>
        <w:t>sottoriportati</w:t>
      </w:r>
      <w:proofErr w:type="spellEnd"/>
      <w:r w:rsidRPr="00CA5D6D">
        <w:rPr>
          <w:rFonts w:ascii="Times New Roman" w:hAnsi="Times New Roman"/>
          <w:sz w:val="24"/>
          <w:szCs w:val="24"/>
        </w:rPr>
        <w:t xml:space="preserve">, con le seguenti modalità : dovrà essere effettuata “ a </w:t>
      </w:r>
      <w:r>
        <w:rPr>
          <w:rFonts w:ascii="Times New Roman" w:hAnsi="Times New Roman"/>
          <w:sz w:val="24"/>
          <w:szCs w:val="24"/>
        </w:rPr>
        <w:t xml:space="preserve">terra “ esclusivamente presso </w:t>
      </w:r>
      <w:proofErr w:type="spellStart"/>
      <w:r w:rsidR="000D5174">
        <w:t>presso</w:t>
      </w:r>
      <w:proofErr w:type="spellEnd"/>
      <w:r w:rsidR="000D5174">
        <w:t xml:space="preserve"> i</w:t>
      </w:r>
      <w:r w:rsidR="00E72D48">
        <w:t>l</w:t>
      </w:r>
      <w:r w:rsidR="000D5174">
        <w:t xml:space="preserve"> </w:t>
      </w:r>
      <w:r w:rsidR="000D5174" w:rsidRPr="00E72D48">
        <w:rPr>
          <w:rFonts w:ascii="Times New Roman" w:hAnsi="Times New Roman"/>
        </w:rPr>
        <w:t>Magazzin</w:t>
      </w:r>
      <w:r w:rsidR="00E72D48" w:rsidRPr="00E72D48">
        <w:rPr>
          <w:rFonts w:ascii="Times New Roman" w:hAnsi="Times New Roman"/>
        </w:rPr>
        <w:t>o</w:t>
      </w:r>
      <w:r w:rsidR="000D5174" w:rsidRPr="00E72D48">
        <w:rPr>
          <w:rFonts w:ascii="Times New Roman" w:hAnsi="Times New Roman"/>
        </w:rPr>
        <w:t xml:space="preserve"> </w:t>
      </w:r>
      <w:r w:rsidR="00E72D48" w:rsidRPr="00E72D48">
        <w:rPr>
          <w:rFonts w:ascii="Times New Roman" w:hAnsi="Times New Roman"/>
        </w:rPr>
        <w:t>dell’Unità Operativa  Farmacia</w:t>
      </w:r>
      <w:r w:rsidRPr="00E72D48">
        <w:rPr>
          <w:rFonts w:ascii="Times New Roman" w:hAnsi="Times New Roman"/>
          <w:sz w:val="24"/>
          <w:szCs w:val="24"/>
        </w:rPr>
        <w:t xml:space="preserve">– Presidio Ospedaliero “ </w:t>
      </w:r>
      <w:r w:rsidR="00E72D48" w:rsidRPr="00E72D48">
        <w:rPr>
          <w:rFonts w:ascii="Times New Roman" w:hAnsi="Times New Roman"/>
          <w:sz w:val="24"/>
          <w:szCs w:val="24"/>
        </w:rPr>
        <w:t xml:space="preserve">Villa Sofia  “ – Piazzetta Salerno n°1 </w:t>
      </w:r>
      <w:r w:rsidRPr="00E72D48">
        <w:rPr>
          <w:rFonts w:ascii="Times New Roman" w:hAnsi="Times New Roman"/>
          <w:sz w:val="24"/>
          <w:szCs w:val="24"/>
        </w:rPr>
        <w:t xml:space="preserve">- Palermo </w:t>
      </w:r>
      <w:r w:rsidRPr="00CA5D6D">
        <w:rPr>
          <w:rFonts w:ascii="Times New Roman" w:hAnsi="Times New Roman"/>
          <w:sz w:val="24"/>
          <w:szCs w:val="24"/>
        </w:rPr>
        <w:t xml:space="preserve"> </w:t>
      </w:r>
      <w:r w:rsidR="00E72D48">
        <w:rPr>
          <w:rFonts w:ascii="Times New Roman" w:hAnsi="Times New Roman"/>
          <w:sz w:val="24"/>
          <w:szCs w:val="24"/>
        </w:rPr>
        <w:t xml:space="preserve">e presso </w:t>
      </w:r>
      <w:r w:rsidR="00E72D48" w:rsidRPr="00E72D48">
        <w:rPr>
          <w:rFonts w:ascii="Times New Roman" w:hAnsi="Times New Roman"/>
        </w:rPr>
        <w:t>Magazzino dell’Unità Operativa  Farmacia</w:t>
      </w:r>
      <w:r w:rsidR="00E72D48" w:rsidRPr="00E72D48">
        <w:rPr>
          <w:rFonts w:ascii="Times New Roman" w:hAnsi="Times New Roman"/>
          <w:sz w:val="24"/>
          <w:szCs w:val="24"/>
        </w:rPr>
        <w:t xml:space="preserve">– Presidio Ospedaliero “ </w:t>
      </w:r>
      <w:r w:rsidR="00E72D48">
        <w:rPr>
          <w:rFonts w:ascii="Times New Roman" w:hAnsi="Times New Roman"/>
          <w:sz w:val="24"/>
          <w:szCs w:val="24"/>
        </w:rPr>
        <w:t xml:space="preserve">Cervello </w:t>
      </w:r>
      <w:r w:rsidR="00E72D48" w:rsidRPr="00E72D48">
        <w:rPr>
          <w:rFonts w:ascii="Times New Roman" w:hAnsi="Times New Roman"/>
          <w:sz w:val="24"/>
          <w:szCs w:val="24"/>
        </w:rPr>
        <w:t xml:space="preserve">“ – </w:t>
      </w:r>
      <w:r w:rsidR="00E72D48">
        <w:rPr>
          <w:rFonts w:ascii="Times New Roman" w:hAnsi="Times New Roman"/>
          <w:sz w:val="24"/>
          <w:szCs w:val="24"/>
        </w:rPr>
        <w:t xml:space="preserve">Via Trabucco n°180 </w:t>
      </w:r>
      <w:r w:rsidR="00E72D48" w:rsidRPr="00E72D48">
        <w:rPr>
          <w:rFonts w:ascii="Times New Roman" w:hAnsi="Times New Roman"/>
          <w:sz w:val="24"/>
          <w:szCs w:val="24"/>
        </w:rPr>
        <w:t xml:space="preserve"> - Palermo </w:t>
      </w:r>
      <w:r w:rsidRPr="00CA5D6D">
        <w:rPr>
          <w:rFonts w:ascii="Times New Roman" w:hAnsi="Times New Roman"/>
          <w:sz w:val="24"/>
          <w:szCs w:val="24"/>
        </w:rPr>
        <w:t>entro il termine massimo di 7 giorni naturali e consecutivi dalla data dell’ordine salvo sia concordato diversamente secondo i seguenti orari:</w:t>
      </w:r>
    </w:p>
    <w:p w:rsidR="00715D58" w:rsidRPr="00CA5D6D" w:rsidRDefault="00715D58" w:rsidP="00715D58">
      <w:pPr>
        <w:ind w:firstLine="624"/>
        <w:jc w:val="both"/>
        <w:rPr>
          <w:rFonts w:ascii="Times New Roman" w:hAnsi="Times New Roman"/>
          <w:sz w:val="24"/>
          <w:szCs w:val="24"/>
        </w:rPr>
      </w:pPr>
      <w:r w:rsidRPr="00CA5D6D">
        <w:rPr>
          <w:rFonts w:ascii="Times New Roman" w:hAnsi="Times New Roman"/>
          <w:sz w:val="24"/>
          <w:szCs w:val="24"/>
        </w:rPr>
        <w:lastRenderedPageBreak/>
        <w:t xml:space="preserve">dal lunedì al venerdì (escluso i festivi ) </w:t>
      </w:r>
      <w:r w:rsidRPr="00CA5D6D">
        <w:rPr>
          <w:rFonts w:ascii="Times New Roman" w:hAnsi="Times New Roman"/>
          <w:sz w:val="24"/>
          <w:szCs w:val="24"/>
        </w:rPr>
        <w:tab/>
        <w:t>dalle ore 08.30 alle ore 13.00</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715D58" w:rsidRDefault="00715D58" w:rsidP="00715D58">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w:t>
      </w:r>
      <w:r w:rsidR="000D5174">
        <w:rPr>
          <w:rFonts w:ascii="Times New Roman" w:hAnsi="Times New Roman"/>
          <w:sz w:val="24"/>
          <w:szCs w:val="24"/>
        </w:rPr>
        <w:t xml:space="preserve"> </w:t>
      </w:r>
      <w:r>
        <w:rPr>
          <w:rFonts w:ascii="Times New Roman" w:hAnsi="Times New Roman"/>
          <w:sz w:val="24"/>
          <w:szCs w:val="24"/>
        </w:rPr>
        <w:t>smessi via telefax o qualora trasmessi secondo altre modalità dalla data di ricezione da parte dell’Impresa aggiudicataria.</w:t>
      </w:r>
    </w:p>
    <w:p w:rsidR="00715D58" w:rsidRPr="00091AB4" w:rsidRDefault="00715D58" w:rsidP="00715D58">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p>
    <w:p w:rsidR="00715D58" w:rsidRPr="00091AB4" w:rsidRDefault="00715D58" w:rsidP="00715D58">
      <w:pPr>
        <w:ind w:firstLine="284"/>
        <w:jc w:val="both"/>
        <w:rPr>
          <w:rFonts w:ascii="Times New Roman" w:hAnsi="Times New Roman"/>
          <w:sz w:val="24"/>
          <w:szCs w:val="24"/>
        </w:rPr>
      </w:pP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715D58" w:rsidRPr="0075784F" w:rsidRDefault="00715D58" w:rsidP="00715D58">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il Magazzino </w:t>
      </w:r>
      <w:r>
        <w:rPr>
          <w:rFonts w:ascii="Times New Roman" w:hAnsi="Times New Roman"/>
          <w:sz w:val="24"/>
          <w:szCs w:val="24"/>
          <w:u w:val="single"/>
        </w:rPr>
        <w:t xml:space="preserve">ricevente </w:t>
      </w:r>
      <w:r w:rsidRPr="0075784F">
        <w:rPr>
          <w:rFonts w:ascii="Times New Roman" w:hAnsi="Times New Roman"/>
          <w:sz w:val="24"/>
          <w:szCs w:val="24"/>
          <w:u w:val="single"/>
        </w:rPr>
        <w:t>stesso i  tempi di consegna, indicando:</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Periodo previsto di indisponibilità;</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Causa di indisponibilità.</w:t>
      </w:r>
    </w:p>
    <w:p w:rsidR="00715D58" w:rsidRDefault="00715D58" w:rsidP="00715D58">
      <w:pPr>
        <w:ind w:firstLine="284"/>
        <w:jc w:val="both"/>
        <w:rPr>
          <w:rFonts w:ascii="Times New Roman" w:hAnsi="Times New Roman"/>
          <w:sz w:val="24"/>
          <w:szCs w:val="24"/>
        </w:rPr>
      </w:pPr>
      <w:r w:rsidRPr="0075784F">
        <w:rPr>
          <w:rFonts w:ascii="Times New Roman" w:hAnsi="Times New Roman"/>
          <w:sz w:val="24"/>
          <w:szCs w:val="24"/>
        </w:rPr>
        <w:t xml:space="preserve">Qualora vi fosse la necessità, l’Impresa aggiudicataria dovrà concordare con l’Azienda Ospedaliera l’eventuale prodotto sostitutivo, garantendone la completa qualità ed equivalenza dello </w:t>
      </w:r>
      <w:proofErr w:type="spellStart"/>
      <w:r w:rsidRPr="0075784F">
        <w:rPr>
          <w:rFonts w:ascii="Times New Roman" w:hAnsi="Times New Roman"/>
          <w:sz w:val="24"/>
          <w:szCs w:val="24"/>
        </w:rPr>
        <w:t>stesso.Qualora</w:t>
      </w:r>
      <w:proofErr w:type="spellEnd"/>
      <w:r w:rsidRPr="0075784F">
        <w:rPr>
          <w:rFonts w:ascii="Times New Roman" w:hAnsi="Times New Roman"/>
          <w:sz w:val="24"/>
          <w:szCs w:val="24"/>
        </w:rPr>
        <w:t xml:space="preserve">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r>
        <w:rPr>
          <w:rFonts w:ascii="Times New Roman" w:hAnsi="Times New Roman"/>
          <w:sz w:val="24"/>
          <w:szCs w:val="24"/>
        </w:rPr>
        <w:t xml:space="preserve"> </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L’Impresa aggiudicataria dovrà concordare con il Magazzino dell’Azienda Ospedaliera il giorno e l’ora previsti per la consegna.</w:t>
      </w:r>
      <w:r w:rsidR="00456032">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Qualora l’Impresa aggiudicataria non effettuasse la consegna del materiale ordinato entro i termini sopraindicati, l’Azienda Ospedaliera si riserva la facoltà di provvedere all’acquisto sul libero mercato addebitando la differenza di prezzo.</w:t>
      </w:r>
    </w:p>
    <w:p w:rsidR="00715D58" w:rsidRPr="0075784F" w:rsidRDefault="00715D58" w:rsidP="00715D5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Pr>
          <w:rFonts w:ascii="Times New Roman" w:hAnsi="Times New Roman"/>
          <w:color w:val="000000"/>
          <w:sz w:val="24"/>
          <w:szCs w:val="24"/>
        </w:rPr>
        <w:t>38</w:t>
      </w:r>
      <w:r w:rsidRPr="0075784F">
        <w:rPr>
          <w:rFonts w:ascii="Times New Roman" w:hAnsi="Times New Roman"/>
          <w:color w:val="000000"/>
          <w:sz w:val="24"/>
          <w:szCs w:val="24"/>
        </w:rPr>
        <w:t xml:space="preserve"> e dall’articolo </w:t>
      </w:r>
      <w:r>
        <w:rPr>
          <w:rFonts w:ascii="Times New Roman" w:hAnsi="Times New Roman"/>
          <w:color w:val="000000"/>
          <w:sz w:val="24"/>
          <w:szCs w:val="24"/>
        </w:rPr>
        <w:t>39</w:t>
      </w:r>
      <w:r w:rsidRPr="0075784F">
        <w:rPr>
          <w:rFonts w:ascii="Times New Roman" w:hAnsi="Times New Roman"/>
          <w:color w:val="000000"/>
          <w:sz w:val="24"/>
          <w:szCs w:val="24"/>
        </w:rPr>
        <w:t xml:space="preserve"> del presente capitolato di gara.</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riciclabili in conformità con il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22/97, atti a garantire che i loro requisiti, le loro caratteristiche e </w:t>
      </w:r>
      <w:r w:rsidRPr="0075784F">
        <w:rPr>
          <w:rFonts w:ascii="Times New Roman" w:hAnsi="Times New Roman"/>
          <w:sz w:val="24"/>
          <w:szCs w:val="24"/>
        </w:rPr>
        <w:lastRenderedPageBreak/>
        <w:t>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atti a garantire la tenuta alla polvere e che i loro requisiti igienici, le loro caratteristiche e prestazioni non vengano alterate, durante il trasporto ed immagazzinamento per il periodo di validità di tempo indicato. </w:t>
      </w:r>
    </w:p>
    <w:p w:rsidR="00715D58" w:rsidRPr="0075784F" w:rsidRDefault="00715D58" w:rsidP="001820A0">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w:t>
      </w:r>
      <w:r w:rsidR="001820A0">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715D58" w:rsidRPr="00E408BD" w:rsidRDefault="00715D58" w:rsidP="00D4008B">
      <w:pPr>
        <w:widowControl/>
        <w:numPr>
          <w:ilvl w:val="0"/>
          <w:numId w:val="63"/>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715D58" w:rsidRPr="00E408BD" w:rsidRDefault="00715D58" w:rsidP="00715D58">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715D58" w:rsidRPr="00E408BD" w:rsidRDefault="00715D58" w:rsidP="00D4008B">
      <w:pPr>
        <w:widowControl/>
        <w:numPr>
          <w:ilvl w:val="0"/>
          <w:numId w:val="63"/>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715D58" w:rsidRPr="00E408BD" w:rsidRDefault="00715D58" w:rsidP="00715D58">
      <w:pPr>
        <w:ind w:left="357" w:firstLine="312"/>
        <w:jc w:val="both"/>
        <w:rPr>
          <w:rFonts w:ascii="Times New Roman" w:hAnsi="Times New Roman"/>
          <w:sz w:val="24"/>
          <w:szCs w:val="24"/>
        </w:rPr>
      </w:pPr>
      <w:r w:rsidRPr="00E408BD">
        <w:rPr>
          <w:rFonts w:ascii="Times New Roman" w:hAnsi="Times New Roman"/>
          <w:sz w:val="24"/>
          <w:szCs w:val="24"/>
        </w:rPr>
        <w:t xml:space="preserve">L’etichetta dei prodotti </w:t>
      </w:r>
      <w:r w:rsidRPr="00E408BD">
        <w:rPr>
          <w:rFonts w:ascii="Times New Roman" w:hAnsi="Times New Roman"/>
          <w:sz w:val="24"/>
          <w:szCs w:val="24"/>
          <w:u w:val="single"/>
        </w:rPr>
        <w:t>con marchio CE</w:t>
      </w:r>
      <w:r w:rsidRPr="00E408BD">
        <w:rPr>
          <w:rFonts w:ascii="Times New Roman" w:hAnsi="Times New Roman"/>
          <w:sz w:val="24"/>
          <w:szCs w:val="24"/>
        </w:rPr>
        <w:t xml:space="preserve"> deve riportare in maniera indelebile ed in lingua italiana le indicazioni previste dal D.LGS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715D58" w:rsidRPr="00E408BD" w:rsidRDefault="00715D58" w:rsidP="00D4008B">
      <w:pPr>
        <w:widowControl/>
        <w:numPr>
          <w:ilvl w:val="0"/>
          <w:numId w:val="63"/>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715D58" w:rsidRDefault="00715D58" w:rsidP="00715D58">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715D58" w:rsidRPr="00E408BD" w:rsidRDefault="00715D58" w:rsidP="00715D58">
      <w:pPr>
        <w:pStyle w:val="Corpodeltesto"/>
        <w:tabs>
          <w:tab w:val="left" w:pos="360"/>
          <w:tab w:val="left" w:pos="2835"/>
        </w:tabs>
        <w:ind w:firstLine="284"/>
        <w:rPr>
          <w:rFonts w:ascii="Times New Roman" w:hAnsi="Times New Roman"/>
          <w:bCs/>
          <w:szCs w:val="24"/>
        </w:rPr>
      </w:pPr>
      <w:r w:rsidRPr="00E408BD">
        <w:rPr>
          <w:rFonts w:ascii="Times New Roman" w:hAnsi="Times New Roman"/>
          <w:bCs/>
          <w:szCs w:val="24"/>
        </w:rPr>
        <w:t xml:space="preserve">  Sul cartone di ciascun imballo deve essere riportato, mediante etichetta con caratteri ben leggibili:</w:t>
      </w:r>
    </w:p>
    <w:p w:rsidR="00715D58" w:rsidRPr="00E408BD"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715D58" w:rsidRPr="00E408BD"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715D58" w:rsidRPr="00E408BD"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data di produzione;</w:t>
      </w:r>
    </w:p>
    <w:p w:rsidR="00715D58" w:rsidRDefault="00715D58" w:rsidP="00D4008B">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data di scadenza;</w:t>
      </w:r>
    </w:p>
    <w:p w:rsidR="00715D58" w:rsidRPr="00E408BD" w:rsidRDefault="00715D58" w:rsidP="00D4008B">
      <w:pPr>
        <w:widowControl/>
        <w:numPr>
          <w:ilvl w:val="0"/>
          <w:numId w:val="6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715D58" w:rsidRPr="00E408BD" w:rsidRDefault="00715D58" w:rsidP="00715D58">
      <w:pPr>
        <w:pStyle w:val="Corpodel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8D5141" w:rsidRDefault="008D5141" w:rsidP="00715D58">
      <w:pPr>
        <w:ind w:firstLine="284"/>
        <w:jc w:val="both"/>
        <w:rPr>
          <w:rFonts w:ascii="Times New Roman" w:hAnsi="Times New Roman"/>
          <w:sz w:val="24"/>
          <w:szCs w:val="24"/>
        </w:rPr>
      </w:pP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lastRenderedPageBreak/>
        <w:t>La data,in cui la consegna viene effettuata, deve risultare da specifico documento di trasporto sottoscritto con data e firma dal Responsabile del Magazzino ricevente o da un incaricato del magazzino stesso.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715D58" w:rsidRPr="00E408BD" w:rsidRDefault="00715D58" w:rsidP="00715D58">
      <w:pPr>
        <w:ind w:firstLine="284"/>
        <w:jc w:val="both"/>
        <w:rPr>
          <w:rFonts w:ascii="Times New Roman" w:hAnsi="Times New Roman"/>
          <w:b/>
          <w:sz w:val="24"/>
          <w:szCs w:val="24"/>
        </w:rPr>
      </w:pPr>
      <w:r w:rsidRPr="00E408BD">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8D5141"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 xml:space="preserve">La fornitura dovrà corrispondere alle quantità richieste; eventuali eccedenze in più, non autorizzate, non saranno riconosciute, pertanto non pagate. </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lastRenderedPageBreak/>
        <w:t>Agli effetti della fatturazione saranno valide le quantità che verranno riscontrate dall’Azienda e comunicate al fornitore.</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Durante le operazioni di trasporto, consegna e messa in servizio, nonché nel periodo in </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715D58" w:rsidRPr="00E408BD" w:rsidRDefault="00715D58" w:rsidP="00715D58">
      <w:pPr>
        <w:pStyle w:val="Titolo3"/>
        <w:ind w:right="-142"/>
        <w:rPr>
          <w:rFonts w:ascii="Times New Roman" w:hAnsi="Times New Roman"/>
          <w:sz w:val="28"/>
          <w:szCs w:val="28"/>
        </w:rPr>
      </w:pPr>
      <w:r w:rsidRPr="00E408BD">
        <w:rPr>
          <w:rFonts w:ascii="Times New Roman" w:hAnsi="Times New Roman"/>
          <w:sz w:val="28"/>
          <w:szCs w:val="28"/>
        </w:rPr>
        <w:t>_______________________________________________________________</w:t>
      </w:r>
    </w:p>
    <w:p w:rsidR="00715D58" w:rsidRPr="00E408BD" w:rsidRDefault="00715D58" w:rsidP="00715D58">
      <w:pPr>
        <w:ind w:right="-142"/>
        <w:jc w:val="center"/>
        <w:rPr>
          <w:rFonts w:ascii="Times New Roman" w:hAnsi="Times New Roman"/>
          <w:b/>
          <w:sz w:val="20"/>
        </w:rPr>
      </w:pPr>
      <w:r w:rsidRPr="00E408BD">
        <w:rPr>
          <w:rFonts w:ascii="Times New Roman" w:hAnsi="Times New Roman"/>
          <w:b/>
          <w:sz w:val="20"/>
        </w:rPr>
        <w:t>PARTE DI PAGINA LASCIATA INTENZIONALMENTE IN BIANCO</w:t>
      </w:r>
    </w:p>
    <w:p w:rsidR="00715D58" w:rsidRPr="009E5C28" w:rsidRDefault="00715D58" w:rsidP="00715D58">
      <w:pPr>
        <w:widowControl/>
        <w:tabs>
          <w:tab w:val="left" w:pos="8931"/>
        </w:tabs>
        <w:jc w:val="center"/>
        <w:rPr>
          <w:rFonts w:ascii="Times New Roman" w:hAnsi="Times New Roman"/>
          <w:b/>
          <w:sz w:val="20"/>
        </w:rPr>
      </w:pPr>
    </w:p>
    <w:p w:rsidR="00715D58" w:rsidRPr="0042494F" w:rsidRDefault="00715D58" w:rsidP="00715D58">
      <w:pPr>
        <w:pStyle w:val="Titolo2"/>
        <w:ind w:right="-142"/>
        <w:rPr>
          <w:rFonts w:ascii="Times New Roman" w:hAnsi="Times New Roman"/>
          <w:szCs w:val="24"/>
        </w:rPr>
      </w:pPr>
      <w:r>
        <w:rPr>
          <w:rFonts w:ascii="Times New Roman" w:hAnsi="Times New Roman"/>
          <w:szCs w:val="24"/>
        </w:rPr>
        <w:br w:type="page"/>
      </w:r>
      <w:r w:rsidRPr="0042494F">
        <w:rPr>
          <w:rFonts w:ascii="Times New Roman" w:hAnsi="Times New Roman"/>
          <w:szCs w:val="24"/>
        </w:rPr>
        <w:lastRenderedPageBreak/>
        <w:t>-CAPO III– Controlli</w:t>
      </w:r>
    </w:p>
    <w:p w:rsidR="00715D58" w:rsidRPr="009E5C28" w:rsidRDefault="00715D58" w:rsidP="00715D58">
      <w:pPr>
        <w:pStyle w:val="Titolo1"/>
        <w:ind w:right="-142"/>
        <w:rPr>
          <w:rFonts w:ascii="Times New Roman" w:hAnsi="Times New Roman"/>
          <w:b w:val="0"/>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0B545D">
        <w:rPr>
          <w:rFonts w:ascii="Times New Roman" w:hAnsi="Times New Roman"/>
          <w:b w:val="0"/>
          <w:szCs w:val="24"/>
        </w:rPr>
        <w:t xml:space="preserve">53. </w:t>
      </w:r>
      <w:r w:rsidRPr="009E5C28">
        <w:rPr>
          <w:rFonts w:ascii="Times New Roman" w:hAnsi="Times New Roman"/>
          <w:szCs w:val="24"/>
        </w:rPr>
        <w:t>( Accertamento della qualità e contestazioni )</w:t>
      </w:r>
    </w:p>
    <w:p w:rsidR="00715D58" w:rsidRPr="009E5C28" w:rsidRDefault="00715D58" w:rsidP="00715D58">
      <w:pPr>
        <w:pStyle w:val="Corpodeltesto2"/>
        <w:spacing w:after="0" w:line="240" w:lineRule="auto"/>
        <w:ind w:firstLine="284"/>
        <w:jc w:val="both"/>
      </w:pP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sidR="001820A0">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Quando i prodotti forniti, anche se accettati per esigenze di servizio, risultino non rispondenti ai requisiti di capitolato, si da legittimarne la svalutazione, l'Azienda ne darà notizia al fornitore ed effettuerà mediante trattenuta, una congrua detrazione sul prezzo stabilito in sede di aggiudicazione pari al valore che si sarà riconosciuto doversi attribuire ai generi stessi.</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715D58" w:rsidRDefault="00715D58" w:rsidP="00715D58">
      <w:pPr>
        <w:pStyle w:val="Titolo1"/>
        <w:ind w:right="-142"/>
        <w:rPr>
          <w:rFonts w:ascii="Times New Roman" w:hAnsi="Times New Roman"/>
          <w:b w:val="0"/>
          <w:szCs w:val="24"/>
        </w:rPr>
      </w:pPr>
    </w:p>
    <w:p w:rsidR="00456032" w:rsidRPr="000636F5" w:rsidRDefault="00456032" w:rsidP="00456032">
      <w:pPr>
        <w:pStyle w:val="Titolo1"/>
        <w:ind w:right="-142"/>
        <w:rPr>
          <w:rFonts w:ascii="Times New Roman" w:hAnsi="Times New Roman"/>
          <w:szCs w:val="24"/>
        </w:rPr>
      </w:pPr>
      <w:r w:rsidRPr="000636F5">
        <w:rPr>
          <w:rFonts w:ascii="Times New Roman" w:hAnsi="Times New Roman"/>
          <w:b w:val="0"/>
          <w:szCs w:val="24"/>
        </w:rPr>
        <w:t xml:space="preserve">Art. </w:t>
      </w:r>
      <w:r w:rsidR="000B545D">
        <w:rPr>
          <w:rFonts w:ascii="Times New Roman" w:hAnsi="Times New Roman"/>
          <w:b w:val="0"/>
          <w:szCs w:val="24"/>
        </w:rPr>
        <w:t xml:space="preserve">54. </w:t>
      </w:r>
      <w:r>
        <w:rPr>
          <w:rFonts w:ascii="Times New Roman" w:hAnsi="Times New Roman"/>
          <w:szCs w:val="24"/>
        </w:rPr>
        <w:t xml:space="preserve">( Responsabile unico del procedimento </w:t>
      </w:r>
      <w:r w:rsidRPr="000636F5">
        <w:rPr>
          <w:rFonts w:ascii="Times New Roman" w:hAnsi="Times New Roman"/>
          <w:szCs w:val="24"/>
        </w:rPr>
        <w:t xml:space="preserve"> ) </w:t>
      </w:r>
    </w:p>
    <w:p w:rsidR="00456032" w:rsidRDefault="00456032" w:rsidP="00456032">
      <w:pPr>
        <w:pStyle w:val="Titolo1"/>
        <w:ind w:right="-142"/>
        <w:rPr>
          <w:rFonts w:ascii="Times New Roman" w:hAnsi="Times New Roman"/>
          <w:b w:val="0"/>
          <w:szCs w:val="24"/>
        </w:rPr>
      </w:pP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w:t>
      </w:r>
      <w:proofErr w:type="spellStart"/>
      <w:r>
        <w:rPr>
          <w:rFonts w:ascii="Times New Roman" w:hAnsi="Times New Roman"/>
          <w:sz w:val="24"/>
          <w:szCs w:val="24"/>
        </w:rPr>
        <w:t>s.m.i.</w:t>
      </w:r>
      <w:proofErr w:type="spellEnd"/>
      <w:r>
        <w:rPr>
          <w:rFonts w:ascii="Times New Roman" w:hAnsi="Times New Roman"/>
          <w:sz w:val="24"/>
          <w:szCs w:val="24"/>
        </w:rPr>
        <w:t xml:space="preserve">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sidR="00B336EB">
        <w:rPr>
          <w:rFonts w:ascii="Times New Roman" w:hAnsi="Times New Roman"/>
          <w:sz w:val="24"/>
          <w:szCs w:val="24"/>
        </w:rPr>
        <w:t>LGS 50/2016</w:t>
      </w:r>
      <w:r w:rsidRPr="001E2F79">
        <w:rPr>
          <w:rFonts w:ascii="Times New Roman" w:hAnsi="Times New Roman"/>
          <w:sz w:val="24"/>
          <w:szCs w:val="24"/>
        </w:rPr>
        <w:t>.</w:t>
      </w: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Il R.U.P. inoltre:</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w:t>
      </w:r>
      <w:proofErr w:type="spellStart"/>
      <w:r w:rsidRPr="001E2F79">
        <w:rPr>
          <w:rFonts w:ascii="Times New Roman" w:hAnsi="Times New Roman"/>
          <w:sz w:val="24"/>
          <w:szCs w:val="24"/>
        </w:rPr>
        <w:t>A</w:t>
      </w:r>
      <w:r w:rsidR="00B336EB">
        <w:rPr>
          <w:rFonts w:ascii="Times New Roman" w:hAnsi="Times New Roman"/>
          <w:sz w:val="24"/>
          <w:szCs w:val="24"/>
        </w:rPr>
        <w:t>nac</w:t>
      </w:r>
      <w:proofErr w:type="spellEnd"/>
      <w:r w:rsidRPr="001E2F79">
        <w:rPr>
          <w:rFonts w:ascii="Times New Roman" w:hAnsi="Times New Roman"/>
          <w:sz w:val="24"/>
          <w:szCs w:val="24"/>
        </w:rPr>
        <w:t>;</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sidR="00B336EB">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B336EB" w:rsidRDefault="00B336EB" w:rsidP="00B336EB">
      <w:pPr>
        <w:ind w:left="680"/>
        <w:jc w:val="both"/>
        <w:rPr>
          <w:rFonts w:ascii="Times New Roman" w:hAnsi="Times New Roman"/>
          <w:sz w:val="24"/>
          <w:szCs w:val="24"/>
        </w:rPr>
      </w:pPr>
    </w:p>
    <w:p w:rsidR="00B336EB" w:rsidRPr="00D062C7" w:rsidRDefault="00B336EB" w:rsidP="00B336EB">
      <w:pPr>
        <w:ind w:left="680"/>
        <w:jc w:val="both"/>
        <w:rPr>
          <w:rFonts w:ascii="Times New Roman" w:hAnsi="Times New Roman"/>
          <w:sz w:val="24"/>
          <w:szCs w:val="24"/>
        </w:rPr>
      </w:pP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lastRenderedPageBreak/>
        <w:t>promuove l'avvio delle procedure di risoluzione previste dal presente atto,</w:t>
      </w: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456032" w:rsidRPr="00D062C7" w:rsidRDefault="00456032" w:rsidP="00456032">
      <w:pPr>
        <w:numPr>
          <w:ilvl w:val="0"/>
          <w:numId w:val="21"/>
        </w:numPr>
        <w:jc w:val="both"/>
        <w:rPr>
          <w:b/>
        </w:rPr>
      </w:pPr>
      <w:r w:rsidRPr="00D062C7">
        <w:rPr>
          <w:rFonts w:ascii="Times New Roman" w:hAnsi="Times New Roman"/>
          <w:sz w:val="24"/>
          <w:szCs w:val="24"/>
        </w:rPr>
        <w:t xml:space="preserve"> propone la risoluzione del contratto.</w:t>
      </w:r>
    </w:p>
    <w:p w:rsidR="00456032" w:rsidRPr="000636F5" w:rsidRDefault="00456032" w:rsidP="00456032">
      <w:pPr>
        <w:pStyle w:val="Titolo1"/>
        <w:spacing w:before="120" w:after="120"/>
        <w:ind w:right="-142"/>
        <w:rPr>
          <w:rFonts w:ascii="Times New Roman" w:hAnsi="Times New Roman"/>
          <w:szCs w:val="24"/>
        </w:rPr>
      </w:pPr>
      <w:r>
        <w:tab/>
      </w:r>
      <w:r w:rsidRPr="000636F5">
        <w:rPr>
          <w:rFonts w:ascii="Times New Roman" w:hAnsi="Times New Roman"/>
          <w:b w:val="0"/>
          <w:szCs w:val="24"/>
        </w:rPr>
        <w:t xml:space="preserve">Art. </w:t>
      </w:r>
      <w:r w:rsidR="000B545D">
        <w:rPr>
          <w:rFonts w:ascii="Times New Roman" w:hAnsi="Times New Roman"/>
          <w:b w:val="0"/>
          <w:szCs w:val="24"/>
        </w:rPr>
        <w:t xml:space="preserve">55. </w:t>
      </w:r>
      <w:r>
        <w:rPr>
          <w:rFonts w:ascii="Times New Roman" w:hAnsi="Times New Roman"/>
          <w:szCs w:val="24"/>
        </w:rPr>
        <w:t xml:space="preserve">( Responsabile dell’esecuzione del contratto </w:t>
      </w:r>
      <w:r w:rsidRPr="000636F5">
        <w:rPr>
          <w:rFonts w:ascii="Times New Roman" w:hAnsi="Times New Roman"/>
          <w:szCs w:val="24"/>
        </w:rPr>
        <w:t xml:space="preserve"> ) </w:t>
      </w:r>
    </w:p>
    <w:p w:rsidR="00456032" w:rsidRPr="00965373" w:rsidRDefault="00456032" w:rsidP="00456032">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sidR="00E93A7C">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w:t>
      </w:r>
      <w:r w:rsidR="00B336EB">
        <w:rPr>
          <w:rFonts w:ascii="Times New Roman" w:hAnsi="Times New Roman"/>
          <w:b w:val="0"/>
          <w:szCs w:val="24"/>
        </w:rPr>
        <w:t xml:space="preserve">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456032" w:rsidRPr="001E2F79"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456032"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proofErr w:type="spellStart"/>
      <w:r w:rsidRPr="00965373">
        <w:rPr>
          <w:rFonts w:ascii="Times New Roman" w:hAnsi="Times New Roman"/>
          <w:b w:val="0"/>
        </w:rPr>
        <w:t>delle</w:t>
      </w:r>
      <w:proofErr w:type="spellEnd"/>
      <w:r w:rsidRPr="00965373">
        <w:rPr>
          <w:rFonts w:ascii="Times New Roman" w:hAnsi="Times New Roman"/>
          <w:b w:val="0"/>
        </w:rPr>
        <w:t xml:space="preserve">  prestazioni contrattuali rispetto alle condizioni, modalità, termini e prescrizioni del contratto</w:t>
      </w:r>
      <w:r>
        <w:rPr>
          <w:rFonts w:ascii="Times New Roman" w:hAnsi="Times New Roman"/>
          <w:b w:val="0"/>
          <w:szCs w:val="24"/>
        </w:rPr>
        <w:t>;</w:t>
      </w:r>
    </w:p>
    <w:p w:rsidR="00456032" w:rsidRPr="000636F5" w:rsidRDefault="00456032" w:rsidP="00456032">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sidR="00E93A7C">
        <w:rPr>
          <w:rFonts w:ascii="Times New Roman" w:hAnsi="Times New Roman"/>
          <w:b w:val="0"/>
          <w:szCs w:val="24"/>
        </w:rPr>
        <w:t>la fornitura</w:t>
      </w:r>
      <w:r w:rsidRPr="000636F5">
        <w:rPr>
          <w:rFonts w:ascii="Times New Roman" w:hAnsi="Times New Roman"/>
          <w:b w:val="0"/>
          <w:szCs w:val="24"/>
        </w:rPr>
        <w:t>.</w:t>
      </w:r>
    </w:p>
    <w:p w:rsidR="00456032" w:rsidRDefault="00456032" w:rsidP="00456032">
      <w:pPr>
        <w:pStyle w:val="Titolo1"/>
        <w:ind w:right="-142"/>
        <w:rPr>
          <w:rFonts w:ascii="Times New Roman" w:hAnsi="Times New Roman"/>
          <w:b w:val="0"/>
          <w:szCs w:val="24"/>
        </w:rPr>
      </w:pPr>
    </w:p>
    <w:p w:rsidR="00715D58" w:rsidRPr="009E5C28" w:rsidRDefault="00715D58" w:rsidP="00715D58">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sidR="008D5141">
        <w:rPr>
          <w:rFonts w:ascii="Times New Roman" w:hAnsi="Times New Roman"/>
          <w:sz w:val="24"/>
          <w:szCs w:val="24"/>
        </w:rPr>
        <w:t>55</w:t>
      </w:r>
      <w:r w:rsidRPr="009E5C28">
        <w:rPr>
          <w:rFonts w:ascii="Times New Roman" w:hAnsi="Times New Roman"/>
          <w:sz w:val="24"/>
          <w:szCs w:val="24"/>
        </w:rPr>
        <w:t xml:space="preserve"> articoli su </w:t>
      </w:r>
      <w:r w:rsidR="008D5141">
        <w:rPr>
          <w:rFonts w:ascii="Times New Roman" w:hAnsi="Times New Roman"/>
          <w:sz w:val="24"/>
          <w:szCs w:val="24"/>
        </w:rPr>
        <w:t>54</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715D58" w:rsidRPr="00976644" w:rsidRDefault="00715D58" w:rsidP="00715D58">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pagine n°1</w:t>
      </w:r>
      <w:r w:rsidR="00A909AD">
        <w:rPr>
          <w:rFonts w:ascii="Times New Roman" w:hAnsi="Times New Roman"/>
          <w:sz w:val="24"/>
          <w:szCs w:val="24"/>
        </w:rPr>
        <w:t>6</w:t>
      </w:r>
      <w:bookmarkStart w:id="742" w:name="_GoBack"/>
      <w:bookmarkEnd w:id="742"/>
      <w:r>
        <w:rPr>
          <w:rFonts w:ascii="Times New Roman" w:hAnsi="Times New Roman"/>
          <w:sz w:val="24"/>
          <w:szCs w:val="24"/>
        </w:rPr>
        <w:t>;</w:t>
      </w:r>
    </w:p>
    <w:p w:rsidR="00715D58" w:rsidRPr="00976644" w:rsidRDefault="00715D58" w:rsidP="00715D58">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715D58" w:rsidRPr="00976644" w:rsidRDefault="00715D58" w:rsidP="00715D58">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pagine n°10</w:t>
      </w:r>
    </w:p>
    <w:p w:rsidR="00715D58" w:rsidRDefault="00715D58" w:rsidP="00715D5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8</w:t>
      </w:r>
      <w:r w:rsidRPr="00E01233">
        <w:rPr>
          <w:rFonts w:ascii="Times New Roman" w:hAnsi="Times New Roman"/>
          <w:sz w:val="24"/>
          <w:szCs w:val="24"/>
        </w:rPr>
        <w:t>.</w:t>
      </w:r>
    </w:p>
    <w:p w:rsidR="00715D58" w:rsidRPr="00E01233" w:rsidRDefault="00715D58" w:rsidP="00715D5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sidR="00525F40">
        <w:rPr>
          <w:rFonts w:ascii="Times New Roman" w:hAnsi="Times New Roman"/>
          <w:sz w:val="24"/>
          <w:szCs w:val="24"/>
        </w:rPr>
        <w:t>D</w:t>
      </w:r>
      <w:r w:rsidRPr="00E01233">
        <w:rPr>
          <w:rFonts w:ascii="Times New Roman" w:hAnsi="Times New Roman"/>
          <w:sz w:val="24"/>
          <w:szCs w:val="24"/>
        </w:rPr>
        <w:t xml:space="preserve">” </w:t>
      </w:r>
      <w:r>
        <w:rPr>
          <w:rFonts w:ascii="Times New Roman" w:hAnsi="Times New Roman"/>
          <w:sz w:val="24"/>
          <w:szCs w:val="24"/>
        </w:rPr>
        <w:t>s</w:t>
      </w:r>
      <w:r w:rsidRPr="00E01233">
        <w:rPr>
          <w:rFonts w:ascii="Times New Roman" w:hAnsi="Times New Roman"/>
          <w:sz w:val="24"/>
          <w:szCs w:val="24"/>
        </w:rPr>
        <w:t xml:space="preserve">cheda </w:t>
      </w:r>
      <w:r>
        <w:rPr>
          <w:rFonts w:ascii="Times New Roman" w:hAnsi="Times New Roman"/>
          <w:sz w:val="24"/>
          <w:szCs w:val="24"/>
        </w:rPr>
        <w:t xml:space="preserve">prodotti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13.</w:t>
      </w:r>
    </w:p>
    <w:p w:rsidR="00715D58" w:rsidRDefault="00715D58" w:rsidP="00715D58">
      <w:pPr>
        <w:widowControl/>
        <w:jc w:val="both"/>
        <w:rPr>
          <w:rFonts w:ascii="Times New Roman" w:hAnsi="Times New Roman"/>
          <w:sz w:val="24"/>
          <w:szCs w:val="24"/>
        </w:rPr>
      </w:pPr>
    </w:p>
    <w:p w:rsidR="008D5141" w:rsidRDefault="008D5141" w:rsidP="00715D58">
      <w:pPr>
        <w:widowControl/>
        <w:jc w:val="both"/>
        <w:rPr>
          <w:rFonts w:ascii="Times New Roman" w:hAnsi="Times New Roman"/>
          <w:sz w:val="24"/>
          <w:szCs w:val="24"/>
        </w:rPr>
      </w:pPr>
    </w:p>
    <w:tbl>
      <w:tblPr>
        <w:tblW w:w="0" w:type="auto"/>
        <w:tblLayout w:type="fixed"/>
        <w:tblCellMar>
          <w:left w:w="70" w:type="dxa"/>
          <w:right w:w="70" w:type="dxa"/>
        </w:tblCellMar>
        <w:tblLook w:val="0000"/>
      </w:tblPr>
      <w:tblGrid>
        <w:gridCol w:w="4323"/>
        <w:gridCol w:w="4536"/>
      </w:tblGrid>
      <w:tr w:rsidR="008D5141" w:rsidRPr="00976644" w:rsidTr="00343AA6">
        <w:tc>
          <w:tcPr>
            <w:tcW w:w="8859" w:type="dxa"/>
            <w:gridSpan w:val="2"/>
          </w:tcPr>
          <w:p w:rsidR="008D5141" w:rsidRPr="00E50010" w:rsidRDefault="008D5141" w:rsidP="00343AA6">
            <w:pPr>
              <w:ind w:firstLine="708"/>
              <w:jc w:val="right"/>
              <w:rPr>
                <w:rFonts w:ascii="Times New Roman" w:hAnsi="Times New Roman"/>
                <w:sz w:val="24"/>
                <w:szCs w:val="24"/>
              </w:rPr>
            </w:pPr>
            <w:r w:rsidRPr="00E50010">
              <w:rPr>
                <w:rFonts w:ascii="Times New Roman" w:hAnsi="Times New Roman"/>
                <w:sz w:val="24"/>
                <w:szCs w:val="24"/>
              </w:rPr>
              <w:t xml:space="preserve">IL DIRETTORE DELL’U.O.C. </w:t>
            </w:r>
          </w:p>
          <w:p w:rsidR="008D5141" w:rsidRPr="00E50010" w:rsidRDefault="008D5141" w:rsidP="00343AA6">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8D5141" w:rsidRDefault="008D5141" w:rsidP="00343AA6">
            <w:pPr>
              <w:ind w:firstLine="708"/>
              <w:jc w:val="right"/>
              <w:rPr>
                <w:sz w:val="28"/>
                <w:szCs w:val="28"/>
              </w:rPr>
            </w:pPr>
            <w:r w:rsidRPr="00E50010">
              <w:rPr>
                <w:rFonts w:ascii="Times New Roman" w:hAnsi="Times New Roman"/>
                <w:sz w:val="24"/>
                <w:szCs w:val="24"/>
              </w:rPr>
              <w:t xml:space="preserve">                                                                 DOTT. A. ALBANO</w:t>
            </w:r>
          </w:p>
          <w:p w:rsidR="008D5141" w:rsidRPr="00976644" w:rsidRDefault="008D5141" w:rsidP="00343AA6">
            <w:pPr>
              <w:jc w:val="right"/>
              <w:rPr>
                <w:rFonts w:ascii="Times New Roman" w:hAnsi="Times New Roman"/>
                <w:sz w:val="24"/>
                <w:szCs w:val="24"/>
              </w:rPr>
            </w:pPr>
          </w:p>
        </w:tc>
      </w:tr>
      <w:tr w:rsidR="008D5141" w:rsidRPr="00976644" w:rsidTr="00343AA6">
        <w:trPr>
          <w:trHeight w:val="1438"/>
        </w:trPr>
        <w:tc>
          <w:tcPr>
            <w:tcW w:w="4323" w:type="dxa"/>
          </w:tcPr>
          <w:p w:rsidR="008D5141" w:rsidRPr="00976644" w:rsidRDefault="008D5141" w:rsidP="00343AA6">
            <w:pPr>
              <w:ind w:right="-142"/>
              <w:jc w:val="center"/>
              <w:rPr>
                <w:rFonts w:ascii="Times New Roman" w:hAnsi="Times New Roman"/>
                <w:sz w:val="24"/>
                <w:szCs w:val="24"/>
              </w:rPr>
            </w:pPr>
          </w:p>
        </w:tc>
        <w:tc>
          <w:tcPr>
            <w:tcW w:w="4536" w:type="dxa"/>
          </w:tcPr>
          <w:p w:rsidR="008D5141" w:rsidRPr="00976644" w:rsidRDefault="008D5141" w:rsidP="00343AA6">
            <w:pPr>
              <w:ind w:right="-142"/>
              <w:jc w:val="center"/>
              <w:rPr>
                <w:rFonts w:ascii="Times New Roman" w:hAnsi="Times New Roman"/>
                <w:sz w:val="24"/>
                <w:szCs w:val="24"/>
              </w:rPr>
            </w:pPr>
            <w:r w:rsidRPr="00976644">
              <w:rPr>
                <w:rFonts w:ascii="Times New Roman" w:hAnsi="Times New Roman"/>
                <w:sz w:val="24"/>
                <w:szCs w:val="24"/>
              </w:rPr>
              <w:t>per l’Impresa offerente</w:t>
            </w:r>
          </w:p>
          <w:p w:rsidR="008D5141" w:rsidRPr="00976644" w:rsidRDefault="008D5141" w:rsidP="00343AA6">
            <w:pPr>
              <w:ind w:right="-142"/>
              <w:jc w:val="center"/>
              <w:rPr>
                <w:rFonts w:ascii="Times New Roman" w:hAnsi="Times New Roman"/>
                <w:sz w:val="24"/>
                <w:szCs w:val="24"/>
              </w:rPr>
            </w:pPr>
            <w:r w:rsidRPr="00976644">
              <w:rPr>
                <w:rFonts w:ascii="Times New Roman" w:hAnsi="Times New Roman"/>
                <w:sz w:val="24"/>
                <w:szCs w:val="24"/>
              </w:rPr>
              <w:t>IL LEGALE RAPPRESENTANTE</w:t>
            </w:r>
          </w:p>
          <w:p w:rsidR="008D5141" w:rsidRPr="00976644" w:rsidRDefault="008D5141" w:rsidP="00343AA6">
            <w:pPr>
              <w:ind w:right="-142"/>
              <w:jc w:val="center"/>
              <w:rPr>
                <w:rFonts w:ascii="Times New Roman" w:hAnsi="Times New Roman"/>
                <w:sz w:val="24"/>
                <w:szCs w:val="24"/>
              </w:rPr>
            </w:pPr>
          </w:p>
          <w:p w:rsidR="008D5141" w:rsidRPr="00976644" w:rsidRDefault="008D5141" w:rsidP="00343AA6">
            <w:pPr>
              <w:ind w:right="-142"/>
              <w:jc w:val="center"/>
              <w:rPr>
                <w:rFonts w:ascii="Times New Roman" w:hAnsi="Times New Roman"/>
                <w:sz w:val="24"/>
                <w:szCs w:val="24"/>
              </w:rPr>
            </w:pPr>
          </w:p>
          <w:p w:rsidR="008D5141" w:rsidRPr="00976644" w:rsidRDefault="008D5141" w:rsidP="00343AA6">
            <w:pPr>
              <w:ind w:right="-142"/>
              <w:jc w:val="center"/>
              <w:rPr>
                <w:rFonts w:ascii="Times New Roman" w:hAnsi="Times New Roman"/>
                <w:sz w:val="24"/>
                <w:szCs w:val="24"/>
              </w:rPr>
            </w:pPr>
            <w:r w:rsidRPr="00976644">
              <w:rPr>
                <w:rFonts w:ascii="Times New Roman" w:hAnsi="Times New Roman"/>
                <w:sz w:val="24"/>
                <w:szCs w:val="24"/>
              </w:rPr>
              <w:t>-----------------------------------------------</w:t>
            </w:r>
          </w:p>
        </w:tc>
      </w:tr>
    </w:tbl>
    <w:p w:rsidR="008D5141" w:rsidRPr="00976644" w:rsidRDefault="008D5141" w:rsidP="008D5141">
      <w:pPr>
        <w:ind w:left="284" w:right="-568"/>
        <w:jc w:val="center"/>
        <w:rPr>
          <w:rFonts w:ascii="Times New Roman" w:hAnsi="Times New Roman"/>
          <w:sz w:val="24"/>
          <w:szCs w:val="24"/>
        </w:rPr>
        <w:sectPr w:rsidR="008D5141" w:rsidRPr="00976644">
          <w:footerReference w:type="default" r:id="rId20"/>
          <w:pgSz w:w="11907" w:h="16840" w:code="9"/>
          <w:pgMar w:top="1134" w:right="1701" w:bottom="851" w:left="1418" w:header="720" w:footer="0" w:gutter="0"/>
          <w:paperSrc w:first="1" w:other="1"/>
          <w:cols w:space="720"/>
        </w:sectPr>
      </w:pPr>
    </w:p>
    <w:p w:rsidR="008D5141" w:rsidRPr="00065703" w:rsidRDefault="008D5141" w:rsidP="008D5141">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8D5141" w:rsidRPr="00065703" w:rsidRDefault="008D5141" w:rsidP="008D5141">
      <w:pPr>
        <w:jc w:val="right"/>
        <w:rPr>
          <w:rFonts w:ascii="Times New Roman" w:hAnsi="Times New Roman"/>
          <w:b/>
          <w:sz w:val="24"/>
        </w:rPr>
      </w:pPr>
    </w:p>
    <w:p w:rsidR="008D5141" w:rsidRPr="00065703" w:rsidRDefault="008D5141" w:rsidP="008D5141">
      <w:pPr>
        <w:jc w:val="center"/>
        <w:rPr>
          <w:rFonts w:ascii="Times New Roman" w:hAnsi="Times New Roman"/>
          <w:b/>
          <w:sz w:val="24"/>
        </w:rPr>
      </w:pPr>
      <w:r w:rsidRPr="00065703">
        <w:rPr>
          <w:rFonts w:ascii="Times New Roman" w:hAnsi="Times New Roman"/>
          <w:b/>
          <w:sz w:val="24"/>
        </w:rPr>
        <w:t>SCHEMA DI OFFERTA</w:t>
      </w:r>
    </w:p>
    <w:p w:rsidR="008D5141" w:rsidRPr="00065703" w:rsidRDefault="008D5141" w:rsidP="008D5141">
      <w:pPr>
        <w:jc w:val="center"/>
        <w:rPr>
          <w:rFonts w:ascii="Times New Roman" w:hAnsi="Times New Roman"/>
          <w:sz w:val="24"/>
        </w:rPr>
      </w:pPr>
      <w:r w:rsidRPr="00065703">
        <w:rPr>
          <w:rFonts w:ascii="Times New Roman" w:hAnsi="Times New Roman"/>
          <w:sz w:val="24"/>
        </w:rPr>
        <w:t>(da ritornare compilata e firmata)</w:t>
      </w:r>
    </w:p>
    <w:p w:rsidR="008D5141" w:rsidRDefault="008D5141" w:rsidP="008D5141">
      <w:pPr>
        <w:pStyle w:val="Corpodeltesto3"/>
        <w:rPr>
          <w:rFonts w:ascii="Times New Roman" w:hAnsi="Times New Roman"/>
        </w:rPr>
      </w:pPr>
    </w:p>
    <w:p w:rsidR="008D5141" w:rsidRPr="003F2587" w:rsidRDefault="008D5141" w:rsidP="008D5141">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BIENNALE </w:t>
      </w:r>
      <w:proofErr w:type="spellStart"/>
      <w:r>
        <w:rPr>
          <w:rFonts w:ascii="Times New Roman" w:hAnsi="Times New Roman"/>
        </w:rPr>
        <w:t>DI</w:t>
      </w:r>
      <w:proofErr w:type="spellEnd"/>
      <w:r>
        <w:rPr>
          <w:rFonts w:ascii="Times New Roman" w:hAnsi="Times New Roman"/>
        </w:rPr>
        <w:t xml:space="preserve"> </w:t>
      </w:r>
      <w:r w:rsidR="003C3AAB">
        <w:rPr>
          <w:rFonts w:ascii="Times New Roman" w:hAnsi="Times New Roman"/>
        </w:rPr>
        <w:t>FIBRE LASER</w:t>
      </w:r>
      <w:r>
        <w:rPr>
          <w:rFonts w:ascii="Times New Roman" w:hAnsi="Times New Roman"/>
        </w:rPr>
        <w:t xml:space="preserve"> </w:t>
      </w:r>
      <w:r w:rsidRPr="003F2587">
        <w:rPr>
          <w:rFonts w:ascii="Times New Roman" w:hAnsi="Times New Roman"/>
        </w:rPr>
        <w:t xml:space="preserve">PER </w:t>
      </w:r>
      <w:r>
        <w:rPr>
          <w:rFonts w:ascii="Times New Roman" w:hAnsi="Times New Roman"/>
        </w:rPr>
        <w:t>L’ UNITA’ OPERATIVA DI UROLOGIA DELL’AZIENDA OSPEDALIERA “</w:t>
      </w:r>
      <w:r w:rsidRPr="003F2587">
        <w:rPr>
          <w:rFonts w:ascii="Times New Roman" w:hAnsi="Times New Roman"/>
        </w:rPr>
        <w:t>OSPEDALI RIUNITI VILLA SOFIA – CERVELLO “.</w:t>
      </w:r>
    </w:p>
    <w:p w:rsidR="008D5141" w:rsidRDefault="008D5141" w:rsidP="008D5141">
      <w:pPr>
        <w:spacing w:line="360" w:lineRule="auto"/>
        <w:jc w:val="both"/>
        <w:rPr>
          <w:rFonts w:ascii="Times New Roman" w:hAnsi="Times New Roman"/>
          <w:sz w:val="24"/>
        </w:rPr>
      </w:pP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………………………………………………………telefono.................................................</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fax...........................................................…….con sede legale in…………………………....</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………………………….................Via/C.so/P.za …………………………………………</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………telefono............................................................fax.…………................................................e-mail ……………………………………………………………</w:t>
      </w:r>
    </w:p>
    <w:p w:rsidR="008D5141" w:rsidRPr="003F2587" w:rsidRDefault="008D5141" w:rsidP="008D5141">
      <w:pPr>
        <w:jc w:val="center"/>
        <w:rPr>
          <w:rFonts w:ascii="Times New Roman" w:hAnsi="Times New Roman"/>
          <w:b/>
          <w:sz w:val="32"/>
          <w:szCs w:val="32"/>
        </w:rPr>
      </w:pPr>
      <w:r w:rsidRPr="003F2587">
        <w:rPr>
          <w:rFonts w:ascii="Times New Roman" w:hAnsi="Times New Roman"/>
          <w:b/>
          <w:sz w:val="32"/>
          <w:szCs w:val="32"/>
        </w:rPr>
        <w:t xml:space="preserve">DICHIARA </w:t>
      </w:r>
    </w:p>
    <w:p w:rsidR="008D5141" w:rsidRPr="003F2587" w:rsidRDefault="008D5141" w:rsidP="008D5141">
      <w:pPr>
        <w:jc w:val="both"/>
        <w:rPr>
          <w:rFonts w:ascii="Times New Roman" w:hAnsi="Times New Roman"/>
          <w:sz w:val="24"/>
          <w:szCs w:val="24"/>
        </w:rPr>
      </w:pPr>
    </w:p>
    <w:p w:rsidR="008D5141" w:rsidRPr="003F2587" w:rsidRDefault="008D5141" w:rsidP="008D5141">
      <w:pPr>
        <w:jc w:val="both"/>
        <w:rPr>
          <w:rFonts w:ascii="Times New Roman" w:hAnsi="Times New Roman"/>
          <w:sz w:val="24"/>
          <w:szCs w:val="24"/>
        </w:rPr>
      </w:pPr>
      <w:r w:rsidRPr="003F2587">
        <w:rPr>
          <w:rFonts w:ascii="Times New Roman" w:hAnsi="Times New Roman"/>
          <w:sz w:val="24"/>
          <w:szCs w:val="24"/>
        </w:rPr>
        <w:t>di essere disposto di offrire i</w:t>
      </w:r>
      <w:r>
        <w:rPr>
          <w:rFonts w:ascii="Times New Roman" w:hAnsi="Times New Roman"/>
          <w:sz w:val="24"/>
          <w:szCs w:val="24"/>
        </w:rPr>
        <w:t>l</w:t>
      </w:r>
      <w:r w:rsidRPr="003F2587">
        <w:rPr>
          <w:rFonts w:ascii="Times New Roman" w:hAnsi="Times New Roman"/>
          <w:sz w:val="24"/>
          <w:szCs w:val="24"/>
        </w:rPr>
        <w:t xml:space="preserve"> prezzi  ( in cifre e in lettere ) indicat</w:t>
      </w:r>
      <w:r>
        <w:rPr>
          <w:rFonts w:ascii="Times New Roman" w:hAnsi="Times New Roman"/>
          <w:sz w:val="24"/>
          <w:szCs w:val="24"/>
        </w:rPr>
        <w:t>o</w:t>
      </w:r>
      <w:r w:rsidRPr="003F2587">
        <w:rPr>
          <w:rFonts w:ascii="Times New Roman" w:hAnsi="Times New Roman"/>
          <w:sz w:val="24"/>
          <w:szCs w:val="24"/>
        </w:rPr>
        <w:t xml:space="preserve"> nelle tabell</w:t>
      </w:r>
      <w:r>
        <w:rPr>
          <w:rFonts w:ascii="Times New Roman" w:hAnsi="Times New Roman"/>
          <w:sz w:val="24"/>
          <w:szCs w:val="24"/>
        </w:rPr>
        <w:t>a</w:t>
      </w:r>
      <w:r w:rsidRPr="003F2587">
        <w:rPr>
          <w:rFonts w:ascii="Times New Roman" w:hAnsi="Times New Roman"/>
          <w:sz w:val="24"/>
          <w:szCs w:val="24"/>
        </w:rPr>
        <w:t xml:space="preserve"> </w:t>
      </w:r>
      <w:proofErr w:type="spellStart"/>
      <w:r w:rsidRPr="003F2587">
        <w:rPr>
          <w:rFonts w:ascii="Times New Roman" w:hAnsi="Times New Roman"/>
          <w:sz w:val="24"/>
          <w:szCs w:val="24"/>
        </w:rPr>
        <w:t>allega</w:t>
      </w:r>
      <w:r>
        <w:rPr>
          <w:rFonts w:ascii="Times New Roman" w:hAnsi="Times New Roman"/>
          <w:sz w:val="24"/>
          <w:szCs w:val="24"/>
        </w:rPr>
        <w:t>a</w:t>
      </w:r>
      <w:r w:rsidRPr="003F2587">
        <w:rPr>
          <w:rFonts w:ascii="Times New Roman" w:hAnsi="Times New Roman"/>
          <w:sz w:val="24"/>
          <w:szCs w:val="24"/>
        </w:rPr>
        <w:t>e</w:t>
      </w:r>
      <w:proofErr w:type="spellEnd"/>
      <w:r w:rsidRPr="003F2587">
        <w:rPr>
          <w:rFonts w:ascii="Times New Roman" w:hAnsi="Times New Roman"/>
          <w:sz w:val="24"/>
          <w:szCs w:val="24"/>
        </w:rPr>
        <w:t xml:space="preserve"> alla presente offerta.</w:t>
      </w:r>
    </w:p>
    <w:p w:rsidR="008D5141" w:rsidRDefault="008D5141" w:rsidP="008D5141">
      <w:pPr>
        <w:jc w:val="both"/>
        <w:rPr>
          <w:rFonts w:ascii="Times New Roman" w:hAnsi="Times New Roman"/>
          <w:sz w:val="24"/>
        </w:rPr>
      </w:pPr>
    </w:p>
    <w:p w:rsidR="008D5141" w:rsidRDefault="008D5141" w:rsidP="008D5141">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8D5141" w:rsidRDefault="008D5141" w:rsidP="008D5141">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8D5141" w:rsidRDefault="008D5141" w:rsidP="008D5141">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8D5141" w:rsidRPr="004D5452" w:rsidRDefault="008D5141" w:rsidP="008D5141">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8D5141" w:rsidRDefault="008D5141" w:rsidP="008D5141">
      <w:pPr>
        <w:ind w:left="340"/>
        <w:jc w:val="right"/>
        <w:rPr>
          <w:rFonts w:ascii="Times New Roman" w:hAnsi="Times New Roman"/>
          <w:i/>
          <w:iCs/>
        </w:rPr>
      </w:pPr>
      <w:r>
        <w:rPr>
          <w:rFonts w:ascii="Times New Roman" w:hAnsi="Times New Roman"/>
          <w:i/>
          <w:iCs/>
        </w:rPr>
        <w:t>segue↓</w:t>
      </w:r>
    </w:p>
    <w:p w:rsidR="008D5141" w:rsidRDefault="008D5141" w:rsidP="008D5141">
      <w:pPr>
        <w:spacing w:line="320" w:lineRule="exact"/>
        <w:ind w:left="680"/>
        <w:jc w:val="both"/>
        <w:rPr>
          <w:rFonts w:ascii="Times New Roman" w:hAnsi="Times New Roman"/>
          <w:sz w:val="24"/>
          <w:szCs w:val="24"/>
        </w:rPr>
      </w:pPr>
    </w:p>
    <w:p w:rsidR="008D5141" w:rsidRDefault="008D5141" w:rsidP="008D5141">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lastRenderedPageBreak/>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8D5141" w:rsidRPr="00583323" w:rsidRDefault="008D5141" w:rsidP="008D5141">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Pr>
          <w:rFonts w:ascii="Times New Roman" w:hAnsi="Times New Roman"/>
          <w:sz w:val="24"/>
          <w:szCs w:val="24"/>
        </w:rPr>
        <w:t>ffidamento dell’esecuzione della</w:t>
      </w:r>
      <w:r w:rsidRPr="00583323">
        <w:rPr>
          <w:rFonts w:ascii="Times New Roman" w:hAnsi="Times New Roman"/>
          <w:sz w:val="24"/>
          <w:szCs w:val="24"/>
        </w:rPr>
        <w:t xml:space="preserve"> stess</w:t>
      </w:r>
      <w:r>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xml:space="preserve">, in deroga alla norma di cui all’art. 5, comma 1, </w:t>
      </w:r>
      <w:proofErr w:type="spellStart"/>
      <w:r w:rsidRPr="00583323">
        <w:rPr>
          <w:rFonts w:ascii="Times New Roman" w:hAnsi="Times New Roman"/>
          <w:sz w:val="24"/>
          <w:szCs w:val="24"/>
        </w:rPr>
        <w:t>D.Lgs.</w:t>
      </w:r>
      <w:proofErr w:type="spellEnd"/>
      <w:r w:rsidRPr="00583323">
        <w:rPr>
          <w:rFonts w:ascii="Times New Roman" w:hAnsi="Times New Roman"/>
          <w:sz w:val="24"/>
          <w:szCs w:val="24"/>
        </w:rPr>
        <w:t xml:space="preserve"> 231/2002</w:t>
      </w:r>
      <w:r>
        <w:rPr>
          <w:rFonts w:ascii="Times New Roman" w:hAnsi="Times New Roman"/>
          <w:sz w:val="24"/>
          <w:szCs w:val="24"/>
        </w:rPr>
        <w:t>;</w:t>
      </w:r>
    </w:p>
    <w:p w:rsidR="008D5141" w:rsidRPr="003F2587" w:rsidRDefault="008D5141" w:rsidP="008D5141">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8D5141" w:rsidRDefault="008D5141" w:rsidP="008D5141">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8D5141" w:rsidRDefault="008D5141" w:rsidP="008D5141">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8D5141" w:rsidRPr="00583323" w:rsidRDefault="008D5141" w:rsidP="008D5141">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8D5141" w:rsidRDefault="008D5141" w:rsidP="008D5141">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8D5141" w:rsidRPr="000865C4" w:rsidRDefault="008D5141" w:rsidP="008D5141">
      <w:pPr>
        <w:jc w:val="both"/>
        <w:rPr>
          <w:rFonts w:ascii="Times New Roman" w:hAnsi="Times New Roman"/>
          <w:sz w:val="24"/>
        </w:rPr>
      </w:pPr>
      <w:r w:rsidRPr="000865C4">
        <w:rPr>
          <w:rFonts w:ascii="Times New Roman" w:hAnsi="Times New Roman"/>
          <w:sz w:val="24"/>
        </w:rPr>
        <w:t xml:space="preserve">lì                                                        </w:t>
      </w:r>
    </w:p>
    <w:p w:rsidR="008D5141" w:rsidRPr="000865C4" w:rsidRDefault="008D5141" w:rsidP="008D5141">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8D5141" w:rsidRPr="000865C4" w:rsidRDefault="008D5141" w:rsidP="008D5141">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8D5141" w:rsidRPr="000865C4" w:rsidRDefault="008D5141" w:rsidP="008D5141">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r w:rsidRPr="000865C4">
        <w:rPr>
          <w:rFonts w:ascii="Times New Roman" w:hAnsi="Times New Roman"/>
          <w:sz w:val="24"/>
        </w:rPr>
        <w:t>)</w:t>
      </w:r>
    </w:p>
    <w:p w:rsidR="008D5141" w:rsidRDefault="008D5141" w:rsidP="008D5141">
      <w:pPr>
        <w:jc w:val="both"/>
        <w:rPr>
          <w:rFonts w:ascii="Times New Roman" w:hAnsi="Times New Roman"/>
          <w:sz w:val="18"/>
        </w:rPr>
      </w:pPr>
    </w:p>
    <w:p w:rsidR="008D5141" w:rsidRDefault="008D5141" w:rsidP="008D5141">
      <w:pPr>
        <w:jc w:val="both"/>
        <w:rPr>
          <w:rFonts w:ascii="Times New Roman" w:hAnsi="Times New Roman"/>
          <w:sz w:val="18"/>
        </w:rPr>
      </w:pPr>
    </w:p>
    <w:p w:rsidR="008D5141" w:rsidRDefault="008D5141" w:rsidP="008D5141">
      <w:pPr>
        <w:jc w:val="both"/>
        <w:rPr>
          <w:rFonts w:ascii="Times New Roman" w:hAnsi="Times New Roman"/>
          <w:sz w:val="18"/>
        </w:rPr>
      </w:pPr>
    </w:p>
    <w:p w:rsidR="008D5141" w:rsidRDefault="008D5141" w:rsidP="008D5141">
      <w:pPr>
        <w:jc w:val="both"/>
        <w:rPr>
          <w:rFonts w:ascii="Times New Roman" w:hAnsi="Times New Roman"/>
          <w:sz w:val="18"/>
        </w:rPr>
      </w:pPr>
    </w:p>
    <w:p w:rsidR="008D5141" w:rsidRPr="000865C4" w:rsidRDefault="008D5141" w:rsidP="008D5141">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8D5141" w:rsidRPr="000865C4" w:rsidRDefault="008D5141" w:rsidP="008D5141">
      <w:pPr>
        <w:jc w:val="both"/>
        <w:rPr>
          <w:rFonts w:ascii="Times New Roman" w:hAnsi="Times New Roman"/>
          <w:sz w:val="18"/>
        </w:rPr>
      </w:pPr>
    </w:p>
    <w:p w:rsidR="008D5141" w:rsidRPr="000708ED" w:rsidRDefault="008D5141" w:rsidP="008D5141">
      <w:pPr>
        <w:widowControl/>
        <w:numPr>
          <w:ilvl w:val="0"/>
          <w:numId w:val="23"/>
        </w:numPr>
        <w:jc w:val="both"/>
        <w:rPr>
          <w:rFonts w:ascii="Times New Roman" w:hAnsi="Times New Roman"/>
          <w:sz w:val="18"/>
          <w:szCs w:val="18"/>
        </w:rPr>
      </w:pPr>
      <w:r w:rsidRPr="000708ED">
        <w:rPr>
          <w:rFonts w:ascii="Times New Roman" w:hAnsi="Times New Roman"/>
          <w:sz w:val="18"/>
          <w:szCs w:val="18"/>
        </w:rPr>
        <w:t>Firma per esteso e leggibile;</w:t>
      </w:r>
    </w:p>
    <w:p w:rsidR="008D5141" w:rsidRPr="00B75774" w:rsidRDefault="008D5141" w:rsidP="008D5141">
      <w:pPr>
        <w:jc w:val="both"/>
        <w:rPr>
          <w:rFonts w:ascii="Times New Roman" w:hAnsi="Times New Roman"/>
          <w:sz w:val="18"/>
        </w:rPr>
      </w:pPr>
      <w:r w:rsidRPr="003F2587">
        <w:rPr>
          <w:rFonts w:ascii="Times New Roman" w:hAnsi="Times New Roman"/>
          <w:sz w:val="16"/>
          <w:szCs w:val="16"/>
        </w:rPr>
        <w:t>.</w:t>
      </w:r>
    </w:p>
    <w:p w:rsidR="008D5141" w:rsidRPr="003F2587" w:rsidRDefault="008D5141" w:rsidP="008D5141">
      <w:pPr>
        <w:widowControl/>
        <w:numPr>
          <w:ilvl w:val="0"/>
          <w:numId w:val="23"/>
        </w:numPr>
        <w:jc w:val="both"/>
        <w:rPr>
          <w:rFonts w:ascii="Times New Roman" w:hAnsi="Times New Roman"/>
          <w:sz w:val="16"/>
          <w:szCs w:val="16"/>
        </w:rPr>
        <w:sectPr w:rsidR="008D5141" w:rsidRPr="003F2587" w:rsidSect="007468E3">
          <w:headerReference w:type="even" r:id="rId21"/>
          <w:footerReference w:type="even" r:id="rId22"/>
          <w:footerReference w:type="default" r:id="rId23"/>
          <w:pgSz w:w="11907" w:h="16840" w:code="9"/>
          <w:pgMar w:top="1134" w:right="1418" w:bottom="1701" w:left="1418" w:header="720" w:footer="1134" w:gutter="0"/>
          <w:paperSrc w:first="7" w:other="7"/>
          <w:cols w:space="720"/>
        </w:sectPr>
      </w:pPr>
    </w:p>
    <w:p w:rsidR="008D5141" w:rsidRDefault="008D5141" w:rsidP="008D5141">
      <w:pPr>
        <w:widowControl/>
        <w:rPr>
          <w:rFonts w:ascii="Times New Roman" w:hAnsi="Times New Roman"/>
          <w:b/>
          <w:bCs/>
          <w:sz w:val="24"/>
          <w:szCs w:val="24"/>
        </w:rPr>
      </w:pPr>
    </w:p>
    <w:p w:rsidR="008D5141" w:rsidRDefault="008D5141" w:rsidP="008D5141">
      <w:pPr>
        <w:ind w:firstLine="708"/>
        <w:jc w:val="center"/>
        <w:rPr>
          <w:rFonts w:ascii="Times New Roman" w:hAnsi="Times New Roman"/>
          <w:sz w:val="24"/>
        </w:rPr>
      </w:pPr>
      <w:r>
        <w:rPr>
          <w:rFonts w:ascii="Times New Roman" w:hAnsi="Times New Roman"/>
          <w:b/>
          <w:sz w:val="24"/>
          <w:szCs w:val="24"/>
        </w:rPr>
        <w:t>LOTTO N°</w:t>
      </w:r>
      <w:r w:rsidR="003C3AAB">
        <w:rPr>
          <w:rFonts w:ascii="Times New Roman" w:hAnsi="Times New Roman"/>
          <w:b/>
          <w:sz w:val="24"/>
          <w:szCs w:val="24"/>
        </w:rPr>
        <w:t>1</w:t>
      </w:r>
      <w:r w:rsidRPr="00DD59C0">
        <w:rPr>
          <w:rFonts w:ascii="Times New Roman" w:hAnsi="Times New Roman"/>
          <w:b/>
          <w:sz w:val="24"/>
          <w:szCs w:val="24"/>
        </w:rPr>
        <w:t xml:space="preserve">: </w:t>
      </w:r>
      <w:r>
        <w:rPr>
          <w:rFonts w:ascii="Times New Roman" w:hAnsi="Times New Roman"/>
          <w:b/>
          <w:sz w:val="24"/>
          <w:szCs w:val="24"/>
        </w:rPr>
        <w:t xml:space="preserve">FIBRE LASER </w:t>
      </w:r>
    </w:p>
    <w:p w:rsidR="008D5141" w:rsidRDefault="008D5141" w:rsidP="008D5141">
      <w:pPr>
        <w:ind w:firstLine="708"/>
        <w:jc w:val="both"/>
        <w:rPr>
          <w:rFonts w:ascii="Times New Roman" w:hAnsi="Times New Roman"/>
          <w:sz w:val="24"/>
        </w:rPr>
      </w:pPr>
      <w:r>
        <w:rPr>
          <w:rFonts w:ascii="Times New Roman" w:hAnsi="Times New Roman"/>
          <w:sz w:val="24"/>
        </w:rPr>
        <w:t>Allegato “ A4</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59"/>
        <w:gridCol w:w="2933"/>
        <w:gridCol w:w="932"/>
        <w:gridCol w:w="1720"/>
        <w:gridCol w:w="926"/>
        <w:gridCol w:w="399"/>
        <w:gridCol w:w="520"/>
        <w:gridCol w:w="1653"/>
        <w:gridCol w:w="1478"/>
        <w:gridCol w:w="1481"/>
        <w:gridCol w:w="1114"/>
        <w:gridCol w:w="1085"/>
        <w:gridCol w:w="1175"/>
        <w:gridCol w:w="83"/>
      </w:tblGrid>
      <w:tr w:rsidR="008D5141" w:rsidRPr="00991A54" w:rsidTr="003C3AAB">
        <w:trPr>
          <w:trHeight w:val="873"/>
        </w:trPr>
        <w:tc>
          <w:tcPr>
            <w:tcW w:w="144" w:type="pct"/>
            <w:tcBorders>
              <w:bottom w:val="single" w:sz="6" w:space="0" w:color="auto"/>
            </w:tcBorders>
            <w:shd w:val="pct10" w:color="auto" w:fill="auto"/>
          </w:tcPr>
          <w:p w:rsidR="008D5141" w:rsidRPr="00991A54" w:rsidRDefault="008D5141" w:rsidP="00343AA6">
            <w:pPr>
              <w:rPr>
                <w:rFonts w:ascii="Times New Roman" w:hAnsi="Times New Roman"/>
                <w:b/>
                <w:sz w:val="14"/>
                <w:szCs w:val="14"/>
              </w:rPr>
            </w:pPr>
          </w:p>
        </w:tc>
        <w:tc>
          <w:tcPr>
            <w:tcW w:w="919"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Fabbisogno presunto annuo</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Pezzi </w:t>
            </w:r>
          </w:p>
          <w:p w:rsidR="008D5141" w:rsidRPr="00991A54" w:rsidRDefault="008D5141" w:rsidP="00343AA6">
            <w:pPr>
              <w:ind w:hanging="100"/>
              <w:jc w:val="center"/>
              <w:rPr>
                <w:rFonts w:ascii="Times New Roman" w:hAnsi="Times New Roman"/>
                <w:b/>
                <w:sz w:val="16"/>
              </w:rPr>
            </w:pPr>
            <w:r w:rsidRPr="00991A54">
              <w:rPr>
                <w:rFonts w:ascii="Times New Roman" w:hAnsi="Times New Roman"/>
                <w:b/>
                <w:sz w:val="16"/>
              </w:rPr>
              <w:t>per confezione</w:t>
            </w:r>
          </w:p>
        </w:tc>
        <w:tc>
          <w:tcPr>
            <w:tcW w:w="288" w:type="pct"/>
            <w:gridSpan w:val="2"/>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unitario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I.V.A ESCLUSA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Importo complessivo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8D5141" w:rsidRPr="00991A54" w:rsidRDefault="008D5141" w:rsidP="00343AA6">
            <w:pPr>
              <w:jc w:val="center"/>
              <w:rPr>
                <w:rFonts w:ascii="Times New Roman" w:hAnsi="Times New Roman"/>
                <w:b/>
                <w:sz w:val="16"/>
              </w:rPr>
            </w:pPr>
          </w:p>
        </w:tc>
        <w:tc>
          <w:tcPr>
            <w:tcW w:w="349"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6"/>
              </w:rPr>
              <w:t>I.V.A.</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percentuale</w:t>
            </w:r>
          </w:p>
          <w:p w:rsidR="008D5141" w:rsidRPr="00991A54" w:rsidRDefault="008D5141" w:rsidP="00343AA6">
            <w:pPr>
              <w:jc w:val="center"/>
              <w:rPr>
                <w:rFonts w:ascii="Times New Roman" w:hAnsi="Times New Roman"/>
                <w:b/>
                <w:sz w:val="16"/>
              </w:rPr>
            </w:pPr>
            <w:r w:rsidRPr="00991A54">
              <w:rPr>
                <w:rFonts w:ascii="Times New Roman" w:hAnsi="Times New Roman"/>
                <w:b/>
                <w:sz w:val="16"/>
              </w:rPr>
              <w:t xml:space="preserve">da </w:t>
            </w:r>
          </w:p>
          <w:p w:rsidR="008D5141" w:rsidRPr="00991A54" w:rsidRDefault="008D5141" w:rsidP="00343AA6">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8D5141" w:rsidRPr="00991A54" w:rsidRDefault="008D5141" w:rsidP="00343AA6">
            <w:pPr>
              <w:jc w:val="center"/>
              <w:rPr>
                <w:rFonts w:ascii="Times New Roman" w:hAnsi="Times New Roman"/>
                <w:b/>
                <w:sz w:val="16"/>
              </w:rPr>
            </w:pPr>
            <w:r w:rsidRPr="00991A54">
              <w:rPr>
                <w:rFonts w:ascii="Times New Roman" w:hAnsi="Times New Roman"/>
                <w:b/>
                <w:sz w:val="14"/>
                <w:szCs w:val="14"/>
              </w:rPr>
              <w:t>Codice CND</w:t>
            </w:r>
          </w:p>
        </w:tc>
        <w:tc>
          <w:tcPr>
            <w:tcW w:w="394" w:type="pct"/>
            <w:gridSpan w:val="2"/>
            <w:tcBorders>
              <w:bottom w:val="single" w:sz="6" w:space="0" w:color="auto"/>
            </w:tcBorders>
            <w:shd w:val="pct10" w:color="auto" w:fill="auto"/>
          </w:tcPr>
          <w:p w:rsidR="008D5141" w:rsidRPr="00991A54" w:rsidRDefault="008D5141" w:rsidP="00343AA6">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8D5141" w:rsidRPr="00991A54" w:rsidTr="003C3AAB">
        <w:tc>
          <w:tcPr>
            <w:tcW w:w="144" w:type="pct"/>
            <w:tcBorders>
              <w:top w:val="single" w:sz="6" w:space="0" w:color="auto"/>
              <w:left w:val="single" w:sz="6" w:space="0" w:color="auto"/>
              <w:bottom w:val="single" w:sz="6" w:space="0" w:color="auto"/>
              <w:right w:val="single" w:sz="6" w:space="0" w:color="auto"/>
            </w:tcBorders>
          </w:tcPr>
          <w:p w:rsidR="008D5141" w:rsidRPr="00991A54" w:rsidRDefault="008D5141" w:rsidP="00343AA6">
            <w:pPr>
              <w:jc w:val="center"/>
              <w:rPr>
                <w:rFonts w:ascii="Times New Roman" w:hAnsi="Times New Roman"/>
                <w:sz w:val="16"/>
                <w:szCs w:val="16"/>
              </w:rPr>
            </w:pPr>
            <w:r w:rsidRPr="00991A54">
              <w:rPr>
                <w:rFonts w:ascii="Times New Roman" w:hAnsi="Times New Roman"/>
                <w:sz w:val="16"/>
                <w:szCs w:val="16"/>
              </w:rPr>
              <w:t>1</w:t>
            </w:r>
          </w:p>
        </w:tc>
        <w:tc>
          <w:tcPr>
            <w:tcW w:w="919" w:type="pct"/>
            <w:tcBorders>
              <w:top w:val="single" w:sz="6" w:space="0" w:color="auto"/>
              <w:left w:val="single" w:sz="6" w:space="0" w:color="auto"/>
              <w:bottom w:val="single" w:sz="6" w:space="0" w:color="auto"/>
              <w:right w:val="single" w:sz="6" w:space="0" w:color="auto"/>
            </w:tcBorders>
          </w:tcPr>
          <w:p w:rsidR="008D5141" w:rsidRPr="00AB79F7" w:rsidRDefault="008D5141" w:rsidP="00343AA6">
            <w:pPr>
              <w:pStyle w:val="Corpodeltesto"/>
              <w:rPr>
                <w:rFonts w:ascii="Times New Roman" w:hAnsi="Times New Roman"/>
                <w:szCs w:val="24"/>
              </w:rPr>
            </w:pPr>
            <w:r w:rsidRPr="00AB79F7">
              <w:rPr>
                <w:rFonts w:ascii="Times New Roman" w:hAnsi="Times New Roman"/>
                <w:szCs w:val="24"/>
              </w:rPr>
              <w:t xml:space="preserve">Fibre laser per laser ad </w:t>
            </w:r>
            <w:proofErr w:type="spellStart"/>
            <w:r w:rsidRPr="00AB79F7">
              <w:rPr>
                <w:rFonts w:ascii="Times New Roman" w:hAnsi="Times New Roman"/>
                <w:szCs w:val="24"/>
              </w:rPr>
              <w:t>Holmium</w:t>
            </w:r>
            <w:proofErr w:type="spellEnd"/>
            <w:r w:rsidRPr="00AB79F7">
              <w:rPr>
                <w:rFonts w:ascii="Times New Roman" w:hAnsi="Times New Roman"/>
                <w:szCs w:val="24"/>
              </w:rPr>
              <w:t xml:space="preserve"> Cook 273µ  365µ  550µ lunghezza  </w:t>
            </w:r>
            <w:smartTag w:uri="urn:schemas-microsoft-com:office:smarttags" w:element="metricconverter">
              <w:smartTagPr>
                <w:attr w:name="ProductID" w:val="3000 mm"/>
              </w:smartTagPr>
              <w:r w:rsidRPr="00AB79F7">
                <w:rPr>
                  <w:rFonts w:ascii="Times New Roman" w:hAnsi="Times New Roman"/>
                  <w:szCs w:val="24"/>
                </w:rPr>
                <w:t>3000 mm</w:t>
              </w:r>
            </w:smartTag>
            <w:r w:rsidRPr="00AB79F7">
              <w:rPr>
                <w:rFonts w:ascii="Times New Roman" w:hAnsi="Times New Roman"/>
                <w:szCs w:val="24"/>
              </w:rPr>
              <w:t xml:space="preserve"> monouso.</w:t>
            </w: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8D5141" w:rsidRPr="005A1595" w:rsidRDefault="00FA6BDE" w:rsidP="00343AA6">
            <w:pPr>
              <w:jc w:val="right"/>
              <w:rPr>
                <w:b/>
              </w:rPr>
            </w:pPr>
            <w:r>
              <w:rPr>
                <w:b/>
              </w:rPr>
              <w:t>180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288" w:type="pct"/>
            <w:gridSpan w:val="2"/>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c>
          <w:tcPr>
            <w:tcW w:w="394" w:type="pct"/>
            <w:gridSpan w:val="2"/>
            <w:tcBorders>
              <w:top w:val="single" w:sz="6" w:space="0" w:color="auto"/>
              <w:left w:val="single" w:sz="6" w:space="0" w:color="auto"/>
              <w:bottom w:val="single" w:sz="6" w:space="0" w:color="auto"/>
              <w:right w:val="single" w:sz="6" w:space="0" w:color="auto"/>
            </w:tcBorders>
            <w:shd w:val="clear" w:color="auto" w:fill="auto"/>
          </w:tcPr>
          <w:p w:rsidR="008D5141" w:rsidRPr="00991A54" w:rsidRDefault="008D5141" w:rsidP="00343AA6">
            <w:pPr>
              <w:jc w:val="both"/>
              <w:rPr>
                <w:rFonts w:ascii="Times New Roman" w:hAnsi="Times New Roman"/>
              </w:rPr>
            </w:pPr>
          </w:p>
        </w:tc>
      </w:tr>
      <w:tr w:rsidR="008D5141" w:rsidRPr="00991A54" w:rsidTr="003C3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26" w:type="pct"/>
          <w:trHeight w:val="653"/>
        </w:trPr>
        <w:tc>
          <w:tcPr>
            <w:tcW w:w="2309" w:type="pct"/>
            <w:gridSpan w:val="6"/>
          </w:tcPr>
          <w:p w:rsidR="008D5141" w:rsidRPr="00991A54" w:rsidRDefault="008D5141" w:rsidP="00343AA6">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2665" w:type="pct"/>
            <w:gridSpan w:val="7"/>
          </w:tcPr>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8D5141" w:rsidRPr="00991A54" w:rsidRDefault="008D5141" w:rsidP="008D5141">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8D5141" w:rsidRPr="00991A54" w:rsidTr="00343AA6">
        <w:trPr>
          <w:trHeight w:val="653"/>
        </w:trPr>
        <w:tc>
          <w:tcPr>
            <w:tcW w:w="4678"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B</w:t>
            </w:r>
            <w:r w:rsidRPr="00991A54">
              <w:rPr>
                <w:rFonts w:ascii="Times New Roman" w:hAnsi="Times New Roman"/>
                <w:b/>
                <w:sz w:val="28"/>
                <w:szCs w:val="28"/>
              </w:rPr>
              <w:t>IENNALE =  I.V.A ESCLUSA.</w:t>
            </w:r>
          </w:p>
        </w:tc>
        <w:tc>
          <w:tcPr>
            <w:tcW w:w="4962" w:type="dxa"/>
            <w:tcBorders>
              <w:top w:val="single" w:sz="4" w:space="0" w:color="auto"/>
              <w:left w:val="single" w:sz="4" w:space="0" w:color="auto"/>
              <w:bottom w:val="single" w:sz="4" w:space="0" w:color="auto"/>
              <w:right w:val="single" w:sz="4" w:space="0" w:color="auto"/>
            </w:tcBorders>
          </w:tcPr>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8D5141" w:rsidRPr="00991A54" w:rsidRDefault="008D5141" w:rsidP="00343AA6">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8D5141" w:rsidRPr="004A1BCA" w:rsidRDefault="008D5141" w:rsidP="003C3AAB">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w:t>
            </w:r>
            <w:r w:rsidR="003C3AAB">
              <w:rPr>
                <w:rFonts w:ascii="Times New Roman" w:hAnsi="Times New Roman"/>
                <w:b/>
                <w:sz w:val="26"/>
                <w:szCs w:val="26"/>
              </w:rPr>
              <w:t>79.920</w:t>
            </w:r>
            <w:r>
              <w:rPr>
                <w:rFonts w:ascii="Times New Roman" w:hAnsi="Times New Roman"/>
                <w:b/>
                <w:sz w:val="26"/>
                <w:szCs w:val="26"/>
              </w:rPr>
              <w:t>,00</w:t>
            </w:r>
            <w:r w:rsidRPr="004A1BCA">
              <w:rPr>
                <w:rFonts w:ascii="Times New Roman" w:hAnsi="Times New Roman"/>
                <w:b/>
                <w:sz w:val="26"/>
                <w:szCs w:val="26"/>
              </w:rPr>
              <w:t>=I.V.A ESCLUSA %______________(</w:t>
            </w:r>
            <w:proofErr w:type="spellStart"/>
            <w:r w:rsidRPr="004A1BCA">
              <w:rPr>
                <w:rFonts w:ascii="Times New Roman" w:hAnsi="Times New Roman"/>
                <w:b/>
                <w:sz w:val="26"/>
                <w:szCs w:val="26"/>
              </w:rPr>
              <w:t>diconsi</w:t>
            </w:r>
            <w:proofErr w:type="spellEnd"/>
            <w:r w:rsidRPr="004A1BCA">
              <w:rPr>
                <w:rFonts w:ascii="Times New Roman" w:hAnsi="Times New Roman"/>
                <w:b/>
                <w:sz w:val="26"/>
                <w:szCs w:val="26"/>
              </w:rPr>
              <w:t xml:space="preserve"> ________________)</w:t>
            </w:r>
          </w:p>
        </w:tc>
      </w:tr>
    </w:tbl>
    <w:p w:rsidR="008D5141" w:rsidRDefault="008D5141" w:rsidP="008D5141">
      <w:pPr>
        <w:ind w:left="340"/>
        <w:jc w:val="both"/>
        <w:rPr>
          <w:rFonts w:ascii="Times New Roman" w:hAnsi="Times New Roman"/>
          <w:sz w:val="24"/>
          <w:szCs w:val="24"/>
        </w:rPr>
      </w:pPr>
    </w:p>
    <w:p w:rsidR="008D5141" w:rsidRPr="00B80263" w:rsidRDefault="008D5141" w:rsidP="008D5141">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8D5141" w:rsidRPr="00B80263" w:rsidTr="00343AA6">
        <w:tc>
          <w:tcPr>
            <w:tcW w:w="8760" w:type="dxa"/>
          </w:tcPr>
          <w:p w:rsidR="008D5141" w:rsidRPr="00B80263" w:rsidRDefault="008D5141" w:rsidP="00343AA6">
            <w:pPr>
              <w:jc w:val="right"/>
              <w:rPr>
                <w:rFonts w:ascii="Times New Roman" w:hAnsi="Times New Roman"/>
                <w:sz w:val="24"/>
                <w:szCs w:val="24"/>
              </w:rPr>
            </w:pPr>
          </w:p>
        </w:tc>
        <w:tc>
          <w:tcPr>
            <w:tcW w:w="6833" w:type="dxa"/>
          </w:tcPr>
          <w:p w:rsidR="008D5141" w:rsidRPr="004A1BCA" w:rsidRDefault="008D5141" w:rsidP="00343AA6">
            <w:pPr>
              <w:jc w:val="center"/>
              <w:rPr>
                <w:rFonts w:ascii="Times New Roman" w:hAnsi="Times New Roman"/>
                <w:szCs w:val="22"/>
              </w:rPr>
            </w:pPr>
            <w:r w:rsidRPr="004A1BCA">
              <w:rPr>
                <w:rFonts w:ascii="Times New Roman" w:hAnsi="Times New Roman"/>
                <w:szCs w:val="22"/>
              </w:rPr>
              <w:t>FIRMA LEGGIBILE</w:t>
            </w:r>
          </w:p>
          <w:p w:rsidR="008D5141" w:rsidRPr="004A1BCA" w:rsidRDefault="008D5141" w:rsidP="00343AA6">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8D5141" w:rsidRPr="00B80263" w:rsidRDefault="008D5141" w:rsidP="00343AA6">
            <w:pPr>
              <w:jc w:val="center"/>
              <w:rPr>
                <w:rFonts w:ascii="Times New Roman" w:hAnsi="Times New Roman"/>
                <w:sz w:val="24"/>
                <w:szCs w:val="24"/>
              </w:rPr>
            </w:pPr>
            <w:r w:rsidRPr="004A1BCA">
              <w:rPr>
                <w:rFonts w:ascii="Times New Roman" w:hAnsi="Times New Roman"/>
                <w:szCs w:val="22"/>
              </w:rPr>
              <w:t>E TIMBRO DELLA DITTA</w:t>
            </w:r>
          </w:p>
        </w:tc>
      </w:tr>
    </w:tbl>
    <w:p w:rsidR="008D5141" w:rsidRPr="003F2587" w:rsidRDefault="008D5141" w:rsidP="003C3AAB">
      <w:pPr>
        <w:widowControl/>
        <w:jc w:val="center"/>
        <w:rPr>
          <w:rFonts w:ascii="Times New Roman" w:hAnsi="Times New Roman"/>
        </w:rPr>
        <w:sectPr w:rsidR="008D5141" w:rsidRPr="003F2587" w:rsidSect="007468E3">
          <w:pgSz w:w="16840" w:h="11907" w:orient="landscape" w:code="9"/>
          <w:pgMar w:top="1418" w:right="312" w:bottom="1418" w:left="284" w:header="720" w:footer="1134" w:gutter="0"/>
          <w:cols w:space="720"/>
        </w:sectPr>
      </w:pPr>
      <w:r>
        <w:rPr>
          <w:rFonts w:ascii="Times New Roman" w:hAnsi="Times New Roman"/>
          <w:b/>
          <w:bCs/>
          <w:sz w:val="24"/>
          <w:szCs w:val="24"/>
        </w:rPr>
        <w:br w:type="page"/>
      </w:r>
      <w:r w:rsidR="003C3AAB" w:rsidRPr="003F2587">
        <w:rPr>
          <w:rFonts w:ascii="Times New Roman" w:hAnsi="Times New Roman"/>
        </w:rPr>
        <w:lastRenderedPageBreak/>
        <w:t xml:space="preserve"> </w:t>
      </w:r>
    </w:p>
    <w:p w:rsidR="008D5141" w:rsidRPr="003F2587" w:rsidRDefault="008D5141" w:rsidP="008D5141">
      <w:pPr>
        <w:ind w:hanging="6804"/>
        <w:jc w:val="right"/>
        <w:rPr>
          <w:rFonts w:ascii="Times New Roman" w:hAnsi="Times New Roman"/>
          <w:sz w:val="36"/>
          <w:szCs w:val="36"/>
        </w:rPr>
      </w:pPr>
      <w:r w:rsidRPr="003F2587">
        <w:rPr>
          <w:rFonts w:ascii="Times New Roman" w:hAnsi="Times New Roman"/>
          <w:b/>
          <w:sz w:val="36"/>
          <w:szCs w:val="36"/>
        </w:rPr>
        <w:lastRenderedPageBreak/>
        <w:t>ALLEGATO «B»</w:t>
      </w:r>
    </w:p>
    <w:p w:rsidR="008D5141" w:rsidRPr="003F2587" w:rsidRDefault="008D5141" w:rsidP="008D5141">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8D5141" w:rsidRPr="003F2587" w:rsidRDefault="008D5141" w:rsidP="008D5141">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8D5141" w:rsidRPr="003F2587" w:rsidRDefault="008D5141" w:rsidP="008D5141">
      <w:pPr>
        <w:jc w:val="both"/>
        <w:rPr>
          <w:rFonts w:ascii="Times New Roman" w:hAnsi="Times New Roman"/>
        </w:rPr>
      </w:pPr>
    </w:p>
    <w:p w:rsidR="008D5141" w:rsidRPr="003F2587" w:rsidRDefault="008D5141" w:rsidP="008D5141">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BIENNALE </w:t>
      </w:r>
      <w:proofErr w:type="spellStart"/>
      <w:r>
        <w:rPr>
          <w:rFonts w:ascii="Times New Roman" w:hAnsi="Times New Roman"/>
        </w:rPr>
        <w:t>DI</w:t>
      </w:r>
      <w:proofErr w:type="spellEnd"/>
      <w:r>
        <w:rPr>
          <w:rFonts w:ascii="Times New Roman" w:hAnsi="Times New Roman"/>
        </w:rPr>
        <w:t xml:space="preserve"> </w:t>
      </w:r>
      <w:r w:rsidR="003C3AAB">
        <w:rPr>
          <w:rFonts w:ascii="Times New Roman" w:hAnsi="Times New Roman"/>
        </w:rPr>
        <w:t>FIBRE LASER</w:t>
      </w:r>
      <w:r>
        <w:rPr>
          <w:rFonts w:ascii="Times New Roman" w:hAnsi="Times New Roman"/>
        </w:rPr>
        <w:t xml:space="preserve"> </w:t>
      </w:r>
      <w:r w:rsidRPr="003F2587">
        <w:rPr>
          <w:rFonts w:ascii="Times New Roman" w:hAnsi="Times New Roman"/>
        </w:rPr>
        <w:t xml:space="preserve">PER </w:t>
      </w:r>
      <w:r>
        <w:rPr>
          <w:rFonts w:ascii="Times New Roman" w:hAnsi="Times New Roman"/>
        </w:rPr>
        <w:t>L’UNITA’ OPERATIVA DI UROLOGIA DELL’AZIENDA OSPEDALIERA “</w:t>
      </w:r>
      <w:r w:rsidRPr="003F2587">
        <w:rPr>
          <w:rFonts w:ascii="Times New Roman" w:hAnsi="Times New Roman"/>
        </w:rPr>
        <w:t>OSPEDALI RIUNITI VILLA SOFIA – CERVELLO“.</w:t>
      </w:r>
    </w:p>
    <w:p w:rsidR="008D5141" w:rsidRDefault="008D5141" w:rsidP="008D5141">
      <w:pPr>
        <w:spacing w:line="400" w:lineRule="exact"/>
        <w:jc w:val="both"/>
        <w:rPr>
          <w:rFonts w:ascii="Times New Roman" w:hAnsi="Times New Roman"/>
          <w:color w:val="000000"/>
          <w:sz w:val="24"/>
          <w:szCs w:val="24"/>
        </w:rPr>
      </w:pP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8D5141" w:rsidRPr="00445940" w:rsidRDefault="008D5141" w:rsidP="008D5141">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8D5141" w:rsidRPr="00445940" w:rsidRDefault="008D5141" w:rsidP="008D5141">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8D5141" w:rsidRPr="00445940" w:rsidRDefault="008D5141" w:rsidP="008D5141">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w:t>
      </w:r>
    </w:p>
    <w:p w:rsidR="008D5141" w:rsidRDefault="008D5141" w:rsidP="008D5141">
      <w:pPr>
        <w:spacing w:before="120"/>
        <w:ind w:left="8148"/>
        <w:rPr>
          <w:rFonts w:ascii="Times New Roman" w:hAnsi="Times New Roman"/>
          <w:i/>
          <w:iCs/>
        </w:rPr>
      </w:pPr>
      <w:r>
        <w:rPr>
          <w:rFonts w:ascii="Times New Roman" w:hAnsi="Times New Roman"/>
          <w:i/>
          <w:iCs/>
        </w:rPr>
        <w:t>segue↓</w:t>
      </w:r>
    </w:p>
    <w:p w:rsidR="008D5141" w:rsidRPr="00617093" w:rsidRDefault="008D5141" w:rsidP="008D5141">
      <w:pPr>
        <w:spacing w:before="120"/>
        <w:ind w:left="8148"/>
        <w:rPr>
          <w:rFonts w:ascii="Times New Roman" w:hAnsi="Times New Roman"/>
          <w:i/>
          <w:iCs/>
          <w:sz w:val="2"/>
          <w:szCs w:val="2"/>
        </w:rPr>
      </w:pPr>
      <w:r>
        <w:rPr>
          <w:rFonts w:ascii="Times New Roman" w:hAnsi="Times New Roman"/>
          <w:i/>
          <w:iCs/>
        </w:rPr>
        <w:br w:type="page"/>
      </w:r>
    </w:p>
    <w:p w:rsidR="008D5141" w:rsidRPr="00445940" w:rsidRDefault="008D5141" w:rsidP="008D5141">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8D5141" w:rsidRPr="00445940" w:rsidRDefault="008D5141" w:rsidP="008D5141">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8D5141" w:rsidRPr="00445940" w:rsidRDefault="008D5141" w:rsidP="008D5141">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8D5141" w:rsidRPr="00445940" w:rsidRDefault="008D5141" w:rsidP="008D5141">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8D5141" w:rsidRPr="00445940" w:rsidRDefault="008D5141" w:rsidP="008D5141">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8D5141" w:rsidRPr="00445940" w:rsidRDefault="008D5141" w:rsidP="008D5141">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8D5141" w:rsidRPr="00445940" w:rsidRDefault="008D5141" w:rsidP="008D5141">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8D5141" w:rsidRPr="00445940" w:rsidRDefault="008D5141" w:rsidP="008D5141">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8D5141" w:rsidRPr="00445940" w:rsidRDefault="008D5141" w:rsidP="008D5141">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Pr>
          <w:rFonts w:ascii="Times New Roman" w:hAnsi="Times New Roman"/>
          <w:sz w:val="24"/>
          <w:szCs w:val="24"/>
        </w:rPr>
        <w:t>80</w:t>
      </w:r>
      <w:r w:rsidRPr="00445940">
        <w:rPr>
          <w:rFonts w:ascii="Times New Roman" w:hAnsi="Times New Roman"/>
          <w:sz w:val="24"/>
          <w:szCs w:val="24"/>
        </w:rPr>
        <w:t xml:space="preserve"> del Decreto legislativo n°</w:t>
      </w:r>
      <w:r>
        <w:rPr>
          <w:rFonts w:ascii="Times New Roman" w:hAnsi="Times New Roman"/>
          <w:sz w:val="24"/>
          <w:szCs w:val="24"/>
        </w:rPr>
        <w:t>50</w:t>
      </w:r>
      <w:r w:rsidRPr="00445940">
        <w:rPr>
          <w:rFonts w:ascii="Times New Roman" w:hAnsi="Times New Roman"/>
          <w:sz w:val="24"/>
          <w:szCs w:val="24"/>
        </w:rPr>
        <w:t xml:space="preserve"> del</w:t>
      </w:r>
      <w:r>
        <w:rPr>
          <w:rFonts w:ascii="Times New Roman" w:hAnsi="Times New Roman"/>
          <w:sz w:val="24"/>
          <w:szCs w:val="24"/>
        </w:rPr>
        <w:t xml:space="preserve"> 18</w:t>
      </w:r>
      <w:r w:rsidRPr="00445940">
        <w:rPr>
          <w:rFonts w:ascii="Times New Roman" w:hAnsi="Times New Roman"/>
          <w:sz w:val="24"/>
          <w:szCs w:val="24"/>
        </w:rPr>
        <w:t xml:space="preserve"> aprile 2006;</w:t>
      </w:r>
    </w:p>
    <w:p w:rsidR="008D5141" w:rsidRPr="00445940" w:rsidRDefault="008D5141" w:rsidP="008D5141">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8D5141" w:rsidRPr="00445940" w:rsidRDefault="008D5141" w:rsidP="008D5141">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Pr="00B642B4">
        <w:rPr>
          <w:rFonts w:ascii="Times New Roman" w:hAnsi="Times New Roman"/>
          <w:sz w:val="24"/>
          <w:szCs w:val="24"/>
        </w:rPr>
        <w:t xml:space="preserve">delle misure di prevenzione di cui all’art. 6 del </w:t>
      </w:r>
      <w:proofErr w:type="spellStart"/>
      <w:r w:rsidRPr="00B642B4">
        <w:rPr>
          <w:rFonts w:ascii="Times New Roman" w:hAnsi="Times New Roman"/>
          <w:sz w:val="24"/>
          <w:szCs w:val="24"/>
        </w:rPr>
        <w:t>del</w:t>
      </w:r>
      <w:proofErr w:type="spellEnd"/>
      <w:r w:rsidRPr="00B642B4">
        <w:rPr>
          <w:rFonts w:ascii="Times New Roman" w:hAnsi="Times New Roman"/>
          <w:sz w:val="24"/>
          <w:szCs w:val="24"/>
        </w:rPr>
        <w:t xml:space="preserve"> DLgs 6 settembre 2011, n. 159 e non ricorre alcuna delle cause ostative previste dall’articolo 67 del medesimo</w:t>
      </w:r>
      <w:r w:rsidRPr="00445940">
        <w:rPr>
          <w:rFonts w:ascii="Times New Roman" w:hAnsi="Times New Roman"/>
          <w:sz w:val="24"/>
          <w:szCs w:val="24"/>
        </w:rPr>
        <w:t>;</w:t>
      </w:r>
    </w:p>
    <w:p w:rsidR="008D5141" w:rsidRDefault="008D5141" w:rsidP="008D5141">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8D5141" w:rsidRDefault="008D5141" w:rsidP="008D5141">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8D5141" w:rsidRPr="00E85D8D" w:rsidTr="00343AA6">
        <w:tc>
          <w:tcPr>
            <w:tcW w:w="3402"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8D5141" w:rsidRPr="00E85D8D" w:rsidTr="00343AA6">
        <w:tc>
          <w:tcPr>
            <w:tcW w:w="3402" w:type="dxa"/>
          </w:tcPr>
          <w:p w:rsidR="008D5141" w:rsidRPr="00E85D8D" w:rsidRDefault="008D5141" w:rsidP="00343AA6">
            <w:pPr>
              <w:tabs>
                <w:tab w:val="left" w:pos="851"/>
              </w:tabs>
              <w:spacing w:line="360" w:lineRule="exact"/>
              <w:jc w:val="both"/>
              <w:rPr>
                <w:rFonts w:ascii="Times New Roman" w:hAnsi="Times New Roman"/>
                <w:b/>
                <w:sz w:val="24"/>
              </w:rPr>
            </w:pPr>
          </w:p>
        </w:tc>
        <w:tc>
          <w:tcPr>
            <w:tcW w:w="1418" w:type="dxa"/>
          </w:tcPr>
          <w:p w:rsidR="008D5141" w:rsidRPr="00E85D8D" w:rsidRDefault="008D5141" w:rsidP="00343AA6">
            <w:pPr>
              <w:tabs>
                <w:tab w:val="left" w:pos="851"/>
              </w:tabs>
              <w:spacing w:line="360" w:lineRule="exact"/>
              <w:jc w:val="both"/>
              <w:rPr>
                <w:rFonts w:ascii="Times New Roman" w:hAnsi="Times New Roman"/>
                <w:b/>
                <w:sz w:val="24"/>
              </w:rPr>
            </w:pPr>
          </w:p>
        </w:tc>
        <w:tc>
          <w:tcPr>
            <w:tcW w:w="1645" w:type="dxa"/>
          </w:tcPr>
          <w:p w:rsidR="008D5141" w:rsidRPr="00E85D8D" w:rsidRDefault="008D5141" w:rsidP="00343AA6">
            <w:pPr>
              <w:tabs>
                <w:tab w:val="left" w:pos="851"/>
              </w:tabs>
              <w:spacing w:line="360" w:lineRule="exact"/>
              <w:jc w:val="both"/>
              <w:rPr>
                <w:rFonts w:ascii="Times New Roman" w:hAnsi="Times New Roman"/>
                <w:b/>
                <w:sz w:val="24"/>
              </w:rPr>
            </w:pPr>
          </w:p>
        </w:tc>
        <w:tc>
          <w:tcPr>
            <w:tcW w:w="2380" w:type="dxa"/>
          </w:tcPr>
          <w:p w:rsidR="008D5141" w:rsidRPr="00E85D8D" w:rsidRDefault="008D5141" w:rsidP="00343AA6">
            <w:pPr>
              <w:tabs>
                <w:tab w:val="left" w:pos="851"/>
              </w:tabs>
              <w:spacing w:line="360" w:lineRule="exact"/>
              <w:jc w:val="both"/>
              <w:rPr>
                <w:rFonts w:ascii="Times New Roman" w:hAnsi="Times New Roman"/>
                <w:b/>
                <w:sz w:val="24"/>
              </w:rPr>
            </w:pPr>
          </w:p>
        </w:tc>
      </w:tr>
      <w:tr w:rsidR="008D5141" w:rsidRPr="00E85D8D" w:rsidTr="00343AA6">
        <w:tc>
          <w:tcPr>
            <w:tcW w:w="3402"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8D5141" w:rsidRPr="00E85D8D" w:rsidTr="00343AA6">
        <w:tc>
          <w:tcPr>
            <w:tcW w:w="3402" w:type="dxa"/>
          </w:tcPr>
          <w:p w:rsidR="008D5141" w:rsidRPr="00E85D8D" w:rsidRDefault="008D5141" w:rsidP="00343AA6">
            <w:pPr>
              <w:tabs>
                <w:tab w:val="left" w:pos="851"/>
              </w:tabs>
              <w:spacing w:line="360" w:lineRule="exact"/>
              <w:jc w:val="both"/>
              <w:rPr>
                <w:rFonts w:ascii="Times New Roman" w:hAnsi="Times New Roman"/>
                <w:b/>
                <w:sz w:val="24"/>
              </w:rPr>
            </w:pPr>
          </w:p>
        </w:tc>
        <w:tc>
          <w:tcPr>
            <w:tcW w:w="1418" w:type="dxa"/>
          </w:tcPr>
          <w:p w:rsidR="008D5141" w:rsidRPr="00E85D8D" w:rsidRDefault="008D5141" w:rsidP="00343AA6">
            <w:pPr>
              <w:tabs>
                <w:tab w:val="left" w:pos="851"/>
              </w:tabs>
              <w:spacing w:line="360" w:lineRule="exact"/>
              <w:jc w:val="both"/>
              <w:rPr>
                <w:rFonts w:ascii="Times New Roman" w:hAnsi="Times New Roman"/>
                <w:b/>
                <w:sz w:val="24"/>
              </w:rPr>
            </w:pPr>
          </w:p>
        </w:tc>
        <w:tc>
          <w:tcPr>
            <w:tcW w:w="4025" w:type="dxa"/>
            <w:gridSpan w:val="2"/>
          </w:tcPr>
          <w:p w:rsidR="008D5141" w:rsidRPr="00E85D8D" w:rsidRDefault="008D5141" w:rsidP="00343AA6">
            <w:pPr>
              <w:tabs>
                <w:tab w:val="left" w:pos="851"/>
              </w:tabs>
              <w:spacing w:line="360" w:lineRule="exact"/>
              <w:jc w:val="both"/>
              <w:rPr>
                <w:rFonts w:ascii="Times New Roman" w:hAnsi="Times New Roman"/>
                <w:b/>
                <w:sz w:val="24"/>
              </w:rPr>
            </w:pPr>
          </w:p>
        </w:tc>
      </w:tr>
    </w:tbl>
    <w:p w:rsidR="008D5141" w:rsidRDefault="008D5141" w:rsidP="008D5141">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8D5141" w:rsidRDefault="008D5141" w:rsidP="008D5141">
      <w:pPr>
        <w:spacing w:line="320" w:lineRule="exact"/>
        <w:ind w:left="340"/>
        <w:jc w:val="right"/>
        <w:rPr>
          <w:rFonts w:ascii="Times New Roman" w:hAnsi="Times New Roman"/>
          <w:i/>
          <w:iCs/>
        </w:rPr>
      </w:pPr>
      <w:r>
        <w:rPr>
          <w:rFonts w:ascii="Times New Roman" w:hAnsi="Times New Roman"/>
          <w:i/>
          <w:iCs/>
        </w:rPr>
        <w:t>segue↓</w:t>
      </w:r>
    </w:p>
    <w:p w:rsidR="008D5141" w:rsidRPr="00374957" w:rsidRDefault="008D5141" w:rsidP="008D5141">
      <w:pPr>
        <w:spacing w:line="320" w:lineRule="exact"/>
        <w:ind w:left="340"/>
        <w:jc w:val="right"/>
        <w:rPr>
          <w:rFonts w:ascii="Times New Roman" w:hAnsi="Times New Roman"/>
          <w:sz w:val="24"/>
          <w:szCs w:val="24"/>
        </w:rPr>
      </w:pPr>
    </w:p>
    <w:p w:rsidR="008D5141" w:rsidRDefault="008D5141" w:rsidP="008D5141">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8D5141" w:rsidRPr="00445940" w:rsidRDefault="008D5141" w:rsidP="008D5141">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w:t>
      </w:r>
      <w:r w:rsidRPr="00606085">
        <w:rPr>
          <w:rFonts w:ascii="Times New Roman" w:hAnsi="Times New Roman"/>
          <w:sz w:val="24"/>
          <w:szCs w:val="24"/>
        </w:rPr>
        <w:t xml:space="preserve"> </w:t>
      </w:r>
      <w:r>
        <w:rPr>
          <w:rFonts w:ascii="Times New Roman" w:hAnsi="Times New Roman"/>
          <w:sz w:val="24"/>
          <w:szCs w:val="24"/>
        </w:rPr>
        <w:t>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8D5141" w:rsidRPr="00182D44" w:rsidRDefault="008D5141" w:rsidP="008D5141">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71"/>
        <w:gridCol w:w="2326"/>
        <w:gridCol w:w="2275"/>
        <w:gridCol w:w="2315"/>
      </w:tblGrid>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8D5141" w:rsidRPr="00411DAE" w:rsidTr="00343AA6">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8D5141" w:rsidRPr="00411DAE" w:rsidTr="00343AA6">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bl>
    <w:p w:rsidR="008D5141" w:rsidRDefault="008D5141" w:rsidP="008D5141">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8D5141" w:rsidRPr="00182D44" w:rsidRDefault="008D5141" w:rsidP="008D5141">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71"/>
        <w:gridCol w:w="2326"/>
        <w:gridCol w:w="2275"/>
        <w:gridCol w:w="2315"/>
      </w:tblGrid>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8D5141" w:rsidRPr="00411DAE" w:rsidTr="00343AA6">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8D5141" w:rsidRPr="00411DAE" w:rsidTr="00343AA6">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bl>
    <w:p w:rsidR="008D5141" w:rsidRDefault="008D5141" w:rsidP="008D5141">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8D5141" w:rsidRPr="00445940" w:rsidRDefault="008D5141" w:rsidP="008D5141">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8D5141" w:rsidRPr="00445940" w:rsidRDefault="008D5141" w:rsidP="008D5141">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interdittive di cui all’art.9, comma 2, del </w:t>
      </w:r>
      <w:proofErr w:type="spellStart"/>
      <w:r w:rsidRPr="00445940">
        <w:rPr>
          <w:rFonts w:ascii="Times New Roman" w:hAnsi="Times New Roman"/>
          <w:sz w:val="24"/>
          <w:szCs w:val="24"/>
        </w:rPr>
        <w:t>D.Lgs.</w:t>
      </w:r>
      <w:proofErr w:type="spellEnd"/>
      <w:r w:rsidRPr="00445940">
        <w:rPr>
          <w:rFonts w:ascii="Times New Roman" w:hAnsi="Times New Roman"/>
          <w:sz w:val="24"/>
          <w:szCs w:val="24"/>
        </w:rPr>
        <w:t xml:space="preserve">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8D5141" w:rsidRPr="00445940" w:rsidRDefault="008D5141" w:rsidP="008D5141">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8D5141" w:rsidRDefault="008D5141" w:rsidP="008D5141">
      <w:pPr>
        <w:spacing w:line="320" w:lineRule="exact"/>
        <w:ind w:left="340"/>
        <w:jc w:val="right"/>
        <w:rPr>
          <w:rFonts w:ascii="Times New Roman" w:hAnsi="Times New Roman"/>
          <w:i/>
          <w:iCs/>
        </w:rPr>
      </w:pPr>
      <w:r>
        <w:rPr>
          <w:rFonts w:ascii="Times New Roman" w:hAnsi="Times New Roman"/>
          <w:i/>
          <w:iCs/>
        </w:rPr>
        <w:t>segue↓</w:t>
      </w:r>
    </w:p>
    <w:p w:rsidR="008D5141" w:rsidRPr="00015A35" w:rsidRDefault="008D5141" w:rsidP="008D5141">
      <w:pPr>
        <w:spacing w:line="320" w:lineRule="exact"/>
        <w:ind w:left="340"/>
        <w:jc w:val="right"/>
        <w:rPr>
          <w:rFonts w:ascii="Times New Roman" w:hAnsi="Times New Roman"/>
          <w:sz w:val="2"/>
          <w:szCs w:val="2"/>
        </w:rPr>
      </w:pPr>
      <w:r>
        <w:rPr>
          <w:rFonts w:ascii="Times New Roman" w:hAnsi="Times New Roman"/>
          <w:i/>
          <w:iCs/>
        </w:rPr>
        <w:br w:type="page"/>
      </w:r>
    </w:p>
    <w:p w:rsidR="008D5141" w:rsidRPr="00445940" w:rsidRDefault="008D5141" w:rsidP="008D5141">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8D5141" w:rsidRPr="00445940" w:rsidRDefault="008D5141" w:rsidP="008D5141">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8D5141" w:rsidRPr="00445940" w:rsidRDefault="008D5141" w:rsidP="008D5141">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8D5141" w:rsidRDefault="008D5141" w:rsidP="008D5141">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8D5141" w:rsidRDefault="008D5141" w:rsidP="008D5141">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4"/>
        <w:gridCol w:w="2301"/>
        <w:gridCol w:w="2332"/>
      </w:tblGrid>
      <w:tr w:rsidR="008D5141" w:rsidRPr="00411DAE" w:rsidTr="00343AA6">
        <w:tc>
          <w:tcPr>
            <w:tcW w:w="2268" w:type="dxa"/>
            <w:shd w:val="pct12" w:color="auto" w:fill="auto"/>
          </w:tcPr>
          <w:p w:rsidR="008D5141" w:rsidRPr="00411DAE" w:rsidRDefault="008D5141" w:rsidP="00343AA6">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8D5141" w:rsidRPr="00411DAE" w:rsidTr="00343AA6">
        <w:tc>
          <w:tcPr>
            <w:tcW w:w="2268"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r w:rsidR="008D5141" w:rsidRPr="00411DAE" w:rsidTr="00343AA6">
        <w:tc>
          <w:tcPr>
            <w:tcW w:w="2268"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8D5141" w:rsidRPr="00411DAE" w:rsidTr="00343AA6">
        <w:tc>
          <w:tcPr>
            <w:tcW w:w="2268"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bl>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8D5141" w:rsidRPr="00445940" w:rsidRDefault="008D5141" w:rsidP="008D5141">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8D5141" w:rsidRPr="00445940" w:rsidRDefault="008D5141" w:rsidP="008D5141">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8D5141" w:rsidRPr="00445940" w:rsidTr="00343AA6">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8D5141" w:rsidRPr="00445940" w:rsidTr="00343AA6">
        <w:tc>
          <w:tcPr>
            <w:tcW w:w="2375" w:type="dxa"/>
          </w:tcPr>
          <w:p w:rsidR="008D5141"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r w:rsidR="008D5141" w:rsidRPr="00445940" w:rsidTr="00343AA6">
        <w:tc>
          <w:tcPr>
            <w:tcW w:w="2375" w:type="dxa"/>
          </w:tcPr>
          <w:p w:rsidR="008D5141" w:rsidRPr="00445940"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r w:rsidR="008D5141" w:rsidRPr="00445940" w:rsidTr="00343AA6">
        <w:tc>
          <w:tcPr>
            <w:tcW w:w="2375" w:type="dxa"/>
          </w:tcPr>
          <w:p w:rsidR="008D5141" w:rsidRPr="00445940"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r w:rsidR="008D5141" w:rsidRPr="00445940" w:rsidTr="00343AA6">
        <w:tc>
          <w:tcPr>
            <w:tcW w:w="2375" w:type="dxa"/>
          </w:tcPr>
          <w:p w:rsidR="008D5141" w:rsidRPr="00445940"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bl>
    <w:p w:rsidR="008D5141" w:rsidRDefault="008D5141" w:rsidP="008D5141">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8D5141" w:rsidRDefault="008D5141" w:rsidP="008D5141">
      <w:pPr>
        <w:spacing w:before="120"/>
        <w:ind w:left="340"/>
        <w:jc w:val="right"/>
        <w:rPr>
          <w:rFonts w:ascii="Times New Roman" w:hAnsi="Times New Roman"/>
          <w:i/>
          <w:iCs/>
        </w:rPr>
      </w:pPr>
      <w:r>
        <w:rPr>
          <w:rFonts w:ascii="Times New Roman" w:hAnsi="Times New Roman"/>
          <w:i/>
          <w:iCs/>
        </w:rPr>
        <w:t>segue↓</w:t>
      </w:r>
    </w:p>
    <w:p w:rsidR="008D5141" w:rsidRDefault="008D5141" w:rsidP="008D5141">
      <w:pPr>
        <w:spacing w:before="120"/>
        <w:ind w:left="340"/>
        <w:jc w:val="right"/>
        <w:rPr>
          <w:rFonts w:ascii="Times New Roman" w:hAnsi="Times New Roman"/>
          <w:i/>
          <w:iCs/>
        </w:rPr>
      </w:pPr>
    </w:p>
    <w:p w:rsidR="008D5141" w:rsidRPr="00445940" w:rsidRDefault="008D5141" w:rsidP="008D5141">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bl>
    <w:p w:rsidR="008D5141" w:rsidRPr="00445940" w:rsidRDefault="008D5141" w:rsidP="008D5141">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8D5141" w:rsidRPr="00445940" w:rsidRDefault="008D5141" w:rsidP="008D5141">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bl>
    <w:p w:rsidR="008D5141" w:rsidRPr="00445940" w:rsidRDefault="008D5141" w:rsidP="008D5141">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Datore di lavoro;</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Lavoratore autonomo;</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Gestione separata-committente/associante;</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8D5141" w:rsidRPr="00445940" w:rsidRDefault="008D5141" w:rsidP="008D5141">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8D5141" w:rsidRPr="00445940" w:rsidRDefault="008D5141" w:rsidP="008D5141">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8D5141" w:rsidRPr="00445940" w:rsidRDefault="008D5141" w:rsidP="008D5141">
      <w:pPr>
        <w:pStyle w:val="p0"/>
        <w:tabs>
          <w:tab w:val="clear" w:pos="720"/>
        </w:tabs>
        <w:spacing w:line="340" w:lineRule="exact"/>
        <w:ind w:left="340"/>
        <w:rPr>
          <w:szCs w:val="24"/>
        </w:rPr>
      </w:pPr>
      <w:r w:rsidRPr="00445940">
        <w:rPr>
          <w:szCs w:val="24"/>
        </w:rPr>
        <w:t>________________________________________________________________________;</w:t>
      </w:r>
    </w:p>
    <w:p w:rsidR="008D5141" w:rsidRPr="00445940" w:rsidRDefault="008D5141" w:rsidP="008D5141">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8D5141" w:rsidRPr="00445940" w:rsidRDefault="008D5141" w:rsidP="008D5141">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8D5141" w:rsidRDefault="008D5141" w:rsidP="008D5141">
      <w:pPr>
        <w:pStyle w:val="p0"/>
        <w:numPr>
          <w:ilvl w:val="0"/>
          <w:numId w:val="33"/>
        </w:numPr>
        <w:tabs>
          <w:tab w:val="clear" w:pos="720"/>
        </w:tabs>
        <w:spacing w:line="320" w:lineRule="exact"/>
        <w:rPr>
          <w:szCs w:val="24"/>
        </w:rPr>
      </w:pPr>
      <w:r w:rsidRPr="00445940">
        <w:rPr>
          <w:szCs w:val="24"/>
        </w:rPr>
        <w:t xml:space="preserve">di aver tenuto conto, nella formulazione dell’offerta, degli obblighi relativi alle disposizioni in materia di sicurezza, nonché di quanto indicato dal </w:t>
      </w:r>
      <w:proofErr w:type="spellStart"/>
      <w:r w:rsidRPr="00445940">
        <w:rPr>
          <w:szCs w:val="24"/>
        </w:rPr>
        <w:t>D.Lgs</w:t>
      </w:r>
      <w:proofErr w:type="spellEnd"/>
      <w:r w:rsidRPr="00445940">
        <w:rPr>
          <w:szCs w:val="24"/>
        </w:rPr>
        <w:t xml:space="preserve"> 81/2008 e  </w:t>
      </w:r>
      <w:proofErr w:type="spellStart"/>
      <w:r w:rsidRPr="00445940">
        <w:rPr>
          <w:szCs w:val="24"/>
        </w:rPr>
        <w:t>s.m.i.</w:t>
      </w:r>
      <w:proofErr w:type="spellEnd"/>
      <w:r w:rsidRPr="00445940">
        <w:rPr>
          <w:szCs w:val="24"/>
        </w:rPr>
        <w:t xml:space="preserve">  (miglioramento della sicurezza e della salute dei lavoratori sul luogo di lavoro) e del costo del lavoro ex art.1 Legge 327/2000;</w:t>
      </w:r>
    </w:p>
    <w:p w:rsidR="008D5141" w:rsidRPr="009A1A39" w:rsidRDefault="008D5141" w:rsidP="008D5141">
      <w:pPr>
        <w:pStyle w:val="p0"/>
        <w:tabs>
          <w:tab w:val="clear" w:pos="720"/>
        </w:tabs>
        <w:spacing w:line="310" w:lineRule="exact"/>
        <w:ind w:left="340"/>
        <w:jc w:val="right"/>
        <w:rPr>
          <w:szCs w:val="24"/>
        </w:rPr>
      </w:pPr>
      <w:r>
        <w:rPr>
          <w:i/>
          <w:iCs/>
        </w:rPr>
        <w:t>segue↓</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8D5141"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8D5141"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8D5141" w:rsidRPr="00EA0ACB" w:rsidRDefault="008D5141" w:rsidP="008D5141">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8D5141" w:rsidRDefault="008D5141" w:rsidP="008D5141">
      <w:pPr>
        <w:pStyle w:val="Rientrocorpodeltesto2"/>
        <w:numPr>
          <w:ilvl w:val="0"/>
          <w:numId w:val="33"/>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8D5141" w:rsidRPr="009A1A39" w:rsidRDefault="008D5141" w:rsidP="008D5141">
      <w:pPr>
        <w:pStyle w:val="Rientrocorpodeltesto2"/>
        <w:numPr>
          <w:ilvl w:val="0"/>
          <w:numId w:val="33"/>
        </w:numPr>
        <w:spacing w:line="310" w:lineRule="exact"/>
        <w:jc w:val="both"/>
        <w:rPr>
          <w:rFonts w:ascii="Times New Roman" w:hAnsi="Times New Roman"/>
          <w:szCs w:val="24"/>
        </w:rPr>
      </w:pPr>
      <w:r w:rsidRPr="009A1A39">
        <w:rPr>
          <w:rFonts w:ascii="Times New Roman" w:hAnsi="Times New Roman"/>
          <w:szCs w:val="24"/>
        </w:rPr>
        <w:t xml:space="preserve">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w:t>
      </w:r>
      <w:proofErr w:type="spellStart"/>
      <w:r w:rsidRPr="009A1A39">
        <w:rPr>
          <w:rFonts w:ascii="Times New Roman" w:hAnsi="Times New Roman"/>
          <w:szCs w:val="24"/>
        </w:rPr>
        <w:t>ope</w:t>
      </w:r>
      <w:proofErr w:type="spellEnd"/>
      <w:r w:rsidRPr="009A1A39">
        <w:rPr>
          <w:rFonts w:ascii="Times New Roman" w:hAnsi="Times New Roman"/>
          <w:szCs w:val="24"/>
        </w:rPr>
        <w:t xml:space="preserve"> </w:t>
      </w:r>
      <w:proofErr w:type="spellStart"/>
      <w:r w:rsidRPr="009A1A39">
        <w:rPr>
          <w:rFonts w:ascii="Times New Roman" w:hAnsi="Times New Roman"/>
          <w:szCs w:val="24"/>
        </w:rPr>
        <w:t>legis</w:t>
      </w:r>
      <w:proofErr w:type="spellEnd"/>
      <w:r w:rsidRPr="009A1A39">
        <w:rPr>
          <w:rFonts w:ascii="Times New Roman" w:hAnsi="Times New Roman"/>
          <w:szCs w:val="24"/>
        </w:rPr>
        <w:t xml:space="preserve"> è previsto lo scioglimento del contratto di appalto, questa Azienda Ospedaliera recederà, in qualsiasi tempo, dal contratto, o revocherà l’autorizzazione alla fornitura al verificarsi dei presupposti stabiliti dall’art. 11 comma 3 del D.P.R. 03/06/98 n° 252;</w:t>
      </w:r>
    </w:p>
    <w:p w:rsidR="008D5141" w:rsidRPr="00445940" w:rsidRDefault="008D5141" w:rsidP="008D5141">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8D5141" w:rsidRPr="00445940" w:rsidRDefault="008D5141" w:rsidP="008D5141">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w:t>
      </w:r>
      <w:proofErr w:type="spellStart"/>
      <w:r>
        <w:rPr>
          <w:rFonts w:ascii="Times New Roman" w:hAnsi="Times New Roman"/>
          <w:sz w:val="24"/>
          <w:szCs w:val="24"/>
        </w:rPr>
        <w:t>servizxio</w:t>
      </w:r>
      <w:proofErr w:type="spellEnd"/>
      <w:r>
        <w:rPr>
          <w:rFonts w:ascii="Times New Roman" w:hAnsi="Times New Roman"/>
          <w:sz w:val="24"/>
          <w:szCs w:val="24"/>
        </w:rPr>
        <w:t xml:space="preserve">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8D5141" w:rsidRPr="00445940" w:rsidRDefault="008D5141" w:rsidP="008D5141">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8D5141" w:rsidRPr="00445940" w:rsidRDefault="008D5141" w:rsidP="008D5141">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8D5141" w:rsidRPr="00445940" w:rsidRDefault="008D5141" w:rsidP="008D5141">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8D5141" w:rsidRPr="00F60190" w:rsidTr="00343AA6">
        <w:tc>
          <w:tcPr>
            <w:tcW w:w="9287" w:type="dxa"/>
            <w:shd w:val="clear" w:color="auto" w:fill="auto"/>
          </w:tcPr>
          <w:p w:rsidR="008D5141" w:rsidRPr="00F60190" w:rsidRDefault="008D5141" w:rsidP="00343AA6">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8D5141" w:rsidRPr="00F60190" w:rsidRDefault="008D5141" w:rsidP="00343AA6">
            <w:pPr>
              <w:tabs>
                <w:tab w:val="left" w:pos="280"/>
                <w:tab w:val="left" w:pos="320"/>
              </w:tabs>
              <w:spacing w:line="360" w:lineRule="exact"/>
              <w:ind w:left="360" w:right="-1" w:hanging="288"/>
              <w:jc w:val="both"/>
              <w:rPr>
                <w:rFonts w:ascii="Times New Roman" w:hAnsi="Times New Roman"/>
                <w:sz w:val="24"/>
                <w:szCs w:val="24"/>
              </w:rPr>
            </w:pPr>
            <w:proofErr w:type="spellStart"/>
            <w:r w:rsidRPr="00F60190">
              <w:rPr>
                <w:rFonts w:ascii="Times New Roman" w:hAnsi="Times New Roman"/>
                <w:sz w:val="24"/>
                <w:szCs w:val="24"/>
              </w:rPr>
              <w:t>tel</w:t>
            </w:r>
            <w:proofErr w:type="spellEnd"/>
            <w:r w:rsidRPr="00F60190">
              <w:rPr>
                <w:rFonts w:ascii="Times New Roman" w:hAnsi="Times New Roman"/>
                <w:sz w:val="24"/>
                <w:szCs w:val="24"/>
              </w:rPr>
              <w:t xml:space="preserve"> ____________________ Fax__________________________________,</w:t>
            </w:r>
          </w:p>
          <w:p w:rsidR="008D5141" w:rsidRPr="00F60190" w:rsidRDefault="008D5141" w:rsidP="00343AA6">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8D5141" w:rsidRPr="00F60190" w:rsidRDefault="008D5141" w:rsidP="00343AA6">
            <w:pPr>
              <w:tabs>
                <w:tab w:val="left" w:pos="280"/>
                <w:tab w:val="left" w:pos="320"/>
              </w:tabs>
              <w:spacing w:line="240" w:lineRule="atLeast"/>
              <w:ind w:left="1152" w:hanging="288"/>
              <w:rPr>
                <w:rFonts w:ascii="Times New Roman" w:hAnsi="Times New Roman"/>
                <w:sz w:val="24"/>
                <w:szCs w:val="24"/>
              </w:rPr>
            </w:pPr>
          </w:p>
        </w:tc>
      </w:tr>
      <w:tr w:rsidR="008D5141" w:rsidRPr="00F60190" w:rsidTr="00343AA6">
        <w:tc>
          <w:tcPr>
            <w:tcW w:w="9287" w:type="dxa"/>
            <w:shd w:val="clear" w:color="auto" w:fill="auto"/>
          </w:tcPr>
          <w:p w:rsidR="008D5141" w:rsidRPr="00F60190" w:rsidRDefault="008D5141" w:rsidP="00343AA6">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8D5141" w:rsidRPr="00F60190" w:rsidRDefault="008D5141" w:rsidP="00343AA6">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8D5141" w:rsidRPr="00F60190" w:rsidRDefault="008D5141" w:rsidP="00343AA6">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8D5141" w:rsidRPr="00F60190" w:rsidRDefault="008D5141" w:rsidP="00343AA6">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8D5141" w:rsidRPr="00F60190" w:rsidRDefault="008D5141" w:rsidP="00343AA6">
            <w:pPr>
              <w:tabs>
                <w:tab w:val="left" w:pos="280"/>
                <w:tab w:val="left" w:pos="320"/>
              </w:tabs>
              <w:spacing w:line="360" w:lineRule="auto"/>
              <w:jc w:val="both"/>
              <w:rPr>
                <w:rFonts w:ascii="Times New Roman" w:hAnsi="Times New Roman"/>
                <w:sz w:val="24"/>
                <w:szCs w:val="24"/>
              </w:rPr>
            </w:pPr>
            <w:proofErr w:type="spellStart"/>
            <w:r w:rsidRPr="00F60190">
              <w:rPr>
                <w:rFonts w:ascii="Times New Roman" w:hAnsi="Times New Roman"/>
                <w:sz w:val="24"/>
                <w:szCs w:val="24"/>
              </w:rPr>
              <w:t>E.Mail</w:t>
            </w:r>
            <w:proofErr w:type="spellEnd"/>
            <w:r w:rsidRPr="00F60190">
              <w:rPr>
                <w:rFonts w:ascii="Times New Roman" w:hAnsi="Times New Roman"/>
                <w:sz w:val="24"/>
                <w:szCs w:val="24"/>
              </w:rPr>
              <w:t xml:space="preserve"> _____________________________________</w:t>
            </w:r>
          </w:p>
        </w:tc>
      </w:tr>
    </w:tbl>
    <w:p w:rsidR="008D5141" w:rsidRDefault="008D5141" w:rsidP="008D5141">
      <w:pPr>
        <w:spacing w:before="120"/>
        <w:ind w:left="340"/>
        <w:jc w:val="right"/>
        <w:rPr>
          <w:rFonts w:ascii="Times New Roman" w:hAnsi="Times New Roman"/>
          <w:i/>
          <w:iCs/>
          <w:sz w:val="24"/>
          <w:szCs w:val="24"/>
        </w:rPr>
      </w:pPr>
      <w:r>
        <w:rPr>
          <w:rFonts w:ascii="Times New Roman" w:hAnsi="Times New Roman"/>
          <w:i/>
          <w:iCs/>
          <w:sz w:val="24"/>
          <w:szCs w:val="24"/>
        </w:rPr>
        <w:t>segue↓</w:t>
      </w:r>
    </w:p>
    <w:p w:rsidR="008D5141" w:rsidRDefault="008D5141" w:rsidP="008D5141">
      <w:pPr>
        <w:spacing w:before="120"/>
        <w:jc w:val="right"/>
        <w:rPr>
          <w:rFonts w:ascii="Times New Roman" w:hAnsi="Times New Roman"/>
          <w:i/>
          <w:iCs/>
          <w:sz w:val="24"/>
          <w:szCs w:val="24"/>
        </w:rPr>
      </w:pPr>
    </w:p>
    <w:p w:rsidR="008D5141" w:rsidRPr="00445940" w:rsidRDefault="008D5141" w:rsidP="008D5141">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8D5141" w:rsidRPr="00B6433E" w:rsidRDefault="008D5141" w:rsidP="008D5141">
      <w:pPr>
        <w:spacing w:line="360" w:lineRule="exact"/>
        <w:jc w:val="both"/>
        <w:rPr>
          <w:rFonts w:ascii="Times New Roman" w:hAnsi="Times New Roman"/>
        </w:rPr>
      </w:pPr>
    </w:p>
    <w:p w:rsidR="008D5141" w:rsidRPr="00DF6B18" w:rsidRDefault="008D5141" w:rsidP="008D5141">
      <w:pPr>
        <w:jc w:val="both"/>
        <w:rPr>
          <w:rFonts w:ascii="Times New Roman" w:hAnsi="Times New Roman"/>
          <w:sz w:val="24"/>
          <w:szCs w:val="24"/>
        </w:rPr>
      </w:pPr>
      <w:r w:rsidRPr="00DF6B18">
        <w:rPr>
          <w:rFonts w:ascii="Times New Roman" w:hAnsi="Times New Roman"/>
          <w:sz w:val="24"/>
          <w:szCs w:val="24"/>
        </w:rPr>
        <w:t>Letto, confermato e sottoscritto.</w:t>
      </w:r>
    </w:p>
    <w:p w:rsidR="008D5141" w:rsidRPr="00DF6B18" w:rsidRDefault="008D5141" w:rsidP="008D5141">
      <w:pPr>
        <w:jc w:val="both"/>
        <w:rPr>
          <w:rFonts w:ascii="Times New Roman" w:hAnsi="Times New Roman"/>
          <w:sz w:val="24"/>
          <w:szCs w:val="24"/>
        </w:rPr>
      </w:pPr>
      <w:r w:rsidRPr="00DF6B18">
        <w:rPr>
          <w:rFonts w:ascii="Times New Roman" w:hAnsi="Times New Roman"/>
          <w:sz w:val="24"/>
          <w:szCs w:val="24"/>
        </w:rPr>
        <w:t>(Località e data) ..................................................</w:t>
      </w:r>
    </w:p>
    <w:p w:rsidR="008D5141" w:rsidRPr="00B6433E" w:rsidRDefault="008D5141" w:rsidP="008D5141">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8D5141" w:rsidRPr="00B6433E" w:rsidRDefault="008D5141" w:rsidP="008D5141">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8D5141" w:rsidRPr="00B6433E" w:rsidRDefault="008D5141" w:rsidP="008D5141">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8D5141" w:rsidRPr="00B6433E" w:rsidRDefault="008D5141" w:rsidP="008D5141">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8D5141" w:rsidRPr="00B6433E" w:rsidRDefault="008D5141" w:rsidP="008D5141">
      <w:pPr>
        <w:jc w:val="right"/>
        <w:rPr>
          <w:rFonts w:ascii="Times New Roman" w:hAnsi="Times New Roman"/>
          <w:sz w:val="16"/>
        </w:rPr>
      </w:pPr>
    </w:p>
    <w:p w:rsidR="008D5141" w:rsidRPr="00B6433E" w:rsidRDefault="008D5141" w:rsidP="008D5141">
      <w:pPr>
        <w:jc w:val="right"/>
        <w:rPr>
          <w:rFonts w:ascii="Times New Roman" w:hAnsi="Times New Roman"/>
        </w:rPr>
      </w:pPr>
      <w:r w:rsidRPr="00B6433E">
        <w:rPr>
          <w:rFonts w:ascii="Times New Roman" w:hAnsi="Times New Roman"/>
        </w:rPr>
        <w:t>…………................................................................</w:t>
      </w:r>
    </w:p>
    <w:p w:rsidR="008D5141" w:rsidRDefault="008D5141" w:rsidP="008D5141">
      <w:pPr>
        <w:tabs>
          <w:tab w:val="left" w:pos="6096"/>
        </w:tabs>
        <w:jc w:val="both"/>
        <w:rPr>
          <w:rFonts w:ascii="Times New Roman" w:hAnsi="Times New Roman"/>
          <w:sz w:val="24"/>
          <w:szCs w:val="24"/>
        </w:rPr>
      </w:pPr>
    </w:p>
    <w:p w:rsidR="008D5141" w:rsidRPr="00B6433E" w:rsidRDefault="008D5141" w:rsidP="008D5141">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8D5141" w:rsidRPr="00B6433E" w:rsidRDefault="008D5141" w:rsidP="008D5141">
      <w:pPr>
        <w:tabs>
          <w:tab w:val="left" w:pos="6096"/>
        </w:tabs>
        <w:jc w:val="both"/>
        <w:rPr>
          <w:rFonts w:ascii="Times New Roman" w:hAnsi="Times New Roman"/>
          <w:sz w:val="24"/>
          <w:szCs w:val="24"/>
        </w:rPr>
      </w:pPr>
    </w:p>
    <w:p w:rsidR="008D5141" w:rsidRPr="00B6433E" w:rsidRDefault="008D5141" w:rsidP="008D5141">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8D5141" w:rsidRPr="00B6433E" w:rsidRDefault="008D5141" w:rsidP="008D5141">
      <w:pPr>
        <w:numPr>
          <w:ilvl w:val="0"/>
          <w:numId w:val="26"/>
        </w:numPr>
        <w:tabs>
          <w:tab w:val="left" w:pos="6096"/>
        </w:tabs>
        <w:jc w:val="both"/>
        <w:rPr>
          <w:rFonts w:ascii="Times New Roman" w:hAnsi="Times New Roman"/>
          <w:sz w:val="20"/>
        </w:rPr>
      </w:pPr>
      <w:r w:rsidRPr="00B6433E">
        <w:rPr>
          <w:rFonts w:ascii="Times New Roman" w:hAnsi="Times New Roman"/>
          <w:sz w:val="20"/>
        </w:rPr>
        <w:t xml:space="preserve">Titolo in base al quale rappresenta l’Impresa;(titolare, amministratore unico, </w:t>
      </w:r>
      <w:proofErr w:type="spellStart"/>
      <w:r w:rsidRPr="00B6433E">
        <w:rPr>
          <w:rFonts w:ascii="Times New Roman" w:hAnsi="Times New Roman"/>
          <w:sz w:val="20"/>
        </w:rPr>
        <w:t>etc</w:t>
      </w:r>
      <w:proofErr w:type="spellEnd"/>
      <w:r w:rsidRPr="00B6433E">
        <w:rPr>
          <w:rFonts w:ascii="Times New Roman" w:hAnsi="Times New Roman"/>
          <w:sz w:val="20"/>
        </w:rPr>
        <w:t>, ). Nel caso in cui tale modello sia sottoscritto da un procuratore speciale autorizzato è necessario allegare copia dell’atto di procura in corso di validità;</w:t>
      </w:r>
    </w:p>
    <w:p w:rsidR="008D5141" w:rsidRPr="00B6433E" w:rsidRDefault="008D5141" w:rsidP="008D5141">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8D5141" w:rsidRPr="00B6433E" w:rsidRDefault="008D5141" w:rsidP="008D5141">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8D5141" w:rsidRPr="00B6433E" w:rsidRDefault="008D5141" w:rsidP="008D5141">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8D5141" w:rsidRPr="00B6433E" w:rsidRDefault="008D5141" w:rsidP="008D5141">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8D5141" w:rsidRPr="00B6433E" w:rsidRDefault="008D5141" w:rsidP="008D5141">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8D5141" w:rsidRPr="00B6433E" w:rsidRDefault="008D5141" w:rsidP="008D5141">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8D5141" w:rsidRDefault="008D5141" w:rsidP="008D5141">
      <w:pPr>
        <w:tabs>
          <w:tab w:val="left" w:pos="6096"/>
        </w:tabs>
        <w:jc w:val="both"/>
        <w:rPr>
          <w:rFonts w:ascii="Times New Roman" w:hAnsi="Times New Roman"/>
          <w:sz w:val="18"/>
          <w:szCs w:val="18"/>
        </w:rPr>
      </w:pPr>
    </w:p>
    <w:p w:rsidR="008D5141" w:rsidRPr="00EA0A2D" w:rsidRDefault="008D5141" w:rsidP="008D5141">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8D5141" w:rsidRPr="00EA0A2D" w:rsidRDefault="008D5141" w:rsidP="008D5141">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8D5141" w:rsidRPr="00EA0A2D" w:rsidRDefault="008D5141" w:rsidP="008D5141">
      <w:pPr>
        <w:pStyle w:val="Rientrocorpodeltesto2"/>
        <w:ind w:firstLine="0"/>
        <w:jc w:val="center"/>
        <w:rPr>
          <w:rFonts w:ascii="Times New Roman" w:hAnsi="Times New Roman"/>
          <w:sz w:val="20"/>
        </w:rPr>
      </w:pPr>
    </w:p>
    <w:p w:rsidR="008D5141" w:rsidRPr="00EA0A2D" w:rsidRDefault="008D5141" w:rsidP="008D5141">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8D5141"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alla stesura delle scritture contabili ed ai connessi adempimenti di legge e di contratto.</w:t>
      </w:r>
    </w:p>
    <w:p w:rsidR="008D5141" w:rsidRDefault="008D5141" w:rsidP="008D5141">
      <w:pPr>
        <w:spacing w:before="120"/>
        <w:jc w:val="right"/>
        <w:rPr>
          <w:rFonts w:ascii="Times New Roman" w:hAnsi="Times New Roman"/>
          <w:i/>
          <w:iCs/>
          <w:sz w:val="24"/>
          <w:szCs w:val="24"/>
        </w:rPr>
      </w:pPr>
      <w:r>
        <w:rPr>
          <w:rFonts w:ascii="Times New Roman" w:hAnsi="Times New Roman"/>
          <w:i/>
          <w:iCs/>
          <w:sz w:val="24"/>
          <w:szCs w:val="24"/>
        </w:rPr>
        <w:t>segue↓</w:t>
      </w:r>
    </w:p>
    <w:p w:rsidR="008D5141" w:rsidRPr="00EA0A2D" w:rsidRDefault="008D5141" w:rsidP="008D5141">
      <w:pPr>
        <w:widowControl/>
        <w:ind w:left="340"/>
        <w:jc w:val="both"/>
        <w:rPr>
          <w:rFonts w:ascii="Times New Roman" w:hAnsi="Times New Roman"/>
          <w:sz w:val="18"/>
          <w:szCs w:val="18"/>
        </w:rPr>
      </w:pP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8D5141" w:rsidRPr="00EA0A2D" w:rsidRDefault="008D5141" w:rsidP="008D5141">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8D5141" w:rsidRPr="00EA0A2D" w:rsidRDefault="008D5141" w:rsidP="008D5141">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 professionisti incaricati dell’elaborazione dei dati ai fini della corresponsione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xml:space="preserve"> e delle registrazioni contabili;</w:t>
      </w:r>
    </w:p>
    <w:p w:rsidR="008D5141" w:rsidRPr="00EA0A2D" w:rsidRDefault="008D5141" w:rsidP="008D5141">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Agli Istituti di Credito, al fine di effettuare l’accreditamento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8D5141" w:rsidRPr="00EA0A2D" w:rsidRDefault="008D5141" w:rsidP="008D5141">
      <w:pPr>
        <w:pStyle w:val="Paragrafoelenco"/>
        <w:numPr>
          <w:ilvl w:val="0"/>
          <w:numId w:val="61"/>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8D5141" w:rsidRPr="00EA0A2D" w:rsidRDefault="008D5141" w:rsidP="008D5141">
      <w:pPr>
        <w:pStyle w:val="Paragrafoelenco"/>
        <w:numPr>
          <w:ilvl w:val="0"/>
          <w:numId w:val="61"/>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8D5141" w:rsidRPr="00EA0A2D" w:rsidRDefault="008D5141" w:rsidP="008D5141">
      <w:pPr>
        <w:pStyle w:val="Paragrafoelenco"/>
        <w:numPr>
          <w:ilvl w:val="0"/>
          <w:numId w:val="61"/>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8D5141" w:rsidRPr="00EA0A2D" w:rsidRDefault="008D5141" w:rsidP="008D5141">
      <w:pPr>
        <w:pStyle w:val="Paragrafoelenco"/>
        <w:jc w:val="both"/>
        <w:rPr>
          <w:sz w:val="18"/>
          <w:szCs w:val="18"/>
        </w:rPr>
      </w:pPr>
    </w:p>
    <w:p w:rsidR="008D5141" w:rsidRPr="00EA0A2D" w:rsidRDefault="008D5141" w:rsidP="008D5141">
      <w:pPr>
        <w:pStyle w:val="Paragrafoelenco"/>
        <w:numPr>
          <w:ilvl w:val="0"/>
          <w:numId w:val="66"/>
        </w:numPr>
        <w:contextualSpacing/>
        <w:rPr>
          <w:sz w:val="18"/>
          <w:szCs w:val="18"/>
        </w:rPr>
      </w:pPr>
      <w:r w:rsidRPr="00EA0A2D">
        <w:rPr>
          <w:sz w:val="18"/>
          <w:szCs w:val="18"/>
        </w:rPr>
        <w:t>L’interessato ha diritto di ottenere anche:</w:t>
      </w:r>
    </w:p>
    <w:p w:rsidR="008D5141" w:rsidRPr="00EA0A2D" w:rsidRDefault="008D5141" w:rsidP="008D5141">
      <w:pPr>
        <w:pStyle w:val="Paragrafoelenco"/>
        <w:numPr>
          <w:ilvl w:val="0"/>
          <w:numId w:val="60"/>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8D5141" w:rsidRPr="00EA0A2D" w:rsidRDefault="008D5141" w:rsidP="008D5141">
      <w:pPr>
        <w:pStyle w:val="Paragrafoelenco"/>
        <w:numPr>
          <w:ilvl w:val="0"/>
          <w:numId w:val="60"/>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8D5141" w:rsidRPr="00EA0A2D" w:rsidRDefault="008D5141" w:rsidP="008D5141">
      <w:pPr>
        <w:pStyle w:val="Paragrafoelenco"/>
        <w:numPr>
          <w:ilvl w:val="0"/>
          <w:numId w:val="66"/>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4" w:history="1"/>
      <w:r w:rsidRPr="00EA0A2D">
        <w:rPr>
          <w:rFonts w:ascii="Times New Roman" w:hAnsi="Times New Roman"/>
          <w:sz w:val="18"/>
          <w:szCs w:val="18"/>
        </w:rPr>
        <w:t>.</w:t>
      </w:r>
      <w:hyperlink r:id="rId25"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6" w:history="1">
        <w:r w:rsidRPr="00EA0A2D">
          <w:rPr>
            <w:rStyle w:val="Collegamentoipertestuale"/>
            <w:rFonts w:ascii="Times New Roman" w:hAnsi="Times New Roman"/>
            <w:b/>
            <w:sz w:val="18"/>
            <w:szCs w:val="18"/>
          </w:rPr>
          <w:t>appaltieforniture@pec.ospedaliriunitipalermo.it</w:t>
        </w:r>
      </w:hyperlink>
    </w:p>
    <w:p w:rsidR="008D5141" w:rsidRPr="0067773B" w:rsidRDefault="008D5141" w:rsidP="008D5141">
      <w:pPr>
        <w:widowControl/>
        <w:ind w:left="357"/>
        <w:jc w:val="both"/>
        <w:rPr>
          <w:rFonts w:ascii="Times New Roman" w:hAnsi="Times New Roman"/>
          <w:sz w:val="18"/>
          <w:szCs w:val="18"/>
        </w:rPr>
      </w:pPr>
    </w:p>
    <w:p w:rsidR="008D5141"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atLeast"/>
        <w:ind w:right="-1"/>
        <w:jc w:val="both"/>
        <w:rPr>
          <w:rFonts w:ascii="Times New Roman" w:hAnsi="Times New Roman"/>
          <w:sz w:val="24"/>
        </w:rPr>
      </w:pPr>
      <w:r w:rsidRPr="00BE3CAA">
        <w:rPr>
          <w:rFonts w:ascii="Times New Roman" w:hAnsi="Times New Roman"/>
          <w:sz w:val="24"/>
        </w:rPr>
        <w:t>il sottoscritto</w:t>
      </w:r>
    </w:p>
    <w:p w:rsidR="008D5141" w:rsidRPr="00BE3CAA" w:rsidRDefault="008D5141" w:rsidP="008D5141">
      <w:pPr>
        <w:pStyle w:val="Titolo7"/>
        <w:rPr>
          <w:rFonts w:ascii="Times New Roman" w:hAnsi="Times New Roman"/>
        </w:rPr>
      </w:pPr>
      <w:r w:rsidRPr="00BE3CAA">
        <w:rPr>
          <w:rFonts w:ascii="Times New Roman" w:hAnsi="Times New Roman"/>
        </w:rPr>
        <w:t>AUTORIZZA</w:t>
      </w:r>
    </w:p>
    <w:p w:rsidR="008D5141" w:rsidRPr="00BE3CAA"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8D5141" w:rsidRPr="00BE3CAA" w:rsidRDefault="008D5141" w:rsidP="008D5141">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8D5141" w:rsidRPr="00BE3CAA" w:rsidRDefault="008D5141" w:rsidP="008D5141">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8D5141" w:rsidRPr="00BE3CAA"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8D5141" w:rsidRPr="00BE3CAA"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8D5141" w:rsidRDefault="008D5141" w:rsidP="008D5141">
      <w:pPr>
        <w:spacing w:line="260" w:lineRule="exact"/>
        <w:rPr>
          <w:rFonts w:ascii="Verdana" w:hAnsi="Verdana"/>
          <w:b/>
          <w:color w:val="000000"/>
          <w:sz w:val="18"/>
        </w:rPr>
      </w:pPr>
    </w:p>
    <w:p w:rsidR="008D5141" w:rsidRPr="00E01233" w:rsidRDefault="008D5141" w:rsidP="008D5141">
      <w:pPr>
        <w:spacing w:line="260" w:lineRule="exact"/>
        <w:rPr>
          <w:rFonts w:ascii="Verdana" w:hAnsi="Verdana"/>
          <w:b/>
          <w:color w:val="000000"/>
          <w:sz w:val="18"/>
        </w:rPr>
      </w:pPr>
    </w:p>
    <w:p w:rsidR="008D5141" w:rsidRPr="00E01233" w:rsidRDefault="008D5141" w:rsidP="008D5141">
      <w:pPr>
        <w:ind w:right="-82"/>
        <w:jc w:val="center"/>
        <w:rPr>
          <w:rFonts w:ascii="Times New Roman" w:hAnsi="Times New Roman"/>
          <w:bCs/>
          <w:sz w:val="18"/>
        </w:rPr>
      </w:pPr>
      <w:r>
        <w:rPr>
          <w:rFonts w:ascii="Times New Roman" w:hAnsi="Times New Roman"/>
          <w:bCs/>
          <w:sz w:val="18"/>
        </w:rPr>
        <w:br w:type="page"/>
      </w:r>
    </w:p>
    <w:p w:rsidR="008D5141" w:rsidRPr="00E01233" w:rsidRDefault="008D5141" w:rsidP="008D5141">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8D5141" w:rsidRPr="00797B8F" w:rsidRDefault="008D5141" w:rsidP="008D5141">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8D5141" w:rsidRPr="00797B8F" w:rsidRDefault="008D5141" w:rsidP="008D5141">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8D5141" w:rsidRPr="00797B8F" w:rsidRDefault="008D5141" w:rsidP="008D5141">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8D5141" w:rsidRPr="00D27A2E" w:rsidRDefault="008D5141" w:rsidP="003C3AAB">
            <w:pPr>
              <w:pStyle w:val="Corpodeltesto3"/>
              <w:rPr>
                <w:rFonts w:ascii="Times New Roman" w:hAnsi="Times New Roman"/>
                <w:sz w:val="15"/>
                <w:szCs w:val="15"/>
              </w:rPr>
            </w:pPr>
            <w:r>
              <w:rPr>
                <w:rFonts w:ascii="Times New Roman" w:hAnsi="Times New Roman"/>
              </w:rPr>
              <w:t xml:space="preserve">FORNITURA BIENNALE </w:t>
            </w:r>
            <w:proofErr w:type="spellStart"/>
            <w:r>
              <w:rPr>
                <w:rFonts w:ascii="Times New Roman" w:hAnsi="Times New Roman"/>
              </w:rPr>
              <w:t>DI</w:t>
            </w:r>
            <w:proofErr w:type="spellEnd"/>
            <w:r>
              <w:rPr>
                <w:rFonts w:ascii="Times New Roman" w:hAnsi="Times New Roman"/>
              </w:rPr>
              <w:t xml:space="preserve"> </w:t>
            </w:r>
            <w:r w:rsidR="003C3AAB">
              <w:rPr>
                <w:rFonts w:ascii="Times New Roman" w:hAnsi="Times New Roman"/>
              </w:rPr>
              <w:t>FIBRE LASER</w:t>
            </w:r>
            <w:r>
              <w:rPr>
                <w:rFonts w:ascii="Times New Roman" w:hAnsi="Times New Roman"/>
              </w:rPr>
              <w:t xml:space="preserve"> </w:t>
            </w:r>
            <w:r w:rsidR="003C3AAB">
              <w:rPr>
                <w:rFonts w:ascii="Times New Roman" w:hAnsi="Times New Roman"/>
              </w:rPr>
              <w:t>PER</w:t>
            </w:r>
            <w:r>
              <w:rPr>
                <w:rFonts w:ascii="Times New Roman" w:hAnsi="Times New Roman"/>
              </w:rPr>
              <w:t xml:space="preserve"> UROLOGIA</w:t>
            </w:r>
            <w:r w:rsidRPr="007E29B7">
              <w:rPr>
                <w:rFonts w:ascii="Times New Roman" w:hAnsi="Times New Roman"/>
                <w:bCs/>
                <w:sz w:val="15"/>
                <w:szCs w:val="15"/>
              </w:rPr>
              <w:t>.</w:t>
            </w: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bl>
    <w:p w:rsidR="008D5141" w:rsidRPr="00797B8F" w:rsidRDefault="008D5141" w:rsidP="008D5141">
      <w:pPr>
        <w:autoSpaceDE w:val="0"/>
        <w:autoSpaceDN w:val="0"/>
        <w:adjustRightInd w:val="0"/>
        <w:rPr>
          <w:rFonts w:ascii="Times New Roman" w:hAnsi="Times New Roman"/>
          <w:b/>
          <w:bCs/>
          <w:color w:val="000000"/>
        </w:rPr>
      </w:pPr>
    </w:p>
    <w:p w:rsidR="008D5141" w:rsidRPr="00797B8F" w:rsidRDefault="008D5141" w:rsidP="008D5141">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8D5141" w:rsidRDefault="008D5141" w:rsidP="008D5141">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8D5141" w:rsidRDefault="008D5141" w:rsidP="008D5141">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8D5141" w:rsidRPr="00E07C3C" w:rsidRDefault="008D5141" w:rsidP="008D5141">
      <w:pPr>
        <w:spacing w:before="60" w:line="320" w:lineRule="exact"/>
        <w:ind w:right="284"/>
        <w:jc w:val="right"/>
        <w:rPr>
          <w:rFonts w:ascii="Times New Roman" w:hAnsi="Times New Roman"/>
          <w:i/>
          <w:iCs/>
        </w:rPr>
      </w:pPr>
      <w:r w:rsidRPr="00E07C3C">
        <w:rPr>
          <w:rFonts w:ascii="Times New Roman" w:hAnsi="Times New Roman"/>
          <w:i/>
          <w:iCs/>
        </w:rPr>
        <w:t>segue↓</w:t>
      </w:r>
    </w:p>
    <w:p w:rsidR="008D5141" w:rsidRPr="009A7190" w:rsidRDefault="008D5141" w:rsidP="008D5141">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8D5141" w:rsidRPr="00FA171F" w:rsidRDefault="008D5141" w:rsidP="008D5141">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8D5141" w:rsidRPr="00797B8F" w:rsidRDefault="008D5141" w:rsidP="008D5141">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 xml:space="preserve">"Le pubbliche amministrazioni di cui all'art. 1, comma 2, D. </w:t>
      </w:r>
      <w:proofErr w:type="spellStart"/>
      <w:r w:rsidRPr="00797B8F">
        <w:rPr>
          <w:rFonts w:ascii="Times New Roman" w:hAnsi="Times New Roman"/>
          <w:i/>
          <w:iCs/>
          <w:color w:val="000000"/>
        </w:rPr>
        <w:t>Lgs</w:t>
      </w:r>
      <w:proofErr w:type="spellEnd"/>
      <w:r w:rsidRPr="00797B8F">
        <w:rPr>
          <w:rFonts w:ascii="Times New Roman" w:hAnsi="Times New Roman"/>
          <w:i/>
          <w:iCs/>
          <w:color w:val="000000"/>
        </w:rPr>
        <w:t>.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8D5141" w:rsidRPr="00797B8F" w:rsidRDefault="008D5141" w:rsidP="008D5141">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 xml:space="preserve">"Ai fini dell'applicazione dell' art.53, comma 16 </w:t>
      </w:r>
      <w:proofErr w:type="spellStart"/>
      <w:r w:rsidRPr="00797B8F">
        <w:rPr>
          <w:rFonts w:ascii="Times New Roman" w:hAnsi="Times New Roman"/>
          <w:i/>
          <w:iCs/>
          <w:color w:val="000000"/>
        </w:rPr>
        <w:t>ter</w:t>
      </w:r>
      <w:proofErr w:type="spellEnd"/>
      <w:r w:rsidRPr="00797B8F">
        <w:rPr>
          <w:rFonts w:ascii="Times New Roman" w:hAnsi="Times New Roman"/>
          <w:i/>
          <w:iCs/>
          <w:color w:val="000000"/>
        </w:rPr>
        <w:t xml:space="preserve">,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le pubbliche amministrazioni di cui all'art. 1, comma 2,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debbono impartire direttive interne affinché:</w:t>
      </w:r>
    </w:p>
    <w:p w:rsidR="008D5141" w:rsidRPr="00797B8F" w:rsidRDefault="008D5141" w:rsidP="008D5141">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8D5141" w:rsidRPr="00797B8F" w:rsidRDefault="008D5141" w:rsidP="008D5141">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8D5141" w:rsidRDefault="008D5141" w:rsidP="008D5141">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8D5141" w:rsidRPr="009A7190" w:rsidRDefault="008D5141" w:rsidP="008D5141">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8D5141" w:rsidRPr="009A7190" w:rsidRDefault="008D5141" w:rsidP="008D5141">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8D5141" w:rsidRPr="007D6371" w:rsidRDefault="008D5141" w:rsidP="008D5141">
      <w:pPr>
        <w:spacing w:before="60" w:line="320" w:lineRule="exact"/>
        <w:ind w:left="360" w:right="284"/>
        <w:jc w:val="right"/>
        <w:rPr>
          <w:rFonts w:ascii="Times New Roman" w:hAnsi="Times New Roman"/>
          <w:i/>
          <w:iCs/>
        </w:rPr>
      </w:pPr>
      <w:r w:rsidRPr="007D6371">
        <w:rPr>
          <w:rFonts w:ascii="Times New Roman" w:hAnsi="Times New Roman"/>
          <w:i/>
          <w:iCs/>
        </w:rPr>
        <w:t>segue↓</w:t>
      </w:r>
    </w:p>
    <w:p w:rsidR="008D5141" w:rsidRPr="00F74576" w:rsidRDefault="008D5141" w:rsidP="008D5141">
      <w:pPr>
        <w:widowControl/>
        <w:spacing w:line="280" w:lineRule="exact"/>
        <w:rPr>
          <w:rFonts w:ascii="Times New Roman" w:hAnsi="Times New Roman"/>
          <w:color w:val="000000"/>
          <w:sz w:val="2"/>
          <w:szCs w:val="2"/>
        </w:rPr>
      </w:pPr>
      <w:r>
        <w:rPr>
          <w:rFonts w:ascii="Times New Roman" w:hAnsi="Times New Roman"/>
          <w:color w:val="000000"/>
        </w:rPr>
        <w:br w:type="page"/>
      </w:r>
    </w:p>
    <w:p w:rsidR="008D5141" w:rsidRDefault="008D5141" w:rsidP="008D5141">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8D5141" w:rsidRPr="00A47445" w:rsidRDefault="008D5141" w:rsidP="008D5141">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w:t>
      </w:r>
      <w:proofErr w:type="spellStart"/>
      <w:r w:rsidRPr="00A47445">
        <w:rPr>
          <w:rFonts w:ascii="Times New Roman" w:hAnsi="Times New Roman"/>
          <w:color w:val="000000"/>
          <w:szCs w:val="22"/>
        </w:rPr>
        <w:t>D.Lgs.</w:t>
      </w:r>
      <w:proofErr w:type="spellEnd"/>
      <w:r w:rsidRPr="00A47445">
        <w:rPr>
          <w:rFonts w:ascii="Times New Roman" w:hAnsi="Times New Roman"/>
          <w:color w:val="000000"/>
          <w:szCs w:val="22"/>
        </w:rPr>
        <w:t xml:space="preserve">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 xml:space="preserve">à </w:t>
      </w:r>
      <w:r w:rsidRPr="00106AC5">
        <w:rPr>
          <w:rFonts w:ascii="Times New Roman" w:hAnsi="Times New Roman"/>
          <w:i/>
          <w:szCs w:val="22"/>
        </w:rPr>
        <w:t xml:space="preserve">terroristiche;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8D5141"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8D5141"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Pr="007D6371">
        <w:rPr>
          <w:rFonts w:ascii="Times New Roman" w:hAnsi="Times New Roman"/>
          <w:i/>
          <w:iCs/>
        </w:rPr>
        <w:t>segue↓</w:t>
      </w:r>
    </w:p>
    <w:p w:rsidR="008D5141" w:rsidRPr="007D6371"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8D5141" w:rsidRDefault="008D5141" w:rsidP="008D5141">
      <w:pPr>
        <w:spacing w:before="60" w:line="280" w:lineRule="exact"/>
        <w:ind w:left="360" w:right="284"/>
        <w:jc w:val="right"/>
        <w:rPr>
          <w:rFonts w:ascii="Times New Roman" w:hAnsi="Times New Roman"/>
          <w:i/>
          <w:iCs/>
        </w:rPr>
      </w:pPr>
      <w:r w:rsidRPr="007D6371">
        <w:rPr>
          <w:rFonts w:ascii="Times New Roman" w:hAnsi="Times New Roman"/>
          <w:i/>
          <w:iCs/>
        </w:rPr>
        <w:t>segue↓</w:t>
      </w:r>
    </w:p>
    <w:p w:rsidR="008D5141" w:rsidRPr="007D6371" w:rsidRDefault="008D5141" w:rsidP="008D5141">
      <w:pPr>
        <w:spacing w:before="60" w:line="280" w:lineRule="exact"/>
        <w:ind w:left="360" w:right="284"/>
        <w:jc w:val="right"/>
        <w:rPr>
          <w:rFonts w:ascii="Times New Roman" w:hAnsi="Times New Roman"/>
          <w:i/>
          <w:iCs/>
        </w:rPr>
      </w:pP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8D5141" w:rsidRPr="00B472ED" w:rsidRDefault="008D5141" w:rsidP="008D5141">
      <w:pPr>
        <w:spacing w:before="60" w:line="320" w:lineRule="exact"/>
        <w:ind w:left="720" w:right="284"/>
        <w:jc w:val="right"/>
        <w:rPr>
          <w:rFonts w:ascii="Times New Roman" w:hAnsi="Times New Roman"/>
          <w:i/>
          <w:iCs/>
        </w:rPr>
      </w:pPr>
      <w:r w:rsidRPr="00B472ED">
        <w:rPr>
          <w:rFonts w:ascii="Times New Roman" w:hAnsi="Times New Roman"/>
          <w:i/>
          <w:iCs/>
        </w:rPr>
        <w:t>segue↓</w:t>
      </w:r>
    </w:p>
    <w:p w:rsidR="008D5141" w:rsidRPr="00B472ED" w:rsidRDefault="008D5141" w:rsidP="008D5141">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8D5141" w:rsidRPr="006679F1" w:rsidRDefault="008D5141" w:rsidP="008D5141">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8D5141" w:rsidRPr="00797B8F" w:rsidRDefault="008D5141" w:rsidP="008D5141">
      <w:pPr>
        <w:numPr>
          <w:ilvl w:val="0"/>
          <w:numId w:val="49"/>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8D5141" w:rsidRPr="00797B8F" w:rsidRDefault="008D5141" w:rsidP="008D5141">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8D5141" w:rsidRPr="00797B8F" w:rsidRDefault="008D5141" w:rsidP="008D5141">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Pr>
          <w:rFonts w:ascii="Times New Roman" w:hAnsi="Times New Roman"/>
          <w:color w:val="000000"/>
        </w:rPr>
        <w:t>Provveditorato</w:t>
      </w:r>
      <w:r w:rsidRPr="00797B8F">
        <w:rPr>
          <w:rFonts w:ascii="Times New Roman" w:hAnsi="Times New Roman"/>
          <w:color w:val="000000"/>
        </w:rPr>
        <w:t xml:space="preserve">  (munito di delega);</w:t>
      </w:r>
    </w:p>
    <w:p w:rsidR="008D5141" w:rsidRPr="00797B8F" w:rsidRDefault="008D5141" w:rsidP="008D5141">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8D5141" w:rsidRPr="00797B8F" w:rsidRDefault="008D5141" w:rsidP="008D5141">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8D5141"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8D5141" w:rsidRPr="00797B8F" w:rsidRDefault="008D5141" w:rsidP="008D5141">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8D5141" w:rsidRPr="00797B8F" w:rsidRDefault="008D5141" w:rsidP="008D5141">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8D5141" w:rsidRPr="00B472ED" w:rsidRDefault="008D5141" w:rsidP="008D5141">
      <w:pPr>
        <w:spacing w:before="60" w:line="320" w:lineRule="exact"/>
        <w:ind w:left="340" w:right="284"/>
        <w:jc w:val="right"/>
        <w:rPr>
          <w:rFonts w:ascii="Times New Roman" w:hAnsi="Times New Roman"/>
          <w:i/>
          <w:iCs/>
        </w:rPr>
      </w:pPr>
      <w:r w:rsidRPr="00B472ED">
        <w:rPr>
          <w:rFonts w:ascii="Times New Roman" w:hAnsi="Times New Roman"/>
          <w:i/>
          <w:iCs/>
        </w:rPr>
        <w:t>segue↓</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8D5141"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8D5141" w:rsidRPr="00797B8F" w:rsidRDefault="008D5141" w:rsidP="008D5141">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8D5141" w:rsidRPr="00797B8F" w:rsidRDefault="008D5141" w:rsidP="008D5141">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8D5141" w:rsidRPr="00797B8F" w:rsidRDefault="008D5141" w:rsidP="008D5141">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8D5141"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dichiara, ai fini dell'applicazione dell'articolo 53, comma 9,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 xml:space="preserve">'operatore economico dichiara che non subappalterà e non </w:t>
      </w:r>
      <w:proofErr w:type="spellStart"/>
      <w:r w:rsidRPr="00797B8F">
        <w:rPr>
          <w:rFonts w:ascii="Times New Roman" w:hAnsi="Times New Roman"/>
          <w:color w:val="000000"/>
        </w:rPr>
        <w:t>subaffiderà</w:t>
      </w:r>
      <w:proofErr w:type="spellEnd"/>
      <w:r w:rsidRPr="00797B8F">
        <w:rPr>
          <w:rFonts w:ascii="Times New Roman" w:hAnsi="Times New Roman"/>
          <w:color w:val="000000"/>
        </w:rPr>
        <w:t xml:space="preserve"> prestazioni di alcun tipo ad altri operatori economici partecipanti (in forma singola o plurima) alla procedura ed è, comunque, consapevole che in caso contrario tali subappalti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non saranno autorizzati o attuabili;</w:t>
      </w:r>
    </w:p>
    <w:p w:rsidR="008D5141" w:rsidRPr="00B472ED" w:rsidRDefault="008D5141" w:rsidP="008D5141">
      <w:pPr>
        <w:spacing w:before="60" w:line="320" w:lineRule="exact"/>
        <w:ind w:left="360" w:right="284"/>
        <w:jc w:val="right"/>
        <w:rPr>
          <w:rFonts w:ascii="Times New Roman" w:hAnsi="Times New Roman"/>
          <w:i/>
          <w:iCs/>
        </w:rPr>
      </w:pPr>
      <w:r w:rsidRPr="00B472ED">
        <w:rPr>
          <w:rFonts w:ascii="Times New Roman" w:hAnsi="Times New Roman"/>
          <w:i/>
          <w:iCs/>
        </w:rPr>
        <w:t>segue↓</w:t>
      </w:r>
    </w:p>
    <w:p w:rsidR="008D5141" w:rsidRPr="00797B8F" w:rsidRDefault="008D5141" w:rsidP="008D5141">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8D5141" w:rsidRPr="00797B8F" w:rsidRDefault="008D5141" w:rsidP="008D5141">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8D5141" w:rsidRDefault="008D5141" w:rsidP="008D5141">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8D5141" w:rsidRDefault="008D5141" w:rsidP="008D5141">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8D5141" w:rsidRPr="00797B8F" w:rsidRDefault="008D5141" w:rsidP="008D5141">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8D5141" w:rsidRPr="00797B8F" w:rsidRDefault="008D5141" w:rsidP="008D5141">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8D5141" w:rsidRPr="00797B8F" w:rsidRDefault="008D5141" w:rsidP="008D5141">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8D5141" w:rsidRPr="00797B8F" w:rsidRDefault="008D5141" w:rsidP="008D5141">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8D5141" w:rsidRPr="00797B8F" w:rsidRDefault="008D5141" w:rsidP="008D5141">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8D5141" w:rsidRPr="00797B8F" w:rsidRDefault="008D5141" w:rsidP="008D5141">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8D5141" w:rsidRPr="00797B8F" w:rsidRDefault="008D5141" w:rsidP="008D5141">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8D5141" w:rsidRPr="00797B8F" w:rsidRDefault="008D5141" w:rsidP="008D5141">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8D5141" w:rsidRPr="00797B8F" w:rsidRDefault="008D5141" w:rsidP="008D5141">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8D5141" w:rsidRPr="00797B8F" w:rsidRDefault="008D5141" w:rsidP="008D5141">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8D5141" w:rsidRDefault="008D5141" w:rsidP="008D5141">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8D5141" w:rsidRPr="00E7026E" w:rsidRDefault="008D5141" w:rsidP="008D5141">
      <w:pPr>
        <w:spacing w:before="60" w:line="340" w:lineRule="exact"/>
        <w:ind w:left="340" w:right="284"/>
        <w:jc w:val="right"/>
        <w:rPr>
          <w:rFonts w:ascii="Times New Roman" w:hAnsi="Times New Roman"/>
          <w:i/>
          <w:iCs/>
        </w:rPr>
      </w:pPr>
      <w:r w:rsidRPr="00E7026E">
        <w:rPr>
          <w:rFonts w:ascii="Times New Roman" w:hAnsi="Times New Roman"/>
          <w:i/>
          <w:iCs/>
        </w:rPr>
        <w:t>segue↓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w:t>
      </w:r>
      <w:proofErr w:type="spellStart"/>
      <w:r w:rsidRPr="00797B8F">
        <w:rPr>
          <w:rFonts w:ascii="Times New Roman" w:hAnsi="Times New Roman"/>
          <w:color w:val="000000"/>
        </w:rPr>
        <w:t>smi</w:t>
      </w:r>
      <w:proofErr w:type="spellEnd"/>
      <w:r w:rsidRPr="00797B8F">
        <w:rPr>
          <w:rFonts w:ascii="Times New Roman" w:hAnsi="Times New Roman"/>
          <w:color w:val="000000"/>
        </w:rPr>
        <w:t>. Sono fatti salvi i principi propri dell'autotutela decisoria;</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8D5141" w:rsidRPr="00797B8F" w:rsidRDefault="008D5141" w:rsidP="008D5141">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8D5141" w:rsidRPr="00797B8F" w:rsidRDefault="008D5141" w:rsidP="008D5141">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8D5141"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1. Il presente atto si applica anche a tutti i subappalti, subcontratti, cessioni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8D5141" w:rsidRPr="00E7026E" w:rsidRDefault="008D5141" w:rsidP="008D5141">
      <w:pPr>
        <w:spacing w:before="60" w:line="320" w:lineRule="exact"/>
        <w:ind w:left="340" w:right="284"/>
        <w:jc w:val="right"/>
        <w:rPr>
          <w:rFonts w:ascii="Times New Roman" w:hAnsi="Times New Roman"/>
          <w:i/>
          <w:iCs/>
        </w:rPr>
      </w:pPr>
      <w:r w:rsidRPr="00E7026E">
        <w:rPr>
          <w:rFonts w:ascii="Times New Roman" w:hAnsi="Times New Roman"/>
          <w:i/>
          <w:iCs/>
        </w:rPr>
        <w:t>segue↓</w:t>
      </w:r>
    </w:p>
    <w:p w:rsidR="008D5141" w:rsidRPr="00797B8F" w:rsidRDefault="008D5141" w:rsidP="008D5141">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8D5141" w:rsidRPr="00797B8F" w:rsidRDefault="008D5141" w:rsidP="008D5141">
      <w:pPr>
        <w:autoSpaceDE w:val="0"/>
        <w:autoSpaceDN w:val="0"/>
        <w:adjustRightInd w:val="0"/>
        <w:rPr>
          <w:rFonts w:ascii="Times New Roman" w:hAnsi="Times New Roman"/>
          <w:b/>
          <w:bCs/>
          <w:i/>
          <w:iCs/>
          <w:color w:val="000000"/>
        </w:rPr>
      </w:pP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Pr>
          <w:rFonts w:ascii="Times New Roman" w:hAnsi="Times New Roman"/>
          <w:b/>
          <w:bCs/>
          <w:i/>
          <w:iCs/>
          <w:color w:val="000000"/>
        </w:rPr>
        <w:t xml:space="preserve">Commissario </w:t>
      </w:r>
      <w:r w:rsidRPr="00797B8F">
        <w:rPr>
          <w:rFonts w:ascii="Times New Roman" w:hAnsi="Times New Roman"/>
          <w:b/>
          <w:bCs/>
          <w:i/>
          <w:iCs/>
          <w:color w:val="000000"/>
        </w:rPr>
        <w:t>):</w:t>
      </w:r>
      <w:r>
        <w:rPr>
          <w:rFonts w:ascii="Times New Roman" w:hAnsi="Times New Roman"/>
          <w:b/>
          <w:bCs/>
          <w:i/>
          <w:iCs/>
          <w:color w:val="000000"/>
        </w:rPr>
        <w:t xml:space="preserve"> Dott. Maurizio ARICÒ </w:t>
      </w: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8D5141" w:rsidRPr="00797B8F" w:rsidRDefault="008D5141" w:rsidP="008D5141">
      <w:pPr>
        <w:autoSpaceDE w:val="0"/>
        <w:autoSpaceDN w:val="0"/>
        <w:adjustRightInd w:val="0"/>
        <w:rPr>
          <w:rFonts w:ascii="Times New Roman" w:hAnsi="Times New Roman"/>
          <w:b/>
          <w:bCs/>
          <w:i/>
          <w:iCs/>
          <w:color w:val="000000"/>
        </w:rPr>
      </w:pP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8D5141" w:rsidRPr="00797B8F" w:rsidRDefault="008D5141" w:rsidP="008D5141">
      <w:pPr>
        <w:autoSpaceDE w:val="0"/>
        <w:autoSpaceDN w:val="0"/>
        <w:adjustRightInd w:val="0"/>
        <w:rPr>
          <w:rFonts w:ascii="Times New Roman" w:hAnsi="Times New Roman"/>
          <w:b/>
          <w:bCs/>
          <w:i/>
          <w:iCs/>
          <w:color w:val="000000"/>
        </w:rPr>
      </w:pPr>
    </w:p>
    <w:p w:rsidR="008D5141" w:rsidRPr="00797B8F" w:rsidRDefault="008D5141" w:rsidP="008D5141">
      <w:pPr>
        <w:rPr>
          <w:rFonts w:ascii="Times New Roman" w:hAnsi="Times New Roman"/>
          <w:b/>
          <w:bCs/>
          <w:i/>
          <w:iCs/>
          <w:color w:val="000000"/>
        </w:rPr>
      </w:pPr>
      <w:r w:rsidRPr="00797B8F">
        <w:rPr>
          <w:rFonts w:ascii="Times New Roman" w:hAnsi="Times New Roman"/>
          <w:b/>
          <w:bCs/>
          <w:i/>
          <w:iCs/>
          <w:color w:val="000000"/>
        </w:rPr>
        <w:t>________________________</w:t>
      </w: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pStyle w:val="Pa15"/>
        <w:spacing w:after="140"/>
        <w:jc w:val="both"/>
        <w:rPr>
          <w:rFonts w:ascii="Times New Roman" w:hAnsi="Times New Roman"/>
          <w:b/>
          <w:bCs/>
          <w:sz w:val="15"/>
          <w:szCs w:val="15"/>
        </w:rPr>
      </w:pPr>
    </w:p>
    <w:p w:rsidR="008D5141" w:rsidRPr="00797B8F" w:rsidRDefault="008D5141" w:rsidP="008D5141">
      <w:pPr>
        <w:pStyle w:val="Pa15"/>
        <w:spacing w:after="140"/>
        <w:jc w:val="both"/>
        <w:rPr>
          <w:rFonts w:ascii="Times New Roman" w:hAnsi="Times New Roman"/>
          <w:b/>
          <w:bCs/>
          <w:sz w:val="15"/>
          <w:szCs w:val="15"/>
        </w:rPr>
      </w:pPr>
    </w:p>
    <w:p w:rsidR="008D5141" w:rsidRPr="00797B8F" w:rsidRDefault="008D5141" w:rsidP="008D5141">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8D5141" w:rsidRPr="0051713D" w:rsidRDefault="008D5141" w:rsidP="008D5141"/>
    <w:p w:rsidR="008D5141" w:rsidRPr="00E01233" w:rsidRDefault="008D5141" w:rsidP="008D5141">
      <w:pPr>
        <w:ind w:right="-82"/>
        <w:jc w:val="center"/>
        <w:rPr>
          <w:rFonts w:ascii="Times New Roman" w:hAnsi="Times New Roman"/>
          <w:bCs/>
          <w:sz w:val="18"/>
        </w:rPr>
      </w:pPr>
      <w:r>
        <w:br w:type="page"/>
      </w:r>
    </w:p>
    <w:p w:rsidR="008D5141" w:rsidRDefault="008D5141" w:rsidP="008D5141">
      <w:pPr>
        <w:pStyle w:val="Titolo3"/>
        <w:jc w:val="right"/>
        <w:rPr>
          <w:rFonts w:ascii="Times New Roman" w:hAnsi="Times New Roman"/>
          <w:sz w:val="36"/>
          <w:szCs w:val="36"/>
        </w:rPr>
      </w:pPr>
      <w:r w:rsidRPr="00C915A0">
        <w:rPr>
          <w:rFonts w:ascii="Times New Roman" w:hAnsi="Times New Roman"/>
          <w:sz w:val="36"/>
          <w:szCs w:val="36"/>
        </w:rPr>
        <w:lastRenderedPageBreak/>
        <w:t xml:space="preserve">ALLEGATO “ </w:t>
      </w:r>
      <w:r>
        <w:rPr>
          <w:rFonts w:ascii="Times New Roman" w:hAnsi="Times New Roman"/>
          <w:sz w:val="36"/>
          <w:szCs w:val="36"/>
        </w:rPr>
        <w:t>D</w:t>
      </w:r>
      <w:r w:rsidRPr="00C915A0">
        <w:rPr>
          <w:rFonts w:ascii="Times New Roman" w:hAnsi="Times New Roman"/>
          <w:sz w:val="36"/>
          <w:szCs w:val="36"/>
        </w:rPr>
        <w:t>“</w:t>
      </w:r>
    </w:p>
    <w:p w:rsidR="008D5141" w:rsidRPr="003F2587" w:rsidRDefault="008D5141" w:rsidP="008D5141">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BIENNALE </w:t>
      </w:r>
      <w:proofErr w:type="spellStart"/>
      <w:r>
        <w:rPr>
          <w:rFonts w:ascii="Times New Roman" w:hAnsi="Times New Roman"/>
        </w:rPr>
        <w:t>DI</w:t>
      </w:r>
      <w:proofErr w:type="spellEnd"/>
      <w:r>
        <w:rPr>
          <w:rFonts w:ascii="Times New Roman" w:hAnsi="Times New Roman"/>
        </w:rPr>
        <w:t xml:space="preserve"> </w:t>
      </w:r>
      <w:r w:rsidR="003C3AAB">
        <w:rPr>
          <w:rFonts w:ascii="Times New Roman" w:hAnsi="Times New Roman"/>
        </w:rPr>
        <w:t>FIBRE LASER</w:t>
      </w:r>
      <w:r>
        <w:rPr>
          <w:rFonts w:ascii="Times New Roman" w:hAnsi="Times New Roman"/>
        </w:rPr>
        <w:t xml:space="preserve"> </w:t>
      </w:r>
      <w:r w:rsidRPr="003F2587">
        <w:rPr>
          <w:rFonts w:ascii="Times New Roman" w:hAnsi="Times New Roman"/>
        </w:rPr>
        <w:t xml:space="preserve">PER </w:t>
      </w:r>
      <w:r>
        <w:rPr>
          <w:rFonts w:ascii="Times New Roman" w:hAnsi="Times New Roman"/>
        </w:rPr>
        <w:t>L’UNITA’ OPERATIVA DI UROLOGIA DELL’AZIENDA OSPEDALIERA “</w:t>
      </w:r>
      <w:r w:rsidRPr="003F2587">
        <w:rPr>
          <w:rFonts w:ascii="Times New Roman" w:hAnsi="Times New Roman"/>
        </w:rPr>
        <w:t>OSPEDALI RIUNITI VILLA SOFIA – CERVELLO“.</w:t>
      </w:r>
    </w:p>
    <w:p w:rsidR="008D5141" w:rsidRPr="00991A54" w:rsidRDefault="008D5141" w:rsidP="008D5141">
      <w:pPr>
        <w:widowControl/>
        <w:spacing w:before="120"/>
        <w:jc w:val="center"/>
        <w:rPr>
          <w:rFonts w:ascii="Times New Roman" w:hAnsi="Times New Roman"/>
          <w:sz w:val="32"/>
          <w:szCs w:val="32"/>
        </w:rPr>
      </w:pPr>
      <w:r w:rsidRPr="00991A54">
        <w:rPr>
          <w:rFonts w:ascii="Times New Roman" w:hAnsi="Times New Roman"/>
          <w:sz w:val="32"/>
          <w:szCs w:val="32"/>
        </w:rPr>
        <w:t xml:space="preserve">SCHEDA PRODOTTI OFFERTI </w:t>
      </w:r>
    </w:p>
    <w:p w:rsidR="008D5141" w:rsidRPr="00141192" w:rsidRDefault="008D5141" w:rsidP="008D5141">
      <w:pPr>
        <w:widowControl/>
        <w:spacing w:after="120"/>
        <w:jc w:val="center"/>
        <w:rPr>
          <w:rFonts w:ascii="Times New Roman" w:hAnsi="Times New Roman"/>
          <w:sz w:val="16"/>
          <w:szCs w:val="16"/>
        </w:rPr>
      </w:pPr>
      <w:r w:rsidRPr="00141192">
        <w:rPr>
          <w:rFonts w:ascii="Times New Roman" w:hAnsi="Times New Roman"/>
          <w:sz w:val="16"/>
          <w:szCs w:val="16"/>
        </w:rPr>
        <w:t>(se lo spazio del prospetto non risulta sufficiente, allegare ulteriore prospetto riportante gli stessi requisiti richiesti )</w:t>
      </w:r>
    </w:p>
    <w:p w:rsidR="008D5141" w:rsidRPr="00991A54" w:rsidRDefault="008D5141" w:rsidP="008D5141">
      <w:pPr>
        <w:widowControl/>
        <w:spacing w:line="360" w:lineRule="exact"/>
        <w:jc w:val="both"/>
        <w:rPr>
          <w:rFonts w:ascii="Times New Roman" w:hAnsi="Times New Roman"/>
          <w:sz w:val="28"/>
          <w:szCs w:val="28"/>
        </w:rPr>
      </w:pPr>
      <w:r w:rsidRPr="00991A54">
        <w:rPr>
          <w:rFonts w:ascii="Times New Roman" w:hAnsi="Times New Roman"/>
          <w:sz w:val="28"/>
          <w:szCs w:val="28"/>
        </w:rPr>
        <w:t>IMPRESA CONCORRENTE____________</w:t>
      </w:r>
      <w:r>
        <w:rPr>
          <w:rFonts w:ascii="Times New Roman" w:hAnsi="Times New Roman"/>
          <w:sz w:val="28"/>
          <w:szCs w:val="28"/>
        </w:rPr>
        <w:t>____________________________</w:t>
      </w:r>
    </w:p>
    <w:p w:rsidR="008D5141" w:rsidRPr="00991A54" w:rsidRDefault="008D5141" w:rsidP="008D5141">
      <w:pPr>
        <w:widowControl/>
        <w:spacing w:line="360" w:lineRule="exact"/>
        <w:jc w:val="both"/>
        <w:rPr>
          <w:rFonts w:ascii="Times New Roman" w:hAnsi="Times New Roman"/>
          <w:sz w:val="28"/>
          <w:szCs w:val="28"/>
        </w:rPr>
      </w:pPr>
      <w:r w:rsidRPr="00991A54">
        <w:rPr>
          <w:rFonts w:ascii="Times New Roman" w:hAnsi="Times New Roman"/>
          <w:sz w:val="28"/>
          <w:szCs w:val="28"/>
        </w:rPr>
        <w:t>LOTTO N°_____________________ VOCE/PRODOTTO N°______________</w:t>
      </w:r>
    </w:p>
    <w:p w:rsidR="008D5141" w:rsidRPr="00991A54" w:rsidRDefault="008D5141" w:rsidP="008D5141">
      <w:pPr>
        <w:widowControl/>
        <w:spacing w:line="360" w:lineRule="exact"/>
        <w:jc w:val="both"/>
        <w:rPr>
          <w:rFonts w:ascii="Times New Roman" w:hAnsi="Times New Roman"/>
          <w:sz w:val="28"/>
          <w:szCs w:val="28"/>
        </w:rPr>
      </w:pPr>
      <w:r w:rsidRPr="00991A54">
        <w:rPr>
          <w:rFonts w:ascii="Times New Roman" w:hAnsi="Times New Roman"/>
          <w:sz w:val="28"/>
          <w:szCs w:val="28"/>
        </w:rPr>
        <w:t>DESCRIZIONE PRODOTTO ________________________________________</w:t>
      </w:r>
    </w:p>
    <w:p w:rsidR="008D5141" w:rsidRPr="00991A54" w:rsidRDefault="008D5141" w:rsidP="008D5141">
      <w:pPr>
        <w:widowControl/>
        <w:jc w:val="both"/>
        <w:rPr>
          <w:rFonts w:ascii="Times New Roman" w:hAnsi="Times New Roman"/>
          <w:sz w:val="32"/>
          <w:szCs w:val="32"/>
        </w:rPr>
      </w:pPr>
      <w:r w:rsidRPr="00991A54">
        <w:rPr>
          <w:rFonts w:ascii="Times New Roman" w:hAnsi="Times New Roman"/>
          <w:sz w:val="32"/>
          <w:szCs w:val="32"/>
        </w:rPr>
        <w:t>1. DATI IDENTIFICATIVI</w:t>
      </w:r>
    </w:p>
    <w:p w:rsidR="008D5141" w:rsidRPr="00991A54" w:rsidRDefault="008D5141" w:rsidP="008D5141">
      <w:pPr>
        <w:widowControl/>
        <w:jc w:val="both"/>
        <w:rPr>
          <w:rFonts w:ascii="Times New Roman" w:hAnsi="Times New Roman"/>
          <w:sz w:val="24"/>
          <w:szCs w:val="24"/>
        </w:rPr>
      </w:pPr>
    </w:p>
    <w:tbl>
      <w:tblPr>
        <w:tblW w:w="9523" w:type="dxa"/>
        <w:tblLook w:val="01E0"/>
      </w:tblPr>
      <w:tblGrid>
        <w:gridCol w:w="800"/>
        <w:gridCol w:w="2285"/>
        <w:gridCol w:w="6438"/>
      </w:tblGrid>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1.a)</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 xml:space="preserve">Produttore: Indirizzo, </w:t>
            </w:r>
            <w:proofErr w:type="spellStart"/>
            <w:r w:rsidRPr="00991A54">
              <w:rPr>
                <w:rFonts w:ascii="Times New Roman" w:hAnsi="Times New Roman"/>
                <w:sz w:val="24"/>
                <w:szCs w:val="24"/>
              </w:rPr>
              <w:t>cap</w:t>
            </w:r>
            <w:proofErr w:type="spellEnd"/>
            <w:r w:rsidRPr="00991A54">
              <w:rPr>
                <w:rFonts w:ascii="Times New Roman" w:hAnsi="Times New Roman"/>
                <w:sz w:val="24"/>
                <w:szCs w:val="24"/>
              </w:rPr>
              <w:t>, località, telefono, e-mail, fax, luogo di produzione.</w:t>
            </w:r>
          </w:p>
        </w:tc>
        <w:tc>
          <w:tcPr>
            <w:tcW w:w="6438" w:type="dxa"/>
          </w:tcPr>
          <w:p w:rsidR="008D5141" w:rsidRPr="00991A54" w:rsidRDefault="008D5141" w:rsidP="00343AA6">
            <w:pPr>
              <w:pStyle w:val="Testonormale"/>
              <w:tabs>
                <w:tab w:val="left" w:pos="280"/>
                <w:tab w:val="left" w:pos="320"/>
              </w:tabs>
              <w:spacing w:line="360" w:lineRule="exact"/>
              <w:rPr>
                <w:rFonts w:ascii="Times New Roman" w:hAnsi="Times New Roman" w:cs="Times New Roman"/>
                <w:b/>
                <w:sz w:val="18"/>
                <w:szCs w:val="18"/>
              </w:rPr>
            </w:pPr>
            <w:r w:rsidRPr="00991A54">
              <w:rPr>
                <w:rFonts w:ascii="Times New Roman" w:hAnsi="Times New Roman" w:cs="Times New Roman"/>
                <w:b/>
                <w:sz w:val="18"/>
                <w:szCs w:val="18"/>
              </w:rPr>
              <w:t>Produttore  _________________________________________________________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________________________________Tel:____________________ Fax _______________Luogo di produzione 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1.b)</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Nome Commerciale del prodotto e modello attribuito dal Produttore.</w:t>
            </w:r>
          </w:p>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1.c)</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Codice prodotto attribuito dal Produttore.</w:t>
            </w:r>
          </w:p>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1.d)</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 xml:space="preserve">Distributore: Indirizzo, </w:t>
            </w:r>
            <w:proofErr w:type="spellStart"/>
            <w:r w:rsidRPr="00991A54">
              <w:rPr>
                <w:rFonts w:ascii="Times New Roman" w:hAnsi="Times New Roman"/>
                <w:sz w:val="24"/>
                <w:szCs w:val="24"/>
              </w:rPr>
              <w:t>cap</w:t>
            </w:r>
            <w:proofErr w:type="spellEnd"/>
            <w:r w:rsidRPr="00991A54">
              <w:rPr>
                <w:rFonts w:ascii="Times New Roman" w:hAnsi="Times New Roman"/>
                <w:sz w:val="24"/>
                <w:szCs w:val="24"/>
              </w:rPr>
              <w:t>, località, telefono, e-mail, fax.</w:t>
            </w:r>
          </w:p>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p>
        </w:tc>
        <w:tc>
          <w:tcPr>
            <w:tcW w:w="6438" w:type="dxa"/>
          </w:tcPr>
          <w:p w:rsidR="008D5141" w:rsidRPr="00991A54" w:rsidRDefault="008D5141" w:rsidP="00343AA6">
            <w:pPr>
              <w:pStyle w:val="Testonormale"/>
              <w:tabs>
                <w:tab w:val="left" w:pos="280"/>
                <w:tab w:val="left" w:pos="320"/>
              </w:tabs>
              <w:spacing w:line="360" w:lineRule="exact"/>
              <w:rPr>
                <w:rFonts w:ascii="Times New Roman" w:hAnsi="Times New Roman" w:cs="Times New Roman"/>
                <w:b/>
                <w:sz w:val="18"/>
                <w:szCs w:val="18"/>
              </w:rPr>
            </w:pPr>
            <w:r w:rsidRPr="00991A54">
              <w:rPr>
                <w:rFonts w:ascii="Times New Roman" w:hAnsi="Times New Roman" w:cs="Times New Roman"/>
                <w:b/>
                <w:sz w:val="18"/>
                <w:szCs w:val="18"/>
              </w:rPr>
              <w:t>Produttore  _________________________________________________________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________________________________Tel:____________________ Fax 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1.e)</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0"/>
              </w:rPr>
            </w:pPr>
            <w:r w:rsidRPr="00991A54">
              <w:rPr>
                <w:rFonts w:ascii="Times New Roman" w:hAnsi="Times New Roman"/>
                <w:sz w:val="20"/>
              </w:rPr>
              <w:t xml:space="preserve">Nome Commerciale del prodotto e modello attribuito </w:t>
            </w:r>
            <w:proofErr w:type="spellStart"/>
            <w:r w:rsidRPr="00991A54">
              <w:rPr>
                <w:rFonts w:ascii="Times New Roman" w:hAnsi="Times New Roman"/>
                <w:sz w:val="20"/>
              </w:rPr>
              <w:t>attribuito</w:t>
            </w:r>
            <w:proofErr w:type="spellEnd"/>
            <w:r w:rsidRPr="00991A54">
              <w:rPr>
                <w:rFonts w:ascii="Times New Roman" w:hAnsi="Times New Roman"/>
                <w:sz w:val="20"/>
              </w:rPr>
              <w:t xml:space="preserve"> dal Distributore ( se diverso dal Produttore).</w:t>
            </w: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smartTag w:uri="urn:schemas-microsoft-com:office:smarttags" w:element="metricconverter">
              <w:smartTagPr>
                <w:attr w:name="ProductID" w:val="1.f"/>
              </w:smartTagPr>
              <w:r w:rsidRPr="00991A54">
                <w:rPr>
                  <w:rFonts w:ascii="Times New Roman" w:hAnsi="Times New Roman"/>
                  <w:sz w:val="24"/>
                  <w:szCs w:val="24"/>
                </w:rPr>
                <w:t>1.f</w:t>
              </w:r>
            </w:smartTag>
            <w:r w:rsidRPr="00991A54">
              <w:rPr>
                <w:rFonts w:ascii="Times New Roman" w:hAnsi="Times New Roman"/>
                <w:sz w:val="24"/>
                <w:szCs w:val="24"/>
              </w:rPr>
              <w:t>)</w:t>
            </w:r>
          </w:p>
        </w:tc>
        <w:tc>
          <w:tcPr>
            <w:tcW w:w="2285" w:type="dxa"/>
          </w:tcPr>
          <w:p w:rsidR="008D5141" w:rsidRPr="00991A54" w:rsidRDefault="008D5141" w:rsidP="00343AA6">
            <w:pPr>
              <w:pStyle w:val="Testonormale"/>
              <w:tabs>
                <w:tab w:val="left" w:pos="280"/>
                <w:tab w:val="left" w:pos="320"/>
              </w:tabs>
              <w:spacing w:line="240" w:lineRule="atLeast"/>
              <w:jc w:val="both"/>
              <w:rPr>
                <w:rFonts w:ascii="Times New Roman" w:hAnsi="Times New Roman" w:cs="Times New Roman"/>
                <w:sz w:val="16"/>
                <w:szCs w:val="16"/>
              </w:rPr>
            </w:pPr>
            <w:r w:rsidRPr="00991A54">
              <w:rPr>
                <w:rFonts w:ascii="Times New Roman" w:hAnsi="Times New Roman" w:cs="Times New Roman"/>
                <w:sz w:val="16"/>
                <w:szCs w:val="16"/>
              </w:rPr>
              <w:t>Codice C.N.D (Codice della Classificazione Nazionale dei Dispositivi Medici all’ultimo livello di stratificazione)</w:t>
            </w:r>
            <w:r w:rsidRPr="00991A54">
              <w:rPr>
                <w:rFonts w:ascii="Times New Roman" w:hAnsi="Times New Roman" w:cs="Times New Roman"/>
                <w:sz w:val="16"/>
                <w:szCs w:val="16"/>
              </w:rPr>
              <w:softHyphen/>
            </w: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1.g)</w:t>
            </w:r>
          </w:p>
        </w:tc>
        <w:tc>
          <w:tcPr>
            <w:tcW w:w="2285" w:type="dxa"/>
          </w:tcPr>
          <w:p w:rsidR="008D5141" w:rsidRPr="00991A54" w:rsidRDefault="008D5141" w:rsidP="00343AA6">
            <w:pPr>
              <w:pStyle w:val="Testonormale"/>
              <w:tabs>
                <w:tab w:val="left" w:pos="280"/>
                <w:tab w:val="left" w:pos="320"/>
              </w:tabs>
              <w:spacing w:line="240" w:lineRule="atLeast"/>
              <w:jc w:val="both"/>
              <w:rPr>
                <w:rFonts w:ascii="Times New Roman" w:hAnsi="Times New Roman" w:cs="Times New Roman"/>
                <w:sz w:val="16"/>
                <w:szCs w:val="16"/>
              </w:rPr>
            </w:pPr>
            <w:r w:rsidRPr="00991A54">
              <w:rPr>
                <w:rFonts w:ascii="Times New Roman" w:hAnsi="Times New Roman" w:cs="Times New Roman"/>
                <w:sz w:val="16"/>
                <w:szCs w:val="16"/>
              </w:rPr>
              <w:t>Numero di REGISTRAZIONE del prodotto presso il repertorio nazionale dei Dispositivi Medici</w:t>
            </w: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1.h)</w:t>
            </w:r>
          </w:p>
        </w:tc>
        <w:tc>
          <w:tcPr>
            <w:tcW w:w="2285" w:type="dxa"/>
          </w:tcPr>
          <w:p w:rsidR="008D5141" w:rsidRPr="00991A54" w:rsidRDefault="008D5141" w:rsidP="00343AA6">
            <w:pPr>
              <w:pStyle w:val="Testonormale"/>
              <w:tabs>
                <w:tab w:val="left" w:pos="280"/>
                <w:tab w:val="left" w:pos="320"/>
              </w:tabs>
              <w:spacing w:line="240" w:lineRule="atLeast"/>
              <w:jc w:val="both"/>
              <w:rPr>
                <w:rFonts w:ascii="Times New Roman" w:hAnsi="Times New Roman" w:cs="Times New Roman"/>
                <w:sz w:val="18"/>
                <w:szCs w:val="18"/>
              </w:rPr>
            </w:pPr>
            <w:r w:rsidRPr="00991A54">
              <w:rPr>
                <w:rFonts w:ascii="Times New Roman" w:hAnsi="Times New Roman" w:cs="Times New Roman"/>
                <w:sz w:val="18"/>
                <w:szCs w:val="18"/>
              </w:rPr>
              <w:t xml:space="preserve">Stabilimento di produzione effettiva del dispositivo </w:t>
            </w:r>
          </w:p>
        </w:tc>
        <w:tc>
          <w:tcPr>
            <w:tcW w:w="6438" w:type="dxa"/>
          </w:tcPr>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w:t>
            </w:r>
          </w:p>
        </w:tc>
      </w:tr>
    </w:tbl>
    <w:p w:rsidR="008D5141" w:rsidRPr="00991A54" w:rsidRDefault="008D5141" w:rsidP="008D5141">
      <w:pPr>
        <w:widowControl/>
        <w:spacing w:before="60"/>
        <w:ind w:right="284"/>
        <w:jc w:val="right"/>
        <w:rPr>
          <w:rFonts w:ascii="Times New Roman" w:hAnsi="Times New Roman"/>
          <w:i/>
          <w:iCs/>
        </w:rPr>
      </w:pP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widowControl/>
        <w:spacing w:before="60"/>
        <w:ind w:right="284"/>
        <w:jc w:val="right"/>
        <w:rPr>
          <w:rFonts w:ascii="Times New Roman" w:hAnsi="Times New Roman"/>
          <w:i/>
          <w:iCs/>
        </w:rPr>
      </w:pPr>
    </w:p>
    <w:p w:rsidR="008D5141" w:rsidRPr="00991A54" w:rsidRDefault="008D5141" w:rsidP="008D5141">
      <w:pPr>
        <w:widowControl/>
        <w:jc w:val="both"/>
        <w:rPr>
          <w:rFonts w:ascii="Times New Roman" w:hAnsi="Times New Roman"/>
          <w:sz w:val="32"/>
          <w:szCs w:val="32"/>
        </w:rPr>
      </w:pPr>
      <w:r w:rsidRPr="00991A54">
        <w:rPr>
          <w:rFonts w:ascii="Times New Roman" w:hAnsi="Times New Roman"/>
          <w:sz w:val="32"/>
          <w:szCs w:val="32"/>
        </w:rPr>
        <w:lastRenderedPageBreak/>
        <w:t>2. CARATTERISTICHE GENERALI</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b/>
          <w:sz w:val="24"/>
          <w:szCs w:val="24"/>
        </w:rPr>
        <w:t>2.1</w:t>
      </w:r>
      <w:r w:rsidRPr="00991A54">
        <w:rPr>
          <w:rFonts w:ascii="Times New Roman" w:hAnsi="Times New Roman"/>
          <w:sz w:val="24"/>
          <w:szCs w:val="24"/>
        </w:rPr>
        <w:t xml:space="preserve"> </w:t>
      </w:r>
      <w:r w:rsidRPr="00991A54">
        <w:rPr>
          <w:rFonts w:ascii="Times New Roman" w:hAnsi="Times New Roman"/>
          <w:b/>
          <w:sz w:val="24"/>
          <w:szCs w:val="24"/>
        </w:rPr>
        <w:t xml:space="preserve">Unità di misura minima </w:t>
      </w:r>
      <w:r w:rsidRPr="00991A54">
        <w:rPr>
          <w:rFonts w:ascii="Times New Roman" w:hAnsi="Times New Roman"/>
          <w:sz w:val="24"/>
          <w:szCs w:val="24"/>
        </w:rPr>
        <w:t>( si intende il dispositivo minimo utilizzabile ):_____________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b/>
          <w:sz w:val="24"/>
          <w:szCs w:val="24"/>
        </w:rPr>
        <w:t>2.2.</w:t>
      </w:r>
      <w:r w:rsidRPr="00991A54">
        <w:rPr>
          <w:rFonts w:ascii="Times New Roman" w:hAnsi="Times New Roman"/>
          <w:sz w:val="24"/>
          <w:szCs w:val="24"/>
        </w:rPr>
        <w:t xml:space="preserve"> </w:t>
      </w:r>
      <w:r w:rsidRPr="00991A54">
        <w:rPr>
          <w:rFonts w:ascii="Times New Roman" w:hAnsi="Times New Roman"/>
          <w:b/>
          <w:sz w:val="24"/>
          <w:szCs w:val="24"/>
        </w:rPr>
        <w:t xml:space="preserve">Confezione minima di vendita </w:t>
      </w:r>
      <w:r w:rsidRPr="00991A54">
        <w:rPr>
          <w:rFonts w:ascii="Times New Roman" w:hAnsi="Times New Roman"/>
          <w:sz w:val="24"/>
          <w:szCs w:val="24"/>
        </w:rPr>
        <w:t>( si intende la confezione minima o multipli di essa ordinabile):___________________________________________________________;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2.3.</w:t>
      </w:r>
      <w:r w:rsidRPr="00991A54">
        <w:rPr>
          <w:rFonts w:ascii="Times New Roman" w:hAnsi="Times New Roman"/>
          <w:sz w:val="24"/>
          <w:szCs w:val="24"/>
        </w:rPr>
        <w:t xml:space="preserve"> </w:t>
      </w:r>
      <w:r w:rsidRPr="00991A54">
        <w:rPr>
          <w:rFonts w:ascii="Times New Roman" w:hAnsi="Times New Roman"/>
          <w:b/>
          <w:sz w:val="24"/>
          <w:szCs w:val="24"/>
        </w:rPr>
        <w:t>Destinazione d’uso attribuita dal Produttore secondo la certificazione CE</w:t>
      </w:r>
      <w:r w:rsidRPr="00991A54">
        <w:rPr>
          <w:rFonts w:ascii="Times New Roman" w:hAnsi="Times New Roman"/>
          <w:sz w:val="24"/>
          <w:szCs w:val="24"/>
        </w:rPr>
        <w:t xml:space="preserve"> : 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2.4.</w:t>
      </w:r>
      <w:r w:rsidRPr="00991A54">
        <w:rPr>
          <w:rFonts w:ascii="Times New Roman" w:hAnsi="Times New Roman"/>
          <w:sz w:val="24"/>
          <w:szCs w:val="24"/>
        </w:rPr>
        <w:t xml:space="preserve"> </w:t>
      </w:r>
      <w:r w:rsidRPr="00991A54">
        <w:rPr>
          <w:rFonts w:ascii="Times New Roman" w:hAnsi="Times New Roman"/>
          <w:b/>
          <w:sz w:val="24"/>
          <w:szCs w:val="24"/>
        </w:rPr>
        <w:t>Data di introduzione sul mercato del dispositivo medico CE</w:t>
      </w:r>
      <w:r>
        <w:rPr>
          <w:rFonts w:ascii="Times New Roman" w:hAnsi="Times New Roman"/>
          <w:sz w:val="24"/>
          <w:szCs w:val="24"/>
        </w:rPr>
        <w:t xml:space="preserve"> : ________</w:t>
      </w:r>
      <w:r w:rsidRPr="00991A54">
        <w:rPr>
          <w:rFonts w:ascii="Times New Roman" w:hAnsi="Times New Roman"/>
          <w:sz w:val="24"/>
          <w:szCs w:val="24"/>
        </w:rPr>
        <w:t>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jc w:val="both"/>
        <w:rPr>
          <w:rFonts w:ascii="Times New Roman" w:hAnsi="Times New Roman"/>
          <w:b/>
          <w:sz w:val="24"/>
          <w:szCs w:val="24"/>
        </w:rPr>
      </w:pPr>
      <w:r w:rsidRPr="00991A54">
        <w:rPr>
          <w:rFonts w:ascii="Times New Roman" w:hAnsi="Times New Roman"/>
          <w:b/>
          <w:sz w:val="24"/>
          <w:szCs w:val="24"/>
        </w:rPr>
        <w:t>2.5</w:t>
      </w:r>
      <w:r w:rsidRPr="00991A54">
        <w:rPr>
          <w:rFonts w:ascii="Times New Roman" w:hAnsi="Times New Roman"/>
          <w:sz w:val="24"/>
          <w:szCs w:val="24"/>
        </w:rPr>
        <w:t xml:space="preserve">  </w:t>
      </w:r>
      <w:r w:rsidRPr="00991A54">
        <w:rPr>
          <w:rFonts w:ascii="Times New Roman" w:hAnsi="Times New Roman"/>
          <w:b/>
          <w:sz w:val="24"/>
          <w:szCs w:val="24"/>
        </w:rPr>
        <w:t xml:space="preserve">Istruzioni e precauzioni di utilizzo se del caso, eventuali rischi ed interazioni correlati all’uso, limitazioni e controindicazioni di utilizzo, ove previsti Indicare nell’ordine formulato: </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sidRPr="00991A54">
        <w:rPr>
          <w:rFonts w:ascii="Times New Roman" w:hAnsi="Times New Roman"/>
          <w:sz w:val="32"/>
          <w:szCs w:val="32"/>
        </w:rPr>
        <w:t xml:space="preserve">3. COMPOSIZIONE </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 xml:space="preserve">3.1 Peso gr: </w:t>
      </w:r>
      <w:r w:rsidRPr="00991A54">
        <w:rPr>
          <w:rFonts w:ascii="Times New Roman" w:hAnsi="Times New Roman"/>
          <w:sz w:val="24"/>
          <w:szCs w:val="24"/>
        </w:rPr>
        <w:t>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 xml:space="preserve">3.2 Validità del prodotto: </w:t>
      </w:r>
      <w:r w:rsidRPr="00991A54">
        <w:rPr>
          <w:rFonts w:ascii="Times New Roman" w:hAnsi="Times New Roman"/>
          <w:sz w:val="24"/>
          <w:szCs w:val="24"/>
        </w:rPr>
        <w:t>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3.3 Dimensioni : ( Ove diverse, indicare la misura ) :</w:t>
      </w:r>
    </w:p>
    <w:p w:rsidR="008D5141" w:rsidRPr="00991A54" w:rsidRDefault="008D5141" w:rsidP="008D5141">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LUNGHEZZA mm. _____________________;</w:t>
      </w:r>
    </w:p>
    <w:p w:rsidR="008D5141" w:rsidRPr="00991A54" w:rsidRDefault="008D5141" w:rsidP="008D5141">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LARGHEZZA mm. 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3.4 Caratteristiche e descrizione del prodotto ed informazioni su materie prime e sul processo produttivo :________________________________________________________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spacing w:before="120" w:line="360" w:lineRule="auto"/>
        <w:jc w:val="both"/>
        <w:rPr>
          <w:rFonts w:ascii="Times New Roman" w:hAnsi="Times New Roman"/>
          <w:sz w:val="24"/>
          <w:szCs w:val="24"/>
        </w:rPr>
      </w:pPr>
      <w:r w:rsidRPr="00991A54">
        <w:rPr>
          <w:rFonts w:ascii="Times New Roman" w:hAnsi="Times New Roman"/>
          <w:b/>
          <w:sz w:val="24"/>
          <w:szCs w:val="24"/>
        </w:rPr>
        <w:lastRenderedPageBreak/>
        <w:t>3.5 Descrizione dei materiali costituenti il dispositivo, se di origine animale specificare la provenienza, composizione chimica</w:t>
      </w:r>
      <w:r w:rsidRPr="00991A54">
        <w:rPr>
          <w:rFonts w:ascii="Times New Roman" w:hAnsi="Times New Roman"/>
          <w:sz w:val="24"/>
          <w:szCs w:val="24"/>
        </w:rPr>
        <w:t xml:space="preserve">  : _______________</w:t>
      </w:r>
      <w:r>
        <w:rPr>
          <w:rFonts w:ascii="Times New Roman" w:hAnsi="Times New Roman"/>
          <w:sz w:val="24"/>
          <w:szCs w:val="24"/>
        </w:rPr>
        <w:t>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w:t>
      </w:r>
    </w:p>
    <w:p w:rsidR="008D5141" w:rsidRPr="00991A54" w:rsidRDefault="008D5141" w:rsidP="008D5141">
      <w:pPr>
        <w:spacing w:line="360" w:lineRule="exact"/>
        <w:ind w:right="-262"/>
        <w:jc w:val="both"/>
        <w:rPr>
          <w:rFonts w:ascii="Times New Roman" w:hAnsi="Times New Roman"/>
          <w:b/>
          <w:sz w:val="24"/>
          <w:szCs w:val="24"/>
        </w:rPr>
      </w:pPr>
      <w:r w:rsidRPr="00991A54">
        <w:rPr>
          <w:rFonts w:ascii="Times New Roman" w:hAnsi="Times New Roman"/>
          <w:b/>
          <w:sz w:val="24"/>
          <w:szCs w:val="24"/>
        </w:rPr>
        <w:t>3.6 Gamma di misure disponibili:</w:t>
      </w:r>
    </w:p>
    <w:p w:rsidR="008D5141" w:rsidRPr="00991A54" w:rsidRDefault="008D5141" w:rsidP="008D5141">
      <w:pPr>
        <w:spacing w:line="200" w:lineRule="exact"/>
        <w:ind w:right="-261"/>
        <w:jc w:val="both"/>
        <w:rPr>
          <w:rFonts w:ascii="Times New Roman" w:hAnsi="Times New Roman"/>
          <w:b/>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0"/>
        <w:gridCol w:w="2880"/>
      </w:tblGrid>
      <w:tr w:rsidR="008D5141" w:rsidRPr="00991A54" w:rsidTr="00343AA6">
        <w:tc>
          <w:tcPr>
            <w:tcW w:w="6480" w:type="dxa"/>
          </w:tcPr>
          <w:p w:rsidR="008D5141" w:rsidRPr="00991A54" w:rsidRDefault="008D5141" w:rsidP="00343AA6">
            <w:pPr>
              <w:jc w:val="center"/>
              <w:rPr>
                <w:rFonts w:ascii="Times New Roman" w:hAnsi="Times New Roman"/>
              </w:rPr>
            </w:pPr>
            <w:r w:rsidRPr="00991A54">
              <w:rPr>
                <w:rFonts w:ascii="Times New Roman" w:hAnsi="Times New Roman"/>
              </w:rPr>
              <w:t>MISURE/FORMATI DISPONIBILI</w:t>
            </w:r>
          </w:p>
        </w:tc>
        <w:tc>
          <w:tcPr>
            <w:tcW w:w="2880" w:type="dxa"/>
          </w:tcPr>
          <w:p w:rsidR="008D5141" w:rsidRPr="00991A54" w:rsidRDefault="008D5141" w:rsidP="00343AA6">
            <w:pPr>
              <w:pStyle w:val="Titolo4"/>
              <w:rPr>
                <w:rFonts w:ascii="Times New Roman" w:hAnsi="Times New Roman"/>
                <w:b w:val="0"/>
              </w:rPr>
            </w:pPr>
            <w:r w:rsidRPr="00991A54">
              <w:rPr>
                <w:rFonts w:ascii="Times New Roman" w:hAnsi="Times New Roman"/>
                <w:b w:val="0"/>
              </w:rPr>
              <w:t>CODICE PRODUTTORE</w:t>
            </w: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bl>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b/>
          <w:sz w:val="24"/>
          <w:szCs w:val="24"/>
        </w:rPr>
        <w:t>3.7 Test di biocompatibilità____________________________________________________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w:t>
      </w:r>
      <w:r>
        <w:rPr>
          <w:rFonts w:ascii="Times New Roman" w:hAnsi="Times New Roman"/>
          <w:sz w:val="24"/>
          <w:szCs w:val="24"/>
        </w:rPr>
        <w:t>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before="120" w:line="360" w:lineRule="auto"/>
        <w:jc w:val="both"/>
        <w:rPr>
          <w:rFonts w:ascii="Times New Roman" w:hAnsi="Times New Roman"/>
          <w:b/>
          <w:sz w:val="24"/>
          <w:szCs w:val="24"/>
        </w:rPr>
      </w:pPr>
      <w:r w:rsidRPr="00991A54">
        <w:rPr>
          <w:rFonts w:ascii="Times New Roman" w:hAnsi="Times New Roman"/>
          <w:b/>
          <w:sz w:val="24"/>
          <w:szCs w:val="24"/>
        </w:rPr>
        <w:t>3.8 Test di permeazione ai prodotti chimici _____________________________________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w:t>
      </w:r>
      <w:r>
        <w:rPr>
          <w:rFonts w:ascii="Times New Roman" w:hAnsi="Times New Roman"/>
          <w:sz w:val="24"/>
          <w:szCs w:val="24"/>
        </w:rPr>
        <w:t>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w:t>
      </w:r>
      <w:r>
        <w:rPr>
          <w:rFonts w:ascii="Times New Roman" w:hAnsi="Times New Roman"/>
          <w:sz w:val="24"/>
          <w:szCs w:val="24"/>
        </w:rPr>
        <w:t>_____________________________</w:t>
      </w:r>
      <w:r w:rsidRPr="00991A54">
        <w:rPr>
          <w:rFonts w:ascii="Times New Roman" w:hAnsi="Times New Roman"/>
          <w:sz w:val="24"/>
          <w:szCs w:val="24"/>
        </w:rPr>
        <w:t>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widowControl/>
        <w:spacing w:before="60"/>
        <w:ind w:right="284"/>
        <w:jc w:val="right"/>
        <w:rPr>
          <w:rFonts w:ascii="Times New Roman" w:hAnsi="Times New Roman"/>
          <w:i/>
          <w:iCs/>
        </w:rPr>
      </w:pP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b/>
          <w:sz w:val="24"/>
          <w:szCs w:val="24"/>
        </w:rPr>
        <w:lastRenderedPageBreak/>
        <w:t xml:space="preserve">3.9 Descrizione sui controlli dei prodotti finiti </w:t>
      </w:r>
      <w:r w:rsidRPr="00991A54">
        <w:rPr>
          <w:rFonts w:ascii="Times New Roman" w:hAnsi="Times New Roman"/>
          <w:sz w:val="24"/>
          <w:szCs w:val="24"/>
        </w:rPr>
        <w:t xml:space="preserve"> ____</w:t>
      </w:r>
      <w:r>
        <w:rPr>
          <w:rFonts w:ascii="Times New Roman" w:hAnsi="Times New Roman"/>
          <w:sz w:val="24"/>
          <w:szCs w:val="24"/>
        </w:rPr>
        <w:t>_______________________________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8D5141" w:rsidRPr="00991A54" w:rsidRDefault="008D5141" w:rsidP="008D5141">
      <w:pPr>
        <w:spacing w:line="360" w:lineRule="exact"/>
        <w:ind w:right="-262"/>
        <w:jc w:val="both"/>
        <w:rPr>
          <w:rFonts w:ascii="Times New Roman" w:hAnsi="Times New Roman"/>
          <w:b/>
          <w:sz w:val="24"/>
          <w:szCs w:val="24"/>
        </w:rPr>
      </w:pPr>
      <w:r w:rsidRPr="00991A54">
        <w:rPr>
          <w:rFonts w:ascii="Times New Roman" w:hAnsi="Times New Roman"/>
          <w:b/>
          <w:sz w:val="24"/>
          <w:szCs w:val="24"/>
        </w:rPr>
        <w:t>3.10 Sicurezza del sistema ( compilare se necessario  ) ___</w:t>
      </w:r>
      <w:r>
        <w:rPr>
          <w:rFonts w:ascii="Times New Roman" w:hAnsi="Times New Roman"/>
          <w:b/>
          <w:sz w:val="24"/>
          <w:szCs w:val="24"/>
        </w:rPr>
        <w:t>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w:t>
      </w:r>
      <w:r>
        <w:rPr>
          <w:rFonts w:ascii="Times New Roman" w:hAnsi="Times New Roman"/>
          <w:sz w:val="24"/>
          <w:szCs w:val="24"/>
        </w:rPr>
        <w:t>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8D5141" w:rsidRPr="00991A54" w:rsidRDefault="008D5141" w:rsidP="008D5141">
      <w:pPr>
        <w:spacing w:line="360" w:lineRule="exact"/>
        <w:ind w:right="-262"/>
        <w:jc w:val="both"/>
        <w:rPr>
          <w:rFonts w:ascii="Times New Roman" w:hAnsi="Times New Roman"/>
          <w:b/>
          <w:sz w:val="24"/>
          <w:szCs w:val="24"/>
        </w:rPr>
      </w:pPr>
      <w:r w:rsidRPr="00991A54">
        <w:rPr>
          <w:rFonts w:ascii="Times New Roman" w:hAnsi="Times New Roman"/>
          <w:b/>
          <w:sz w:val="24"/>
          <w:szCs w:val="24"/>
        </w:rPr>
        <w:t>3.11 Metodo di lavorazione ( compila</w:t>
      </w:r>
      <w:r>
        <w:rPr>
          <w:rFonts w:ascii="Times New Roman" w:hAnsi="Times New Roman"/>
          <w:b/>
          <w:sz w:val="24"/>
          <w:szCs w:val="24"/>
        </w:rPr>
        <w:t>re se necessario  ) _______</w:t>
      </w:r>
      <w:r w:rsidRPr="00991A54">
        <w:rPr>
          <w:rFonts w:ascii="Times New Roman" w:hAnsi="Times New Roman"/>
          <w:b/>
          <w:sz w:val="24"/>
          <w:szCs w:val="24"/>
        </w:rPr>
        <w:t>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w:t>
      </w:r>
    </w:p>
    <w:p w:rsidR="008D5141" w:rsidRPr="00991A54" w:rsidRDefault="008D5141" w:rsidP="008D5141">
      <w:pPr>
        <w:widowControl/>
        <w:numPr>
          <w:ilvl w:val="1"/>
          <w:numId w:val="81"/>
        </w:numPr>
        <w:spacing w:line="360" w:lineRule="auto"/>
        <w:jc w:val="both"/>
        <w:rPr>
          <w:rFonts w:ascii="Times New Roman" w:hAnsi="Times New Roman"/>
          <w:sz w:val="24"/>
          <w:szCs w:val="24"/>
        </w:rPr>
      </w:pPr>
      <w:r w:rsidRPr="00991A54">
        <w:rPr>
          <w:rFonts w:ascii="Times New Roman" w:hAnsi="Times New Roman"/>
          <w:b/>
          <w:sz w:val="24"/>
          <w:szCs w:val="24"/>
        </w:rPr>
        <w:t>Specificare se latex free</w:t>
      </w:r>
      <w:r w:rsidRPr="00991A54">
        <w:rPr>
          <w:rFonts w:ascii="Times New Roman" w:hAnsi="Times New Roman"/>
          <w:sz w:val="24"/>
          <w:szCs w:val="24"/>
        </w:rPr>
        <w:t xml:space="preserv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Sì</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0"/>
          <w:numId w:val="78"/>
        </w:numPr>
        <w:spacing w:line="360" w:lineRule="auto"/>
        <w:ind w:left="1037" w:hanging="357"/>
        <w:jc w:val="both"/>
        <w:rPr>
          <w:rFonts w:ascii="Times New Roman" w:hAnsi="Times New Roman"/>
          <w:sz w:val="24"/>
          <w:szCs w:val="24"/>
        </w:rPr>
      </w:pPr>
      <w:r w:rsidRPr="00991A54">
        <w:rPr>
          <w:rFonts w:ascii="Times New Roman" w:hAnsi="Times New Roman"/>
          <w:sz w:val="24"/>
          <w:szCs w:val="24"/>
        </w:rPr>
        <w:t>Se è presente il lattice, indicare quale parte del dispositivo è costituito di tale materiale:__________________________________________________________;</w:t>
      </w:r>
    </w:p>
    <w:p w:rsidR="008D5141" w:rsidRPr="00991A54" w:rsidRDefault="008D5141" w:rsidP="008D5141">
      <w:pPr>
        <w:widowControl/>
        <w:numPr>
          <w:ilvl w:val="0"/>
          <w:numId w:val="82"/>
        </w:numPr>
        <w:spacing w:line="360" w:lineRule="auto"/>
        <w:ind w:left="357" w:hanging="357"/>
        <w:jc w:val="both"/>
        <w:rPr>
          <w:rFonts w:ascii="Times New Roman" w:hAnsi="Times New Roman"/>
          <w:sz w:val="24"/>
          <w:szCs w:val="24"/>
        </w:rPr>
      </w:pPr>
      <w:r w:rsidRPr="00991A54">
        <w:rPr>
          <w:rFonts w:ascii="Times New Roman" w:hAnsi="Times New Roman"/>
          <w:sz w:val="24"/>
          <w:szCs w:val="24"/>
        </w:rPr>
        <w:t xml:space="preserve">Specificare se D.E.H.P.  free: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Sì</w:t>
      </w:r>
      <w:r w:rsidRPr="00991A54">
        <w:rPr>
          <w:rFonts w:ascii="Times New Roman" w:hAnsi="Times New Roman"/>
          <w:sz w:val="24"/>
          <w:szCs w:val="24"/>
        </w:rPr>
        <w:tab/>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Specificare se non fosse %0 free la % di rilascio: 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 xml:space="preserve">3.14 </w:t>
      </w:r>
    </w:p>
    <w:p w:rsidR="008D5141" w:rsidRPr="00991A54" w:rsidRDefault="008D5141" w:rsidP="008D5141">
      <w:pPr>
        <w:widowControl/>
        <w:spacing w:line="360" w:lineRule="auto"/>
        <w:ind w:left="700"/>
        <w:jc w:val="both"/>
        <w:rPr>
          <w:rFonts w:ascii="Times New Roman" w:hAnsi="Times New Roman"/>
          <w:sz w:val="24"/>
          <w:szCs w:val="24"/>
        </w:rPr>
      </w:pPr>
      <w:r w:rsidRPr="00991A54">
        <w:rPr>
          <w:rFonts w:ascii="Times New Roman" w:hAnsi="Times New Roman"/>
          <w:sz w:val="24"/>
          <w:szCs w:val="24"/>
        </w:rPr>
        <w:t xml:space="preserve">Monouso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widowControl/>
        <w:spacing w:line="360" w:lineRule="auto"/>
        <w:ind w:left="700"/>
        <w:jc w:val="both"/>
        <w:rPr>
          <w:rFonts w:ascii="Times New Roman" w:hAnsi="Times New Roman"/>
          <w:sz w:val="24"/>
          <w:szCs w:val="24"/>
        </w:rPr>
      </w:pPr>
      <w:r w:rsidRPr="00991A54">
        <w:rPr>
          <w:rFonts w:ascii="Times New Roman" w:hAnsi="Times New Roman"/>
          <w:sz w:val="24"/>
          <w:szCs w:val="24"/>
        </w:rPr>
        <w:t xml:space="preserve">Pluriuso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spacing w:line="360" w:lineRule="auto"/>
        <w:ind w:left="700"/>
        <w:jc w:val="both"/>
        <w:rPr>
          <w:rFonts w:ascii="Times New Roman" w:hAnsi="Times New Roman"/>
          <w:b/>
          <w:sz w:val="24"/>
          <w:szCs w:val="24"/>
        </w:rPr>
      </w:pPr>
      <w:r w:rsidRPr="00991A54">
        <w:rPr>
          <w:rFonts w:ascii="Times New Roman" w:hAnsi="Times New Roman"/>
          <w:b/>
          <w:sz w:val="24"/>
          <w:szCs w:val="24"/>
        </w:rPr>
        <w:t xml:space="preserve">Se Pluriuso: </w:t>
      </w:r>
    </w:p>
    <w:p w:rsidR="008D5141" w:rsidRPr="00991A54" w:rsidRDefault="008D5141" w:rsidP="008D5141">
      <w:pPr>
        <w:widowControl/>
        <w:numPr>
          <w:ilvl w:val="0"/>
          <w:numId w:val="80"/>
        </w:numPr>
        <w:spacing w:line="360" w:lineRule="auto"/>
        <w:ind w:left="1037" w:hanging="357"/>
        <w:jc w:val="both"/>
        <w:rPr>
          <w:rFonts w:ascii="Times New Roman" w:hAnsi="Times New Roman"/>
          <w:sz w:val="24"/>
          <w:szCs w:val="24"/>
          <w:lang w:val="en-US"/>
        </w:rPr>
      </w:pPr>
      <w:r w:rsidRPr="00991A54">
        <w:rPr>
          <w:rFonts w:ascii="Times New Roman" w:hAnsi="Times New Roman"/>
          <w:sz w:val="24"/>
          <w:szCs w:val="24"/>
        </w:rPr>
        <w:t>. Modalità di Pulizia</w:t>
      </w:r>
      <w:r w:rsidRPr="00991A54">
        <w:rPr>
          <w:rFonts w:ascii="Times New Roman" w:hAnsi="Times New Roman"/>
          <w:b/>
          <w:sz w:val="24"/>
          <w:szCs w:val="24"/>
        </w:rPr>
        <w:t xml:space="preserve">: </w:t>
      </w:r>
      <w:r>
        <w:rPr>
          <w:rFonts w:ascii="Times New Roman" w:hAnsi="Times New Roman"/>
          <w:sz w:val="24"/>
          <w:szCs w:val="24"/>
        </w:rPr>
        <w:t>___________________________</w:t>
      </w:r>
      <w:r w:rsidRPr="00991A54">
        <w:rPr>
          <w:rFonts w:ascii="Times New Roman" w:hAnsi="Times New Roman"/>
          <w:sz w:val="24"/>
          <w:szCs w:val="24"/>
        </w:rPr>
        <w:t>______________________</w:t>
      </w:r>
    </w:p>
    <w:p w:rsidR="008D5141" w:rsidRPr="00991A54" w:rsidRDefault="008D5141" w:rsidP="008D5141">
      <w:pPr>
        <w:spacing w:line="360" w:lineRule="auto"/>
        <w:ind w:left="72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numPr>
          <w:ilvl w:val="0"/>
          <w:numId w:val="80"/>
        </w:numPr>
        <w:spacing w:line="360" w:lineRule="auto"/>
        <w:ind w:left="1037" w:hanging="357"/>
        <w:jc w:val="both"/>
        <w:rPr>
          <w:rFonts w:ascii="Times New Roman" w:hAnsi="Times New Roman"/>
          <w:sz w:val="24"/>
          <w:szCs w:val="24"/>
        </w:rPr>
      </w:pPr>
      <w:r w:rsidRPr="00991A54">
        <w:rPr>
          <w:rFonts w:ascii="Times New Roman" w:hAnsi="Times New Roman"/>
          <w:sz w:val="24"/>
          <w:szCs w:val="24"/>
        </w:rPr>
        <w:t xml:space="preserve"> Pulizia con apparecchiature ultrasuoni: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1"/>
          <w:numId w:val="83"/>
        </w:numPr>
        <w:spacing w:line="360" w:lineRule="exact"/>
        <w:jc w:val="both"/>
        <w:rPr>
          <w:rFonts w:ascii="Times New Roman" w:hAnsi="Times New Roman"/>
          <w:b/>
          <w:sz w:val="24"/>
          <w:szCs w:val="24"/>
        </w:rPr>
      </w:pPr>
      <w:r w:rsidRPr="00991A54">
        <w:rPr>
          <w:rFonts w:ascii="Times New Roman" w:hAnsi="Times New Roman"/>
          <w:b/>
          <w:sz w:val="24"/>
          <w:szCs w:val="24"/>
        </w:rPr>
        <w:t xml:space="preserve">Per i dispositivi non sterili : Indicare </w:t>
      </w:r>
      <w:proofErr w:type="spellStart"/>
      <w:r w:rsidRPr="00991A54">
        <w:rPr>
          <w:rFonts w:ascii="Times New Roman" w:hAnsi="Times New Roman"/>
          <w:b/>
          <w:sz w:val="24"/>
          <w:szCs w:val="24"/>
        </w:rPr>
        <w:t>bioburden</w:t>
      </w:r>
      <w:proofErr w:type="spellEnd"/>
      <w:r w:rsidRPr="00991A54">
        <w:rPr>
          <w:rFonts w:ascii="Times New Roman" w:hAnsi="Times New Roman"/>
          <w:b/>
          <w:sz w:val="24"/>
          <w:szCs w:val="24"/>
        </w:rPr>
        <w:t xml:space="preserve">, la </w:t>
      </w:r>
      <w:proofErr w:type="spellStart"/>
      <w:r w:rsidRPr="00991A54">
        <w:rPr>
          <w:rFonts w:ascii="Times New Roman" w:hAnsi="Times New Roman"/>
          <w:b/>
          <w:sz w:val="24"/>
          <w:szCs w:val="24"/>
        </w:rPr>
        <w:t>sterilizzabilità</w:t>
      </w:r>
      <w:proofErr w:type="spellEnd"/>
      <w:r w:rsidRPr="00991A54">
        <w:rPr>
          <w:rFonts w:ascii="Times New Roman" w:hAnsi="Times New Roman"/>
          <w:b/>
          <w:sz w:val="24"/>
          <w:szCs w:val="24"/>
        </w:rPr>
        <w:t xml:space="preserve"> e metodo di sterilizzazione compatibile _____________________________________________</w:t>
      </w:r>
      <w:r>
        <w:rPr>
          <w:rFonts w:ascii="Times New Roman" w:hAnsi="Times New Roman"/>
          <w:b/>
          <w:sz w:val="24"/>
          <w:szCs w:val="24"/>
        </w:rPr>
        <w:t>___</w:t>
      </w:r>
    </w:p>
    <w:p w:rsidR="008D5141" w:rsidRPr="00991A54" w:rsidRDefault="008D5141" w:rsidP="008D5141">
      <w:pPr>
        <w:widowControl/>
        <w:spacing w:line="360" w:lineRule="exact"/>
        <w:ind w:firstLine="42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8D5141" w:rsidRPr="00991A54" w:rsidRDefault="008D5141" w:rsidP="008D5141">
      <w:pPr>
        <w:widowControl/>
        <w:spacing w:line="360" w:lineRule="exact"/>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8D5141" w:rsidRDefault="008D5141" w:rsidP="008D5141">
      <w:pPr>
        <w:spacing w:line="320" w:lineRule="exact"/>
        <w:jc w:val="right"/>
        <w:rPr>
          <w:i/>
          <w:iCs/>
        </w:rPr>
      </w:pPr>
      <w:r w:rsidRPr="008D5141">
        <w:rPr>
          <w:i/>
          <w:iCs/>
        </w:rPr>
        <w:t>segue↓</w:t>
      </w:r>
    </w:p>
    <w:p w:rsidR="008D5141" w:rsidRPr="00141192" w:rsidRDefault="008D5141" w:rsidP="008D5141">
      <w:pPr>
        <w:widowControl/>
        <w:numPr>
          <w:ilvl w:val="1"/>
          <w:numId w:val="83"/>
        </w:numPr>
        <w:spacing w:line="360" w:lineRule="exact"/>
        <w:ind w:firstLine="8"/>
        <w:jc w:val="both"/>
        <w:rPr>
          <w:rFonts w:ascii="Times New Roman" w:hAnsi="Times New Roman"/>
          <w:sz w:val="24"/>
          <w:szCs w:val="24"/>
        </w:rPr>
      </w:pPr>
      <w:r w:rsidRPr="00141192">
        <w:rPr>
          <w:rFonts w:ascii="Times New Roman" w:hAnsi="Times New Roman"/>
          <w:b/>
          <w:sz w:val="24"/>
          <w:szCs w:val="24"/>
        </w:rPr>
        <w:lastRenderedPageBreak/>
        <w:t xml:space="preserve">Per i dispositivi sterili : Indicare metodo di sterilizzazione utilizzato e relativa durata: </w:t>
      </w:r>
      <w:r w:rsidRPr="00141192">
        <w:rPr>
          <w:rFonts w:ascii="Times New Roman" w:hAnsi="Times New Roman"/>
          <w:sz w:val="24"/>
          <w:szCs w:val="24"/>
        </w:rPr>
        <w:t>__________________________________________________________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8D5141" w:rsidRPr="00991A54" w:rsidRDefault="008D5141" w:rsidP="008D5141">
      <w:pPr>
        <w:widowControl/>
        <w:numPr>
          <w:ilvl w:val="0"/>
          <w:numId w:val="79"/>
        </w:numPr>
        <w:spacing w:before="120" w:line="360" w:lineRule="auto"/>
        <w:ind w:left="1020" w:hanging="340"/>
        <w:jc w:val="both"/>
        <w:rPr>
          <w:rFonts w:ascii="Times New Roman" w:hAnsi="Times New Roman"/>
          <w:sz w:val="24"/>
          <w:szCs w:val="24"/>
        </w:rPr>
      </w:pPr>
      <w:r w:rsidRPr="00991A54">
        <w:rPr>
          <w:rFonts w:ascii="Times New Roman" w:hAnsi="Times New Roman"/>
          <w:sz w:val="24"/>
          <w:szCs w:val="24"/>
        </w:rPr>
        <w:t xml:space="preserve">Possibilità di sterilizzare in autoclave a </w:t>
      </w:r>
      <w:proofErr w:type="spellStart"/>
      <w:r w:rsidRPr="00991A54">
        <w:rPr>
          <w:rFonts w:ascii="Times New Roman" w:hAnsi="Times New Roman"/>
          <w:sz w:val="24"/>
          <w:szCs w:val="24"/>
        </w:rPr>
        <w:t>vaore</w:t>
      </w:r>
      <w:proofErr w:type="spellEnd"/>
      <w:r w:rsidRPr="00991A54">
        <w:rPr>
          <w:rFonts w:ascii="Times New Roman" w:hAnsi="Times New Roman"/>
          <w:sz w:val="24"/>
          <w:szCs w:val="24"/>
        </w:rPr>
        <w:t xml:space="preserve"> a </w:t>
      </w:r>
      <w:smartTag w:uri="urn:schemas-microsoft-com:office:smarttags" w:element="metricconverter">
        <w:smartTagPr>
          <w:attr w:name="ProductID" w:val="134ﾰC"/>
        </w:smartTagPr>
        <w:r w:rsidRPr="00991A54">
          <w:rPr>
            <w:rFonts w:ascii="Times New Roman" w:hAnsi="Times New Roman"/>
            <w:sz w:val="24"/>
            <w:szCs w:val="24"/>
          </w:rPr>
          <w:t>134°C</w:t>
        </w:r>
      </w:smartTag>
      <w:r w:rsidRPr="00991A54">
        <w:rPr>
          <w:rFonts w:ascii="Times New Roman" w:hAnsi="Times New Roman"/>
          <w:sz w:val="24"/>
          <w:szCs w:val="24"/>
        </w:rPr>
        <w:t xml:space="preserve">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Numero di sterilizzazioni consentite: ____________________________________;</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la validità della sterilizzazione_______________</w:t>
      </w:r>
      <w:r>
        <w:rPr>
          <w:rFonts w:ascii="Times New Roman" w:hAnsi="Times New Roman"/>
          <w:sz w:val="24"/>
          <w:szCs w:val="24"/>
        </w:rPr>
        <w:t>____</w:t>
      </w:r>
      <w:r w:rsidRPr="00991A54">
        <w:rPr>
          <w:rFonts w:ascii="Times New Roman" w:hAnsi="Times New Roman"/>
          <w:sz w:val="24"/>
          <w:szCs w:val="24"/>
        </w:rPr>
        <w:t>_______________________;</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Dose radiante utilizzata:_______________________Kgy;</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 xml:space="preserve">Compatibilità con RMN: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numPr>
          <w:ilvl w:val="0"/>
          <w:numId w:val="83"/>
        </w:numPr>
        <w:spacing w:before="120" w:after="120"/>
        <w:ind w:right="-261"/>
        <w:jc w:val="both"/>
        <w:rPr>
          <w:rFonts w:ascii="Times New Roman" w:hAnsi="Times New Roman"/>
          <w:b/>
          <w:sz w:val="24"/>
          <w:szCs w:val="24"/>
        </w:rPr>
      </w:pPr>
      <w:r w:rsidRPr="00991A54">
        <w:rPr>
          <w:rFonts w:ascii="Times New Roman" w:hAnsi="Times New Roman"/>
          <w:b/>
          <w:sz w:val="24"/>
          <w:szCs w:val="24"/>
        </w:rPr>
        <w:t>INFORMAZIONI RELATIVE AL CONFEZIONAMENTO:</w:t>
      </w:r>
    </w:p>
    <w:p w:rsidR="008D5141" w:rsidRPr="00991A54" w:rsidRDefault="008D5141" w:rsidP="008D5141">
      <w:pPr>
        <w:numPr>
          <w:ilvl w:val="0"/>
          <w:numId w:val="72"/>
        </w:numPr>
        <w:ind w:right="-262"/>
        <w:rPr>
          <w:rFonts w:ascii="Times New Roman" w:hAnsi="Times New Roman"/>
          <w:b/>
          <w:sz w:val="24"/>
          <w:szCs w:val="24"/>
        </w:rPr>
      </w:pPr>
      <w:r w:rsidRPr="00991A54">
        <w:rPr>
          <w:rFonts w:ascii="Times New Roman" w:hAnsi="Times New Roman"/>
          <w:b/>
          <w:sz w:val="24"/>
          <w:szCs w:val="24"/>
        </w:rPr>
        <w:t>Modalità di conservazione: ____________</w:t>
      </w:r>
      <w:r>
        <w:rPr>
          <w:rFonts w:ascii="Times New Roman" w:hAnsi="Times New Roman"/>
          <w:b/>
          <w:sz w:val="24"/>
          <w:szCs w:val="24"/>
        </w:rPr>
        <w:t>_____________________________</w:t>
      </w:r>
    </w:p>
    <w:p w:rsidR="008D5141" w:rsidRPr="00991A54" w:rsidRDefault="008D5141" w:rsidP="008D5141">
      <w:pPr>
        <w:widowControl/>
        <w:spacing w:before="120" w:line="360" w:lineRule="auto"/>
        <w:ind w:firstLine="36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8D5141" w:rsidRPr="00991A54" w:rsidRDefault="008D5141" w:rsidP="008D5141">
      <w:pPr>
        <w:numPr>
          <w:ilvl w:val="0"/>
          <w:numId w:val="72"/>
        </w:numPr>
        <w:spacing w:line="360" w:lineRule="exact"/>
        <w:ind w:right="-261"/>
        <w:rPr>
          <w:rFonts w:ascii="Times New Roman" w:hAnsi="Times New Roman"/>
          <w:sz w:val="24"/>
          <w:szCs w:val="24"/>
        </w:rPr>
      </w:pPr>
      <w:r w:rsidRPr="00991A54">
        <w:rPr>
          <w:rFonts w:ascii="Times New Roman" w:hAnsi="Times New Roman"/>
          <w:sz w:val="24"/>
          <w:szCs w:val="24"/>
        </w:rPr>
        <w:t xml:space="preserve">Tempo di validità:del </w:t>
      </w:r>
      <w:proofErr w:type="spellStart"/>
      <w:r w:rsidRPr="00991A54">
        <w:rPr>
          <w:rFonts w:ascii="Times New Roman" w:hAnsi="Times New Roman"/>
          <w:sz w:val="24"/>
          <w:szCs w:val="24"/>
        </w:rPr>
        <w:t>dispos</w:t>
      </w:r>
      <w:r>
        <w:rPr>
          <w:rFonts w:ascii="Times New Roman" w:hAnsi="Times New Roman"/>
          <w:sz w:val="24"/>
          <w:szCs w:val="24"/>
        </w:rPr>
        <w:t>tivo</w:t>
      </w:r>
      <w:proofErr w:type="spellEnd"/>
      <w:r>
        <w:rPr>
          <w:rFonts w:ascii="Times New Roman" w:hAnsi="Times New Roman"/>
          <w:sz w:val="24"/>
          <w:szCs w:val="24"/>
        </w:rPr>
        <w:t xml:space="preserve"> _________________________</w:t>
      </w:r>
      <w:r w:rsidRPr="00991A54">
        <w:rPr>
          <w:rFonts w:ascii="Times New Roman" w:hAnsi="Times New Roman"/>
          <w:sz w:val="24"/>
          <w:szCs w:val="24"/>
        </w:rPr>
        <w:t>____________;</w:t>
      </w:r>
    </w:p>
    <w:p w:rsidR="008D5141" w:rsidRPr="00991A54" w:rsidRDefault="008D5141" w:rsidP="008D5141">
      <w:pPr>
        <w:numPr>
          <w:ilvl w:val="0"/>
          <w:numId w:val="72"/>
        </w:numPr>
        <w:spacing w:line="360" w:lineRule="exact"/>
        <w:ind w:right="-261"/>
        <w:rPr>
          <w:rFonts w:ascii="Times New Roman" w:hAnsi="Times New Roman"/>
          <w:sz w:val="24"/>
          <w:szCs w:val="24"/>
        </w:rPr>
      </w:pPr>
      <w:r w:rsidRPr="00991A54">
        <w:rPr>
          <w:rFonts w:ascii="Times New Roman" w:hAnsi="Times New Roman"/>
          <w:sz w:val="24"/>
          <w:szCs w:val="24"/>
        </w:rPr>
        <w:t>Numero di pezzi di confezione: ____________</w:t>
      </w:r>
      <w:r>
        <w:rPr>
          <w:rFonts w:ascii="Times New Roman" w:hAnsi="Times New Roman"/>
          <w:sz w:val="24"/>
          <w:szCs w:val="24"/>
        </w:rPr>
        <w:t>____________</w:t>
      </w:r>
      <w:r w:rsidRPr="00991A54">
        <w:rPr>
          <w:rFonts w:ascii="Times New Roman" w:hAnsi="Times New Roman"/>
          <w:sz w:val="24"/>
          <w:szCs w:val="24"/>
        </w:rPr>
        <w:t>_______________;</w:t>
      </w:r>
    </w:p>
    <w:p w:rsidR="008D5141" w:rsidRPr="00991A54" w:rsidRDefault="008D5141" w:rsidP="008D5141">
      <w:pPr>
        <w:numPr>
          <w:ilvl w:val="0"/>
          <w:numId w:val="72"/>
        </w:numPr>
        <w:spacing w:before="120" w:line="360" w:lineRule="auto"/>
        <w:jc w:val="both"/>
        <w:rPr>
          <w:rFonts w:ascii="Times New Roman" w:hAnsi="Times New Roman"/>
          <w:sz w:val="24"/>
          <w:szCs w:val="24"/>
        </w:rPr>
      </w:pPr>
      <w:r w:rsidRPr="00991A54">
        <w:rPr>
          <w:rFonts w:ascii="Times New Roman" w:hAnsi="Times New Roman"/>
          <w:sz w:val="24"/>
          <w:szCs w:val="24"/>
        </w:rPr>
        <w:t>Confezione minima di vendita</w:t>
      </w:r>
      <w:r w:rsidRPr="00991A54">
        <w:rPr>
          <w:rFonts w:ascii="Times New Roman" w:hAnsi="Times New Roman"/>
          <w:b/>
          <w:sz w:val="24"/>
          <w:szCs w:val="24"/>
        </w:rPr>
        <w:t xml:space="preserve"> </w:t>
      </w:r>
      <w:r w:rsidRPr="00991A54">
        <w:rPr>
          <w:rFonts w:ascii="Times New Roman" w:hAnsi="Times New Roman"/>
          <w:sz w:val="24"/>
          <w:szCs w:val="24"/>
        </w:rPr>
        <w:t>( si intende la confezione minima o multipli di essa ordinabile):________________________________________________________;</w:t>
      </w:r>
    </w:p>
    <w:p w:rsidR="008D5141" w:rsidRPr="00991A54" w:rsidRDefault="008D5141" w:rsidP="008D5141">
      <w:pPr>
        <w:numPr>
          <w:ilvl w:val="0"/>
          <w:numId w:val="72"/>
        </w:numPr>
        <w:spacing w:line="360" w:lineRule="exact"/>
        <w:ind w:right="-262"/>
        <w:rPr>
          <w:rFonts w:ascii="Times New Roman" w:hAnsi="Times New Roman"/>
          <w:sz w:val="24"/>
          <w:szCs w:val="24"/>
        </w:rPr>
      </w:pPr>
      <w:r w:rsidRPr="00991A54">
        <w:rPr>
          <w:rFonts w:ascii="Times New Roman" w:hAnsi="Times New Roman"/>
          <w:sz w:val="24"/>
          <w:szCs w:val="24"/>
        </w:rPr>
        <w:t xml:space="preserve"> Materiale costituente il contenitore: ____________________________________</w:t>
      </w:r>
    </w:p>
    <w:p w:rsidR="008D5141" w:rsidRPr="00991A54" w:rsidRDefault="008D5141" w:rsidP="008D5141">
      <w:pPr>
        <w:widowControl/>
        <w:spacing w:before="120" w:line="360" w:lineRule="auto"/>
        <w:ind w:firstLine="360"/>
        <w:jc w:val="both"/>
        <w:rPr>
          <w:rFonts w:ascii="Times New Roman" w:hAnsi="Times New Roman"/>
          <w:sz w:val="24"/>
          <w:szCs w:val="24"/>
        </w:rPr>
      </w:pPr>
      <w:r w:rsidRPr="00991A54">
        <w:rPr>
          <w:rFonts w:ascii="Times New Roman" w:hAnsi="Times New Roman"/>
          <w:sz w:val="24"/>
          <w:szCs w:val="24"/>
        </w:rPr>
        <w:t xml:space="preserve">      _____________________________________________________________________;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Caratteristiche dettagliate del confezionamento primario</w:t>
      </w:r>
      <w:r w:rsidRPr="00991A54">
        <w:rPr>
          <w:rFonts w:ascii="Times New Roman" w:hAnsi="Times New Roman"/>
          <w:b/>
          <w:sz w:val="24"/>
          <w:szCs w:val="24"/>
        </w:rPr>
        <w:t xml:space="preserve"> </w:t>
      </w:r>
      <w:r w:rsidRPr="00991A54">
        <w:rPr>
          <w:rFonts w:ascii="Times New Roman" w:hAnsi="Times New Roman"/>
          <w:sz w:val="24"/>
          <w:szCs w:val="24"/>
        </w:rPr>
        <w:t>( materiali, confezione singola, doppia)</w:t>
      </w:r>
      <w:r w:rsidRPr="00991A54">
        <w:rPr>
          <w:rFonts w:ascii="Times New Roman" w:hAnsi="Times New Roman"/>
          <w:b/>
          <w:sz w:val="24"/>
          <w:szCs w:val="24"/>
        </w:rPr>
        <w:t xml:space="preserve">: </w:t>
      </w:r>
      <w:r>
        <w:rPr>
          <w:rFonts w:ascii="Times New Roman" w:hAnsi="Times New Roman"/>
          <w:sz w:val="24"/>
          <w:szCs w:val="24"/>
        </w:rPr>
        <w:t>____________</w:t>
      </w:r>
      <w:r w:rsidRPr="00991A54">
        <w:rPr>
          <w:rFonts w:ascii="Times New Roman" w:hAnsi="Times New Roman"/>
          <w:sz w:val="24"/>
          <w:szCs w:val="24"/>
        </w:rPr>
        <w:t>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Doppio confezionamento: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Doppio confezionamento sterile</w:t>
      </w:r>
      <w:r w:rsidRPr="00991A54">
        <w:rPr>
          <w:rFonts w:ascii="Times New Roman" w:hAnsi="Times New Roman"/>
          <w:b/>
          <w:sz w:val="24"/>
          <w:szCs w:val="24"/>
        </w:rPr>
        <w:t xml:space="preserve"> :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Altre Caratteristiche ed informazioni su materie prime e processo </w:t>
      </w:r>
    </w:p>
    <w:p w:rsidR="008D5141" w:rsidRPr="00991A54" w:rsidRDefault="008D5141" w:rsidP="008D5141">
      <w:pPr>
        <w:widowControl/>
        <w:spacing w:line="360" w:lineRule="auto"/>
        <w:ind w:left="340"/>
        <w:jc w:val="both"/>
        <w:rPr>
          <w:rFonts w:ascii="Times New Roman" w:hAnsi="Times New Roman"/>
          <w:sz w:val="24"/>
          <w:szCs w:val="24"/>
        </w:rPr>
      </w:pPr>
      <w:r>
        <w:rPr>
          <w:rFonts w:ascii="Times New Roman" w:hAnsi="Times New Roman"/>
          <w:sz w:val="24"/>
          <w:szCs w:val="24"/>
        </w:rPr>
        <w:t xml:space="preserve">             </w:t>
      </w:r>
      <w:r w:rsidRPr="00991A54">
        <w:rPr>
          <w:rFonts w:ascii="Times New Roman" w:hAnsi="Times New Roman"/>
          <w:sz w:val="24"/>
          <w:szCs w:val="24"/>
        </w:rPr>
        <w:t>produttivo:_________________________________________________________</w:t>
      </w:r>
    </w:p>
    <w:p w:rsidR="008D5141" w:rsidRPr="00991A54" w:rsidRDefault="008D5141" w:rsidP="008D5141">
      <w:pPr>
        <w:widowControl/>
        <w:spacing w:line="360" w:lineRule="auto"/>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spacing w:line="360" w:lineRule="auto"/>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8D5141" w:rsidRPr="00991A54" w:rsidRDefault="008D5141" w:rsidP="008D5141">
      <w:pPr>
        <w:numPr>
          <w:ilvl w:val="0"/>
          <w:numId w:val="72"/>
        </w:numPr>
        <w:spacing w:line="360" w:lineRule="exact"/>
        <w:rPr>
          <w:rFonts w:ascii="Times New Roman" w:hAnsi="Times New Roman"/>
          <w:sz w:val="24"/>
          <w:szCs w:val="24"/>
        </w:rPr>
      </w:pPr>
      <w:r w:rsidRPr="00991A54">
        <w:rPr>
          <w:rFonts w:ascii="Times New Roman" w:hAnsi="Times New Roman"/>
          <w:sz w:val="24"/>
          <w:szCs w:val="24"/>
        </w:rPr>
        <w:t>Descrizione controlli s</w:t>
      </w:r>
      <w:r>
        <w:rPr>
          <w:rFonts w:ascii="Times New Roman" w:hAnsi="Times New Roman"/>
          <w:sz w:val="24"/>
          <w:szCs w:val="24"/>
        </w:rPr>
        <w:t>ui prodotti finiti _________</w:t>
      </w:r>
      <w:r w:rsidRPr="00991A54">
        <w:rPr>
          <w:rFonts w:ascii="Times New Roman" w:hAnsi="Times New Roman"/>
          <w:sz w:val="24"/>
          <w:szCs w:val="24"/>
        </w:rPr>
        <w:t>_______________________</w:t>
      </w:r>
    </w:p>
    <w:p w:rsidR="008D5141" w:rsidRPr="00991A54" w:rsidRDefault="008D5141" w:rsidP="008D5141">
      <w:pPr>
        <w:widowControl/>
        <w:spacing w:line="360" w:lineRule="exact"/>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8D5141" w:rsidRPr="00991A54" w:rsidRDefault="008D5141" w:rsidP="008D5141">
      <w:pPr>
        <w:widowControl/>
        <w:spacing w:line="360" w:lineRule="exact"/>
        <w:ind w:firstLine="340"/>
        <w:jc w:val="both"/>
        <w:rPr>
          <w:rFonts w:ascii="Times New Roman" w:hAnsi="Times New Roman"/>
          <w:sz w:val="24"/>
          <w:szCs w:val="24"/>
        </w:rPr>
      </w:pPr>
      <w:r w:rsidRPr="00991A54">
        <w:rPr>
          <w:rFonts w:ascii="Times New Roman" w:hAnsi="Times New Roman"/>
          <w:sz w:val="24"/>
          <w:szCs w:val="24"/>
        </w:rPr>
        <w:t xml:space="preserve">      _________</w:t>
      </w:r>
      <w:r>
        <w:rPr>
          <w:rFonts w:ascii="Times New Roman" w:hAnsi="Times New Roman"/>
          <w:sz w:val="24"/>
          <w:szCs w:val="24"/>
        </w:rPr>
        <w:t>___________________________</w:t>
      </w:r>
      <w:r w:rsidRPr="00991A54">
        <w:rPr>
          <w:rFonts w:ascii="Times New Roman" w:hAnsi="Times New Roman"/>
          <w:sz w:val="24"/>
          <w:szCs w:val="24"/>
        </w:rPr>
        <w:t>_________________________________</w:t>
      </w:r>
    </w:p>
    <w:p w:rsidR="008D5141" w:rsidRPr="00991A54" w:rsidRDefault="008D5141" w:rsidP="008D5141">
      <w:pPr>
        <w:widowControl/>
        <w:spacing w:line="360" w:lineRule="exact"/>
        <w:ind w:firstLine="340"/>
        <w:jc w:val="both"/>
        <w:rPr>
          <w:rFonts w:ascii="Times New Roman" w:hAnsi="Times New Roman"/>
          <w:sz w:val="24"/>
          <w:szCs w:val="24"/>
        </w:rPr>
      </w:pPr>
      <w:r w:rsidRPr="00991A54">
        <w:rPr>
          <w:rFonts w:ascii="Times New Roman" w:hAnsi="Times New Roman"/>
          <w:sz w:val="24"/>
          <w:szCs w:val="24"/>
        </w:rPr>
        <w:t xml:space="preserve">     ________</w:t>
      </w:r>
      <w:r>
        <w:rPr>
          <w:rFonts w:ascii="Times New Roman" w:hAnsi="Times New Roman"/>
          <w:sz w:val="24"/>
          <w:szCs w:val="24"/>
        </w:rPr>
        <w:t>__________________________</w:t>
      </w:r>
      <w:r w:rsidRPr="00991A54">
        <w:rPr>
          <w:rFonts w:ascii="Times New Roman" w:hAnsi="Times New Roman"/>
          <w:sz w:val="24"/>
          <w:szCs w:val="24"/>
        </w:rPr>
        <w:t>__________________________________;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lastRenderedPageBreak/>
        <w:t>Presenza del codice a barre:</w:t>
      </w:r>
      <w:r w:rsidRPr="00991A54">
        <w:rPr>
          <w:rFonts w:ascii="Times New Roman" w:hAnsi="Times New Roman"/>
          <w:b/>
          <w:sz w:val="24"/>
          <w:szCs w:val="24"/>
        </w:rPr>
        <w:t xml:space="preserv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spacing w:line="360" w:lineRule="exact"/>
        <w:ind w:left="680"/>
        <w:jc w:val="both"/>
        <w:rPr>
          <w:rFonts w:ascii="Times New Roman" w:hAnsi="Times New Roman"/>
          <w:sz w:val="24"/>
          <w:szCs w:val="24"/>
        </w:rPr>
      </w:pPr>
      <w:r w:rsidRPr="00991A54">
        <w:rPr>
          <w:rFonts w:ascii="Times New Roman" w:hAnsi="Times New Roman"/>
          <w:sz w:val="24"/>
          <w:szCs w:val="24"/>
        </w:rPr>
        <w:t>se si</w:t>
      </w:r>
    </w:p>
    <w:p w:rsidR="008D5141" w:rsidRPr="00991A54" w:rsidRDefault="008D5141" w:rsidP="008D5141">
      <w:pPr>
        <w:numPr>
          <w:ilvl w:val="0"/>
          <w:numId w:val="73"/>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Presenza di dati: </w:t>
      </w:r>
      <w:r w:rsidRPr="00991A54">
        <w:rPr>
          <w:rFonts w:ascii="Times New Roman" w:hAnsi="Times New Roman"/>
          <w:sz w:val="24"/>
          <w:szCs w:val="24"/>
        </w:rPr>
        <w:tab/>
        <w:t xml:space="preserve">scadenza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3"/>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Lotto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3"/>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Destinazione d’uso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0"/>
          <w:numId w:val="72"/>
        </w:numPr>
        <w:spacing w:before="120" w:line="360" w:lineRule="exact"/>
        <w:jc w:val="both"/>
        <w:rPr>
          <w:rFonts w:ascii="Times New Roman" w:hAnsi="Times New Roman"/>
          <w:sz w:val="24"/>
          <w:szCs w:val="24"/>
        </w:rPr>
      </w:pPr>
      <w:r w:rsidRPr="00991A54">
        <w:rPr>
          <w:rFonts w:ascii="Times New Roman" w:hAnsi="Times New Roman"/>
          <w:sz w:val="24"/>
          <w:szCs w:val="24"/>
        </w:rPr>
        <w:t xml:space="preserve">Presenza del codice a barre sul confezionamento di distribuzione </w:t>
      </w:r>
    </w:p>
    <w:p w:rsidR="008D5141" w:rsidRPr="00991A54" w:rsidRDefault="008D5141" w:rsidP="008D5141">
      <w:pPr>
        <w:spacing w:line="360" w:lineRule="exact"/>
        <w:ind w:left="6344" w:firstLine="28"/>
        <w:rPr>
          <w:rFonts w:ascii="Times New Roman" w:hAnsi="Times New Roman"/>
          <w:sz w:val="24"/>
          <w:szCs w:val="24"/>
        </w:rPr>
      </w:pPr>
      <w:r w:rsidRPr="00991A54">
        <w:rPr>
          <w:rFonts w:ascii="Times New Roman" w:hAnsi="Times New Roman"/>
          <w:sz w:val="24"/>
          <w:szCs w:val="24"/>
        </w:rPr>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spacing w:line="360" w:lineRule="exact"/>
        <w:ind w:left="680"/>
        <w:jc w:val="both"/>
        <w:rPr>
          <w:rFonts w:ascii="Times New Roman" w:hAnsi="Times New Roman"/>
          <w:sz w:val="24"/>
          <w:szCs w:val="24"/>
        </w:rPr>
      </w:pPr>
      <w:r w:rsidRPr="00991A54">
        <w:rPr>
          <w:rFonts w:ascii="Times New Roman" w:hAnsi="Times New Roman"/>
          <w:sz w:val="24"/>
          <w:szCs w:val="24"/>
        </w:rPr>
        <w:t>se si</w:t>
      </w:r>
    </w:p>
    <w:p w:rsidR="008D5141" w:rsidRPr="00991A54" w:rsidRDefault="008D5141" w:rsidP="008D5141">
      <w:pPr>
        <w:numPr>
          <w:ilvl w:val="0"/>
          <w:numId w:val="74"/>
        </w:numPr>
        <w:spacing w:line="360" w:lineRule="exact"/>
        <w:ind w:left="1021" w:hanging="357"/>
        <w:jc w:val="both"/>
        <w:rPr>
          <w:rFonts w:ascii="Times New Roman" w:hAnsi="Times New Roman"/>
          <w:sz w:val="24"/>
          <w:szCs w:val="24"/>
        </w:rPr>
      </w:pPr>
      <w:r w:rsidRPr="00991A54">
        <w:rPr>
          <w:rFonts w:ascii="Times New Roman" w:hAnsi="Times New Roman"/>
          <w:sz w:val="24"/>
          <w:szCs w:val="24"/>
        </w:rPr>
        <w:t xml:space="preserve">Presenza di dati: </w:t>
      </w:r>
      <w:r w:rsidRPr="00991A54">
        <w:rPr>
          <w:rFonts w:ascii="Times New Roman" w:hAnsi="Times New Roman"/>
          <w:sz w:val="24"/>
          <w:szCs w:val="24"/>
        </w:rPr>
        <w:tab/>
        <w:t xml:space="preserve">scadenza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4"/>
        </w:numPr>
        <w:spacing w:line="360" w:lineRule="exact"/>
        <w:ind w:left="1021"/>
        <w:jc w:val="both"/>
        <w:rPr>
          <w:rFonts w:ascii="Times New Roman" w:hAnsi="Times New Roman"/>
          <w:sz w:val="24"/>
          <w:szCs w:val="24"/>
        </w:rPr>
      </w:pPr>
      <w:r w:rsidRPr="00991A54">
        <w:rPr>
          <w:rFonts w:ascii="Times New Roman" w:hAnsi="Times New Roman"/>
          <w:sz w:val="24"/>
          <w:szCs w:val="24"/>
        </w:rPr>
        <w:t xml:space="preserve">Lotto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4"/>
        </w:numPr>
        <w:spacing w:line="360" w:lineRule="exact"/>
        <w:ind w:left="1021"/>
        <w:jc w:val="both"/>
        <w:rPr>
          <w:rFonts w:ascii="Times New Roman" w:hAnsi="Times New Roman"/>
          <w:sz w:val="24"/>
          <w:szCs w:val="24"/>
        </w:rPr>
      </w:pPr>
      <w:r w:rsidRPr="00991A54">
        <w:rPr>
          <w:rFonts w:ascii="Times New Roman" w:hAnsi="Times New Roman"/>
          <w:sz w:val="24"/>
          <w:szCs w:val="24"/>
        </w:rPr>
        <w:t xml:space="preserve">Destinazione d’uso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Presenza etichetta rintracciabilità</w:t>
      </w:r>
      <w:r w:rsidRPr="00991A54">
        <w:rPr>
          <w:rFonts w:ascii="Times New Roman" w:hAnsi="Times New Roman"/>
          <w:b/>
          <w:sz w:val="24"/>
          <w:szCs w:val="24"/>
        </w:rPr>
        <w:t xml:space="preserve"> :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se si</w:t>
      </w:r>
    </w:p>
    <w:p w:rsidR="008D5141" w:rsidRPr="00991A54" w:rsidRDefault="008D5141" w:rsidP="008D5141">
      <w:pPr>
        <w:numPr>
          <w:ilvl w:val="0"/>
          <w:numId w:val="75"/>
        </w:numPr>
        <w:spacing w:line="360" w:lineRule="auto"/>
        <w:ind w:left="1037" w:hanging="357"/>
        <w:jc w:val="both"/>
        <w:rPr>
          <w:rFonts w:ascii="Times New Roman" w:hAnsi="Times New Roman"/>
          <w:sz w:val="24"/>
          <w:szCs w:val="24"/>
        </w:rPr>
      </w:pPr>
      <w:r w:rsidRPr="00991A54">
        <w:rPr>
          <w:rFonts w:ascii="Times New Roman" w:hAnsi="Times New Roman"/>
          <w:sz w:val="24"/>
          <w:szCs w:val="24"/>
        </w:rPr>
        <w:t>Posizionamento: _______________________________;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Etichette e/o diciture sugli involucri e/o sui contenitori in lingua italiana riportano:</w:t>
      </w:r>
    </w:p>
    <w:p w:rsidR="008D5141" w:rsidRPr="00991A54" w:rsidRDefault="008D5141" w:rsidP="008D5141">
      <w:pPr>
        <w:spacing w:after="120"/>
        <w:ind w:left="1388" w:firstLine="28"/>
        <w:rPr>
          <w:rFonts w:ascii="Times New Roman" w:hAnsi="Times New Roman"/>
          <w:sz w:val="24"/>
          <w:szCs w:val="24"/>
        </w:rPr>
      </w:pPr>
      <w:r w:rsidRPr="00991A54">
        <w:rPr>
          <w:rFonts w:ascii="Times New Roman" w:hAnsi="Times New Roman"/>
          <w:sz w:val="24"/>
          <w:szCs w:val="24"/>
        </w:rPr>
        <w:t>descrizione che identifica il prodotto</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360" w:firstLine="28"/>
        <w:rPr>
          <w:rFonts w:ascii="Times New Roman" w:hAnsi="Times New Roman"/>
          <w:sz w:val="24"/>
          <w:szCs w:val="24"/>
        </w:rPr>
      </w:pPr>
      <w:r w:rsidRPr="00991A54">
        <w:rPr>
          <w:rFonts w:ascii="Times New Roman" w:hAnsi="Times New Roman"/>
          <w:sz w:val="24"/>
          <w:szCs w:val="24"/>
        </w:rPr>
        <w:t>composizione quali/quantitativa</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332" w:firstLine="28"/>
        <w:rPr>
          <w:rFonts w:ascii="Times New Roman" w:hAnsi="Times New Roman"/>
          <w:sz w:val="24"/>
          <w:szCs w:val="24"/>
        </w:rPr>
      </w:pPr>
      <w:r w:rsidRPr="00991A54">
        <w:rPr>
          <w:rFonts w:ascii="Times New Roman" w:hAnsi="Times New Roman"/>
          <w:sz w:val="24"/>
          <w:szCs w:val="24"/>
        </w:rPr>
        <w:t>dimensioni</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304" w:firstLine="56"/>
        <w:rPr>
          <w:rFonts w:ascii="Times New Roman" w:hAnsi="Times New Roman"/>
          <w:sz w:val="24"/>
          <w:szCs w:val="24"/>
        </w:rPr>
      </w:pPr>
      <w:r w:rsidRPr="00991A54">
        <w:rPr>
          <w:rFonts w:ascii="Times New Roman" w:hAnsi="Times New Roman"/>
          <w:sz w:val="24"/>
          <w:szCs w:val="24"/>
        </w:rPr>
        <w:t>istruzioni ed avvertenze e/o precauzioni per l’uso</w:t>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276" w:firstLine="84"/>
        <w:rPr>
          <w:rFonts w:ascii="Times New Roman" w:hAnsi="Times New Roman"/>
          <w:sz w:val="24"/>
          <w:szCs w:val="24"/>
        </w:rPr>
      </w:pPr>
      <w:r w:rsidRPr="00991A54">
        <w:rPr>
          <w:rFonts w:ascii="Times New Roman" w:hAnsi="Times New Roman"/>
          <w:sz w:val="24"/>
          <w:szCs w:val="24"/>
        </w:rPr>
        <w:t>nome o ragione sociale e indirizzo del fabbricante</w:t>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248" w:firstLine="112"/>
        <w:rPr>
          <w:rFonts w:ascii="Times New Roman" w:hAnsi="Times New Roman"/>
          <w:sz w:val="24"/>
          <w:szCs w:val="24"/>
        </w:rPr>
      </w:pPr>
      <w:r w:rsidRPr="00991A54">
        <w:rPr>
          <w:rFonts w:ascii="Times New Roman" w:hAnsi="Times New Roman"/>
          <w:sz w:val="24"/>
          <w:szCs w:val="24"/>
        </w:rPr>
        <w:t>il lotto di fabbricazione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220" w:firstLine="140"/>
        <w:rPr>
          <w:rFonts w:ascii="Times New Roman" w:hAnsi="Times New Roman"/>
          <w:sz w:val="24"/>
          <w:szCs w:val="24"/>
        </w:rPr>
      </w:pPr>
      <w:r w:rsidRPr="00991A54">
        <w:rPr>
          <w:rFonts w:ascii="Times New Roman" w:hAnsi="Times New Roman"/>
          <w:sz w:val="24"/>
          <w:szCs w:val="24"/>
        </w:rPr>
        <w:t>indicazione se è monouso</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92" w:firstLine="168"/>
        <w:rPr>
          <w:rFonts w:ascii="Times New Roman" w:hAnsi="Times New Roman"/>
          <w:sz w:val="24"/>
          <w:szCs w:val="24"/>
        </w:rPr>
      </w:pPr>
      <w:r w:rsidRPr="00991A54">
        <w:rPr>
          <w:rFonts w:ascii="Times New Roman" w:hAnsi="Times New Roman"/>
          <w:sz w:val="24"/>
          <w:szCs w:val="24"/>
        </w:rPr>
        <w:t>indicazione se è sterile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64" w:firstLine="196"/>
        <w:rPr>
          <w:rFonts w:ascii="Times New Roman" w:hAnsi="Times New Roman"/>
          <w:sz w:val="24"/>
          <w:szCs w:val="24"/>
        </w:rPr>
      </w:pPr>
      <w:r w:rsidRPr="00991A54">
        <w:rPr>
          <w:rFonts w:ascii="Times New Roman" w:hAnsi="Times New Roman"/>
          <w:sz w:val="24"/>
          <w:szCs w:val="24"/>
        </w:rPr>
        <w:t>metodo di sterilizzazione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36" w:firstLine="224"/>
        <w:rPr>
          <w:rFonts w:ascii="Times New Roman" w:hAnsi="Times New Roman"/>
          <w:sz w:val="24"/>
          <w:szCs w:val="24"/>
        </w:rPr>
      </w:pPr>
      <w:r w:rsidRPr="00991A54">
        <w:rPr>
          <w:rFonts w:ascii="Times New Roman" w:hAnsi="Times New Roman"/>
          <w:sz w:val="24"/>
          <w:szCs w:val="24"/>
        </w:rPr>
        <w:t>data di scadenza</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08" w:firstLine="252"/>
        <w:rPr>
          <w:rFonts w:ascii="Times New Roman" w:hAnsi="Times New Roman"/>
          <w:sz w:val="24"/>
          <w:szCs w:val="24"/>
        </w:rPr>
      </w:pPr>
      <w:r w:rsidRPr="00991A54">
        <w:rPr>
          <w:rFonts w:ascii="Times New Roman" w:hAnsi="Times New Roman"/>
          <w:sz w:val="24"/>
          <w:szCs w:val="24"/>
        </w:rPr>
        <w:t>modalità di conservazione e manipolazione</w:t>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ind w:firstLine="680"/>
        <w:rPr>
          <w:rFonts w:ascii="Times New Roman" w:hAnsi="Times New Roman"/>
          <w:sz w:val="24"/>
          <w:szCs w:val="24"/>
        </w:rPr>
      </w:pPr>
      <w:r w:rsidRPr="00991A54">
        <w:rPr>
          <w:rFonts w:ascii="Times New Roman" w:hAnsi="Times New Roman"/>
          <w:sz w:val="24"/>
          <w:szCs w:val="24"/>
        </w:rPr>
        <w:t>Si dichiara che quanto sopra indicato è conforme alle etichette dei prodotti offerti.</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Presenza delle etichette o </w:t>
      </w:r>
      <w:proofErr w:type="spellStart"/>
      <w:r w:rsidRPr="00991A54">
        <w:rPr>
          <w:rFonts w:ascii="Times New Roman" w:hAnsi="Times New Roman"/>
          <w:sz w:val="24"/>
          <w:szCs w:val="24"/>
        </w:rPr>
        <w:t>stamigliature</w:t>
      </w:r>
      <w:proofErr w:type="spellEnd"/>
      <w:r w:rsidRPr="00991A54">
        <w:rPr>
          <w:rFonts w:ascii="Times New Roman" w:hAnsi="Times New Roman"/>
          <w:sz w:val="24"/>
          <w:szCs w:val="24"/>
        </w:rPr>
        <w:t xml:space="preserve"> su tutte le confezioni ed imballaggi:</w:t>
      </w:r>
    </w:p>
    <w:p w:rsidR="008D5141" w:rsidRPr="00991A54" w:rsidRDefault="008D5141" w:rsidP="008D5141">
      <w:pPr>
        <w:spacing w:after="120"/>
        <w:ind w:left="6344" w:firstLine="28"/>
        <w:rPr>
          <w:rFonts w:ascii="Times New Roman" w:hAnsi="Times New Roman"/>
          <w:sz w:val="24"/>
          <w:szCs w:val="24"/>
        </w:rPr>
      </w:pPr>
      <w:r w:rsidRPr="00991A54">
        <w:rPr>
          <w:rFonts w:ascii="Times New Roman" w:hAnsi="Times New Roman"/>
          <w:sz w:val="24"/>
          <w:szCs w:val="24"/>
        </w:rPr>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Presenza di stampati illustrativi in lingua italiana nelle confezioni::</w:t>
      </w:r>
    </w:p>
    <w:p w:rsidR="008D5141" w:rsidRPr="00991A54" w:rsidRDefault="008D5141" w:rsidP="008D5141">
      <w:pPr>
        <w:spacing w:after="120"/>
        <w:ind w:left="6344" w:firstLine="28"/>
        <w:rPr>
          <w:rFonts w:ascii="Times New Roman" w:hAnsi="Times New Roman"/>
          <w:sz w:val="24"/>
          <w:szCs w:val="24"/>
        </w:rPr>
      </w:pPr>
      <w:r w:rsidRPr="00991A54">
        <w:rPr>
          <w:rFonts w:ascii="Times New Roman" w:hAnsi="Times New Roman"/>
          <w:sz w:val="24"/>
          <w:szCs w:val="24"/>
        </w:rPr>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141192" w:rsidRDefault="008D5141" w:rsidP="008D5141">
      <w:pPr>
        <w:ind w:left="340" w:right="-262"/>
        <w:jc w:val="right"/>
        <w:rPr>
          <w:rFonts w:ascii="Times New Roman" w:hAnsi="Times New Roman"/>
          <w:i/>
          <w:iCs/>
          <w:sz w:val="2"/>
          <w:szCs w:val="2"/>
        </w:rPr>
      </w:pPr>
      <w:r w:rsidRPr="00991A54">
        <w:rPr>
          <w:rFonts w:ascii="Times New Roman" w:hAnsi="Times New Roman"/>
          <w:i/>
          <w:iCs/>
        </w:rPr>
        <w:br w:type="page"/>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lastRenderedPageBreak/>
        <w:t>Caratteristiche dettagliate del confezionamento secondario</w:t>
      </w:r>
      <w:r w:rsidRPr="00991A54">
        <w:rPr>
          <w:rFonts w:ascii="Times New Roman" w:hAnsi="Times New Roman"/>
          <w:b/>
          <w:sz w:val="24"/>
          <w:szCs w:val="24"/>
        </w:rPr>
        <w:t xml:space="preserve"> : </w:t>
      </w:r>
      <w:r w:rsidRPr="00991A54">
        <w:rPr>
          <w:rFonts w:ascii="Times New Roman" w:hAnsi="Times New Roman"/>
          <w:sz w:val="24"/>
          <w:szCs w:val="24"/>
        </w:rPr>
        <w:t>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w:t>
      </w:r>
      <w:r>
        <w:rPr>
          <w:rFonts w:ascii="Times New Roman" w:hAnsi="Times New Roman"/>
          <w:sz w:val="24"/>
          <w:szCs w:val="24"/>
        </w:rPr>
        <w:t>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Classe di appartenenza in relazione alla destinazione d’uso secondo le direttive comunitarie sui Dispos</w:t>
      </w:r>
      <w:r>
        <w:rPr>
          <w:rFonts w:ascii="Times New Roman" w:hAnsi="Times New Roman"/>
          <w:sz w:val="24"/>
          <w:szCs w:val="24"/>
        </w:rPr>
        <w:t>itivi medici:________________</w:t>
      </w:r>
      <w:r w:rsidRPr="00991A54">
        <w:rPr>
          <w:rFonts w:ascii="Times New Roman" w:hAnsi="Times New Roman"/>
          <w:sz w:val="24"/>
          <w:szCs w:val="24"/>
        </w:rPr>
        <w:t>_________________________;</w:t>
      </w:r>
    </w:p>
    <w:p w:rsidR="008D5141" w:rsidRPr="00991A54" w:rsidRDefault="008D5141" w:rsidP="008D5141">
      <w:pPr>
        <w:widowControl/>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Destinazione d’uso e campo di applicazione:_______________________________</w:t>
      </w:r>
      <w:r>
        <w:rPr>
          <w:rFonts w:ascii="Times New Roman" w:hAnsi="Times New Roman"/>
          <w:sz w:val="24"/>
          <w:szCs w:val="24"/>
        </w:rPr>
        <w:t>____________________________</w:t>
      </w:r>
    </w:p>
    <w:p w:rsidR="008D5141" w:rsidRPr="00991A54" w:rsidRDefault="008D5141" w:rsidP="008D5141">
      <w:pPr>
        <w:widowControl/>
        <w:spacing w:line="360" w:lineRule="exact"/>
        <w:ind w:firstLine="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widowControl/>
        <w:spacing w:line="360" w:lineRule="exact"/>
        <w:ind w:firstLine="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before="120" w:line="360" w:lineRule="auto"/>
        <w:jc w:val="both"/>
        <w:rPr>
          <w:rFonts w:ascii="Times New Roman" w:hAnsi="Times New Roman"/>
          <w:sz w:val="24"/>
          <w:szCs w:val="24"/>
        </w:rPr>
      </w:pPr>
      <w:r w:rsidRPr="00991A54">
        <w:rPr>
          <w:rFonts w:ascii="Times New Roman" w:hAnsi="Times New Roman"/>
          <w:sz w:val="24"/>
          <w:szCs w:val="24"/>
        </w:rPr>
        <w:t>Data di introduzione del Dispo</w:t>
      </w:r>
      <w:r>
        <w:rPr>
          <w:rFonts w:ascii="Times New Roman" w:hAnsi="Times New Roman"/>
          <w:sz w:val="24"/>
          <w:szCs w:val="24"/>
        </w:rPr>
        <w:t>sitivo medico: ___________</w:t>
      </w:r>
      <w:r w:rsidRPr="00991A54">
        <w:rPr>
          <w:rFonts w:ascii="Times New Roman" w:hAnsi="Times New Roman"/>
          <w:sz w:val="24"/>
          <w:szCs w:val="24"/>
        </w:rPr>
        <w:t>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Data di rilascio della certificazione CE e data di scadenza :</w:t>
      </w:r>
    </w:p>
    <w:p w:rsidR="008D5141" w:rsidRPr="00991A54" w:rsidRDefault="008D5141" w:rsidP="008D5141">
      <w:pPr>
        <w:widowControl/>
        <w:numPr>
          <w:ilvl w:val="1"/>
          <w:numId w:val="77"/>
        </w:numPr>
        <w:spacing w:line="360" w:lineRule="auto"/>
        <w:jc w:val="both"/>
        <w:rPr>
          <w:rFonts w:ascii="Times New Roman" w:hAnsi="Times New Roman"/>
          <w:sz w:val="24"/>
          <w:szCs w:val="24"/>
        </w:rPr>
      </w:pPr>
      <w:r w:rsidRPr="00991A54">
        <w:rPr>
          <w:rFonts w:ascii="Times New Roman" w:hAnsi="Times New Roman"/>
          <w:sz w:val="24"/>
          <w:szCs w:val="24"/>
        </w:rPr>
        <w:t>Numero ent</w:t>
      </w:r>
      <w:r>
        <w:rPr>
          <w:rFonts w:ascii="Times New Roman" w:hAnsi="Times New Roman"/>
          <w:sz w:val="24"/>
          <w:szCs w:val="24"/>
        </w:rPr>
        <w:t>e notificato: ______________</w:t>
      </w:r>
      <w:r w:rsidRPr="00991A54">
        <w:rPr>
          <w:rFonts w:ascii="Times New Roman" w:hAnsi="Times New Roman"/>
          <w:sz w:val="24"/>
          <w:szCs w:val="24"/>
        </w:rPr>
        <w:t>____________________________;</w:t>
      </w:r>
    </w:p>
    <w:p w:rsidR="008D5141" w:rsidRPr="00991A54" w:rsidRDefault="008D5141" w:rsidP="008D5141">
      <w:pPr>
        <w:widowControl/>
        <w:numPr>
          <w:ilvl w:val="1"/>
          <w:numId w:val="77"/>
        </w:numPr>
        <w:spacing w:line="360" w:lineRule="auto"/>
        <w:jc w:val="both"/>
        <w:rPr>
          <w:rFonts w:ascii="Times New Roman" w:hAnsi="Times New Roman"/>
          <w:sz w:val="24"/>
          <w:szCs w:val="24"/>
        </w:rPr>
      </w:pPr>
      <w:r w:rsidRPr="00991A54">
        <w:rPr>
          <w:rFonts w:ascii="Times New Roman" w:hAnsi="Times New Roman"/>
          <w:sz w:val="24"/>
          <w:szCs w:val="24"/>
        </w:rPr>
        <w:t>Data di rilascio della c</w:t>
      </w:r>
      <w:r>
        <w:rPr>
          <w:rFonts w:ascii="Times New Roman" w:hAnsi="Times New Roman"/>
          <w:sz w:val="24"/>
          <w:szCs w:val="24"/>
        </w:rPr>
        <w:t>ertificazione CE:___________</w:t>
      </w:r>
      <w:r w:rsidRPr="00991A54">
        <w:rPr>
          <w:rFonts w:ascii="Times New Roman" w:hAnsi="Times New Roman"/>
          <w:sz w:val="24"/>
          <w:szCs w:val="24"/>
        </w:rPr>
        <w:t>____________________;</w:t>
      </w:r>
    </w:p>
    <w:p w:rsidR="008D5141" w:rsidRPr="00991A54" w:rsidRDefault="008D5141" w:rsidP="008D5141">
      <w:pPr>
        <w:widowControl/>
        <w:numPr>
          <w:ilvl w:val="1"/>
          <w:numId w:val="77"/>
        </w:numPr>
        <w:spacing w:line="360" w:lineRule="auto"/>
        <w:jc w:val="both"/>
        <w:rPr>
          <w:rFonts w:ascii="Times New Roman" w:hAnsi="Times New Roman"/>
          <w:sz w:val="24"/>
          <w:szCs w:val="24"/>
        </w:rPr>
      </w:pPr>
      <w:r w:rsidRPr="00991A54">
        <w:rPr>
          <w:rFonts w:ascii="Times New Roman" w:hAnsi="Times New Roman"/>
          <w:sz w:val="24"/>
          <w:szCs w:val="24"/>
        </w:rPr>
        <w:t>Data di scadenza ce</w:t>
      </w:r>
      <w:r>
        <w:rPr>
          <w:rFonts w:ascii="Times New Roman" w:hAnsi="Times New Roman"/>
          <w:sz w:val="24"/>
          <w:szCs w:val="24"/>
        </w:rPr>
        <w:t>rtificazione CE:_______________</w:t>
      </w:r>
      <w:r w:rsidRPr="00991A54">
        <w:rPr>
          <w:rFonts w:ascii="Times New Roman" w:hAnsi="Times New Roman"/>
          <w:sz w:val="24"/>
          <w:szCs w:val="24"/>
        </w:rPr>
        <w:t>___________________;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Condizioni specifiche di conservazione e manipolazione</w:t>
      </w:r>
      <w:r w:rsidRPr="00991A54">
        <w:rPr>
          <w:rFonts w:ascii="Times New Roman" w:hAnsi="Times New Roman"/>
          <w:b/>
          <w:sz w:val="24"/>
          <w:szCs w:val="24"/>
        </w:rPr>
        <w:t xml:space="preserve"> </w:t>
      </w:r>
      <w:r w:rsidRPr="00991A54">
        <w:rPr>
          <w:rFonts w:ascii="Times New Roman" w:hAnsi="Times New Roman"/>
          <w:sz w:val="24"/>
          <w:szCs w:val="24"/>
        </w:rPr>
        <w:t>( ove previste )</w:t>
      </w:r>
      <w:r w:rsidRPr="00991A54">
        <w:rPr>
          <w:rFonts w:ascii="Times New Roman" w:hAnsi="Times New Roman"/>
          <w:b/>
          <w:sz w:val="24"/>
          <w:szCs w:val="24"/>
        </w:rPr>
        <w:t xml:space="preserve">: </w:t>
      </w:r>
      <w:r w:rsidRPr="00991A54">
        <w:rPr>
          <w:rFonts w:ascii="Times New Roman" w:hAnsi="Times New Roman"/>
          <w:sz w:val="24"/>
          <w:szCs w:val="24"/>
        </w:rPr>
        <w:t>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Istruzioni e precauzioni di utilizzo</w:t>
      </w:r>
      <w:r w:rsidRPr="00991A54">
        <w:rPr>
          <w:rFonts w:ascii="Times New Roman" w:hAnsi="Times New Roman"/>
          <w:b/>
          <w:sz w:val="24"/>
          <w:szCs w:val="24"/>
        </w:rPr>
        <w:t xml:space="preserve"> </w:t>
      </w:r>
      <w:r w:rsidRPr="00991A54">
        <w:rPr>
          <w:rFonts w:ascii="Times New Roman" w:hAnsi="Times New Roman"/>
          <w:sz w:val="24"/>
          <w:szCs w:val="24"/>
        </w:rPr>
        <w:t>( ove previste )</w:t>
      </w:r>
      <w:r w:rsidRPr="00991A54">
        <w:rPr>
          <w:rFonts w:ascii="Times New Roman" w:hAnsi="Times New Roman"/>
          <w:b/>
          <w:sz w:val="24"/>
          <w:szCs w:val="24"/>
        </w:rPr>
        <w:t xml:space="preserve">: </w:t>
      </w:r>
      <w:r>
        <w:rPr>
          <w:rFonts w:ascii="Times New Roman" w:hAnsi="Times New Roman"/>
          <w:sz w:val="24"/>
          <w:szCs w:val="24"/>
        </w:rPr>
        <w:t>_________</w:t>
      </w:r>
      <w:r w:rsidRPr="00991A54">
        <w:rPr>
          <w:rFonts w:ascii="Times New Roman" w:hAnsi="Times New Roman"/>
          <w:sz w:val="24"/>
          <w:szCs w:val="24"/>
        </w:rPr>
        <w:t>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w:t>
      </w:r>
      <w:r>
        <w:rPr>
          <w:rFonts w:ascii="Times New Roman" w:hAnsi="Times New Roman"/>
          <w:sz w:val="24"/>
          <w:szCs w:val="24"/>
        </w:rPr>
        <w:t>___________________________</w:t>
      </w:r>
      <w:r w:rsidRPr="00991A54">
        <w:rPr>
          <w:rFonts w:ascii="Times New Roman" w:hAnsi="Times New Roman"/>
          <w:sz w:val="24"/>
          <w:szCs w:val="24"/>
        </w:rPr>
        <w:t>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Rischi ed interazioni correlati all’uso, limitazioni e controindicazioni di utilizzo</w:t>
      </w:r>
      <w:r w:rsidRPr="00991A54">
        <w:rPr>
          <w:rFonts w:ascii="Times New Roman" w:hAnsi="Times New Roman"/>
          <w:b/>
          <w:sz w:val="24"/>
          <w:szCs w:val="24"/>
        </w:rPr>
        <w:t xml:space="preserve">  </w:t>
      </w:r>
      <w:r w:rsidRPr="00991A54">
        <w:rPr>
          <w:rFonts w:ascii="Times New Roman" w:hAnsi="Times New Roman"/>
          <w:sz w:val="24"/>
          <w:szCs w:val="24"/>
        </w:rPr>
        <w:t>(ove previste )</w:t>
      </w:r>
      <w:r w:rsidRPr="00991A54">
        <w:rPr>
          <w:rFonts w:ascii="Times New Roman" w:hAnsi="Times New Roman"/>
          <w:b/>
          <w:sz w:val="24"/>
          <w:szCs w:val="24"/>
        </w:rPr>
        <w:t xml:space="preserve">: </w:t>
      </w:r>
      <w:r>
        <w:rPr>
          <w:rFonts w:ascii="Times New Roman" w:hAnsi="Times New Roman"/>
          <w:sz w:val="24"/>
          <w:szCs w:val="24"/>
        </w:rPr>
        <w:t>_________________</w:t>
      </w:r>
      <w:r w:rsidRPr="00991A54">
        <w:rPr>
          <w:rFonts w:ascii="Times New Roman" w:hAnsi="Times New Roman"/>
          <w:sz w:val="24"/>
          <w:szCs w:val="24"/>
        </w:rPr>
        <w:t>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8D5141" w:rsidRDefault="008D5141" w:rsidP="008D5141">
      <w:pPr>
        <w:spacing w:line="320" w:lineRule="exact"/>
        <w:ind w:left="340"/>
        <w:jc w:val="right"/>
        <w:rPr>
          <w:rFonts w:ascii="Times New Roman" w:hAnsi="Times New Roman"/>
          <w:i/>
          <w:iCs/>
        </w:rPr>
      </w:pPr>
      <w:r w:rsidRPr="008D5141">
        <w:rPr>
          <w:rFonts w:ascii="Times New Roman" w:hAnsi="Times New Roman"/>
          <w:i/>
          <w:iCs/>
        </w:rPr>
        <w:t>segue↓</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br w:type="page"/>
      </w:r>
      <w:r w:rsidRPr="00991A54">
        <w:rPr>
          <w:rFonts w:ascii="Times New Roman" w:hAnsi="Times New Roman"/>
          <w:sz w:val="24"/>
          <w:szCs w:val="24"/>
        </w:rPr>
        <w:lastRenderedPageBreak/>
        <w:t>Misure e modalità dell’ambiente.</w:t>
      </w:r>
      <w:r w:rsidRPr="00991A54">
        <w:rPr>
          <w:rFonts w:ascii="Times New Roman" w:hAnsi="Times New Roman"/>
          <w:b/>
          <w:sz w:val="24"/>
          <w:szCs w:val="24"/>
        </w:rPr>
        <w:t xml:space="preserve"> </w:t>
      </w:r>
      <w:r w:rsidRPr="00991A54">
        <w:rPr>
          <w:rFonts w:ascii="Times New Roman" w:hAnsi="Times New Roman"/>
          <w:sz w:val="20"/>
        </w:rPr>
        <w:t xml:space="preserve">( Indicare </w:t>
      </w:r>
      <w:proofErr w:type="spellStart"/>
      <w:r w:rsidRPr="00991A54">
        <w:rPr>
          <w:rFonts w:ascii="Times New Roman" w:hAnsi="Times New Roman"/>
          <w:sz w:val="20"/>
        </w:rPr>
        <w:t>eventale</w:t>
      </w:r>
      <w:proofErr w:type="spellEnd"/>
      <w:r w:rsidRPr="00991A54">
        <w:rPr>
          <w:rFonts w:ascii="Times New Roman" w:hAnsi="Times New Roman"/>
          <w:sz w:val="20"/>
        </w:rPr>
        <w:t xml:space="preserve"> tossicità in fase di distribuzione</w:t>
      </w:r>
      <w:r w:rsidRPr="00991A54">
        <w:rPr>
          <w:rFonts w:ascii="Times New Roman" w:hAnsi="Times New Roman"/>
          <w:sz w:val="24"/>
          <w:szCs w:val="24"/>
        </w:rPr>
        <w:t xml:space="preserve"> )</w:t>
      </w:r>
      <w:r w:rsidRPr="00991A54">
        <w:rPr>
          <w:rFonts w:ascii="Times New Roman" w:hAnsi="Times New Roman"/>
          <w:b/>
          <w:sz w:val="24"/>
          <w:szCs w:val="24"/>
        </w:rPr>
        <w:t xml:space="preserve">: </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Bibliografia scientifica a supporto all’evidenza clinica delle prestazioni e della sicurezza del dispositivo</w:t>
      </w:r>
      <w:r w:rsidRPr="00991A54">
        <w:rPr>
          <w:rFonts w:ascii="Times New Roman" w:hAnsi="Times New Roman"/>
          <w:b/>
          <w:sz w:val="24"/>
          <w:szCs w:val="24"/>
        </w:rPr>
        <w:t xml:space="preserve"> : </w:t>
      </w:r>
      <w:r w:rsidRPr="00991A54">
        <w:rPr>
          <w:rFonts w:ascii="Times New Roman" w:hAnsi="Times New Roman"/>
          <w:sz w:val="24"/>
          <w:szCs w:val="24"/>
        </w:rPr>
        <w:t>________</w:t>
      </w:r>
      <w:r>
        <w:rPr>
          <w:rFonts w:ascii="Times New Roman" w:hAnsi="Times New Roman"/>
          <w:sz w:val="24"/>
          <w:szCs w:val="24"/>
        </w:rPr>
        <w:t>________</w:t>
      </w:r>
      <w:r w:rsidRPr="00991A54">
        <w:rPr>
          <w:rFonts w:ascii="Times New Roman" w:hAnsi="Times New Roman"/>
          <w:sz w:val="24"/>
          <w:szCs w:val="24"/>
        </w:rPr>
        <w:t>________________________________</w:t>
      </w:r>
    </w:p>
    <w:p w:rsidR="008D5141" w:rsidRPr="00991A54" w:rsidRDefault="008D5141" w:rsidP="008D5141">
      <w:pPr>
        <w:spacing w:line="360" w:lineRule="auto"/>
        <w:ind w:left="680"/>
        <w:jc w:val="both"/>
        <w:rPr>
          <w:rFonts w:ascii="Times New Roman" w:hAnsi="Times New Roman"/>
          <w:sz w:val="24"/>
          <w:szCs w:val="24"/>
        </w:rPr>
      </w:pPr>
      <w:r>
        <w:rPr>
          <w:rFonts w:ascii="Times New Roman" w:hAnsi="Times New Roman"/>
          <w:sz w:val="24"/>
          <w:szCs w:val="24"/>
        </w:rPr>
        <w:t>_________________</w:t>
      </w:r>
      <w:r w:rsidRPr="00991A54">
        <w:rPr>
          <w:rFonts w:ascii="Times New Roman" w:hAnsi="Times New Roman"/>
          <w:sz w:val="24"/>
          <w:szCs w:val="24"/>
        </w:rPr>
        <w:t>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Dichiarazione di eventuale distribuzione esclusiv</w:t>
      </w:r>
      <w:r>
        <w:rPr>
          <w:rFonts w:ascii="Times New Roman" w:hAnsi="Times New Roman"/>
          <w:sz w:val="24"/>
          <w:szCs w:val="24"/>
        </w:rPr>
        <w:t>a dei prodotti offerti: _______</w:t>
      </w:r>
    </w:p>
    <w:p w:rsidR="008D5141" w:rsidRPr="00991A54" w:rsidRDefault="008D5141" w:rsidP="008D5141">
      <w:pPr>
        <w:pStyle w:val="Testonormale"/>
        <w:spacing w:line="360" w:lineRule="exact"/>
        <w:ind w:left="426" w:right="-18"/>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________________________________________________________________________</w:t>
      </w:r>
    </w:p>
    <w:p w:rsidR="008D5141" w:rsidRPr="00991A54" w:rsidRDefault="008D5141" w:rsidP="008D5141">
      <w:pPr>
        <w:pStyle w:val="Testonormale"/>
        <w:spacing w:line="360" w:lineRule="exact"/>
        <w:ind w:left="426" w:right="-18"/>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_______________________________________________________________________;</w:t>
      </w:r>
    </w:p>
    <w:p w:rsidR="008D5141" w:rsidRPr="00991A54" w:rsidRDefault="008D5141" w:rsidP="008D5141">
      <w:pPr>
        <w:pStyle w:val="Testonormale"/>
        <w:ind w:left="426" w:right="-18"/>
        <w:rPr>
          <w:rFonts w:ascii="Times New Roman" w:hAnsi="Times New Roman" w:cs="Times New Roman"/>
        </w:rPr>
      </w:pP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Codice del dispositivo secondo la classificazione nazionale dei dispositivi (CND) (codice della classificazione nazionale dei dispositivi medici all’ultimo livello di suddivisione) : </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w:t>
      </w:r>
      <w:r>
        <w:rPr>
          <w:rFonts w:ascii="Times New Roman" w:hAnsi="Times New Roman"/>
          <w:sz w:val="24"/>
          <w:szCs w:val="24"/>
        </w:rPr>
        <w:t xml:space="preserve">      _______________________</w:t>
      </w:r>
      <w:r w:rsidRPr="00991A54">
        <w:rPr>
          <w:rFonts w:ascii="Times New Roman" w:hAnsi="Times New Roman"/>
          <w:sz w:val="24"/>
          <w:szCs w:val="24"/>
        </w:rPr>
        <w:t>________________________________________________;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5</w:t>
      </w:r>
      <w:r w:rsidRPr="00991A54">
        <w:rPr>
          <w:rFonts w:ascii="Times New Roman" w:hAnsi="Times New Roman"/>
          <w:sz w:val="32"/>
          <w:szCs w:val="32"/>
        </w:rPr>
        <w:t xml:space="preserve">. NORMATIVE  </w:t>
      </w:r>
    </w:p>
    <w:p w:rsidR="008D5141" w:rsidRPr="00991A54" w:rsidRDefault="008D5141" w:rsidP="008D5141">
      <w:pPr>
        <w:widowControl/>
        <w:spacing w:before="120"/>
        <w:jc w:val="both"/>
        <w:rPr>
          <w:rFonts w:ascii="Times New Roman" w:hAnsi="Times New Roman"/>
          <w:b/>
          <w:sz w:val="24"/>
          <w:szCs w:val="24"/>
        </w:rPr>
      </w:pPr>
      <w:r>
        <w:rPr>
          <w:rFonts w:ascii="Times New Roman" w:hAnsi="Times New Roman"/>
          <w:b/>
          <w:sz w:val="24"/>
          <w:szCs w:val="24"/>
        </w:rPr>
        <w:t>5</w:t>
      </w:r>
      <w:r w:rsidRPr="00991A54">
        <w:rPr>
          <w:rFonts w:ascii="Times New Roman" w:hAnsi="Times New Roman"/>
          <w:b/>
          <w:sz w:val="24"/>
          <w:szCs w:val="24"/>
        </w:rPr>
        <w:t xml:space="preserve">.1 La rispondenza della fornitura alla normativa che segue, comprensiva di tutte le variazioni successivamente apportate da leggi e regolamenti </w:t>
      </w:r>
      <w:r w:rsidRPr="00991A54">
        <w:rPr>
          <w:rFonts w:ascii="Times New Roman" w:hAnsi="Times New Roman"/>
          <w:b/>
          <w:sz w:val="16"/>
          <w:szCs w:val="16"/>
        </w:rPr>
        <w:t>( barrare le caselle che interessano )</w:t>
      </w:r>
      <w:r w:rsidRPr="00991A54">
        <w:rPr>
          <w:rFonts w:ascii="Times New Roman" w:hAnsi="Times New Roman"/>
          <w:b/>
          <w:sz w:val="24"/>
          <w:szCs w:val="24"/>
        </w:rPr>
        <w:t xml:space="preserve"> </w:t>
      </w:r>
    </w:p>
    <w:p w:rsidR="008D5141" w:rsidRPr="00991A54" w:rsidRDefault="008D5141" w:rsidP="008D5141">
      <w:pPr>
        <w:widowControl/>
        <w:spacing w:line="360" w:lineRule="exact"/>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.1.1 Conformità alle norme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93/42/CEE (dispositivi medici);</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89/391/CEE (sicurezza della salute dei lavoratori durante il lavoro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89/654/CEE (sicurezza della salute dei lavoratori durante il lavoro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89/655/CEE (sicurezza della salute dei lavoratori durante il lavoro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89/656/CEE (sicurezza della salute dei lavoratori durante il lavoro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89/269/CEE (sicurezza della salute dei lavoratori durante il lavoro );</w:t>
      </w:r>
      <w:r w:rsidRPr="00991A54">
        <w:rPr>
          <w:rFonts w:ascii="Times New Roman" w:hAnsi="Times New Roman"/>
          <w:b/>
          <w:sz w:val="24"/>
          <w:szCs w:val="24"/>
        </w:rPr>
        <w:t xml:space="preserve">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90/269/CEE (sicurezza della salute dei lavoratori durante il lavoro );</w:t>
      </w:r>
      <w:r w:rsidRPr="00991A54">
        <w:rPr>
          <w:rFonts w:ascii="Times New Roman" w:hAnsi="Times New Roman"/>
          <w:b/>
          <w:sz w:val="24"/>
          <w:szCs w:val="24"/>
        </w:rPr>
        <w:t xml:space="preserve"> </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lastRenderedPageBreak/>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90/270/CEE (sicurezza della salute dei lavoratori durante il lavoro );</w:t>
      </w:r>
      <w:r w:rsidRPr="00991A54">
        <w:rPr>
          <w:rFonts w:ascii="Times New Roman" w:hAnsi="Times New Roman"/>
          <w:b/>
          <w:sz w:val="24"/>
          <w:szCs w:val="24"/>
        </w:rPr>
        <w:t xml:space="preserve">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90/394/CEE (sicurezza della salute dei lavoratori durante il lavoro );</w:t>
      </w:r>
      <w:r w:rsidRPr="00991A54">
        <w:rPr>
          <w:rFonts w:ascii="Times New Roman" w:hAnsi="Times New Roman"/>
          <w:b/>
          <w:sz w:val="24"/>
          <w:szCs w:val="24"/>
        </w:rPr>
        <w:t xml:space="preserve">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90/679/CEE (compatibilità elettromagnetica);</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97/23/CEE ( apparecchi a pressione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98/79/CEE (dispositivi medico diagnostici in vitro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90/385/CEE (dispositivi medici impiantabili attivi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Altre direttive ( specificare )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Altre norme tecniche CEI/UNI  ( specificare )…………….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Dispositivi di protezione individuale </w:t>
      </w:r>
      <w:proofErr w:type="spellStart"/>
      <w:r w:rsidRPr="00991A54">
        <w:rPr>
          <w:rFonts w:ascii="Times New Roman" w:hAnsi="Times New Roman"/>
          <w:sz w:val="24"/>
          <w:szCs w:val="24"/>
        </w:rPr>
        <w:t>D.lgs</w:t>
      </w:r>
      <w:proofErr w:type="spellEnd"/>
      <w:r w:rsidRPr="00991A54">
        <w:rPr>
          <w:rFonts w:ascii="Times New Roman" w:hAnsi="Times New Roman"/>
          <w:sz w:val="24"/>
          <w:szCs w:val="24"/>
        </w:rPr>
        <w:t xml:space="preserve"> 475/1992;</w:t>
      </w:r>
    </w:p>
    <w:p w:rsidR="008D5141" w:rsidRPr="00991A54" w:rsidRDefault="008D5141" w:rsidP="008D5141">
      <w:pPr>
        <w:widowControl/>
        <w:spacing w:before="120"/>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.1.2 Marchi : </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ISO 9000;</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CE 93/42;</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IMQ;</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VDE;</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CSA;</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UL;</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TUV</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FUI XII  edizione e successivi aggiornamenti;</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Altro: ( specificare ) …………………………………… ;</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Altro: ( specificare ) …………………………………… ;</w:t>
      </w:r>
    </w:p>
    <w:p w:rsidR="008D5141" w:rsidRPr="00991A54" w:rsidRDefault="008D5141" w:rsidP="008D5141">
      <w:pPr>
        <w:widowControl/>
        <w:spacing w:before="120"/>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.1.3 Altre norme ( Farmacopee, norme armonizzate ):: </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Elencare e descrizione </w:t>
      </w:r>
      <w:r w:rsidRPr="00991A54">
        <w:rPr>
          <w:rFonts w:ascii="Times New Roman" w:hAnsi="Times New Roman"/>
          <w:sz w:val="20"/>
        </w:rPr>
        <w:t xml:space="preserve">( riportare la norma, la sezione </w:t>
      </w:r>
      <w:proofErr w:type="spellStart"/>
      <w:r w:rsidRPr="00991A54">
        <w:rPr>
          <w:rFonts w:ascii="Times New Roman" w:hAnsi="Times New Roman"/>
          <w:sz w:val="20"/>
        </w:rPr>
        <w:t>edil</w:t>
      </w:r>
      <w:proofErr w:type="spellEnd"/>
      <w:r w:rsidRPr="00991A54">
        <w:rPr>
          <w:rFonts w:ascii="Times New Roman" w:hAnsi="Times New Roman"/>
          <w:sz w:val="20"/>
        </w:rPr>
        <w:t xml:space="preserve"> titolo delle caratteristiche di riferimento )</w:t>
      </w:r>
      <w:r w:rsidRPr="00991A54">
        <w:rPr>
          <w:rFonts w:ascii="Times New Roman" w:hAnsi="Times New Roman"/>
          <w:sz w:val="24"/>
          <w:szCs w:val="24"/>
        </w:rPr>
        <w:t xml:space="preserve"> :</w:t>
      </w:r>
      <w:r w:rsidRPr="00991A54">
        <w:rPr>
          <w:rFonts w:ascii="Times New Roman" w:hAnsi="Times New Roman"/>
          <w:b/>
          <w:sz w:val="24"/>
          <w:szCs w:val="24"/>
        </w:rPr>
        <w:t xml:space="preserve"> </w:t>
      </w: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.1.4 Certificazione CE</w:t>
      </w:r>
      <w:r w:rsidRPr="00991A54">
        <w:rPr>
          <w:rFonts w:ascii="Times New Roman" w:hAnsi="Times New Roman"/>
          <w:b/>
          <w:sz w:val="24"/>
          <w:szCs w:val="24"/>
        </w:rPr>
        <w:t xml:space="preserve"> </w:t>
      </w:r>
      <w:r w:rsidRPr="00991A54">
        <w:rPr>
          <w:rFonts w:ascii="Times New Roman" w:hAnsi="Times New Roman"/>
          <w:sz w:val="24"/>
          <w:szCs w:val="24"/>
        </w:rPr>
        <w:t xml:space="preserve">( indicare data di rilascio, sua validità e tipologia Dispositivo medico) allegare copia della certificazione </w:t>
      </w:r>
      <w:r w:rsidRPr="00991A54">
        <w:rPr>
          <w:rFonts w:ascii="Times New Roman" w:hAnsi="Times New Roman"/>
          <w:b/>
          <w:sz w:val="24"/>
          <w:szCs w:val="24"/>
        </w:rPr>
        <w:t xml:space="preserve">: </w:t>
      </w:r>
      <w:r w:rsidRPr="00991A54">
        <w:rPr>
          <w:rFonts w:ascii="Times New Roman" w:hAnsi="Times New Roman"/>
          <w:sz w:val="24"/>
          <w:szCs w:val="24"/>
        </w:rPr>
        <w:t>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.1.5 Ente notificato che ha emesso la certificazione CE del prodotto ( codice e nome ): _______________________________________________________; </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ind w:left="340" w:right="-262"/>
        <w:jc w:val="right"/>
        <w:rPr>
          <w:rFonts w:ascii="Times New Roman" w:hAnsi="Times New Roman"/>
          <w:i/>
          <w:iCs/>
        </w:rPr>
      </w:pP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lastRenderedPageBreak/>
        <w:t>5</w:t>
      </w:r>
      <w:r w:rsidRPr="00991A54">
        <w:rPr>
          <w:rFonts w:ascii="Times New Roman" w:hAnsi="Times New Roman"/>
          <w:sz w:val="24"/>
          <w:szCs w:val="24"/>
        </w:rPr>
        <w:t>.1.6 Ente notificato che ha emesso la certificazione del sistema di qualità ( codice e nome ): 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.1.7. Classe di appartenenza secondo le direttive comunitarie sui dispositivi medici</w:t>
      </w:r>
      <w:r w:rsidRPr="00991A54">
        <w:rPr>
          <w:rFonts w:ascii="Times New Roman" w:hAnsi="Times New Roman"/>
          <w:b/>
          <w:sz w:val="24"/>
          <w:szCs w:val="24"/>
        </w:rPr>
        <w:t xml:space="preserve"> :</w:t>
      </w:r>
      <w:r>
        <w:rPr>
          <w:rFonts w:ascii="Times New Roman" w:hAnsi="Times New Roman"/>
          <w:sz w:val="24"/>
          <w:szCs w:val="24"/>
        </w:rPr>
        <w:t>_______</w:t>
      </w:r>
    </w:p>
    <w:p w:rsidR="008D5141" w:rsidRPr="00991A54" w:rsidRDefault="008D5141" w:rsidP="008D5141">
      <w:pPr>
        <w:spacing w:line="360" w:lineRule="auto"/>
        <w:jc w:val="right"/>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.1.8. Destinazione d’uso e campo di applicazione ( attribuita dal fabbricante secondo la certificazione CE ) :___________________________________________________________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.1.9 Specificare tempi di </w:t>
      </w:r>
      <w:proofErr w:type="spellStart"/>
      <w:r w:rsidRPr="00991A54">
        <w:rPr>
          <w:rFonts w:ascii="Times New Roman" w:hAnsi="Times New Roman"/>
          <w:sz w:val="24"/>
          <w:szCs w:val="24"/>
        </w:rPr>
        <w:t>follow</w:t>
      </w:r>
      <w:proofErr w:type="spellEnd"/>
      <w:r w:rsidRPr="00991A54">
        <w:rPr>
          <w:rFonts w:ascii="Times New Roman" w:hAnsi="Times New Roman"/>
          <w:sz w:val="24"/>
          <w:szCs w:val="24"/>
        </w:rPr>
        <w:t xml:space="preserve"> up e </w:t>
      </w:r>
      <w:r>
        <w:rPr>
          <w:rFonts w:ascii="Times New Roman" w:hAnsi="Times New Roman"/>
          <w:sz w:val="24"/>
          <w:szCs w:val="24"/>
        </w:rPr>
        <w:t>trial clinici:______________</w:t>
      </w:r>
      <w:r w:rsidRPr="00991A54">
        <w:rPr>
          <w:rFonts w:ascii="Times New Roman" w:hAnsi="Times New Roman"/>
          <w:sz w:val="24"/>
          <w:szCs w:val="24"/>
        </w:rPr>
        <w:t>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.1.20 Data di introduzione sul mercato :_________________________________________;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6</w:t>
      </w:r>
      <w:r w:rsidRPr="00991A54">
        <w:rPr>
          <w:rFonts w:ascii="Times New Roman" w:hAnsi="Times New Roman"/>
          <w:sz w:val="32"/>
          <w:szCs w:val="32"/>
        </w:rPr>
        <w:t xml:space="preserve">. AFFIDABILITA’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b/>
          <w:sz w:val="24"/>
          <w:szCs w:val="24"/>
        </w:rPr>
        <w:t>6</w:t>
      </w:r>
      <w:r w:rsidRPr="00991A54">
        <w:rPr>
          <w:rFonts w:ascii="Times New Roman" w:hAnsi="Times New Roman"/>
          <w:b/>
          <w:sz w:val="24"/>
          <w:szCs w:val="24"/>
        </w:rPr>
        <w:t>.1 Numero di studi controllati di durata superiore a 5 anni pubblicati:_____________e</w:t>
      </w:r>
      <w:r w:rsidRPr="00991A54">
        <w:rPr>
          <w:rFonts w:ascii="Times New Roman" w:hAnsi="Times New Roman"/>
          <w:sz w:val="24"/>
          <w:szCs w:val="24"/>
        </w:rPr>
        <w:t xml:space="preserve"> precisamente i seguenti;</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b/>
          <w:sz w:val="24"/>
          <w:szCs w:val="24"/>
        </w:rPr>
        <w:t>6</w:t>
      </w:r>
      <w:r w:rsidRPr="00991A54">
        <w:rPr>
          <w:rFonts w:ascii="Times New Roman" w:hAnsi="Times New Roman"/>
          <w:b/>
          <w:sz w:val="24"/>
          <w:szCs w:val="24"/>
        </w:rPr>
        <w:t>.2 Numero di studi controllati di durata superiore a 10 anni pubblicati:_____________ e</w:t>
      </w:r>
      <w:r w:rsidRPr="00991A54">
        <w:rPr>
          <w:rFonts w:ascii="Times New Roman" w:hAnsi="Times New Roman"/>
          <w:sz w:val="24"/>
          <w:szCs w:val="24"/>
        </w:rPr>
        <w:t xml:space="preserve"> precisamente i seguenti:</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8D5141" w:rsidRDefault="008D5141" w:rsidP="008D5141">
      <w:pPr>
        <w:spacing w:line="320" w:lineRule="exact"/>
        <w:ind w:left="680"/>
        <w:jc w:val="right"/>
        <w:rPr>
          <w:rFonts w:ascii="Times New Roman" w:hAnsi="Times New Roman"/>
          <w:i/>
          <w:iCs/>
        </w:rPr>
      </w:pPr>
      <w:r w:rsidRPr="008D5141">
        <w:rPr>
          <w:rFonts w:ascii="Times New Roman" w:hAnsi="Times New Roman"/>
          <w:i/>
          <w:iCs/>
        </w:rPr>
        <w:t>segue↓</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.3 Tipi di anomale osservate  e frequenza relativa:</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lastRenderedPageBreak/>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 xml:space="preserve"> Altro % 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.4 Numero di dispositivi sottoposti a test: ____________________Anno di effettuazione del test 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.5 Numero totale di anomalie segnalate  dagli utenti al 1 gennaio 201</w:t>
      </w:r>
      <w:r>
        <w:rPr>
          <w:rFonts w:ascii="Times New Roman" w:hAnsi="Times New Roman"/>
          <w:sz w:val="24"/>
          <w:szCs w:val="24"/>
        </w:rPr>
        <w:t>3</w:t>
      </w:r>
      <w:r w:rsidRPr="00991A54">
        <w:rPr>
          <w:rFonts w:ascii="Times New Roman" w:hAnsi="Times New Roman"/>
          <w:sz w:val="24"/>
          <w:szCs w:val="24"/>
        </w:rPr>
        <w:t xml:space="preserve"> :__________;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.6 Garanzia ( descrizione ): ________________________</w:t>
      </w:r>
      <w:r>
        <w:rPr>
          <w:rFonts w:ascii="Times New Roman" w:hAnsi="Times New Roman"/>
          <w:sz w:val="24"/>
          <w:szCs w:val="24"/>
        </w:rPr>
        <w:t>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.7  Durata della garanzia ( indicare gli anni  ): _______</w:t>
      </w:r>
      <w:r>
        <w:rPr>
          <w:rFonts w:ascii="Times New Roman" w:hAnsi="Times New Roman"/>
          <w:sz w:val="24"/>
          <w:szCs w:val="24"/>
        </w:rPr>
        <w:t>______________________________</w:t>
      </w:r>
      <w:r w:rsidRPr="00991A54">
        <w:rPr>
          <w:rFonts w:ascii="Times New Roman" w:hAnsi="Times New Roman"/>
          <w:sz w:val="24"/>
          <w:szCs w:val="24"/>
        </w:rPr>
        <w:t>;</w:t>
      </w:r>
    </w:p>
    <w:p w:rsidR="008D5141" w:rsidRPr="00991A54" w:rsidRDefault="008D5141" w:rsidP="008D5141">
      <w:pPr>
        <w:widowControl/>
        <w:jc w:val="both"/>
        <w:rPr>
          <w:rFonts w:ascii="Times New Roman" w:hAnsi="Times New Roman"/>
          <w:sz w:val="32"/>
          <w:szCs w:val="32"/>
        </w:rPr>
      </w:pPr>
    </w:p>
    <w:p w:rsidR="008D5141" w:rsidRPr="00991A54" w:rsidRDefault="008D5141" w:rsidP="008D5141">
      <w:pPr>
        <w:jc w:val="both"/>
        <w:rPr>
          <w:rFonts w:ascii="Times New Roman" w:hAnsi="Times New Roman"/>
          <w:sz w:val="32"/>
          <w:szCs w:val="32"/>
        </w:rPr>
      </w:pPr>
      <w:r>
        <w:rPr>
          <w:rFonts w:ascii="Times New Roman" w:hAnsi="Times New Roman"/>
          <w:sz w:val="32"/>
          <w:szCs w:val="32"/>
        </w:rPr>
        <w:t>7</w:t>
      </w:r>
      <w:r w:rsidRPr="00991A54">
        <w:rPr>
          <w:rFonts w:ascii="Times New Roman" w:hAnsi="Times New Roman"/>
          <w:sz w:val="32"/>
          <w:szCs w:val="32"/>
        </w:rPr>
        <w:t xml:space="preserve">. QUALITA’ DI PRODUZIONE     </w:t>
      </w:r>
    </w:p>
    <w:p w:rsidR="008D5141" w:rsidRPr="00991A54" w:rsidRDefault="008D5141" w:rsidP="008D5141">
      <w:pPr>
        <w:spacing w:before="120" w:line="360" w:lineRule="auto"/>
        <w:jc w:val="both"/>
        <w:rPr>
          <w:rFonts w:ascii="Times New Roman" w:hAnsi="Times New Roman"/>
          <w:sz w:val="24"/>
          <w:szCs w:val="24"/>
        </w:rPr>
      </w:pPr>
      <w:r>
        <w:rPr>
          <w:rFonts w:ascii="Times New Roman" w:hAnsi="Times New Roman"/>
          <w:sz w:val="24"/>
          <w:szCs w:val="24"/>
        </w:rPr>
        <w:t>7</w:t>
      </w:r>
      <w:r w:rsidRPr="00991A54">
        <w:rPr>
          <w:rFonts w:ascii="Times New Roman" w:hAnsi="Times New Roman"/>
          <w:sz w:val="24"/>
          <w:szCs w:val="24"/>
        </w:rPr>
        <w:t xml:space="preserve">.1 Stabilimento effettivo di produzione e confezionamento del prodotto offerto: </w:t>
      </w:r>
    </w:p>
    <w:p w:rsidR="008D5141" w:rsidRPr="00991A54" w:rsidRDefault="008D5141" w:rsidP="008D5141">
      <w:pPr>
        <w:spacing w:before="120" w:line="360" w:lineRule="auto"/>
        <w:jc w:val="both"/>
        <w:rPr>
          <w:rFonts w:ascii="Times New Roman" w:hAnsi="Times New Roman"/>
          <w:b/>
          <w:sz w:val="24"/>
          <w:szCs w:val="24"/>
        </w:rPr>
      </w:pPr>
      <w:r w:rsidRPr="00991A54">
        <w:rPr>
          <w:rFonts w:ascii="Times New Roman" w:hAnsi="Times New Roman"/>
          <w:b/>
          <w:sz w:val="24"/>
          <w:szCs w:val="24"/>
        </w:rPr>
        <w:t>RAGIONE SOCIALE 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b/>
          <w:sz w:val="24"/>
          <w:szCs w:val="24"/>
        </w:rPr>
        <w:t xml:space="preserve">Via </w:t>
      </w:r>
      <w:r w:rsidRPr="00991A54">
        <w:rPr>
          <w:rFonts w:ascii="Times New Roman" w:hAnsi="Times New Roman"/>
          <w:sz w:val="24"/>
          <w:szCs w:val="24"/>
        </w:rPr>
        <w:t>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b/>
          <w:sz w:val="24"/>
          <w:szCs w:val="24"/>
        </w:rPr>
        <w:t>Città _</w:t>
      </w:r>
      <w:r w:rsidRPr="00991A54">
        <w:rPr>
          <w:rFonts w:ascii="Times New Roman" w:hAnsi="Times New Roman"/>
          <w:sz w:val="24"/>
          <w:szCs w:val="24"/>
        </w:rPr>
        <w:t>____________________________________________________________;</w:t>
      </w:r>
    </w:p>
    <w:p w:rsidR="008D5141" w:rsidRPr="00991A54" w:rsidRDefault="008D5141" w:rsidP="008D5141">
      <w:pPr>
        <w:spacing w:line="360" w:lineRule="auto"/>
        <w:jc w:val="both"/>
        <w:rPr>
          <w:rFonts w:ascii="Times New Roman" w:hAnsi="Times New Roman"/>
          <w:b/>
          <w:sz w:val="24"/>
          <w:szCs w:val="24"/>
        </w:rPr>
      </w:pPr>
      <w:r w:rsidRPr="00991A54">
        <w:rPr>
          <w:rFonts w:ascii="Times New Roman" w:hAnsi="Times New Roman"/>
          <w:b/>
          <w:sz w:val="24"/>
          <w:szCs w:val="24"/>
        </w:rPr>
        <w:t>Stato _______________________________;</w:t>
      </w:r>
    </w:p>
    <w:p w:rsidR="008D5141" w:rsidRPr="00991A54" w:rsidRDefault="008D5141" w:rsidP="008D5141">
      <w:pPr>
        <w:widowControl/>
        <w:spacing w:line="360" w:lineRule="auto"/>
        <w:jc w:val="both"/>
        <w:rPr>
          <w:rFonts w:ascii="Times New Roman" w:hAnsi="Times New Roman"/>
          <w:sz w:val="24"/>
          <w:szCs w:val="24"/>
        </w:rPr>
      </w:pPr>
      <w:r>
        <w:rPr>
          <w:rFonts w:ascii="Times New Roman" w:hAnsi="Times New Roman"/>
          <w:sz w:val="24"/>
          <w:szCs w:val="24"/>
        </w:rPr>
        <w:t>7</w:t>
      </w:r>
      <w:r w:rsidRPr="00991A54">
        <w:rPr>
          <w:rFonts w:ascii="Times New Roman" w:hAnsi="Times New Roman"/>
          <w:sz w:val="24"/>
          <w:szCs w:val="24"/>
        </w:rPr>
        <w:t>.2. Ispezioni, Certificazioni di qualità o approvazioni subite dal suddetto stabilimento da pare di organismi certificatori riconosciuti ad esclusione di quelle obbligatorie per il rilascio dell’autorizzazione a produrre previste dalle Autorità Sanitarie competenti e/o dalla normativa CE</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ENTE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            DATA</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ind w:left="340" w:right="-262"/>
        <w:jc w:val="right"/>
        <w:rPr>
          <w:rFonts w:ascii="Times New Roman" w:hAnsi="Times New Roman"/>
          <w:i/>
          <w:iCs/>
        </w:rPr>
      </w:pPr>
    </w:p>
    <w:p w:rsidR="008D5141" w:rsidRPr="00991A54" w:rsidRDefault="008D5141" w:rsidP="008D5141">
      <w:pPr>
        <w:ind w:left="340" w:right="-262"/>
        <w:jc w:val="right"/>
        <w:rPr>
          <w:rFonts w:ascii="Times New Roman" w:hAnsi="Times New Roman"/>
          <w:i/>
          <w:iCs/>
        </w:rPr>
      </w:pP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lastRenderedPageBreak/>
        <w:t>8</w:t>
      </w:r>
      <w:r w:rsidRPr="00991A54">
        <w:rPr>
          <w:rFonts w:ascii="Times New Roman" w:hAnsi="Times New Roman"/>
          <w:sz w:val="32"/>
          <w:szCs w:val="32"/>
        </w:rPr>
        <w:t xml:space="preserve">. ALTRE CARATTERISTICHE TECNICHE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8</w:t>
      </w:r>
      <w:r w:rsidRPr="00991A54">
        <w:rPr>
          <w:rFonts w:ascii="Times New Roman" w:hAnsi="Times New Roman"/>
          <w:sz w:val="24"/>
          <w:szCs w:val="24"/>
        </w:rPr>
        <w:t>.1 Elencare e descrizione : 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sidRPr="00C006D6">
        <w:rPr>
          <w:rFonts w:ascii="Times New Roman" w:hAnsi="Times New Roman"/>
          <w:sz w:val="32"/>
          <w:szCs w:val="32"/>
        </w:rPr>
        <w:t>9. MODALITA’</w:t>
      </w:r>
      <w:r w:rsidRPr="00991A54">
        <w:rPr>
          <w:rFonts w:ascii="Times New Roman" w:hAnsi="Times New Roman"/>
          <w:sz w:val="32"/>
          <w:szCs w:val="32"/>
        </w:rPr>
        <w:t xml:space="preserve"> DI CONSERVAZIONE E STOCCAGGIO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9</w:t>
      </w:r>
      <w:r w:rsidRPr="00991A54">
        <w:rPr>
          <w:rFonts w:ascii="Times New Roman" w:hAnsi="Times New Roman"/>
          <w:sz w:val="24"/>
          <w:szCs w:val="24"/>
        </w:rPr>
        <w:t>.1 Descrizione : 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10</w:t>
      </w:r>
      <w:r w:rsidRPr="00991A54">
        <w:rPr>
          <w:rFonts w:ascii="Times New Roman" w:hAnsi="Times New Roman"/>
          <w:sz w:val="32"/>
          <w:szCs w:val="32"/>
        </w:rPr>
        <w:t xml:space="preserve">. MODALITA’ DI SMALTIMENTO DOPO L’USO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10</w:t>
      </w:r>
      <w:r w:rsidRPr="00991A54">
        <w:rPr>
          <w:rFonts w:ascii="Times New Roman" w:hAnsi="Times New Roman"/>
          <w:sz w:val="24"/>
          <w:szCs w:val="24"/>
        </w:rPr>
        <w:t>.1 Descrizione : 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11</w:t>
      </w:r>
      <w:r w:rsidRPr="00991A54">
        <w:rPr>
          <w:rFonts w:ascii="Times New Roman" w:hAnsi="Times New Roman"/>
          <w:sz w:val="32"/>
          <w:szCs w:val="32"/>
        </w:rPr>
        <w:t xml:space="preserve">. CONDIZIONI DI SICUREZZA PER L’UTILIZZATORE E PER IL PAZIENTE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11</w:t>
      </w:r>
      <w:r w:rsidRPr="00991A54">
        <w:rPr>
          <w:rFonts w:ascii="Times New Roman" w:hAnsi="Times New Roman"/>
          <w:sz w:val="24"/>
          <w:szCs w:val="24"/>
        </w:rPr>
        <w:t>.1 Indicare i possibili rischi derivanti dall’utilizzatore od al paziente nella manipolazione del prodotto e nel suo utilizzo e fornire eventuali indicazioni per la prevenzione degli infortuni:: 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ind w:left="2124" w:firstLine="708"/>
        <w:rPr>
          <w:rFonts w:ascii="Times New Roman" w:hAnsi="Times New Roman"/>
          <w:sz w:val="24"/>
          <w:szCs w:val="24"/>
        </w:rPr>
      </w:pPr>
      <w:r w:rsidRPr="00991A54">
        <w:rPr>
          <w:rFonts w:ascii="Times New Roman" w:hAnsi="Times New Roman"/>
          <w:sz w:val="24"/>
          <w:szCs w:val="24"/>
        </w:rPr>
        <w:t xml:space="preserve">               (1)   Firma</w:t>
      </w:r>
    </w:p>
    <w:p w:rsidR="008D5141" w:rsidRPr="00991A54" w:rsidRDefault="008D5141" w:rsidP="008D5141">
      <w:pPr>
        <w:jc w:val="center"/>
        <w:rPr>
          <w:rFonts w:ascii="Times New Roman" w:hAnsi="Times New Roman"/>
          <w:sz w:val="24"/>
          <w:szCs w:val="24"/>
        </w:rPr>
      </w:pPr>
      <w:r w:rsidRPr="00991A54">
        <w:rPr>
          <w:rFonts w:ascii="Times New Roman" w:hAnsi="Times New Roman"/>
          <w:sz w:val="24"/>
          <w:szCs w:val="24"/>
        </w:rPr>
        <w:t>del rappresentante legale dell’Impresa</w:t>
      </w:r>
    </w:p>
    <w:p w:rsidR="008D5141" w:rsidRPr="00991A54" w:rsidRDefault="008D5141" w:rsidP="008D5141">
      <w:pPr>
        <w:spacing w:after="120"/>
        <w:jc w:val="center"/>
        <w:rPr>
          <w:rFonts w:ascii="Times New Roman" w:hAnsi="Times New Roman"/>
          <w:sz w:val="24"/>
          <w:szCs w:val="24"/>
        </w:rPr>
      </w:pPr>
      <w:r w:rsidRPr="00991A54">
        <w:rPr>
          <w:rFonts w:ascii="Times New Roman" w:hAnsi="Times New Roman"/>
          <w:sz w:val="24"/>
          <w:szCs w:val="24"/>
        </w:rPr>
        <w:t>e timbro dell’Impresa</w:t>
      </w:r>
    </w:p>
    <w:p w:rsidR="008D5141" w:rsidRPr="00991A54" w:rsidRDefault="008D5141" w:rsidP="008D5141">
      <w:pPr>
        <w:jc w:val="center"/>
        <w:rPr>
          <w:rFonts w:ascii="Times New Roman" w:hAnsi="Times New Roman"/>
          <w:sz w:val="24"/>
          <w:szCs w:val="24"/>
        </w:rPr>
      </w:pPr>
      <w:r w:rsidRPr="00991A54">
        <w:rPr>
          <w:rFonts w:ascii="Times New Roman" w:hAnsi="Times New Roman"/>
          <w:sz w:val="24"/>
          <w:szCs w:val="24"/>
        </w:rPr>
        <w:t>................................................................</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Default="008D5141" w:rsidP="008D5141">
      <w:pPr>
        <w:jc w:val="both"/>
        <w:rPr>
          <w:rFonts w:ascii="Times New Roman" w:hAnsi="Times New Roman"/>
          <w:sz w:val="24"/>
          <w:szCs w:val="24"/>
        </w:rPr>
      </w:pPr>
    </w:p>
    <w:p w:rsidR="008D5141" w:rsidRDefault="008D5141" w:rsidP="008D5141">
      <w:pPr>
        <w:jc w:val="both"/>
        <w:rPr>
          <w:rFonts w:ascii="Times New Roman" w:hAnsi="Times New Roman"/>
          <w:sz w:val="24"/>
          <w:szCs w:val="24"/>
        </w:rPr>
      </w:pPr>
    </w:p>
    <w:p w:rsidR="008D5141" w:rsidRPr="00991A54" w:rsidRDefault="008D5141" w:rsidP="008D5141">
      <w:pPr>
        <w:jc w:val="both"/>
        <w:rPr>
          <w:rFonts w:ascii="Times New Roman" w:hAnsi="Times New Roman"/>
          <w:sz w:val="24"/>
          <w:szCs w:val="24"/>
        </w:rPr>
      </w:pPr>
    </w:p>
    <w:p w:rsidR="008D5141" w:rsidRPr="00991A54" w:rsidRDefault="008D5141" w:rsidP="008D5141">
      <w:pPr>
        <w:jc w:val="both"/>
        <w:rPr>
          <w:rFonts w:ascii="Times New Roman" w:hAnsi="Times New Roman"/>
          <w:sz w:val="16"/>
          <w:szCs w:val="16"/>
        </w:rPr>
      </w:pPr>
      <w:r w:rsidRPr="00991A54">
        <w:rPr>
          <w:rFonts w:ascii="Times New Roman" w:hAnsi="Times New Roman"/>
          <w:sz w:val="16"/>
          <w:szCs w:val="16"/>
        </w:rPr>
        <w:t xml:space="preserve">ISTRUZIONI PER </w:t>
      </w:r>
      <w:smartTag w:uri="urn:schemas-microsoft-com:office:smarttags" w:element="PersonName">
        <w:smartTagPr>
          <w:attr w:name="ProductID" w:val="LA COMPILAZIONE"/>
        </w:smartTagPr>
        <w:r w:rsidRPr="00991A54">
          <w:rPr>
            <w:rFonts w:ascii="Times New Roman" w:hAnsi="Times New Roman"/>
            <w:sz w:val="16"/>
            <w:szCs w:val="16"/>
          </w:rPr>
          <w:t>LA COMPILAZIONE</w:t>
        </w:r>
      </w:smartTag>
    </w:p>
    <w:p w:rsidR="008D5141" w:rsidRPr="00991A54" w:rsidRDefault="008D5141" w:rsidP="008D5141">
      <w:pPr>
        <w:jc w:val="both"/>
        <w:rPr>
          <w:rFonts w:ascii="Times New Roman" w:hAnsi="Times New Roman"/>
          <w:sz w:val="16"/>
          <w:szCs w:val="16"/>
        </w:rPr>
      </w:pPr>
    </w:p>
    <w:p w:rsidR="008D5141" w:rsidRPr="00991A54" w:rsidRDefault="008D5141" w:rsidP="008D5141">
      <w:pPr>
        <w:widowControl/>
        <w:numPr>
          <w:ilvl w:val="0"/>
          <w:numId w:val="68"/>
        </w:numPr>
        <w:tabs>
          <w:tab w:val="left" w:pos="9639"/>
        </w:tabs>
        <w:ind w:right="-567"/>
        <w:jc w:val="both"/>
        <w:rPr>
          <w:rFonts w:ascii="Times New Roman" w:hAnsi="Times New Roman"/>
          <w:sz w:val="16"/>
          <w:szCs w:val="16"/>
        </w:rPr>
      </w:pPr>
      <w:r w:rsidRPr="00991A54">
        <w:rPr>
          <w:rFonts w:ascii="Times New Roman" w:hAnsi="Times New Roman"/>
          <w:sz w:val="16"/>
          <w:szCs w:val="16"/>
        </w:rPr>
        <w:t>Firma per esteso e leggibile.</w:t>
      </w:r>
      <w:r w:rsidRPr="00991A54">
        <w:rPr>
          <w:rFonts w:ascii="Times New Roman" w:hAnsi="Times New Roman"/>
          <w:sz w:val="24"/>
          <w:szCs w:val="24"/>
        </w:rPr>
        <w:t xml:space="preserve"> </w:t>
      </w:r>
      <w:r w:rsidRPr="00991A54">
        <w:rPr>
          <w:rFonts w:ascii="Times New Roman" w:hAnsi="Times New Roman"/>
          <w:b/>
          <w:sz w:val="16"/>
          <w:szCs w:val="16"/>
        </w:rPr>
        <w:t xml:space="preserve">N.B. </w:t>
      </w:r>
      <w:r w:rsidRPr="00991A54">
        <w:rPr>
          <w:rFonts w:ascii="Times New Roman" w:hAnsi="Times New Roman"/>
          <w:sz w:val="16"/>
          <w:szCs w:val="16"/>
        </w:rPr>
        <w:t>Non è richiesta l’autenticazione di tale sottoscrizione occorre trasmettere unitamente al presente modello copia fotostatica di un documento di identità del sottoscrittore</w:t>
      </w:r>
      <w:r w:rsidRPr="00991A54">
        <w:rPr>
          <w:rFonts w:ascii="Times New Roman" w:hAnsi="Times New Roman"/>
          <w:b/>
          <w:sz w:val="16"/>
          <w:szCs w:val="16"/>
        </w:rPr>
        <w:t>.</w:t>
      </w:r>
    </w:p>
    <w:p w:rsidR="008D5141" w:rsidRPr="00D30E2E" w:rsidRDefault="008D5141" w:rsidP="008D5141">
      <w:pPr>
        <w:ind w:left="2124" w:firstLine="708"/>
        <w:rPr>
          <w:rFonts w:ascii="Times New Roman" w:hAnsi="Times New Roman"/>
          <w:sz w:val="24"/>
          <w:szCs w:val="24"/>
        </w:rPr>
      </w:pPr>
      <w:r>
        <w:rPr>
          <w:rFonts w:ascii="Times New Roman" w:hAnsi="Times New Roman"/>
          <w:sz w:val="24"/>
          <w:szCs w:val="24"/>
        </w:rPr>
        <w:t xml:space="preserve">               </w:t>
      </w:r>
      <w:r w:rsidRPr="00D30E2E">
        <w:rPr>
          <w:rFonts w:ascii="Times New Roman" w:hAnsi="Times New Roman"/>
          <w:sz w:val="24"/>
          <w:szCs w:val="24"/>
        </w:rPr>
        <w:t>(1)   Firma</w:t>
      </w:r>
    </w:p>
    <w:p w:rsidR="008D5141" w:rsidRPr="00D30E2E" w:rsidRDefault="008D5141" w:rsidP="008D5141">
      <w:pPr>
        <w:jc w:val="center"/>
        <w:rPr>
          <w:rFonts w:ascii="Times New Roman" w:hAnsi="Times New Roman"/>
          <w:sz w:val="24"/>
          <w:szCs w:val="24"/>
        </w:rPr>
      </w:pPr>
      <w:r w:rsidRPr="00D30E2E">
        <w:rPr>
          <w:rFonts w:ascii="Times New Roman" w:hAnsi="Times New Roman"/>
          <w:sz w:val="24"/>
          <w:szCs w:val="24"/>
        </w:rPr>
        <w:t>del rappresentante legale dell’Impresa</w:t>
      </w:r>
    </w:p>
    <w:p w:rsidR="008D5141" w:rsidRPr="00D30E2E" w:rsidRDefault="008D5141" w:rsidP="008D5141">
      <w:pPr>
        <w:spacing w:after="120"/>
        <w:jc w:val="center"/>
        <w:rPr>
          <w:rFonts w:ascii="Times New Roman" w:hAnsi="Times New Roman"/>
          <w:sz w:val="24"/>
          <w:szCs w:val="24"/>
        </w:rPr>
      </w:pPr>
      <w:r w:rsidRPr="00D30E2E">
        <w:rPr>
          <w:rFonts w:ascii="Times New Roman" w:hAnsi="Times New Roman"/>
          <w:sz w:val="24"/>
          <w:szCs w:val="24"/>
        </w:rPr>
        <w:t>e timbro dell’Impresa</w:t>
      </w:r>
    </w:p>
    <w:p w:rsidR="008D5141" w:rsidRPr="00D30E2E" w:rsidRDefault="008D5141" w:rsidP="008D5141">
      <w:pPr>
        <w:jc w:val="center"/>
        <w:rPr>
          <w:rFonts w:ascii="Times New Roman" w:hAnsi="Times New Roman"/>
          <w:sz w:val="24"/>
          <w:szCs w:val="24"/>
        </w:rPr>
      </w:pPr>
      <w:r w:rsidRPr="00D30E2E">
        <w:rPr>
          <w:rFonts w:ascii="Times New Roman" w:hAnsi="Times New Roman"/>
          <w:sz w:val="24"/>
          <w:szCs w:val="24"/>
        </w:rPr>
        <w:t>................................................................</w:t>
      </w:r>
    </w:p>
    <w:p w:rsidR="008D5141" w:rsidRPr="00D30E2E" w:rsidRDefault="008D5141" w:rsidP="008D5141">
      <w:pPr>
        <w:jc w:val="both"/>
        <w:rPr>
          <w:rFonts w:ascii="Times New Roman" w:hAnsi="Times New Roman"/>
          <w:sz w:val="24"/>
          <w:szCs w:val="24"/>
        </w:rPr>
      </w:pPr>
    </w:p>
    <w:p w:rsidR="008D5141" w:rsidRPr="00D30E2E" w:rsidRDefault="008D5141" w:rsidP="008D5141">
      <w:pPr>
        <w:widowControl/>
        <w:spacing w:before="120"/>
        <w:jc w:val="both"/>
        <w:rPr>
          <w:rFonts w:ascii="Times New Roman" w:hAnsi="Times New Roman"/>
          <w:b/>
          <w:sz w:val="24"/>
          <w:szCs w:val="24"/>
        </w:rPr>
      </w:pPr>
      <w:r w:rsidRPr="00D30E2E">
        <w:rPr>
          <w:rFonts w:ascii="Times New Roman" w:hAnsi="Times New Roman"/>
          <w:b/>
          <w:sz w:val="24"/>
          <w:szCs w:val="24"/>
        </w:rPr>
        <w:t>TIMBRARE E FIRMARE OGNI PAGINA DELLA PRESENTE SCHEDA .</w:t>
      </w:r>
    </w:p>
    <w:p w:rsidR="008D5141" w:rsidRDefault="008D5141" w:rsidP="008D5141">
      <w:pPr>
        <w:widowControl/>
        <w:spacing w:before="120"/>
        <w:jc w:val="both"/>
        <w:rPr>
          <w:rFonts w:ascii="Times New Roman" w:hAnsi="Times New Roman"/>
          <w:b/>
          <w:sz w:val="24"/>
          <w:szCs w:val="24"/>
        </w:rPr>
      </w:pPr>
      <w:r w:rsidRPr="00D30E2E">
        <w:rPr>
          <w:rFonts w:ascii="Times New Roman" w:hAnsi="Times New Roman"/>
          <w:b/>
          <w:sz w:val="24"/>
          <w:szCs w:val="24"/>
        </w:rPr>
        <w:t xml:space="preserve">OGNI CARATTERISTICA TECNICA, MISURABILE O RILEVABILE, DICHIARATA NELLA SCHEDA SARA’ VERIFICATA MEDIANTE </w:t>
      </w:r>
      <w:smartTag w:uri="urn:schemas-microsoft-com:office:smarttags" w:element="PersonName">
        <w:smartTagPr>
          <w:attr w:name="ProductID" w:val="LA CAMPIONATURA OPPURE"/>
        </w:smartTagPr>
        <w:r>
          <w:rPr>
            <w:rFonts w:ascii="Times New Roman" w:hAnsi="Times New Roman"/>
            <w:b/>
            <w:sz w:val="24"/>
            <w:szCs w:val="24"/>
          </w:rPr>
          <w:t>LA CAMPIONATURA OPPURE</w:t>
        </w:r>
      </w:smartTag>
      <w:r>
        <w:rPr>
          <w:rFonts w:ascii="Times New Roman" w:hAnsi="Times New Roman"/>
          <w:b/>
          <w:sz w:val="24"/>
          <w:szCs w:val="24"/>
        </w:rPr>
        <w:t xml:space="preserve"> DOPO </w:t>
      </w:r>
      <w:smartTag w:uri="urn:schemas-microsoft-com:office:smarttags" w:element="PersonName">
        <w:smartTagPr>
          <w:attr w:name="ProductID" w:val="LA CONSEGNA DEI"/>
        </w:smartTagPr>
        <w:r>
          <w:rPr>
            <w:rFonts w:ascii="Times New Roman" w:hAnsi="Times New Roman"/>
            <w:b/>
            <w:sz w:val="24"/>
            <w:szCs w:val="24"/>
          </w:rPr>
          <w:t>LA CONSEGNA DEI</w:t>
        </w:r>
      </w:smartTag>
      <w:r>
        <w:rPr>
          <w:rFonts w:ascii="Times New Roman" w:hAnsi="Times New Roman"/>
          <w:b/>
          <w:sz w:val="24"/>
          <w:szCs w:val="24"/>
        </w:rPr>
        <w:t xml:space="preserve"> BENI</w:t>
      </w:r>
      <w:r w:rsidRPr="00D30E2E">
        <w:rPr>
          <w:rFonts w:ascii="Times New Roman" w:hAnsi="Times New Roman"/>
          <w:b/>
          <w:sz w:val="24"/>
          <w:szCs w:val="24"/>
        </w:rPr>
        <w:t>.</w:t>
      </w:r>
    </w:p>
    <w:p w:rsidR="008D5141" w:rsidRPr="00976644" w:rsidRDefault="008D5141" w:rsidP="00715D58">
      <w:pPr>
        <w:widowControl/>
        <w:jc w:val="both"/>
        <w:rPr>
          <w:rFonts w:ascii="Times New Roman" w:hAnsi="Times New Roman"/>
          <w:sz w:val="24"/>
          <w:szCs w:val="24"/>
        </w:rPr>
      </w:pPr>
    </w:p>
    <w:p w:rsidR="008959B3" w:rsidRPr="00AE7773" w:rsidRDefault="008959B3" w:rsidP="00D55D0D">
      <w:pPr>
        <w:ind w:right="-82"/>
        <w:jc w:val="center"/>
      </w:pPr>
    </w:p>
    <w:sectPr w:rsidR="008959B3" w:rsidRPr="00AE7773" w:rsidSect="00C47D41">
      <w:headerReference w:type="even" r:id="rId27"/>
      <w:footerReference w:type="even" r:id="rId28"/>
      <w:footerReference w:type="default" r:id="rId29"/>
      <w:pgSz w:w="11907" w:h="16840" w:code="9"/>
      <w:pgMar w:top="1134" w:right="1418" w:bottom="1701"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D0" w:rsidRDefault="00250FD0">
      <w:r>
        <w:separator/>
      </w:r>
    </w:p>
  </w:endnote>
  <w:endnote w:type="continuationSeparator" w:id="0">
    <w:p w:rsidR="00250FD0" w:rsidRDefault="00250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8" w:rsidRDefault="005B3668">
    <w:pPr>
      <w:pStyle w:val="Pidipagina"/>
      <w:framePr w:wrap="auto" w:vAnchor="text" w:hAnchor="margin" w:xAlign="center" w:y="1"/>
      <w:tabs>
        <w:tab w:val="clear" w:pos="9638"/>
        <w:tab w:val="right" w:pos="9498"/>
      </w:tabs>
      <w:ind w:right="-1"/>
      <w:rPr>
        <w:i/>
        <w:sz w:val="18"/>
      </w:rPr>
    </w:pPr>
  </w:p>
  <w:p w:rsidR="005B3668" w:rsidRDefault="0060071D">
    <w:pPr>
      <w:pStyle w:val="Pidipagina"/>
      <w:tabs>
        <w:tab w:val="clear" w:pos="9638"/>
        <w:tab w:val="right" w:pos="9498"/>
      </w:tabs>
      <w:ind w:right="360"/>
      <w:jc w:val="center"/>
      <w:rPr>
        <w:i/>
        <w:sz w:val="18"/>
      </w:rPr>
    </w:pPr>
    <w:r>
      <w:rPr>
        <w:rStyle w:val="Numeropagina"/>
      </w:rPr>
      <w:fldChar w:fldCharType="begin"/>
    </w:r>
    <w:r w:rsidR="005B3668">
      <w:rPr>
        <w:rStyle w:val="Numeropagina"/>
      </w:rPr>
      <w:instrText xml:space="preserve"> PAGE </w:instrText>
    </w:r>
    <w:r>
      <w:rPr>
        <w:rStyle w:val="Numeropagina"/>
      </w:rPr>
      <w:fldChar w:fldCharType="separate"/>
    </w:r>
    <w:r w:rsidR="006523E1">
      <w:rPr>
        <w:rStyle w:val="Numeropagina"/>
        <w:noProof/>
      </w:rPr>
      <w:t>3</w:t>
    </w:r>
    <w:r>
      <w:rPr>
        <w:rStyle w:val="Numeropagina"/>
      </w:rPr>
      <w:fldChar w:fldCharType="end"/>
    </w:r>
  </w:p>
  <w:p w:rsidR="005B3668" w:rsidRDefault="005B3668">
    <w:pPr>
      <w:pStyle w:val="Pidipagina"/>
      <w:tabs>
        <w:tab w:val="clear" w:pos="9638"/>
        <w:tab w:val="right" w:pos="9781"/>
      </w:tabs>
      <w:ind w:right="-993"/>
      <w:rPr>
        <w:sz w:val="12"/>
      </w:rPr>
    </w:pPr>
  </w:p>
  <w:p w:rsidR="005B3668" w:rsidRDefault="005B3668">
    <w:pPr>
      <w:pStyle w:val="Pidipagina"/>
      <w:tabs>
        <w:tab w:val="clear" w:pos="9638"/>
        <w:tab w:val="right" w:pos="9781"/>
      </w:tabs>
      <w:ind w:right="-993"/>
      <w:rPr>
        <w:sz w:val="12"/>
      </w:rPr>
    </w:pPr>
  </w:p>
  <w:p w:rsidR="005B3668" w:rsidRDefault="005B3668">
    <w:pPr>
      <w:pStyle w:val="Pidipagina"/>
      <w:tabs>
        <w:tab w:val="clear" w:pos="9638"/>
        <w:tab w:val="right" w:pos="9781"/>
      </w:tabs>
      <w:ind w:right="-993"/>
      <w:jc w:val="center"/>
      <w:rPr>
        <w:sz w:val="16"/>
      </w:rPr>
    </w:pPr>
  </w:p>
  <w:p w:rsidR="005B3668" w:rsidRDefault="005B3668">
    <w:pPr>
      <w:pStyle w:val="Pidipagina"/>
      <w:jc w:val="center"/>
      <w:rPr>
        <w:sz w:val="20"/>
      </w:rPr>
    </w:pPr>
  </w:p>
  <w:p w:rsidR="005B3668" w:rsidRDefault="005B3668">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8" w:rsidRDefault="005B3668">
    <w:pPr>
      <w:pStyle w:val="Pidipagina"/>
      <w:framePr w:wrap="around" w:vAnchor="text" w:hAnchor="margin" w:xAlign="right" w:y="1"/>
      <w:rPr>
        <w:rStyle w:val="Numeropagina"/>
      </w:rPr>
    </w:pPr>
    <w:r>
      <w:rPr>
        <w:rStyle w:val="Numeropagina"/>
      </w:rPr>
      <w:t xml:space="preserve">    </w:t>
    </w:r>
  </w:p>
  <w:p w:rsidR="005B3668" w:rsidRDefault="005B3668">
    <w:pPr>
      <w:pStyle w:val="Pidipagina"/>
      <w:framePr w:wrap="auto" w:vAnchor="text" w:hAnchor="margin" w:xAlign="center" w:y="1"/>
      <w:tabs>
        <w:tab w:val="clear" w:pos="9638"/>
        <w:tab w:val="right" w:pos="9498"/>
      </w:tabs>
      <w:ind w:right="360"/>
      <w:rPr>
        <w:i/>
        <w:sz w:val="18"/>
      </w:rPr>
    </w:pPr>
  </w:p>
  <w:p w:rsidR="005B3668" w:rsidRPr="008F5DD1" w:rsidRDefault="005B3668">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0060071D"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0060071D" w:rsidRPr="008F5DD1">
      <w:rPr>
        <w:rStyle w:val="Numeropagina"/>
        <w:rFonts w:ascii="Times New Roman" w:hAnsi="Times New Roman"/>
      </w:rPr>
      <w:fldChar w:fldCharType="separate"/>
    </w:r>
    <w:r w:rsidR="006523E1">
      <w:rPr>
        <w:rStyle w:val="Numeropagina"/>
        <w:rFonts w:ascii="Times New Roman" w:hAnsi="Times New Roman"/>
        <w:noProof/>
      </w:rPr>
      <w:t>52</w:t>
    </w:r>
    <w:r w:rsidR="0060071D" w:rsidRPr="008F5DD1">
      <w:rPr>
        <w:rStyle w:val="Numeropagina"/>
        <w:rFonts w:ascii="Times New Roman" w:hAnsi="Times New Roman"/>
      </w:rPr>
      <w:fldChar w:fldCharType="end"/>
    </w:r>
  </w:p>
  <w:p w:rsidR="005B3668" w:rsidRPr="00DC210E" w:rsidRDefault="005B3668" w:rsidP="00E861E1">
    <w:pPr>
      <w:pStyle w:val="Pidipagina"/>
      <w:spacing w:before="120"/>
      <w:rPr>
        <w:rFonts w:ascii="Times New Roman" w:hAnsi="Times New Roman"/>
        <w:sz w:val="16"/>
        <w:szCs w:val="16"/>
      </w:rPr>
    </w:pPr>
    <w:r w:rsidRPr="00DC210E">
      <w:rPr>
        <w:rFonts w:ascii="Times New Roman" w:hAnsi="Times New Roman"/>
        <w:sz w:val="16"/>
        <w:szCs w:val="16"/>
      </w:rPr>
      <w:t>Del</w:t>
    </w:r>
    <w:r>
      <w:rPr>
        <w:rFonts w:ascii="Times New Roman" w:hAnsi="Times New Roman"/>
        <w:sz w:val="16"/>
        <w:szCs w:val="16"/>
      </w:rPr>
      <w:t>iberazione Nr. [ __________/2018</w:t>
    </w: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____________________________</w:t>
    </w:r>
  </w:p>
  <w:p w:rsidR="005B3668" w:rsidRPr="005B4082" w:rsidRDefault="005B3668" w:rsidP="00E861E1">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Ospedaliera  “Ospedali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p>
  <w:p w:rsidR="005B3668" w:rsidRPr="003806CB" w:rsidRDefault="005B3668" w:rsidP="00BE0CA2">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fax 091 </w:t>
    </w:r>
    <w:r>
      <w:rPr>
        <w:rFonts w:ascii="Times New Roman" w:hAnsi="Times New Roman"/>
        <w:sz w:val="15"/>
        <w:szCs w:val="15"/>
      </w:rPr>
      <w:t>0917808394</w:t>
    </w:r>
    <w:r w:rsidRPr="003806CB">
      <w:rPr>
        <w:rFonts w:ascii="Times New Roman" w:hAnsi="Times New Roman"/>
        <w:sz w:val="15"/>
        <w:szCs w:val="15"/>
      </w:rPr>
      <w:t xml:space="preserve">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5B3668" w:rsidRDefault="0060071D" w:rsidP="00BE0CA2">
    <w:pPr>
      <w:pStyle w:val="Pidipagina"/>
      <w:jc w:val="both"/>
      <w:rPr>
        <w:sz w:val="20"/>
      </w:rPr>
    </w:pPr>
    <w:hyperlink r:id="rId2" w:history="1">
      <w:r w:rsidR="005B3668">
        <w:rPr>
          <w:rStyle w:val="Collegamentoipertestuale"/>
          <w:rFonts w:ascii="Times New Roman" w:hAnsi="Times New Roman"/>
          <w:b/>
          <w:sz w:val="15"/>
          <w:szCs w:val="15"/>
        </w:rPr>
        <w:t>appaltieforniture@pec.ospedaliriunitipalermo.it</w:t>
      </w:r>
    </w:hyperlink>
  </w:p>
  <w:p w:rsidR="005B3668" w:rsidRDefault="005B3668">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8" w:rsidRDefault="0060071D">
    <w:pPr>
      <w:pStyle w:val="Pidipagina"/>
      <w:framePr w:wrap="around" w:vAnchor="text" w:hAnchor="margin" w:xAlign="center" w:y="1"/>
      <w:rPr>
        <w:rStyle w:val="Numeropagina"/>
      </w:rPr>
    </w:pPr>
    <w:r>
      <w:rPr>
        <w:rStyle w:val="Numeropagina"/>
      </w:rPr>
      <w:fldChar w:fldCharType="begin"/>
    </w:r>
    <w:r w:rsidR="005B3668">
      <w:rPr>
        <w:rStyle w:val="Numeropagina"/>
      </w:rPr>
      <w:instrText xml:space="preserve">PAGE  </w:instrText>
    </w:r>
    <w:r>
      <w:rPr>
        <w:rStyle w:val="Numeropagina"/>
      </w:rPr>
      <w:fldChar w:fldCharType="end"/>
    </w:r>
  </w:p>
  <w:p w:rsidR="005B3668" w:rsidRDefault="005B3668">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8" w:rsidRPr="004831BC" w:rsidRDefault="0060071D">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005B3668"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6523E1">
      <w:rPr>
        <w:rStyle w:val="Numeropagina"/>
        <w:rFonts w:ascii="Times New Roman" w:hAnsi="Times New Roman"/>
        <w:noProof/>
      </w:rPr>
      <w:t>56</w:t>
    </w:r>
    <w:r w:rsidRPr="004831BC">
      <w:rPr>
        <w:rStyle w:val="Numeropagina"/>
        <w:rFonts w:ascii="Times New Roman" w:hAnsi="Times New Roman"/>
      </w:rPr>
      <w:fldChar w:fldCharType="end"/>
    </w:r>
  </w:p>
  <w:p w:rsidR="005B3668" w:rsidRDefault="005B3668">
    <w:pPr>
      <w:pStyle w:val="Pidipagina"/>
    </w:pPr>
  </w:p>
  <w:p w:rsidR="005B3668" w:rsidRDefault="005B3668">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8" w:rsidRDefault="0060071D">
    <w:pPr>
      <w:pStyle w:val="Pidipagina"/>
      <w:framePr w:wrap="around" w:vAnchor="text" w:hAnchor="margin" w:xAlign="center" w:y="1"/>
      <w:rPr>
        <w:rStyle w:val="Numeropagina"/>
      </w:rPr>
    </w:pPr>
    <w:r>
      <w:rPr>
        <w:rStyle w:val="Numeropagina"/>
      </w:rPr>
      <w:fldChar w:fldCharType="begin"/>
    </w:r>
    <w:r w:rsidR="005B3668">
      <w:rPr>
        <w:rStyle w:val="Numeropagina"/>
      </w:rPr>
      <w:instrText xml:space="preserve">PAGE  </w:instrText>
    </w:r>
    <w:r>
      <w:rPr>
        <w:rStyle w:val="Numeropagina"/>
      </w:rPr>
      <w:fldChar w:fldCharType="end"/>
    </w:r>
  </w:p>
  <w:p w:rsidR="005B3668" w:rsidRDefault="005B3668">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8" w:rsidRPr="002960BB" w:rsidRDefault="0060071D"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5B3668"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6523E1">
      <w:rPr>
        <w:rStyle w:val="Numeropagina"/>
        <w:rFonts w:ascii="Times New Roman" w:hAnsi="Times New Roman"/>
        <w:noProof/>
      </w:rPr>
      <w:t>76</w:t>
    </w:r>
    <w:r w:rsidRPr="002960BB">
      <w:rPr>
        <w:rStyle w:val="Numeropagina"/>
        <w:rFonts w:ascii="Times New Roman" w:hAnsi="Times New Roman"/>
      </w:rPr>
      <w:fldChar w:fldCharType="end"/>
    </w:r>
  </w:p>
  <w:p w:rsidR="005B3668" w:rsidRDefault="005B3668">
    <w:pPr>
      <w:pStyle w:val="Pidipagina"/>
      <w:rPr>
        <w:rFonts w:ascii="Times New Roman" w:hAnsi="Times New Roman"/>
      </w:rPr>
    </w:pPr>
  </w:p>
  <w:p w:rsidR="005B3668" w:rsidRDefault="005B3668">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D0" w:rsidRDefault="00250FD0">
      <w:r>
        <w:separator/>
      </w:r>
    </w:p>
  </w:footnote>
  <w:footnote w:type="continuationSeparator" w:id="0">
    <w:p w:rsidR="00250FD0" w:rsidRDefault="00250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8" w:rsidRDefault="0060071D">
    <w:pPr>
      <w:pStyle w:val="Intestazione"/>
    </w:pPr>
    <w:r>
      <w:rPr>
        <w:rStyle w:val="Numeropagina"/>
      </w:rPr>
      <w:fldChar w:fldCharType="begin"/>
    </w:r>
    <w:r w:rsidR="005B3668">
      <w:rPr>
        <w:rStyle w:val="Numeropagina"/>
      </w:rPr>
      <w:instrText xml:space="preserve"> NUMPAGES </w:instrText>
    </w:r>
    <w:r>
      <w:rPr>
        <w:rStyle w:val="Numeropagina"/>
      </w:rPr>
      <w:fldChar w:fldCharType="separate"/>
    </w:r>
    <w:r w:rsidR="005B3668">
      <w:rPr>
        <w:rStyle w:val="Numeropagina"/>
        <w:noProof/>
      </w:rPr>
      <w:t>88</w:t>
    </w:r>
    <w:r>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8" w:rsidRDefault="0060071D">
    <w:pPr>
      <w:pStyle w:val="Intestazione"/>
    </w:pPr>
    <w:r>
      <w:rPr>
        <w:rStyle w:val="Numeropagina"/>
      </w:rPr>
      <w:fldChar w:fldCharType="begin"/>
    </w:r>
    <w:r w:rsidR="005B3668">
      <w:rPr>
        <w:rStyle w:val="Numeropagina"/>
      </w:rPr>
      <w:instrText xml:space="preserve"> NUMPAGES </w:instrText>
    </w:r>
    <w:r>
      <w:rPr>
        <w:rStyle w:val="Numeropagina"/>
      </w:rPr>
      <w:fldChar w:fldCharType="separate"/>
    </w:r>
    <w:r w:rsidR="005B3668">
      <w:rPr>
        <w:rStyle w:val="Numeropagina"/>
        <w:noProof/>
      </w:rPr>
      <w:t>88</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5">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6">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7">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24214F"/>
    <w:multiLevelType w:val="hybridMultilevel"/>
    <w:tmpl w:val="7FBE4322"/>
    <w:lvl w:ilvl="0" w:tplc="DD62A1F2">
      <w:start w:val="1"/>
      <w:numFmt w:val="decimal"/>
      <w:lvlText w:val="a.1.%1)"/>
      <w:lvlJc w:val="center"/>
      <w:pPr>
        <w:tabs>
          <w:tab w:val="num" w:pos="680"/>
        </w:tabs>
        <w:ind w:left="680" w:hanging="34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2">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5">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6">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8">
    <w:nsid w:val="0A911309"/>
    <w:multiLevelType w:val="hybridMultilevel"/>
    <w:tmpl w:val="CF766DFA"/>
    <w:name w:val="WW8Num252"/>
    <w:lvl w:ilvl="0" w:tplc="3C48E508">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BF14476"/>
    <w:multiLevelType w:val="multilevel"/>
    <w:tmpl w:val="34749374"/>
    <w:lvl w:ilvl="0">
      <w:start w:val="3"/>
      <w:numFmt w:val="decimal"/>
      <w:lvlText w:val="%1"/>
      <w:lvlJc w:val="left"/>
      <w:pPr>
        <w:ind w:left="420" w:hanging="420"/>
      </w:pPr>
      <w:rPr>
        <w:rFonts w:hint="default"/>
      </w:rPr>
    </w:lvl>
    <w:lvl w:ilvl="1">
      <w:start w:val="12"/>
      <w:numFmt w:val="decimal"/>
      <w:lvlText w:val="3.%2."/>
      <w:lvlJc w:val="left"/>
      <w:pPr>
        <w:ind w:left="420" w:hanging="420"/>
      </w:pPr>
      <w:rPr>
        <w:rFonts w:ascii="Times New Roman" w:hAnsi="Times New Roman" w:hint="default"/>
        <w:b/>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0C357D2B"/>
    <w:multiLevelType w:val="hybridMultilevel"/>
    <w:tmpl w:val="5972FE1A"/>
    <w:lvl w:ilvl="0" w:tplc="16F4F11A">
      <w:start w:val="1"/>
      <w:numFmt w:val="bullet"/>
      <w:lvlText w:val=""/>
      <w:lvlJc w:val="left"/>
      <w:pPr>
        <w:tabs>
          <w:tab w:val="num" w:pos="680"/>
        </w:tabs>
        <w:ind w:left="680" w:hanging="340"/>
      </w:pPr>
      <w:rPr>
        <w:rFonts w:ascii="Times New Roman" w:hAnsi="Times New Roman" w:cs="Times New Roman" w:hint="default"/>
        <w:b w:val="0"/>
        <w:i w:val="0"/>
        <w:sz w:val="32"/>
        <w:szCs w:val="32"/>
        <w:u w:val="none"/>
      </w:rPr>
    </w:lvl>
    <w:lvl w:ilvl="1" w:tplc="D13095EE">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0C9B3DB9"/>
    <w:multiLevelType w:val="hybridMultilevel"/>
    <w:tmpl w:val="67768A6A"/>
    <w:name w:val="WW8Num3432"/>
    <w:lvl w:ilvl="0" w:tplc="F24E3330">
      <w:start w:val="1"/>
      <w:numFmt w:val="decimal"/>
      <w:lvlText w:val="%1."/>
      <w:lvlJc w:val="left"/>
      <w:pPr>
        <w:ind w:left="720" w:hanging="360"/>
      </w:pPr>
      <w:rPr>
        <w:rFonts w:ascii="Times New Roman" w:hAnsi="Times New Roman" w:hint="default"/>
        <w:b w:val="0"/>
        <w:i w:val="0"/>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0FF84165"/>
    <w:multiLevelType w:val="hybridMultilevel"/>
    <w:tmpl w:val="B50C1492"/>
    <w:lvl w:ilvl="0" w:tplc="D06427CA">
      <w:start w:val="3"/>
      <w:numFmt w:val="decimal"/>
      <w:lvlText w:val="%1."/>
      <w:lvlJc w:val="left"/>
      <w:pPr>
        <w:tabs>
          <w:tab w:val="num" w:pos="680"/>
        </w:tabs>
        <w:ind w:left="680" w:hanging="340"/>
      </w:pPr>
      <w:rPr>
        <w:rFonts w:ascii="Times New Roman" w:hAnsi="Times New Roman" w:hint="default"/>
        <w:b w:val="0"/>
        <w:i w:val="0"/>
        <w:sz w:val="24"/>
        <w:szCs w:val="24"/>
      </w:rPr>
    </w:lvl>
    <w:lvl w:ilvl="1" w:tplc="C6EE42C0">
      <w:start w:val="6"/>
      <w:numFmt w:val="decimal"/>
      <w:lvlText w:val="%2)"/>
      <w:lvlJc w:val="left"/>
      <w:pPr>
        <w:tabs>
          <w:tab w:val="num" w:pos="340"/>
        </w:tabs>
        <w:ind w:left="340" w:hanging="340"/>
      </w:pPr>
      <w:rPr>
        <w:rFonts w:ascii="Times New Roman" w:hAnsi="Times New Roman" w:hint="default"/>
        <w:b w:val="0"/>
        <w:i w:val="0"/>
        <w:sz w:val="16"/>
        <w:szCs w:val="16"/>
      </w:rPr>
    </w:lvl>
    <w:lvl w:ilvl="2" w:tplc="A1E20AEA">
      <w:start w:val="1"/>
      <w:numFmt w:val="lowerLetter"/>
      <w:lvlText w:val="%3)"/>
      <w:lvlJc w:val="left"/>
      <w:pPr>
        <w:tabs>
          <w:tab w:val="num" w:pos="1021"/>
        </w:tabs>
        <w:ind w:left="1021" w:hanging="341"/>
      </w:pPr>
      <w:rPr>
        <w:rFonts w:ascii="Times New Roman" w:hAnsi="Times New Roman" w:hint="default"/>
        <w:b w:val="0"/>
        <w:i w:val="0"/>
        <w:sz w:val="16"/>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8">
    <w:nsid w:val="11B75F04"/>
    <w:multiLevelType w:val="hybridMultilevel"/>
    <w:tmpl w:val="D54C51E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nsid w:val="1A6C6895"/>
    <w:multiLevelType w:val="hybridMultilevel"/>
    <w:tmpl w:val="BF14E5DA"/>
    <w:name w:val="WW8Num23"/>
    <w:lvl w:ilvl="0" w:tplc="4274D692">
      <w:start w:val="1"/>
      <w:numFmt w:val="bullet"/>
      <w:lvlText w:val=""/>
      <w:lvlJc w:val="left"/>
      <w:pPr>
        <w:tabs>
          <w:tab w:val="num" w:pos="340"/>
        </w:tabs>
        <w:ind w:left="340" w:hanging="340"/>
      </w:pPr>
      <w:rPr>
        <w:rFonts w:ascii="Symbol" w:hAnsi="Symbol"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4">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1DA575B9"/>
    <w:multiLevelType w:val="hybridMultilevel"/>
    <w:tmpl w:val="1138F7D6"/>
    <w:lvl w:ilvl="0" w:tplc="1E9EDB50">
      <w:start w:val="13"/>
      <w:numFmt w:val="decimal"/>
      <w:lvlText w:val="3.%1."/>
      <w:lvlJc w:val="left"/>
      <w:pPr>
        <w:ind w:left="1400" w:hanging="360"/>
      </w:pPr>
      <w:rPr>
        <w:rFonts w:ascii="Times New Roman" w:hAnsi="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1DC71E13"/>
    <w:multiLevelType w:val="hybridMultilevel"/>
    <w:tmpl w:val="E4D8B83E"/>
    <w:name w:val="WW8Num2522"/>
    <w:lvl w:ilvl="0" w:tplc="45868A4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68">
    <w:nsid w:val="213D5B61"/>
    <w:multiLevelType w:val="hybridMultilevel"/>
    <w:tmpl w:val="6A060268"/>
    <w:lvl w:ilvl="0" w:tplc="335A5982">
      <w:start w:val="1"/>
      <w:numFmt w:val="decimal"/>
      <w:lvlText w:val="3.1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nsid w:val="22456032"/>
    <w:multiLevelType w:val="hybridMultilevel"/>
    <w:tmpl w:val="92509874"/>
    <w:lvl w:ilvl="0" w:tplc="ADC87D02">
      <w:start w:val="12"/>
      <w:numFmt w:val="decimal"/>
      <w:lvlText w:val="2.%1."/>
      <w:lvlJc w:val="left"/>
      <w:pPr>
        <w:tabs>
          <w:tab w:val="num" w:pos="680"/>
        </w:tabs>
        <w:ind w:left="680" w:hanging="340"/>
      </w:pPr>
      <w:rPr>
        <w:rFonts w:ascii="Times New Roman" w:hAnsi="Times New Roman" w:hint="default"/>
        <w:b w:val="0"/>
        <w:i w:val="0"/>
        <w:color w:val="auto"/>
        <w:sz w:val="24"/>
        <w:szCs w:val="24"/>
      </w:rPr>
    </w:lvl>
    <w:lvl w:ilvl="1" w:tplc="85EE7420">
      <w:start w:val="1"/>
      <w:numFmt w:val="decimal"/>
      <w:lvlText w:val="4.1.21.%2."/>
      <w:lvlJc w:val="center"/>
      <w:pPr>
        <w:tabs>
          <w:tab w:val="num" w:pos="1021"/>
        </w:tabs>
        <w:ind w:left="1021" w:hanging="341"/>
      </w:pPr>
      <w:rPr>
        <w:rFonts w:ascii="Times New Roman" w:hAnsi="Times New Roman" w:hint="default"/>
        <w:b w:val="0"/>
        <w:i w:val="0"/>
        <w:color w:val="auto"/>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227E6AE4"/>
    <w:multiLevelType w:val="hybridMultilevel"/>
    <w:tmpl w:val="ECAAF6F6"/>
    <w:lvl w:ilvl="0" w:tplc="C8388FBE">
      <w:start w:val="1"/>
      <w:numFmt w:val="decimal"/>
      <w:lvlText w:val="6.1.%1."/>
      <w:lvlJc w:val="center"/>
      <w:pPr>
        <w:tabs>
          <w:tab w:val="num" w:pos="1021"/>
        </w:tabs>
        <w:ind w:left="1021" w:hanging="341"/>
      </w:pPr>
      <w:rPr>
        <w:rFonts w:hint="default"/>
        <w:b w:val="0"/>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75">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7">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325F16A5"/>
    <w:multiLevelType w:val="hybridMultilevel"/>
    <w:tmpl w:val="8132D362"/>
    <w:lvl w:ilvl="0" w:tplc="94088324">
      <w:start w:val="1"/>
      <w:numFmt w:val="decimal"/>
      <w:lvlText w:val="3.14.%1."/>
      <w:lvlJc w:val="center"/>
      <w:pPr>
        <w:ind w:left="720" w:hanging="360"/>
      </w:pPr>
      <w:rPr>
        <w:rFonts w:ascii="Times New Roman" w:hAnsi="Times New Roman"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328B2D82"/>
    <w:multiLevelType w:val="hybridMultilevel"/>
    <w:tmpl w:val="0A1E642E"/>
    <w:lvl w:ilvl="0" w:tplc="C1D82AB0">
      <w:start w:val="1"/>
      <w:numFmt w:val="bullet"/>
      <w:lvlText w:val=""/>
      <w:lvlJc w:val="left"/>
      <w:pPr>
        <w:tabs>
          <w:tab w:val="num" w:pos="1021"/>
        </w:tabs>
        <w:ind w:left="1021"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3">
    <w:nsid w:val="32C60C65"/>
    <w:multiLevelType w:val="hybridMultilevel"/>
    <w:tmpl w:val="59C0B7CA"/>
    <w:lvl w:ilvl="0" w:tplc="0D4EC086">
      <w:start w:val="1"/>
      <w:numFmt w:val="bullet"/>
      <w:lvlText w:val="♦"/>
      <w:lvlJc w:val="left"/>
      <w:pPr>
        <w:tabs>
          <w:tab w:val="num" w:pos="1020"/>
        </w:tabs>
        <w:ind w:left="1020" w:hanging="340"/>
      </w:pPr>
      <w:rPr>
        <w:rFonts w:ascii="Book Antiqua" w:hAnsi="Book Antiqua" w:hint="default"/>
        <w:b w:val="0"/>
        <w:i w:val="0"/>
        <w:color w:val="auto"/>
      </w:rPr>
    </w:lvl>
    <w:lvl w:ilvl="1" w:tplc="6902E62A" w:tentative="1">
      <w:start w:val="1"/>
      <w:numFmt w:val="bullet"/>
      <w:lvlText w:val="o"/>
      <w:lvlJc w:val="left"/>
      <w:pPr>
        <w:tabs>
          <w:tab w:val="num" w:pos="1780"/>
        </w:tabs>
        <w:ind w:left="1780" w:hanging="360"/>
      </w:pPr>
      <w:rPr>
        <w:rFonts w:ascii="Courier New" w:hAnsi="Courier New" w:cs="Courier New" w:hint="default"/>
      </w:rPr>
    </w:lvl>
    <w:lvl w:ilvl="2" w:tplc="0410001B" w:tentative="1">
      <w:start w:val="1"/>
      <w:numFmt w:val="bullet"/>
      <w:lvlText w:val=""/>
      <w:lvlJc w:val="left"/>
      <w:pPr>
        <w:tabs>
          <w:tab w:val="num" w:pos="2500"/>
        </w:tabs>
        <w:ind w:left="2500" w:hanging="360"/>
      </w:pPr>
      <w:rPr>
        <w:rFonts w:ascii="Wingdings" w:hAnsi="Wingdings" w:hint="default"/>
      </w:rPr>
    </w:lvl>
    <w:lvl w:ilvl="3" w:tplc="0410000F" w:tentative="1">
      <w:start w:val="1"/>
      <w:numFmt w:val="bullet"/>
      <w:lvlText w:val=""/>
      <w:lvlJc w:val="left"/>
      <w:pPr>
        <w:tabs>
          <w:tab w:val="num" w:pos="3220"/>
        </w:tabs>
        <w:ind w:left="3220" w:hanging="360"/>
      </w:pPr>
      <w:rPr>
        <w:rFonts w:ascii="Symbol" w:hAnsi="Symbol" w:hint="default"/>
      </w:rPr>
    </w:lvl>
    <w:lvl w:ilvl="4" w:tplc="04100019" w:tentative="1">
      <w:start w:val="1"/>
      <w:numFmt w:val="bullet"/>
      <w:lvlText w:val="o"/>
      <w:lvlJc w:val="left"/>
      <w:pPr>
        <w:tabs>
          <w:tab w:val="num" w:pos="3940"/>
        </w:tabs>
        <w:ind w:left="3940" w:hanging="360"/>
      </w:pPr>
      <w:rPr>
        <w:rFonts w:ascii="Courier New" w:hAnsi="Courier New" w:cs="Courier New" w:hint="default"/>
      </w:rPr>
    </w:lvl>
    <w:lvl w:ilvl="5" w:tplc="0410001B" w:tentative="1">
      <w:start w:val="1"/>
      <w:numFmt w:val="bullet"/>
      <w:lvlText w:val=""/>
      <w:lvlJc w:val="left"/>
      <w:pPr>
        <w:tabs>
          <w:tab w:val="num" w:pos="4660"/>
        </w:tabs>
        <w:ind w:left="4660" w:hanging="360"/>
      </w:pPr>
      <w:rPr>
        <w:rFonts w:ascii="Wingdings" w:hAnsi="Wingdings" w:hint="default"/>
      </w:rPr>
    </w:lvl>
    <w:lvl w:ilvl="6" w:tplc="0410000F" w:tentative="1">
      <w:start w:val="1"/>
      <w:numFmt w:val="bullet"/>
      <w:lvlText w:val=""/>
      <w:lvlJc w:val="left"/>
      <w:pPr>
        <w:tabs>
          <w:tab w:val="num" w:pos="5380"/>
        </w:tabs>
        <w:ind w:left="5380" w:hanging="360"/>
      </w:pPr>
      <w:rPr>
        <w:rFonts w:ascii="Symbol" w:hAnsi="Symbol" w:hint="default"/>
      </w:rPr>
    </w:lvl>
    <w:lvl w:ilvl="7" w:tplc="04100019" w:tentative="1">
      <w:start w:val="1"/>
      <w:numFmt w:val="bullet"/>
      <w:lvlText w:val="o"/>
      <w:lvlJc w:val="left"/>
      <w:pPr>
        <w:tabs>
          <w:tab w:val="num" w:pos="6100"/>
        </w:tabs>
        <w:ind w:left="6100" w:hanging="360"/>
      </w:pPr>
      <w:rPr>
        <w:rFonts w:ascii="Courier New" w:hAnsi="Courier New" w:cs="Courier New" w:hint="default"/>
      </w:rPr>
    </w:lvl>
    <w:lvl w:ilvl="8" w:tplc="0410001B" w:tentative="1">
      <w:start w:val="1"/>
      <w:numFmt w:val="bullet"/>
      <w:lvlText w:val=""/>
      <w:lvlJc w:val="left"/>
      <w:pPr>
        <w:tabs>
          <w:tab w:val="num" w:pos="6820"/>
        </w:tabs>
        <w:ind w:left="6820" w:hanging="360"/>
      </w:pPr>
      <w:rPr>
        <w:rFonts w:ascii="Wingdings" w:hAnsi="Wingdings" w:hint="default"/>
      </w:rPr>
    </w:lvl>
  </w:abstractNum>
  <w:abstractNum w:abstractNumId="84">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86">
    <w:nsid w:val="39D96A28"/>
    <w:multiLevelType w:val="hybridMultilevel"/>
    <w:tmpl w:val="B11291D4"/>
    <w:lvl w:ilvl="0" w:tplc="952658B6">
      <w:start w:val="1"/>
      <w:numFmt w:val="decimal"/>
      <w:lvlText w:val="6.2.%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7">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nsid w:val="3D965A9F"/>
    <w:multiLevelType w:val="hybridMultilevel"/>
    <w:tmpl w:val="B7FA8CC4"/>
    <w:lvl w:ilvl="0" w:tplc="F7E47FF0">
      <w:start w:val="1"/>
      <w:numFmt w:val="decimal"/>
      <w:lvlText w:val="2.8.%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89">
    <w:nsid w:val="3E7F3DB9"/>
    <w:multiLevelType w:val="hybridMultilevel"/>
    <w:tmpl w:val="6B4EED30"/>
    <w:lvl w:ilvl="0" w:tplc="9F7E3E8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nsid w:val="3EA74EDB"/>
    <w:multiLevelType w:val="hybridMultilevel"/>
    <w:tmpl w:val="260842C0"/>
    <w:lvl w:ilvl="0" w:tplc="B52E4046">
      <w:start w:val="1"/>
      <w:numFmt w:val="decimal"/>
      <w:lvlText w:val="3.12.%1."/>
      <w:lvlJc w:val="left"/>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1">
    <w:nsid w:val="3EC670F6"/>
    <w:multiLevelType w:val="hybridMultilevel"/>
    <w:tmpl w:val="CA3A9EA6"/>
    <w:name w:val="WW8Num3522"/>
    <w:lvl w:ilvl="0" w:tplc="87AAE594">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2">
    <w:nsid w:val="409542A8"/>
    <w:multiLevelType w:val="hybridMultilevel"/>
    <w:tmpl w:val="DAB02FE4"/>
    <w:lvl w:ilvl="0" w:tplc="5D4CABFC">
      <w:start w:val="2"/>
      <w:numFmt w:val="decimal"/>
      <w:lvlText w:val="%1."/>
      <w:lvlJc w:val="left"/>
      <w:pPr>
        <w:tabs>
          <w:tab w:val="num" w:pos="680"/>
        </w:tabs>
        <w:ind w:left="680" w:hanging="340"/>
      </w:pPr>
      <w:rPr>
        <w:rFonts w:hint="default"/>
        <w:b w:val="0"/>
        <w:i w:val="0"/>
      </w:rPr>
    </w:lvl>
    <w:lvl w:ilvl="1" w:tplc="AFA0FD50"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5">
    <w:nsid w:val="429F2155"/>
    <w:multiLevelType w:val="hybridMultilevel"/>
    <w:tmpl w:val="F5044CE6"/>
    <w:name w:val="WW8Num4622"/>
    <w:lvl w:ilvl="0" w:tplc="3D6A60FA">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6">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7">
    <w:nsid w:val="46112F01"/>
    <w:multiLevelType w:val="hybridMultilevel"/>
    <w:tmpl w:val="CBF06768"/>
    <w:name w:val="WW8Num352"/>
    <w:lvl w:ilvl="0" w:tplc="D6922876">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00">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nsid w:val="511605DC"/>
    <w:multiLevelType w:val="hybridMultilevel"/>
    <w:tmpl w:val="D6D2F29C"/>
    <w:lvl w:ilvl="0" w:tplc="219A685A">
      <w:start w:val="1"/>
      <w:numFmt w:val="decimal"/>
      <w:lvlText w:val="4.1.%1."/>
      <w:lvlJc w:val="left"/>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2">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3">
    <w:nsid w:val="593335E9"/>
    <w:multiLevelType w:val="hybridMultilevel"/>
    <w:tmpl w:val="A1581E8A"/>
    <w:lvl w:ilvl="0" w:tplc="0D0E51B4">
      <w:start w:val="1"/>
      <w:numFmt w:val="bullet"/>
      <w:lvlText w:val=""/>
      <w:lvlJc w:val="left"/>
      <w:pPr>
        <w:tabs>
          <w:tab w:val="num" w:pos="720"/>
        </w:tabs>
        <w:ind w:left="720" w:hanging="360"/>
      </w:pPr>
      <w:rPr>
        <w:rFonts w:ascii="Symbol" w:hAnsi="Symbol" w:hint="default"/>
        <w:color w:val="auto"/>
      </w:rPr>
    </w:lvl>
    <w:lvl w:ilvl="1" w:tplc="A3AEDDF4">
      <w:start w:val="1"/>
      <w:numFmt w:val="decimal"/>
      <w:lvlText w:val="%2."/>
      <w:lvlJc w:val="center"/>
      <w:pPr>
        <w:tabs>
          <w:tab w:val="num" w:pos="680"/>
        </w:tabs>
        <w:ind w:left="680" w:hanging="340"/>
      </w:pPr>
      <w:rPr>
        <w:rFonts w:ascii="Times New Roman" w:hAnsi="Times New Roman" w:hint="default"/>
        <w:b w:val="0"/>
        <w:i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4">
    <w:nsid w:val="594E44D9"/>
    <w:multiLevelType w:val="hybridMultilevel"/>
    <w:tmpl w:val="E90AB71C"/>
    <w:lvl w:ilvl="0" w:tplc="4972274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5">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6">
    <w:nsid w:val="5A257C05"/>
    <w:multiLevelType w:val="hybridMultilevel"/>
    <w:tmpl w:val="3D5A0F8C"/>
    <w:name w:val="WW8Num342"/>
    <w:lvl w:ilvl="0" w:tplc="7382D396">
      <w:start w:val="1"/>
      <w:numFmt w:val="decimal"/>
      <w:lvlText w:val="%1."/>
      <w:lvlJc w:val="left"/>
      <w:pPr>
        <w:tabs>
          <w:tab w:val="num" w:pos="340"/>
        </w:tabs>
        <w:ind w:left="34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7">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8">
    <w:nsid w:val="5B371026"/>
    <w:multiLevelType w:val="hybridMultilevel"/>
    <w:tmpl w:val="F6DAD216"/>
    <w:lvl w:ilvl="0" w:tplc="FC4801D8">
      <w:start w:val="1"/>
      <w:numFmt w:val="decimal"/>
      <w:lvlText w:val="6.3.%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9">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0">
    <w:nsid w:val="5DB77DD4"/>
    <w:multiLevelType w:val="hybridMultilevel"/>
    <w:tmpl w:val="EB0A6018"/>
    <w:lvl w:ilvl="0" w:tplc="C3368252">
      <w:start w:val="1"/>
      <w:numFmt w:val="decimal"/>
      <w:lvlText w:val="2.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12">
    <w:nsid w:val="60586DE9"/>
    <w:multiLevelType w:val="singleLevel"/>
    <w:tmpl w:val="D056F202"/>
    <w:lvl w:ilvl="0">
      <w:start w:val="1"/>
      <w:numFmt w:val="lowerLetter"/>
      <w:lvlText w:val="%1)"/>
      <w:lvlJc w:val="left"/>
      <w:pPr>
        <w:tabs>
          <w:tab w:val="num" w:pos="360"/>
        </w:tabs>
        <w:ind w:left="340" w:hanging="340"/>
      </w:pPr>
    </w:lvl>
  </w:abstractNum>
  <w:abstractNum w:abstractNumId="113">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4">
    <w:nsid w:val="65EB4024"/>
    <w:multiLevelType w:val="hybridMultilevel"/>
    <w:tmpl w:val="E8327B1C"/>
    <w:name w:val="WW8Num37"/>
    <w:lvl w:ilvl="0" w:tplc="04A68C60">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5">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6">
    <w:nsid w:val="6DED5F23"/>
    <w:multiLevelType w:val="hybridMultilevel"/>
    <w:tmpl w:val="1B748DAE"/>
    <w:name w:val="WW8Num462"/>
    <w:lvl w:ilvl="0" w:tplc="173CCA7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7">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18">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9">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73781A73"/>
    <w:multiLevelType w:val="hybridMultilevel"/>
    <w:tmpl w:val="C4080766"/>
    <w:name w:val="WW8Num12"/>
    <w:lvl w:ilvl="0" w:tplc="A7AE3454">
      <w:start w:val="1"/>
      <w:numFmt w:val="bullet"/>
      <w:lvlText w:val=""/>
      <w:lvlJc w:val="left"/>
      <w:pPr>
        <w:tabs>
          <w:tab w:val="num" w:pos="1021"/>
        </w:tabs>
        <w:ind w:left="1021" w:hanging="341"/>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1">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22">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3">
    <w:nsid w:val="75E11117"/>
    <w:multiLevelType w:val="multilevel"/>
    <w:tmpl w:val="A050A6C8"/>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5">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nsid w:val="7BD31ACD"/>
    <w:multiLevelType w:val="hybridMultilevel"/>
    <w:tmpl w:val="BFF83438"/>
    <w:lvl w:ilvl="0" w:tplc="FED83A1C">
      <w:start w:val="1"/>
      <w:numFmt w:val="decimal"/>
      <w:lvlText w:val="2.7.%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27">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29">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0">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 w:numId="2">
    <w:abstractNumId w:val="111"/>
  </w:num>
  <w:num w:numId="3">
    <w:abstractNumId w:val="96"/>
  </w:num>
  <w:num w:numId="4">
    <w:abstractNumId w:val="67"/>
  </w:num>
  <w:num w:numId="5">
    <w:abstractNumId w:val="61"/>
  </w:num>
  <w:num w:numId="6">
    <w:abstractNumId w:val="0"/>
  </w:num>
  <w:num w:numId="7">
    <w:abstractNumId w:val="85"/>
  </w:num>
  <w:num w:numId="8">
    <w:abstractNumId w:val="60"/>
  </w:num>
  <w:num w:numId="9">
    <w:abstractNumId w:val="69"/>
  </w:num>
  <w:num w:numId="10">
    <w:abstractNumId w:val="102"/>
  </w:num>
  <w:num w:numId="11">
    <w:abstractNumId w:val="1"/>
  </w:num>
  <w:num w:numId="12">
    <w:abstractNumId w:val="64"/>
  </w:num>
  <w:num w:numId="13">
    <w:abstractNumId w:val="47"/>
  </w:num>
  <w:num w:numId="14">
    <w:abstractNumId w:val="45"/>
  </w:num>
  <w:num w:numId="15">
    <w:abstractNumId w:val="112"/>
  </w:num>
  <w:num w:numId="16">
    <w:abstractNumId w:val="2"/>
    <w:lvlOverride w:ilvl="0">
      <w:lvl w:ilvl="0">
        <w:numFmt w:val="bullet"/>
        <w:lvlText w:val="-"/>
        <w:legacy w:legacy="1" w:legacySpace="0" w:legacyIndent="360"/>
        <w:lvlJc w:val="left"/>
        <w:pPr>
          <w:ind w:left="360" w:hanging="360"/>
        </w:pPr>
      </w:lvl>
    </w:lvlOverride>
  </w:num>
  <w:num w:numId="17">
    <w:abstractNumId w:val="99"/>
  </w:num>
  <w:num w:numId="18">
    <w:abstractNumId w:val="100"/>
  </w:num>
  <w:num w:numId="19">
    <w:abstractNumId w:val="77"/>
  </w:num>
  <w:num w:numId="20">
    <w:abstractNumId w:val="117"/>
  </w:num>
  <w:num w:numId="21">
    <w:abstractNumId w:val="43"/>
  </w:num>
  <w:num w:numId="22">
    <w:abstractNumId w:val="84"/>
  </w:num>
  <w:num w:numId="23">
    <w:abstractNumId w:val="74"/>
  </w:num>
  <w:num w:numId="24">
    <w:abstractNumId w:val="129"/>
  </w:num>
  <w:num w:numId="25">
    <w:abstractNumId w:val="121"/>
  </w:num>
  <w:num w:numId="26">
    <w:abstractNumId w:val="72"/>
  </w:num>
  <w:num w:numId="27">
    <w:abstractNumId w:val="41"/>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07"/>
  </w:num>
  <w:num w:numId="30">
    <w:abstractNumId w:val="118"/>
  </w:num>
  <w:num w:numId="31">
    <w:abstractNumId w:val="59"/>
  </w:num>
  <w:num w:numId="32">
    <w:abstractNumId w:val="130"/>
  </w:num>
  <w:num w:numId="33">
    <w:abstractNumId w:val="93"/>
  </w:num>
  <w:num w:numId="34">
    <w:abstractNumId w:val="46"/>
  </w:num>
  <w:num w:numId="35">
    <w:abstractNumId w:val="125"/>
  </w:num>
  <w:num w:numId="36">
    <w:abstractNumId w:val="122"/>
  </w:num>
  <w:num w:numId="37">
    <w:abstractNumId w:val="49"/>
  </w:num>
  <w:num w:numId="38">
    <w:abstractNumId w:val="75"/>
  </w:num>
  <w:num w:numId="39">
    <w:abstractNumId w:val="119"/>
  </w:num>
  <w:num w:numId="40">
    <w:abstractNumId w:val="78"/>
  </w:num>
  <w:num w:numId="41">
    <w:abstractNumId w:val="79"/>
  </w:num>
  <w:num w:numId="42">
    <w:abstractNumId w:val="53"/>
  </w:num>
  <w:num w:numId="43">
    <w:abstractNumId w:val="42"/>
  </w:num>
  <w:num w:numId="44">
    <w:abstractNumId w:val="40"/>
  </w:num>
  <w:num w:numId="45">
    <w:abstractNumId w:val="113"/>
  </w:num>
  <w:num w:numId="46">
    <w:abstractNumId w:val="89"/>
  </w:num>
  <w:num w:numId="47">
    <w:abstractNumId w:val="82"/>
  </w:num>
  <w:num w:numId="48">
    <w:abstractNumId w:val="57"/>
  </w:num>
  <w:num w:numId="49">
    <w:abstractNumId w:val="56"/>
  </w:num>
  <w:num w:numId="50">
    <w:abstractNumId w:val="81"/>
  </w:num>
  <w:num w:numId="51">
    <w:abstractNumId w:val="105"/>
  </w:num>
  <w:num w:numId="52">
    <w:abstractNumId w:val="55"/>
  </w:num>
  <w:num w:numId="53">
    <w:abstractNumId w:val="92"/>
  </w:num>
  <w:num w:numId="54">
    <w:abstractNumId w:val="83"/>
  </w:num>
  <w:num w:numId="55">
    <w:abstractNumId w:val="54"/>
  </w:num>
  <w:num w:numId="56">
    <w:abstractNumId w:val="63"/>
  </w:num>
  <w:num w:numId="57">
    <w:abstractNumId w:val="109"/>
  </w:num>
  <w:num w:numId="58">
    <w:abstractNumId w:val="73"/>
  </w:num>
  <w:num w:numId="59">
    <w:abstractNumId w:val="98"/>
  </w:num>
  <w:num w:numId="60">
    <w:abstractNumId w:val="76"/>
  </w:num>
  <w:num w:numId="61">
    <w:abstractNumId w:val="87"/>
  </w:num>
  <w:num w:numId="62">
    <w:abstractNumId w:val="103"/>
  </w:num>
  <w:num w:numId="63">
    <w:abstractNumId w:val="94"/>
  </w:num>
  <w:num w:numId="64">
    <w:abstractNumId w:val="128"/>
  </w:num>
  <w:num w:numId="65">
    <w:abstractNumId w:val="124"/>
  </w:num>
  <w:num w:numId="66">
    <w:abstractNumId w:val="127"/>
  </w:num>
  <w:num w:numId="67">
    <w:abstractNumId w:val="51"/>
  </w:num>
  <w:num w:numId="68">
    <w:abstractNumId w:val="104"/>
  </w:num>
  <w:num w:numId="69">
    <w:abstractNumId w:val="86"/>
  </w:num>
  <w:num w:numId="70">
    <w:abstractNumId w:val="71"/>
  </w:num>
  <w:num w:numId="71">
    <w:abstractNumId w:val="108"/>
  </w:num>
  <w:num w:numId="72">
    <w:abstractNumId w:val="101"/>
  </w:num>
  <w:num w:numId="73">
    <w:abstractNumId w:val="110"/>
  </w:num>
  <w:num w:numId="74">
    <w:abstractNumId w:val="126"/>
  </w:num>
  <w:num w:numId="75">
    <w:abstractNumId w:val="88"/>
  </w:num>
  <w:num w:numId="76">
    <w:abstractNumId w:val="58"/>
  </w:num>
  <w:num w:numId="77">
    <w:abstractNumId w:val="70"/>
  </w:num>
  <w:num w:numId="78">
    <w:abstractNumId w:val="90"/>
  </w:num>
  <w:num w:numId="79">
    <w:abstractNumId w:val="68"/>
  </w:num>
  <w:num w:numId="80">
    <w:abstractNumId w:val="80"/>
  </w:num>
  <w:num w:numId="81">
    <w:abstractNumId w:val="50"/>
  </w:num>
  <w:num w:numId="82">
    <w:abstractNumId w:val="65"/>
  </w:num>
  <w:num w:numId="83">
    <w:abstractNumId w:val="123"/>
  </w:num>
  <w:num w:numId="84">
    <w:abstractNumId w:val="11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3BE"/>
    <w:rsid w:val="000164C7"/>
    <w:rsid w:val="000167E8"/>
    <w:rsid w:val="00017343"/>
    <w:rsid w:val="0002026F"/>
    <w:rsid w:val="000214F0"/>
    <w:rsid w:val="000216CC"/>
    <w:rsid w:val="00021A9F"/>
    <w:rsid w:val="000228E0"/>
    <w:rsid w:val="0002367F"/>
    <w:rsid w:val="00024B1D"/>
    <w:rsid w:val="0002557F"/>
    <w:rsid w:val="00025D8E"/>
    <w:rsid w:val="00025FD9"/>
    <w:rsid w:val="00026468"/>
    <w:rsid w:val="00026C90"/>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1614"/>
    <w:rsid w:val="00041A0B"/>
    <w:rsid w:val="00041B08"/>
    <w:rsid w:val="000425B5"/>
    <w:rsid w:val="000426A2"/>
    <w:rsid w:val="00043DF5"/>
    <w:rsid w:val="000448F6"/>
    <w:rsid w:val="00045823"/>
    <w:rsid w:val="00050069"/>
    <w:rsid w:val="00050D9E"/>
    <w:rsid w:val="0005180E"/>
    <w:rsid w:val="00051EAE"/>
    <w:rsid w:val="00052BE2"/>
    <w:rsid w:val="0005342E"/>
    <w:rsid w:val="000536EC"/>
    <w:rsid w:val="00053E66"/>
    <w:rsid w:val="00054195"/>
    <w:rsid w:val="00054BA0"/>
    <w:rsid w:val="000557FA"/>
    <w:rsid w:val="000566F2"/>
    <w:rsid w:val="00057C43"/>
    <w:rsid w:val="0006013A"/>
    <w:rsid w:val="00060A13"/>
    <w:rsid w:val="00060C0A"/>
    <w:rsid w:val="000615B3"/>
    <w:rsid w:val="00061FED"/>
    <w:rsid w:val="0006401F"/>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1210"/>
    <w:rsid w:val="00082534"/>
    <w:rsid w:val="0008267E"/>
    <w:rsid w:val="0008305C"/>
    <w:rsid w:val="00083446"/>
    <w:rsid w:val="00083757"/>
    <w:rsid w:val="00083DCA"/>
    <w:rsid w:val="0008453F"/>
    <w:rsid w:val="00084AAE"/>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EC"/>
    <w:rsid w:val="000A1665"/>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4F8"/>
    <w:rsid w:val="000E0248"/>
    <w:rsid w:val="000E0840"/>
    <w:rsid w:val="000E2BF5"/>
    <w:rsid w:val="000E3BE0"/>
    <w:rsid w:val="000E4741"/>
    <w:rsid w:val="000E5BB1"/>
    <w:rsid w:val="000E5EE3"/>
    <w:rsid w:val="000E60DC"/>
    <w:rsid w:val="000E64DE"/>
    <w:rsid w:val="000E7085"/>
    <w:rsid w:val="000E71B3"/>
    <w:rsid w:val="000E73DB"/>
    <w:rsid w:val="000F040B"/>
    <w:rsid w:val="000F1C16"/>
    <w:rsid w:val="000F1DC8"/>
    <w:rsid w:val="000F1E51"/>
    <w:rsid w:val="000F2021"/>
    <w:rsid w:val="000F2570"/>
    <w:rsid w:val="000F2A8E"/>
    <w:rsid w:val="000F2EEF"/>
    <w:rsid w:val="000F387D"/>
    <w:rsid w:val="000F4492"/>
    <w:rsid w:val="000F4B36"/>
    <w:rsid w:val="000F4D1D"/>
    <w:rsid w:val="000F660E"/>
    <w:rsid w:val="000F7D55"/>
    <w:rsid w:val="00100115"/>
    <w:rsid w:val="001005D6"/>
    <w:rsid w:val="00101AB1"/>
    <w:rsid w:val="001020C2"/>
    <w:rsid w:val="0010220F"/>
    <w:rsid w:val="001023FC"/>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A8C"/>
    <w:rsid w:val="00117AEE"/>
    <w:rsid w:val="001206A9"/>
    <w:rsid w:val="001219A6"/>
    <w:rsid w:val="00121D2D"/>
    <w:rsid w:val="001220BD"/>
    <w:rsid w:val="00123434"/>
    <w:rsid w:val="001236DB"/>
    <w:rsid w:val="00124A3F"/>
    <w:rsid w:val="001252E3"/>
    <w:rsid w:val="001259CD"/>
    <w:rsid w:val="00125C2F"/>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5144"/>
    <w:rsid w:val="0014527E"/>
    <w:rsid w:val="001454F6"/>
    <w:rsid w:val="001468D6"/>
    <w:rsid w:val="0014792D"/>
    <w:rsid w:val="00150082"/>
    <w:rsid w:val="001513D5"/>
    <w:rsid w:val="00151407"/>
    <w:rsid w:val="00152E06"/>
    <w:rsid w:val="001541E7"/>
    <w:rsid w:val="00155DAF"/>
    <w:rsid w:val="0015605B"/>
    <w:rsid w:val="00156AF0"/>
    <w:rsid w:val="00156BC0"/>
    <w:rsid w:val="0015704F"/>
    <w:rsid w:val="0015762B"/>
    <w:rsid w:val="00157DE6"/>
    <w:rsid w:val="001611C9"/>
    <w:rsid w:val="00161665"/>
    <w:rsid w:val="00165282"/>
    <w:rsid w:val="00165571"/>
    <w:rsid w:val="001657FC"/>
    <w:rsid w:val="00165DC7"/>
    <w:rsid w:val="00166214"/>
    <w:rsid w:val="00166918"/>
    <w:rsid w:val="001676B5"/>
    <w:rsid w:val="00170CEE"/>
    <w:rsid w:val="00171C65"/>
    <w:rsid w:val="00172C89"/>
    <w:rsid w:val="001739BD"/>
    <w:rsid w:val="00174269"/>
    <w:rsid w:val="0017434C"/>
    <w:rsid w:val="001743BE"/>
    <w:rsid w:val="00175441"/>
    <w:rsid w:val="00175810"/>
    <w:rsid w:val="00175B1C"/>
    <w:rsid w:val="00175DB4"/>
    <w:rsid w:val="00180BE1"/>
    <w:rsid w:val="00181089"/>
    <w:rsid w:val="00181ECB"/>
    <w:rsid w:val="001820A0"/>
    <w:rsid w:val="001823E3"/>
    <w:rsid w:val="00183697"/>
    <w:rsid w:val="00184954"/>
    <w:rsid w:val="00184DCA"/>
    <w:rsid w:val="00186AAD"/>
    <w:rsid w:val="00187A46"/>
    <w:rsid w:val="00191D80"/>
    <w:rsid w:val="00192435"/>
    <w:rsid w:val="00192A19"/>
    <w:rsid w:val="0019384E"/>
    <w:rsid w:val="00194A4F"/>
    <w:rsid w:val="00195946"/>
    <w:rsid w:val="00195E1A"/>
    <w:rsid w:val="0019725A"/>
    <w:rsid w:val="001974E5"/>
    <w:rsid w:val="00197D39"/>
    <w:rsid w:val="001A04B1"/>
    <w:rsid w:val="001A10B5"/>
    <w:rsid w:val="001A2720"/>
    <w:rsid w:val="001A2CEF"/>
    <w:rsid w:val="001A4379"/>
    <w:rsid w:val="001A4657"/>
    <w:rsid w:val="001A4FB1"/>
    <w:rsid w:val="001A54EC"/>
    <w:rsid w:val="001A6026"/>
    <w:rsid w:val="001A6687"/>
    <w:rsid w:val="001B1021"/>
    <w:rsid w:val="001B1300"/>
    <w:rsid w:val="001B1601"/>
    <w:rsid w:val="001B20AB"/>
    <w:rsid w:val="001B2691"/>
    <w:rsid w:val="001B2785"/>
    <w:rsid w:val="001B289B"/>
    <w:rsid w:val="001B321D"/>
    <w:rsid w:val="001B3373"/>
    <w:rsid w:val="001B3AC6"/>
    <w:rsid w:val="001B41D5"/>
    <w:rsid w:val="001B6F31"/>
    <w:rsid w:val="001C0EAC"/>
    <w:rsid w:val="001C3CD3"/>
    <w:rsid w:val="001C43A8"/>
    <w:rsid w:val="001C44F5"/>
    <w:rsid w:val="001C63F9"/>
    <w:rsid w:val="001C7D17"/>
    <w:rsid w:val="001D0469"/>
    <w:rsid w:val="001D08B3"/>
    <w:rsid w:val="001D209F"/>
    <w:rsid w:val="001D3674"/>
    <w:rsid w:val="001D403D"/>
    <w:rsid w:val="001D4D25"/>
    <w:rsid w:val="001D4D48"/>
    <w:rsid w:val="001D52FA"/>
    <w:rsid w:val="001D5AC3"/>
    <w:rsid w:val="001D5B56"/>
    <w:rsid w:val="001D5F19"/>
    <w:rsid w:val="001D6584"/>
    <w:rsid w:val="001D6BB2"/>
    <w:rsid w:val="001D725C"/>
    <w:rsid w:val="001E0C8E"/>
    <w:rsid w:val="001E1853"/>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4FE3"/>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578C"/>
    <w:rsid w:val="0020635D"/>
    <w:rsid w:val="00206AA4"/>
    <w:rsid w:val="0021035B"/>
    <w:rsid w:val="00210AFF"/>
    <w:rsid w:val="00211636"/>
    <w:rsid w:val="00211737"/>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27F12"/>
    <w:rsid w:val="00231024"/>
    <w:rsid w:val="00232CBA"/>
    <w:rsid w:val="002344E4"/>
    <w:rsid w:val="00234DEF"/>
    <w:rsid w:val="00234FCA"/>
    <w:rsid w:val="00235DEE"/>
    <w:rsid w:val="00240C2E"/>
    <w:rsid w:val="002425E9"/>
    <w:rsid w:val="00243925"/>
    <w:rsid w:val="00243E76"/>
    <w:rsid w:val="00244342"/>
    <w:rsid w:val="00244977"/>
    <w:rsid w:val="00247491"/>
    <w:rsid w:val="00247F06"/>
    <w:rsid w:val="00250FD0"/>
    <w:rsid w:val="0025182A"/>
    <w:rsid w:val="00252A26"/>
    <w:rsid w:val="00254EBD"/>
    <w:rsid w:val="00255138"/>
    <w:rsid w:val="00255572"/>
    <w:rsid w:val="002557FA"/>
    <w:rsid w:val="00255D67"/>
    <w:rsid w:val="00255EFD"/>
    <w:rsid w:val="002571E9"/>
    <w:rsid w:val="0025728A"/>
    <w:rsid w:val="00260698"/>
    <w:rsid w:val="002609EE"/>
    <w:rsid w:val="00260CE1"/>
    <w:rsid w:val="00261B87"/>
    <w:rsid w:val="002625BB"/>
    <w:rsid w:val="00263A55"/>
    <w:rsid w:val="00264562"/>
    <w:rsid w:val="0026458B"/>
    <w:rsid w:val="00264CCB"/>
    <w:rsid w:val="002661D5"/>
    <w:rsid w:val="00267942"/>
    <w:rsid w:val="00267E23"/>
    <w:rsid w:val="00267E49"/>
    <w:rsid w:val="00267F4B"/>
    <w:rsid w:val="00270B83"/>
    <w:rsid w:val="002725F2"/>
    <w:rsid w:val="00273F94"/>
    <w:rsid w:val="002742C2"/>
    <w:rsid w:val="002742C5"/>
    <w:rsid w:val="002751F2"/>
    <w:rsid w:val="00275B26"/>
    <w:rsid w:val="00275C11"/>
    <w:rsid w:val="00276EC5"/>
    <w:rsid w:val="002804D8"/>
    <w:rsid w:val="002815DE"/>
    <w:rsid w:val="00283384"/>
    <w:rsid w:val="00283858"/>
    <w:rsid w:val="00283B36"/>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74A0"/>
    <w:rsid w:val="002A0338"/>
    <w:rsid w:val="002A0C9E"/>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312"/>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3AA6"/>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52A2"/>
    <w:rsid w:val="003559D4"/>
    <w:rsid w:val="00356006"/>
    <w:rsid w:val="00356BC8"/>
    <w:rsid w:val="003574A5"/>
    <w:rsid w:val="00357C22"/>
    <w:rsid w:val="003612DA"/>
    <w:rsid w:val="003624FE"/>
    <w:rsid w:val="0036277C"/>
    <w:rsid w:val="00363577"/>
    <w:rsid w:val="003636C6"/>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D15"/>
    <w:rsid w:val="00380AB7"/>
    <w:rsid w:val="00381407"/>
    <w:rsid w:val="00381A6D"/>
    <w:rsid w:val="00381C7F"/>
    <w:rsid w:val="0038203A"/>
    <w:rsid w:val="0038220F"/>
    <w:rsid w:val="0038293C"/>
    <w:rsid w:val="0038322F"/>
    <w:rsid w:val="003855DD"/>
    <w:rsid w:val="00385635"/>
    <w:rsid w:val="00386257"/>
    <w:rsid w:val="00386FED"/>
    <w:rsid w:val="003870C0"/>
    <w:rsid w:val="003879F2"/>
    <w:rsid w:val="003905A2"/>
    <w:rsid w:val="003908C7"/>
    <w:rsid w:val="00391DFE"/>
    <w:rsid w:val="003932A4"/>
    <w:rsid w:val="00393586"/>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31B4"/>
    <w:rsid w:val="003B544F"/>
    <w:rsid w:val="003B64B3"/>
    <w:rsid w:val="003B6F85"/>
    <w:rsid w:val="003B76B9"/>
    <w:rsid w:val="003C113D"/>
    <w:rsid w:val="003C165D"/>
    <w:rsid w:val="003C1E5D"/>
    <w:rsid w:val="003C2111"/>
    <w:rsid w:val="003C22A3"/>
    <w:rsid w:val="003C26F3"/>
    <w:rsid w:val="003C366A"/>
    <w:rsid w:val="003C36A2"/>
    <w:rsid w:val="003C3AAB"/>
    <w:rsid w:val="003C43D6"/>
    <w:rsid w:val="003C47A5"/>
    <w:rsid w:val="003C5C53"/>
    <w:rsid w:val="003C6696"/>
    <w:rsid w:val="003C6FB9"/>
    <w:rsid w:val="003C77C7"/>
    <w:rsid w:val="003C7C65"/>
    <w:rsid w:val="003D0D2E"/>
    <w:rsid w:val="003D0F83"/>
    <w:rsid w:val="003D164F"/>
    <w:rsid w:val="003D174A"/>
    <w:rsid w:val="003D254A"/>
    <w:rsid w:val="003D2662"/>
    <w:rsid w:val="003D36A0"/>
    <w:rsid w:val="003D4D6F"/>
    <w:rsid w:val="003D52E4"/>
    <w:rsid w:val="003D530D"/>
    <w:rsid w:val="003D55CC"/>
    <w:rsid w:val="003D5D56"/>
    <w:rsid w:val="003D6479"/>
    <w:rsid w:val="003D6A56"/>
    <w:rsid w:val="003E0846"/>
    <w:rsid w:val="003E3256"/>
    <w:rsid w:val="003E444A"/>
    <w:rsid w:val="003E4927"/>
    <w:rsid w:val="003E53A9"/>
    <w:rsid w:val="003E5B28"/>
    <w:rsid w:val="003E6298"/>
    <w:rsid w:val="003E6CB8"/>
    <w:rsid w:val="003F05B1"/>
    <w:rsid w:val="003F149F"/>
    <w:rsid w:val="003F1F7B"/>
    <w:rsid w:val="003F4976"/>
    <w:rsid w:val="003F5BFF"/>
    <w:rsid w:val="003F5CBB"/>
    <w:rsid w:val="003F67B7"/>
    <w:rsid w:val="003F6CF0"/>
    <w:rsid w:val="003F75FF"/>
    <w:rsid w:val="00400837"/>
    <w:rsid w:val="00403180"/>
    <w:rsid w:val="004038A0"/>
    <w:rsid w:val="00403E76"/>
    <w:rsid w:val="00403F87"/>
    <w:rsid w:val="004040D9"/>
    <w:rsid w:val="004045B3"/>
    <w:rsid w:val="00404C92"/>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0C2B"/>
    <w:rsid w:val="00431003"/>
    <w:rsid w:val="00432DED"/>
    <w:rsid w:val="00433B95"/>
    <w:rsid w:val="004345C5"/>
    <w:rsid w:val="00440AA1"/>
    <w:rsid w:val="00441666"/>
    <w:rsid w:val="00442A72"/>
    <w:rsid w:val="0044301C"/>
    <w:rsid w:val="00443724"/>
    <w:rsid w:val="0044423A"/>
    <w:rsid w:val="00444704"/>
    <w:rsid w:val="00444864"/>
    <w:rsid w:val="00445F43"/>
    <w:rsid w:val="0044675D"/>
    <w:rsid w:val="00447EF2"/>
    <w:rsid w:val="00450574"/>
    <w:rsid w:val="004513C6"/>
    <w:rsid w:val="004517B9"/>
    <w:rsid w:val="004517CE"/>
    <w:rsid w:val="00452BD7"/>
    <w:rsid w:val="00454097"/>
    <w:rsid w:val="004547E6"/>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1D65"/>
    <w:rsid w:val="00472CC7"/>
    <w:rsid w:val="00472D8B"/>
    <w:rsid w:val="00472FF4"/>
    <w:rsid w:val="00473034"/>
    <w:rsid w:val="004749C9"/>
    <w:rsid w:val="00474F8B"/>
    <w:rsid w:val="00475527"/>
    <w:rsid w:val="00476776"/>
    <w:rsid w:val="00477F77"/>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9A8"/>
    <w:rsid w:val="00493274"/>
    <w:rsid w:val="004935AC"/>
    <w:rsid w:val="004937E8"/>
    <w:rsid w:val="00493C2C"/>
    <w:rsid w:val="0049601E"/>
    <w:rsid w:val="00496945"/>
    <w:rsid w:val="00497E04"/>
    <w:rsid w:val="004A02F5"/>
    <w:rsid w:val="004A0479"/>
    <w:rsid w:val="004A0790"/>
    <w:rsid w:val="004A15C6"/>
    <w:rsid w:val="004A19FE"/>
    <w:rsid w:val="004A1BCA"/>
    <w:rsid w:val="004A2B7C"/>
    <w:rsid w:val="004A352F"/>
    <w:rsid w:val="004A3D3D"/>
    <w:rsid w:val="004A405A"/>
    <w:rsid w:val="004A448D"/>
    <w:rsid w:val="004A4A5F"/>
    <w:rsid w:val="004A4BC1"/>
    <w:rsid w:val="004A56BB"/>
    <w:rsid w:val="004A5ECB"/>
    <w:rsid w:val="004B0893"/>
    <w:rsid w:val="004B1267"/>
    <w:rsid w:val="004B1ADE"/>
    <w:rsid w:val="004B2CDF"/>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1B7E"/>
    <w:rsid w:val="004C2675"/>
    <w:rsid w:val="004C3AD0"/>
    <w:rsid w:val="004C3FC7"/>
    <w:rsid w:val="004C4303"/>
    <w:rsid w:val="004C5671"/>
    <w:rsid w:val="004C567C"/>
    <w:rsid w:val="004C57E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7E1"/>
    <w:rsid w:val="004E1B4C"/>
    <w:rsid w:val="004E1BA0"/>
    <w:rsid w:val="004E20F9"/>
    <w:rsid w:val="004E3B4A"/>
    <w:rsid w:val="004E4999"/>
    <w:rsid w:val="004E5117"/>
    <w:rsid w:val="004E543B"/>
    <w:rsid w:val="004E5C9E"/>
    <w:rsid w:val="004E6279"/>
    <w:rsid w:val="004E6FD7"/>
    <w:rsid w:val="004F2494"/>
    <w:rsid w:val="004F2D4C"/>
    <w:rsid w:val="004F3435"/>
    <w:rsid w:val="004F3FA3"/>
    <w:rsid w:val="004F4FF8"/>
    <w:rsid w:val="004F5F38"/>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18D3"/>
    <w:rsid w:val="005219D4"/>
    <w:rsid w:val="005231C1"/>
    <w:rsid w:val="00523547"/>
    <w:rsid w:val="005239A7"/>
    <w:rsid w:val="00523EEA"/>
    <w:rsid w:val="00524A53"/>
    <w:rsid w:val="005252C9"/>
    <w:rsid w:val="00525F40"/>
    <w:rsid w:val="00526DD4"/>
    <w:rsid w:val="0052747C"/>
    <w:rsid w:val="00527B41"/>
    <w:rsid w:val="00534069"/>
    <w:rsid w:val="0053469A"/>
    <w:rsid w:val="00535866"/>
    <w:rsid w:val="005358DF"/>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600B"/>
    <w:rsid w:val="005865FF"/>
    <w:rsid w:val="00587087"/>
    <w:rsid w:val="005870BA"/>
    <w:rsid w:val="00587404"/>
    <w:rsid w:val="0058751F"/>
    <w:rsid w:val="005876D9"/>
    <w:rsid w:val="0058789D"/>
    <w:rsid w:val="005903F7"/>
    <w:rsid w:val="0059090E"/>
    <w:rsid w:val="0059224E"/>
    <w:rsid w:val="00593F35"/>
    <w:rsid w:val="00593F68"/>
    <w:rsid w:val="005947E3"/>
    <w:rsid w:val="00594AB1"/>
    <w:rsid w:val="00594F1E"/>
    <w:rsid w:val="005952D3"/>
    <w:rsid w:val="00596BB5"/>
    <w:rsid w:val="005A02E3"/>
    <w:rsid w:val="005A04C5"/>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68"/>
    <w:rsid w:val="005B36E8"/>
    <w:rsid w:val="005B3CC7"/>
    <w:rsid w:val="005B4082"/>
    <w:rsid w:val="005B43CC"/>
    <w:rsid w:val="005B603D"/>
    <w:rsid w:val="005B7AE0"/>
    <w:rsid w:val="005C011A"/>
    <w:rsid w:val="005C2C42"/>
    <w:rsid w:val="005C3DDB"/>
    <w:rsid w:val="005C51D2"/>
    <w:rsid w:val="005C6E93"/>
    <w:rsid w:val="005C70C8"/>
    <w:rsid w:val="005C74AD"/>
    <w:rsid w:val="005D0B14"/>
    <w:rsid w:val="005D0EB5"/>
    <w:rsid w:val="005D1B07"/>
    <w:rsid w:val="005D2E52"/>
    <w:rsid w:val="005D4082"/>
    <w:rsid w:val="005D40BF"/>
    <w:rsid w:val="005D4D52"/>
    <w:rsid w:val="005D6D61"/>
    <w:rsid w:val="005D7F8F"/>
    <w:rsid w:val="005E004C"/>
    <w:rsid w:val="005E0264"/>
    <w:rsid w:val="005E0609"/>
    <w:rsid w:val="005E0F2F"/>
    <w:rsid w:val="005E1B2C"/>
    <w:rsid w:val="005E1EE8"/>
    <w:rsid w:val="005E2411"/>
    <w:rsid w:val="005E2B00"/>
    <w:rsid w:val="005E31C1"/>
    <w:rsid w:val="005E3242"/>
    <w:rsid w:val="005E3EDF"/>
    <w:rsid w:val="005E48A4"/>
    <w:rsid w:val="005F0D86"/>
    <w:rsid w:val="005F13F5"/>
    <w:rsid w:val="005F2326"/>
    <w:rsid w:val="005F2866"/>
    <w:rsid w:val="005F2DF2"/>
    <w:rsid w:val="005F3BE4"/>
    <w:rsid w:val="005F41A5"/>
    <w:rsid w:val="005F4F75"/>
    <w:rsid w:val="005F5A10"/>
    <w:rsid w:val="005F5D53"/>
    <w:rsid w:val="005F7220"/>
    <w:rsid w:val="005F72D3"/>
    <w:rsid w:val="00600023"/>
    <w:rsid w:val="0060071D"/>
    <w:rsid w:val="00601B7A"/>
    <w:rsid w:val="006025D7"/>
    <w:rsid w:val="00604BD3"/>
    <w:rsid w:val="00605192"/>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F5C"/>
    <w:rsid w:val="0062683A"/>
    <w:rsid w:val="00626AB2"/>
    <w:rsid w:val="00626B1C"/>
    <w:rsid w:val="0062763A"/>
    <w:rsid w:val="0062793D"/>
    <w:rsid w:val="006309F8"/>
    <w:rsid w:val="00630D43"/>
    <w:rsid w:val="006311A3"/>
    <w:rsid w:val="006323B1"/>
    <w:rsid w:val="006341E8"/>
    <w:rsid w:val="0063468F"/>
    <w:rsid w:val="006346DC"/>
    <w:rsid w:val="0063600F"/>
    <w:rsid w:val="006361C1"/>
    <w:rsid w:val="00636439"/>
    <w:rsid w:val="0063645E"/>
    <w:rsid w:val="00636DE9"/>
    <w:rsid w:val="00637102"/>
    <w:rsid w:val="006378E1"/>
    <w:rsid w:val="00637CE3"/>
    <w:rsid w:val="00637FFD"/>
    <w:rsid w:val="006400E0"/>
    <w:rsid w:val="006404FF"/>
    <w:rsid w:val="00640C1C"/>
    <w:rsid w:val="00640F26"/>
    <w:rsid w:val="00641293"/>
    <w:rsid w:val="006421B8"/>
    <w:rsid w:val="0064293F"/>
    <w:rsid w:val="00642F23"/>
    <w:rsid w:val="00643293"/>
    <w:rsid w:val="006438DA"/>
    <w:rsid w:val="00643B9A"/>
    <w:rsid w:val="00643F70"/>
    <w:rsid w:val="00644671"/>
    <w:rsid w:val="00644CA5"/>
    <w:rsid w:val="00645874"/>
    <w:rsid w:val="00645F78"/>
    <w:rsid w:val="006466CA"/>
    <w:rsid w:val="0064792F"/>
    <w:rsid w:val="006502BE"/>
    <w:rsid w:val="00650560"/>
    <w:rsid w:val="00650683"/>
    <w:rsid w:val="00650F60"/>
    <w:rsid w:val="0065176A"/>
    <w:rsid w:val="00651858"/>
    <w:rsid w:val="006523E1"/>
    <w:rsid w:val="0065278D"/>
    <w:rsid w:val="00652CA5"/>
    <w:rsid w:val="00652E64"/>
    <w:rsid w:val="00653639"/>
    <w:rsid w:val="00654058"/>
    <w:rsid w:val="0065612D"/>
    <w:rsid w:val="00656624"/>
    <w:rsid w:val="006572AC"/>
    <w:rsid w:val="0066015E"/>
    <w:rsid w:val="00662DAC"/>
    <w:rsid w:val="006631DD"/>
    <w:rsid w:val="00663684"/>
    <w:rsid w:val="006636F6"/>
    <w:rsid w:val="0066376F"/>
    <w:rsid w:val="00663807"/>
    <w:rsid w:val="00663A1D"/>
    <w:rsid w:val="00664899"/>
    <w:rsid w:val="006650B1"/>
    <w:rsid w:val="0066533D"/>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69EC"/>
    <w:rsid w:val="00687033"/>
    <w:rsid w:val="00687284"/>
    <w:rsid w:val="006875E6"/>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B3D"/>
    <w:rsid w:val="006E6E33"/>
    <w:rsid w:val="006E7A4C"/>
    <w:rsid w:val="006F0E21"/>
    <w:rsid w:val="006F1CF7"/>
    <w:rsid w:val="006F203C"/>
    <w:rsid w:val="006F2D29"/>
    <w:rsid w:val="006F4437"/>
    <w:rsid w:val="006F4A1A"/>
    <w:rsid w:val="006F4B43"/>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536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120"/>
    <w:rsid w:val="0071313E"/>
    <w:rsid w:val="00713727"/>
    <w:rsid w:val="00713756"/>
    <w:rsid w:val="00713C78"/>
    <w:rsid w:val="00713D60"/>
    <w:rsid w:val="0071401F"/>
    <w:rsid w:val="007156C5"/>
    <w:rsid w:val="00715D58"/>
    <w:rsid w:val="00716B43"/>
    <w:rsid w:val="00716B8E"/>
    <w:rsid w:val="00717246"/>
    <w:rsid w:val="00717AB8"/>
    <w:rsid w:val="00720342"/>
    <w:rsid w:val="00720AB0"/>
    <w:rsid w:val="00722AC2"/>
    <w:rsid w:val="0072377D"/>
    <w:rsid w:val="007250AA"/>
    <w:rsid w:val="0072689E"/>
    <w:rsid w:val="00726C33"/>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0EAB"/>
    <w:rsid w:val="007415C7"/>
    <w:rsid w:val="00741A05"/>
    <w:rsid w:val="0074236D"/>
    <w:rsid w:val="00742466"/>
    <w:rsid w:val="0074269F"/>
    <w:rsid w:val="007428E4"/>
    <w:rsid w:val="00742C44"/>
    <w:rsid w:val="007439FD"/>
    <w:rsid w:val="00744BDD"/>
    <w:rsid w:val="0074528C"/>
    <w:rsid w:val="00746558"/>
    <w:rsid w:val="007468E3"/>
    <w:rsid w:val="00746923"/>
    <w:rsid w:val="00747399"/>
    <w:rsid w:val="00750217"/>
    <w:rsid w:val="00750481"/>
    <w:rsid w:val="0075051B"/>
    <w:rsid w:val="00751304"/>
    <w:rsid w:val="00751858"/>
    <w:rsid w:val="007519B6"/>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80062"/>
    <w:rsid w:val="00780507"/>
    <w:rsid w:val="00780A3B"/>
    <w:rsid w:val="00780B8D"/>
    <w:rsid w:val="00781A45"/>
    <w:rsid w:val="00781DB1"/>
    <w:rsid w:val="00781EDB"/>
    <w:rsid w:val="00782F8D"/>
    <w:rsid w:val="00783016"/>
    <w:rsid w:val="0078323F"/>
    <w:rsid w:val="0078342D"/>
    <w:rsid w:val="0078371F"/>
    <w:rsid w:val="007840EC"/>
    <w:rsid w:val="007847C1"/>
    <w:rsid w:val="00785117"/>
    <w:rsid w:val="007852B6"/>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632"/>
    <w:rsid w:val="007A7C75"/>
    <w:rsid w:val="007B1B67"/>
    <w:rsid w:val="007B227B"/>
    <w:rsid w:val="007B3537"/>
    <w:rsid w:val="007B6C7E"/>
    <w:rsid w:val="007B7001"/>
    <w:rsid w:val="007C072E"/>
    <w:rsid w:val="007C2515"/>
    <w:rsid w:val="007C31CC"/>
    <w:rsid w:val="007C5374"/>
    <w:rsid w:val="007C5819"/>
    <w:rsid w:val="007C7099"/>
    <w:rsid w:val="007C761D"/>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E137B"/>
    <w:rsid w:val="007E14BE"/>
    <w:rsid w:val="007E1696"/>
    <w:rsid w:val="007E20A1"/>
    <w:rsid w:val="007E249C"/>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800B5B"/>
    <w:rsid w:val="00801961"/>
    <w:rsid w:val="00801C12"/>
    <w:rsid w:val="00801C38"/>
    <w:rsid w:val="00802295"/>
    <w:rsid w:val="008024B0"/>
    <w:rsid w:val="0080290A"/>
    <w:rsid w:val="00802DD3"/>
    <w:rsid w:val="00803858"/>
    <w:rsid w:val="00803928"/>
    <w:rsid w:val="008039E9"/>
    <w:rsid w:val="00803F50"/>
    <w:rsid w:val="0080448B"/>
    <w:rsid w:val="008057DE"/>
    <w:rsid w:val="008068F9"/>
    <w:rsid w:val="008070E3"/>
    <w:rsid w:val="00807F84"/>
    <w:rsid w:val="008108E5"/>
    <w:rsid w:val="00811B5B"/>
    <w:rsid w:val="00811B8B"/>
    <w:rsid w:val="0081282A"/>
    <w:rsid w:val="00812BFE"/>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6A73"/>
    <w:rsid w:val="00857293"/>
    <w:rsid w:val="008600F2"/>
    <w:rsid w:val="00863365"/>
    <w:rsid w:val="00863466"/>
    <w:rsid w:val="008637DF"/>
    <w:rsid w:val="00864F8A"/>
    <w:rsid w:val="00865022"/>
    <w:rsid w:val="00865480"/>
    <w:rsid w:val="00866892"/>
    <w:rsid w:val="00866CC4"/>
    <w:rsid w:val="00866E53"/>
    <w:rsid w:val="0086753B"/>
    <w:rsid w:val="0086788A"/>
    <w:rsid w:val="00871A23"/>
    <w:rsid w:val="00872835"/>
    <w:rsid w:val="008729C7"/>
    <w:rsid w:val="00872BF1"/>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78C5"/>
    <w:rsid w:val="008978E7"/>
    <w:rsid w:val="00897BD7"/>
    <w:rsid w:val="00897CFF"/>
    <w:rsid w:val="008A04F1"/>
    <w:rsid w:val="008A225A"/>
    <w:rsid w:val="008A2304"/>
    <w:rsid w:val="008A5BCB"/>
    <w:rsid w:val="008A5D77"/>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141"/>
    <w:rsid w:val="008D5C93"/>
    <w:rsid w:val="008D5EB8"/>
    <w:rsid w:val="008D5FC6"/>
    <w:rsid w:val="008D6B65"/>
    <w:rsid w:val="008D6E15"/>
    <w:rsid w:val="008D7075"/>
    <w:rsid w:val="008D723F"/>
    <w:rsid w:val="008E2CF3"/>
    <w:rsid w:val="008E303E"/>
    <w:rsid w:val="008E3680"/>
    <w:rsid w:val="008E38CB"/>
    <w:rsid w:val="008E5605"/>
    <w:rsid w:val="008E648D"/>
    <w:rsid w:val="008E70B8"/>
    <w:rsid w:val="008E7565"/>
    <w:rsid w:val="008E759F"/>
    <w:rsid w:val="008F119E"/>
    <w:rsid w:val="008F1225"/>
    <w:rsid w:val="008F160A"/>
    <w:rsid w:val="008F1806"/>
    <w:rsid w:val="008F2FF2"/>
    <w:rsid w:val="008F3265"/>
    <w:rsid w:val="008F383B"/>
    <w:rsid w:val="008F416E"/>
    <w:rsid w:val="008F42CD"/>
    <w:rsid w:val="008F5759"/>
    <w:rsid w:val="008F5DD1"/>
    <w:rsid w:val="008F7DA0"/>
    <w:rsid w:val="0090322A"/>
    <w:rsid w:val="009032BD"/>
    <w:rsid w:val="00904036"/>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BC8"/>
    <w:rsid w:val="00954C9E"/>
    <w:rsid w:val="00954EFC"/>
    <w:rsid w:val="00955900"/>
    <w:rsid w:val="00955BBF"/>
    <w:rsid w:val="00955E7F"/>
    <w:rsid w:val="0095662A"/>
    <w:rsid w:val="00956D54"/>
    <w:rsid w:val="0095722B"/>
    <w:rsid w:val="009577B5"/>
    <w:rsid w:val="00960AD2"/>
    <w:rsid w:val="00960D76"/>
    <w:rsid w:val="00961189"/>
    <w:rsid w:val="00961F30"/>
    <w:rsid w:val="00962D98"/>
    <w:rsid w:val="009642D3"/>
    <w:rsid w:val="00964727"/>
    <w:rsid w:val="00965373"/>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16B7"/>
    <w:rsid w:val="00991E8F"/>
    <w:rsid w:val="00992669"/>
    <w:rsid w:val="00993B8F"/>
    <w:rsid w:val="00993F22"/>
    <w:rsid w:val="00994862"/>
    <w:rsid w:val="00994888"/>
    <w:rsid w:val="00994B56"/>
    <w:rsid w:val="00995148"/>
    <w:rsid w:val="00995236"/>
    <w:rsid w:val="00996652"/>
    <w:rsid w:val="009966D9"/>
    <w:rsid w:val="00996ECB"/>
    <w:rsid w:val="009974E2"/>
    <w:rsid w:val="00997B58"/>
    <w:rsid w:val="009A13A4"/>
    <w:rsid w:val="009A1A46"/>
    <w:rsid w:val="009A1CD0"/>
    <w:rsid w:val="009A1F2E"/>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D2"/>
    <w:rsid w:val="009C6269"/>
    <w:rsid w:val="009C755E"/>
    <w:rsid w:val="009D03B9"/>
    <w:rsid w:val="009D1DE1"/>
    <w:rsid w:val="009D3F0C"/>
    <w:rsid w:val="009D44E1"/>
    <w:rsid w:val="009D50ED"/>
    <w:rsid w:val="009D6BD9"/>
    <w:rsid w:val="009D7513"/>
    <w:rsid w:val="009E0615"/>
    <w:rsid w:val="009E0B3C"/>
    <w:rsid w:val="009E252A"/>
    <w:rsid w:val="009E2EE4"/>
    <w:rsid w:val="009E4D80"/>
    <w:rsid w:val="009E51EA"/>
    <w:rsid w:val="009E58EF"/>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5D69"/>
    <w:rsid w:val="00A10F26"/>
    <w:rsid w:val="00A142D8"/>
    <w:rsid w:val="00A14A7C"/>
    <w:rsid w:val="00A1525D"/>
    <w:rsid w:val="00A15E4C"/>
    <w:rsid w:val="00A1667C"/>
    <w:rsid w:val="00A174D0"/>
    <w:rsid w:val="00A176E0"/>
    <w:rsid w:val="00A204D2"/>
    <w:rsid w:val="00A20998"/>
    <w:rsid w:val="00A21096"/>
    <w:rsid w:val="00A215EE"/>
    <w:rsid w:val="00A22D6A"/>
    <w:rsid w:val="00A2482A"/>
    <w:rsid w:val="00A24F87"/>
    <w:rsid w:val="00A25303"/>
    <w:rsid w:val="00A268FA"/>
    <w:rsid w:val="00A26A6E"/>
    <w:rsid w:val="00A2739A"/>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6C09"/>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24"/>
    <w:rsid w:val="00A52D0E"/>
    <w:rsid w:val="00A52D70"/>
    <w:rsid w:val="00A54EC6"/>
    <w:rsid w:val="00A55039"/>
    <w:rsid w:val="00A5645C"/>
    <w:rsid w:val="00A578DB"/>
    <w:rsid w:val="00A60491"/>
    <w:rsid w:val="00A61CD8"/>
    <w:rsid w:val="00A61F58"/>
    <w:rsid w:val="00A62BE2"/>
    <w:rsid w:val="00A62E11"/>
    <w:rsid w:val="00A64046"/>
    <w:rsid w:val="00A64962"/>
    <w:rsid w:val="00A64AAC"/>
    <w:rsid w:val="00A64F72"/>
    <w:rsid w:val="00A654B7"/>
    <w:rsid w:val="00A65EE5"/>
    <w:rsid w:val="00A66425"/>
    <w:rsid w:val="00A6671B"/>
    <w:rsid w:val="00A66839"/>
    <w:rsid w:val="00A66AAD"/>
    <w:rsid w:val="00A7043D"/>
    <w:rsid w:val="00A712E7"/>
    <w:rsid w:val="00A71639"/>
    <w:rsid w:val="00A72E71"/>
    <w:rsid w:val="00A738B2"/>
    <w:rsid w:val="00A73BF3"/>
    <w:rsid w:val="00A74144"/>
    <w:rsid w:val="00A743B1"/>
    <w:rsid w:val="00A75A7B"/>
    <w:rsid w:val="00A76A1B"/>
    <w:rsid w:val="00A76DED"/>
    <w:rsid w:val="00A80D33"/>
    <w:rsid w:val="00A820FC"/>
    <w:rsid w:val="00A8289F"/>
    <w:rsid w:val="00A8405E"/>
    <w:rsid w:val="00A84BC7"/>
    <w:rsid w:val="00A84BCE"/>
    <w:rsid w:val="00A84C34"/>
    <w:rsid w:val="00A8503A"/>
    <w:rsid w:val="00A85FA9"/>
    <w:rsid w:val="00A8609A"/>
    <w:rsid w:val="00A86475"/>
    <w:rsid w:val="00A86EA7"/>
    <w:rsid w:val="00A86F66"/>
    <w:rsid w:val="00A87274"/>
    <w:rsid w:val="00A909AD"/>
    <w:rsid w:val="00A914EB"/>
    <w:rsid w:val="00A949C2"/>
    <w:rsid w:val="00A94DCB"/>
    <w:rsid w:val="00A9561E"/>
    <w:rsid w:val="00A95A70"/>
    <w:rsid w:val="00A96408"/>
    <w:rsid w:val="00A9757B"/>
    <w:rsid w:val="00A97AE9"/>
    <w:rsid w:val="00A97C54"/>
    <w:rsid w:val="00A97F36"/>
    <w:rsid w:val="00AA0FE5"/>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CF4"/>
    <w:rsid w:val="00AB79F7"/>
    <w:rsid w:val="00AC13C1"/>
    <w:rsid w:val="00AC22A3"/>
    <w:rsid w:val="00AC3C17"/>
    <w:rsid w:val="00AC4955"/>
    <w:rsid w:val="00AC4F3C"/>
    <w:rsid w:val="00AC626C"/>
    <w:rsid w:val="00AC6A07"/>
    <w:rsid w:val="00AC7019"/>
    <w:rsid w:val="00AC70CB"/>
    <w:rsid w:val="00AD03B6"/>
    <w:rsid w:val="00AD2DFF"/>
    <w:rsid w:val="00AD33FE"/>
    <w:rsid w:val="00AD470B"/>
    <w:rsid w:val="00AD5550"/>
    <w:rsid w:val="00AD6A7C"/>
    <w:rsid w:val="00AD6F9A"/>
    <w:rsid w:val="00AD7293"/>
    <w:rsid w:val="00AE20A9"/>
    <w:rsid w:val="00AE27B2"/>
    <w:rsid w:val="00AE2B97"/>
    <w:rsid w:val="00AE3153"/>
    <w:rsid w:val="00AE4EE8"/>
    <w:rsid w:val="00AE5726"/>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54E6"/>
    <w:rsid w:val="00AF55E1"/>
    <w:rsid w:val="00AF5A01"/>
    <w:rsid w:val="00AF5A18"/>
    <w:rsid w:val="00B0018C"/>
    <w:rsid w:val="00B01111"/>
    <w:rsid w:val="00B01271"/>
    <w:rsid w:val="00B031A8"/>
    <w:rsid w:val="00B033DE"/>
    <w:rsid w:val="00B0347D"/>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724"/>
    <w:rsid w:val="00B23D17"/>
    <w:rsid w:val="00B23F0D"/>
    <w:rsid w:val="00B23F21"/>
    <w:rsid w:val="00B24236"/>
    <w:rsid w:val="00B250F2"/>
    <w:rsid w:val="00B258BB"/>
    <w:rsid w:val="00B25EE1"/>
    <w:rsid w:val="00B26417"/>
    <w:rsid w:val="00B27187"/>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76FF1"/>
    <w:rsid w:val="00B8199A"/>
    <w:rsid w:val="00B82103"/>
    <w:rsid w:val="00B8298A"/>
    <w:rsid w:val="00B82A75"/>
    <w:rsid w:val="00B82A8F"/>
    <w:rsid w:val="00B8334D"/>
    <w:rsid w:val="00B83C79"/>
    <w:rsid w:val="00B84556"/>
    <w:rsid w:val="00B85142"/>
    <w:rsid w:val="00B86651"/>
    <w:rsid w:val="00B8666B"/>
    <w:rsid w:val="00B87C2C"/>
    <w:rsid w:val="00B9047A"/>
    <w:rsid w:val="00B90502"/>
    <w:rsid w:val="00B911AB"/>
    <w:rsid w:val="00B92CE8"/>
    <w:rsid w:val="00B92CF8"/>
    <w:rsid w:val="00B92EC7"/>
    <w:rsid w:val="00B933C5"/>
    <w:rsid w:val="00B9361B"/>
    <w:rsid w:val="00B936E2"/>
    <w:rsid w:val="00B93AA7"/>
    <w:rsid w:val="00B93CB8"/>
    <w:rsid w:val="00B95392"/>
    <w:rsid w:val="00B9545D"/>
    <w:rsid w:val="00B95978"/>
    <w:rsid w:val="00B95FA4"/>
    <w:rsid w:val="00B96C8C"/>
    <w:rsid w:val="00B97DE4"/>
    <w:rsid w:val="00BA0373"/>
    <w:rsid w:val="00BA0A44"/>
    <w:rsid w:val="00BA12D9"/>
    <w:rsid w:val="00BA1D04"/>
    <w:rsid w:val="00BA28F8"/>
    <w:rsid w:val="00BA3123"/>
    <w:rsid w:val="00BA38E7"/>
    <w:rsid w:val="00BA434C"/>
    <w:rsid w:val="00BA5235"/>
    <w:rsid w:val="00BA5283"/>
    <w:rsid w:val="00BA5554"/>
    <w:rsid w:val="00BA6718"/>
    <w:rsid w:val="00BA7FAA"/>
    <w:rsid w:val="00BB06F7"/>
    <w:rsid w:val="00BB1619"/>
    <w:rsid w:val="00BB30BF"/>
    <w:rsid w:val="00BB3EA8"/>
    <w:rsid w:val="00BB49D6"/>
    <w:rsid w:val="00BB4DD3"/>
    <w:rsid w:val="00BB51F5"/>
    <w:rsid w:val="00BB5289"/>
    <w:rsid w:val="00BB5D39"/>
    <w:rsid w:val="00BB5F2F"/>
    <w:rsid w:val="00BB78EA"/>
    <w:rsid w:val="00BC0FD5"/>
    <w:rsid w:val="00BC1F80"/>
    <w:rsid w:val="00BC21EF"/>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8A8"/>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39C"/>
    <w:rsid w:val="00C13597"/>
    <w:rsid w:val="00C14C7E"/>
    <w:rsid w:val="00C15820"/>
    <w:rsid w:val="00C15C15"/>
    <w:rsid w:val="00C20413"/>
    <w:rsid w:val="00C20B12"/>
    <w:rsid w:val="00C22696"/>
    <w:rsid w:val="00C23A49"/>
    <w:rsid w:val="00C23FD3"/>
    <w:rsid w:val="00C24003"/>
    <w:rsid w:val="00C242F7"/>
    <w:rsid w:val="00C24B58"/>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EDB"/>
    <w:rsid w:val="00CA167A"/>
    <w:rsid w:val="00CA1ADB"/>
    <w:rsid w:val="00CA1C8E"/>
    <w:rsid w:val="00CA2529"/>
    <w:rsid w:val="00CA49DB"/>
    <w:rsid w:val="00CA6AF5"/>
    <w:rsid w:val="00CA6B1B"/>
    <w:rsid w:val="00CA772A"/>
    <w:rsid w:val="00CA7EBF"/>
    <w:rsid w:val="00CB031F"/>
    <w:rsid w:val="00CB0787"/>
    <w:rsid w:val="00CB0B0B"/>
    <w:rsid w:val="00CB22AC"/>
    <w:rsid w:val="00CB274C"/>
    <w:rsid w:val="00CB2C28"/>
    <w:rsid w:val="00CB323B"/>
    <w:rsid w:val="00CB4F7E"/>
    <w:rsid w:val="00CB50DB"/>
    <w:rsid w:val="00CB6A61"/>
    <w:rsid w:val="00CB6F15"/>
    <w:rsid w:val="00CB7270"/>
    <w:rsid w:val="00CB74BA"/>
    <w:rsid w:val="00CB7744"/>
    <w:rsid w:val="00CC08AC"/>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FF4"/>
    <w:rsid w:val="00D073F5"/>
    <w:rsid w:val="00D10833"/>
    <w:rsid w:val="00D119CF"/>
    <w:rsid w:val="00D11CCB"/>
    <w:rsid w:val="00D12B30"/>
    <w:rsid w:val="00D1320E"/>
    <w:rsid w:val="00D13FF4"/>
    <w:rsid w:val="00D14543"/>
    <w:rsid w:val="00D14A44"/>
    <w:rsid w:val="00D15211"/>
    <w:rsid w:val="00D15CF3"/>
    <w:rsid w:val="00D161B0"/>
    <w:rsid w:val="00D17507"/>
    <w:rsid w:val="00D175C2"/>
    <w:rsid w:val="00D1764C"/>
    <w:rsid w:val="00D21007"/>
    <w:rsid w:val="00D22E90"/>
    <w:rsid w:val="00D22FAF"/>
    <w:rsid w:val="00D231F5"/>
    <w:rsid w:val="00D251F3"/>
    <w:rsid w:val="00D2592E"/>
    <w:rsid w:val="00D26365"/>
    <w:rsid w:val="00D26C70"/>
    <w:rsid w:val="00D276E8"/>
    <w:rsid w:val="00D27A2E"/>
    <w:rsid w:val="00D3095C"/>
    <w:rsid w:val="00D31169"/>
    <w:rsid w:val="00D320FC"/>
    <w:rsid w:val="00D32472"/>
    <w:rsid w:val="00D32EE3"/>
    <w:rsid w:val="00D3310E"/>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710F"/>
    <w:rsid w:val="00D67A11"/>
    <w:rsid w:val="00D67A91"/>
    <w:rsid w:val="00D700F9"/>
    <w:rsid w:val="00D70118"/>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529C"/>
    <w:rsid w:val="00D8579D"/>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F0B26"/>
    <w:rsid w:val="00DF0BFA"/>
    <w:rsid w:val="00DF1B18"/>
    <w:rsid w:val="00DF2980"/>
    <w:rsid w:val="00DF32AB"/>
    <w:rsid w:val="00DF582F"/>
    <w:rsid w:val="00DF5C56"/>
    <w:rsid w:val="00DF65D5"/>
    <w:rsid w:val="00DF70EA"/>
    <w:rsid w:val="00DF77D8"/>
    <w:rsid w:val="00E00031"/>
    <w:rsid w:val="00E01342"/>
    <w:rsid w:val="00E0192F"/>
    <w:rsid w:val="00E02273"/>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30361"/>
    <w:rsid w:val="00E32CA3"/>
    <w:rsid w:val="00E337FE"/>
    <w:rsid w:val="00E34B61"/>
    <w:rsid w:val="00E35001"/>
    <w:rsid w:val="00E35852"/>
    <w:rsid w:val="00E35F9C"/>
    <w:rsid w:val="00E36350"/>
    <w:rsid w:val="00E36A74"/>
    <w:rsid w:val="00E36ABD"/>
    <w:rsid w:val="00E37D00"/>
    <w:rsid w:val="00E400ED"/>
    <w:rsid w:val="00E41C9D"/>
    <w:rsid w:val="00E423B2"/>
    <w:rsid w:val="00E428EF"/>
    <w:rsid w:val="00E4447B"/>
    <w:rsid w:val="00E44DEE"/>
    <w:rsid w:val="00E44F32"/>
    <w:rsid w:val="00E46C17"/>
    <w:rsid w:val="00E47899"/>
    <w:rsid w:val="00E50010"/>
    <w:rsid w:val="00E52F86"/>
    <w:rsid w:val="00E53ADD"/>
    <w:rsid w:val="00E54690"/>
    <w:rsid w:val="00E55E42"/>
    <w:rsid w:val="00E56866"/>
    <w:rsid w:val="00E57157"/>
    <w:rsid w:val="00E572CF"/>
    <w:rsid w:val="00E57BAB"/>
    <w:rsid w:val="00E600E5"/>
    <w:rsid w:val="00E617E0"/>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AAD"/>
    <w:rsid w:val="00E77BE3"/>
    <w:rsid w:val="00E81E97"/>
    <w:rsid w:val="00E82369"/>
    <w:rsid w:val="00E8270E"/>
    <w:rsid w:val="00E834AD"/>
    <w:rsid w:val="00E8402D"/>
    <w:rsid w:val="00E849D3"/>
    <w:rsid w:val="00E856F6"/>
    <w:rsid w:val="00E85B81"/>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459A"/>
    <w:rsid w:val="00EA4EEF"/>
    <w:rsid w:val="00EA4FD6"/>
    <w:rsid w:val="00EA58BE"/>
    <w:rsid w:val="00EA5E1B"/>
    <w:rsid w:val="00EA6528"/>
    <w:rsid w:val="00EA755C"/>
    <w:rsid w:val="00EB0FE8"/>
    <w:rsid w:val="00EB176B"/>
    <w:rsid w:val="00EB18DD"/>
    <w:rsid w:val="00EB287F"/>
    <w:rsid w:val="00EB31DE"/>
    <w:rsid w:val="00EB49D6"/>
    <w:rsid w:val="00EB6696"/>
    <w:rsid w:val="00EB6796"/>
    <w:rsid w:val="00EB6B1E"/>
    <w:rsid w:val="00EC03DB"/>
    <w:rsid w:val="00EC04A1"/>
    <w:rsid w:val="00EC16D6"/>
    <w:rsid w:val="00EC1FFF"/>
    <w:rsid w:val="00EC33ED"/>
    <w:rsid w:val="00EC376D"/>
    <w:rsid w:val="00EC40AD"/>
    <w:rsid w:val="00EC4855"/>
    <w:rsid w:val="00EC53BF"/>
    <w:rsid w:val="00EC623D"/>
    <w:rsid w:val="00EC651B"/>
    <w:rsid w:val="00EC667E"/>
    <w:rsid w:val="00EC669C"/>
    <w:rsid w:val="00EC7205"/>
    <w:rsid w:val="00ED001D"/>
    <w:rsid w:val="00ED0A50"/>
    <w:rsid w:val="00ED10F4"/>
    <w:rsid w:val="00ED151F"/>
    <w:rsid w:val="00ED2444"/>
    <w:rsid w:val="00ED370A"/>
    <w:rsid w:val="00ED47BA"/>
    <w:rsid w:val="00ED5B05"/>
    <w:rsid w:val="00ED7DDC"/>
    <w:rsid w:val="00EE0AED"/>
    <w:rsid w:val="00EE16C1"/>
    <w:rsid w:val="00EE31E3"/>
    <w:rsid w:val="00EE4B91"/>
    <w:rsid w:val="00EE51A8"/>
    <w:rsid w:val="00EE79E6"/>
    <w:rsid w:val="00EF0423"/>
    <w:rsid w:val="00EF04E7"/>
    <w:rsid w:val="00EF0C77"/>
    <w:rsid w:val="00EF1CAA"/>
    <w:rsid w:val="00EF27BF"/>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C71"/>
    <w:rsid w:val="00F53752"/>
    <w:rsid w:val="00F53863"/>
    <w:rsid w:val="00F53D0D"/>
    <w:rsid w:val="00F53DF9"/>
    <w:rsid w:val="00F53F11"/>
    <w:rsid w:val="00F548E2"/>
    <w:rsid w:val="00F55284"/>
    <w:rsid w:val="00F559F8"/>
    <w:rsid w:val="00F57157"/>
    <w:rsid w:val="00F61082"/>
    <w:rsid w:val="00F61769"/>
    <w:rsid w:val="00F61C70"/>
    <w:rsid w:val="00F620A4"/>
    <w:rsid w:val="00F627B3"/>
    <w:rsid w:val="00F62C1E"/>
    <w:rsid w:val="00F62EC1"/>
    <w:rsid w:val="00F630A6"/>
    <w:rsid w:val="00F64E78"/>
    <w:rsid w:val="00F6517E"/>
    <w:rsid w:val="00F651D2"/>
    <w:rsid w:val="00F651E9"/>
    <w:rsid w:val="00F6595F"/>
    <w:rsid w:val="00F65D7E"/>
    <w:rsid w:val="00F65FE3"/>
    <w:rsid w:val="00F67751"/>
    <w:rsid w:val="00F679A2"/>
    <w:rsid w:val="00F715D8"/>
    <w:rsid w:val="00F7219D"/>
    <w:rsid w:val="00F731A5"/>
    <w:rsid w:val="00F74E84"/>
    <w:rsid w:val="00F75396"/>
    <w:rsid w:val="00F76DE4"/>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857"/>
    <w:rsid w:val="00FA6BDE"/>
    <w:rsid w:val="00FA6D24"/>
    <w:rsid w:val="00FB0CD8"/>
    <w:rsid w:val="00FB1D4F"/>
    <w:rsid w:val="00FB20CE"/>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9BE"/>
    <w:rsid w:val="00FC7DF1"/>
    <w:rsid w:val="00FD0870"/>
    <w:rsid w:val="00FD0B8B"/>
    <w:rsid w:val="00FD217B"/>
    <w:rsid w:val="00FD221D"/>
    <w:rsid w:val="00FD2B9F"/>
    <w:rsid w:val="00FD2EE9"/>
    <w:rsid w:val="00FD39E5"/>
    <w:rsid w:val="00FD3B85"/>
    <w:rsid w:val="00FD3EB3"/>
    <w:rsid w:val="00FD536B"/>
    <w:rsid w:val="00FD659B"/>
    <w:rsid w:val="00FD6C49"/>
    <w:rsid w:val="00FD7BCF"/>
    <w:rsid w:val="00FE01C4"/>
    <w:rsid w:val="00FE0516"/>
    <w:rsid w:val="00FE0ABE"/>
    <w:rsid w:val="00FE0DC6"/>
    <w:rsid w:val="00FE1325"/>
    <w:rsid w:val="00FE1971"/>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ppaltieforniture@pec.ospedaliriunitipalermo.it" TargetMode="External"/><Relationship Id="rId26" Type="http://schemas.openxmlformats.org/officeDocument/2006/relationships/hyperlink" Target="mailto:appaltieforniture@pec.ospedaliriunitipalermo.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20raccuglia@villasofia.it" TargetMode="External"/><Relationship Id="rId17" Type="http://schemas.openxmlformats.org/officeDocument/2006/relationships/hyperlink" Target="mailto:aldo.albano@villasofia.it" TargetMode="External"/><Relationship Id="rId25" Type="http://schemas.openxmlformats.org/officeDocument/2006/relationships/hyperlink" Target="mailto:aldo.albano@villasofia.it" TargetMode="External"/><Relationship Id="rId2" Type="http://schemas.openxmlformats.org/officeDocument/2006/relationships/numbering" Target="numbering.xml"/><Relationship Id="rId16" Type="http://schemas.openxmlformats.org/officeDocument/2006/relationships/hyperlink" Target="mailto:aldo.albano@policlinico.pa.it"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hyperlink" Target="mailto:aldo.albano@policlinico.pa.it" TargetMode="External"/><Relationship Id="rId5" Type="http://schemas.openxmlformats.org/officeDocument/2006/relationships/webSettings" Target="webSettings.xml"/><Relationship Id="rId15" Type="http://schemas.openxmlformats.org/officeDocument/2006/relationships/hyperlink" Target="http://www.bosettiegatti.eu/info/norme/statali/2010_0136.htm"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mailto:aldo.albano@villasofia.it" TargetMode="External"/><Relationship Id="rId19" Type="http://schemas.openxmlformats.org/officeDocument/2006/relationships/hyperlink" Target="file:///C:\Downloads\capitolato%20Speciale%20%20di%20gara%20reagenti%20per%20test%20purezza%20Radiochimica.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A02A-2C04-4EC2-A763-094A76F6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37385</Words>
  <Characters>213097</Characters>
  <Application>Microsoft Office Word</Application>
  <DocSecurity>0</DocSecurity>
  <Lines>1775</Lines>
  <Paragraphs>499</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249983</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2019-02-08T08:22:00Z</cp:lastPrinted>
  <dcterms:created xsi:type="dcterms:W3CDTF">2019-03-21T15:10:00Z</dcterms:created>
  <dcterms:modified xsi:type="dcterms:W3CDTF">2019-03-21T15:10:00Z</dcterms:modified>
</cp:coreProperties>
</file>