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B" w:rsidRPr="00976644" w:rsidRDefault="005A052F" w:rsidP="0067773B">
      <w:pPr>
        <w:jc w:val="center"/>
        <w:rPr>
          <w:b/>
          <w:bCs/>
          <w:sz w:val="28"/>
          <w:szCs w:val="28"/>
          <w:u w:val="single"/>
        </w:rPr>
      </w:pPr>
      <w:r>
        <w:rPr>
          <w:b/>
          <w:bCs/>
          <w:sz w:val="28"/>
          <w:szCs w:val="28"/>
          <w:u w:val="single"/>
        </w:rPr>
        <w:t xml:space="preserve"> </w:t>
      </w:r>
      <w:r w:rsidR="00FC2849">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A36892"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sidRPr="000A4440">
        <w:rPr>
          <w:rFonts w:ascii="Times New Roman" w:hAnsi="Times New Roman"/>
          <w:b/>
          <w:sz w:val="48"/>
          <w:szCs w:val="48"/>
        </w:rPr>
        <w:t>CAPITOLATO SPECIALE D'APPALTO</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74771E" w:rsidRDefault="0074771E" w:rsidP="00422DDD">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b/>
          <w:sz w:val="28"/>
          <w:szCs w:val="28"/>
        </w:rPr>
      </w:pPr>
      <w:r w:rsidRPr="0074771E">
        <w:rPr>
          <w:rFonts w:ascii="Times New Roman" w:hAnsi="Times New Roman"/>
          <w:b/>
          <w:sz w:val="28"/>
          <w:szCs w:val="28"/>
        </w:rPr>
        <w:t xml:space="preserve">FORNITURA </w:t>
      </w:r>
      <w:r w:rsidRPr="0074771E">
        <w:rPr>
          <w:b/>
          <w:bCs/>
          <w:sz w:val="28"/>
          <w:szCs w:val="28"/>
        </w:rPr>
        <w:t xml:space="preserve">DI </w:t>
      </w:r>
      <w:bookmarkStart w:id="0" w:name="_GoBack"/>
      <w:r w:rsidRPr="0074771E">
        <w:rPr>
          <w:b/>
          <w:sz w:val="28"/>
          <w:szCs w:val="28"/>
        </w:rPr>
        <w:t xml:space="preserve">OLIO ETIODATO ULTRAFLUIDO SOLUZIONE INIETTABILE 10 ML. 480 MG FIALE </w:t>
      </w:r>
      <w:bookmarkEnd w:id="0"/>
    </w:p>
    <w:p w:rsidR="00422DDD" w:rsidRPr="0074771E" w:rsidRDefault="0074771E" w:rsidP="00422DDD">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bCs/>
          <w:sz w:val="28"/>
          <w:szCs w:val="28"/>
        </w:rPr>
      </w:pPr>
      <w:r w:rsidRPr="0074771E">
        <w:rPr>
          <w:b/>
          <w:sz w:val="28"/>
          <w:szCs w:val="28"/>
        </w:rPr>
        <w:t xml:space="preserve">PER </w:t>
      </w:r>
      <w:r w:rsidRPr="0074771E">
        <w:rPr>
          <w:rFonts w:ascii="Times New Roman" w:hAnsi="Times New Roman"/>
          <w:b/>
          <w:bCs/>
          <w:sz w:val="28"/>
          <w:szCs w:val="28"/>
        </w:rPr>
        <w:t xml:space="preserve">L’AZIENDA OSPEDALIERA </w:t>
      </w:r>
    </w:p>
    <w:p w:rsidR="00716B43" w:rsidRPr="0074771E" w:rsidRDefault="0074771E"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8"/>
          <w:szCs w:val="28"/>
        </w:rPr>
      </w:pPr>
      <w:r w:rsidRPr="0074771E">
        <w:rPr>
          <w:rFonts w:ascii="Times New Roman" w:hAnsi="Times New Roman"/>
          <w:b/>
          <w:bCs/>
          <w:sz w:val="28"/>
          <w:szCs w:val="28"/>
        </w:rPr>
        <w:t xml:space="preserve">“OSPEDALI RIUNITI VILLA SOFIA CERVELLO “.   </w:t>
      </w:r>
    </w:p>
    <w:p w:rsidR="0074771E" w:rsidRPr="00B11E3F" w:rsidRDefault="00192A19"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bCs/>
          <w:sz w:val="24"/>
          <w:szCs w:val="24"/>
        </w:rPr>
      </w:pPr>
      <w:r w:rsidRPr="00B11E3F">
        <w:rPr>
          <w:rFonts w:ascii="Times New Roman" w:hAnsi="Times New Roman"/>
          <w:b/>
          <w:sz w:val="24"/>
          <w:szCs w:val="24"/>
        </w:rPr>
        <w:t>CIG.</w:t>
      </w:r>
      <w:r w:rsidR="00B11E3F" w:rsidRPr="00B11E3F">
        <w:rPr>
          <w:rFonts w:ascii="Times New Roman" w:hAnsi="Times New Roman"/>
          <w:b/>
          <w:sz w:val="24"/>
          <w:szCs w:val="24"/>
        </w:rPr>
        <w:t xml:space="preserve">764512196C DEL 04 OTTOBRE 2018 </w:t>
      </w:r>
      <w:r w:rsidR="00E11DDC" w:rsidRPr="00B11E3F">
        <w:rPr>
          <w:rFonts w:ascii="Times New Roman" w:hAnsi="Times New Roman"/>
          <w:b/>
          <w:bCs/>
          <w:sz w:val="24"/>
          <w:szCs w:val="24"/>
        </w:rPr>
        <w:t xml:space="preserve"> </w:t>
      </w:r>
      <w:r w:rsidR="000A7153" w:rsidRPr="00B11E3F">
        <w:rPr>
          <w:rFonts w:ascii="Times New Roman" w:hAnsi="Times New Roman"/>
          <w:b/>
          <w:bCs/>
          <w:sz w:val="24"/>
          <w:szCs w:val="24"/>
        </w:rPr>
        <w:t xml:space="preserve">                  </w:t>
      </w:r>
      <w:r w:rsidR="0074771E" w:rsidRPr="00B11E3F">
        <w:rPr>
          <w:rFonts w:ascii="Times New Roman" w:hAnsi="Times New Roman"/>
          <w:b/>
          <w:bCs/>
          <w:sz w:val="24"/>
          <w:szCs w:val="24"/>
        </w:rPr>
        <w:t xml:space="preserve">   </w:t>
      </w:r>
    </w:p>
    <w:p w:rsidR="00716B43" w:rsidRDefault="0074771E"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Style w:val="Enfasigrassetto"/>
          <w:rFonts w:ascii="Times New Roman" w:hAnsi="Times New Roman"/>
          <w:bCs w:val="0"/>
          <w:sz w:val="24"/>
          <w:szCs w:val="24"/>
        </w:rPr>
      </w:pPr>
      <w:r w:rsidRPr="00B11E3F">
        <w:rPr>
          <w:rFonts w:ascii="Times New Roman" w:hAnsi="Times New Roman"/>
          <w:b/>
          <w:sz w:val="28"/>
          <w:szCs w:val="28"/>
        </w:rPr>
        <w:t>DURATA: 3 ANNI</w:t>
      </w:r>
      <w:r w:rsidR="00E11DDC" w:rsidRPr="00B11E3F">
        <w:rPr>
          <w:rStyle w:val="Enfasigrassetto"/>
          <w:rFonts w:ascii="Times New Roman" w:hAnsi="Times New Roman"/>
          <w:bCs w:val="0"/>
          <w:sz w:val="24"/>
          <w:szCs w:val="24"/>
        </w:rPr>
        <w:t>.</w:t>
      </w:r>
    </w:p>
    <w:p w:rsidR="0074771E" w:rsidRPr="0074771E" w:rsidRDefault="0074771E" w:rsidP="0074771E"/>
    <w:p w:rsidR="00A36892" w:rsidRDefault="0074771E" w:rsidP="00A36892">
      <w:pPr>
        <w:spacing w:after="120"/>
        <w:jc w:val="center"/>
        <w:rPr>
          <w:rFonts w:ascii="Times New Roman" w:hAnsi="Times New Roman"/>
          <w:b/>
          <w:bCs/>
          <w:sz w:val="28"/>
          <w:szCs w:val="28"/>
        </w:rPr>
      </w:pPr>
      <w:r>
        <w:rPr>
          <w:rFonts w:ascii="Times New Roman" w:hAnsi="Times New Roman"/>
          <w:b/>
          <w:bCs/>
          <w:sz w:val="28"/>
          <w:szCs w:val="28"/>
        </w:rPr>
        <w:t xml:space="preserve">Settembre </w:t>
      </w:r>
      <w:r w:rsidR="00FE77CE">
        <w:rPr>
          <w:rFonts w:ascii="Times New Roman" w:hAnsi="Times New Roman"/>
          <w:b/>
          <w:bCs/>
          <w:sz w:val="28"/>
          <w:szCs w:val="28"/>
        </w:rPr>
        <w:t>201</w:t>
      </w:r>
      <w:r w:rsidR="00FC2849">
        <w:rPr>
          <w:rFonts w:ascii="Times New Roman" w:hAnsi="Times New Roman"/>
          <w:b/>
          <w:bCs/>
          <w:sz w:val="28"/>
          <w:szCs w:val="28"/>
        </w:rPr>
        <w:t>8</w:t>
      </w:r>
      <w:r w:rsidR="00A36892" w:rsidRPr="00976644">
        <w:rPr>
          <w:rFonts w:ascii="Times New Roman" w:hAnsi="Times New Roman"/>
          <w:b/>
          <w:bCs/>
          <w:sz w:val="28"/>
          <w:szCs w:val="28"/>
        </w:rPr>
        <w:t xml:space="preserve"> </w:t>
      </w:r>
    </w:p>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0C290F" w:rsidRPr="00C3219F" w:rsidTr="000C290F">
        <w:tc>
          <w:tcPr>
            <w:tcW w:w="3686" w:type="dxa"/>
            <w:tcBorders>
              <w:top w:val="single" w:sz="6" w:space="0" w:color="auto"/>
              <w:left w:val="single" w:sz="6" w:space="0" w:color="auto"/>
              <w:bottom w:val="single" w:sz="6" w:space="0" w:color="auto"/>
              <w:right w:val="single" w:sz="6" w:space="0" w:color="auto"/>
            </w:tcBorders>
          </w:tcPr>
          <w:p w:rsidR="000C290F" w:rsidRPr="00976644" w:rsidRDefault="000C290F" w:rsidP="00554475">
            <w:pPr>
              <w:jc w:val="both"/>
              <w:rPr>
                <w:rFonts w:ascii="Times New Roman" w:hAnsi="Times New Roman"/>
                <w:b/>
                <w:sz w:val="20"/>
              </w:rPr>
            </w:pPr>
            <w:r>
              <w:rPr>
                <w:rFonts w:ascii="Times New Roman" w:hAnsi="Times New Roman"/>
                <w:b/>
                <w:sz w:val="20"/>
              </w:rPr>
              <w:t>METODO DI SCELTA DEL CONTRAENTE</w:t>
            </w:r>
            <w:r w:rsidRPr="00976644">
              <w:rPr>
                <w:rFonts w:ascii="Times New Roman" w:hAnsi="Times New Roman"/>
                <w:b/>
                <w:sz w:val="20"/>
              </w:rPr>
              <w:t>:</w:t>
            </w:r>
          </w:p>
        </w:tc>
        <w:tc>
          <w:tcPr>
            <w:tcW w:w="5386" w:type="dxa"/>
            <w:tcBorders>
              <w:top w:val="single" w:sz="6" w:space="0" w:color="auto"/>
              <w:left w:val="single" w:sz="6" w:space="0" w:color="auto"/>
              <w:bottom w:val="single" w:sz="6" w:space="0" w:color="auto"/>
              <w:right w:val="single" w:sz="6" w:space="0" w:color="auto"/>
            </w:tcBorders>
          </w:tcPr>
          <w:p w:rsidR="000C290F" w:rsidRPr="00824FEC" w:rsidRDefault="000C290F" w:rsidP="00FE77CE">
            <w:pPr>
              <w:jc w:val="both"/>
              <w:rPr>
                <w:rFonts w:ascii="Times New Roman" w:hAnsi="Times New Roman"/>
                <w:b/>
                <w:sz w:val="24"/>
                <w:szCs w:val="24"/>
              </w:rPr>
            </w:pPr>
            <w:r w:rsidRPr="00824FEC">
              <w:rPr>
                <w:rFonts w:ascii="Times New Roman" w:hAnsi="Times New Roman"/>
                <w:b/>
                <w:sz w:val="24"/>
                <w:szCs w:val="24"/>
              </w:rPr>
              <w:t xml:space="preserve">PROCEDURA </w:t>
            </w:r>
            <w:r>
              <w:rPr>
                <w:rFonts w:ascii="Times New Roman" w:hAnsi="Times New Roman"/>
                <w:b/>
                <w:sz w:val="24"/>
                <w:szCs w:val="24"/>
              </w:rPr>
              <w:t xml:space="preserve">NEGOZIATA </w:t>
            </w:r>
            <w:r w:rsidR="00FE77CE" w:rsidRPr="00FE77CE">
              <w:rPr>
                <w:rFonts w:ascii="Times New Roman" w:hAnsi="Times New Roman"/>
                <w:b/>
                <w:sz w:val="24"/>
                <w:szCs w:val="24"/>
              </w:rPr>
              <w:t xml:space="preserve">(ART. 36 </w:t>
            </w:r>
            <w:r w:rsidR="00FE77CE" w:rsidRPr="00FE77CE">
              <w:rPr>
                <w:rFonts w:ascii="Times New Roman" w:hAnsi="Times New Roman"/>
                <w:b/>
              </w:rPr>
              <w:t xml:space="preserve">COMMA 2., LETTERA B </w:t>
            </w:r>
            <w:r w:rsidR="000426A2">
              <w:rPr>
                <w:rFonts w:ascii="Times New Roman" w:hAnsi="Times New Roman"/>
                <w:b/>
              </w:rPr>
              <w:t xml:space="preserve">E COMMA 6 </w:t>
            </w:r>
            <w:r w:rsidR="00FE77CE" w:rsidRPr="00FE77CE">
              <w:rPr>
                <w:rFonts w:ascii="Times New Roman" w:hAnsi="Times New Roman"/>
                <w:b/>
                <w:sz w:val="24"/>
                <w:szCs w:val="24"/>
              </w:rPr>
              <w:t>DEL D.LGS. N°50/2016 ).</w:t>
            </w:r>
          </w:p>
        </w:tc>
      </w:tr>
      <w:tr w:rsidR="0067773B" w:rsidRPr="00C3219F" w:rsidTr="000C290F">
        <w:tc>
          <w:tcPr>
            <w:tcW w:w="3686" w:type="dxa"/>
            <w:tcBorders>
              <w:top w:val="single" w:sz="6" w:space="0" w:color="auto"/>
              <w:left w:val="single" w:sz="6" w:space="0" w:color="auto"/>
              <w:bottom w:val="single" w:sz="6" w:space="0" w:color="auto"/>
              <w:right w:val="single" w:sz="6" w:space="0" w:color="auto"/>
            </w:tcBorders>
          </w:tcPr>
          <w:p w:rsidR="0067773B" w:rsidRPr="00976644" w:rsidRDefault="0067773B" w:rsidP="00554475">
            <w:pPr>
              <w:rPr>
                <w:rFonts w:ascii="Times New Roman" w:hAnsi="Times New Roman"/>
                <w:b/>
                <w:sz w:val="20"/>
              </w:rPr>
            </w:pPr>
            <w:r>
              <w:rPr>
                <w:rFonts w:ascii="Times New Roman" w:hAnsi="Times New Roman"/>
                <w:b/>
                <w:sz w:val="20"/>
              </w:rPr>
              <w:t xml:space="preserve">CRITERIO DI AGGIUDICAZIONE </w:t>
            </w:r>
          </w:p>
        </w:tc>
        <w:tc>
          <w:tcPr>
            <w:tcW w:w="5386" w:type="dxa"/>
            <w:tcBorders>
              <w:top w:val="single" w:sz="6" w:space="0" w:color="auto"/>
              <w:left w:val="single" w:sz="6" w:space="0" w:color="auto"/>
              <w:bottom w:val="single" w:sz="6" w:space="0" w:color="auto"/>
              <w:right w:val="single" w:sz="6" w:space="0" w:color="auto"/>
            </w:tcBorders>
          </w:tcPr>
          <w:p w:rsidR="0067773B" w:rsidRPr="000636F5" w:rsidRDefault="0067773B" w:rsidP="00B9361B">
            <w:pPr>
              <w:jc w:val="both"/>
              <w:rPr>
                <w:rFonts w:ascii="Times New Roman" w:hAnsi="Times New Roman"/>
                <w:b/>
                <w:sz w:val="24"/>
                <w:szCs w:val="24"/>
              </w:rPr>
            </w:pPr>
            <w:r>
              <w:rPr>
                <w:rFonts w:ascii="Times New Roman" w:hAnsi="Times New Roman"/>
                <w:b/>
                <w:szCs w:val="22"/>
              </w:rPr>
              <w:t xml:space="preserve">PREZZO PIU’ BASSO  </w:t>
            </w:r>
            <w:r w:rsidRPr="000636F5">
              <w:rPr>
                <w:rFonts w:ascii="Times New Roman" w:hAnsi="Times New Roman"/>
                <w:b/>
                <w:szCs w:val="22"/>
              </w:rPr>
              <w:t>( ART.</w:t>
            </w:r>
            <w:r w:rsidR="00B9361B">
              <w:rPr>
                <w:rFonts w:ascii="Times New Roman" w:hAnsi="Times New Roman"/>
                <w:b/>
                <w:szCs w:val="22"/>
              </w:rPr>
              <w:t>95 4° COMMA</w:t>
            </w:r>
            <w:r w:rsidRPr="000636F5">
              <w:rPr>
                <w:rFonts w:ascii="Times New Roman" w:hAnsi="Times New Roman"/>
                <w:b/>
                <w:szCs w:val="22"/>
              </w:rPr>
              <w:t xml:space="preserve"> DEL D.LGS. N°</w:t>
            </w:r>
            <w:r w:rsidR="00B9361B">
              <w:rPr>
                <w:rFonts w:ascii="Times New Roman" w:hAnsi="Times New Roman"/>
                <w:b/>
                <w:szCs w:val="22"/>
              </w:rPr>
              <w:t>50/201</w:t>
            </w:r>
            <w:r w:rsidRPr="000636F5">
              <w:rPr>
                <w:rFonts w:ascii="Times New Roman" w:hAnsi="Times New Roman"/>
                <w:b/>
                <w:szCs w:val="22"/>
              </w:rPr>
              <w:t>6</w:t>
            </w:r>
            <w:r w:rsidRPr="000636F5">
              <w:rPr>
                <w:rFonts w:ascii="Times New Roman" w:hAnsi="Times New Roman"/>
                <w:b/>
                <w:sz w:val="24"/>
                <w:szCs w:val="24"/>
              </w:rPr>
              <w:t>).</w:t>
            </w:r>
          </w:p>
        </w:tc>
      </w:tr>
    </w:tbl>
    <w:p w:rsidR="00346FA7" w:rsidRDefault="00346FA7" w:rsidP="00346FA7"/>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7E1696" w:rsidRPr="00C3219F" w:rsidTr="007E1696">
        <w:tc>
          <w:tcPr>
            <w:tcW w:w="3686" w:type="dxa"/>
          </w:tcPr>
          <w:p w:rsidR="007E1696" w:rsidRPr="00976644" w:rsidRDefault="007E1696" w:rsidP="00554475">
            <w:pPr>
              <w:jc w:val="both"/>
              <w:rPr>
                <w:rFonts w:ascii="Times New Roman" w:hAnsi="Times New Roman"/>
                <w:b/>
                <w:sz w:val="20"/>
              </w:rPr>
            </w:pPr>
            <w:r>
              <w:rPr>
                <w:rFonts w:ascii="Times New Roman" w:hAnsi="Times New Roman"/>
                <w:b/>
                <w:sz w:val="20"/>
              </w:rPr>
              <w:t>UNITA’ OPERATIVA</w:t>
            </w:r>
            <w:r w:rsidRPr="00976644">
              <w:rPr>
                <w:rFonts w:ascii="Times New Roman" w:hAnsi="Times New Roman"/>
                <w:b/>
                <w:sz w:val="20"/>
              </w:rPr>
              <w:t xml:space="preserve"> RESPONSABILE:</w:t>
            </w:r>
          </w:p>
        </w:tc>
        <w:tc>
          <w:tcPr>
            <w:tcW w:w="5386" w:type="dxa"/>
          </w:tcPr>
          <w:p w:rsidR="007E1696" w:rsidRPr="00112076" w:rsidRDefault="007E1696" w:rsidP="007E1696">
            <w:pPr>
              <w:jc w:val="both"/>
              <w:rPr>
                <w:rFonts w:ascii="Times New Roman" w:hAnsi="Times New Roman"/>
                <w:b/>
                <w:sz w:val="24"/>
                <w:szCs w:val="24"/>
              </w:rPr>
            </w:pPr>
            <w:r w:rsidRPr="0007215A">
              <w:rPr>
                <w:rFonts w:ascii="Times New Roman" w:hAnsi="Times New Roman"/>
                <w:b/>
                <w:szCs w:val="22"/>
              </w:rPr>
              <w:t xml:space="preserve">UNITA’ OPERATIVA COMPLESSA </w:t>
            </w:r>
            <w:r>
              <w:rPr>
                <w:rFonts w:ascii="Times New Roman" w:hAnsi="Times New Roman"/>
                <w:b/>
                <w:szCs w:val="22"/>
              </w:rPr>
              <w:t xml:space="preserve">APPROVIGIONAMENTI - </w:t>
            </w:r>
            <w:r w:rsidRPr="00112076">
              <w:rPr>
                <w:rFonts w:ascii="Times New Roman" w:hAnsi="Times New Roman"/>
                <w:b/>
                <w:sz w:val="24"/>
                <w:szCs w:val="24"/>
              </w:rPr>
              <w:t>Sito internet: http://www.</w:t>
            </w:r>
            <w:r>
              <w:rPr>
                <w:rFonts w:ascii="Times New Roman" w:hAnsi="Times New Roman"/>
                <w:b/>
                <w:sz w:val="24"/>
                <w:szCs w:val="24"/>
              </w:rPr>
              <w:t>ospedaliriunitipalermo</w:t>
            </w:r>
            <w:r w:rsidRPr="00112076">
              <w:rPr>
                <w:rFonts w:ascii="Times New Roman" w:hAnsi="Times New Roman"/>
                <w:b/>
                <w:sz w:val="24"/>
                <w:szCs w:val="24"/>
              </w:rPr>
              <w:t>.it</w:t>
            </w:r>
          </w:p>
        </w:tc>
      </w:tr>
      <w:tr w:rsidR="007E1696" w:rsidRPr="00C3219F" w:rsidTr="007E1696">
        <w:tc>
          <w:tcPr>
            <w:tcW w:w="3686" w:type="dxa"/>
          </w:tcPr>
          <w:p w:rsidR="007E1696" w:rsidRPr="00976644" w:rsidRDefault="007E1696" w:rsidP="00554475">
            <w:pPr>
              <w:rPr>
                <w:rFonts w:ascii="Times New Roman" w:hAnsi="Times New Roman"/>
                <w:b/>
                <w:sz w:val="20"/>
              </w:rPr>
            </w:pPr>
            <w:r>
              <w:rPr>
                <w:rFonts w:ascii="Times New Roman" w:hAnsi="Times New Roman"/>
                <w:b/>
                <w:sz w:val="20"/>
              </w:rPr>
              <w:t xml:space="preserve">RESPONSABILE DELL’UNITA’ OPERATIVA COMPLESSA </w:t>
            </w:r>
            <w:r w:rsidRPr="00976644">
              <w:rPr>
                <w:rFonts w:ascii="Times New Roman" w:hAnsi="Times New Roman"/>
                <w:b/>
                <w:sz w:val="20"/>
              </w:rPr>
              <w:t>:</w:t>
            </w:r>
          </w:p>
        </w:tc>
        <w:tc>
          <w:tcPr>
            <w:tcW w:w="5386" w:type="dxa"/>
          </w:tcPr>
          <w:p w:rsidR="00FE77CE" w:rsidRPr="00384EF2" w:rsidRDefault="00FE77CE" w:rsidP="00FE77CE">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FE77CE" w:rsidRPr="00384EF2" w:rsidRDefault="00FE77CE" w:rsidP="00FE77CE">
            <w:pPr>
              <w:ind w:left="-655"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3357783230</w:t>
            </w:r>
            <w:r>
              <w:rPr>
                <w:rFonts w:ascii="Times New Roman" w:hAnsi="Times New Roman"/>
                <w:b/>
                <w:sz w:val="24"/>
                <w:szCs w:val="24"/>
              </w:rPr>
              <w:t xml:space="preserve"> </w:t>
            </w:r>
            <w:r w:rsidRPr="00384EF2">
              <w:rPr>
                <w:rFonts w:ascii="Times New Roman" w:hAnsi="Times New Roman"/>
                <w:b/>
                <w:sz w:val="24"/>
                <w:szCs w:val="24"/>
              </w:rPr>
              <w:t xml:space="preserve">fax  091 </w:t>
            </w:r>
            <w:r>
              <w:rPr>
                <w:rFonts w:ascii="Times New Roman" w:hAnsi="Times New Roman"/>
                <w:b/>
                <w:sz w:val="24"/>
                <w:szCs w:val="24"/>
              </w:rPr>
              <w:t>780.8394</w:t>
            </w:r>
            <w:r w:rsidRPr="00384EF2">
              <w:rPr>
                <w:rFonts w:ascii="Times New Roman" w:hAnsi="Times New Roman"/>
                <w:b/>
                <w:sz w:val="24"/>
                <w:szCs w:val="24"/>
              </w:rPr>
              <w:t>)</w:t>
            </w:r>
          </w:p>
          <w:p w:rsidR="007E1696" w:rsidRPr="00551541" w:rsidRDefault="00FC2849" w:rsidP="00FE77CE">
            <w:pPr>
              <w:jc w:val="both"/>
              <w:rPr>
                <w:rFonts w:ascii="Times New Roman" w:hAnsi="Times New Roman"/>
              </w:rPr>
            </w:pPr>
            <w:r>
              <w:rPr>
                <w:rFonts w:ascii="Times New Roman" w:hAnsi="Times New Roman"/>
                <w:noProof/>
                <w:snapToGrid/>
              </w:rPr>
              <w:drawing>
                <wp:inline distT="0" distB="0" distL="0" distR="0">
                  <wp:extent cx="152400" cy="152400"/>
                  <wp:effectExtent l="19050" t="0" r="0" b="0"/>
                  <wp:docPr id="2" name="Immagine 2"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FE77CE" w:rsidRPr="00A341BA">
              <w:rPr>
                <w:rFonts w:ascii="Times New Roman" w:hAnsi="Times New Roman"/>
                <w:b/>
                <w:sz w:val="24"/>
                <w:szCs w:val="24"/>
              </w:rPr>
              <w:t xml:space="preserve"> </w:t>
            </w:r>
            <w:r w:rsidR="00FE77CE" w:rsidRPr="00384EF2">
              <w:rPr>
                <w:rFonts w:ascii="Times New Roman" w:hAnsi="Times New Roman"/>
                <w:b/>
                <w:sz w:val="24"/>
                <w:szCs w:val="24"/>
              </w:rPr>
              <w:t xml:space="preserve">e-mail: </w:t>
            </w:r>
            <w:hyperlink r:id="rId10" w:history="1">
              <w:r w:rsidR="00FE77CE" w:rsidRPr="009D58D5">
                <w:rPr>
                  <w:rStyle w:val="Collegamentoipertestuale"/>
                  <w:rFonts w:ascii="Times New Roman" w:hAnsi="Times New Roman"/>
                  <w:b/>
                  <w:sz w:val="24"/>
                  <w:szCs w:val="24"/>
                </w:rPr>
                <w:t>aldo.albano@villasofia.it</w:t>
              </w:r>
            </w:hyperlink>
          </w:p>
        </w:tc>
      </w:tr>
      <w:tr w:rsidR="0000241E" w:rsidRPr="00C3219F" w:rsidTr="007E1696">
        <w:tc>
          <w:tcPr>
            <w:tcW w:w="3686" w:type="dxa"/>
          </w:tcPr>
          <w:p w:rsidR="0000241E" w:rsidRPr="00976644" w:rsidRDefault="0000241E" w:rsidP="00554475">
            <w:pPr>
              <w:rPr>
                <w:rFonts w:ascii="Times New Roman" w:hAnsi="Times New Roman"/>
                <w:b/>
                <w:sz w:val="20"/>
              </w:rPr>
            </w:pPr>
            <w:r w:rsidRPr="00976644">
              <w:rPr>
                <w:rFonts w:ascii="Times New Roman" w:hAnsi="Times New Roman"/>
                <w:b/>
                <w:sz w:val="20"/>
              </w:rPr>
              <w:t>RESPONSABILE DEL PROCEDIMENTO AMMINISTRATIVO:</w:t>
            </w:r>
          </w:p>
        </w:tc>
        <w:tc>
          <w:tcPr>
            <w:tcW w:w="5386" w:type="dxa"/>
          </w:tcPr>
          <w:p w:rsidR="0000241E" w:rsidRPr="00384EF2" w:rsidRDefault="0000241E" w:rsidP="00E9642B">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00241E" w:rsidRPr="00384EF2" w:rsidRDefault="0000241E" w:rsidP="00E9642B">
            <w:pPr>
              <w:ind w:left="-655"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3357783230</w:t>
            </w:r>
            <w:r>
              <w:rPr>
                <w:rFonts w:ascii="Times New Roman" w:hAnsi="Times New Roman"/>
                <w:b/>
                <w:sz w:val="24"/>
                <w:szCs w:val="24"/>
              </w:rPr>
              <w:t xml:space="preserve"> </w:t>
            </w:r>
            <w:r w:rsidRPr="00384EF2">
              <w:rPr>
                <w:rFonts w:ascii="Times New Roman" w:hAnsi="Times New Roman"/>
                <w:b/>
                <w:sz w:val="24"/>
                <w:szCs w:val="24"/>
              </w:rPr>
              <w:t xml:space="preserve">fax  091 </w:t>
            </w:r>
            <w:r>
              <w:rPr>
                <w:rFonts w:ascii="Times New Roman" w:hAnsi="Times New Roman"/>
                <w:b/>
                <w:sz w:val="24"/>
                <w:szCs w:val="24"/>
              </w:rPr>
              <w:t>780.8394</w:t>
            </w:r>
            <w:r w:rsidRPr="00384EF2">
              <w:rPr>
                <w:rFonts w:ascii="Times New Roman" w:hAnsi="Times New Roman"/>
                <w:b/>
                <w:sz w:val="24"/>
                <w:szCs w:val="24"/>
              </w:rPr>
              <w:t>)</w:t>
            </w:r>
          </w:p>
          <w:p w:rsidR="0000241E" w:rsidRPr="00384EF2" w:rsidRDefault="00FC2849" w:rsidP="00E9642B">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3" name="Immagine 3"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00241E" w:rsidRPr="00A341BA">
              <w:rPr>
                <w:rFonts w:ascii="Times New Roman" w:hAnsi="Times New Roman"/>
                <w:b/>
                <w:sz w:val="24"/>
                <w:szCs w:val="24"/>
              </w:rPr>
              <w:t xml:space="preserve"> </w:t>
            </w:r>
            <w:r w:rsidR="0000241E" w:rsidRPr="00384EF2">
              <w:rPr>
                <w:rFonts w:ascii="Times New Roman" w:hAnsi="Times New Roman"/>
                <w:b/>
                <w:sz w:val="24"/>
                <w:szCs w:val="24"/>
              </w:rPr>
              <w:t xml:space="preserve">e-mail: </w:t>
            </w:r>
            <w:hyperlink r:id="rId11" w:history="1">
              <w:r w:rsidR="00E7578E" w:rsidRPr="009D58D5">
                <w:rPr>
                  <w:rStyle w:val="Collegamentoipertestuale"/>
                  <w:rFonts w:ascii="Times New Roman" w:hAnsi="Times New Roman"/>
                  <w:b/>
                  <w:sz w:val="24"/>
                  <w:szCs w:val="24"/>
                </w:rPr>
                <w:t>aldo.albano@villasofia.it</w:t>
              </w:r>
            </w:hyperlink>
          </w:p>
        </w:tc>
      </w:tr>
      <w:tr w:rsidR="0000241E" w:rsidRPr="00C3219F" w:rsidTr="007E1696">
        <w:tc>
          <w:tcPr>
            <w:tcW w:w="3686" w:type="dxa"/>
          </w:tcPr>
          <w:p w:rsidR="0000241E" w:rsidRPr="00976644" w:rsidRDefault="0000241E" w:rsidP="00554475">
            <w:pPr>
              <w:rPr>
                <w:rFonts w:ascii="Times New Roman" w:hAnsi="Times New Roman"/>
                <w:b/>
                <w:sz w:val="20"/>
              </w:rPr>
            </w:pPr>
            <w:r w:rsidRPr="00976644">
              <w:rPr>
                <w:rFonts w:ascii="Times New Roman" w:hAnsi="Times New Roman"/>
                <w:b/>
                <w:sz w:val="20"/>
              </w:rPr>
              <w:t>REFERENTE AMMINISTRATIVO:</w:t>
            </w:r>
          </w:p>
        </w:tc>
        <w:tc>
          <w:tcPr>
            <w:tcW w:w="5386" w:type="dxa"/>
          </w:tcPr>
          <w:p w:rsidR="00BB3C57" w:rsidRDefault="00BB3C57" w:rsidP="00FE77CE">
            <w:pPr>
              <w:jc w:val="both"/>
              <w:rPr>
                <w:rFonts w:ascii="Times New Roman" w:hAnsi="Times New Roman"/>
                <w:b/>
                <w:sz w:val="24"/>
                <w:szCs w:val="24"/>
              </w:rPr>
            </w:pPr>
            <w:r>
              <w:rPr>
                <w:rFonts w:ascii="Times New Roman" w:hAnsi="Times New Roman"/>
                <w:b/>
                <w:sz w:val="24"/>
                <w:szCs w:val="24"/>
              </w:rPr>
              <w:t xml:space="preserve">Assistente Amm./vo Salvina Di Gangi </w:t>
            </w:r>
          </w:p>
          <w:p w:rsidR="0000241E" w:rsidRPr="00384EF2" w:rsidRDefault="0000241E" w:rsidP="00FE77CE">
            <w:pPr>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00BB3C57">
              <w:rPr>
                <w:rFonts w:ascii="Times New Roman" w:hAnsi="Times New Roman"/>
                <w:b/>
                <w:sz w:val="23"/>
                <w:szCs w:val="23"/>
              </w:rPr>
              <w:t>80.8761</w:t>
            </w:r>
            <w:r w:rsidRPr="008A54A8">
              <w:rPr>
                <w:rFonts w:ascii="Times New Roman" w:hAnsi="Times New Roman"/>
                <w:b/>
                <w:sz w:val="23"/>
                <w:szCs w:val="23"/>
              </w:rPr>
              <w:t xml:space="preserve"> </w:t>
            </w:r>
            <w:r w:rsidRPr="00384EF2">
              <w:rPr>
                <w:rFonts w:ascii="Times New Roman" w:hAnsi="Times New Roman"/>
                <w:b/>
                <w:sz w:val="24"/>
                <w:szCs w:val="24"/>
              </w:rPr>
              <w:t xml:space="preserve">fax  091 </w:t>
            </w:r>
            <w:r w:rsidR="00BB3C57">
              <w:rPr>
                <w:rFonts w:ascii="Times New Roman" w:hAnsi="Times New Roman"/>
                <w:b/>
                <w:sz w:val="24"/>
                <w:szCs w:val="24"/>
              </w:rPr>
              <w:t>780.8394</w:t>
            </w:r>
            <w:r w:rsidRPr="00384EF2">
              <w:rPr>
                <w:rFonts w:ascii="Times New Roman" w:hAnsi="Times New Roman"/>
                <w:b/>
                <w:sz w:val="24"/>
                <w:szCs w:val="24"/>
              </w:rPr>
              <w:t>)</w:t>
            </w:r>
          </w:p>
          <w:p w:rsidR="0000241E" w:rsidRPr="00384EF2" w:rsidRDefault="00FC2849" w:rsidP="00BB3C57">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4" name="Immagine 4"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00241E" w:rsidRPr="00A341BA">
              <w:rPr>
                <w:rFonts w:ascii="Times New Roman" w:hAnsi="Times New Roman"/>
                <w:b/>
                <w:sz w:val="24"/>
                <w:szCs w:val="24"/>
              </w:rPr>
              <w:t xml:space="preserve"> </w:t>
            </w:r>
            <w:r w:rsidR="0000241E" w:rsidRPr="00384EF2">
              <w:rPr>
                <w:rFonts w:ascii="Times New Roman" w:hAnsi="Times New Roman"/>
                <w:b/>
                <w:sz w:val="24"/>
                <w:szCs w:val="24"/>
              </w:rPr>
              <w:t xml:space="preserve">e-mail: </w:t>
            </w:r>
            <w:r w:rsidR="00BB3C57">
              <w:rPr>
                <w:rFonts w:ascii="Times New Roman" w:hAnsi="Times New Roman"/>
                <w:b/>
                <w:sz w:val="24"/>
                <w:szCs w:val="24"/>
              </w:rPr>
              <w:t>salvina.digangi@villasofia.it</w:t>
            </w:r>
          </w:p>
        </w:tc>
      </w:tr>
      <w:tr w:rsidR="007E1696" w:rsidRPr="00C3219F" w:rsidTr="007E1696">
        <w:tc>
          <w:tcPr>
            <w:tcW w:w="3686" w:type="dxa"/>
          </w:tcPr>
          <w:p w:rsidR="007E1696" w:rsidRPr="00C3219F" w:rsidRDefault="007E1696" w:rsidP="00554475">
            <w:pPr>
              <w:ind w:right="-851"/>
              <w:rPr>
                <w:rFonts w:ascii="Times New Roman" w:hAnsi="Times New Roman"/>
                <w:b/>
                <w:sz w:val="20"/>
              </w:rPr>
            </w:pPr>
            <w:r w:rsidRPr="00C3219F">
              <w:rPr>
                <w:rFonts w:ascii="Times New Roman" w:hAnsi="Times New Roman"/>
                <w:b/>
              </w:rPr>
              <w:t>REFERENTE TECNICO :</w:t>
            </w:r>
          </w:p>
        </w:tc>
        <w:tc>
          <w:tcPr>
            <w:tcW w:w="5386" w:type="dxa"/>
          </w:tcPr>
          <w:p w:rsidR="0074771E" w:rsidRDefault="0074771E" w:rsidP="0074771E">
            <w:pPr>
              <w:rPr>
                <w:rFonts w:ascii="Times New Roman" w:hAnsi="Times New Roman"/>
                <w:b/>
                <w:szCs w:val="22"/>
              </w:rPr>
            </w:pPr>
            <w:r w:rsidRPr="000636F5">
              <w:rPr>
                <w:rFonts w:ascii="Times New Roman" w:hAnsi="Times New Roman"/>
                <w:b/>
                <w:szCs w:val="22"/>
              </w:rPr>
              <w:t xml:space="preserve">Dott. </w:t>
            </w:r>
            <w:r>
              <w:rPr>
                <w:rFonts w:ascii="Times New Roman" w:hAnsi="Times New Roman"/>
                <w:b/>
                <w:szCs w:val="22"/>
              </w:rPr>
              <w:t xml:space="preserve">Igor ALEO   </w:t>
            </w:r>
            <w:r w:rsidRPr="000636F5">
              <w:rPr>
                <w:rFonts w:ascii="Times New Roman" w:hAnsi="Times New Roman"/>
                <w:b/>
                <w:szCs w:val="22"/>
              </w:rPr>
              <w:t xml:space="preserve"> </w:t>
            </w:r>
          </w:p>
          <w:p w:rsidR="0074771E" w:rsidRPr="00384EF2" w:rsidRDefault="0074771E" w:rsidP="0074771E">
            <w:pPr>
              <w:jc w:val="both"/>
              <w:rPr>
                <w:rFonts w:ascii="Times New Roman" w:hAnsi="Times New Roman"/>
                <w:b/>
                <w:sz w:val="24"/>
                <w:szCs w:val="24"/>
              </w:rPr>
            </w:pPr>
            <w:r w:rsidRPr="000636F5">
              <w:rPr>
                <w:rFonts w:ascii="Times New Roman" w:hAnsi="Times New Roman"/>
                <w:b/>
                <w:szCs w:val="22"/>
              </w:rPr>
              <w:t xml:space="preserve"> (</w:t>
            </w:r>
            <w:r w:rsidRPr="000636F5">
              <w:rPr>
                <w:rFonts w:ascii="Times New Roman" w:hAnsi="Times New Roman"/>
                <w:b/>
                <w:szCs w:val="22"/>
              </w:rPr>
              <w:sym w:font="Wingdings" w:char="F028"/>
            </w:r>
            <w:r w:rsidRPr="000636F5">
              <w:rPr>
                <w:rFonts w:ascii="Times New Roman" w:hAnsi="Times New Roman"/>
                <w:b/>
                <w:szCs w:val="22"/>
              </w:rPr>
              <w:t xml:space="preserve"> 091 </w:t>
            </w:r>
            <w:r>
              <w:rPr>
                <w:rFonts w:ascii="Times New Roman" w:hAnsi="Times New Roman"/>
                <w:b/>
                <w:szCs w:val="22"/>
              </w:rPr>
              <w:t>6802478</w:t>
            </w:r>
            <w:r w:rsidRPr="000636F5">
              <w:rPr>
                <w:rFonts w:ascii="Times New Roman" w:hAnsi="Times New Roman"/>
                <w:b/>
                <w:szCs w:val="22"/>
              </w:rPr>
              <w:t xml:space="preserve"> - </w:t>
            </w:r>
            <w:r w:rsidRPr="00384EF2">
              <w:rPr>
                <w:rFonts w:ascii="Times New Roman" w:hAnsi="Times New Roman"/>
                <w:b/>
                <w:sz w:val="24"/>
                <w:szCs w:val="24"/>
              </w:rPr>
              <w:t xml:space="preserve">fax  091 </w:t>
            </w:r>
            <w:r>
              <w:rPr>
                <w:rFonts w:ascii="Times New Roman" w:hAnsi="Times New Roman"/>
                <w:b/>
                <w:sz w:val="24"/>
                <w:szCs w:val="24"/>
              </w:rPr>
              <w:t>680.2523</w:t>
            </w:r>
            <w:r w:rsidRPr="000636F5">
              <w:rPr>
                <w:rFonts w:ascii="Times New Roman" w:hAnsi="Times New Roman"/>
                <w:b/>
                <w:szCs w:val="22"/>
              </w:rPr>
              <w:t>)</w:t>
            </w:r>
            <w:r w:rsidRPr="00384EF2">
              <w:rPr>
                <w:rFonts w:ascii="Times New Roman" w:hAnsi="Times New Roman"/>
                <w:b/>
                <w:sz w:val="24"/>
                <w:szCs w:val="24"/>
              </w:rPr>
              <w:t xml:space="preserve"> </w:t>
            </w:r>
          </w:p>
          <w:p w:rsidR="007E1696" w:rsidRPr="00743A16" w:rsidRDefault="0074771E" w:rsidP="0074771E">
            <w:pPr>
              <w:rPr>
                <w:rFonts w:ascii="Times New Roman" w:hAnsi="Times New Roman"/>
                <w:b/>
                <w:szCs w:val="22"/>
              </w:rPr>
            </w:pPr>
            <w:r>
              <w:rPr>
                <w:rFonts w:ascii="Times New Roman" w:hAnsi="Times New Roman"/>
                <w:noProof/>
                <w:snapToGrid/>
              </w:rPr>
              <w:drawing>
                <wp:inline distT="0" distB="0" distL="0" distR="0">
                  <wp:extent cx="152400" cy="152400"/>
                  <wp:effectExtent l="19050" t="0" r="0" b="0"/>
                  <wp:docPr id="5" name="Immagine 4"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2" w:history="1">
              <w:r>
                <w:rPr>
                  <w:rStyle w:val="Collegamentoipertestuale"/>
                  <w:rFonts w:ascii="Times New Roman" w:hAnsi="Times New Roman"/>
                  <w:b/>
                  <w:sz w:val="24"/>
                  <w:szCs w:val="24"/>
                </w:rPr>
                <w:t>farmacia</w:t>
              </w:r>
              <w:r w:rsidRPr="00107541">
                <w:rPr>
                  <w:rStyle w:val="Collegamentoipertestuale"/>
                  <w:rFonts w:ascii="Times New Roman" w:hAnsi="Times New Roman"/>
                  <w:b/>
                  <w:sz w:val="24"/>
                  <w:szCs w:val="24"/>
                </w:rPr>
                <w:t>@villasofia.it</w:t>
              </w:r>
            </w:hyperlink>
          </w:p>
        </w:tc>
      </w:tr>
    </w:tbl>
    <w:p w:rsidR="00346FA7" w:rsidRDefault="00346FA7" w:rsidP="00346FA7">
      <w:pPr>
        <w:pStyle w:val="Titolo5"/>
      </w:pPr>
    </w:p>
    <w:p w:rsidR="00601B7A" w:rsidRPr="002742C5" w:rsidRDefault="00601B7A" w:rsidP="00601B7A">
      <w:pPr>
        <w:pStyle w:val="Titolo5"/>
      </w:pPr>
      <w:r w:rsidRPr="00976644">
        <w:br w:type="page"/>
      </w:r>
    </w:p>
    <w:p w:rsidR="00601B7A" w:rsidRDefault="00601B7A" w:rsidP="00601B7A">
      <w:pPr>
        <w:pStyle w:val="Titolo5"/>
        <w:rPr>
          <w:rFonts w:ascii="Times New Roman" w:hAnsi="Times New Roman"/>
          <w:sz w:val="24"/>
          <w:szCs w:val="24"/>
        </w:rPr>
      </w:pPr>
      <w:r w:rsidRPr="00C3219F">
        <w:rPr>
          <w:rFonts w:ascii="Times New Roman" w:hAnsi="Times New Roman"/>
          <w:sz w:val="24"/>
          <w:szCs w:val="24"/>
        </w:rPr>
        <w:lastRenderedPageBreak/>
        <w:t>INDICE</w:t>
      </w:r>
    </w:p>
    <w:p w:rsidR="00601B7A" w:rsidRPr="009E5C28" w:rsidRDefault="00726834" w:rsidP="00601B7A">
      <w:pPr>
        <w:pStyle w:val="Sommario1"/>
        <w:tabs>
          <w:tab w:val="right" w:leader="dot" w:pos="9204"/>
        </w:tabs>
        <w:spacing w:before="0" w:after="0" w:line="240" w:lineRule="atLeast"/>
        <w:rPr>
          <w:b w:val="0"/>
          <w:noProof/>
          <w:sz w:val="24"/>
          <w:szCs w:val="24"/>
        </w:rPr>
      </w:pPr>
      <w:r w:rsidRPr="00726834">
        <w:rPr>
          <w:i/>
          <w:sz w:val="24"/>
          <w:szCs w:val="24"/>
        </w:rPr>
        <w:fldChar w:fldCharType="begin"/>
      </w:r>
      <w:r w:rsidR="00601B7A" w:rsidRPr="009E5C28">
        <w:rPr>
          <w:i/>
          <w:sz w:val="24"/>
          <w:szCs w:val="24"/>
        </w:rPr>
        <w:instrText xml:space="preserve"> TOC \o "1-3" </w:instrText>
      </w:r>
      <w:r w:rsidRPr="00726834">
        <w:rPr>
          <w:i/>
          <w:sz w:val="24"/>
          <w:szCs w:val="24"/>
        </w:rPr>
        <w:fldChar w:fldCharType="separate"/>
      </w:r>
    </w:p>
    <w:p w:rsidR="00601B7A" w:rsidRPr="00786DF0" w:rsidRDefault="00726834" w:rsidP="00601B7A">
      <w:pPr>
        <w:pStyle w:val="Sommario3"/>
        <w:tabs>
          <w:tab w:val="right" w:leader="dot" w:pos="9204"/>
        </w:tabs>
        <w:spacing w:line="240" w:lineRule="atLeast"/>
        <w:ind w:hanging="440"/>
        <w:rPr>
          <w:b/>
          <w:i w:val="0"/>
          <w:noProof/>
          <w:sz w:val="24"/>
          <w:szCs w:val="24"/>
        </w:rPr>
      </w:pPr>
      <w:r w:rsidRPr="00726834">
        <w:rPr>
          <w:i w:val="0"/>
          <w:sz w:val="24"/>
          <w:szCs w:val="24"/>
        </w:rPr>
        <w:fldChar w:fldCharType="begin"/>
      </w:r>
      <w:r w:rsidR="00601B7A" w:rsidRPr="009E5C28">
        <w:rPr>
          <w:i w:val="0"/>
          <w:sz w:val="24"/>
          <w:szCs w:val="24"/>
        </w:rPr>
        <w:instrText xml:space="preserve"> TOC \o "1-3" </w:instrText>
      </w:r>
      <w:r w:rsidRPr="00726834">
        <w:rPr>
          <w:i w:val="0"/>
          <w:sz w:val="24"/>
          <w:szCs w:val="24"/>
        </w:rPr>
        <w:fldChar w:fldCharType="separate"/>
      </w:r>
      <w:r w:rsidR="00601B7A">
        <w:rPr>
          <w:b/>
          <w:i w:val="0"/>
          <w:noProof/>
          <w:sz w:val="24"/>
          <w:szCs w:val="24"/>
        </w:rPr>
        <w:t>PA</w:t>
      </w:r>
      <w:r w:rsidR="00601B7A" w:rsidRPr="00786DF0">
        <w:rPr>
          <w:b/>
          <w:i w:val="0"/>
          <w:noProof/>
          <w:sz w:val="24"/>
          <w:szCs w:val="24"/>
        </w:rPr>
        <w:t>RTE I DEFINIZIONI GENERALI ED OGGETTO DELL’APPALTO</w:t>
      </w:r>
      <w:r w:rsidR="00601B7A" w:rsidRPr="00786DF0">
        <w:rPr>
          <w:b/>
          <w:i w:val="0"/>
          <w:noProof/>
          <w:sz w:val="24"/>
          <w:szCs w:val="24"/>
        </w:rPr>
        <w:tab/>
      </w:r>
      <w:r w:rsidR="00A72E71">
        <w:rPr>
          <w:b/>
          <w:i w:val="0"/>
          <w:noProof/>
          <w:sz w:val="24"/>
          <w:szCs w:val="24"/>
        </w:rPr>
        <w:t>4</w:t>
      </w:r>
    </w:p>
    <w:p w:rsidR="00601B7A" w:rsidRPr="009E5C28" w:rsidRDefault="00601B7A" w:rsidP="00601B7A">
      <w:pPr>
        <w:pStyle w:val="Sommario2"/>
        <w:tabs>
          <w:tab w:val="right" w:leader="dot" w:pos="9204"/>
        </w:tabs>
        <w:spacing w:line="240" w:lineRule="atLeast"/>
        <w:ind w:left="0"/>
        <w:rPr>
          <w:noProof/>
          <w:sz w:val="24"/>
          <w:szCs w:val="24"/>
        </w:rPr>
      </w:pPr>
      <w:r w:rsidRPr="00786DF0">
        <w:rPr>
          <w:b/>
          <w:noProof/>
          <w:sz w:val="24"/>
          <w:szCs w:val="24"/>
        </w:rPr>
        <w:t>- CAPO I Definizioni generali</w:t>
      </w:r>
      <w:r w:rsidRPr="009E5C28">
        <w:rPr>
          <w:noProof/>
          <w:sz w:val="24"/>
          <w:szCs w:val="24"/>
        </w:rPr>
        <w:tab/>
      </w:r>
      <w:r w:rsidR="00A72E71">
        <w:rPr>
          <w:noProof/>
          <w:sz w:val="24"/>
          <w:szCs w:val="24"/>
        </w:rPr>
        <w:t>4</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1.(Definizioni)</w:t>
      </w:r>
      <w:r w:rsidRPr="009E5C28">
        <w:rPr>
          <w:b w:val="0"/>
          <w:noProof/>
          <w:sz w:val="24"/>
          <w:szCs w:val="24"/>
        </w:rPr>
        <w:tab/>
      </w:r>
      <w:r w:rsidR="00A72E71">
        <w:rPr>
          <w:b w:val="0"/>
          <w:noProof/>
          <w:sz w:val="24"/>
          <w:szCs w:val="24"/>
        </w:rPr>
        <w:t>4</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2. (Normativa di riferimento)</w:t>
      </w:r>
      <w:r w:rsidRPr="009E5C28">
        <w:rPr>
          <w:b w:val="0"/>
          <w:noProof/>
          <w:sz w:val="24"/>
          <w:szCs w:val="24"/>
        </w:rPr>
        <w:tab/>
      </w:r>
      <w:r w:rsidR="000B545D">
        <w:rPr>
          <w:b w:val="0"/>
          <w:noProof/>
          <w:sz w:val="24"/>
          <w:szCs w:val="24"/>
        </w:rPr>
        <w:t>5</w:t>
      </w:r>
    </w:p>
    <w:p w:rsidR="00601B7A" w:rsidRPr="00786DF0" w:rsidRDefault="00601B7A" w:rsidP="00601B7A">
      <w:pPr>
        <w:pStyle w:val="Sommario2"/>
        <w:tabs>
          <w:tab w:val="right" w:leader="dot" w:pos="9204"/>
        </w:tabs>
        <w:spacing w:line="240" w:lineRule="atLeast"/>
        <w:ind w:hanging="220"/>
        <w:rPr>
          <w:b/>
          <w:noProof/>
          <w:sz w:val="24"/>
          <w:szCs w:val="24"/>
        </w:rPr>
      </w:pPr>
      <w:r w:rsidRPr="00786DF0">
        <w:rPr>
          <w:b/>
          <w:noProof/>
          <w:sz w:val="24"/>
          <w:szCs w:val="24"/>
        </w:rPr>
        <w:t>- CAPO II Oggetto dell’appalto.</w:t>
      </w:r>
      <w:r w:rsidRPr="00786DF0">
        <w:rPr>
          <w:b/>
          <w:noProof/>
          <w:sz w:val="24"/>
          <w:szCs w:val="24"/>
        </w:rPr>
        <w:tab/>
      </w:r>
      <w:r w:rsidR="00A72E71">
        <w:rPr>
          <w:b/>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3.(Oggetto dell’appalto)</w:t>
      </w:r>
      <w:r w:rsidRPr="009E5C28">
        <w:rPr>
          <w:b w:val="0"/>
          <w:noProof/>
          <w:sz w:val="24"/>
          <w:szCs w:val="24"/>
        </w:rPr>
        <w:tab/>
      </w:r>
      <w:r w:rsidR="00A72E71">
        <w:rPr>
          <w:b w:val="0"/>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4.(Importo presunto a base d'asta)</w:t>
      </w:r>
      <w:r w:rsidRPr="009E5C28">
        <w:rPr>
          <w:b w:val="0"/>
          <w:noProof/>
          <w:sz w:val="24"/>
          <w:szCs w:val="24"/>
        </w:rPr>
        <w:tab/>
      </w:r>
      <w:r w:rsidR="00A72E71">
        <w:rPr>
          <w:b w:val="0"/>
          <w:noProof/>
          <w:sz w:val="24"/>
          <w:szCs w:val="24"/>
        </w:rPr>
        <w:t>6</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5.(Durata del</w:t>
      </w:r>
      <w:r w:rsidR="007D3CE3">
        <w:rPr>
          <w:b w:val="0"/>
          <w:noProof/>
          <w:sz w:val="24"/>
          <w:szCs w:val="24"/>
        </w:rPr>
        <w:t xml:space="preserve"> contratto </w:t>
      </w:r>
      <w:r w:rsidRPr="009E5C28">
        <w:rPr>
          <w:b w:val="0"/>
          <w:noProof/>
          <w:sz w:val="24"/>
          <w:szCs w:val="24"/>
        </w:rPr>
        <w:t>e recesso)</w:t>
      </w:r>
      <w:r w:rsidRPr="009E5C28">
        <w:rPr>
          <w:b w:val="0"/>
          <w:noProof/>
          <w:sz w:val="24"/>
          <w:szCs w:val="24"/>
        </w:rPr>
        <w:tab/>
      </w:r>
      <w:r w:rsidR="00A72E71">
        <w:rPr>
          <w:b w:val="0"/>
          <w:noProof/>
          <w:sz w:val="24"/>
          <w:szCs w:val="24"/>
        </w:rPr>
        <w:t>6</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6.(Divieto di rinnovazione tacita)</w:t>
      </w:r>
      <w:r w:rsidRPr="009E5C28">
        <w:rPr>
          <w:b w:val="0"/>
          <w:noProof/>
          <w:sz w:val="24"/>
          <w:szCs w:val="24"/>
        </w:rPr>
        <w:tab/>
      </w:r>
      <w:r w:rsidR="000B545D">
        <w:rPr>
          <w:b w:val="0"/>
          <w:noProof/>
          <w:sz w:val="24"/>
          <w:szCs w:val="24"/>
        </w:rPr>
        <w:t>7</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7.(</w:t>
      </w:r>
      <w:r w:rsidR="007D3CE3">
        <w:rPr>
          <w:b w:val="0"/>
          <w:noProof/>
          <w:sz w:val="24"/>
          <w:szCs w:val="24"/>
        </w:rPr>
        <w:t xml:space="preserve">luogo di esecuzione del servizio </w:t>
      </w:r>
      <w:r>
        <w:rPr>
          <w:b w:val="0"/>
          <w:noProof/>
          <w:sz w:val="24"/>
          <w:szCs w:val="24"/>
        </w:rPr>
        <w:t>)</w:t>
      </w:r>
      <w:r>
        <w:rPr>
          <w:b w:val="0"/>
          <w:noProof/>
          <w:sz w:val="24"/>
          <w:szCs w:val="24"/>
        </w:rPr>
        <w:tab/>
      </w:r>
      <w:r w:rsidR="00E7578E">
        <w:rPr>
          <w:b w:val="0"/>
          <w:noProof/>
          <w:sz w:val="24"/>
          <w:szCs w:val="24"/>
        </w:rPr>
        <w:t>7</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8.(</w:t>
      </w:r>
      <w:r w:rsidR="00B41AB7">
        <w:rPr>
          <w:b w:val="0"/>
          <w:noProof/>
          <w:sz w:val="24"/>
          <w:szCs w:val="24"/>
        </w:rPr>
        <w:t xml:space="preserve"> COMPORTAMENTO ETICO </w:t>
      </w:r>
      <w:r w:rsidRPr="009E5C28">
        <w:rPr>
          <w:b w:val="0"/>
          <w:noProof/>
          <w:sz w:val="24"/>
          <w:szCs w:val="24"/>
        </w:rPr>
        <w:t>)</w:t>
      </w:r>
      <w:r w:rsidRPr="009E5C28">
        <w:rPr>
          <w:b w:val="0"/>
          <w:noProof/>
          <w:sz w:val="24"/>
          <w:szCs w:val="24"/>
        </w:rPr>
        <w:tab/>
      </w:r>
      <w:r w:rsidR="00E7578E">
        <w:rPr>
          <w:b w:val="0"/>
          <w:noProof/>
          <w:sz w:val="24"/>
          <w:szCs w:val="24"/>
        </w:rPr>
        <w:t>7</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9</w:t>
      </w:r>
      <w:r w:rsidRPr="009E5C28">
        <w:rPr>
          <w:b w:val="0"/>
          <w:noProof/>
          <w:sz w:val="24"/>
          <w:szCs w:val="24"/>
        </w:rPr>
        <w:t>.(AUTORIZZAZIONI  )</w:t>
      </w:r>
      <w:r w:rsidRPr="009E5C28">
        <w:rPr>
          <w:b w:val="0"/>
          <w:noProof/>
          <w:sz w:val="24"/>
          <w:szCs w:val="24"/>
        </w:rPr>
        <w:tab/>
      </w:r>
      <w:r w:rsidR="00611C64">
        <w:rPr>
          <w:b w:val="0"/>
          <w:noProof/>
          <w:sz w:val="24"/>
          <w:szCs w:val="24"/>
        </w:rPr>
        <w:t>7</w:t>
      </w:r>
    </w:p>
    <w:p w:rsidR="00601B7A" w:rsidRPr="009E5C28" w:rsidRDefault="00601B7A" w:rsidP="00601B7A">
      <w:pPr>
        <w:pStyle w:val="Sommario3"/>
        <w:tabs>
          <w:tab w:val="right" w:leader="dot" w:pos="9204"/>
        </w:tabs>
        <w:spacing w:line="240" w:lineRule="atLeast"/>
        <w:ind w:hanging="440"/>
        <w:rPr>
          <w:i w:val="0"/>
          <w:noProof/>
          <w:sz w:val="24"/>
          <w:szCs w:val="24"/>
        </w:rPr>
      </w:pPr>
      <w:r w:rsidRPr="00786DF0">
        <w:rPr>
          <w:b/>
          <w:i w:val="0"/>
          <w:noProof/>
          <w:sz w:val="24"/>
          <w:szCs w:val="24"/>
        </w:rPr>
        <w:t>PARTE II DISCIPLINARE DI GARA</w:t>
      </w:r>
      <w:r w:rsidRPr="009E5C28">
        <w:rPr>
          <w:i w:val="0"/>
          <w:noProof/>
        </w:rPr>
        <w:tab/>
      </w:r>
      <w:r w:rsidR="006C1A5A" w:rsidRPr="006C1A5A">
        <w:rPr>
          <w:i w:val="0"/>
          <w:noProof/>
          <w:sz w:val="24"/>
          <w:szCs w:val="24"/>
        </w:rPr>
        <w:t>8</w:t>
      </w:r>
      <w:r w:rsidR="00726834" w:rsidRPr="00726834">
        <w:rPr>
          <w:i w:val="0"/>
          <w:sz w:val="24"/>
          <w:szCs w:val="24"/>
        </w:rPr>
        <w:fldChar w:fldCharType="begin"/>
      </w:r>
      <w:r w:rsidRPr="009E5C28">
        <w:rPr>
          <w:i w:val="0"/>
          <w:sz w:val="24"/>
          <w:szCs w:val="24"/>
        </w:rPr>
        <w:instrText xml:space="preserve"> TOC \o "1-3" </w:instrText>
      </w:r>
      <w:r w:rsidR="00726834" w:rsidRPr="00726834">
        <w:rPr>
          <w:i w:val="0"/>
          <w:sz w:val="24"/>
          <w:szCs w:val="24"/>
        </w:rPr>
        <w:fldChar w:fldCharType="separate"/>
      </w:r>
    </w:p>
    <w:p w:rsidR="00601B7A" w:rsidRPr="00786DF0" w:rsidRDefault="00601B7A" w:rsidP="00601B7A">
      <w:pPr>
        <w:pStyle w:val="Sommario2"/>
        <w:tabs>
          <w:tab w:val="right" w:leader="dot" w:pos="9204"/>
        </w:tabs>
        <w:spacing w:line="240" w:lineRule="atLeast"/>
        <w:ind w:hanging="220"/>
        <w:rPr>
          <w:b/>
          <w:noProof/>
          <w:sz w:val="24"/>
          <w:szCs w:val="24"/>
        </w:rPr>
      </w:pPr>
      <w:r w:rsidRPr="00786DF0">
        <w:rPr>
          <w:b/>
          <w:noProof/>
          <w:sz w:val="24"/>
          <w:szCs w:val="24"/>
        </w:rPr>
        <w:t>-CAPO I  Modalità di scelta del contraente</w:t>
      </w:r>
      <w:r w:rsidRPr="00786DF0">
        <w:rPr>
          <w:b/>
          <w:noProof/>
          <w:sz w:val="24"/>
          <w:szCs w:val="24"/>
        </w:rPr>
        <w:tab/>
      </w:r>
      <w:r w:rsidR="006C1A5A">
        <w:rPr>
          <w:b/>
          <w:noProof/>
          <w:sz w:val="24"/>
          <w:szCs w:val="24"/>
        </w:rPr>
        <w:t>8</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w:t>
      </w:r>
      <w:r w:rsidR="00B41AB7">
        <w:rPr>
          <w:b w:val="0"/>
          <w:noProof/>
          <w:sz w:val="24"/>
          <w:szCs w:val="24"/>
        </w:rPr>
        <w:t>0</w:t>
      </w:r>
      <w:r w:rsidRPr="009E5C28">
        <w:rPr>
          <w:b w:val="0"/>
          <w:noProof/>
          <w:sz w:val="24"/>
          <w:szCs w:val="24"/>
        </w:rPr>
        <w:t>.(Procedura e criterio di aggiudicazione)</w:t>
      </w:r>
      <w:r w:rsidRPr="009E5C28">
        <w:rPr>
          <w:b w:val="0"/>
          <w:noProof/>
          <w:sz w:val="24"/>
          <w:szCs w:val="24"/>
        </w:rPr>
        <w:tab/>
      </w:r>
      <w:r w:rsidR="006C1A5A">
        <w:rPr>
          <w:b w:val="0"/>
          <w:noProof/>
          <w:sz w:val="24"/>
          <w:szCs w:val="24"/>
        </w:rPr>
        <w:t>8</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w:t>
      </w:r>
      <w:r w:rsidR="00B41AB7">
        <w:rPr>
          <w:b w:val="0"/>
          <w:noProof/>
          <w:sz w:val="24"/>
          <w:szCs w:val="24"/>
        </w:rPr>
        <w:t>1</w:t>
      </w:r>
      <w:r w:rsidRPr="009E5C28">
        <w:rPr>
          <w:b w:val="0"/>
          <w:noProof/>
          <w:sz w:val="24"/>
          <w:szCs w:val="24"/>
        </w:rPr>
        <w:t>.( Elementi di valutazione e fattori ponderali)</w:t>
      </w:r>
      <w:r w:rsidRPr="009E5C28">
        <w:rPr>
          <w:b w:val="0"/>
          <w:noProof/>
          <w:sz w:val="24"/>
          <w:szCs w:val="24"/>
        </w:rPr>
        <w:tab/>
      </w:r>
      <w:r w:rsidR="006C1A5A">
        <w:rPr>
          <w:b w:val="0"/>
          <w:noProof/>
          <w:sz w:val="24"/>
          <w:szCs w:val="24"/>
        </w:rPr>
        <w:t>8</w:t>
      </w:r>
    </w:p>
    <w:p w:rsidR="00601B7A" w:rsidRPr="00786DF0" w:rsidRDefault="00601B7A" w:rsidP="00601B7A">
      <w:pPr>
        <w:pStyle w:val="Sommario2"/>
        <w:tabs>
          <w:tab w:val="right" w:leader="dot" w:pos="9204"/>
        </w:tabs>
        <w:spacing w:line="240" w:lineRule="atLeast"/>
        <w:ind w:hanging="220"/>
        <w:rPr>
          <w:b/>
          <w:noProof/>
          <w:sz w:val="24"/>
          <w:szCs w:val="24"/>
        </w:rPr>
      </w:pPr>
      <w:r w:rsidRPr="00786DF0">
        <w:rPr>
          <w:b/>
          <w:noProof/>
          <w:sz w:val="24"/>
          <w:szCs w:val="24"/>
        </w:rPr>
        <w:t>-CAPO II  Documenti richiesti a corredo dell’offerta</w:t>
      </w:r>
      <w:r w:rsidRPr="00786DF0">
        <w:rPr>
          <w:b/>
          <w:noProof/>
          <w:sz w:val="24"/>
          <w:szCs w:val="24"/>
        </w:rPr>
        <w:tab/>
      </w:r>
      <w:r w:rsidR="006C1A5A">
        <w:rPr>
          <w:b/>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w:t>
      </w:r>
      <w:r w:rsidR="00B41AB7">
        <w:rPr>
          <w:b w:val="0"/>
          <w:noProof/>
          <w:sz w:val="24"/>
          <w:szCs w:val="24"/>
        </w:rPr>
        <w:t>2</w:t>
      </w:r>
      <w:r w:rsidRPr="009E5C28">
        <w:rPr>
          <w:b w:val="0"/>
          <w:noProof/>
          <w:sz w:val="24"/>
          <w:szCs w:val="24"/>
        </w:rPr>
        <w:t>.(Tipologia della documentazione)</w:t>
      </w:r>
      <w:r w:rsidRPr="009E5C28">
        <w:rPr>
          <w:b w:val="0"/>
          <w:noProof/>
          <w:sz w:val="24"/>
          <w:szCs w:val="24"/>
        </w:rPr>
        <w:tab/>
      </w:r>
      <w:r w:rsidR="006C1A5A">
        <w:rPr>
          <w:b w:val="0"/>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w:t>
      </w:r>
      <w:r w:rsidR="00B41AB7">
        <w:rPr>
          <w:b w:val="0"/>
          <w:noProof/>
          <w:sz w:val="24"/>
          <w:szCs w:val="24"/>
        </w:rPr>
        <w:t>3</w:t>
      </w:r>
      <w:r w:rsidRPr="009E5C28">
        <w:rPr>
          <w:b w:val="0"/>
          <w:noProof/>
          <w:sz w:val="24"/>
          <w:szCs w:val="24"/>
        </w:rPr>
        <w:t>.(Documentazione AMMINISTRATIVA )</w:t>
      </w:r>
      <w:r w:rsidRPr="009E5C28">
        <w:rPr>
          <w:b w:val="0"/>
          <w:noProof/>
          <w:sz w:val="24"/>
          <w:szCs w:val="24"/>
        </w:rPr>
        <w:tab/>
      </w:r>
      <w:r w:rsidR="006C1A5A">
        <w:rPr>
          <w:b w:val="0"/>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w:t>
      </w:r>
      <w:r w:rsidR="00B41AB7">
        <w:rPr>
          <w:b w:val="0"/>
          <w:noProof/>
          <w:sz w:val="24"/>
          <w:szCs w:val="24"/>
        </w:rPr>
        <w:t>4</w:t>
      </w:r>
      <w:r w:rsidRPr="009E5C28">
        <w:rPr>
          <w:b w:val="0"/>
          <w:noProof/>
          <w:sz w:val="24"/>
          <w:szCs w:val="24"/>
        </w:rPr>
        <w:t>.(Documentazione TECNICA )</w:t>
      </w:r>
      <w:r w:rsidRPr="009E5C28">
        <w:rPr>
          <w:b w:val="0"/>
          <w:noProof/>
          <w:sz w:val="24"/>
          <w:szCs w:val="24"/>
        </w:rPr>
        <w:tab/>
      </w:r>
      <w:r w:rsidR="00A72E71">
        <w:rPr>
          <w:b w:val="0"/>
          <w:noProof/>
          <w:sz w:val="24"/>
          <w:szCs w:val="24"/>
        </w:rPr>
        <w:t>1</w:t>
      </w:r>
      <w:r w:rsidR="004831BC">
        <w:rPr>
          <w:b w:val="0"/>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w:t>
      </w:r>
      <w:r w:rsidR="00B41AB7">
        <w:rPr>
          <w:b w:val="0"/>
          <w:noProof/>
          <w:sz w:val="24"/>
          <w:szCs w:val="24"/>
        </w:rPr>
        <w:t>5</w:t>
      </w:r>
      <w:r w:rsidRPr="009E5C28">
        <w:rPr>
          <w:b w:val="0"/>
          <w:noProof/>
          <w:sz w:val="24"/>
          <w:szCs w:val="24"/>
        </w:rPr>
        <w:t>.(Impegno alla riservatezza)</w:t>
      </w:r>
      <w:r w:rsidRPr="009E5C28">
        <w:rPr>
          <w:b w:val="0"/>
          <w:noProof/>
          <w:sz w:val="24"/>
          <w:szCs w:val="24"/>
        </w:rPr>
        <w:tab/>
      </w:r>
      <w:r w:rsidR="00A72E71">
        <w:rPr>
          <w:b w:val="0"/>
          <w:noProof/>
          <w:sz w:val="24"/>
          <w:szCs w:val="24"/>
        </w:rPr>
        <w:t>1</w:t>
      </w:r>
      <w:r w:rsidR="004831BC">
        <w:rPr>
          <w:b w:val="0"/>
          <w:noProof/>
          <w:sz w:val="24"/>
          <w:szCs w:val="24"/>
        </w:rPr>
        <w:t>4</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w:t>
      </w:r>
      <w:r w:rsidR="00B41AB7">
        <w:rPr>
          <w:b w:val="0"/>
          <w:noProof/>
          <w:sz w:val="24"/>
          <w:szCs w:val="24"/>
        </w:rPr>
        <w:t>6</w:t>
      </w:r>
      <w:r w:rsidRPr="009E5C28">
        <w:rPr>
          <w:b w:val="0"/>
          <w:noProof/>
          <w:sz w:val="24"/>
          <w:szCs w:val="24"/>
        </w:rPr>
        <w:t>.(Falsità delle dichiarazioni)</w:t>
      </w:r>
      <w:r w:rsidRPr="009E5C28">
        <w:rPr>
          <w:b w:val="0"/>
          <w:noProof/>
          <w:sz w:val="24"/>
          <w:szCs w:val="24"/>
        </w:rPr>
        <w:tab/>
      </w:r>
      <w:r w:rsidR="00A72E71">
        <w:rPr>
          <w:b w:val="0"/>
          <w:noProof/>
          <w:sz w:val="24"/>
          <w:szCs w:val="24"/>
        </w:rPr>
        <w:t>1</w:t>
      </w:r>
      <w:r w:rsidR="004831BC">
        <w:rPr>
          <w:b w:val="0"/>
          <w:noProof/>
          <w:sz w:val="24"/>
          <w:szCs w:val="24"/>
        </w:rPr>
        <w:t>4</w:t>
      </w:r>
    </w:p>
    <w:p w:rsidR="00601B7A" w:rsidRPr="00786DF0" w:rsidRDefault="00601B7A" w:rsidP="00601B7A">
      <w:pPr>
        <w:pStyle w:val="Sommario2"/>
        <w:tabs>
          <w:tab w:val="right" w:leader="dot" w:pos="9204"/>
        </w:tabs>
        <w:spacing w:line="240" w:lineRule="atLeast"/>
        <w:ind w:hanging="220"/>
        <w:rPr>
          <w:b/>
          <w:noProof/>
          <w:sz w:val="24"/>
          <w:szCs w:val="24"/>
        </w:rPr>
      </w:pPr>
      <w:r w:rsidRPr="00786DF0">
        <w:rPr>
          <w:b/>
          <w:noProof/>
          <w:sz w:val="24"/>
          <w:szCs w:val="24"/>
        </w:rPr>
        <w:t>- CAPO V  Modalità di svolgimento della gara</w:t>
      </w:r>
      <w:r w:rsidRPr="00786DF0">
        <w:rPr>
          <w:b/>
          <w:noProof/>
          <w:sz w:val="24"/>
          <w:szCs w:val="24"/>
        </w:rPr>
        <w:tab/>
      </w:r>
      <w:r w:rsidR="00A72E71">
        <w:rPr>
          <w:b/>
          <w:noProof/>
          <w:sz w:val="24"/>
          <w:szCs w:val="24"/>
        </w:rPr>
        <w:t>1</w:t>
      </w:r>
      <w:r w:rsidR="004831BC">
        <w:rPr>
          <w:b/>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17</w:t>
      </w:r>
      <w:r w:rsidRPr="009E5C28">
        <w:rPr>
          <w:b w:val="0"/>
          <w:noProof/>
          <w:sz w:val="24"/>
          <w:szCs w:val="24"/>
        </w:rPr>
        <w:t>.(</w:t>
      </w:r>
      <w:r w:rsidR="00690129">
        <w:rPr>
          <w:b w:val="0"/>
          <w:noProof/>
          <w:sz w:val="24"/>
          <w:szCs w:val="24"/>
        </w:rPr>
        <w:t xml:space="preserve">CRITERIO DI AGGIUDICAZIONE </w:t>
      </w:r>
      <w:r w:rsidRPr="009E5C28">
        <w:rPr>
          <w:b w:val="0"/>
          <w:noProof/>
          <w:sz w:val="24"/>
          <w:szCs w:val="24"/>
        </w:rPr>
        <w:t>)</w:t>
      </w:r>
      <w:r w:rsidRPr="009E5C28">
        <w:rPr>
          <w:b w:val="0"/>
          <w:noProof/>
          <w:sz w:val="24"/>
          <w:szCs w:val="24"/>
        </w:rPr>
        <w:tab/>
      </w:r>
      <w:r w:rsidR="00A72E71">
        <w:rPr>
          <w:b w:val="0"/>
          <w:noProof/>
          <w:sz w:val="24"/>
          <w:szCs w:val="24"/>
        </w:rPr>
        <w:t>1</w:t>
      </w:r>
      <w:r w:rsidR="004831BC">
        <w:rPr>
          <w:b w:val="0"/>
          <w:noProof/>
          <w:sz w:val="24"/>
          <w:szCs w:val="24"/>
        </w:rPr>
        <w:t>5</w:t>
      </w:r>
    </w:p>
    <w:p w:rsidR="00601B7A" w:rsidRPr="00304E4D" w:rsidRDefault="00601B7A" w:rsidP="00601B7A">
      <w:pPr>
        <w:pStyle w:val="Sommario3"/>
        <w:tabs>
          <w:tab w:val="right" w:leader="dot" w:pos="9204"/>
        </w:tabs>
        <w:spacing w:line="240" w:lineRule="atLeast"/>
        <w:ind w:hanging="440"/>
        <w:rPr>
          <w:b/>
          <w:i w:val="0"/>
          <w:noProof/>
          <w:sz w:val="24"/>
          <w:szCs w:val="24"/>
        </w:rPr>
      </w:pPr>
      <w:r w:rsidRPr="00304E4D">
        <w:rPr>
          <w:b/>
          <w:i w:val="0"/>
          <w:noProof/>
          <w:sz w:val="24"/>
          <w:szCs w:val="24"/>
        </w:rPr>
        <w:t>PARTE I</w:t>
      </w:r>
      <w:r w:rsidR="005947E3">
        <w:rPr>
          <w:b/>
          <w:i w:val="0"/>
          <w:noProof/>
          <w:sz w:val="24"/>
          <w:szCs w:val="24"/>
        </w:rPr>
        <w:t>II</w:t>
      </w:r>
      <w:r w:rsidRPr="00304E4D">
        <w:rPr>
          <w:b/>
          <w:i w:val="0"/>
          <w:noProof/>
          <w:sz w:val="24"/>
          <w:szCs w:val="24"/>
        </w:rPr>
        <w:t xml:space="preserve"> CAUZIONI E GARANZIE FIDEIUSSORIE</w:t>
      </w:r>
      <w:r w:rsidRPr="00304E4D">
        <w:rPr>
          <w:b/>
          <w:i w:val="0"/>
          <w:noProof/>
          <w:sz w:val="24"/>
          <w:szCs w:val="24"/>
        </w:rPr>
        <w:tab/>
      </w:r>
      <w:r w:rsidR="00A72E71">
        <w:rPr>
          <w:b/>
          <w:i w:val="0"/>
          <w:noProof/>
          <w:sz w:val="24"/>
          <w:szCs w:val="24"/>
        </w:rPr>
        <w:t>1</w:t>
      </w:r>
      <w:r w:rsidR="004831BC">
        <w:rPr>
          <w:b/>
          <w:i w:val="0"/>
          <w:noProof/>
          <w:sz w:val="24"/>
          <w:szCs w:val="24"/>
        </w:rPr>
        <w:t>6</w:t>
      </w:r>
    </w:p>
    <w:p w:rsidR="00601B7A" w:rsidRPr="00304E4D" w:rsidRDefault="00601B7A" w:rsidP="00601B7A">
      <w:pPr>
        <w:pStyle w:val="Sommario2"/>
        <w:tabs>
          <w:tab w:val="left" w:pos="660"/>
          <w:tab w:val="right" w:leader="dot" w:pos="9204"/>
        </w:tabs>
        <w:spacing w:line="240" w:lineRule="atLeast"/>
        <w:ind w:left="0"/>
        <w:rPr>
          <w:b/>
          <w:noProof/>
          <w:sz w:val="24"/>
          <w:szCs w:val="24"/>
        </w:rPr>
      </w:pPr>
      <w:r w:rsidRPr="00304E4D">
        <w:rPr>
          <w:b/>
          <w:noProof/>
          <w:sz w:val="24"/>
          <w:szCs w:val="24"/>
        </w:rPr>
        <w:t>-</w:t>
      </w:r>
      <w:r w:rsidRPr="00304E4D">
        <w:rPr>
          <w:b/>
          <w:noProof/>
          <w:sz w:val="24"/>
          <w:szCs w:val="24"/>
        </w:rPr>
        <w:tab/>
        <w:t xml:space="preserve">CAPO I  deposito cauzionale definitivo  </w:t>
      </w:r>
      <w:r w:rsidRPr="00304E4D">
        <w:rPr>
          <w:b/>
          <w:noProof/>
          <w:sz w:val="24"/>
          <w:szCs w:val="24"/>
        </w:rPr>
        <w:tab/>
      </w:r>
      <w:r w:rsidR="00A72E71">
        <w:rPr>
          <w:b/>
          <w:noProof/>
          <w:sz w:val="24"/>
          <w:szCs w:val="24"/>
        </w:rPr>
        <w:t>1</w:t>
      </w:r>
      <w:r w:rsidR="004831BC">
        <w:rPr>
          <w:b/>
          <w:noProof/>
          <w:sz w:val="24"/>
          <w:szCs w:val="24"/>
        </w:rPr>
        <w:t>6</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w:t>
      </w:r>
      <w:r w:rsidR="00B41AB7">
        <w:rPr>
          <w:b w:val="0"/>
          <w:noProof/>
          <w:sz w:val="24"/>
          <w:szCs w:val="24"/>
        </w:rPr>
        <w:t>1</w:t>
      </w:r>
      <w:r w:rsidR="00690129">
        <w:rPr>
          <w:b w:val="0"/>
          <w:noProof/>
          <w:sz w:val="24"/>
          <w:szCs w:val="24"/>
        </w:rPr>
        <w:t>8</w:t>
      </w:r>
      <w:r w:rsidRPr="009E5C28">
        <w:rPr>
          <w:b w:val="0"/>
          <w:noProof/>
          <w:sz w:val="24"/>
          <w:szCs w:val="24"/>
        </w:rPr>
        <w:t>.(DEPOSITO CAUZIONALE DEFINITIVO  )</w:t>
      </w:r>
      <w:r w:rsidRPr="009E5C28">
        <w:rPr>
          <w:b w:val="0"/>
          <w:noProof/>
          <w:sz w:val="24"/>
          <w:szCs w:val="24"/>
        </w:rPr>
        <w:tab/>
      </w:r>
      <w:r w:rsidR="00A72E71">
        <w:rPr>
          <w:b w:val="0"/>
          <w:noProof/>
          <w:sz w:val="24"/>
          <w:szCs w:val="24"/>
        </w:rPr>
        <w:t>1</w:t>
      </w:r>
      <w:r w:rsidR="004831BC">
        <w:rPr>
          <w:b w:val="0"/>
          <w:noProof/>
          <w:sz w:val="24"/>
          <w:szCs w:val="24"/>
        </w:rPr>
        <w:t>6</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90129">
        <w:rPr>
          <w:b w:val="0"/>
          <w:noProof/>
          <w:sz w:val="24"/>
          <w:szCs w:val="24"/>
        </w:rPr>
        <w:t>19</w:t>
      </w:r>
      <w:r w:rsidRPr="009E5C28">
        <w:rPr>
          <w:b w:val="0"/>
          <w:noProof/>
          <w:sz w:val="24"/>
          <w:szCs w:val="24"/>
        </w:rPr>
        <w:t>.(</w:t>
      </w:r>
      <w:r w:rsidR="007D3CE3">
        <w:rPr>
          <w:b w:val="0"/>
          <w:noProof/>
          <w:sz w:val="24"/>
          <w:szCs w:val="24"/>
        </w:rPr>
        <w:t xml:space="preserve">periodo di validita' del </w:t>
      </w:r>
      <w:r w:rsidRPr="009E5C28">
        <w:rPr>
          <w:b w:val="0"/>
          <w:noProof/>
          <w:sz w:val="24"/>
          <w:szCs w:val="24"/>
        </w:rPr>
        <w:t xml:space="preserve">DEPOSITO CAUZIONALE DEFINITIVO ) </w:t>
      </w:r>
      <w:r w:rsidRPr="009E5C28">
        <w:rPr>
          <w:b w:val="0"/>
          <w:noProof/>
          <w:sz w:val="24"/>
          <w:szCs w:val="24"/>
        </w:rPr>
        <w:tab/>
      </w:r>
      <w:r w:rsidR="005947E3">
        <w:rPr>
          <w:b w:val="0"/>
          <w:noProof/>
          <w:sz w:val="24"/>
          <w:szCs w:val="24"/>
        </w:rPr>
        <w:t>1</w:t>
      </w:r>
      <w:r w:rsidR="004831BC">
        <w:rPr>
          <w:b w:val="0"/>
          <w:noProof/>
          <w:sz w:val="24"/>
          <w:szCs w:val="24"/>
        </w:rPr>
        <w:t>8</w:t>
      </w:r>
    </w:p>
    <w:p w:rsidR="00601B7A" w:rsidRPr="00304E4D" w:rsidRDefault="00601B7A" w:rsidP="00601B7A">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sidR="005947E3">
        <w:rPr>
          <w:b/>
          <w:i w:val="0"/>
          <w:noProof/>
          <w:sz w:val="24"/>
          <w:szCs w:val="24"/>
        </w:rPr>
        <w:t>IV</w:t>
      </w:r>
      <w:r w:rsidRPr="00304E4D">
        <w:rPr>
          <w:b/>
          <w:i w:val="0"/>
          <w:noProof/>
          <w:sz w:val="24"/>
          <w:szCs w:val="24"/>
        </w:rPr>
        <w:t xml:space="preserve"> PREZZI E PAGAMENTI</w:t>
      </w:r>
      <w:r w:rsidRPr="00304E4D">
        <w:rPr>
          <w:b/>
          <w:i w:val="0"/>
          <w:noProof/>
          <w:sz w:val="24"/>
          <w:szCs w:val="24"/>
        </w:rPr>
        <w:tab/>
      </w:r>
      <w:r w:rsidR="005947E3">
        <w:rPr>
          <w:b/>
          <w:i w:val="0"/>
          <w:noProof/>
          <w:sz w:val="24"/>
          <w:szCs w:val="24"/>
        </w:rPr>
        <w:t>1</w:t>
      </w:r>
      <w:r w:rsidR="004831BC">
        <w:rPr>
          <w:b/>
          <w:i w:val="0"/>
          <w:noProof/>
          <w:sz w:val="24"/>
          <w:szCs w:val="24"/>
        </w:rPr>
        <w:t>9</w:t>
      </w:r>
    </w:p>
    <w:p w:rsidR="00601B7A" w:rsidRPr="00304E4D" w:rsidRDefault="00601B7A" w:rsidP="00601B7A">
      <w:pPr>
        <w:pStyle w:val="Sommario2"/>
        <w:tabs>
          <w:tab w:val="right" w:leader="dot" w:pos="9204"/>
        </w:tabs>
        <w:spacing w:line="240" w:lineRule="atLeast"/>
        <w:ind w:hanging="220"/>
        <w:rPr>
          <w:b/>
          <w:noProof/>
          <w:sz w:val="24"/>
          <w:szCs w:val="24"/>
        </w:rPr>
      </w:pPr>
      <w:r w:rsidRPr="00304E4D">
        <w:rPr>
          <w:b/>
          <w:noProof/>
          <w:sz w:val="24"/>
          <w:szCs w:val="24"/>
        </w:rPr>
        <w:t>-CAPO I  Prezzi e pagamenti</w:t>
      </w:r>
      <w:r w:rsidRPr="00304E4D">
        <w:rPr>
          <w:b/>
          <w:noProof/>
          <w:sz w:val="24"/>
          <w:szCs w:val="24"/>
        </w:rPr>
        <w:tab/>
      </w:r>
      <w:r w:rsidR="005947E3">
        <w:rPr>
          <w:b/>
          <w:noProof/>
          <w:sz w:val="24"/>
          <w:szCs w:val="24"/>
        </w:rPr>
        <w:t>1</w:t>
      </w:r>
      <w:r w:rsidR="004831BC">
        <w:rPr>
          <w:b/>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2</w:t>
      </w:r>
      <w:r w:rsidR="00690129">
        <w:rPr>
          <w:b w:val="0"/>
          <w:noProof/>
          <w:sz w:val="24"/>
          <w:szCs w:val="24"/>
        </w:rPr>
        <w:t>0</w:t>
      </w:r>
      <w:r w:rsidRPr="009E5C28">
        <w:rPr>
          <w:b w:val="0"/>
          <w:noProof/>
          <w:sz w:val="24"/>
          <w:szCs w:val="24"/>
        </w:rPr>
        <w:t>.(DISPOSIZIONI GENERALI RELATIVE AI Prezzi)</w:t>
      </w:r>
      <w:r w:rsidRPr="009E5C28">
        <w:rPr>
          <w:b w:val="0"/>
          <w:noProof/>
          <w:sz w:val="24"/>
          <w:szCs w:val="24"/>
        </w:rPr>
        <w:tab/>
      </w:r>
      <w:r w:rsidR="005947E3">
        <w:rPr>
          <w:b w:val="0"/>
          <w:noProof/>
          <w:sz w:val="24"/>
          <w:szCs w:val="24"/>
        </w:rPr>
        <w:t>1</w:t>
      </w:r>
      <w:r w:rsidR="004831BC">
        <w:rPr>
          <w:b w:val="0"/>
          <w:noProof/>
          <w:sz w:val="24"/>
          <w:szCs w:val="24"/>
        </w:rPr>
        <w:t>9</w:t>
      </w:r>
    </w:p>
    <w:p w:rsidR="00B46E17" w:rsidRPr="009E5C28" w:rsidRDefault="00B46E17" w:rsidP="00B46E1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21</w:t>
      </w:r>
      <w:r w:rsidRPr="009E5C28">
        <w:rPr>
          <w:b w:val="0"/>
          <w:noProof/>
          <w:sz w:val="24"/>
          <w:szCs w:val="24"/>
        </w:rPr>
        <w:t>.(</w:t>
      </w:r>
      <w:r>
        <w:rPr>
          <w:b w:val="0"/>
          <w:noProof/>
          <w:sz w:val="24"/>
          <w:szCs w:val="24"/>
        </w:rPr>
        <w:t xml:space="preserve">REVISIONE DEI PREZZI </w:t>
      </w:r>
      <w:r w:rsidRPr="009E5C28">
        <w:rPr>
          <w:b w:val="0"/>
          <w:noProof/>
          <w:sz w:val="24"/>
          <w:szCs w:val="24"/>
        </w:rPr>
        <w:t>)</w:t>
      </w:r>
      <w:r w:rsidRPr="009E5C28">
        <w:rPr>
          <w:b w:val="0"/>
          <w:noProof/>
          <w:sz w:val="24"/>
          <w:szCs w:val="24"/>
        </w:rPr>
        <w:tab/>
      </w:r>
      <w:r>
        <w:rPr>
          <w:b w:val="0"/>
          <w:noProof/>
          <w:sz w:val="24"/>
          <w:szCs w:val="24"/>
        </w:rPr>
        <w:t>1</w:t>
      </w:r>
      <w:r w:rsidR="004831BC">
        <w:rPr>
          <w:b w:val="0"/>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2</w:t>
      </w:r>
      <w:r w:rsidR="00B46E17">
        <w:rPr>
          <w:b w:val="0"/>
          <w:noProof/>
          <w:sz w:val="24"/>
          <w:szCs w:val="24"/>
        </w:rPr>
        <w:t>2</w:t>
      </w:r>
      <w:r w:rsidRPr="009E5C28">
        <w:rPr>
          <w:b w:val="0"/>
          <w:noProof/>
          <w:sz w:val="24"/>
          <w:szCs w:val="24"/>
        </w:rPr>
        <w:t>.(Modalità e termini di pagamento)</w:t>
      </w:r>
      <w:r w:rsidRPr="009E5C28">
        <w:rPr>
          <w:b w:val="0"/>
          <w:noProof/>
          <w:sz w:val="24"/>
          <w:szCs w:val="24"/>
        </w:rPr>
        <w:tab/>
      </w:r>
      <w:r w:rsidR="004831BC">
        <w:rPr>
          <w:b w:val="0"/>
          <w:noProof/>
          <w:sz w:val="24"/>
          <w:szCs w:val="24"/>
        </w:rPr>
        <w:t>20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2</w:t>
      </w:r>
      <w:r w:rsidR="00B46E17">
        <w:rPr>
          <w:b w:val="0"/>
          <w:noProof/>
          <w:sz w:val="24"/>
          <w:szCs w:val="24"/>
        </w:rPr>
        <w:t>3</w:t>
      </w:r>
      <w:r w:rsidRPr="009E5C28">
        <w:rPr>
          <w:b w:val="0"/>
          <w:noProof/>
          <w:sz w:val="24"/>
          <w:szCs w:val="24"/>
        </w:rPr>
        <w:t>.(Modalità di fatturazione)</w:t>
      </w:r>
      <w:r w:rsidRPr="009E5C28">
        <w:rPr>
          <w:b w:val="0"/>
          <w:noProof/>
          <w:sz w:val="24"/>
          <w:szCs w:val="24"/>
        </w:rPr>
        <w:tab/>
      </w:r>
      <w:r w:rsidR="000B545D">
        <w:rPr>
          <w:b w:val="0"/>
          <w:noProof/>
          <w:sz w:val="24"/>
          <w:szCs w:val="24"/>
        </w:rPr>
        <w:t>2</w:t>
      </w:r>
      <w:r w:rsidR="004831BC">
        <w:rPr>
          <w:b w:val="0"/>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2</w:t>
      </w:r>
      <w:r w:rsidR="00B46E17">
        <w:rPr>
          <w:b w:val="0"/>
          <w:noProof/>
          <w:sz w:val="24"/>
          <w:szCs w:val="24"/>
        </w:rPr>
        <w:t>4</w:t>
      </w:r>
      <w:r>
        <w:rPr>
          <w:b w:val="0"/>
          <w:noProof/>
          <w:sz w:val="24"/>
          <w:szCs w:val="24"/>
        </w:rPr>
        <w:t xml:space="preserve"> </w:t>
      </w:r>
      <w:r w:rsidRPr="009E5C28">
        <w:rPr>
          <w:b w:val="0"/>
          <w:noProof/>
          <w:sz w:val="24"/>
          <w:szCs w:val="24"/>
        </w:rPr>
        <w:t>(</w:t>
      </w:r>
      <w:r>
        <w:rPr>
          <w:b w:val="0"/>
          <w:noProof/>
          <w:sz w:val="24"/>
          <w:szCs w:val="24"/>
        </w:rPr>
        <w:t xml:space="preserve">tracciabilita' dei flussi finanziari ) </w:t>
      </w:r>
      <w:r>
        <w:rPr>
          <w:b w:val="0"/>
          <w:noProof/>
          <w:sz w:val="24"/>
          <w:szCs w:val="24"/>
        </w:rPr>
        <w:tab/>
      </w:r>
      <w:r w:rsidR="00E7578E">
        <w:rPr>
          <w:b w:val="0"/>
          <w:noProof/>
          <w:sz w:val="24"/>
          <w:szCs w:val="24"/>
        </w:rPr>
        <w:t>2</w:t>
      </w:r>
      <w:r w:rsidR="004831BC">
        <w:rPr>
          <w:b w:val="0"/>
          <w:noProof/>
          <w:sz w:val="24"/>
          <w:szCs w:val="24"/>
        </w:rPr>
        <w:t>2</w:t>
      </w:r>
    </w:p>
    <w:p w:rsidR="00773E0D" w:rsidRPr="009E5C28" w:rsidRDefault="00773E0D" w:rsidP="00773E0D">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B46E17">
        <w:rPr>
          <w:b w:val="0"/>
          <w:noProof/>
          <w:sz w:val="24"/>
          <w:szCs w:val="24"/>
        </w:rPr>
        <w:t>5</w:t>
      </w:r>
      <w:r>
        <w:rPr>
          <w:b w:val="0"/>
          <w:noProof/>
          <w:sz w:val="24"/>
          <w:szCs w:val="24"/>
        </w:rPr>
        <w:t xml:space="preserve"> </w:t>
      </w:r>
      <w:r w:rsidRPr="009E5C28">
        <w:rPr>
          <w:b w:val="0"/>
          <w:noProof/>
          <w:sz w:val="24"/>
          <w:szCs w:val="24"/>
        </w:rPr>
        <w:t>(</w:t>
      </w:r>
      <w:r>
        <w:rPr>
          <w:b w:val="0"/>
          <w:noProof/>
          <w:sz w:val="24"/>
          <w:szCs w:val="24"/>
        </w:rPr>
        <w:t xml:space="preserve">cessione del credito  ) </w:t>
      </w:r>
      <w:r>
        <w:rPr>
          <w:b w:val="0"/>
          <w:noProof/>
          <w:sz w:val="24"/>
          <w:szCs w:val="24"/>
        </w:rPr>
        <w:tab/>
      </w:r>
      <w:r w:rsidR="000B545D">
        <w:rPr>
          <w:b w:val="0"/>
          <w:noProof/>
          <w:sz w:val="24"/>
          <w:szCs w:val="24"/>
        </w:rPr>
        <w:t>2</w:t>
      </w:r>
      <w:r w:rsidR="004831BC">
        <w:rPr>
          <w:b w:val="0"/>
          <w:noProof/>
          <w:sz w:val="24"/>
          <w:szCs w:val="24"/>
        </w:rPr>
        <w:t>3</w:t>
      </w:r>
    </w:p>
    <w:p w:rsidR="00773E0D" w:rsidRPr="009E5C28" w:rsidRDefault="00773E0D" w:rsidP="00773E0D">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B46E17">
        <w:rPr>
          <w:b w:val="0"/>
          <w:noProof/>
          <w:sz w:val="24"/>
          <w:szCs w:val="24"/>
        </w:rPr>
        <w:t>6</w:t>
      </w:r>
      <w:r>
        <w:rPr>
          <w:b w:val="0"/>
          <w:noProof/>
          <w:sz w:val="24"/>
          <w:szCs w:val="24"/>
        </w:rPr>
        <w:t xml:space="preserve"> </w:t>
      </w:r>
      <w:r w:rsidRPr="009E5C28">
        <w:rPr>
          <w:b w:val="0"/>
          <w:noProof/>
          <w:sz w:val="24"/>
          <w:szCs w:val="24"/>
        </w:rPr>
        <w:t>(</w:t>
      </w:r>
      <w:r>
        <w:rPr>
          <w:b w:val="0"/>
          <w:noProof/>
          <w:sz w:val="24"/>
          <w:szCs w:val="24"/>
        </w:rPr>
        <w:t xml:space="preserve">clausola limitativa della proponibilita' di eccezioni  ) </w:t>
      </w:r>
      <w:r>
        <w:rPr>
          <w:b w:val="0"/>
          <w:noProof/>
          <w:sz w:val="24"/>
          <w:szCs w:val="24"/>
        </w:rPr>
        <w:tab/>
      </w:r>
      <w:r w:rsidR="000B545D">
        <w:rPr>
          <w:b w:val="0"/>
          <w:noProof/>
          <w:sz w:val="24"/>
          <w:szCs w:val="24"/>
        </w:rPr>
        <w:t>2</w:t>
      </w:r>
      <w:r w:rsidR="004831BC">
        <w:rPr>
          <w:b w:val="0"/>
          <w:noProof/>
          <w:sz w:val="24"/>
          <w:szCs w:val="24"/>
        </w:rPr>
        <w:t>4</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2</w:t>
      </w:r>
      <w:r w:rsidR="00B46E17">
        <w:rPr>
          <w:b w:val="0"/>
          <w:noProof/>
          <w:sz w:val="24"/>
          <w:szCs w:val="24"/>
        </w:rPr>
        <w:t>7</w:t>
      </w:r>
      <w:r w:rsidRPr="009E5C28">
        <w:rPr>
          <w:b w:val="0"/>
          <w:noProof/>
          <w:sz w:val="24"/>
          <w:szCs w:val="24"/>
        </w:rPr>
        <w:t>. (Tesoreria dell’Azienda OSPEDALIERA)</w:t>
      </w:r>
      <w:r w:rsidRPr="009E5C28">
        <w:rPr>
          <w:b w:val="0"/>
          <w:noProof/>
          <w:sz w:val="24"/>
          <w:szCs w:val="24"/>
        </w:rPr>
        <w:tab/>
      </w:r>
      <w:r w:rsidR="000B545D">
        <w:rPr>
          <w:b w:val="0"/>
          <w:noProof/>
          <w:sz w:val="24"/>
          <w:szCs w:val="24"/>
        </w:rPr>
        <w:t>2</w:t>
      </w:r>
      <w:r w:rsidR="004831BC">
        <w:rPr>
          <w:b w:val="0"/>
          <w:noProof/>
          <w:sz w:val="24"/>
          <w:szCs w:val="24"/>
        </w:rPr>
        <w:t>4</w:t>
      </w:r>
    </w:p>
    <w:p w:rsidR="00601B7A" w:rsidRPr="00304E4D" w:rsidRDefault="00601B7A" w:rsidP="00601B7A">
      <w:pPr>
        <w:pStyle w:val="Sommario3"/>
        <w:tabs>
          <w:tab w:val="right" w:leader="dot" w:pos="9204"/>
        </w:tabs>
        <w:spacing w:line="240" w:lineRule="atLeast"/>
        <w:ind w:hanging="440"/>
        <w:rPr>
          <w:b/>
          <w:i w:val="0"/>
          <w:noProof/>
          <w:sz w:val="24"/>
          <w:szCs w:val="24"/>
        </w:rPr>
      </w:pPr>
      <w:r w:rsidRPr="00304E4D">
        <w:rPr>
          <w:b/>
          <w:i w:val="0"/>
          <w:noProof/>
          <w:sz w:val="24"/>
          <w:szCs w:val="24"/>
        </w:rPr>
        <w:t>PARTE V OBBLIGHI, INADEMPIENZE E PENALITÀ</w:t>
      </w:r>
      <w:r w:rsidRPr="00304E4D">
        <w:rPr>
          <w:b/>
          <w:i w:val="0"/>
          <w:noProof/>
          <w:sz w:val="24"/>
          <w:szCs w:val="24"/>
        </w:rPr>
        <w:tab/>
      </w:r>
      <w:r w:rsidR="005947E3">
        <w:rPr>
          <w:b/>
          <w:i w:val="0"/>
          <w:noProof/>
          <w:sz w:val="24"/>
          <w:szCs w:val="24"/>
        </w:rPr>
        <w:t>2</w:t>
      </w:r>
      <w:r w:rsidR="004831BC">
        <w:rPr>
          <w:b/>
          <w:i w:val="0"/>
          <w:noProof/>
          <w:sz w:val="24"/>
          <w:szCs w:val="24"/>
        </w:rPr>
        <w:t>5</w:t>
      </w:r>
    </w:p>
    <w:p w:rsidR="00601B7A" w:rsidRPr="00304E4D" w:rsidRDefault="00601B7A" w:rsidP="00601B7A">
      <w:pPr>
        <w:pStyle w:val="Sommario2"/>
        <w:tabs>
          <w:tab w:val="right" w:leader="dot" w:pos="9204"/>
        </w:tabs>
        <w:spacing w:line="240" w:lineRule="atLeast"/>
        <w:ind w:hanging="220"/>
        <w:rPr>
          <w:b/>
          <w:noProof/>
          <w:sz w:val="24"/>
          <w:szCs w:val="24"/>
        </w:rPr>
      </w:pPr>
      <w:r w:rsidRPr="00304E4D">
        <w:rPr>
          <w:b/>
          <w:noProof/>
          <w:sz w:val="24"/>
          <w:szCs w:val="24"/>
        </w:rPr>
        <w:t xml:space="preserve">- CAPO I  obblighi </w:t>
      </w:r>
      <w:r w:rsidRPr="00304E4D">
        <w:rPr>
          <w:b/>
          <w:noProof/>
          <w:sz w:val="24"/>
          <w:szCs w:val="24"/>
        </w:rPr>
        <w:tab/>
      </w:r>
      <w:r w:rsidR="005947E3">
        <w:rPr>
          <w:b/>
          <w:noProof/>
          <w:sz w:val="24"/>
          <w:szCs w:val="24"/>
        </w:rPr>
        <w:t>2</w:t>
      </w:r>
      <w:r w:rsidR="004831BC">
        <w:rPr>
          <w:b/>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773E0D">
        <w:rPr>
          <w:b w:val="0"/>
          <w:noProof/>
          <w:sz w:val="24"/>
          <w:szCs w:val="24"/>
        </w:rPr>
        <w:t>2</w:t>
      </w:r>
      <w:r w:rsidR="00B46E17">
        <w:rPr>
          <w:b w:val="0"/>
          <w:noProof/>
          <w:sz w:val="24"/>
          <w:szCs w:val="24"/>
        </w:rPr>
        <w:t>8</w:t>
      </w:r>
      <w:r w:rsidRPr="009E5C28">
        <w:rPr>
          <w:b w:val="0"/>
          <w:noProof/>
          <w:sz w:val="24"/>
          <w:szCs w:val="24"/>
        </w:rPr>
        <w:t xml:space="preserve">.(personale incaricato dall'impresa - direttore </w:t>
      </w:r>
      <w:r>
        <w:rPr>
          <w:b w:val="0"/>
          <w:noProof/>
          <w:sz w:val="24"/>
          <w:szCs w:val="24"/>
        </w:rPr>
        <w:t>TECNI</w:t>
      </w:r>
      <w:r w:rsidR="00611C64">
        <w:rPr>
          <w:b w:val="0"/>
          <w:noProof/>
          <w:sz w:val="24"/>
          <w:szCs w:val="24"/>
        </w:rPr>
        <w:t>c</w:t>
      </w:r>
      <w:r w:rsidR="00E93A7C">
        <w:rPr>
          <w:b w:val="0"/>
          <w:noProof/>
          <w:sz w:val="24"/>
          <w:szCs w:val="24"/>
        </w:rPr>
        <w:t>O DELLA FORNITURA</w:t>
      </w:r>
      <w:r>
        <w:rPr>
          <w:b w:val="0"/>
          <w:noProof/>
          <w:sz w:val="24"/>
          <w:szCs w:val="24"/>
        </w:rPr>
        <w:t>)</w:t>
      </w:r>
      <w:r>
        <w:rPr>
          <w:b w:val="0"/>
          <w:noProof/>
          <w:sz w:val="24"/>
          <w:szCs w:val="24"/>
        </w:rPr>
        <w:tab/>
      </w:r>
      <w:r w:rsidR="005947E3">
        <w:rPr>
          <w:b w:val="0"/>
          <w:noProof/>
          <w:sz w:val="24"/>
          <w:szCs w:val="24"/>
        </w:rPr>
        <w:t>2</w:t>
      </w:r>
      <w:r w:rsidR="004831BC">
        <w:rPr>
          <w:b w:val="0"/>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90129">
        <w:rPr>
          <w:b w:val="0"/>
          <w:noProof/>
          <w:sz w:val="24"/>
          <w:szCs w:val="24"/>
        </w:rPr>
        <w:t>2</w:t>
      </w:r>
      <w:r w:rsidR="00B46E17">
        <w:rPr>
          <w:b w:val="0"/>
          <w:noProof/>
          <w:sz w:val="24"/>
          <w:szCs w:val="24"/>
        </w:rPr>
        <w:t>9</w:t>
      </w:r>
      <w:r>
        <w:rPr>
          <w:b w:val="0"/>
          <w:noProof/>
          <w:sz w:val="24"/>
          <w:szCs w:val="24"/>
        </w:rPr>
        <w:t xml:space="preserve"> </w:t>
      </w:r>
      <w:r w:rsidRPr="009E5C28">
        <w:rPr>
          <w:b w:val="0"/>
          <w:noProof/>
          <w:sz w:val="24"/>
          <w:szCs w:val="24"/>
        </w:rPr>
        <w:t>(norme a tutela dei lavoratori )</w:t>
      </w:r>
      <w:r w:rsidRPr="009E5C28">
        <w:rPr>
          <w:b w:val="0"/>
          <w:noProof/>
          <w:sz w:val="24"/>
          <w:szCs w:val="24"/>
        </w:rPr>
        <w:tab/>
      </w:r>
      <w:r w:rsidR="005947E3">
        <w:rPr>
          <w:b w:val="0"/>
          <w:noProof/>
          <w:sz w:val="24"/>
          <w:szCs w:val="24"/>
        </w:rPr>
        <w:t>2</w:t>
      </w:r>
      <w:r w:rsidR="004831BC">
        <w:rPr>
          <w:b w:val="0"/>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6E17">
        <w:rPr>
          <w:b w:val="0"/>
          <w:noProof/>
          <w:sz w:val="24"/>
          <w:szCs w:val="24"/>
        </w:rPr>
        <w:t>30</w:t>
      </w:r>
      <w:r>
        <w:rPr>
          <w:b w:val="0"/>
          <w:noProof/>
          <w:sz w:val="24"/>
          <w:szCs w:val="24"/>
        </w:rPr>
        <w:t xml:space="preserve"> </w:t>
      </w:r>
      <w:r w:rsidRPr="009E5C28">
        <w:rPr>
          <w:b w:val="0"/>
          <w:noProof/>
          <w:sz w:val="24"/>
          <w:szCs w:val="24"/>
        </w:rPr>
        <w:t>(misure di sicurezza  )</w:t>
      </w:r>
      <w:r w:rsidRPr="009E5C28">
        <w:rPr>
          <w:b w:val="0"/>
          <w:noProof/>
          <w:sz w:val="24"/>
          <w:szCs w:val="24"/>
        </w:rPr>
        <w:tab/>
      </w:r>
      <w:r w:rsidR="005947E3">
        <w:rPr>
          <w:b w:val="0"/>
          <w:noProof/>
          <w:sz w:val="24"/>
          <w:szCs w:val="24"/>
        </w:rPr>
        <w:t>2</w:t>
      </w:r>
      <w:r w:rsidR="004831BC">
        <w:rPr>
          <w:b w:val="0"/>
          <w:noProof/>
          <w:sz w:val="24"/>
          <w:szCs w:val="24"/>
        </w:rPr>
        <w:t>6</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1</w:t>
      </w:r>
      <w:r w:rsidR="00690129">
        <w:rPr>
          <w:b w:val="0"/>
          <w:noProof/>
          <w:sz w:val="24"/>
          <w:szCs w:val="24"/>
        </w:rPr>
        <w:t xml:space="preserve"> </w:t>
      </w:r>
      <w:r w:rsidRPr="009E5C28">
        <w:rPr>
          <w:b w:val="0"/>
          <w:noProof/>
          <w:sz w:val="24"/>
          <w:szCs w:val="24"/>
        </w:rPr>
        <w:t>(obblighi dell'impresa aggiudicataria  )</w:t>
      </w:r>
      <w:r w:rsidRPr="009E5C28">
        <w:rPr>
          <w:b w:val="0"/>
          <w:noProof/>
          <w:sz w:val="24"/>
          <w:szCs w:val="24"/>
        </w:rPr>
        <w:tab/>
      </w:r>
      <w:r w:rsidR="00611C64">
        <w:rPr>
          <w:b w:val="0"/>
          <w:noProof/>
          <w:sz w:val="24"/>
          <w:szCs w:val="24"/>
        </w:rPr>
        <w:t>2</w:t>
      </w:r>
      <w:r w:rsidR="004831BC">
        <w:rPr>
          <w:b w:val="0"/>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2</w:t>
      </w:r>
      <w:r w:rsidRPr="009E5C28">
        <w:rPr>
          <w:b w:val="0"/>
          <w:noProof/>
          <w:sz w:val="24"/>
          <w:szCs w:val="24"/>
        </w:rPr>
        <w:t>(</w:t>
      </w:r>
      <w:r>
        <w:rPr>
          <w:b w:val="0"/>
          <w:noProof/>
          <w:sz w:val="24"/>
          <w:szCs w:val="24"/>
        </w:rPr>
        <w:t xml:space="preserve"> CLAUSOLA ANTICORRUZIONE </w:t>
      </w:r>
      <w:r w:rsidRPr="009E5C28">
        <w:rPr>
          <w:b w:val="0"/>
          <w:noProof/>
          <w:sz w:val="24"/>
          <w:szCs w:val="24"/>
        </w:rPr>
        <w:t xml:space="preserve"> )</w:t>
      </w:r>
      <w:r w:rsidRPr="009E5C28">
        <w:rPr>
          <w:b w:val="0"/>
          <w:noProof/>
          <w:sz w:val="24"/>
          <w:szCs w:val="24"/>
        </w:rPr>
        <w:tab/>
      </w:r>
      <w:r w:rsidR="00E7578E">
        <w:rPr>
          <w:b w:val="0"/>
          <w:noProof/>
          <w:sz w:val="24"/>
          <w:szCs w:val="24"/>
        </w:rPr>
        <w:t>3</w:t>
      </w:r>
      <w:r w:rsidR="004831BC">
        <w:rPr>
          <w:b w:val="0"/>
          <w:noProof/>
          <w:sz w:val="24"/>
          <w:szCs w:val="24"/>
        </w:rPr>
        <w:t>1</w:t>
      </w:r>
    </w:p>
    <w:p w:rsidR="00601B7A" w:rsidRPr="009E5C28" w:rsidRDefault="00601B7A" w:rsidP="00601B7A">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3</w:t>
      </w:r>
      <w:r>
        <w:rPr>
          <w:b w:val="0"/>
          <w:noProof/>
          <w:sz w:val="24"/>
          <w:szCs w:val="24"/>
        </w:rPr>
        <w:t xml:space="preserve"> </w:t>
      </w:r>
      <w:r w:rsidRPr="009E5C28">
        <w:rPr>
          <w:b w:val="0"/>
          <w:noProof/>
          <w:sz w:val="24"/>
          <w:szCs w:val="24"/>
        </w:rPr>
        <w:t xml:space="preserve">responsabilita' dell'impresa </w:t>
      </w:r>
      <w:r>
        <w:rPr>
          <w:b w:val="0"/>
          <w:noProof/>
          <w:sz w:val="24"/>
          <w:szCs w:val="24"/>
        </w:rPr>
        <w:t>aggiudicataria ed assicurazioni</w:t>
      </w:r>
      <w:r w:rsidRPr="009E5C28">
        <w:rPr>
          <w:b w:val="0"/>
          <w:noProof/>
          <w:sz w:val="24"/>
          <w:szCs w:val="24"/>
        </w:rPr>
        <w:t>)</w:t>
      </w:r>
      <w:r w:rsidRPr="009E5C28">
        <w:rPr>
          <w:b w:val="0"/>
          <w:noProof/>
          <w:sz w:val="24"/>
          <w:szCs w:val="24"/>
        </w:rPr>
        <w:tab/>
      </w:r>
      <w:r w:rsidR="00E7578E">
        <w:rPr>
          <w:b w:val="0"/>
          <w:noProof/>
          <w:sz w:val="24"/>
          <w:szCs w:val="24"/>
        </w:rPr>
        <w:t>3</w:t>
      </w:r>
      <w:r w:rsidR="004831BC">
        <w:rPr>
          <w:b w:val="0"/>
          <w:noProof/>
          <w:sz w:val="24"/>
          <w:szCs w:val="24"/>
        </w:rPr>
        <w:t>2</w:t>
      </w:r>
    </w:p>
    <w:p w:rsidR="00601B7A" w:rsidRPr="00304E4D" w:rsidRDefault="00601B7A" w:rsidP="00601B7A">
      <w:pPr>
        <w:pStyle w:val="Sommario2"/>
        <w:tabs>
          <w:tab w:val="right" w:leader="dot" w:pos="9204"/>
        </w:tabs>
        <w:spacing w:line="240" w:lineRule="atLeast"/>
        <w:ind w:hanging="220"/>
        <w:rPr>
          <w:b/>
          <w:noProof/>
          <w:sz w:val="24"/>
          <w:szCs w:val="24"/>
        </w:rPr>
      </w:pPr>
      <w:r w:rsidRPr="00304E4D">
        <w:rPr>
          <w:b/>
          <w:noProof/>
          <w:sz w:val="24"/>
          <w:szCs w:val="24"/>
        </w:rPr>
        <w:t>- CAPO I I  Inadempienze e penalità</w:t>
      </w:r>
      <w:r w:rsidRPr="00304E4D">
        <w:rPr>
          <w:b/>
          <w:noProof/>
          <w:sz w:val="24"/>
          <w:szCs w:val="24"/>
        </w:rPr>
        <w:tab/>
      </w:r>
      <w:r w:rsidR="0065278D">
        <w:rPr>
          <w:b/>
          <w:noProof/>
          <w:sz w:val="24"/>
          <w:szCs w:val="24"/>
        </w:rPr>
        <w:t>3</w:t>
      </w:r>
      <w:r w:rsidR="004831BC">
        <w:rPr>
          <w:b/>
          <w:noProof/>
          <w:sz w:val="24"/>
          <w:szCs w:val="24"/>
        </w:rPr>
        <w:t>3</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lastRenderedPageBreak/>
        <w:t xml:space="preserve">Art. </w:t>
      </w:r>
      <w:r w:rsidR="00A72E71">
        <w:rPr>
          <w:b w:val="0"/>
          <w:noProof/>
          <w:sz w:val="24"/>
          <w:szCs w:val="24"/>
        </w:rPr>
        <w:t>3</w:t>
      </w:r>
      <w:r w:rsidR="00B46E17">
        <w:rPr>
          <w:b w:val="0"/>
          <w:noProof/>
          <w:sz w:val="24"/>
          <w:szCs w:val="24"/>
        </w:rPr>
        <w:t>4</w:t>
      </w:r>
      <w:r>
        <w:rPr>
          <w:b w:val="0"/>
          <w:noProof/>
          <w:sz w:val="24"/>
          <w:szCs w:val="24"/>
        </w:rPr>
        <w:t xml:space="preserve"> </w:t>
      </w:r>
      <w:r w:rsidRPr="009E5C28">
        <w:rPr>
          <w:b w:val="0"/>
          <w:noProof/>
          <w:sz w:val="24"/>
          <w:szCs w:val="24"/>
        </w:rPr>
        <w:t>(Inadempienze)</w:t>
      </w:r>
      <w:r w:rsidRPr="009E5C28">
        <w:rPr>
          <w:b w:val="0"/>
          <w:noProof/>
          <w:sz w:val="24"/>
          <w:szCs w:val="24"/>
        </w:rPr>
        <w:tab/>
      </w:r>
      <w:r w:rsidR="0065278D">
        <w:rPr>
          <w:b w:val="0"/>
          <w:noProof/>
          <w:sz w:val="24"/>
          <w:szCs w:val="24"/>
        </w:rPr>
        <w:t>3</w:t>
      </w:r>
      <w:r w:rsidR="004831BC">
        <w:rPr>
          <w:b w:val="0"/>
          <w:noProof/>
          <w:sz w:val="24"/>
          <w:szCs w:val="24"/>
        </w:rPr>
        <w:t>3</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5</w:t>
      </w:r>
      <w:r>
        <w:rPr>
          <w:b w:val="0"/>
          <w:noProof/>
          <w:sz w:val="24"/>
          <w:szCs w:val="24"/>
        </w:rPr>
        <w:t xml:space="preserve"> </w:t>
      </w:r>
      <w:r w:rsidRPr="009E5C28">
        <w:rPr>
          <w:b w:val="0"/>
          <w:noProof/>
          <w:sz w:val="24"/>
          <w:szCs w:val="24"/>
        </w:rPr>
        <w:t>( controlli e Penalità)</w:t>
      </w:r>
      <w:r w:rsidRPr="009E5C28">
        <w:rPr>
          <w:b w:val="0"/>
          <w:noProof/>
          <w:sz w:val="24"/>
          <w:szCs w:val="24"/>
        </w:rPr>
        <w:tab/>
      </w:r>
      <w:r w:rsidR="0065278D">
        <w:rPr>
          <w:b w:val="0"/>
          <w:noProof/>
          <w:sz w:val="24"/>
          <w:szCs w:val="24"/>
        </w:rPr>
        <w:t>3</w:t>
      </w:r>
      <w:r w:rsidR="004831BC">
        <w:rPr>
          <w:b w:val="0"/>
          <w:noProof/>
          <w:sz w:val="24"/>
          <w:szCs w:val="24"/>
        </w:rPr>
        <w:t>3</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6</w:t>
      </w:r>
      <w:r>
        <w:rPr>
          <w:b w:val="0"/>
          <w:noProof/>
          <w:sz w:val="24"/>
          <w:szCs w:val="24"/>
        </w:rPr>
        <w:t xml:space="preserve"> </w:t>
      </w:r>
      <w:r w:rsidRPr="009E5C28">
        <w:rPr>
          <w:b w:val="0"/>
          <w:noProof/>
          <w:sz w:val="24"/>
          <w:szCs w:val="24"/>
        </w:rPr>
        <w:t>(RECESSO E risoluzione del contratto )</w:t>
      </w:r>
      <w:r w:rsidRPr="009E5C28">
        <w:rPr>
          <w:b w:val="0"/>
          <w:noProof/>
          <w:sz w:val="24"/>
          <w:szCs w:val="24"/>
        </w:rPr>
        <w:tab/>
      </w:r>
      <w:r w:rsidR="0065278D">
        <w:rPr>
          <w:b w:val="0"/>
          <w:noProof/>
          <w:sz w:val="24"/>
          <w:szCs w:val="24"/>
        </w:rPr>
        <w:t>3</w:t>
      </w:r>
      <w:r w:rsidR="004831BC">
        <w:rPr>
          <w:b w:val="0"/>
          <w:noProof/>
          <w:sz w:val="24"/>
          <w:szCs w:val="24"/>
        </w:rPr>
        <w:t>5</w:t>
      </w:r>
    </w:p>
    <w:p w:rsidR="00601B7A" w:rsidRPr="009E5C28" w:rsidRDefault="00601B7A" w:rsidP="00601B7A">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7</w:t>
      </w:r>
      <w:r>
        <w:rPr>
          <w:b w:val="0"/>
          <w:noProof/>
          <w:sz w:val="24"/>
          <w:szCs w:val="24"/>
        </w:rPr>
        <w:t xml:space="preserve"> </w:t>
      </w:r>
      <w:r w:rsidRPr="009E5C28">
        <w:rPr>
          <w:b w:val="0"/>
          <w:noProof/>
          <w:sz w:val="24"/>
          <w:szCs w:val="24"/>
        </w:rPr>
        <w:t>SOSPENSIONE O RISOLUZIONE DEL contratto PER PRONUNCE GIURISDIZIONALI . )</w:t>
      </w:r>
      <w:r w:rsidRPr="009E5C28">
        <w:rPr>
          <w:b w:val="0"/>
          <w:noProof/>
          <w:sz w:val="24"/>
          <w:szCs w:val="24"/>
        </w:rPr>
        <w:tab/>
      </w:r>
      <w:r w:rsidR="0065278D">
        <w:rPr>
          <w:b w:val="0"/>
          <w:noProof/>
          <w:sz w:val="24"/>
          <w:szCs w:val="24"/>
        </w:rPr>
        <w:t>3</w:t>
      </w:r>
      <w:r w:rsidR="004831BC">
        <w:rPr>
          <w:b w:val="0"/>
          <w:noProof/>
          <w:sz w:val="24"/>
          <w:szCs w:val="24"/>
        </w:rPr>
        <w:t>8</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90129">
        <w:rPr>
          <w:b w:val="0"/>
          <w:noProof/>
          <w:sz w:val="24"/>
          <w:szCs w:val="24"/>
        </w:rPr>
        <w:t>3</w:t>
      </w:r>
      <w:r w:rsidR="00B46E17">
        <w:rPr>
          <w:b w:val="0"/>
          <w:noProof/>
          <w:sz w:val="24"/>
          <w:szCs w:val="24"/>
        </w:rPr>
        <w:t>8</w:t>
      </w:r>
      <w:r>
        <w:rPr>
          <w:b w:val="0"/>
          <w:noProof/>
          <w:sz w:val="24"/>
          <w:szCs w:val="24"/>
        </w:rPr>
        <w:t xml:space="preserve"> </w:t>
      </w:r>
      <w:r w:rsidRPr="009E5C28">
        <w:rPr>
          <w:b w:val="0"/>
          <w:noProof/>
          <w:sz w:val="24"/>
          <w:szCs w:val="24"/>
        </w:rPr>
        <w:t>(RESPONSABILITA' PENALE PER INADEMPIMENTO CONTRATTUALE  )</w:t>
      </w:r>
      <w:r w:rsidRPr="009E5C28">
        <w:rPr>
          <w:b w:val="0"/>
          <w:noProof/>
          <w:sz w:val="24"/>
          <w:szCs w:val="24"/>
        </w:rPr>
        <w:tab/>
      </w:r>
      <w:r w:rsidR="00611C64">
        <w:rPr>
          <w:b w:val="0"/>
          <w:noProof/>
          <w:sz w:val="24"/>
          <w:szCs w:val="24"/>
        </w:rPr>
        <w:t>3</w:t>
      </w:r>
      <w:r w:rsidR="004831BC">
        <w:rPr>
          <w:b w:val="0"/>
          <w:noProof/>
          <w:sz w:val="24"/>
          <w:szCs w:val="24"/>
        </w:rPr>
        <w:t>8</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90129">
        <w:rPr>
          <w:b w:val="0"/>
          <w:noProof/>
          <w:sz w:val="24"/>
          <w:szCs w:val="24"/>
        </w:rPr>
        <w:t>3</w:t>
      </w:r>
      <w:r w:rsidR="00B46E17">
        <w:rPr>
          <w:b w:val="0"/>
          <w:noProof/>
          <w:sz w:val="24"/>
          <w:szCs w:val="24"/>
        </w:rPr>
        <w:t>9</w:t>
      </w:r>
      <w:r>
        <w:rPr>
          <w:b w:val="0"/>
          <w:noProof/>
          <w:sz w:val="24"/>
          <w:szCs w:val="24"/>
        </w:rPr>
        <w:t xml:space="preserve"> </w:t>
      </w:r>
      <w:r w:rsidRPr="009E5C28">
        <w:rPr>
          <w:b w:val="0"/>
          <w:noProof/>
          <w:sz w:val="24"/>
          <w:szCs w:val="24"/>
        </w:rPr>
        <w:t>(RESPONSABILITA' PENALE PER FRODE CONTRATTUALE  )</w:t>
      </w:r>
      <w:r w:rsidRPr="009E5C28">
        <w:rPr>
          <w:b w:val="0"/>
          <w:noProof/>
          <w:sz w:val="24"/>
          <w:szCs w:val="24"/>
        </w:rPr>
        <w:tab/>
      </w:r>
      <w:r w:rsidR="00611C64">
        <w:rPr>
          <w:b w:val="0"/>
          <w:noProof/>
          <w:sz w:val="24"/>
          <w:szCs w:val="24"/>
        </w:rPr>
        <w:t>3</w:t>
      </w:r>
      <w:r w:rsidR="004831BC">
        <w:rPr>
          <w:b w:val="0"/>
          <w:noProof/>
          <w:sz w:val="24"/>
          <w:szCs w:val="24"/>
        </w:rPr>
        <w:t>8</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6E17">
        <w:rPr>
          <w:b w:val="0"/>
          <w:noProof/>
          <w:sz w:val="24"/>
          <w:szCs w:val="24"/>
        </w:rPr>
        <w:t>40</w:t>
      </w:r>
      <w:r>
        <w:rPr>
          <w:b w:val="0"/>
          <w:noProof/>
          <w:sz w:val="24"/>
          <w:szCs w:val="24"/>
        </w:rPr>
        <w:t xml:space="preserve"> </w:t>
      </w:r>
      <w:r w:rsidRPr="009E5C28">
        <w:rPr>
          <w:b w:val="0"/>
          <w:noProof/>
          <w:sz w:val="24"/>
          <w:szCs w:val="24"/>
        </w:rPr>
        <w:t>(CESSIONE  del contratto )</w:t>
      </w:r>
      <w:r w:rsidRPr="009E5C28">
        <w:rPr>
          <w:b w:val="0"/>
          <w:noProof/>
          <w:sz w:val="24"/>
          <w:szCs w:val="24"/>
        </w:rPr>
        <w:tab/>
      </w:r>
      <w:r w:rsidR="00611C64">
        <w:rPr>
          <w:b w:val="0"/>
          <w:noProof/>
          <w:sz w:val="24"/>
          <w:szCs w:val="24"/>
        </w:rPr>
        <w:t>3</w:t>
      </w:r>
      <w:r w:rsidR="004831BC">
        <w:rPr>
          <w:b w:val="0"/>
          <w:noProof/>
          <w:sz w:val="24"/>
          <w:szCs w:val="24"/>
        </w:rPr>
        <w:t>8</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1</w:t>
      </w:r>
      <w:r>
        <w:rPr>
          <w:b w:val="0"/>
          <w:noProof/>
          <w:sz w:val="24"/>
          <w:szCs w:val="24"/>
        </w:rPr>
        <w:t xml:space="preserve"> </w:t>
      </w:r>
      <w:r w:rsidRPr="009E5C28">
        <w:rPr>
          <w:b w:val="0"/>
          <w:noProof/>
          <w:sz w:val="24"/>
          <w:szCs w:val="24"/>
        </w:rPr>
        <w:t>(DISDETTA  del contratto )</w:t>
      </w:r>
      <w:r w:rsidRPr="009E5C28">
        <w:rPr>
          <w:b w:val="0"/>
          <w:noProof/>
          <w:sz w:val="24"/>
          <w:szCs w:val="24"/>
        </w:rPr>
        <w:tab/>
      </w:r>
      <w:r w:rsidR="00611C64">
        <w:rPr>
          <w:b w:val="0"/>
          <w:noProof/>
          <w:sz w:val="24"/>
          <w:szCs w:val="24"/>
        </w:rPr>
        <w:t>3</w:t>
      </w:r>
      <w:r w:rsidR="004831BC">
        <w:rPr>
          <w:b w:val="0"/>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2</w:t>
      </w:r>
      <w:r>
        <w:rPr>
          <w:b w:val="0"/>
          <w:noProof/>
          <w:sz w:val="24"/>
          <w:szCs w:val="24"/>
        </w:rPr>
        <w:t xml:space="preserve"> </w:t>
      </w:r>
      <w:r w:rsidRPr="009E5C28">
        <w:rPr>
          <w:b w:val="0"/>
          <w:noProof/>
          <w:sz w:val="24"/>
          <w:szCs w:val="24"/>
        </w:rPr>
        <w:t>(efficacia del contratto )</w:t>
      </w:r>
      <w:r w:rsidRPr="009E5C28">
        <w:rPr>
          <w:b w:val="0"/>
          <w:noProof/>
          <w:sz w:val="24"/>
          <w:szCs w:val="24"/>
        </w:rPr>
        <w:tab/>
      </w:r>
      <w:r w:rsidR="00611C64">
        <w:rPr>
          <w:b w:val="0"/>
          <w:noProof/>
          <w:sz w:val="24"/>
          <w:szCs w:val="24"/>
        </w:rPr>
        <w:t>3</w:t>
      </w:r>
      <w:r w:rsidR="004831BC">
        <w:rPr>
          <w:b w:val="0"/>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3</w:t>
      </w:r>
      <w:r>
        <w:rPr>
          <w:b w:val="0"/>
          <w:noProof/>
          <w:sz w:val="24"/>
          <w:szCs w:val="24"/>
        </w:rPr>
        <w:t xml:space="preserve"> </w:t>
      </w:r>
      <w:r w:rsidRPr="009E5C28">
        <w:rPr>
          <w:b w:val="0"/>
          <w:noProof/>
          <w:sz w:val="24"/>
          <w:szCs w:val="24"/>
        </w:rPr>
        <w:t>(Acquisti sul libero mercato)</w:t>
      </w:r>
      <w:r w:rsidRPr="009E5C28">
        <w:rPr>
          <w:b w:val="0"/>
          <w:noProof/>
          <w:sz w:val="24"/>
          <w:szCs w:val="24"/>
        </w:rPr>
        <w:tab/>
      </w:r>
      <w:r w:rsidR="0065278D">
        <w:rPr>
          <w:b w:val="0"/>
          <w:noProof/>
          <w:sz w:val="24"/>
          <w:szCs w:val="24"/>
        </w:rPr>
        <w:t>3</w:t>
      </w:r>
      <w:r w:rsidR="004831BC">
        <w:rPr>
          <w:b w:val="0"/>
          <w:noProof/>
          <w:sz w:val="24"/>
          <w:szCs w:val="24"/>
        </w:rPr>
        <w:t>9</w:t>
      </w:r>
    </w:p>
    <w:p w:rsidR="00601B7A" w:rsidRPr="00304E4D" w:rsidRDefault="00601B7A" w:rsidP="00601B7A">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VI TRASPARENZA AMMINISTRATIVA </w:t>
      </w:r>
      <w:r w:rsidRPr="00304E4D">
        <w:rPr>
          <w:b/>
          <w:i w:val="0"/>
          <w:noProof/>
          <w:sz w:val="24"/>
          <w:szCs w:val="24"/>
        </w:rPr>
        <w:tab/>
      </w:r>
      <w:r w:rsidR="004831BC">
        <w:rPr>
          <w:b/>
          <w:i w:val="0"/>
          <w:noProof/>
          <w:sz w:val="24"/>
          <w:szCs w:val="24"/>
        </w:rPr>
        <w:t>40</w:t>
      </w:r>
    </w:p>
    <w:p w:rsidR="00601B7A" w:rsidRPr="00304E4D" w:rsidRDefault="00601B7A" w:rsidP="00601B7A">
      <w:pPr>
        <w:pStyle w:val="Sommario2"/>
        <w:tabs>
          <w:tab w:val="right" w:leader="dot" w:pos="9204"/>
        </w:tabs>
        <w:spacing w:line="240" w:lineRule="atLeast"/>
        <w:ind w:hanging="220"/>
        <w:rPr>
          <w:b/>
          <w:noProof/>
          <w:sz w:val="24"/>
          <w:szCs w:val="24"/>
        </w:rPr>
      </w:pPr>
      <w:r w:rsidRPr="00304E4D">
        <w:rPr>
          <w:b/>
          <w:noProof/>
          <w:sz w:val="24"/>
          <w:szCs w:val="24"/>
        </w:rPr>
        <w:t>-CAPO I</w:t>
      </w:r>
      <w:r w:rsidR="00A72E71">
        <w:rPr>
          <w:b/>
          <w:noProof/>
          <w:sz w:val="24"/>
          <w:szCs w:val="24"/>
        </w:rPr>
        <w:t xml:space="preserve"> d</w:t>
      </w:r>
      <w:r w:rsidRPr="00304E4D">
        <w:rPr>
          <w:b/>
          <w:noProof/>
          <w:sz w:val="24"/>
          <w:szCs w:val="24"/>
        </w:rPr>
        <w:t>isposizioni di semplificazione per la partecipazione delle imprese alle procedure di gare pubbliche</w:t>
      </w:r>
      <w:r w:rsidRPr="00304E4D">
        <w:rPr>
          <w:b/>
          <w:noProof/>
          <w:sz w:val="24"/>
          <w:szCs w:val="24"/>
        </w:rPr>
        <w:tab/>
      </w:r>
      <w:r w:rsidR="004831BC">
        <w:rPr>
          <w:b/>
          <w:noProof/>
          <w:sz w:val="24"/>
          <w:szCs w:val="24"/>
        </w:rPr>
        <w:t>40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4</w:t>
      </w:r>
      <w:r>
        <w:rPr>
          <w:b w:val="0"/>
          <w:noProof/>
          <w:sz w:val="24"/>
          <w:szCs w:val="24"/>
        </w:rPr>
        <w:t xml:space="preserve"> </w:t>
      </w:r>
      <w:r w:rsidRPr="009E5C28">
        <w:rPr>
          <w:b w:val="0"/>
          <w:noProof/>
          <w:sz w:val="24"/>
          <w:szCs w:val="24"/>
        </w:rPr>
        <w:t>(Sostituzione delle certificazioni amministrative)</w:t>
      </w:r>
      <w:r w:rsidRPr="009E5C28">
        <w:rPr>
          <w:b w:val="0"/>
          <w:noProof/>
          <w:sz w:val="24"/>
          <w:szCs w:val="24"/>
        </w:rPr>
        <w:tab/>
      </w:r>
      <w:r w:rsidR="004831BC">
        <w:rPr>
          <w:b w:val="0"/>
          <w:noProof/>
          <w:sz w:val="24"/>
          <w:szCs w:val="24"/>
        </w:rPr>
        <w:t>40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5</w:t>
      </w:r>
      <w:r>
        <w:rPr>
          <w:b w:val="0"/>
          <w:noProof/>
          <w:sz w:val="24"/>
          <w:szCs w:val="24"/>
        </w:rPr>
        <w:t xml:space="preserve"> </w:t>
      </w:r>
      <w:r w:rsidRPr="009E5C28">
        <w:rPr>
          <w:b w:val="0"/>
          <w:noProof/>
          <w:sz w:val="24"/>
          <w:szCs w:val="24"/>
        </w:rPr>
        <w:t>(Integrazioni e accertamenti d’ufficio)</w:t>
      </w:r>
      <w:r w:rsidRPr="009E5C28">
        <w:rPr>
          <w:b w:val="0"/>
          <w:noProof/>
          <w:sz w:val="24"/>
          <w:szCs w:val="24"/>
        </w:rPr>
        <w:tab/>
      </w:r>
      <w:r w:rsidR="004831BC">
        <w:rPr>
          <w:b w:val="0"/>
          <w:noProof/>
          <w:sz w:val="24"/>
          <w:szCs w:val="24"/>
        </w:rPr>
        <w:t>40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6</w:t>
      </w:r>
      <w:r>
        <w:rPr>
          <w:b w:val="0"/>
          <w:noProof/>
          <w:sz w:val="24"/>
          <w:szCs w:val="24"/>
        </w:rPr>
        <w:t xml:space="preserve"> </w:t>
      </w:r>
      <w:r w:rsidRPr="009E5C28">
        <w:rPr>
          <w:b w:val="0"/>
          <w:noProof/>
          <w:sz w:val="24"/>
          <w:szCs w:val="24"/>
        </w:rPr>
        <w:t>(Certificazioni a corredo delle offerte)</w:t>
      </w:r>
      <w:r w:rsidRPr="009E5C28">
        <w:rPr>
          <w:b w:val="0"/>
          <w:noProof/>
          <w:sz w:val="24"/>
          <w:szCs w:val="24"/>
        </w:rPr>
        <w:tab/>
      </w:r>
      <w:r w:rsidR="004831BC">
        <w:rPr>
          <w:b w:val="0"/>
          <w:noProof/>
          <w:sz w:val="24"/>
          <w:szCs w:val="24"/>
        </w:rPr>
        <w:t>40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7</w:t>
      </w:r>
      <w:r w:rsidRPr="009E5C28">
        <w:rPr>
          <w:b w:val="0"/>
          <w:noProof/>
          <w:sz w:val="24"/>
          <w:szCs w:val="24"/>
        </w:rPr>
        <w:t xml:space="preserve"> (trattamento dei dati personali)</w:t>
      </w:r>
      <w:r w:rsidRPr="009E5C28">
        <w:rPr>
          <w:b w:val="0"/>
          <w:noProof/>
          <w:sz w:val="24"/>
          <w:szCs w:val="24"/>
        </w:rPr>
        <w:tab/>
      </w:r>
      <w:r w:rsidR="004831BC">
        <w:rPr>
          <w:b w:val="0"/>
          <w:noProof/>
          <w:sz w:val="24"/>
          <w:szCs w:val="24"/>
        </w:rPr>
        <w:t>40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11C64">
        <w:rPr>
          <w:b w:val="0"/>
          <w:noProof/>
          <w:sz w:val="24"/>
          <w:szCs w:val="24"/>
        </w:rPr>
        <w:t>4</w:t>
      </w:r>
      <w:r w:rsidR="00B46E17">
        <w:rPr>
          <w:b w:val="0"/>
          <w:noProof/>
          <w:sz w:val="24"/>
          <w:szCs w:val="24"/>
        </w:rPr>
        <w:t>8</w:t>
      </w:r>
      <w:r w:rsidRPr="009E5C28">
        <w:rPr>
          <w:b w:val="0"/>
          <w:noProof/>
          <w:sz w:val="24"/>
          <w:szCs w:val="24"/>
        </w:rPr>
        <w:t>(RISOLUZIONE DELLE CONTROVERSIE E Foro competente)</w:t>
      </w:r>
      <w:r w:rsidRPr="009E5C28">
        <w:rPr>
          <w:b w:val="0"/>
          <w:noProof/>
          <w:sz w:val="24"/>
          <w:szCs w:val="24"/>
        </w:rPr>
        <w:tab/>
      </w:r>
      <w:r w:rsidR="0065278D">
        <w:rPr>
          <w:b w:val="0"/>
          <w:noProof/>
          <w:sz w:val="24"/>
          <w:szCs w:val="24"/>
        </w:rPr>
        <w:t>4</w:t>
      </w:r>
      <w:r w:rsidR="004831BC">
        <w:rPr>
          <w:b w:val="0"/>
          <w:noProof/>
          <w:sz w:val="24"/>
          <w:szCs w:val="24"/>
        </w:rPr>
        <w:t>2</w:t>
      </w:r>
    </w:p>
    <w:p w:rsidR="00601B7A" w:rsidRPr="00304E4D" w:rsidRDefault="00601B7A" w:rsidP="00601B7A">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sidR="005947E3">
        <w:rPr>
          <w:b/>
          <w:i w:val="0"/>
          <w:noProof/>
          <w:sz w:val="24"/>
          <w:szCs w:val="24"/>
        </w:rPr>
        <w:t>VII</w:t>
      </w:r>
      <w:r w:rsidRPr="00304E4D">
        <w:rPr>
          <w:b/>
          <w:i w:val="0"/>
          <w:noProof/>
          <w:sz w:val="24"/>
          <w:szCs w:val="24"/>
        </w:rPr>
        <w:t xml:space="preserve"> </w:t>
      </w:r>
      <w:r w:rsidRPr="00304E4D">
        <w:rPr>
          <w:b/>
          <w:i w:val="0"/>
          <w:noProof/>
          <w:sz w:val="22"/>
          <w:szCs w:val="22"/>
        </w:rPr>
        <w:t>DISCIPLINARE TECNICO E MODALITÀ DI ESECUZIONE DELL’APPALTO</w:t>
      </w:r>
      <w:r w:rsidRPr="00304E4D">
        <w:rPr>
          <w:b/>
          <w:i w:val="0"/>
          <w:noProof/>
          <w:sz w:val="24"/>
          <w:szCs w:val="24"/>
        </w:rPr>
        <w:tab/>
      </w:r>
      <w:r w:rsidR="0065278D">
        <w:rPr>
          <w:b/>
          <w:i w:val="0"/>
          <w:noProof/>
          <w:sz w:val="24"/>
          <w:szCs w:val="24"/>
        </w:rPr>
        <w:t>4</w:t>
      </w:r>
      <w:r w:rsidR="004831BC">
        <w:rPr>
          <w:b/>
          <w:i w:val="0"/>
          <w:noProof/>
          <w:sz w:val="24"/>
          <w:szCs w:val="24"/>
        </w:rPr>
        <w:t>3</w:t>
      </w:r>
    </w:p>
    <w:p w:rsidR="00601B7A" w:rsidRPr="00304E4D" w:rsidRDefault="00601B7A" w:rsidP="00601B7A">
      <w:pPr>
        <w:pStyle w:val="Sommario2"/>
        <w:tabs>
          <w:tab w:val="right" w:leader="dot" w:pos="9204"/>
        </w:tabs>
        <w:spacing w:line="240" w:lineRule="atLeast"/>
        <w:ind w:hanging="220"/>
        <w:rPr>
          <w:b/>
          <w:noProof/>
          <w:sz w:val="24"/>
          <w:szCs w:val="24"/>
        </w:rPr>
      </w:pPr>
      <w:r w:rsidRPr="00304E4D">
        <w:rPr>
          <w:b/>
          <w:noProof/>
          <w:sz w:val="24"/>
          <w:szCs w:val="24"/>
        </w:rPr>
        <w:t>-CAPO I   gestione del</w:t>
      </w:r>
      <w:r w:rsidR="00E93A7C">
        <w:rPr>
          <w:b/>
          <w:noProof/>
          <w:sz w:val="24"/>
          <w:szCs w:val="24"/>
        </w:rPr>
        <w:t>la fornitura</w:t>
      </w:r>
      <w:r w:rsidRPr="00304E4D">
        <w:rPr>
          <w:b/>
          <w:noProof/>
          <w:sz w:val="24"/>
          <w:szCs w:val="24"/>
        </w:rPr>
        <w:t xml:space="preserve"> </w:t>
      </w:r>
      <w:r w:rsidRPr="00304E4D">
        <w:rPr>
          <w:b/>
          <w:noProof/>
          <w:sz w:val="24"/>
          <w:szCs w:val="24"/>
        </w:rPr>
        <w:tab/>
      </w:r>
      <w:r w:rsidR="0065278D">
        <w:rPr>
          <w:b/>
          <w:noProof/>
          <w:sz w:val="24"/>
          <w:szCs w:val="24"/>
        </w:rPr>
        <w:t>4</w:t>
      </w:r>
      <w:r w:rsidR="004831BC">
        <w:rPr>
          <w:b/>
          <w:noProof/>
          <w:sz w:val="24"/>
          <w:szCs w:val="24"/>
        </w:rPr>
        <w:t>3</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4</w:t>
      </w:r>
      <w:r w:rsidR="00B46E17">
        <w:rPr>
          <w:b w:val="0"/>
          <w:noProof/>
          <w:sz w:val="24"/>
          <w:szCs w:val="24"/>
        </w:rPr>
        <w:t>9</w:t>
      </w:r>
      <w:r>
        <w:rPr>
          <w:b w:val="0"/>
          <w:noProof/>
          <w:sz w:val="24"/>
          <w:szCs w:val="24"/>
        </w:rPr>
        <w:t xml:space="preserve"> </w:t>
      </w:r>
      <w:r w:rsidR="0065278D">
        <w:rPr>
          <w:b w:val="0"/>
          <w:noProof/>
          <w:sz w:val="24"/>
          <w:szCs w:val="24"/>
        </w:rPr>
        <w:t xml:space="preserve">(CARATTERISTICHE TECNICO MINIME DEI </w:t>
      </w:r>
      <w:r w:rsidR="00A43D9A">
        <w:rPr>
          <w:b w:val="0"/>
          <w:noProof/>
          <w:sz w:val="24"/>
          <w:szCs w:val="24"/>
        </w:rPr>
        <w:t>prodotti</w:t>
      </w:r>
      <w:r w:rsidR="0065278D">
        <w:rPr>
          <w:b w:val="0"/>
          <w:noProof/>
          <w:sz w:val="24"/>
          <w:szCs w:val="24"/>
        </w:rPr>
        <w:t>I</w:t>
      </w:r>
      <w:r w:rsidRPr="00923702">
        <w:rPr>
          <w:b w:val="0"/>
          <w:noProof/>
          <w:sz w:val="24"/>
          <w:szCs w:val="24"/>
        </w:rPr>
        <w:t>)</w:t>
      </w:r>
      <w:r w:rsidRPr="00923702">
        <w:rPr>
          <w:b w:val="0"/>
          <w:noProof/>
          <w:sz w:val="24"/>
          <w:szCs w:val="24"/>
        </w:rPr>
        <w:tab/>
      </w:r>
      <w:r w:rsidR="0065278D">
        <w:rPr>
          <w:b w:val="0"/>
          <w:noProof/>
          <w:sz w:val="24"/>
          <w:szCs w:val="24"/>
        </w:rPr>
        <w:t>4</w:t>
      </w:r>
      <w:r w:rsidR="004831BC">
        <w:rPr>
          <w:b w:val="0"/>
          <w:noProof/>
          <w:sz w:val="24"/>
          <w:szCs w:val="24"/>
        </w:rPr>
        <w:t>3</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B46E17">
        <w:rPr>
          <w:b w:val="0"/>
          <w:noProof/>
          <w:sz w:val="24"/>
          <w:szCs w:val="24"/>
        </w:rPr>
        <w:t>50</w:t>
      </w:r>
      <w:r>
        <w:rPr>
          <w:b w:val="0"/>
          <w:noProof/>
          <w:sz w:val="24"/>
          <w:szCs w:val="24"/>
        </w:rPr>
        <w:t xml:space="preserve"> (</w:t>
      </w:r>
      <w:r w:rsidR="0065278D">
        <w:rPr>
          <w:b w:val="0"/>
          <w:noProof/>
          <w:sz w:val="24"/>
          <w:szCs w:val="24"/>
        </w:rPr>
        <w:t xml:space="preserve"> </w:t>
      </w:r>
      <w:r w:rsidR="00A43D9A">
        <w:rPr>
          <w:b w:val="0"/>
          <w:noProof/>
          <w:sz w:val="24"/>
          <w:szCs w:val="24"/>
        </w:rPr>
        <w:t>autorizzazione immissione nel commercio</w:t>
      </w:r>
      <w:r w:rsidRPr="00923702">
        <w:rPr>
          <w:b w:val="0"/>
          <w:noProof/>
          <w:sz w:val="24"/>
          <w:szCs w:val="24"/>
        </w:rPr>
        <w:t>)</w:t>
      </w:r>
      <w:r w:rsidRPr="00923702">
        <w:rPr>
          <w:b w:val="0"/>
          <w:noProof/>
          <w:sz w:val="24"/>
          <w:szCs w:val="24"/>
        </w:rPr>
        <w:tab/>
      </w:r>
      <w:r w:rsidR="0065278D">
        <w:rPr>
          <w:b w:val="0"/>
          <w:noProof/>
          <w:sz w:val="24"/>
          <w:szCs w:val="24"/>
        </w:rPr>
        <w:t>4</w:t>
      </w:r>
      <w:r w:rsidR="004831BC">
        <w:rPr>
          <w:b w:val="0"/>
          <w:noProof/>
          <w:sz w:val="24"/>
          <w:szCs w:val="24"/>
        </w:rPr>
        <w:t>5</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6D33E8">
        <w:rPr>
          <w:b w:val="0"/>
          <w:noProof/>
          <w:sz w:val="24"/>
          <w:szCs w:val="24"/>
        </w:rPr>
        <w:t>1</w:t>
      </w:r>
      <w:r>
        <w:rPr>
          <w:b w:val="0"/>
          <w:noProof/>
          <w:sz w:val="24"/>
          <w:szCs w:val="24"/>
        </w:rPr>
        <w:t xml:space="preserve"> </w:t>
      </w:r>
      <w:r w:rsidRPr="00923702">
        <w:rPr>
          <w:b w:val="0"/>
          <w:noProof/>
          <w:sz w:val="24"/>
          <w:szCs w:val="24"/>
        </w:rPr>
        <w:t>(</w:t>
      </w:r>
      <w:r w:rsidR="0065278D">
        <w:rPr>
          <w:b w:val="0"/>
          <w:noProof/>
          <w:sz w:val="24"/>
          <w:szCs w:val="24"/>
        </w:rPr>
        <w:t>ORDINE E CONSEGNE</w:t>
      </w:r>
      <w:r w:rsidRPr="00923702">
        <w:rPr>
          <w:b w:val="0"/>
          <w:noProof/>
          <w:sz w:val="24"/>
          <w:szCs w:val="24"/>
        </w:rPr>
        <w:t>)</w:t>
      </w:r>
      <w:r w:rsidRPr="00923702">
        <w:rPr>
          <w:b w:val="0"/>
          <w:noProof/>
          <w:sz w:val="24"/>
          <w:szCs w:val="24"/>
        </w:rPr>
        <w:tab/>
      </w:r>
      <w:r w:rsidR="0065278D">
        <w:rPr>
          <w:b w:val="0"/>
          <w:noProof/>
          <w:sz w:val="24"/>
          <w:szCs w:val="24"/>
        </w:rPr>
        <w:t>4</w:t>
      </w:r>
      <w:r w:rsidR="004831BC">
        <w:rPr>
          <w:b w:val="0"/>
          <w:noProof/>
          <w:sz w:val="24"/>
          <w:szCs w:val="24"/>
        </w:rPr>
        <w:t>6</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6D33E8">
        <w:rPr>
          <w:b w:val="0"/>
          <w:noProof/>
          <w:sz w:val="24"/>
          <w:szCs w:val="24"/>
        </w:rPr>
        <w:t>2</w:t>
      </w:r>
      <w:r>
        <w:rPr>
          <w:b w:val="0"/>
          <w:noProof/>
          <w:sz w:val="24"/>
          <w:szCs w:val="24"/>
        </w:rPr>
        <w:t xml:space="preserve"> </w:t>
      </w:r>
      <w:r w:rsidRPr="00923702">
        <w:rPr>
          <w:b w:val="0"/>
          <w:noProof/>
          <w:sz w:val="24"/>
          <w:szCs w:val="24"/>
        </w:rPr>
        <w:t>(</w:t>
      </w:r>
      <w:r w:rsidR="0065278D">
        <w:rPr>
          <w:b w:val="0"/>
          <w:noProof/>
          <w:sz w:val="24"/>
          <w:szCs w:val="24"/>
        </w:rPr>
        <w:t>ACCERTAMENTO DELLA QUALITA' E CONTESTAZIONI</w:t>
      </w:r>
      <w:r w:rsidRPr="00923702">
        <w:rPr>
          <w:b w:val="0"/>
          <w:noProof/>
          <w:sz w:val="24"/>
          <w:szCs w:val="24"/>
        </w:rPr>
        <w:t>)</w:t>
      </w:r>
      <w:r w:rsidRPr="00923702">
        <w:rPr>
          <w:b w:val="0"/>
          <w:noProof/>
          <w:sz w:val="24"/>
          <w:szCs w:val="24"/>
        </w:rPr>
        <w:tab/>
      </w:r>
      <w:r w:rsidR="0065278D">
        <w:rPr>
          <w:b w:val="0"/>
          <w:noProof/>
          <w:sz w:val="24"/>
          <w:szCs w:val="24"/>
        </w:rPr>
        <w:t>5</w:t>
      </w:r>
      <w:r w:rsidR="004831BC">
        <w:rPr>
          <w:b w:val="0"/>
          <w:noProof/>
          <w:sz w:val="24"/>
          <w:szCs w:val="24"/>
        </w:rPr>
        <w:t>1</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6D33E8">
        <w:rPr>
          <w:b w:val="0"/>
          <w:noProof/>
          <w:sz w:val="24"/>
          <w:szCs w:val="24"/>
        </w:rPr>
        <w:t>3</w:t>
      </w:r>
      <w:r w:rsidRPr="00923702">
        <w:rPr>
          <w:b w:val="0"/>
          <w:noProof/>
          <w:sz w:val="24"/>
          <w:szCs w:val="24"/>
        </w:rPr>
        <w:t>.(</w:t>
      </w:r>
      <w:r w:rsidR="0065278D">
        <w:rPr>
          <w:b w:val="0"/>
          <w:noProof/>
          <w:sz w:val="24"/>
          <w:szCs w:val="24"/>
        </w:rPr>
        <w:t>RESPONSABILE UNICO DEL PROCEDIMENTO</w:t>
      </w:r>
      <w:r w:rsidRPr="00923702">
        <w:rPr>
          <w:b w:val="0"/>
          <w:noProof/>
          <w:sz w:val="24"/>
          <w:szCs w:val="24"/>
        </w:rPr>
        <w:t>)</w:t>
      </w:r>
      <w:r w:rsidRPr="00923702">
        <w:rPr>
          <w:b w:val="0"/>
          <w:noProof/>
          <w:sz w:val="24"/>
          <w:szCs w:val="24"/>
        </w:rPr>
        <w:tab/>
      </w:r>
      <w:r w:rsidR="0065278D">
        <w:rPr>
          <w:b w:val="0"/>
          <w:noProof/>
          <w:sz w:val="24"/>
          <w:szCs w:val="24"/>
        </w:rPr>
        <w:t>5</w:t>
      </w:r>
      <w:r w:rsidR="004831BC">
        <w:rPr>
          <w:b w:val="0"/>
          <w:noProof/>
          <w:sz w:val="24"/>
          <w:szCs w:val="24"/>
        </w:rPr>
        <w:t>1</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6D33E8">
        <w:rPr>
          <w:b w:val="0"/>
          <w:noProof/>
          <w:sz w:val="24"/>
          <w:szCs w:val="24"/>
        </w:rPr>
        <w:t>4</w:t>
      </w:r>
      <w:r>
        <w:rPr>
          <w:b w:val="0"/>
          <w:noProof/>
          <w:sz w:val="24"/>
          <w:szCs w:val="24"/>
        </w:rPr>
        <w:t xml:space="preserve"> </w:t>
      </w:r>
      <w:r w:rsidRPr="00923702">
        <w:rPr>
          <w:b w:val="0"/>
          <w:noProof/>
          <w:sz w:val="24"/>
          <w:szCs w:val="24"/>
        </w:rPr>
        <w:t>(</w:t>
      </w:r>
      <w:r w:rsidR="0065278D">
        <w:rPr>
          <w:b w:val="0"/>
          <w:noProof/>
          <w:sz w:val="24"/>
          <w:szCs w:val="24"/>
        </w:rPr>
        <w:t>RESPONSABILE ESECUZIONE DEL CONTRATTO</w:t>
      </w:r>
      <w:r w:rsidRPr="00923702">
        <w:rPr>
          <w:b w:val="0"/>
          <w:noProof/>
          <w:sz w:val="24"/>
          <w:szCs w:val="24"/>
        </w:rPr>
        <w:t>)</w:t>
      </w:r>
      <w:r w:rsidRPr="00923702">
        <w:rPr>
          <w:b w:val="0"/>
          <w:noProof/>
          <w:sz w:val="24"/>
          <w:szCs w:val="24"/>
        </w:rPr>
        <w:tab/>
      </w:r>
      <w:r w:rsidR="00A43D9A">
        <w:rPr>
          <w:b w:val="0"/>
          <w:noProof/>
          <w:sz w:val="24"/>
          <w:szCs w:val="24"/>
        </w:rPr>
        <w:t>48</w:t>
      </w:r>
    </w:p>
    <w:p w:rsidR="00601B7A" w:rsidRPr="009E5C28" w:rsidRDefault="00601B7A" w:rsidP="00601B7A">
      <w:pPr>
        <w:pStyle w:val="Sommario3"/>
        <w:tabs>
          <w:tab w:val="right" w:leader="dot" w:pos="9204"/>
        </w:tabs>
        <w:spacing w:line="240" w:lineRule="atLeast"/>
        <w:ind w:hanging="440"/>
        <w:rPr>
          <w:i w:val="0"/>
          <w:noProof/>
          <w:sz w:val="24"/>
          <w:szCs w:val="24"/>
        </w:rPr>
      </w:pPr>
      <w:r w:rsidRPr="009E5C28">
        <w:rPr>
          <w:i w:val="0"/>
          <w:noProof/>
          <w:sz w:val="24"/>
          <w:szCs w:val="24"/>
        </w:rPr>
        <w:t xml:space="preserve">ALLEGATI  AL CAPITOLATO </w:t>
      </w:r>
      <w:r w:rsidRPr="009E5C28">
        <w:rPr>
          <w:i w:val="0"/>
          <w:noProof/>
          <w:sz w:val="24"/>
          <w:szCs w:val="24"/>
        </w:rPr>
        <w:tab/>
      </w:r>
    </w:p>
    <w:p w:rsidR="00601B7A" w:rsidRPr="009E5C28" w:rsidRDefault="00601B7A" w:rsidP="00601B7A">
      <w:pPr>
        <w:pStyle w:val="Sommario2"/>
        <w:tabs>
          <w:tab w:val="right" w:leader="dot" w:pos="9204"/>
        </w:tabs>
        <w:spacing w:line="240" w:lineRule="atLeast"/>
        <w:ind w:hanging="220"/>
        <w:rPr>
          <w:noProof/>
          <w:sz w:val="24"/>
          <w:szCs w:val="24"/>
        </w:rPr>
      </w:pPr>
      <w:r w:rsidRPr="009E5C28">
        <w:rPr>
          <w:noProof/>
          <w:sz w:val="24"/>
          <w:szCs w:val="24"/>
        </w:rPr>
        <w:t xml:space="preserve">ALLEGATO " A "  SCHEMA OFFERTA </w:t>
      </w:r>
      <w:r w:rsidRPr="009E5C28">
        <w:rPr>
          <w:noProof/>
          <w:sz w:val="24"/>
          <w:szCs w:val="24"/>
        </w:rPr>
        <w:tab/>
      </w:r>
      <w:r w:rsidR="00A43D9A">
        <w:rPr>
          <w:noProof/>
          <w:sz w:val="24"/>
          <w:szCs w:val="24"/>
        </w:rPr>
        <w:t>49</w:t>
      </w:r>
    </w:p>
    <w:p w:rsidR="00601B7A" w:rsidRPr="009E5C28" w:rsidRDefault="00601B7A" w:rsidP="00601B7A">
      <w:pPr>
        <w:jc w:val="both"/>
        <w:rPr>
          <w:rFonts w:ascii="Times New Roman" w:hAnsi="Times New Roman"/>
          <w:sz w:val="24"/>
          <w:szCs w:val="24"/>
        </w:rPr>
      </w:pPr>
      <w:r w:rsidRPr="009E5C28">
        <w:rPr>
          <w:rFonts w:ascii="Times New Roman" w:hAnsi="Times New Roman"/>
          <w:noProof/>
          <w:sz w:val="23"/>
          <w:szCs w:val="23"/>
        </w:rPr>
        <w:t xml:space="preserve">ALLEGATO " B " </w:t>
      </w:r>
      <w:r w:rsidRPr="009E5C28">
        <w:rPr>
          <w:rFonts w:ascii="Times New Roman" w:hAnsi="Times New Roman"/>
          <w:sz w:val="23"/>
          <w:szCs w:val="23"/>
        </w:rPr>
        <w:t>MODELLO PER LE DICHIARAZIONI RILASCIATE DALLE IMPRESE CANDIDATE IN ORDINE AL POSSESSO DEI REQUISITI DI PARTECIPAZIONE</w:t>
      </w:r>
      <w:r w:rsidRPr="009E5C28">
        <w:rPr>
          <w:rFonts w:ascii="Times New Roman" w:hAnsi="Times New Roman"/>
          <w:sz w:val="24"/>
          <w:szCs w:val="24"/>
        </w:rPr>
        <w:t xml:space="preserve"> </w:t>
      </w:r>
      <w:r>
        <w:rPr>
          <w:rFonts w:ascii="Times New Roman" w:hAnsi="Times New Roman"/>
          <w:sz w:val="24"/>
          <w:szCs w:val="24"/>
        </w:rPr>
        <w:tab/>
        <w:t xml:space="preserve">     </w:t>
      </w:r>
      <w:r w:rsidR="0065278D">
        <w:rPr>
          <w:rFonts w:ascii="Times New Roman" w:hAnsi="Times New Roman"/>
          <w:sz w:val="24"/>
          <w:szCs w:val="24"/>
        </w:rPr>
        <w:t>5</w:t>
      </w:r>
      <w:r w:rsidR="00A43D9A">
        <w:rPr>
          <w:rFonts w:ascii="Times New Roman" w:hAnsi="Times New Roman"/>
          <w:sz w:val="24"/>
          <w:szCs w:val="24"/>
        </w:rPr>
        <w:t>2</w:t>
      </w:r>
    </w:p>
    <w:p w:rsidR="00601B7A" w:rsidRPr="009E5C28" w:rsidRDefault="00601B7A" w:rsidP="00601B7A">
      <w:pPr>
        <w:pStyle w:val="Sommario2"/>
        <w:tabs>
          <w:tab w:val="right" w:leader="dot" w:pos="9204"/>
        </w:tabs>
        <w:spacing w:line="240" w:lineRule="atLeast"/>
        <w:ind w:hanging="220"/>
        <w:rPr>
          <w:noProof/>
          <w:sz w:val="24"/>
          <w:szCs w:val="24"/>
        </w:rPr>
      </w:pPr>
      <w:r w:rsidRPr="009E5C28">
        <w:rPr>
          <w:noProof/>
          <w:sz w:val="24"/>
          <w:szCs w:val="24"/>
        </w:rPr>
        <w:t xml:space="preserve">ALLEGATO " </w:t>
      </w:r>
      <w:r>
        <w:rPr>
          <w:noProof/>
          <w:sz w:val="24"/>
          <w:szCs w:val="24"/>
        </w:rPr>
        <w:t>C</w:t>
      </w:r>
      <w:r w:rsidRPr="009E5C28">
        <w:rPr>
          <w:noProof/>
          <w:sz w:val="24"/>
          <w:szCs w:val="24"/>
        </w:rPr>
        <w:t xml:space="preserve"> " </w:t>
      </w:r>
      <w:r>
        <w:rPr>
          <w:noProof/>
          <w:sz w:val="24"/>
          <w:szCs w:val="24"/>
        </w:rPr>
        <w:t>PATTO DI INTEGRITA'</w:t>
      </w:r>
      <w:r w:rsidR="00A72E71">
        <w:rPr>
          <w:noProof/>
          <w:sz w:val="24"/>
          <w:szCs w:val="24"/>
        </w:rPr>
        <w:tab/>
      </w:r>
      <w:r w:rsidR="0065278D">
        <w:rPr>
          <w:noProof/>
          <w:sz w:val="24"/>
          <w:szCs w:val="24"/>
        </w:rPr>
        <w:t>6</w:t>
      </w:r>
      <w:r w:rsidR="00A43D9A">
        <w:rPr>
          <w:noProof/>
          <w:sz w:val="24"/>
          <w:szCs w:val="24"/>
        </w:rPr>
        <w:t>1</w:t>
      </w:r>
    </w:p>
    <w:p w:rsidR="00422DDD" w:rsidRPr="009E5C28" w:rsidRDefault="00422DDD" w:rsidP="00422DDD">
      <w:pPr>
        <w:pStyle w:val="Sommario2"/>
        <w:tabs>
          <w:tab w:val="right" w:leader="dot" w:pos="9204"/>
        </w:tabs>
        <w:spacing w:line="240" w:lineRule="atLeast"/>
        <w:ind w:hanging="220"/>
        <w:rPr>
          <w:noProof/>
          <w:sz w:val="24"/>
          <w:szCs w:val="24"/>
        </w:rPr>
      </w:pPr>
    </w:p>
    <w:p w:rsidR="00601B7A" w:rsidRPr="009E5C28" w:rsidRDefault="00601B7A" w:rsidP="00601B7A">
      <w:pPr>
        <w:pStyle w:val="Sommario2"/>
        <w:tabs>
          <w:tab w:val="right" w:leader="dot" w:pos="9204"/>
        </w:tabs>
        <w:spacing w:line="240" w:lineRule="atLeast"/>
        <w:ind w:hanging="220"/>
        <w:rPr>
          <w:noProof/>
          <w:sz w:val="24"/>
          <w:szCs w:val="24"/>
        </w:rPr>
      </w:pPr>
    </w:p>
    <w:p w:rsidR="00601B7A" w:rsidRPr="009E5C28" w:rsidRDefault="00601B7A" w:rsidP="00601B7A">
      <w:pPr>
        <w:pStyle w:val="Sommario2"/>
        <w:tabs>
          <w:tab w:val="right" w:leader="dot" w:pos="9204"/>
        </w:tabs>
        <w:spacing w:line="240" w:lineRule="atLeast"/>
        <w:ind w:hanging="220"/>
        <w:rPr>
          <w:noProof/>
          <w:sz w:val="24"/>
          <w:szCs w:val="24"/>
        </w:rPr>
      </w:pPr>
    </w:p>
    <w:p w:rsidR="00601B7A" w:rsidRPr="009E5C28" w:rsidRDefault="00726834" w:rsidP="00601B7A">
      <w:pPr>
        <w:pStyle w:val="Sommario1"/>
        <w:tabs>
          <w:tab w:val="right" w:leader="dot" w:pos="9204"/>
        </w:tabs>
        <w:spacing w:before="0" w:after="0" w:line="240" w:lineRule="atLeast"/>
        <w:rPr>
          <w:b w:val="0"/>
          <w:noProof/>
          <w:sz w:val="24"/>
          <w:szCs w:val="24"/>
        </w:rPr>
      </w:pPr>
      <w:r w:rsidRPr="009E5C28">
        <w:rPr>
          <w:b w:val="0"/>
          <w:sz w:val="24"/>
          <w:szCs w:val="24"/>
        </w:rPr>
        <w:fldChar w:fldCharType="end"/>
      </w:r>
    </w:p>
    <w:p w:rsidR="008265F3" w:rsidRPr="009E5C28" w:rsidRDefault="00726834" w:rsidP="00601B7A">
      <w:pPr>
        <w:pStyle w:val="Titolo5"/>
        <w:rPr>
          <w:b w:val="0"/>
          <w:noProof/>
          <w:sz w:val="24"/>
          <w:szCs w:val="24"/>
        </w:rPr>
      </w:pPr>
      <w:r w:rsidRPr="009E5C28">
        <w:fldChar w:fldCharType="end"/>
      </w:r>
      <w:r w:rsidRPr="009E5C28">
        <w:fldChar w:fldCharType="end"/>
      </w:r>
      <w:r w:rsidRPr="00726834">
        <w:rPr>
          <w:i/>
          <w:sz w:val="24"/>
          <w:szCs w:val="24"/>
        </w:rPr>
        <w:fldChar w:fldCharType="begin"/>
      </w:r>
      <w:r w:rsidR="008265F3" w:rsidRPr="009E5C28">
        <w:rPr>
          <w:i/>
          <w:sz w:val="24"/>
          <w:szCs w:val="24"/>
        </w:rPr>
        <w:instrText xml:space="preserve"> TOC \o "1-3" </w:instrText>
      </w:r>
      <w:r w:rsidRPr="00726834">
        <w:rPr>
          <w:i/>
          <w:sz w:val="24"/>
          <w:szCs w:val="24"/>
        </w:rPr>
        <w:fldChar w:fldCharType="separate"/>
      </w:r>
    </w:p>
    <w:p w:rsidR="00166214" w:rsidRPr="00E01233" w:rsidRDefault="00726834" w:rsidP="008959B3">
      <w:pPr>
        <w:pStyle w:val="Sommario1"/>
        <w:tabs>
          <w:tab w:val="right" w:leader="dot" w:pos="9204"/>
        </w:tabs>
        <w:spacing w:before="0" w:after="0" w:line="240" w:lineRule="atLeast"/>
        <w:rPr>
          <w:szCs w:val="24"/>
        </w:rPr>
      </w:pPr>
      <w:r w:rsidRPr="009E5C28">
        <w:fldChar w:fldCharType="end"/>
      </w:r>
    </w:p>
    <w:p w:rsidR="006572AC" w:rsidRPr="009E5C28" w:rsidRDefault="006572AC" w:rsidP="00DB394A">
      <w:pPr>
        <w:pStyle w:val="Sommario2"/>
        <w:tabs>
          <w:tab w:val="right" w:leader="dot" w:pos="9204"/>
        </w:tabs>
        <w:spacing w:line="240" w:lineRule="atLeast"/>
        <w:ind w:hanging="220"/>
        <w:sectPr w:rsidR="006572AC" w:rsidRPr="009E5C28">
          <w:footerReference w:type="default" r:id="rId13"/>
          <w:pgSz w:w="11907" w:h="16840" w:code="9"/>
          <w:pgMar w:top="851" w:right="992" w:bottom="851" w:left="1701" w:header="720" w:footer="590" w:gutter="0"/>
          <w:paperSrc w:first="1" w:other="1"/>
          <w:pgNumType w:start="1"/>
          <w:cols w:space="720"/>
        </w:sectPr>
      </w:pPr>
    </w:p>
    <w:p w:rsidR="00CE079D" w:rsidRPr="009E5C28" w:rsidRDefault="00CE079D" w:rsidP="00CE079D">
      <w:pPr>
        <w:widowControl/>
        <w:jc w:val="center"/>
        <w:rPr>
          <w:rFonts w:ascii="Times New Roman" w:hAnsi="Times New Roman"/>
          <w:b/>
          <w:sz w:val="28"/>
        </w:rPr>
      </w:pPr>
      <w:bookmarkStart w:id="1" w:name="_Toc393427476"/>
      <w:r w:rsidRPr="009E5C28">
        <w:rPr>
          <w:rFonts w:ascii="Times New Roman" w:hAnsi="Times New Roman"/>
          <w:b/>
          <w:sz w:val="28"/>
        </w:rPr>
        <w:lastRenderedPageBreak/>
        <w:t>PARTE I</w:t>
      </w:r>
    </w:p>
    <w:p w:rsidR="00CE079D" w:rsidRPr="009E5C28" w:rsidRDefault="00CE079D" w:rsidP="00CE079D">
      <w:pPr>
        <w:widowControl/>
        <w:jc w:val="center"/>
        <w:rPr>
          <w:rFonts w:ascii="Times New Roman" w:hAnsi="Times New Roman"/>
          <w:b/>
          <w:sz w:val="28"/>
        </w:rPr>
      </w:pPr>
      <w:r w:rsidRPr="009E5C28">
        <w:rPr>
          <w:rFonts w:ascii="Times New Roman" w:hAnsi="Times New Roman"/>
          <w:b/>
          <w:sz w:val="28"/>
        </w:rPr>
        <w:t>DEFINIZIONI GENERALI ED OGGETTO DELL’APPALTO</w:t>
      </w:r>
    </w:p>
    <w:p w:rsidR="00CE079D" w:rsidRPr="009E5C28" w:rsidRDefault="00CE079D" w:rsidP="00CE079D">
      <w:pPr>
        <w:widowControl/>
        <w:jc w:val="both"/>
        <w:rPr>
          <w:rFonts w:ascii="Times New Roman" w:hAnsi="Times New Roman"/>
          <w:b/>
          <w:sz w:val="24"/>
        </w:rPr>
      </w:pPr>
    </w:p>
    <w:p w:rsidR="00CE079D" w:rsidRPr="009E5C28" w:rsidRDefault="00CE079D" w:rsidP="00CE079D">
      <w:pPr>
        <w:widowControl/>
        <w:jc w:val="both"/>
        <w:rPr>
          <w:rFonts w:ascii="Times New Roman" w:hAnsi="Times New Roman"/>
          <w:b/>
          <w:sz w:val="24"/>
        </w:rPr>
      </w:pPr>
      <w:r w:rsidRPr="009E5C28">
        <w:rPr>
          <w:rFonts w:ascii="Times New Roman" w:hAnsi="Times New Roman"/>
          <w:b/>
          <w:sz w:val="24"/>
        </w:rPr>
        <w:t>- CAPO I - DEFINIZIONI GENERALI.</w:t>
      </w:r>
    </w:p>
    <w:p w:rsidR="006572AC" w:rsidRPr="009E5C28" w:rsidRDefault="006572AC" w:rsidP="006572AC">
      <w:pPr>
        <w:ind w:right="-142"/>
        <w:rPr>
          <w:rFonts w:ascii="Times New Roman" w:hAnsi="Times New Roman"/>
          <w:sz w:val="24"/>
          <w:szCs w:val="24"/>
        </w:rPr>
      </w:pPr>
    </w:p>
    <w:p w:rsidR="006572AC" w:rsidRPr="009E5C28" w:rsidRDefault="006572AC" w:rsidP="006572AC">
      <w:pPr>
        <w:pStyle w:val="Titolo1"/>
        <w:ind w:right="-142"/>
        <w:rPr>
          <w:rFonts w:ascii="Times New Roman" w:hAnsi="Times New Roman"/>
          <w:szCs w:val="24"/>
        </w:rPr>
      </w:pPr>
      <w:bookmarkStart w:id="2" w:name="_Toc437535932"/>
      <w:bookmarkStart w:id="3" w:name="_Toc437536161"/>
      <w:bookmarkStart w:id="4" w:name="_Toc438023717"/>
      <w:bookmarkStart w:id="5" w:name="_Toc440359646"/>
      <w:bookmarkStart w:id="6" w:name="_Toc440359776"/>
      <w:bookmarkStart w:id="7" w:name="_Toc467170395"/>
      <w:bookmarkStart w:id="8" w:name="_Toc492781941"/>
      <w:bookmarkStart w:id="9" w:name="_Toc493305575"/>
      <w:r w:rsidRPr="009E5C28">
        <w:rPr>
          <w:rFonts w:ascii="Times New Roman" w:hAnsi="Times New Roman"/>
          <w:b w:val="0"/>
          <w:szCs w:val="24"/>
        </w:rPr>
        <w:t xml:space="preserve">Art. </w:t>
      </w:r>
      <w:bookmarkStart w:id="10" w:name="_Toc393427477"/>
      <w:bookmarkStart w:id="11" w:name="_Toc393427665"/>
      <w:bookmarkStart w:id="12" w:name="_Toc393432137"/>
      <w:bookmarkStart w:id="13" w:name="_Toc393439515"/>
      <w:bookmarkStart w:id="14" w:name="_Toc393439857"/>
      <w:bookmarkStart w:id="15" w:name="_Toc393440912"/>
      <w:bookmarkStart w:id="16" w:name="_Toc393441083"/>
      <w:bookmarkStart w:id="17" w:name="_Toc393441206"/>
      <w:bookmarkStart w:id="18" w:name="_Toc393442049"/>
      <w:bookmarkStart w:id="19" w:name="_Toc393442229"/>
      <w:bookmarkStart w:id="20" w:name="_Toc393614816"/>
      <w:bookmarkStart w:id="21" w:name="_Toc394139929"/>
      <w:bookmarkStart w:id="22" w:name="_Toc395090827"/>
      <w:bookmarkStart w:id="23" w:name="_Toc395616912"/>
      <w:bookmarkStart w:id="24" w:name="_Toc403041569"/>
      <w:bookmarkEnd w:id="1"/>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1.</w:t>
      </w:r>
      <w:r w:rsidR="00726834" w:rsidRPr="009E5C28">
        <w:rPr>
          <w:rFonts w:ascii="Times New Roman" w:hAnsi="Times New Roman"/>
          <w:b w:val="0"/>
          <w:szCs w:val="24"/>
        </w:rPr>
        <w:fldChar w:fldCharType="end"/>
      </w:r>
      <w:r w:rsidRPr="009E5C28">
        <w:rPr>
          <w:rFonts w:ascii="Times New Roman" w:hAnsi="Times New Roman"/>
          <w:szCs w:val="24"/>
        </w:rPr>
        <w:t>(Definizioni)</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572AC" w:rsidRPr="009E5C28" w:rsidRDefault="006572AC" w:rsidP="006572AC">
      <w:pPr>
        <w:ind w:right="-142"/>
        <w:jc w:val="both"/>
        <w:rPr>
          <w:rFonts w:ascii="Times New Roman" w:hAnsi="Times New Roman"/>
          <w:sz w:val="24"/>
          <w:szCs w:val="24"/>
        </w:rPr>
      </w:pPr>
    </w:p>
    <w:p w:rsidR="006572AC" w:rsidRPr="009E5C28" w:rsidRDefault="006572AC" w:rsidP="00CE079D">
      <w:pPr>
        <w:ind w:firstLine="284"/>
        <w:jc w:val="both"/>
        <w:rPr>
          <w:rFonts w:ascii="Times New Roman" w:hAnsi="Times New Roman"/>
          <w:sz w:val="24"/>
          <w:szCs w:val="24"/>
        </w:rPr>
      </w:pPr>
      <w:r w:rsidRPr="009E5C28">
        <w:rPr>
          <w:rFonts w:ascii="Times New Roman" w:hAnsi="Times New Roman"/>
          <w:sz w:val="24"/>
          <w:szCs w:val="24"/>
        </w:rPr>
        <w:t>Nel testo del presente capitolato valgono le seguenti definizioni:</w:t>
      </w:r>
    </w:p>
    <w:p w:rsidR="003E444A" w:rsidRPr="009E5C28" w:rsidRDefault="003E444A" w:rsidP="000022B8">
      <w:pPr>
        <w:widowControl/>
        <w:numPr>
          <w:ilvl w:val="0"/>
          <w:numId w:val="7"/>
        </w:numPr>
        <w:jc w:val="both"/>
        <w:rPr>
          <w:rFonts w:ascii="Times New Roman" w:hAnsi="Times New Roman"/>
          <w:sz w:val="24"/>
        </w:rPr>
      </w:pPr>
      <w:r w:rsidRPr="009E5C28">
        <w:rPr>
          <w:rFonts w:ascii="Times New Roman" w:hAnsi="Times New Roman"/>
          <w:b/>
          <w:sz w:val="24"/>
          <w:szCs w:val="24"/>
        </w:rPr>
        <w:t>Azienda Ospedaliera</w:t>
      </w:r>
      <w:r w:rsidRPr="009E5C28">
        <w:rPr>
          <w:rFonts w:ascii="Times New Roman" w:hAnsi="Times New Roman"/>
          <w:sz w:val="24"/>
          <w:szCs w:val="24"/>
        </w:rPr>
        <w:t xml:space="preserve">. Per Azienda ospedaliera si intende </w:t>
      </w:r>
      <w:r w:rsidRPr="009E5C28">
        <w:rPr>
          <w:rFonts w:ascii="Times New Roman" w:hAnsi="Times New Roman"/>
          <w:sz w:val="24"/>
        </w:rPr>
        <w:t>l’</w:t>
      </w:r>
      <w:r w:rsidR="00AA5BE2">
        <w:rPr>
          <w:rFonts w:ascii="Times New Roman" w:hAnsi="Times New Roman"/>
          <w:sz w:val="24"/>
        </w:rPr>
        <w:t xml:space="preserve">Azienda Ospedaliera </w:t>
      </w:r>
      <w:r w:rsidR="00AF5A18">
        <w:rPr>
          <w:rFonts w:ascii="Times New Roman" w:hAnsi="Times New Roman"/>
          <w:sz w:val="24"/>
          <w:szCs w:val="24"/>
        </w:rPr>
        <w:t xml:space="preserve">“Ospedali Riuniti Villa Sofia – Cervello </w:t>
      </w:r>
      <w:r w:rsidR="00AF5A18" w:rsidRPr="00A931E1">
        <w:rPr>
          <w:rFonts w:ascii="Times New Roman" w:hAnsi="Times New Roman"/>
          <w:sz w:val="24"/>
          <w:szCs w:val="24"/>
        </w:rPr>
        <w:t xml:space="preserve">” </w:t>
      </w:r>
      <w:r w:rsidRPr="009E5C28">
        <w:rPr>
          <w:rFonts w:ascii="Times New Roman" w:hAnsi="Times New Roman"/>
          <w:sz w:val="24"/>
        </w:rPr>
        <w:t>di Palermo.</w:t>
      </w:r>
    </w:p>
    <w:p w:rsidR="006572AC" w:rsidRPr="009E5C28" w:rsidRDefault="00961189" w:rsidP="000022B8">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Impresa concorrente </w:t>
      </w:r>
      <w:r w:rsidR="006572AC" w:rsidRPr="009E5C28">
        <w:rPr>
          <w:rFonts w:ascii="Times New Roman" w:hAnsi="Times New Roman"/>
          <w:sz w:val="24"/>
          <w:szCs w:val="24"/>
        </w:rPr>
        <w:t xml:space="preserve">. Per </w:t>
      </w:r>
      <w:r w:rsidRPr="009E5C28">
        <w:rPr>
          <w:rFonts w:ascii="Times New Roman" w:hAnsi="Times New Roman"/>
          <w:sz w:val="24"/>
          <w:szCs w:val="24"/>
        </w:rPr>
        <w:t xml:space="preserve">impresa concorrente </w:t>
      </w:r>
      <w:r w:rsidR="006572AC" w:rsidRPr="009E5C28">
        <w:rPr>
          <w:rFonts w:ascii="Times New Roman" w:hAnsi="Times New Roman"/>
          <w:sz w:val="24"/>
          <w:szCs w:val="24"/>
        </w:rPr>
        <w:t>si intende una qualsiasi impresa che partecipa alla presente gara sia in forma singola che in forma associata;</w:t>
      </w:r>
    </w:p>
    <w:p w:rsidR="003E444A" w:rsidRPr="009E5C28" w:rsidRDefault="003E444A" w:rsidP="000022B8">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aggiudicataria</w:t>
      </w:r>
      <w:r w:rsidRPr="009E5C28">
        <w:rPr>
          <w:rFonts w:ascii="Times New Roman" w:hAnsi="Times New Roman"/>
          <w:sz w:val="24"/>
          <w:szCs w:val="24"/>
        </w:rPr>
        <w:t xml:space="preserve">. Per Impresa aggiudicataria si intende quella Impresa concorrente risultata aggiudicataria dell’appalto </w:t>
      </w:r>
      <w:r w:rsidRPr="009E5C28">
        <w:rPr>
          <w:rFonts w:ascii="Times New Roman" w:hAnsi="Times New Roman"/>
          <w:color w:val="000000"/>
          <w:sz w:val="24"/>
          <w:szCs w:val="24"/>
        </w:rPr>
        <w:t>ai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 xml:space="preserve"> sen</w:t>
      </w:r>
      <w:r w:rsidRPr="009E5C28">
        <w:rPr>
          <w:rFonts w:ascii="Times New Roman" w:hAnsi="Times New Roman"/>
          <w:color w:val="000000"/>
          <w:spacing w:val="-3"/>
          <w:sz w:val="24"/>
          <w:szCs w:val="24"/>
        </w:rPr>
        <w:t>s</w:t>
      </w:r>
      <w:r w:rsidRPr="009E5C28">
        <w:rPr>
          <w:rFonts w:ascii="Times New Roman" w:hAnsi="Times New Roman"/>
          <w:color w:val="000000"/>
          <w:sz w:val="24"/>
          <w:szCs w:val="24"/>
        </w:rPr>
        <w:t>i</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della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nor</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ativa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regolante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le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procedure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di affida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 di servizi e/o forniture</w:t>
      </w:r>
      <w:r w:rsidRPr="009E5C28">
        <w:rPr>
          <w:rFonts w:ascii="Times New Roman" w:hAnsi="Times New Roman"/>
          <w:sz w:val="24"/>
          <w:szCs w:val="24"/>
        </w:rPr>
        <w:t xml:space="preserve"> secondo le modalità di cui al presente capitolato.</w:t>
      </w:r>
    </w:p>
    <w:p w:rsidR="00C86B33" w:rsidRPr="009E5C28" w:rsidRDefault="00C86B33" w:rsidP="000022B8">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esclusa</w:t>
      </w:r>
      <w:r w:rsidRPr="009E5C28">
        <w:rPr>
          <w:rFonts w:ascii="Times New Roman" w:hAnsi="Times New Roman"/>
          <w:sz w:val="24"/>
          <w:szCs w:val="24"/>
        </w:rPr>
        <w:t>. Per impresa esclusa si intende quell’impresa candidata esclusa dalla partecipazione alla gara perché non in possesso dei requisiti minimi richiesti o che abbia prodotto una documentazione incompleta o non conforme tale da comportare, a norma del presente capitolato, l’esclusione dalla gara.</w:t>
      </w:r>
    </w:p>
    <w:p w:rsidR="003E444A" w:rsidRPr="009E5C28" w:rsidRDefault="003E444A" w:rsidP="000022B8">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23"/>
          <w:sz w:val="24"/>
          <w:szCs w:val="24"/>
        </w:rPr>
        <w:t xml:space="preserve"> </w:t>
      </w:r>
      <w:r w:rsidRPr="009E5C28">
        <w:rPr>
          <w:rFonts w:ascii="Times New Roman" w:hAnsi="Times New Roman"/>
          <w:b/>
          <w:color w:val="000000"/>
          <w:sz w:val="24"/>
          <w:szCs w:val="24"/>
        </w:rPr>
        <w:t>i</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prenditor</w:t>
      </w:r>
      <w:r w:rsidRPr="009E5C28">
        <w:rPr>
          <w:rFonts w:ascii="Times New Roman" w:hAnsi="Times New Roman"/>
          <w:b/>
          <w:color w:val="000000"/>
          <w:spacing w:val="-2"/>
          <w:sz w:val="24"/>
          <w:szCs w:val="24"/>
        </w:rPr>
        <w:t>e</w:t>
      </w:r>
      <w:r w:rsidRPr="009E5C28">
        <w:rPr>
          <w:rFonts w:ascii="Times New Roman" w:hAnsi="Times New Roman"/>
          <w:color w:val="000000"/>
          <w:sz w:val="24"/>
          <w:szCs w:val="24"/>
        </w:rPr>
        <w:t>.</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intend</w:t>
      </w:r>
      <w:r w:rsidRPr="009E5C28">
        <w:rPr>
          <w:rFonts w:ascii="Times New Roman" w:hAnsi="Times New Roman"/>
          <w:color w:val="000000"/>
          <w:spacing w:val="-2"/>
          <w:sz w:val="24"/>
          <w:szCs w:val="24"/>
        </w:rPr>
        <w:t>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 giuridica,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giurid</w:t>
      </w:r>
      <w:r w:rsidRPr="009E5C28">
        <w:rPr>
          <w:rFonts w:ascii="Times New Roman" w:hAnsi="Times New Roman"/>
          <w:color w:val="000000"/>
          <w:spacing w:val="-2"/>
          <w:sz w:val="24"/>
          <w:szCs w:val="24"/>
        </w:rPr>
        <w:t>i</w:t>
      </w:r>
      <w:r w:rsidRPr="009E5C28">
        <w:rPr>
          <w:rFonts w:ascii="Times New Roman" w:hAnsi="Times New Roman"/>
          <w:color w:val="000000"/>
          <w:sz w:val="24"/>
          <w:szCs w:val="24"/>
        </w:rPr>
        <w:t>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interesse 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(GEIE)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decre</w:t>
      </w:r>
      <w:r w:rsidRPr="009E5C28">
        <w:rPr>
          <w:rFonts w:ascii="Times New Roman" w:hAnsi="Times New Roman"/>
          <w:color w:val="000000"/>
          <w:spacing w:val="-2"/>
          <w:sz w:val="24"/>
          <w:szCs w:val="24"/>
        </w:rPr>
        <w:t>t</w:t>
      </w:r>
      <w:r w:rsidRPr="009E5C28">
        <w:rPr>
          <w:rFonts w:ascii="Times New Roman" w:hAnsi="Times New Roman"/>
          <w:color w:val="000000"/>
          <w:sz w:val="24"/>
          <w:szCs w:val="24"/>
        </w:rPr>
        <w: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legislativo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 xml:space="preserve">sul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 la realizzazione di lavori o opere.</w:t>
      </w:r>
    </w:p>
    <w:p w:rsidR="003E444A" w:rsidRPr="009E5C28" w:rsidRDefault="003E444A" w:rsidP="000022B8">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7"/>
          <w:sz w:val="24"/>
          <w:szCs w:val="24"/>
        </w:rPr>
        <w:t xml:space="preserve"> </w:t>
      </w:r>
      <w:r w:rsidRPr="009E5C28">
        <w:rPr>
          <w:rFonts w:ascii="Times New Roman" w:hAnsi="Times New Roman"/>
          <w:b/>
          <w:color w:val="000000"/>
          <w:sz w:val="24"/>
          <w:szCs w:val="24"/>
        </w:rPr>
        <w:t>fornitor</w:t>
      </w:r>
      <w:r w:rsidRPr="009E5C28">
        <w:rPr>
          <w:rFonts w:ascii="Times New Roman" w:hAnsi="Times New Roman"/>
          <w:b/>
          <w:color w:val="000000"/>
          <w:spacing w:val="-2"/>
          <w:sz w:val="24"/>
          <w:szCs w:val="24"/>
        </w:rPr>
        <w:t>e</w:t>
      </w:r>
      <w:r w:rsidRPr="009E5C28">
        <w:rPr>
          <w:rFonts w:ascii="Times New Roman" w:hAnsi="Times New Roman"/>
          <w:b/>
          <w:color w:val="000000"/>
          <w:sz w:val="24"/>
          <w:szCs w:val="24"/>
        </w:rPr>
        <w:t>.</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fornitore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intende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giuridica, 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giuridica,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interesse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 (GEIE)</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decreto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legisl</w:t>
      </w:r>
      <w:r w:rsidRPr="009E5C28">
        <w:rPr>
          <w:rFonts w:ascii="Times New Roman" w:hAnsi="Times New Roman"/>
          <w:color w:val="000000"/>
          <w:spacing w:val="-2"/>
          <w:sz w:val="24"/>
          <w:szCs w:val="24"/>
        </w:rPr>
        <w:t>a</w:t>
      </w:r>
      <w:r w:rsidRPr="009E5C28">
        <w:rPr>
          <w:rFonts w:ascii="Times New Roman" w:hAnsi="Times New Roman"/>
          <w:color w:val="000000"/>
          <w:sz w:val="24"/>
          <w:szCs w:val="24"/>
        </w:rPr>
        <w:t>tivo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sul</w:t>
      </w:r>
      <w:r w:rsidRPr="009E5C28">
        <w:rPr>
          <w:rFonts w:ascii="Times New Roman" w:hAnsi="Times New Roman"/>
          <w:color w:val="000000"/>
          <w:spacing w:val="5"/>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 xml:space="preserve">la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rnitura di prodotti e/o la prestazioni di servizi;</w:t>
      </w:r>
    </w:p>
    <w:p w:rsidR="003E444A" w:rsidRPr="009E5C28" w:rsidRDefault="003E444A" w:rsidP="000022B8">
      <w:pPr>
        <w:numPr>
          <w:ilvl w:val="0"/>
          <w:numId w:val="7"/>
        </w:numPr>
        <w:autoSpaceDE w:val="0"/>
        <w:autoSpaceDN w:val="0"/>
        <w:adjustRightInd w:val="0"/>
        <w:spacing w:line="280" w:lineRule="exact"/>
        <w:ind w:right="85"/>
        <w:jc w:val="both"/>
        <w:rPr>
          <w:rFonts w:ascii="Times New Roman" w:hAnsi="Times New Roman"/>
          <w:color w:val="000000"/>
          <w:sz w:val="24"/>
          <w:szCs w:val="24"/>
        </w:rPr>
      </w:pPr>
      <w:r w:rsidRPr="009E5C28">
        <w:rPr>
          <w:rFonts w:ascii="Times New Roman" w:hAnsi="Times New Roman"/>
          <w:b/>
          <w:color w:val="000000"/>
          <w:sz w:val="24"/>
          <w:szCs w:val="24"/>
        </w:rPr>
        <w:t>Raggruppa</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 xml:space="preserve">ento  </w:t>
      </w:r>
      <w:r w:rsidRPr="009E5C28">
        <w:rPr>
          <w:rFonts w:ascii="Times New Roman" w:hAnsi="Times New Roman"/>
          <w:b/>
          <w:color w:val="000000"/>
          <w:spacing w:val="-29"/>
          <w:sz w:val="24"/>
          <w:szCs w:val="24"/>
        </w:rPr>
        <w:t xml:space="preserve"> </w:t>
      </w:r>
      <w:r w:rsidRPr="009E5C28">
        <w:rPr>
          <w:rFonts w:ascii="Times New Roman" w:hAnsi="Times New Roman"/>
          <w:b/>
          <w:color w:val="000000"/>
          <w:sz w:val="24"/>
          <w:szCs w:val="24"/>
        </w:rPr>
        <w:t>te</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porane</w:t>
      </w:r>
      <w:r w:rsidRPr="009E5C28">
        <w:rPr>
          <w:rFonts w:ascii="Times New Roman" w:hAnsi="Times New Roman"/>
          <w:b/>
          <w:color w:val="000000"/>
          <w:spacing w:val="-2"/>
          <w:sz w:val="24"/>
          <w:szCs w:val="24"/>
        </w:rPr>
        <w:t>o</w:t>
      </w:r>
      <w:r w:rsidRPr="009E5C28">
        <w:rPr>
          <w:rFonts w:ascii="Times New Roman" w:hAnsi="Times New Roman"/>
          <w:b/>
          <w:color w:val="000000"/>
          <w:sz w:val="24"/>
          <w:szCs w:val="24"/>
        </w:rPr>
        <w:t>.</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Per</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raggruppa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te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poraneo</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intende</w:t>
      </w:r>
      <w:r w:rsidRPr="009E5C28">
        <w:rPr>
          <w:color w:val="000000"/>
          <w:spacing w:val="31"/>
        </w:rPr>
        <w:t xml:space="preserve"> </w:t>
      </w:r>
      <w:r w:rsidRPr="009E5C28">
        <w:rPr>
          <w:color w:val="000000"/>
        </w:rPr>
        <w:t xml:space="preserve"> </w:t>
      </w:r>
      <w:r w:rsidRPr="009E5C28">
        <w:rPr>
          <w:rFonts w:ascii="Times New Roman" w:hAnsi="Times New Roman"/>
          <w:color w:val="000000"/>
          <w:sz w:val="24"/>
          <w:szCs w:val="24"/>
        </w:rPr>
        <w:t>un</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insie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di 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prestatori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servizi,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anche</w:t>
      </w:r>
      <w:r w:rsidRPr="009E5C28">
        <w:rPr>
          <w:rFonts w:ascii="Times New Roman" w:hAnsi="Times New Roman"/>
          <w:color w:val="000000"/>
          <w:spacing w:val="9"/>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scrittura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privata,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allo scopo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partecipare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alla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procedura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affida</w:t>
      </w:r>
      <w:r w:rsidRPr="009E5C28">
        <w:rPr>
          <w:rFonts w:ascii="Times New Roman" w:hAnsi="Times New Roman"/>
          <w:color w:val="000000"/>
          <w:spacing w:val="-3"/>
          <w:sz w:val="24"/>
          <w:szCs w:val="24"/>
        </w:rPr>
        <w:t>me</w:t>
      </w:r>
      <w:r w:rsidRPr="009E5C28">
        <w:rPr>
          <w:rFonts w:ascii="Times New Roman" w:hAnsi="Times New Roman"/>
          <w:color w:val="000000"/>
          <w:sz w:val="24"/>
          <w:szCs w:val="24"/>
        </w:rPr>
        <w:t>nto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uno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specifico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contratto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pubblico,</w:t>
      </w:r>
      <w:r w:rsidRPr="009E5C28">
        <w:rPr>
          <w:rFonts w:ascii="Times New Roman" w:hAnsi="Times New Roman"/>
          <w:color w:val="000000"/>
          <w:spacing w:val="2"/>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 presentazione di una unica offerta.</w:t>
      </w:r>
    </w:p>
    <w:p w:rsidR="003E444A" w:rsidRPr="009E5C28" w:rsidRDefault="003E444A" w:rsidP="000022B8">
      <w:pPr>
        <w:numPr>
          <w:ilvl w:val="0"/>
          <w:numId w:val="7"/>
        </w:numPr>
        <w:autoSpaceDE w:val="0"/>
        <w:autoSpaceDN w:val="0"/>
        <w:adjustRightInd w:val="0"/>
        <w:spacing w:line="280" w:lineRule="exact"/>
        <w:ind w:right="86"/>
        <w:jc w:val="both"/>
        <w:rPr>
          <w:rFonts w:ascii="Times New Roman" w:hAnsi="Times New Roman"/>
          <w:color w:val="000000"/>
          <w:sz w:val="24"/>
          <w:szCs w:val="24"/>
        </w:rPr>
      </w:pPr>
      <w:r w:rsidRPr="009E5C28">
        <w:rPr>
          <w:rFonts w:ascii="Times New Roman" w:hAnsi="Times New Roman"/>
          <w:b/>
          <w:color w:val="000000"/>
          <w:sz w:val="24"/>
          <w:szCs w:val="24"/>
        </w:rPr>
        <w:t>Consorzi</w:t>
      </w:r>
      <w:r w:rsidRPr="009E5C28">
        <w:rPr>
          <w:rFonts w:ascii="Times New Roman" w:hAnsi="Times New Roman"/>
          <w:b/>
          <w:color w:val="000000"/>
          <w:spacing w:val="-2"/>
          <w:sz w:val="24"/>
          <w:szCs w:val="24"/>
        </w:rPr>
        <w:t>o</w:t>
      </w:r>
      <w:r w:rsidRPr="009E5C28">
        <w:rPr>
          <w:rFonts w:ascii="Times New Roman" w:hAnsi="Times New Roman"/>
          <w:color w:val="000000"/>
          <w:sz w:val="24"/>
          <w:szCs w:val="24"/>
        </w:rPr>
        <w:t>.</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Per</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intende</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un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 </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previsto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dall</w:t>
      </w:r>
      <w:r w:rsidRPr="009E5C28">
        <w:rPr>
          <w:rFonts w:ascii="Times New Roman" w:hAnsi="Times New Roman"/>
          <w:color w:val="000000"/>
          <w:spacing w:val="-3"/>
          <w:sz w:val="24"/>
          <w:szCs w:val="24"/>
        </w:rPr>
        <w:t>'</w:t>
      </w:r>
      <w:r w:rsidRPr="009E5C28">
        <w:rPr>
          <w:rFonts w:ascii="Times New Roman" w:hAnsi="Times New Roman"/>
          <w:color w:val="000000"/>
          <w:sz w:val="24"/>
          <w:szCs w:val="24"/>
        </w:rPr>
        <w:t>ordina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senza personalità giuridica.</w:t>
      </w:r>
    </w:p>
    <w:p w:rsidR="003E444A" w:rsidRPr="009E5C28" w:rsidRDefault="003E444A" w:rsidP="000022B8">
      <w:pPr>
        <w:widowControl/>
        <w:numPr>
          <w:ilvl w:val="0"/>
          <w:numId w:val="7"/>
        </w:numPr>
        <w:jc w:val="both"/>
        <w:rPr>
          <w:rFonts w:ascii="Times New Roman" w:hAnsi="Times New Roman"/>
          <w:sz w:val="24"/>
          <w:szCs w:val="24"/>
        </w:rPr>
      </w:pPr>
      <w:r w:rsidRPr="009E5C28">
        <w:rPr>
          <w:rFonts w:ascii="Times New Roman" w:hAnsi="Times New Roman"/>
          <w:b/>
          <w:sz w:val="24"/>
          <w:szCs w:val="24"/>
        </w:rPr>
        <w:t>Legale rappresentante</w:t>
      </w:r>
      <w:r w:rsidRPr="009E5C28">
        <w:rPr>
          <w:rFonts w:ascii="Times New Roman" w:hAnsi="Times New Roman"/>
          <w:sz w:val="24"/>
          <w:szCs w:val="24"/>
        </w:rPr>
        <w:t>. Si definisce legale rappresentante dell’impresa candidata qualsiasi persona che ha il potere di rappresentanza dell’Impresa candidata.</w:t>
      </w:r>
    </w:p>
    <w:p w:rsidR="003E444A" w:rsidRPr="00833610" w:rsidRDefault="003E444A" w:rsidP="000022B8">
      <w:pPr>
        <w:widowControl/>
        <w:numPr>
          <w:ilvl w:val="0"/>
          <w:numId w:val="7"/>
        </w:numPr>
        <w:jc w:val="both"/>
        <w:rPr>
          <w:rFonts w:ascii="Times New Roman" w:hAnsi="Times New Roman"/>
          <w:color w:val="000000"/>
          <w:sz w:val="24"/>
          <w:szCs w:val="24"/>
        </w:rPr>
      </w:pPr>
      <w:r w:rsidRPr="009E5C28">
        <w:rPr>
          <w:rFonts w:ascii="Times New Roman" w:hAnsi="Times New Roman"/>
          <w:b/>
          <w:sz w:val="24"/>
          <w:szCs w:val="24"/>
        </w:rPr>
        <w:t>Legale rappresentante del raggruppamento</w:t>
      </w:r>
      <w:r w:rsidRPr="009E5C28">
        <w:rPr>
          <w:rFonts w:ascii="Times New Roman" w:hAnsi="Times New Roman"/>
          <w:sz w:val="24"/>
          <w:szCs w:val="24"/>
        </w:rPr>
        <w:t xml:space="preserve"> </w:t>
      </w:r>
      <w:r w:rsidRPr="009E5C28">
        <w:rPr>
          <w:rFonts w:ascii="Times New Roman" w:hAnsi="Times New Roman"/>
          <w:b/>
          <w:sz w:val="24"/>
          <w:szCs w:val="24"/>
        </w:rPr>
        <w:t>di imprese</w:t>
      </w:r>
      <w:r w:rsidRPr="009E5C28">
        <w:rPr>
          <w:rFonts w:ascii="Times New Roman" w:hAnsi="Times New Roman"/>
          <w:sz w:val="24"/>
          <w:szCs w:val="24"/>
        </w:rPr>
        <w:t xml:space="preserve"> è il legale rappresentante dell’impresa mandataria quale risulta dall’atto di costituzione del raggruppamento medesimo.</w:t>
      </w:r>
    </w:p>
    <w:p w:rsidR="00670687" w:rsidRDefault="00670687" w:rsidP="006572AC">
      <w:pPr>
        <w:pStyle w:val="Titolo1"/>
        <w:ind w:right="-142"/>
        <w:rPr>
          <w:rFonts w:ascii="Times New Roman" w:hAnsi="Times New Roman"/>
          <w:b w:val="0"/>
          <w:szCs w:val="24"/>
        </w:rPr>
      </w:pPr>
      <w:bookmarkStart w:id="25" w:name="_Toc394139930"/>
      <w:bookmarkStart w:id="26" w:name="_Toc395090828"/>
      <w:bookmarkStart w:id="27" w:name="_Toc395616913"/>
      <w:bookmarkStart w:id="28" w:name="_Toc403041570"/>
      <w:bookmarkStart w:id="29" w:name="_Toc437535933"/>
      <w:bookmarkStart w:id="30" w:name="_Toc437536162"/>
      <w:bookmarkStart w:id="31" w:name="_Toc438023718"/>
      <w:bookmarkStart w:id="32" w:name="_Toc440359647"/>
      <w:bookmarkStart w:id="33" w:name="_Toc440359777"/>
      <w:bookmarkStart w:id="34" w:name="_Toc467170396"/>
      <w:bookmarkStart w:id="35" w:name="_Toc492781942"/>
      <w:bookmarkStart w:id="36" w:name="_Toc493305576"/>
    </w:p>
    <w:p w:rsidR="006572AC" w:rsidRPr="009E5C28" w:rsidRDefault="006572AC" w:rsidP="006572AC">
      <w:pPr>
        <w:pStyle w:val="Titolo1"/>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2.</w:t>
      </w:r>
      <w:r w:rsidR="00726834" w:rsidRPr="009E5C28">
        <w:rPr>
          <w:rFonts w:ascii="Times New Roman" w:hAnsi="Times New Roman"/>
          <w:b w:val="0"/>
          <w:szCs w:val="24"/>
        </w:rPr>
        <w:fldChar w:fldCharType="end"/>
      </w:r>
      <w:r w:rsidRPr="009E5C28">
        <w:rPr>
          <w:rFonts w:ascii="Times New Roman" w:hAnsi="Times New Roman"/>
          <w:szCs w:val="24"/>
        </w:rPr>
        <w:t xml:space="preserve"> (Normativa di riferimento)</w:t>
      </w:r>
      <w:bookmarkEnd w:id="25"/>
      <w:bookmarkEnd w:id="26"/>
      <w:bookmarkEnd w:id="27"/>
      <w:bookmarkEnd w:id="28"/>
      <w:bookmarkEnd w:id="29"/>
      <w:bookmarkEnd w:id="30"/>
      <w:bookmarkEnd w:id="31"/>
      <w:bookmarkEnd w:id="32"/>
      <w:bookmarkEnd w:id="33"/>
      <w:bookmarkEnd w:id="34"/>
      <w:bookmarkEnd w:id="35"/>
      <w:bookmarkEnd w:id="36"/>
    </w:p>
    <w:p w:rsidR="006572AC" w:rsidRPr="009E5C28" w:rsidRDefault="006572AC" w:rsidP="006572AC">
      <w:pPr>
        <w:ind w:right="-142"/>
        <w:jc w:val="both"/>
        <w:rPr>
          <w:rFonts w:ascii="Times New Roman" w:hAnsi="Times New Roman"/>
          <w:sz w:val="24"/>
          <w:szCs w:val="24"/>
        </w:rPr>
      </w:pPr>
    </w:p>
    <w:p w:rsidR="006572AC" w:rsidRDefault="006572AC" w:rsidP="006572AC">
      <w:pPr>
        <w:ind w:right="-142"/>
        <w:jc w:val="both"/>
        <w:rPr>
          <w:rFonts w:ascii="Times New Roman" w:hAnsi="Times New Roman"/>
          <w:sz w:val="24"/>
          <w:szCs w:val="24"/>
        </w:rPr>
      </w:pPr>
      <w:r w:rsidRPr="009E5C28">
        <w:rPr>
          <w:rFonts w:ascii="Times New Roman" w:hAnsi="Times New Roman"/>
          <w:sz w:val="24"/>
          <w:szCs w:val="24"/>
        </w:rPr>
        <w:tab/>
        <w:t>Il presente appalto</w:t>
      </w:r>
      <w:r w:rsidR="001D5F19" w:rsidRPr="009E5C28">
        <w:rPr>
          <w:rFonts w:ascii="Times New Roman" w:hAnsi="Times New Roman"/>
          <w:sz w:val="24"/>
          <w:szCs w:val="24"/>
        </w:rPr>
        <w:t xml:space="preserve">, per quanto non previsto e comunque non specificato </w:t>
      </w:r>
      <w:r w:rsidRPr="009E5C28">
        <w:rPr>
          <w:rFonts w:ascii="Times New Roman" w:hAnsi="Times New Roman"/>
          <w:sz w:val="24"/>
          <w:szCs w:val="24"/>
        </w:rPr>
        <w:t xml:space="preserve">dal bando di </w:t>
      </w:r>
      <w:r w:rsidR="001D5F19" w:rsidRPr="009E5C28">
        <w:rPr>
          <w:rFonts w:ascii="Times New Roman" w:hAnsi="Times New Roman"/>
          <w:sz w:val="24"/>
          <w:szCs w:val="24"/>
        </w:rPr>
        <w:t>gara, e dal presente capitolato, è soggetto all’osservanza delle seguenti leggi, regolamenti e norme, che si intendo integralmente richiamate, conosciute ed accettate dall’Impresa concorrente:</w:t>
      </w:r>
    </w:p>
    <w:p w:rsidR="00E861E1" w:rsidRPr="006E6A89" w:rsidRDefault="00E861E1" w:rsidP="00E861E1">
      <w:pPr>
        <w:widowControl/>
        <w:numPr>
          <w:ilvl w:val="0"/>
          <w:numId w:val="2"/>
        </w:numPr>
        <w:tabs>
          <w:tab w:val="left" w:pos="851"/>
        </w:tabs>
        <w:jc w:val="both"/>
        <w:rPr>
          <w:rFonts w:ascii="Times New Roman" w:hAnsi="Times New Roman"/>
          <w:sz w:val="24"/>
          <w:szCs w:val="24"/>
        </w:rPr>
      </w:pPr>
      <w:r w:rsidRPr="006E6A89">
        <w:rPr>
          <w:rFonts w:ascii="Times New Roman" w:hAnsi="Times New Roman"/>
          <w:sz w:val="24"/>
          <w:szCs w:val="24"/>
        </w:rPr>
        <w:t>Decreto legislativo 18 Aprile 2016, n°50 avente oggetto “</w:t>
      </w:r>
      <w:r w:rsidRPr="006E6A89">
        <w:rPr>
          <w:rFonts w:ascii="Times New Roman" w:hAnsi="Times New Roman"/>
          <w:bCs/>
          <w:sz w:val="24"/>
          <w:szCs w:val="24"/>
        </w:rPr>
        <w:t xml:space="preserve">Attuazione delle direttive 2014/23/UE, 2014/24/UE e 2014/25/UE sull'aggiudicazione dei contratti di concessione, sugli appalti pubblici e sulle procedure d'appalto degli enti erogatori nei settori dell'acqua, dell'energia, dei trasporti e dei servizi postali, nonché per il riordino </w:t>
      </w:r>
      <w:r w:rsidRPr="006E6A89">
        <w:rPr>
          <w:rFonts w:ascii="Times New Roman" w:hAnsi="Times New Roman"/>
          <w:bCs/>
          <w:sz w:val="24"/>
          <w:szCs w:val="24"/>
        </w:rPr>
        <w:lastRenderedPageBreak/>
        <w:t>della disciplina vigente in materia di contratti pubblici relativi a lavori, servizi e forniture”</w:t>
      </w:r>
      <w:r w:rsidRPr="006E6A89">
        <w:rPr>
          <w:rFonts w:ascii="Times New Roman" w:hAnsi="Times New Roman"/>
          <w:sz w:val="24"/>
          <w:szCs w:val="24"/>
        </w:rPr>
        <w:t xml:space="preserve"> ;</w:t>
      </w:r>
    </w:p>
    <w:p w:rsidR="009727D9" w:rsidRPr="007A7C75" w:rsidRDefault="007A7C75" w:rsidP="00E861E1">
      <w:pPr>
        <w:widowControl/>
        <w:numPr>
          <w:ilvl w:val="0"/>
          <w:numId w:val="2"/>
        </w:numPr>
        <w:tabs>
          <w:tab w:val="left" w:pos="851"/>
        </w:tabs>
        <w:jc w:val="both"/>
        <w:rPr>
          <w:rFonts w:ascii="Times New Roman" w:hAnsi="Times New Roman"/>
          <w:b/>
          <w:sz w:val="24"/>
          <w:szCs w:val="24"/>
        </w:rPr>
      </w:pPr>
      <w:r w:rsidRPr="006E6A89">
        <w:rPr>
          <w:rFonts w:ascii="Times New Roman" w:hAnsi="Times New Roman"/>
          <w:sz w:val="24"/>
          <w:szCs w:val="24"/>
        </w:rPr>
        <w:t>Decreto legislativo</w:t>
      </w:r>
      <w:r w:rsidR="009727D9" w:rsidRPr="007A7C75">
        <w:rPr>
          <w:rStyle w:val="Enfasigrassetto"/>
          <w:rFonts w:ascii="Times New Roman" w:hAnsi="Times New Roman"/>
          <w:b w:val="0"/>
          <w:sz w:val="24"/>
          <w:szCs w:val="24"/>
        </w:rPr>
        <w:t xml:space="preserve"> </w:t>
      </w:r>
      <w:r w:rsidRPr="007A7C75">
        <w:rPr>
          <w:rStyle w:val="Enfasigrassetto"/>
          <w:rFonts w:ascii="Times New Roman" w:hAnsi="Times New Roman"/>
          <w:b w:val="0"/>
          <w:sz w:val="24"/>
          <w:szCs w:val="24"/>
        </w:rPr>
        <w:t>19 aprile 201</w:t>
      </w:r>
      <w:r w:rsidR="00537448">
        <w:rPr>
          <w:rStyle w:val="Enfasigrassetto"/>
          <w:rFonts w:ascii="Times New Roman" w:hAnsi="Times New Roman"/>
          <w:b w:val="0"/>
          <w:sz w:val="24"/>
          <w:szCs w:val="24"/>
        </w:rPr>
        <w:t>6</w:t>
      </w:r>
      <w:r w:rsidRPr="007A7C75">
        <w:rPr>
          <w:rStyle w:val="Enfasigrassetto"/>
          <w:rFonts w:ascii="Times New Roman" w:hAnsi="Times New Roman"/>
          <w:b w:val="0"/>
          <w:sz w:val="24"/>
          <w:szCs w:val="24"/>
        </w:rPr>
        <w:t xml:space="preserve"> n°</w:t>
      </w:r>
      <w:r w:rsidR="009727D9" w:rsidRPr="007A7C75">
        <w:rPr>
          <w:rStyle w:val="Enfasigrassetto"/>
          <w:rFonts w:ascii="Times New Roman" w:hAnsi="Times New Roman"/>
          <w:b w:val="0"/>
          <w:sz w:val="24"/>
          <w:szCs w:val="24"/>
        </w:rPr>
        <w:t>56</w:t>
      </w:r>
      <w:r w:rsidR="009727D9" w:rsidRPr="007A7C75">
        <w:rPr>
          <w:rFonts w:ascii="Times New Roman" w:hAnsi="Times New Roman"/>
          <w:b/>
          <w:sz w:val="24"/>
          <w:szCs w:val="24"/>
        </w:rPr>
        <w:t xml:space="preserve">, </w:t>
      </w:r>
      <w:r w:rsidRPr="007A7C75">
        <w:rPr>
          <w:rFonts w:ascii="Times New Roman" w:hAnsi="Times New Roman"/>
          <w:sz w:val="24"/>
          <w:szCs w:val="24"/>
        </w:rPr>
        <w:t>avente oggetto</w:t>
      </w:r>
      <w:r>
        <w:rPr>
          <w:rFonts w:ascii="Times New Roman" w:hAnsi="Times New Roman"/>
          <w:b/>
          <w:sz w:val="24"/>
          <w:szCs w:val="24"/>
        </w:rPr>
        <w:t xml:space="preserve"> </w:t>
      </w:r>
      <w:r w:rsidR="009727D9" w:rsidRPr="007A7C75">
        <w:rPr>
          <w:rStyle w:val="Enfasigrassetto"/>
          <w:rFonts w:ascii="Times New Roman" w:hAnsi="Times New Roman"/>
          <w:b w:val="0"/>
          <w:sz w:val="24"/>
          <w:szCs w:val="24"/>
        </w:rPr>
        <w:t>"Disposizioni integrative e correttive al decreto legislativo 18 aprile 2016, n. 50"</w:t>
      </w:r>
      <w:r w:rsidR="009727D9" w:rsidRPr="007A7C75">
        <w:rPr>
          <w:rFonts w:ascii="Times New Roman" w:hAnsi="Times New Roman"/>
          <w:b/>
          <w:sz w:val="24"/>
          <w:szCs w:val="24"/>
        </w:rPr>
        <w:t>.</w:t>
      </w:r>
    </w:p>
    <w:p w:rsidR="00E861E1" w:rsidRPr="00F33C38" w:rsidRDefault="00E861E1" w:rsidP="00E861E1">
      <w:pPr>
        <w:widowControl/>
        <w:numPr>
          <w:ilvl w:val="0"/>
          <w:numId w:val="2"/>
        </w:numPr>
        <w:tabs>
          <w:tab w:val="left" w:pos="851"/>
        </w:tabs>
        <w:jc w:val="both"/>
        <w:rPr>
          <w:rFonts w:ascii="Times New Roman" w:hAnsi="Times New Roman"/>
          <w:sz w:val="24"/>
          <w:szCs w:val="24"/>
        </w:rPr>
      </w:pPr>
      <w:r>
        <w:rPr>
          <w:rFonts w:ascii="Times New Roman" w:hAnsi="Times New Roman"/>
          <w:bCs/>
          <w:sz w:val="24"/>
          <w:szCs w:val="24"/>
        </w:rPr>
        <w:t xml:space="preserve">D.P.R. 5 ottobre </w:t>
      </w:r>
      <w:r w:rsidRPr="00F33C38">
        <w:rPr>
          <w:rFonts w:ascii="Times New Roman" w:hAnsi="Times New Roman"/>
          <w:bCs/>
          <w:sz w:val="24"/>
          <w:szCs w:val="24"/>
        </w:rPr>
        <w:t>2010, n. 207  avente oggetto “ Regolamento di esecuzione ed attuazione del Decreto Legislativo 12 aprile 2006, n. 163, recante «Codice dei contratti pubblici relativi a lavori, servizi e forniture in attuazione delle direttive 2004/17/CE e 2004/18/CE». “</w:t>
      </w:r>
    </w:p>
    <w:p w:rsidR="001D5F19" w:rsidRDefault="001D5F19" w:rsidP="00247491">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Codice civile – libro IV, titolo III, capo VII “ Dell’appalto “ articolo 1655-1677;</w:t>
      </w:r>
    </w:p>
    <w:p w:rsidR="001D5F19" w:rsidRPr="009E5C28" w:rsidRDefault="001D5F19" w:rsidP="00247491">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rPr>
      </w:pPr>
      <w:r w:rsidRPr="009E5C28">
        <w:rPr>
          <w:rFonts w:ascii="Times New Roman" w:hAnsi="Times New Roman"/>
          <w:sz w:val="24"/>
        </w:rPr>
        <w:t xml:space="preserve">La legge ed il regolamento di contabilità generale dello Stato (legge 18 novembre 1923 n. 2440, R.D. 23 maggio 1924 n. 827 e successive aggiunte e modificazioni). </w:t>
      </w:r>
    </w:p>
    <w:p w:rsidR="00972FD5" w:rsidRPr="009E5C28" w:rsidRDefault="00972FD5" w:rsidP="00247491">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 xml:space="preserve"> Decreto Legislativo n°81/2008 e successive modificazioni ed integrazioni relativo alla sicurezza nei luoghi di lavoro;</w:t>
      </w:r>
    </w:p>
    <w:p w:rsidR="00D22E90" w:rsidRDefault="00D22E90" w:rsidP="00D22E90">
      <w:pPr>
        <w:widowControl/>
        <w:numPr>
          <w:ilvl w:val="0"/>
          <w:numId w:val="2"/>
        </w:numPr>
        <w:tabs>
          <w:tab w:val="left" w:pos="851"/>
        </w:tabs>
        <w:jc w:val="both"/>
        <w:rPr>
          <w:rFonts w:ascii="Times New Roman" w:hAnsi="Times New Roman"/>
          <w:sz w:val="24"/>
          <w:szCs w:val="24"/>
        </w:rPr>
      </w:pPr>
      <w:r>
        <w:rPr>
          <w:rFonts w:ascii="Times New Roman" w:hAnsi="Times New Roman"/>
          <w:sz w:val="24"/>
          <w:szCs w:val="24"/>
        </w:rPr>
        <w:t>Legge n°55 del 10 m</w:t>
      </w:r>
      <w:r w:rsidRPr="009E5C28">
        <w:rPr>
          <w:rFonts w:ascii="Times New Roman" w:hAnsi="Times New Roman"/>
          <w:sz w:val="24"/>
          <w:szCs w:val="24"/>
        </w:rPr>
        <w:t>arzo 1990 avente oggetto “ Nuove disposizioni per la prevenzione della delinquenza di tipo mafioso e di altre gravi forme di manifestazione di pericolosità sociale “;</w:t>
      </w:r>
    </w:p>
    <w:p w:rsidR="00D22E90" w:rsidRPr="00607DD7" w:rsidRDefault="00D22E90" w:rsidP="00D22E90">
      <w:pPr>
        <w:widowControl/>
        <w:numPr>
          <w:ilvl w:val="0"/>
          <w:numId w:val="2"/>
        </w:numPr>
        <w:tabs>
          <w:tab w:val="left" w:pos="851"/>
        </w:tabs>
        <w:jc w:val="both"/>
        <w:rPr>
          <w:rFonts w:ascii="Times New Roman" w:hAnsi="Times New Roman"/>
          <w:sz w:val="24"/>
          <w:szCs w:val="24"/>
        </w:rPr>
      </w:pPr>
      <w:r w:rsidRPr="00607DD7">
        <w:rPr>
          <w:rFonts w:ascii="Times New Roman" w:hAnsi="Times New Roman"/>
          <w:sz w:val="24"/>
          <w:szCs w:val="24"/>
        </w:rPr>
        <w:t>Decreto Legislativo n°159 del 6 novembre 2011  avente oggetto “Codice delle leggi antimafia e delle misure di prevenzione, nonche' nuove disposizioni in materia di documentazione antimafia, a norma degli articoli 1 e 2 della legge 13 agosto 2010, n. 136</w:t>
      </w:r>
      <w:r>
        <w:rPr>
          <w:rFonts w:ascii="Times New Roman" w:hAnsi="Times New Roman"/>
          <w:sz w:val="24"/>
          <w:szCs w:val="24"/>
        </w:rPr>
        <w:t>;</w:t>
      </w:r>
    </w:p>
    <w:p w:rsidR="00D22E90" w:rsidRPr="00607DD7" w:rsidRDefault="00D22E90" w:rsidP="00D22E90">
      <w:pPr>
        <w:widowControl/>
        <w:numPr>
          <w:ilvl w:val="0"/>
          <w:numId w:val="2"/>
        </w:numPr>
        <w:tabs>
          <w:tab w:val="left" w:pos="851"/>
        </w:tabs>
        <w:jc w:val="both"/>
        <w:rPr>
          <w:rFonts w:ascii="Times New Roman" w:hAnsi="Times New Roman"/>
          <w:b/>
          <w:color w:val="000000"/>
          <w:sz w:val="24"/>
          <w:szCs w:val="24"/>
        </w:rPr>
      </w:pPr>
      <w:r w:rsidRPr="00607DD7">
        <w:rPr>
          <w:rFonts w:ascii="Times New Roman" w:hAnsi="Times New Roman"/>
          <w:color w:val="000000"/>
          <w:sz w:val="24"/>
          <w:szCs w:val="24"/>
        </w:rPr>
        <w:t xml:space="preserve">Decreto Legislativo n°218 del 15 novembre 2012  avente oggetto “ </w:t>
      </w:r>
      <w:r w:rsidRPr="00607DD7">
        <w:rPr>
          <w:rFonts w:ascii="Times New Roman" w:hAnsi="Times New Roman"/>
          <w:color w:val="000000"/>
          <w:sz w:val="24"/>
          <w:szCs w:val="24"/>
        </w:rPr>
        <w:br/>
        <w:t>Disposizioni integrative e correttive al</w:t>
      </w:r>
      <w:r>
        <w:rPr>
          <w:rFonts w:ascii="Times New Roman" w:hAnsi="Times New Roman"/>
          <w:color w:val="000000"/>
          <w:sz w:val="24"/>
          <w:szCs w:val="24"/>
        </w:rPr>
        <w:t xml:space="preserve"> </w:t>
      </w:r>
      <w:hyperlink r:id="rId14" w:history="1">
        <w:r w:rsidRPr="00607DD7">
          <w:rPr>
            <w:rStyle w:val="Collegamentoipertestuale"/>
            <w:rFonts w:ascii="Times New Roman" w:hAnsi="Times New Roman"/>
            <w:color w:val="000000"/>
            <w:sz w:val="24"/>
            <w:szCs w:val="24"/>
            <w:u w:val="none"/>
          </w:rPr>
          <w:t>decreto legislativo 6 settembre 2011, n. 159</w:t>
        </w:r>
      </w:hyperlink>
      <w:r w:rsidRPr="00607DD7">
        <w:rPr>
          <w:rFonts w:ascii="Times New Roman" w:hAnsi="Times New Roman"/>
          <w:color w:val="000000"/>
          <w:sz w:val="24"/>
          <w:szCs w:val="24"/>
        </w:rPr>
        <w:t>, recante codice delle leggi antimafia e delle misure di prevenzione, nonché nuove disposizioni in materia di documentazione antimafia, a norma degli </w:t>
      </w:r>
      <w:hyperlink r:id="rId15" w:history="1">
        <w:r w:rsidRPr="00607DD7">
          <w:rPr>
            <w:rStyle w:val="Collegamentoipertestuale"/>
            <w:rFonts w:ascii="Times New Roman" w:hAnsi="Times New Roman"/>
            <w:color w:val="000000"/>
            <w:sz w:val="24"/>
            <w:szCs w:val="24"/>
            <w:u w:val="none"/>
          </w:rPr>
          <w:t>articoli 1 e 2, della legge 13 agosto 2010, n. 136</w:t>
        </w:r>
      </w:hyperlink>
      <w:r>
        <w:rPr>
          <w:rFonts w:ascii="Times New Roman" w:hAnsi="Times New Roman"/>
          <w:color w:val="000000"/>
          <w:sz w:val="24"/>
          <w:szCs w:val="24"/>
        </w:rPr>
        <w:t>”;</w:t>
      </w:r>
    </w:p>
    <w:p w:rsidR="002B1374" w:rsidRPr="009E5C28" w:rsidRDefault="002B1374" w:rsidP="00247491">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D.P.R. n°445 del 28 Dicembre 200</w:t>
      </w:r>
      <w:r w:rsidR="001219A6" w:rsidRPr="009E5C28">
        <w:rPr>
          <w:rFonts w:ascii="Times New Roman" w:hAnsi="Times New Roman"/>
          <w:sz w:val="24"/>
          <w:szCs w:val="24"/>
        </w:rPr>
        <w:t>0</w:t>
      </w:r>
      <w:r w:rsidRPr="009E5C28">
        <w:rPr>
          <w:rFonts w:ascii="Times New Roman" w:hAnsi="Times New Roman"/>
          <w:sz w:val="24"/>
          <w:szCs w:val="24"/>
        </w:rPr>
        <w:t xml:space="preserve"> avente oggetto “ Testo Unico delle disposizioni legislative in materia di documentazione amministrativa “;</w:t>
      </w:r>
    </w:p>
    <w:p w:rsidR="007A7C75" w:rsidRPr="007A7C75" w:rsidRDefault="007A7C75" w:rsidP="007A7C75">
      <w:pPr>
        <w:widowControl/>
        <w:numPr>
          <w:ilvl w:val="0"/>
          <w:numId w:val="2"/>
        </w:numPr>
        <w:jc w:val="both"/>
        <w:rPr>
          <w:rFonts w:ascii="Times New Roman" w:hAnsi="Times New Roman"/>
          <w:snapToGrid/>
          <w:sz w:val="24"/>
          <w:szCs w:val="24"/>
        </w:rPr>
      </w:pPr>
      <w:r w:rsidRPr="007A7C75">
        <w:rPr>
          <w:rFonts w:ascii="Times New Roman" w:hAnsi="Times New Roman"/>
          <w:snapToGrid/>
          <w:sz w:val="24"/>
          <w:szCs w:val="24"/>
        </w:rPr>
        <w:t>Regolamento (UE) 2016/679 del Parlamento europeo e del Consiglio del 27 aprile 2016</w:t>
      </w:r>
    </w:p>
    <w:p w:rsidR="001219A6" w:rsidRPr="009E5C28" w:rsidRDefault="00263A55" w:rsidP="00247491">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szCs w:val="24"/>
        </w:rPr>
      </w:pPr>
      <w:r w:rsidRPr="009E5C28">
        <w:rPr>
          <w:rFonts w:ascii="Times New Roman" w:hAnsi="Times New Roman"/>
          <w:sz w:val="24"/>
          <w:szCs w:val="24"/>
        </w:rPr>
        <w:t xml:space="preserve">Le vigenti norme sull'esecuzione </w:t>
      </w:r>
      <w:r w:rsidR="002B4280">
        <w:rPr>
          <w:rFonts w:ascii="Times New Roman" w:hAnsi="Times New Roman"/>
          <w:sz w:val="24"/>
          <w:szCs w:val="24"/>
        </w:rPr>
        <w:t>del</w:t>
      </w:r>
      <w:r w:rsidR="007A7C75">
        <w:rPr>
          <w:rFonts w:ascii="Times New Roman" w:hAnsi="Times New Roman"/>
          <w:sz w:val="24"/>
          <w:szCs w:val="24"/>
        </w:rPr>
        <w:t xml:space="preserve">la fornitura </w:t>
      </w:r>
      <w:r w:rsidRPr="009E5C28">
        <w:rPr>
          <w:rFonts w:ascii="Times New Roman" w:hAnsi="Times New Roman"/>
          <w:sz w:val="24"/>
          <w:szCs w:val="24"/>
        </w:rPr>
        <w:t>comprese nel presente appalto e le vigenti norme statali e regionali in materi</w:t>
      </w:r>
      <w:r w:rsidR="002B1374" w:rsidRPr="009E5C28">
        <w:rPr>
          <w:rFonts w:ascii="Times New Roman" w:hAnsi="Times New Roman"/>
          <w:sz w:val="24"/>
          <w:szCs w:val="24"/>
        </w:rPr>
        <w:t>a;</w:t>
      </w:r>
    </w:p>
    <w:p w:rsidR="00711B4D" w:rsidRDefault="00711B4D" w:rsidP="00FE1325">
      <w:pPr>
        <w:widowControl/>
        <w:jc w:val="both"/>
        <w:rPr>
          <w:rFonts w:ascii="Times New Roman" w:hAnsi="Times New Roman"/>
          <w:b/>
          <w:sz w:val="24"/>
        </w:rPr>
      </w:pPr>
    </w:p>
    <w:p w:rsidR="00FE1325" w:rsidRPr="009E5C28" w:rsidRDefault="00FE1325" w:rsidP="00FE1325">
      <w:pPr>
        <w:widowControl/>
        <w:jc w:val="both"/>
        <w:rPr>
          <w:rFonts w:ascii="Times New Roman" w:hAnsi="Times New Roman"/>
          <w:b/>
          <w:sz w:val="24"/>
        </w:rPr>
      </w:pPr>
      <w:r w:rsidRPr="009E5C28">
        <w:rPr>
          <w:rFonts w:ascii="Times New Roman" w:hAnsi="Times New Roman"/>
          <w:b/>
          <w:sz w:val="24"/>
        </w:rPr>
        <w:t>- CAPO II - OGGETTO DELL’APPALTO</w:t>
      </w:r>
    </w:p>
    <w:p w:rsidR="006572AC" w:rsidRPr="009E5C28" w:rsidRDefault="006572AC" w:rsidP="006C1A5A">
      <w:pPr>
        <w:pStyle w:val="Titolo1"/>
        <w:spacing w:before="120" w:after="120"/>
        <w:ind w:right="-142"/>
        <w:rPr>
          <w:rFonts w:ascii="Times New Roman" w:hAnsi="Times New Roman"/>
          <w:szCs w:val="24"/>
        </w:rPr>
      </w:pPr>
      <w:bookmarkStart w:id="37" w:name="_Toc394139932"/>
      <w:bookmarkStart w:id="38" w:name="_Toc395090830"/>
      <w:bookmarkStart w:id="39" w:name="_Toc395616915"/>
      <w:bookmarkStart w:id="40" w:name="_Toc403041572"/>
      <w:bookmarkStart w:id="41" w:name="_Toc437535935"/>
      <w:bookmarkStart w:id="42" w:name="_Toc437536164"/>
      <w:bookmarkStart w:id="43" w:name="_Toc438023720"/>
      <w:bookmarkStart w:id="44" w:name="_Toc440359649"/>
      <w:bookmarkStart w:id="45" w:name="_Toc440359779"/>
      <w:bookmarkStart w:id="46" w:name="_Toc467170398"/>
      <w:bookmarkStart w:id="47" w:name="_Toc492781944"/>
      <w:bookmarkStart w:id="48" w:name="_Toc493305578"/>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3.</w:t>
      </w:r>
      <w:r w:rsidR="00726834" w:rsidRPr="009E5C28">
        <w:rPr>
          <w:rFonts w:ascii="Times New Roman" w:hAnsi="Times New Roman"/>
          <w:b w:val="0"/>
          <w:szCs w:val="24"/>
        </w:rPr>
        <w:fldChar w:fldCharType="end"/>
      </w:r>
      <w:r w:rsidRPr="009E5C28">
        <w:rPr>
          <w:rFonts w:ascii="Times New Roman" w:hAnsi="Times New Roman"/>
          <w:szCs w:val="24"/>
        </w:rPr>
        <w:t>(Oggetto dell’appalto</w:t>
      </w:r>
      <w:r w:rsidR="004E4999" w:rsidRPr="009E5C28">
        <w:rPr>
          <w:rFonts w:ascii="Times New Roman" w:hAnsi="Times New Roman"/>
          <w:szCs w:val="24"/>
        </w:rPr>
        <w:t xml:space="preserve"> </w:t>
      </w:r>
      <w:r w:rsidRPr="009E5C28">
        <w:rPr>
          <w:rFonts w:ascii="Times New Roman" w:hAnsi="Times New Roman"/>
          <w:szCs w:val="24"/>
        </w:rPr>
        <w:t>)</w:t>
      </w:r>
      <w:bookmarkEnd w:id="37"/>
      <w:bookmarkEnd w:id="38"/>
      <w:bookmarkEnd w:id="39"/>
      <w:bookmarkEnd w:id="40"/>
      <w:bookmarkEnd w:id="41"/>
      <w:bookmarkEnd w:id="42"/>
      <w:bookmarkEnd w:id="43"/>
      <w:bookmarkEnd w:id="44"/>
      <w:bookmarkEnd w:id="45"/>
      <w:bookmarkEnd w:id="46"/>
      <w:bookmarkEnd w:id="47"/>
      <w:bookmarkEnd w:id="48"/>
    </w:p>
    <w:p w:rsidR="00422DDD" w:rsidRPr="00024F6A" w:rsidRDefault="00422DDD" w:rsidP="00C90231">
      <w:pPr>
        <w:ind w:firstLine="284"/>
        <w:jc w:val="both"/>
        <w:rPr>
          <w:rFonts w:ascii="Times New Roman" w:hAnsi="Times New Roman"/>
          <w:b/>
          <w:sz w:val="24"/>
          <w:szCs w:val="24"/>
        </w:rPr>
      </w:pPr>
      <w:r w:rsidRPr="00F54CFC">
        <w:rPr>
          <w:rFonts w:ascii="Times New Roman" w:hAnsi="Times New Roman"/>
          <w:sz w:val="24"/>
          <w:szCs w:val="24"/>
        </w:rPr>
        <w:t>Il presente capitolato speciale d’appalto disciplina l’affidamento del</w:t>
      </w:r>
      <w:r w:rsidR="007A7C75">
        <w:rPr>
          <w:rFonts w:ascii="Times New Roman" w:hAnsi="Times New Roman"/>
          <w:sz w:val="24"/>
          <w:szCs w:val="24"/>
        </w:rPr>
        <w:t>la fornitura di</w:t>
      </w:r>
      <w:r w:rsidR="000426A2">
        <w:rPr>
          <w:rFonts w:ascii="Times New Roman" w:hAnsi="Times New Roman"/>
          <w:sz w:val="24"/>
          <w:szCs w:val="24"/>
        </w:rPr>
        <w:t xml:space="preserve"> </w:t>
      </w:r>
      <w:r w:rsidR="00BB3C57">
        <w:rPr>
          <w:rFonts w:ascii="Times New Roman" w:hAnsi="Times New Roman"/>
          <w:sz w:val="24"/>
          <w:szCs w:val="24"/>
        </w:rPr>
        <w:t xml:space="preserve">fiale del principio attivo Olio etiodato ultrafluido soluz. </w:t>
      </w:r>
      <w:r w:rsidR="006C1A5A">
        <w:rPr>
          <w:rFonts w:ascii="Times New Roman" w:hAnsi="Times New Roman"/>
          <w:sz w:val="24"/>
          <w:szCs w:val="24"/>
        </w:rPr>
        <w:t>I</w:t>
      </w:r>
      <w:r w:rsidR="00BB3C57">
        <w:rPr>
          <w:rFonts w:ascii="Times New Roman" w:hAnsi="Times New Roman"/>
          <w:sz w:val="24"/>
          <w:szCs w:val="24"/>
        </w:rPr>
        <w:t>niett</w:t>
      </w:r>
      <w:r w:rsidR="006C1A5A">
        <w:rPr>
          <w:rFonts w:ascii="Times New Roman" w:hAnsi="Times New Roman"/>
          <w:sz w:val="24"/>
          <w:szCs w:val="24"/>
        </w:rPr>
        <w:t xml:space="preserve">abile </w:t>
      </w:r>
      <w:r w:rsidR="00BB3C57">
        <w:rPr>
          <w:rFonts w:ascii="Times New Roman" w:hAnsi="Times New Roman"/>
          <w:sz w:val="24"/>
          <w:szCs w:val="24"/>
        </w:rPr>
        <w:t xml:space="preserve">10 ml. 480 mg. fiale </w:t>
      </w:r>
      <w:r w:rsidR="000426A2">
        <w:rPr>
          <w:rFonts w:ascii="Times New Roman" w:hAnsi="Times New Roman"/>
          <w:sz w:val="24"/>
          <w:szCs w:val="24"/>
        </w:rPr>
        <w:t>per l’</w:t>
      </w:r>
      <w:r w:rsidR="007A7C75">
        <w:rPr>
          <w:rFonts w:ascii="Times New Roman" w:hAnsi="Times New Roman"/>
          <w:sz w:val="24"/>
          <w:szCs w:val="24"/>
        </w:rPr>
        <w:t xml:space="preserve"> Unità Operativ</w:t>
      </w:r>
      <w:r w:rsidR="00266993">
        <w:rPr>
          <w:rFonts w:ascii="Times New Roman" w:hAnsi="Times New Roman"/>
          <w:sz w:val="24"/>
          <w:szCs w:val="24"/>
        </w:rPr>
        <w:t>a</w:t>
      </w:r>
      <w:r w:rsidR="00BB3C57">
        <w:rPr>
          <w:rFonts w:ascii="Times New Roman" w:hAnsi="Times New Roman"/>
          <w:sz w:val="24"/>
          <w:szCs w:val="24"/>
        </w:rPr>
        <w:t xml:space="preserve"> Complessa </w:t>
      </w:r>
      <w:r w:rsidR="00266993">
        <w:rPr>
          <w:rFonts w:ascii="Times New Roman" w:hAnsi="Times New Roman"/>
          <w:sz w:val="24"/>
          <w:szCs w:val="24"/>
        </w:rPr>
        <w:t xml:space="preserve"> di</w:t>
      </w:r>
      <w:r w:rsidR="00BB3C57">
        <w:rPr>
          <w:rFonts w:ascii="Times New Roman" w:hAnsi="Times New Roman"/>
          <w:sz w:val="24"/>
          <w:szCs w:val="24"/>
        </w:rPr>
        <w:t xml:space="preserve"> Radiologia </w:t>
      </w:r>
      <w:r w:rsidRPr="00F54CFC">
        <w:rPr>
          <w:rFonts w:ascii="Times New Roman" w:hAnsi="Times New Roman"/>
          <w:sz w:val="24"/>
          <w:szCs w:val="24"/>
        </w:rPr>
        <w:t>dell’Azienda Ospedaliera</w:t>
      </w:r>
      <w:r>
        <w:rPr>
          <w:rFonts w:ascii="Times New Roman" w:hAnsi="Times New Roman"/>
          <w:sz w:val="24"/>
          <w:szCs w:val="24"/>
        </w:rPr>
        <w:t xml:space="preserve"> </w:t>
      </w:r>
      <w:r w:rsidRPr="00385375">
        <w:rPr>
          <w:rFonts w:ascii="Times New Roman" w:hAnsi="Times New Roman"/>
          <w:sz w:val="24"/>
          <w:szCs w:val="24"/>
        </w:rPr>
        <w:t>“Ospedali Riuniti Villa Sofia - Cervello“,</w:t>
      </w:r>
      <w:r w:rsidR="00537448">
        <w:rPr>
          <w:rFonts w:ascii="Times New Roman" w:hAnsi="Times New Roman"/>
          <w:sz w:val="24"/>
          <w:szCs w:val="24"/>
        </w:rPr>
        <w:t xml:space="preserve"> </w:t>
      </w:r>
      <w:r w:rsidR="00C90231" w:rsidRPr="00E7534B">
        <w:rPr>
          <w:rFonts w:ascii="Times New Roman" w:hAnsi="Times New Roman"/>
          <w:sz w:val="24"/>
          <w:szCs w:val="24"/>
        </w:rPr>
        <w:t>secondo le modalità dettagliatamente descritte nella parte VI</w:t>
      </w:r>
      <w:r w:rsidR="00C90231">
        <w:rPr>
          <w:rFonts w:ascii="Times New Roman" w:hAnsi="Times New Roman"/>
          <w:sz w:val="24"/>
          <w:szCs w:val="24"/>
        </w:rPr>
        <w:t>I</w:t>
      </w:r>
      <w:r w:rsidR="00C90231" w:rsidRPr="00E7534B">
        <w:rPr>
          <w:rFonts w:ascii="Times New Roman" w:hAnsi="Times New Roman"/>
          <w:sz w:val="24"/>
          <w:szCs w:val="24"/>
        </w:rPr>
        <w:t xml:space="preserve"> “Disciplinare Tecnico e modalità di esecuzione dell’appalto</w:t>
      </w:r>
      <w:r w:rsidR="00537448">
        <w:rPr>
          <w:rFonts w:ascii="Times New Roman" w:hAnsi="Times New Roman"/>
          <w:sz w:val="24"/>
          <w:szCs w:val="24"/>
        </w:rPr>
        <w:t>”</w:t>
      </w:r>
      <w:r w:rsidR="00C90231" w:rsidRPr="00E7534B">
        <w:rPr>
          <w:rFonts w:ascii="Times New Roman" w:hAnsi="Times New Roman"/>
          <w:sz w:val="24"/>
          <w:szCs w:val="24"/>
        </w:rPr>
        <w:t xml:space="preserve">, suddivisa </w:t>
      </w:r>
      <w:r w:rsidR="00C90231" w:rsidRPr="00FB250C">
        <w:rPr>
          <w:rFonts w:ascii="Times New Roman" w:hAnsi="Times New Roman"/>
          <w:sz w:val="24"/>
          <w:szCs w:val="24"/>
        </w:rPr>
        <w:t>nelle seguenti tipologie costituenti lotti con i quantitativi indicati a margine</w:t>
      </w:r>
      <w:r w:rsidR="00C90231">
        <w:rPr>
          <w:rFonts w:ascii="Times New Roman" w:hAnsi="Times New Roman"/>
          <w:sz w:val="24"/>
          <w:szCs w:val="24"/>
        </w:rPr>
        <w:t xml:space="preserve">,  </w:t>
      </w:r>
      <w:r w:rsidR="006C1A5A" w:rsidRPr="00385375">
        <w:rPr>
          <w:rFonts w:ascii="Times New Roman" w:hAnsi="Times New Roman"/>
          <w:sz w:val="24"/>
          <w:szCs w:val="24"/>
        </w:rPr>
        <w:t>per un</w:t>
      </w:r>
      <w:r w:rsidR="006C1A5A">
        <w:rPr>
          <w:rFonts w:ascii="Times New Roman" w:hAnsi="Times New Roman"/>
          <w:sz w:val="24"/>
          <w:szCs w:val="24"/>
        </w:rPr>
        <w:t xml:space="preserve"> importo complessivo</w:t>
      </w:r>
      <w:r w:rsidR="006C1A5A" w:rsidRPr="00385375">
        <w:rPr>
          <w:rFonts w:ascii="Times New Roman" w:hAnsi="Times New Roman"/>
          <w:sz w:val="24"/>
          <w:szCs w:val="24"/>
        </w:rPr>
        <w:t xml:space="preserve"> presunt</w:t>
      </w:r>
      <w:r w:rsidR="006C1A5A">
        <w:rPr>
          <w:rFonts w:ascii="Times New Roman" w:hAnsi="Times New Roman"/>
          <w:sz w:val="24"/>
          <w:szCs w:val="24"/>
        </w:rPr>
        <w:t>o</w:t>
      </w:r>
      <w:r w:rsidR="006C1A5A" w:rsidRPr="00385375">
        <w:rPr>
          <w:rFonts w:ascii="Times New Roman" w:hAnsi="Times New Roman"/>
          <w:sz w:val="24"/>
          <w:szCs w:val="24"/>
        </w:rPr>
        <w:t xml:space="preserve"> </w:t>
      </w:r>
      <w:r w:rsidR="006C1A5A">
        <w:rPr>
          <w:rFonts w:ascii="Times New Roman" w:hAnsi="Times New Roman"/>
          <w:sz w:val="24"/>
          <w:szCs w:val="24"/>
        </w:rPr>
        <w:t xml:space="preserve">annuale </w:t>
      </w:r>
      <w:r w:rsidR="006C1A5A" w:rsidRPr="00385375">
        <w:rPr>
          <w:rFonts w:ascii="Times New Roman" w:hAnsi="Times New Roman"/>
          <w:sz w:val="24"/>
          <w:szCs w:val="24"/>
        </w:rPr>
        <w:t xml:space="preserve">di € </w:t>
      </w:r>
      <w:r w:rsidR="0002073E">
        <w:rPr>
          <w:rFonts w:ascii="Times New Roman" w:hAnsi="Times New Roman"/>
          <w:sz w:val="24"/>
          <w:szCs w:val="24"/>
        </w:rPr>
        <w:t>65</w:t>
      </w:r>
      <w:r w:rsidR="006C1A5A">
        <w:rPr>
          <w:rFonts w:ascii="Times New Roman" w:hAnsi="Times New Roman"/>
          <w:sz w:val="24"/>
          <w:szCs w:val="24"/>
        </w:rPr>
        <w:t xml:space="preserve">.000,00  </w:t>
      </w:r>
      <w:r w:rsidR="006C1A5A" w:rsidRPr="00385375">
        <w:rPr>
          <w:rFonts w:ascii="Times New Roman" w:hAnsi="Times New Roman"/>
          <w:sz w:val="24"/>
          <w:szCs w:val="24"/>
        </w:rPr>
        <w:t>=</w:t>
      </w:r>
      <w:r w:rsidR="006C1A5A">
        <w:rPr>
          <w:rFonts w:ascii="Times New Roman" w:hAnsi="Times New Roman"/>
          <w:sz w:val="24"/>
          <w:szCs w:val="24"/>
        </w:rPr>
        <w:t xml:space="preserve"> </w:t>
      </w:r>
      <w:r w:rsidR="006C1A5A" w:rsidRPr="00385375">
        <w:rPr>
          <w:rFonts w:ascii="Times New Roman" w:hAnsi="Times New Roman"/>
          <w:sz w:val="24"/>
          <w:szCs w:val="24"/>
        </w:rPr>
        <w:t>I.V.A ESCLUSA</w:t>
      </w:r>
      <w:r w:rsidR="006C1A5A">
        <w:rPr>
          <w:rFonts w:ascii="Times New Roman" w:hAnsi="Times New Roman"/>
          <w:sz w:val="24"/>
          <w:szCs w:val="24"/>
        </w:rPr>
        <w:t xml:space="preserve"> e per un importo complessivo presunto triennale di </w:t>
      </w:r>
      <w:r w:rsidR="006C1A5A" w:rsidRPr="00385375">
        <w:rPr>
          <w:rFonts w:ascii="Times New Roman" w:hAnsi="Times New Roman"/>
          <w:sz w:val="24"/>
          <w:szCs w:val="24"/>
        </w:rPr>
        <w:t xml:space="preserve">€ </w:t>
      </w:r>
      <w:r w:rsidR="006C1A5A">
        <w:rPr>
          <w:rFonts w:ascii="Times New Roman" w:hAnsi="Times New Roman"/>
          <w:sz w:val="24"/>
          <w:szCs w:val="24"/>
        </w:rPr>
        <w:t>1</w:t>
      </w:r>
      <w:r w:rsidR="0002073E">
        <w:rPr>
          <w:rFonts w:ascii="Times New Roman" w:hAnsi="Times New Roman"/>
          <w:sz w:val="24"/>
          <w:szCs w:val="24"/>
        </w:rPr>
        <w:t>95</w:t>
      </w:r>
      <w:r w:rsidR="006C1A5A">
        <w:rPr>
          <w:rFonts w:ascii="Times New Roman" w:hAnsi="Times New Roman"/>
          <w:sz w:val="24"/>
          <w:szCs w:val="24"/>
        </w:rPr>
        <w:t xml:space="preserve">.000,00  </w:t>
      </w:r>
      <w:r w:rsidR="006C1A5A" w:rsidRPr="00385375">
        <w:rPr>
          <w:rFonts w:ascii="Times New Roman" w:hAnsi="Times New Roman"/>
          <w:sz w:val="24"/>
          <w:szCs w:val="24"/>
        </w:rPr>
        <w:t>=</w:t>
      </w:r>
      <w:r w:rsidR="006C1A5A">
        <w:rPr>
          <w:rFonts w:ascii="Times New Roman" w:hAnsi="Times New Roman"/>
          <w:sz w:val="24"/>
          <w:szCs w:val="24"/>
        </w:rPr>
        <w:t xml:space="preserve"> </w:t>
      </w:r>
      <w:r w:rsidR="006C1A5A" w:rsidRPr="00385375">
        <w:rPr>
          <w:rFonts w:ascii="Times New Roman" w:hAnsi="Times New Roman"/>
          <w:sz w:val="24"/>
          <w:szCs w:val="24"/>
        </w:rPr>
        <w:t>I.V.A ESCLUSA</w:t>
      </w:r>
      <w:r w:rsidR="006C1A5A">
        <w:rPr>
          <w:rFonts w:ascii="Times New Roman" w:hAnsi="Times New Roman"/>
          <w:sz w:val="24"/>
          <w:szCs w:val="24"/>
        </w:rPr>
        <w:t xml:space="preserve"> </w:t>
      </w:r>
      <w:r w:rsidR="0008305C">
        <w:rPr>
          <w:rFonts w:ascii="Times New Roman" w:hAnsi="Times New Roman"/>
          <w:sz w:val="24"/>
          <w:szCs w:val="24"/>
        </w:rPr>
        <w:t xml:space="preserve">- </w:t>
      </w:r>
      <w:r w:rsidR="00BC4EAC" w:rsidRPr="00024F6A">
        <w:rPr>
          <w:rFonts w:ascii="Times New Roman" w:hAnsi="Times New Roman"/>
          <w:b/>
          <w:sz w:val="24"/>
          <w:szCs w:val="24"/>
        </w:rPr>
        <w:t xml:space="preserve">CODICE </w:t>
      </w:r>
      <w:r w:rsidR="00024F6A" w:rsidRPr="00024F6A">
        <w:rPr>
          <w:rFonts w:ascii="Times New Roman" w:hAnsi="Times New Roman"/>
          <w:b/>
          <w:sz w:val="24"/>
          <w:szCs w:val="24"/>
        </w:rPr>
        <w:t>IDENTIFICATIVO GARA ANAC N.7197336 CIG.764512196C.</w:t>
      </w:r>
    </w:p>
    <w:tbl>
      <w:tblPr>
        <w:tblW w:w="8946" w:type="dxa"/>
        <w:tblInd w:w="55" w:type="dxa"/>
        <w:tblCellMar>
          <w:left w:w="70" w:type="dxa"/>
          <w:right w:w="70" w:type="dxa"/>
        </w:tblCellMar>
        <w:tblLook w:val="0000"/>
      </w:tblPr>
      <w:tblGrid>
        <w:gridCol w:w="1120"/>
        <w:gridCol w:w="6266"/>
        <w:gridCol w:w="1560"/>
      </w:tblGrid>
      <w:tr w:rsidR="00AB79F7" w:rsidRPr="007B2A28" w:rsidTr="006C1A5A">
        <w:trPr>
          <w:trHeight w:val="630"/>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F7" w:rsidRPr="007B2A28" w:rsidRDefault="00AB79F7" w:rsidP="00AB79F7">
            <w:pPr>
              <w:widowControl/>
              <w:jc w:val="center"/>
              <w:rPr>
                <w:rFonts w:ascii="Times New Roman" w:hAnsi="Times New Roman"/>
                <w:snapToGrid/>
                <w:sz w:val="24"/>
                <w:szCs w:val="24"/>
              </w:rPr>
            </w:pPr>
            <w:bookmarkStart w:id="49" w:name="RANGE!A1:D348"/>
            <w:r w:rsidRPr="007B2A28">
              <w:rPr>
                <w:rFonts w:ascii="Times New Roman" w:hAnsi="Times New Roman"/>
                <w:snapToGrid/>
                <w:sz w:val="24"/>
                <w:szCs w:val="24"/>
              </w:rPr>
              <w:t> </w:t>
            </w:r>
            <w:bookmarkEnd w:id="49"/>
          </w:p>
        </w:tc>
        <w:tc>
          <w:tcPr>
            <w:tcW w:w="6266" w:type="dxa"/>
            <w:tcBorders>
              <w:top w:val="single" w:sz="4" w:space="0" w:color="000000"/>
              <w:left w:val="nil"/>
              <w:bottom w:val="single" w:sz="4" w:space="0" w:color="000000"/>
              <w:right w:val="single" w:sz="4" w:space="0" w:color="000000"/>
            </w:tcBorders>
            <w:shd w:val="clear" w:color="auto" w:fill="auto"/>
            <w:vAlign w:val="center"/>
          </w:tcPr>
          <w:p w:rsidR="00AB79F7" w:rsidRPr="007B2A28" w:rsidRDefault="00AB79F7" w:rsidP="00AB79F7">
            <w:pPr>
              <w:widowControl/>
              <w:jc w:val="center"/>
              <w:rPr>
                <w:rFonts w:ascii="Times New Roman" w:hAnsi="Times New Roman"/>
                <w:snapToGrid/>
                <w:sz w:val="24"/>
                <w:szCs w:val="24"/>
              </w:rPr>
            </w:pPr>
            <w:r w:rsidRPr="007B2A28">
              <w:rPr>
                <w:rFonts w:ascii="Times New Roman" w:hAnsi="Times New Roman"/>
                <w:snapToGrid/>
                <w:sz w:val="24"/>
                <w:szCs w:val="24"/>
              </w:rPr>
              <w:t>Descrizione prodotto</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AB79F7" w:rsidRPr="007B2A28" w:rsidRDefault="00AB79F7" w:rsidP="00AB79F7">
            <w:pPr>
              <w:widowControl/>
              <w:jc w:val="center"/>
              <w:rPr>
                <w:rFonts w:ascii="Times New Roman" w:hAnsi="Times New Roman"/>
                <w:snapToGrid/>
                <w:sz w:val="24"/>
                <w:szCs w:val="24"/>
              </w:rPr>
            </w:pPr>
            <w:r w:rsidRPr="007B2A28">
              <w:rPr>
                <w:rFonts w:ascii="Times New Roman" w:hAnsi="Times New Roman"/>
                <w:snapToGrid/>
                <w:sz w:val="24"/>
                <w:szCs w:val="24"/>
              </w:rPr>
              <w:t>Fabbisogno presunto</w:t>
            </w:r>
            <w:r>
              <w:rPr>
                <w:rFonts w:ascii="Times New Roman" w:hAnsi="Times New Roman"/>
                <w:snapToGrid/>
                <w:sz w:val="24"/>
                <w:szCs w:val="24"/>
              </w:rPr>
              <w:t xml:space="preserve"> </w:t>
            </w:r>
            <w:r w:rsidR="0008305C">
              <w:rPr>
                <w:rFonts w:ascii="Times New Roman" w:hAnsi="Times New Roman"/>
                <w:snapToGrid/>
                <w:sz w:val="24"/>
                <w:szCs w:val="24"/>
              </w:rPr>
              <w:t>annuo</w:t>
            </w:r>
          </w:p>
        </w:tc>
      </w:tr>
      <w:tr w:rsidR="00AB79F7" w:rsidRPr="007B2A28" w:rsidTr="006C1A5A">
        <w:trPr>
          <w:trHeight w:val="257"/>
        </w:trPr>
        <w:tc>
          <w:tcPr>
            <w:tcW w:w="1120" w:type="dxa"/>
            <w:tcBorders>
              <w:top w:val="nil"/>
              <w:left w:val="single" w:sz="4" w:space="0" w:color="000000"/>
              <w:bottom w:val="single" w:sz="4" w:space="0" w:color="000000"/>
              <w:right w:val="single" w:sz="4" w:space="0" w:color="000000"/>
            </w:tcBorders>
            <w:shd w:val="clear" w:color="auto" w:fill="auto"/>
            <w:vAlign w:val="center"/>
          </w:tcPr>
          <w:p w:rsidR="00AB79F7" w:rsidRPr="00516FE0" w:rsidRDefault="00AB79F7" w:rsidP="00AB79F7">
            <w:pPr>
              <w:jc w:val="center"/>
              <w:rPr>
                <w:rFonts w:ascii="Times New Roman" w:hAnsi="Times New Roman"/>
                <w:b/>
                <w:bCs/>
                <w:sz w:val="24"/>
                <w:szCs w:val="24"/>
              </w:rPr>
            </w:pPr>
            <w:r w:rsidRPr="00516FE0">
              <w:rPr>
                <w:rFonts w:ascii="Times New Roman" w:hAnsi="Times New Roman"/>
                <w:b/>
                <w:bCs/>
                <w:sz w:val="24"/>
                <w:szCs w:val="24"/>
              </w:rPr>
              <w:t>1</w:t>
            </w:r>
          </w:p>
        </w:tc>
        <w:tc>
          <w:tcPr>
            <w:tcW w:w="6266" w:type="dxa"/>
            <w:tcBorders>
              <w:top w:val="nil"/>
              <w:left w:val="nil"/>
              <w:bottom w:val="single" w:sz="4" w:space="0" w:color="000000"/>
              <w:right w:val="single" w:sz="4" w:space="0" w:color="000000"/>
            </w:tcBorders>
            <w:shd w:val="clear" w:color="auto" w:fill="auto"/>
            <w:vAlign w:val="bottom"/>
          </w:tcPr>
          <w:p w:rsidR="00266993" w:rsidRPr="0008305C" w:rsidRDefault="00BB3C57" w:rsidP="00AB79F7">
            <w:pPr>
              <w:jc w:val="both"/>
              <w:rPr>
                <w:rFonts w:ascii="Times New Roman" w:hAnsi="Times New Roman"/>
                <w:sz w:val="24"/>
                <w:szCs w:val="24"/>
              </w:rPr>
            </w:pPr>
            <w:r>
              <w:rPr>
                <w:rFonts w:ascii="Times New Roman" w:hAnsi="Times New Roman"/>
                <w:sz w:val="24"/>
                <w:szCs w:val="24"/>
              </w:rPr>
              <w:t xml:space="preserve">Olio Etiodato ultrafluido soluz. iniett.1 amp 10 ml. 480 mg. </w:t>
            </w:r>
          </w:p>
        </w:tc>
        <w:tc>
          <w:tcPr>
            <w:tcW w:w="1560" w:type="dxa"/>
            <w:tcBorders>
              <w:top w:val="nil"/>
              <w:left w:val="nil"/>
              <w:bottom w:val="single" w:sz="4" w:space="0" w:color="000000"/>
              <w:right w:val="single" w:sz="4" w:space="0" w:color="000000"/>
            </w:tcBorders>
            <w:shd w:val="clear" w:color="auto" w:fill="auto"/>
          </w:tcPr>
          <w:p w:rsidR="00AB79F7" w:rsidRPr="00670687" w:rsidRDefault="00BB3C57" w:rsidP="006C1A5A">
            <w:pPr>
              <w:jc w:val="right"/>
              <w:rPr>
                <w:rFonts w:ascii="Times New Roman" w:hAnsi="Times New Roman"/>
                <w:b/>
                <w:sz w:val="24"/>
                <w:szCs w:val="24"/>
              </w:rPr>
            </w:pPr>
            <w:r w:rsidRPr="00670687">
              <w:rPr>
                <w:rFonts w:ascii="Times New Roman" w:hAnsi="Times New Roman"/>
                <w:b/>
                <w:sz w:val="24"/>
                <w:szCs w:val="24"/>
              </w:rPr>
              <w:t>n.200 fiale</w:t>
            </w:r>
          </w:p>
        </w:tc>
      </w:tr>
      <w:tr w:rsidR="00AB79F7" w:rsidRPr="00224698" w:rsidTr="006C1A5A">
        <w:trPr>
          <w:trHeight w:val="360"/>
        </w:trPr>
        <w:tc>
          <w:tcPr>
            <w:tcW w:w="7386" w:type="dxa"/>
            <w:gridSpan w:val="2"/>
            <w:tcBorders>
              <w:top w:val="nil"/>
              <w:left w:val="single" w:sz="8" w:space="0" w:color="000000"/>
              <w:bottom w:val="single" w:sz="8" w:space="0" w:color="000000"/>
              <w:right w:val="single" w:sz="8" w:space="0" w:color="000000"/>
            </w:tcBorders>
            <w:shd w:val="clear" w:color="auto" w:fill="auto"/>
            <w:vAlign w:val="center"/>
          </w:tcPr>
          <w:p w:rsidR="00AB79F7" w:rsidRPr="00224698" w:rsidRDefault="00AB79F7" w:rsidP="00AB79F7">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ANNUO </w:t>
            </w:r>
          </w:p>
        </w:tc>
        <w:tc>
          <w:tcPr>
            <w:tcW w:w="1560" w:type="dxa"/>
            <w:tcBorders>
              <w:top w:val="nil"/>
              <w:left w:val="nil"/>
              <w:bottom w:val="single" w:sz="8" w:space="0" w:color="000000"/>
              <w:right w:val="single" w:sz="8" w:space="0" w:color="000000"/>
            </w:tcBorders>
            <w:shd w:val="clear" w:color="auto" w:fill="auto"/>
            <w:vAlign w:val="center"/>
          </w:tcPr>
          <w:p w:rsidR="00AB79F7" w:rsidRPr="00224698" w:rsidRDefault="00EE22CF" w:rsidP="0002073E">
            <w:pPr>
              <w:widowControl/>
              <w:jc w:val="right"/>
              <w:rPr>
                <w:rFonts w:ascii="Times New Roman" w:hAnsi="Times New Roman"/>
                <w:b/>
                <w:snapToGrid/>
                <w:color w:val="000000"/>
                <w:sz w:val="24"/>
                <w:szCs w:val="24"/>
              </w:rPr>
            </w:pPr>
            <w:r>
              <w:rPr>
                <w:rFonts w:ascii="Times New Roman" w:hAnsi="Times New Roman"/>
                <w:b/>
                <w:snapToGrid/>
                <w:color w:val="000000"/>
                <w:sz w:val="24"/>
                <w:szCs w:val="24"/>
              </w:rPr>
              <w:t xml:space="preserve"> €.</w:t>
            </w:r>
            <w:r w:rsidR="00670687">
              <w:rPr>
                <w:rFonts w:ascii="Times New Roman" w:hAnsi="Times New Roman"/>
                <w:b/>
                <w:snapToGrid/>
                <w:color w:val="000000"/>
                <w:sz w:val="24"/>
                <w:szCs w:val="24"/>
              </w:rPr>
              <w:t xml:space="preserve"> </w:t>
            </w:r>
            <w:r w:rsidR="0002073E">
              <w:rPr>
                <w:rFonts w:ascii="Times New Roman" w:hAnsi="Times New Roman"/>
                <w:b/>
                <w:snapToGrid/>
                <w:color w:val="000000"/>
                <w:sz w:val="24"/>
                <w:szCs w:val="24"/>
              </w:rPr>
              <w:t>65</w:t>
            </w:r>
            <w:r>
              <w:rPr>
                <w:rFonts w:ascii="Times New Roman" w:hAnsi="Times New Roman"/>
                <w:b/>
                <w:snapToGrid/>
                <w:color w:val="000000"/>
                <w:sz w:val="24"/>
                <w:szCs w:val="24"/>
              </w:rPr>
              <w:t>.000,00</w:t>
            </w:r>
            <w:r w:rsidR="00AB79F7" w:rsidRPr="00224698">
              <w:rPr>
                <w:rFonts w:ascii="Times New Roman" w:hAnsi="Times New Roman"/>
                <w:b/>
                <w:snapToGrid/>
                <w:color w:val="000000"/>
                <w:sz w:val="24"/>
                <w:szCs w:val="24"/>
              </w:rPr>
              <w:t xml:space="preserve">         </w:t>
            </w:r>
          </w:p>
        </w:tc>
      </w:tr>
      <w:tr w:rsidR="00AB79F7" w:rsidRPr="00224698" w:rsidTr="006C1A5A">
        <w:trPr>
          <w:trHeight w:val="360"/>
        </w:trPr>
        <w:tc>
          <w:tcPr>
            <w:tcW w:w="7386" w:type="dxa"/>
            <w:gridSpan w:val="2"/>
            <w:tcBorders>
              <w:top w:val="nil"/>
              <w:left w:val="single" w:sz="8" w:space="0" w:color="000000"/>
              <w:bottom w:val="single" w:sz="8" w:space="0" w:color="000000"/>
              <w:right w:val="single" w:sz="8" w:space="0" w:color="000000"/>
            </w:tcBorders>
            <w:shd w:val="clear" w:color="auto" w:fill="auto"/>
            <w:vAlign w:val="center"/>
          </w:tcPr>
          <w:p w:rsidR="00AB79F7" w:rsidRPr="00224698" w:rsidRDefault="00AB79F7" w:rsidP="00AB79F7">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w:t>
            </w:r>
            <w:r w:rsidR="00266993">
              <w:rPr>
                <w:rFonts w:ascii="Times New Roman" w:hAnsi="Times New Roman"/>
                <w:b/>
                <w:bCs/>
                <w:snapToGrid/>
                <w:sz w:val="24"/>
                <w:szCs w:val="24"/>
              </w:rPr>
              <w:t>TRIENNALE</w:t>
            </w:r>
          </w:p>
        </w:tc>
        <w:tc>
          <w:tcPr>
            <w:tcW w:w="1560" w:type="dxa"/>
            <w:tcBorders>
              <w:top w:val="nil"/>
              <w:left w:val="nil"/>
              <w:bottom w:val="single" w:sz="8" w:space="0" w:color="000000"/>
              <w:right w:val="single" w:sz="8" w:space="0" w:color="000000"/>
            </w:tcBorders>
            <w:shd w:val="clear" w:color="auto" w:fill="auto"/>
            <w:vAlign w:val="center"/>
          </w:tcPr>
          <w:p w:rsidR="00AB79F7" w:rsidRPr="00224698" w:rsidRDefault="00AB79F7" w:rsidP="0002073E">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w:t>
            </w:r>
            <w:r w:rsidR="00EE22CF">
              <w:rPr>
                <w:rFonts w:ascii="Times New Roman" w:hAnsi="Times New Roman"/>
                <w:b/>
                <w:snapToGrid/>
                <w:color w:val="000000"/>
                <w:sz w:val="24"/>
                <w:szCs w:val="24"/>
              </w:rPr>
              <w:t>.1</w:t>
            </w:r>
            <w:r w:rsidR="0002073E">
              <w:rPr>
                <w:rFonts w:ascii="Times New Roman" w:hAnsi="Times New Roman"/>
                <w:b/>
                <w:snapToGrid/>
                <w:color w:val="000000"/>
                <w:sz w:val="24"/>
                <w:szCs w:val="24"/>
              </w:rPr>
              <w:t>95</w:t>
            </w:r>
            <w:r w:rsidR="00670687">
              <w:rPr>
                <w:rFonts w:ascii="Times New Roman" w:hAnsi="Times New Roman"/>
                <w:b/>
                <w:snapToGrid/>
                <w:color w:val="000000"/>
                <w:sz w:val="24"/>
                <w:szCs w:val="24"/>
              </w:rPr>
              <w:t>.000</w:t>
            </w:r>
            <w:r w:rsidR="00EE22CF">
              <w:rPr>
                <w:rFonts w:ascii="Times New Roman" w:hAnsi="Times New Roman"/>
                <w:b/>
                <w:snapToGrid/>
                <w:color w:val="000000"/>
                <w:sz w:val="24"/>
                <w:szCs w:val="24"/>
              </w:rPr>
              <w:t>,</w:t>
            </w:r>
            <w:r w:rsidR="00670687">
              <w:rPr>
                <w:rFonts w:ascii="Times New Roman" w:hAnsi="Times New Roman"/>
                <w:b/>
                <w:snapToGrid/>
                <w:color w:val="000000"/>
                <w:sz w:val="24"/>
                <w:szCs w:val="24"/>
              </w:rPr>
              <w:t>0</w:t>
            </w:r>
            <w:r w:rsidR="00EE22CF">
              <w:rPr>
                <w:rFonts w:ascii="Times New Roman" w:hAnsi="Times New Roman"/>
                <w:b/>
                <w:snapToGrid/>
                <w:color w:val="000000"/>
                <w:sz w:val="24"/>
                <w:szCs w:val="24"/>
              </w:rPr>
              <w:t>0</w:t>
            </w: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p>
        </w:tc>
      </w:tr>
    </w:tbl>
    <w:p w:rsidR="001B1021" w:rsidRPr="00EE22CF" w:rsidRDefault="00266993" w:rsidP="00EE22CF">
      <w:r>
        <w:br w:type="page"/>
      </w:r>
      <w:bookmarkStart w:id="50" w:name="_Toc394139933"/>
      <w:bookmarkStart w:id="51" w:name="_Toc395090831"/>
      <w:bookmarkStart w:id="52" w:name="_Toc395616916"/>
      <w:bookmarkStart w:id="53" w:name="_Toc403041573"/>
      <w:bookmarkStart w:id="54" w:name="_Toc437535936"/>
      <w:bookmarkStart w:id="55" w:name="_Toc437536165"/>
      <w:bookmarkStart w:id="56" w:name="_Toc438023721"/>
      <w:bookmarkStart w:id="57" w:name="_Toc440359650"/>
      <w:bookmarkStart w:id="58" w:name="_Toc440359780"/>
      <w:bookmarkStart w:id="59" w:name="_Toc467170399"/>
      <w:bookmarkStart w:id="60" w:name="_Toc492781945"/>
      <w:bookmarkStart w:id="61" w:name="_Toc493305579"/>
    </w:p>
    <w:p w:rsidR="00C90231" w:rsidRPr="009E5C28" w:rsidRDefault="00C90231" w:rsidP="00373B6A">
      <w:pPr>
        <w:ind w:firstLine="284"/>
        <w:jc w:val="both"/>
        <w:rPr>
          <w:rFonts w:ascii="Times New Roman" w:hAnsi="Times New Roman"/>
          <w:sz w:val="24"/>
          <w:szCs w:val="24"/>
        </w:rPr>
      </w:pPr>
      <w:r w:rsidRPr="009E5C28">
        <w:rPr>
          <w:rFonts w:ascii="Times New Roman" w:hAnsi="Times New Roman"/>
          <w:sz w:val="24"/>
          <w:szCs w:val="24"/>
        </w:rPr>
        <w:lastRenderedPageBreak/>
        <w:t>Per la presente fornitura si deve intendere la fornitura completa di un insieme di beni e servizi costituiti da:</w:t>
      </w:r>
    </w:p>
    <w:p w:rsidR="00C90231" w:rsidRPr="00613965" w:rsidRDefault="00C90231" w:rsidP="0038615F">
      <w:pPr>
        <w:widowControl/>
        <w:numPr>
          <w:ilvl w:val="0"/>
          <w:numId w:val="46"/>
        </w:numPr>
        <w:autoSpaceDE w:val="0"/>
        <w:autoSpaceDN w:val="0"/>
        <w:adjustRightInd w:val="0"/>
        <w:jc w:val="both"/>
        <w:rPr>
          <w:rFonts w:ascii="Times New Roman" w:hAnsi="Times New Roman"/>
          <w:snapToGrid/>
          <w:sz w:val="24"/>
          <w:szCs w:val="24"/>
        </w:rPr>
      </w:pPr>
      <w:r>
        <w:rPr>
          <w:rFonts w:ascii="Times New Roman" w:hAnsi="Times New Roman"/>
          <w:sz w:val="24"/>
          <w:szCs w:val="24"/>
        </w:rPr>
        <w:t>F</w:t>
      </w:r>
      <w:r w:rsidRPr="00613965">
        <w:rPr>
          <w:rFonts w:ascii="Times New Roman" w:hAnsi="Times New Roman"/>
          <w:sz w:val="24"/>
          <w:szCs w:val="24"/>
        </w:rPr>
        <w:t xml:space="preserve">ornitura, trasporto, imballaggio, consegna e scarico ed ogni altra spesa </w:t>
      </w:r>
      <w:r w:rsidRPr="00613965">
        <w:rPr>
          <w:rFonts w:ascii="Times New Roman" w:hAnsi="Times New Roman"/>
          <w:snapToGrid/>
          <w:sz w:val="24"/>
          <w:szCs w:val="24"/>
        </w:rPr>
        <w:t xml:space="preserve"> eventualmente occorrente per il trasporto interno del</w:t>
      </w:r>
      <w:r>
        <w:rPr>
          <w:rFonts w:ascii="Times New Roman" w:hAnsi="Times New Roman"/>
          <w:snapToGrid/>
          <w:sz w:val="24"/>
          <w:szCs w:val="24"/>
        </w:rPr>
        <w:t xml:space="preserve"> dispositivo </w:t>
      </w:r>
      <w:r>
        <w:rPr>
          <w:rFonts w:ascii="Times New Roman" w:hAnsi="Times New Roman"/>
          <w:sz w:val="24"/>
          <w:szCs w:val="24"/>
        </w:rPr>
        <w:t xml:space="preserve">previsto nel presente </w:t>
      </w:r>
      <w:r w:rsidRPr="00613965">
        <w:rPr>
          <w:rFonts w:ascii="Times New Roman" w:hAnsi="Times New Roman"/>
          <w:sz w:val="24"/>
          <w:szCs w:val="24"/>
        </w:rPr>
        <w:t>articolo</w:t>
      </w:r>
      <w:r>
        <w:rPr>
          <w:rFonts w:ascii="Times New Roman" w:hAnsi="Times New Roman"/>
          <w:sz w:val="24"/>
          <w:szCs w:val="24"/>
        </w:rPr>
        <w:t xml:space="preserve"> </w:t>
      </w:r>
      <w:r w:rsidRPr="00613965">
        <w:rPr>
          <w:rFonts w:ascii="Times New Roman" w:hAnsi="Times New Roman"/>
          <w:sz w:val="24"/>
          <w:szCs w:val="24"/>
        </w:rPr>
        <w:t>del capitolato speciale d’appalto;</w:t>
      </w:r>
    </w:p>
    <w:p w:rsidR="00C90231" w:rsidRPr="0075784F" w:rsidRDefault="00C90231" w:rsidP="0038615F">
      <w:pPr>
        <w:numPr>
          <w:ilvl w:val="0"/>
          <w:numId w:val="46"/>
        </w:numPr>
        <w:jc w:val="both"/>
        <w:rPr>
          <w:rFonts w:ascii="Times New Roman" w:hAnsi="Times New Roman"/>
          <w:sz w:val="24"/>
          <w:szCs w:val="24"/>
        </w:rPr>
      </w:pPr>
      <w:r w:rsidRPr="0075784F">
        <w:rPr>
          <w:rFonts w:ascii="Times New Roman" w:hAnsi="Times New Roman"/>
          <w:sz w:val="24"/>
          <w:szCs w:val="24"/>
        </w:rPr>
        <w:t>Prestazioni di manodopera necessaria;</w:t>
      </w:r>
    </w:p>
    <w:p w:rsidR="00C90231" w:rsidRDefault="00C90231" w:rsidP="0038615F">
      <w:pPr>
        <w:numPr>
          <w:ilvl w:val="0"/>
          <w:numId w:val="46"/>
        </w:numPr>
        <w:jc w:val="both"/>
        <w:rPr>
          <w:rFonts w:ascii="Times New Roman" w:hAnsi="Times New Roman"/>
          <w:sz w:val="24"/>
          <w:szCs w:val="24"/>
        </w:rPr>
      </w:pPr>
      <w:r w:rsidRPr="0075784F">
        <w:rPr>
          <w:rFonts w:ascii="Times New Roman" w:hAnsi="Times New Roman"/>
          <w:sz w:val="24"/>
          <w:szCs w:val="24"/>
        </w:rPr>
        <w:t>Fornitura ed impiego delle attrezzature e della formazione continua per la sicurezza dei lavoratori in osservanza del piano di sicurezza;</w:t>
      </w:r>
    </w:p>
    <w:p w:rsidR="00C90231" w:rsidRPr="00F30C80" w:rsidRDefault="00C90231" w:rsidP="0038615F">
      <w:pPr>
        <w:numPr>
          <w:ilvl w:val="0"/>
          <w:numId w:val="46"/>
        </w:numPr>
        <w:tabs>
          <w:tab w:val="left" w:pos="1180"/>
        </w:tabs>
        <w:autoSpaceDE w:val="0"/>
        <w:autoSpaceDN w:val="0"/>
        <w:adjustRightInd w:val="0"/>
        <w:jc w:val="both"/>
        <w:rPr>
          <w:rFonts w:ascii="Times New Roman" w:eastAsia="Arial Unicode MS" w:hAnsi="Times New Roman"/>
          <w:color w:val="000000"/>
          <w:sz w:val="24"/>
          <w:szCs w:val="24"/>
        </w:rPr>
      </w:pPr>
      <w:r w:rsidRPr="00F30C80">
        <w:rPr>
          <w:rFonts w:ascii="Times New Roman" w:hAnsi="Times New Roman"/>
          <w:sz w:val="24"/>
          <w:szCs w:val="24"/>
        </w:rPr>
        <w:t>Ogni altra spesa inerente l’espletamento della fornitura e dei servizi correlati ed ogni ulteriore onere necessario anche di natura fiscale per assolvere gli obblighi previsti a carico dell’Impresa aggiudicataria nel presente capitolato o comunque richiamati dallo stesso ad esclusione dell’I.V.A che dovrà essere addebitata sulla fattura a norma di legge.</w:t>
      </w:r>
    </w:p>
    <w:p w:rsidR="00C90231" w:rsidRPr="009B62B3" w:rsidRDefault="00C90231" w:rsidP="00C90231">
      <w:pPr>
        <w:autoSpaceDE w:val="0"/>
        <w:autoSpaceDN w:val="0"/>
        <w:adjustRightInd w:val="0"/>
        <w:ind w:firstLine="284"/>
        <w:jc w:val="both"/>
        <w:rPr>
          <w:rFonts w:ascii="Times New Roman" w:hAnsi="Times New Roman"/>
          <w:color w:val="000000"/>
          <w:sz w:val="24"/>
          <w:szCs w:val="24"/>
        </w:rPr>
      </w:pPr>
      <w:r w:rsidRPr="009B62B3">
        <w:rPr>
          <w:rFonts w:ascii="Times New Roman" w:hAnsi="Times New Roman"/>
          <w:color w:val="000000"/>
          <w:sz w:val="24"/>
          <w:szCs w:val="24"/>
        </w:rPr>
        <w:t>Tali quantità sono da considerarsi orientative e potranno variare secondo le</w:t>
      </w:r>
      <w:r w:rsidRPr="009B62B3">
        <w:rPr>
          <w:color w:val="000000"/>
          <w:sz w:val="24"/>
          <w:szCs w:val="24"/>
        </w:rPr>
        <w:t xml:space="preserve"> </w:t>
      </w:r>
      <w:r w:rsidRPr="009B62B3">
        <w:rPr>
          <w:rFonts w:ascii="Times New Roman" w:hAnsi="Times New Roman"/>
          <w:color w:val="000000"/>
          <w:sz w:val="24"/>
          <w:szCs w:val="24"/>
        </w:rPr>
        <w:t xml:space="preserve">effettive esigenze cliniche </w:t>
      </w:r>
      <w:r>
        <w:rPr>
          <w:rFonts w:ascii="Times New Roman" w:hAnsi="Times New Roman"/>
          <w:color w:val="000000"/>
          <w:sz w:val="24"/>
          <w:szCs w:val="24"/>
        </w:rPr>
        <w:t xml:space="preserve">dell’Azienda Ospedaliera </w:t>
      </w:r>
      <w:r w:rsidRPr="009B62B3">
        <w:rPr>
          <w:rFonts w:ascii="Times New Roman" w:hAnsi="Times New Roman"/>
          <w:color w:val="000000"/>
          <w:sz w:val="24"/>
          <w:szCs w:val="24"/>
        </w:rPr>
        <w:t>senza che l</w:t>
      </w:r>
      <w:r>
        <w:rPr>
          <w:rFonts w:ascii="Times New Roman" w:hAnsi="Times New Roman"/>
          <w:color w:val="000000"/>
          <w:sz w:val="24"/>
          <w:szCs w:val="24"/>
        </w:rPr>
        <w:t>’Impresa a</w:t>
      </w:r>
      <w:r w:rsidRPr="009B62B3">
        <w:rPr>
          <w:rFonts w:ascii="Times New Roman" w:hAnsi="Times New Roman"/>
          <w:color w:val="000000"/>
          <w:sz w:val="24"/>
          <w:szCs w:val="24"/>
        </w:rPr>
        <w:t>ggiudicataria abbia a pretendere variazioni rispetto al prezzo di aggiudicazione.</w:t>
      </w:r>
    </w:p>
    <w:p w:rsidR="00C90231" w:rsidRDefault="00C90231" w:rsidP="00C90231">
      <w:pPr>
        <w:ind w:firstLine="284"/>
        <w:jc w:val="both"/>
        <w:rPr>
          <w:rFonts w:ascii="Times New Roman" w:hAnsi="Times New Roman"/>
          <w:sz w:val="24"/>
          <w:szCs w:val="24"/>
        </w:rPr>
      </w:pPr>
      <w:r w:rsidRPr="00C3219F">
        <w:rPr>
          <w:rFonts w:ascii="Times New Roman" w:hAnsi="Times New Roman"/>
          <w:sz w:val="24"/>
          <w:szCs w:val="24"/>
        </w:rPr>
        <w:t>L</w:t>
      </w:r>
      <w:r>
        <w:rPr>
          <w:rFonts w:ascii="Times New Roman" w:hAnsi="Times New Roman"/>
          <w:sz w:val="24"/>
          <w:szCs w:val="24"/>
        </w:rPr>
        <w:t xml:space="preserve">’ Azienda Ospedaliera </w:t>
      </w:r>
      <w:r w:rsidRPr="00C3219F">
        <w:rPr>
          <w:rFonts w:ascii="Times New Roman" w:hAnsi="Times New Roman"/>
          <w:sz w:val="24"/>
          <w:szCs w:val="24"/>
        </w:rPr>
        <w:t>si riserva</w:t>
      </w:r>
      <w:r>
        <w:rPr>
          <w:rFonts w:ascii="Times New Roman" w:hAnsi="Times New Roman"/>
          <w:sz w:val="24"/>
          <w:szCs w:val="24"/>
        </w:rPr>
        <w:t>, pertanto</w:t>
      </w:r>
      <w:r w:rsidRPr="00C3219F">
        <w:rPr>
          <w:rFonts w:ascii="Times New Roman" w:hAnsi="Times New Roman"/>
          <w:sz w:val="24"/>
          <w:szCs w:val="24"/>
        </w:rPr>
        <w:t>,</w:t>
      </w:r>
      <w:r>
        <w:rPr>
          <w:rFonts w:ascii="Times New Roman" w:hAnsi="Times New Roman"/>
          <w:sz w:val="24"/>
          <w:szCs w:val="24"/>
        </w:rPr>
        <w:t xml:space="preserve"> anche, </w:t>
      </w:r>
      <w:r w:rsidRPr="00C3219F">
        <w:rPr>
          <w:rFonts w:ascii="Times New Roman" w:hAnsi="Times New Roman"/>
          <w:sz w:val="24"/>
          <w:szCs w:val="24"/>
        </w:rPr>
        <w:t xml:space="preserve"> per sopravvenute esigenze organizzative, la facoltà di estendere e/o diminuire la fornitura. </w:t>
      </w:r>
    </w:p>
    <w:p w:rsidR="00C90231" w:rsidRPr="00C3219F" w:rsidRDefault="00C90231" w:rsidP="00C90231">
      <w:pPr>
        <w:ind w:firstLine="284"/>
        <w:jc w:val="both"/>
        <w:rPr>
          <w:rFonts w:ascii="Times New Roman" w:hAnsi="Times New Roman"/>
          <w:sz w:val="24"/>
          <w:szCs w:val="24"/>
        </w:rPr>
      </w:pPr>
      <w:r w:rsidRPr="00C3219F">
        <w:rPr>
          <w:rFonts w:ascii="Times New Roman" w:hAnsi="Times New Roman"/>
          <w:sz w:val="24"/>
          <w:szCs w:val="24"/>
        </w:rPr>
        <w:t>Tali eventuali variazioni non costituiscono motivi per l’Impresa aggiudicataria per la risoluzione anticipata del contratto. Per effetto delle variazioni il corrispettivo sarà conseguentemente adeguato.</w:t>
      </w:r>
    </w:p>
    <w:p w:rsidR="006572AC" w:rsidRPr="009E5C28" w:rsidRDefault="006572AC" w:rsidP="006F6F73">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4.</w:t>
      </w:r>
      <w:r w:rsidR="00726834" w:rsidRPr="009E5C28">
        <w:rPr>
          <w:rFonts w:ascii="Times New Roman" w:hAnsi="Times New Roman"/>
          <w:b w:val="0"/>
          <w:szCs w:val="24"/>
        </w:rPr>
        <w:fldChar w:fldCharType="end"/>
      </w:r>
      <w:r w:rsidRPr="009E5C28">
        <w:rPr>
          <w:rFonts w:ascii="Times New Roman" w:hAnsi="Times New Roman"/>
          <w:szCs w:val="24"/>
        </w:rPr>
        <w:t>(Importo presunto</w:t>
      </w:r>
      <w:r w:rsidR="00DB66EF" w:rsidRPr="009E5C28">
        <w:rPr>
          <w:rFonts w:ascii="Times New Roman" w:hAnsi="Times New Roman"/>
          <w:szCs w:val="24"/>
        </w:rPr>
        <w:t xml:space="preserve"> a base d’asta</w:t>
      </w:r>
      <w:r w:rsidRPr="009E5C28">
        <w:rPr>
          <w:rFonts w:ascii="Times New Roman" w:hAnsi="Times New Roman"/>
          <w:szCs w:val="24"/>
        </w:rPr>
        <w:t>)</w:t>
      </w:r>
      <w:bookmarkEnd w:id="50"/>
      <w:bookmarkEnd w:id="51"/>
      <w:bookmarkEnd w:id="52"/>
      <w:bookmarkEnd w:id="53"/>
      <w:bookmarkEnd w:id="54"/>
      <w:bookmarkEnd w:id="55"/>
      <w:bookmarkEnd w:id="56"/>
      <w:bookmarkEnd w:id="57"/>
      <w:bookmarkEnd w:id="58"/>
      <w:bookmarkEnd w:id="59"/>
      <w:bookmarkEnd w:id="60"/>
      <w:bookmarkEnd w:id="61"/>
    </w:p>
    <w:p w:rsidR="00C90231" w:rsidRDefault="00C90231" w:rsidP="00F93DF5">
      <w:pPr>
        <w:ind w:firstLine="284"/>
        <w:jc w:val="both"/>
        <w:rPr>
          <w:rFonts w:ascii="Times New Roman" w:hAnsi="Times New Roman"/>
          <w:sz w:val="24"/>
          <w:szCs w:val="24"/>
        </w:rPr>
      </w:pPr>
      <w:bookmarkStart w:id="62" w:name="_Toc393427481"/>
      <w:bookmarkStart w:id="63" w:name="_Toc393427669"/>
      <w:bookmarkStart w:id="64" w:name="_Toc393432141"/>
      <w:bookmarkStart w:id="65" w:name="_Toc393439519"/>
      <w:bookmarkStart w:id="66" w:name="_Toc393439861"/>
      <w:bookmarkStart w:id="67" w:name="_Toc393440917"/>
      <w:bookmarkStart w:id="68" w:name="_Toc393441088"/>
      <w:bookmarkStart w:id="69" w:name="_Toc393441211"/>
      <w:bookmarkStart w:id="70" w:name="_Toc393442054"/>
      <w:bookmarkStart w:id="71" w:name="_Toc393442234"/>
      <w:bookmarkStart w:id="72" w:name="_Toc393614821"/>
      <w:bookmarkStart w:id="73" w:name="_Toc394139935"/>
      <w:bookmarkStart w:id="74" w:name="_Toc395090833"/>
      <w:bookmarkStart w:id="75" w:name="_Toc395616918"/>
      <w:bookmarkStart w:id="76" w:name="_Toc403041575"/>
      <w:bookmarkStart w:id="77" w:name="_Toc437535937"/>
      <w:bookmarkStart w:id="78" w:name="_Toc437536166"/>
      <w:bookmarkStart w:id="79" w:name="_Toc438023722"/>
      <w:bookmarkStart w:id="80" w:name="_Toc440359651"/>
      <w:bookmarkStart w:id="81" w:name="_Toc440359781"/>
      <w:bookmarkStart w:id="82" w:name="_Toc467170400"/>
      <w:bookmarkStart w:id="83" w:name="_Toc492781946"/>
      <w:bookmarkStart w:id="84" w:name="_Toc493305580"/>
      <w:r w:rsidRPr="00C90231">
        <w:rPr>
          <w:rFonts w:ascii="Times New Roman" w:hAnsi="Times New Roman"/>
          <w:sz w:val="24"/>
          <w:szCs w:val="24"/>
        </w:rPr>
        <w:t xml:space="preserve">Per la fornitura oggetto del presente Capitolato, fornito  a norma di legge, a regola d'arte,  ed in conformità alle disposizioni fornite dall’Azienda Ospedaliera, nonché sotto le condizioni, obblighi, ed oneri tutti di cui al presente Capitolato, l’importo  complessivo </w:t>
      </w:r>
      <w:r w:rsidR="00266993">
        <w:rPr>
          <w:rFonts w:ascii="Times New Roman" w:hAnsi="Times New Roman"/>
          <w:sz w:val="24"/>
          <w:szCs w:val="24"/>
        </w:rPr>
        <w:t>triennale</w:t>
      </w:r>
      <w:r>
        <w:rPr>
          <w:rFonts w:ascii="Times New Roman" w:hAnsi="Times New Roman"/>
          <w:sz w:val="24"/>
          <w:szCs w:val="24"/>
        </w:rPr>
        <w:t xml:space="preserve"> </w:t>
      </w:r>
      <w:r w:rsidRPr="00C90231">
        <w:rPr>
          <w:rFonts w:ascii="Times New Roman" w:hAnsi="Times New Roman"/>
          <w:sz w:val="24"/>
          <w:szCs w:val="24"/>
        </w:rPr>
        <w:t xml:space="preserve">posto a base d’asta ammonta ad </w:t>
      </w:r>
      <w:r w:rsidR="00EE22CF">
        <w:rPr>
          <w:rFonts w:ascii="Times New Roman" w:hAnsi="Times New Roman"/>
          <w:b/>
          <w:sz w:val="24"/>
          <w:szCs w:val="24"/>
        </w:rPr>
        <w:t>€.1</w:t>
      </w:r>
      <w:r w:rsidR="0002073E">
        <w:rPr>
          <w:rFonts w:ascii="Times New Roman" w:hAnsi="Times New Roman"/>
          <w:b/>
          <w:sz w:val="24"/>
          <w:szCs w:val="24"/>
        </w:rPr>
        <w:t>95</w:t>
      </w:r>
      <w:r w:rsidR="006C1A5A">
        <w:rPr>
          <w:rFonts w:ascii="Times New Roman" w:hAnsi="Times New Roman"/>
          <w:b/>
          <w:sz w:val="24"/>
          <w:szCs w:val="24"/>
        </w:rPr>
        <w:t>.000,00</w:t>
      </w:r>
      <w:r w:rsidRPr="00C90231">
        <w:rPr>
          <w:rFonts w:ascii="Times New Roman" w:hAnsi="Times New Roman"/>
          <w:color w:val="000000"/>
          <w:sz w:val="24"/>
          <w:szCs w:val="24"/>
        </w:rPr>
        <w:t xml:space="preserve"> = </w:t>
      </w:r>
      <w:r w:rsidRPr="00C90231">
        <w:rPr>
          <w:rFonts w:ascii="Times New Roman" w:hAnsi="Times New Roman"/>
          <w:sz w:val="24"/>
          <w:szCs w:val="24"/>
        </w:rPr>
        <w:t xml:space="preserve"> IVA ESCLUSA</w:t>
      </w:r>
      <w:r>
        <w:rPr>
          <w:rFonts w:ascii="Times New Roman" w:hAnsi="Times New Roman"/>
          <w:sz w:val="24"/>
          <w:szCs w:val="24"/>
        </w:rPr>
        <w:t>.</w:t>
      </w:r>
    </w:p>
    <w:p w:rsidR="008B2158" w:rsidRPr="00040840" w:rsidRDefault="008B2158" w:rsidP="00F93DF5">
      <w:pPr>
        <w:ind w:firstLine="284"/>
        <w:jc w:val="both"/>
        <w:rPr>
          <w:rFonts w:ascii="Times New Roman" w:eastAsia="Arial Unicode MS" w:hAnsi="Times New Roman"/>
          <w:color w:val="000000"/>
          <w:sz w:val="24"/>
          <w:szCs w:val="24"/>
        </w:rPr>
      </w:pPr>
      <w:bookmarkStart w:id="85" w:name="_Toc393427483"/>
      <w:bookmarkStart w:id="86" w:name="_Toc393427671"/>
      <w:bookmarkStart w:id="87" w:name="_Toc393432143"/>
      <w:bookmarkStart w:id="88" w:name="_Toc393439521"/>
      <w:bookmarkStart w:id="89" w:name="_Toc393439863"/>
      <w:bookmarkStart w:id="90" w:name="_Toc393440919"/>
      <w:bookmarkStart w:id="91" w:name="_Toc393441090"/>
      <w:bookmarkStart w:id="92" w:name="_Toc393441213"/>
      <w:bookmarkStart w:id="93" w:name="_Toc393442056"/>
      <w:bookmarkStart w:id="94" w:name="_Toc393442236"/>
      <w:bookmarkStart w:id="95" w:name="_Toc393614823"/>
      <w:bookmarkStart w:id="96" w:name="_Toc394139938"/>
      <w:bookmarkStart w:id="97" w:name="_Toc395090836"/>
      <w:bookmarkStart w:id="98" w:name="_Toc395616920"/>
      <w:bookmarkStart w:id="99" w:name="_Toc403041577"/>
      <w:bookmarkStart w:id="100" w:name="_Toc437535939"/>
      <w:bookmarkStart w:id="101" w:name="_Toc437536168"/>
      <w:bookmarkStart w:id="102" w:name="_Toc438023724"/>
      <w:bookmarkStart w:id="103" w:name="_Toc440359653"/>
      <w:bookmarkStart w:id="104" w:name="_Toc440359783"/>
      <w:bookmarkStart w:id="105" w:name="_Toc467170402"/>
      <w:bookmarkStart w:id="106" w:name="_Toc492781948"/>
      <w:bookmarkStart w:id="107" w:name="_Toc493305582"/>
      <w:bookmarkStart w:id="108" w:name="_Toc393439522"/>
      <w:bookmarkStart w:id="109" w:name="_Toc393439864"/>
      <w:bookmarkStart w:id="110" w:name="_Toc393440920"/>
      <w:bookmarkStart w:id="111" w:name="_Toc393441091"/>
      <w:bookmarkStart w:id="112" w:name="_Toc393441214"/>
      <w:bookmarkStart w:id="113" w:name="_Toc393442057"/>
      <w:bookmarkStart w:id="114" w:name="_Toc393442237"/>
      <w:bookmarkStart w:id="115" w:name="_Toc393614824"/>
      <w:bookmarkStart w:id="116" w:name="_Toc394139939"/>
      <w:bookmarkStart w:id="117" w:name="_Toc395090837"/>
      <w:bookmarkStart w:id="118" w:name="_Toc395616921"/>
      <w:bookmarkStart w:id="119" w:name="_Toc403041578"/>
      <w:bookmarkStart w:id="120" w:name="_Toc437535940"/>
      <w:bookmarkStart w:id="121" w:name="_Toc437536169"/>
      <w:bookmarkStart w:id="122" w:name="_Toc438023725"/>
      <w:bookmarkStart w:id="123" w:name="_Toc440359654"/>
      <w:bookmarkStart w:id="124" w:name="_Toc440359784"/>
      <w:bookmarkStart w:id="125" w:name="_Toc46717040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040840">
        <w:rPr>
          <w:rFonts w:ascii="Times New Roman" w:eastAsia="Arial Unicode MS" w:hAnsi="Times New Roman"/>
          <w:color w:val="000000"/>
          <w:sz w:val="24"/>
          <w:szCs w:val="24"/>
        </w:rPr>
        <w:t>L’Azienda</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z w:val="24"/>
          <w:szCs w:val="24"/>
        </w:rPr>
        <w:t>Ospedaliera</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z w:val="24"/>
          <w:szCs w:val="24"/>
          <w:u w:val="single"/>
        </w:rPr>
        <w:t>non</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p</w:t>
      </w:r>
      <w:r w:rsidRPr="00040840">
        <w:rPr>
          <w:rFonts w:ascii="Times New Roman" w:eastAsia="Arial Unicode MS" w:hAnsi="Times New Roman"/>
          <w:color w:val="000000"/>
          <w:spacing w:val="-2"/>
          <w:sz w:val="24"/>
          <w:szCs w:val="24"/>
          <w:u w:val="single"/>
        </w:rPr>
        <w:t>r</w:t>
      </w:r>
      <w:r w:rsidRPr="00040840">
        <w:rPr>
          <w:rFonts w:ascii="Times New Roman" w:eastAsia="Arial Unicode MS" w:hAnsi="Times New Roman"/>
          <w:color w:val="000000"/>
          <w:sz w:val="24"/>
          <w:szCs w:val="24"/>
          <w:u w:val="single"/>
        </w:rPr>
        <w:t>e</w:t>
      </w:r>
      <w:r w:rsidRPr="00040840">
        <w:rPr>
          <w:rFonts w:ascii="Times New Roman" w:eastAsia="Arial Unicode MS" w:hAnsi="Times New Roman"/>
          <w:color w:val="000000"/>
          <w:spacing w:val="-3"/>
          <w:sz w:val="24"/>
          <w:szCs w:val="24"/>
          <w:u w:val="single"/>
        </w:rPr>
        <w:t>v</w:t>
      </w:r>
      <w:r w:rsidRPr="00040840">
        <w:rPr>
          <w:rFonts w:ascii="Times New Roman" w:eastAsia="Arial Unicode MS" w:hAnsi="Times New Roman"/>
          <w:color w:val="000000"/>
          <w:sz w:val="24"/>
          <w:szCs w:val="24"/>
          <w:u w:val="single"/>
        </w:rPr>
        <w:t>ede</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specifici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pacing w:val="-3"/>
          <w:sz w:val="24"/>
          <w:szCs w:val="24"/>
          <w:u w:val="single"/>
        </w:rPr>
        <w:t>p</w:t>
      </w:r>
      <w:r w:rsidRPr="00040840">
        <w:rPr>
          <w:rFonts w:ascii="Times New Roman" w:eastAsia="Arial Unicode MS" w:hAnsi="Times New Roman"/>
          <w:color w:val="000000"/>
          <w:sz w:val="24"/>
          <w:szCs w:val="24"/>
          <w:u w:val="single"/>
        </w:rPr>
        <w:t>er</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
          <w:sz w:val="24"/>
          <w:szCs w:val="24"/>
          <w:u w:val="single"/>
        </w:rPr>
        <w:t xml:space="preserve"> </w:t>
      </w:r>
      <w:r w:rsidRPr="00040840">
        <w:rPr>
          <w:rFonts w:ascii="Times New Roman" w:eastAsia="Arial Unicode MS" w:hAnsi="Times New Roman"/>
          <w:b/>
          <w:bCs/>
          <w:color w:val="000000"/>
          <w:sz w:val="24"/>
          <w:szCs w:val="24"/>
          <w:u w:val="single"/>
        </w:rPr>
        <w:t>i</w:t>
      </w:r>
      <w:r w:rsidRPr="00040840">
        <w:rPr>
          <w:rFonts w:ascii="Times New Roman" w:eastAsia="Arial Unicode MS" w:hAnsi="Times New Roman"/>
          <w:b/>
          <w:bCs/>
          <w:color w:val="000000"/>
          <w:spacing w:val="-3"/>
          <w:sz w:val="24"/>
          <w:szCs w:val="24"/>
          <w:u w:val="single"/>
        </w:rPr>
        <w:t>n</w:t>
      </w:r>
      <w:r w:rsidRPr="00040840">
        <w:rPr>
          <w:rFonts w:ascii="Times New Roman" w:eastAsia="Arial Unicode MS" w:hAnsi="Times New Roman"/>
          <w:b/>
          <w:bCs/>
          <w:color w:val="000000"/>
          <w:sz w:val="24"/>
          <w:szCs w:val="24"/>
          <w:u w:val="single"/>
        </w:rPr>
        <w:t>terferent</w:t>
      </w:r>
      <w:r w:rsidRPr="00040840">
        <w:rPr>
          <w:rFonts w:ascii="Times New Roman" w:eastAsia="Arial Unicode MS" w:hAnsi="Times New Roman"/>
          <w:b/>
          <w:bCs/>
          <w:color w:val="000000"/>
          <w:spacing w:val="-3"/>
          <w:sz w:val="24"/>
          <w:szCs w:val="24"/>
          <w:u w:val="single"/>
        </w:rPr>
        <w:t>e</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 xml:space="preserve">(vedi </w:t>
      </w:r>
      <w:r w:rsidRPr="00040840">
        <w:rPr>
          <w:rFonts w:ascii="Times New Roman" w:eastAsia="Arial Unicode MS" w:hAnsi="Times New Roman"/>
          <w:color w:val="000000"/>
          <w:sz w:val="24"/>
          <w:szCs w:val="24"/>
        </w:rPr>
        <w:t>Deter</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inazione  5  </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arzo  2008  dell’Autorità  per  </w:t>
      </w:r>
      <w:smartTag w:uri="urn:schemas-microsoft-com:office:smarttags" w:element="PersonName">
        <w:smartTagPr>
          <w:attr w:name="ProductID" w:val="la  Vigilanza"/>
        </w:smartTagPr>
        <w:r w:rsidRPr="00040840">
          <w:rPr>
            <w:rFonts w:ascii="Times New Roman" w:eastAsia="Arial Unicode MS" w:hAnsi="Times New Roman"/>
            <w:color w:val="000000"/>
            <w:sz w:val="24"/>
            <w:szCs w:val="24"/>
          </w:rPr>
          <w:t xml:space="preserve">la </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Vigilanza</w:t>
        </w:r>
      </w:smartTag>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2"/>
          <w:sz w:val="24"/>
          <w:szCs w:val="24"/>
        </w:rPr>
        <w:t>sui</w:t>
      </w:r>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3"/>
          <w:sz w:val="24"/>
          <w:szCs w:val="24"/>
        </w:rPr>
        <w:t>C</w:t>
      </w:r>
      <w:r w:rsidRPr="00040840">
        <w:rPr>
          <w:rFonts w:ascii="Times New Roman" w:eastAsia="Arial Unicode MS" w:hAnsi="Times New Roman"/>
          <w:color w:val="000000"/>
          <w:spacing w:val="-2"/>
          <w:sz w:val="24"/>
          <w:szCs w:val="24"/>
        </w:rPr>
        <w:t>ontratti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Pubblici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di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 xml:space="preserve">Lavori, </w:t>
      </w:r>
      <w:r w:rsidRPr="00040840">
        <w:rPr>
          <w:rFonts w:ascii="Times New Roman" w:eastAsia="Arial Unicode MS" w:hAnsi="Times New Roman"/>
          <w:color w:val="000000"/>
          <w:sz w:val="24"/>
          <w:szCs w:val="24"/>
        </w:rPr>
        <w:t>Servizi</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F</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rnit</w:t>
      </w:r>
      <w:r w:rsidRPr="00040840">
        <w:rPr>
          <w:rFonts w:ascii="Times New Roman" w:eastAsia="Arial Unicode MS" w:hAnsi="Times New Roman"/>
          <w:color w:val="000000"/>
          <w:spacing w:val="-3"/>
          <w:sz w:val="24"/>
          <w:szCs w:val="24"/>
        </w:rPr>
        <w:t>u</w:t>
      </w:r>
      <w:r w:rsidRPr="00040840">
        <w:rPr>
          <w:rFonts w:ascii="Times New Roman" w:eastAsia="Arial Unicode MS" w:hAnsi="Times New Roman"/>
          <w:color w:val="000000"/>
          <w:sz w:val="24"/>
          <w:szCs w:val="24"/>
        </w:rPr>
        <w:t>re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Sicurezza</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nell</w:t>
      </w:r>
      <w:r w:rsidRPr="00040840">
        <w:rPr>
          <w:rFonts w:ascii="Times New Roman" w:eastAsia="Arial Unicode MS" w:hAnsi="Times New Roman"/>
          <w:color w:val="000000"/>
          <w:spacing w:val="-3"/>
          <w:sz w:val="24"/>
          <w:szCs w:val="24"/>
        </w:rPr>
        <w:t>'</w:t>
      </w:r>
      <w:r w:rsidRPr="00040840">
        <w:rPr>
          <w:rFonts w:ascii="Times New Roman" w:eastAsia="Arial Unicode MS" w:hAnsi="Times New Roman"/>
          <w:color w:val="000000"/>
          <w:sz w:val="24"/>
          <w:szCs w:val="24"/>
        </w:rPr>
        <w:t>esecuzio</w:t>
      </w:r>
      <w:r w:rsidRPr="00040840">
        <w:rPr>
          <w:rFonts w:ascii="Times New Roman" w:eastAsia="Arial Unicode MS" w:hAnsi="Times New Roman"/>
          <w:color w:val="000000"/>
          <w:spacing w:val="-3"/>
          <w:sz w:val="24"/>
          <w:szCs w:val="24"/>
        </w:rPr>
        <w:t>n</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pacing w:val="-3"/>
          <w:sz w:val="24"/>
          <w:szCs w:val="24"/>
        </w:rPr>
        <w:t>d</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2"/>
          <w:sz w:val="24"/>
          <w:szCs w:val="24"/>
        </w:rPr>
        <w:t>g</w:t>
      </w:r>
      <w:r w:rsidRPr="00040840">
        <w:rPr>
          <w:rFonts w:ascii="Times New Roman" w:eastAsia="Arial Unicode MS" w:hAnsi="Times New Roman"/>
          <w:color w:val="000000"/>
          <w:sz w:val="24"/>
          <w:szCs w:val="24"/>
        </w:rPr>
        <w:t>li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appalti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relati</w:t>
      </w:r>
      <w:r w:rsidRPr="00040840">
        <w:rPr>
          <w:rFonts w:ascii="Times New Roman" w:eastAsia="Arial Unicode MS" w:hAnsi="Times New Roman"/>
          <w:color w:val="000000"/>
          <w:spacing w:val="-3"/>
          <w:sz w:val="24"/>
          <w:szCs w:val="24"/>
        </w:rPr>
        <w:t>v</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ervi</w:t>
      </w:r>
      <w:r w:rsidRPr="00040840">
        <w:rPr>
          <w:rFonts w:ascii="Times New Roman" w:eastAsia="Arial Unicode MS" w:hAnsi="Times New Roman"/>
          <w:color w:val="000000"/>
          <w:spacing w:val="-3"/>
          <w:sz w:val="24"/>
          <w:szCs w:val="24"/>
        </w:rPr>
        <w:t>z</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forniture),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u w:val="single"/>
        </w:rPr>
        <w:t>in</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color w:val="000000"/>
          <w:sz w:val="24"/>
          <w:szCs w:val="24"/>
          <w:u w:val="single"/>
        </w:rPr>
        <w:t>qu</w:t>
      </w:r>
      <w:r w:rsidRPr="00040840">
        <w:rPr>
          <w:rFonts w:ascii="Times New Roman" w:eastAsia="Arial Unicode MS" w:hAnsi="Times New Roman"/>
          <w:color w:val="000000"/>
          <w:spacing w:val="-2"/>
          <w:sz w:val="24"/>
          <w:szCs w:val="24"/>
          <w:u w:val="single"/>
        </w:rPr>
        <w:t>a</w:t>
      </w:r>
      <w:r w:rsidRPr="00040840">
        <w:rPr>
          <w:rFonts w:ascii="Times New Roman" w:eastAsia="Arial Unicode MS" w:hAnsi="Times New Roman"/>
          <w:color w:val="000000"/>
          <w:sz w:val="24"/>
          <w:szCs w:val="24"/>
          <w:u w:val="single"/>
        </w:rPr>
        <w:t>nto non</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differenziabili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dagli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per</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derivanti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dai</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b/>
          <w:bCs/>
          <w:color w:val="000000"/>
          <w:sz w:val="24"/>
          <w:szCs w:val="24"/>
          <w:u w:val="single"/>
        </w:rPr>
        <w:t>rischi</w:t>
      </w:r>
      <w:r w:rsidRPr="00040840">
        <w:rPr>
          <w:rFonts w:ascii="Times New Roman" w:eastAsia="Arial Unicode MS" w:hAnsi="Times New Roman"/>
          <w:b/>
          <w:bCs/>
          <w:color w:val="000000"/>
          <w:spacing w:val="14"/>
          <w:sz w:val="24"/>
          <w:szCs w:val="24"/>
          <w:u w:val="single"/>
        </w:rPr>
        <w:t xml:space="preserve"> </w:t>
      </w:r>
      <w:r w:rsidRPr="00040840">
        <w:rPr>
          <w:rFonts w:ascii="Times New Roman" w:eastAsia="Arial Unicode MS" w:hAnsi="Times New Roman"/>
          <w:b/>
          <w:bCs/>
          <w:color w:val="000000"/>
          <w:sz w:val="24"/>
          <w:szCs w:val="24"/>
          <w:u w:val="single"/>
        </w:rPr>
        <w:t>propri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dell’attività</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 xml:space="preserve">dell’Impresa </w:t>
      </w:r>
      <w:r w:rsidRPr="00040840">
        <w:rPr>
          <w:rFonts w:ascii="Times New Roman" w:eastAsia="Arial Unicode MS" w:hAnsi="Times New Roman"/>
          <w:color w:val="000000"/>
          <w:spacing w:val="14"/>
          <w:sz w:val="24"/>
          <w:szCs w:val="24"/>
          <w:u w:val="single"/>
        </w:rPr>
        <w:t>aggiudicataria</w:t>
      </w:r>
      <w:r w:rsidRPr="00040840">
        <w:rPr>
          <w:rFonts w:ascii="Times New Roman" w:eastAsia="Arial Unicode MS" w:hAnsi="Times New Roman"/>
          <w:color w:val="000000"/>
          <w:spacing w:val="29"/>
          <w:sz w:val="24"/>
          <w:szCs w:val="24"/>
        </w:rPr>
        <w:t>,</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ai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sensi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dell’ulti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pacing w:val="-2"/>
          <w:sz w:val="24"/>
          <w:szCs w:val="24"/>
        </w:rPr>
        <w:t>o</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capoverso del</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com</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3°</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dell’art.</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26</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D.Lgs.</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81/2008,</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fer</w:t>
      </w:r>
      <w:r w:rsidRPr="00040840">
        <w:rPr>
          <w:rFonts w:ascii="Times New Roman" w:eastAsia="Arial Unicode MS" w:hAnsi="Times New Roman"/>
          <w:color w:val="000000"/>
          <w:spacing w:val="-4"/>
          <w:sz w:val="24"/>
          <w:szCs w:val="24"/>
        </w:rPr>
        <w:t>m</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restando</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gli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obblighi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w:t>
      </w:r>
      <w:r w:rsidRPr="00040840">
        <w:rPr>
          <w:rFonts w:ascii="Times New Roman" w:eastAsia="Arial Unicode MS" w:hAnsi="Times New Roman"/>
          <w:color w:val="000000"/>
          <w:spacing w:val="-2"/>
          <w:sz w:val="24"/>
          <w:szCs w:val="24"/>
        </w:rPr>
        <w:t>iguardanti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la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 xml:space="preserve">sicurezza </w:t>
      </w:r>
      <w:r w:rsidRPr="00040840">
        <w:rPr>
          <w:rFonts w:ascii="Times New Roman" w:eastAsia="Arial Unicode MS" w:hAnsi="Times New Roman"/>
          <w:color w:val="000000"/>
          <w:sz w:val="24"/>
          <w:szCs w:val="24"/>
        </w:rPr>
        <w:t>espres</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nei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capit</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lati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s</w:t>
      </w:r>
      <w:r w:rsidRPr="00040840">
        <w:rPr>
          <w:rFonts w:ascii="Times New Roman" w:eastAsia="Arial Unicode MS" w:hAnsi="Times New Roman"/>
          <w:color w:val="000000"/>
          <w:spacing w:val="-3"/>
          <w:sz w:val="24"/>
          <w:szCs w:val="24"/>
        </w:rPr>
        <w:t>p</w:t>
      </w:r>
      <w:r w:rsidRPr="00040840">
        <w:rPr>
          <w:rFonts w:ascii="Times New Roman" w:eastAsia="Arial Unicode MS" w:hAnsi="Times New Roman"/>
          <w:color w:val="000000"/>
          <w:sz w:val="24"/>
          <w:szCs w:val="24"/>
        </w:rPr>
        <w:t>eci</w:t>
      </w:r>
      <w:r w:rsidRPr="00040840">
        <w:rPr>
          <w:rFonts w:ascii="Times New Roman" w:eastAsia="Arial Unicode MS" w:hAnsi="Times New Roman"/>
          <w:color w:val="000000"/>
          <w:spacing w:val="-2"/>
          <w:sz w:val="24"/>
          <w:szCs w:val="24"/>
        </w:rPr>
        <w:t>a</w:t>
      </w:r>
      <w:r w:rsidRPr="00040840">
        <w:rPr>
          <w:rFonts w:ascii="Times New Roman" w:eastAsia="Arial Unicode MS" w:hAnsi="Times New Roman"/>
          <w:color w:val="000000"/>
          <w:sz w:val="24"/>
          <w:szCs w:val="24"/>
        </w:rPr>
        <w:t>li di gara di riferi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ento.</w:t>
      </w:r>
    </w:p>
    <w:p w:rsidR="008B2158" w:rsidRPr="00040840" w:rsidRDefault="008B2158" w:rsidP="00F93DF5">
      <w:pPr>
        <w:autoSpaceDE w:val="0"/>
        <w:autoSpaceDN w:val="0"/>
        <w:adjustRightInd w:val="0"/>
        <w:ind w:firstLine="284"/>
        <w:jc w:val="both"/>
        <w:rPr>
          <w:rFonts w:ascii="Times New Roman" w:eastAsia="Arial Unicode MS" w:hAnsi="Times New Roman"/>
          <w:color w:val="000000"/>
          <w:sz w:val="24"/>
          <w:szCs w:val="24"/>
        </w:rPr>
      </w:pPr>
      <w:r w:rsidRPr="00040840">
        <w:rPr>
          <w:rFonts w:ascii="Times New Roman" w:eastAsia="Arial Unicode MS" w:hAnsi="Times New Roman"/>
          <w:b/>
          <w:bCs/>
          <w:color w:val="000000"/>
          <w:sz w:val="24"/>
          <w:szCs w:val="24"/>
        </w:rPr>
        <w:t>Gli oneri s</w:t>
      </w:r>
      <w:r w:rsidRPr="00040840">
        <w:rPr>
          <w:rFonts w:ascii="Times New Roman" w:eastAsia="Arial Unicode MS" w:hAnsi="Times New Roman"/>
          <w:b/>
          <w:bCs/>
          <w:color w:val="000000"/>
          <w:spacing w:val="-3"/>
          <w:sz w:val="24"/>
          <w:szCs w:val="24"/>
        </w:rPr>
        <w:t>p</w:t>
      </w:r>
      <w:r w:rsidRPr="00040840">
        <w:rPr>
          <w:rFonts w:ascii="Times New Roman" w:eastAsia="Arial Unicode MS" w:hAnsi="Times New Roman"/>
          <w:b/>
          <w:bCs/>
          <w:color w:val="000000"/>
          <w:sz w:val="24"/>
          <w:szCs w:val="24"/>
        </w:rPr>
        <w:t>ecifici per la sicurez</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pacing w:val="-2"/>
          <w:sz w:val="24"/>
          <w:szCs w:val="24"/>
        </w:rPr>
        <w:t>a</w:t>
      </w:r>
      <w:r w:rsidRPr="00040840">
        <w:rPr>
          <w:rFonts w:ascii="Times New Roman" w:eastAsia="Arial Unicode MS" w:hAnsi="Times New Roman"/>
          <w:b/>
          <w:bCs/>
          <w:color w:val="000000"/>
          <w:sz w:val="24"/>
          <w:szCs w:val="24"/>
        </w:rPr>
        <w:t xml:space="preserve"> inter</w:t>
      </w:r>
      <w:r w:rsidRPr="00040840">
        <w:rPr>
          <w:rFonts w:ascii="Times New Roman" w:eastAsia="Arial Unicode MS" w:hAnsi="Times New Roman"/>
          <w:b/>
          <w:bCs/>
          <w:color w:val="000000"/>
          <w:spacing w:val="-5"/>
          <w:sz w:val="24"/>
          <w:szCs w:val="24"/>
        </w:rPr>
        <w:t>f</w:t>
      </w:r>
      <w:r w:rsidRPr="00040840">
        <w:rPr>
          <w:rFonts w:ascii="Times New Roman" w:eastAsia="Arial Unicode MS" w:hAnsi="Times New Roman"/>
          <w:b/>
          <w:bCs/>
          <w:color w:val="000000"/>
          <w:sz w:val="24"/>
          <w:szCs w:val="24"/>
        </w:rPr>
        <w:t xml:space="preserve">erente sono dunque pari ad Euro </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z w:val="24"/>
          <w:szCs w:val="24"/>
        </w:rPr>
        <w:t>ero.</w:t>
      </w:r>
    </w:p>
    <w:p w:rsidR="00422DDD" w:rsidRPr="009E5C28" w:rsidRDefault="00422DDD" w:rsidP="00422DDD">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5.</w:t>
      </w:r>
      <w:r w:rsidR="00726834" w:rsidRPr="009E5C28">
        <w:rPr>
          <w:rFonts w:ascii="Times New Roman" w:hAnsi="Times New Roman"/>
          <w:b w:val="0"/>
          <w:szCs w:val="24"/>
        </w:rPr>
        <w:fldChar w:fldCharType="end"/>
      </w:r>
      <w:r w:rsidRPr="009E5C28">
        <w:rPr>
          <w:rFonts w:ascii="Times New Roman" w:hAnsi="Times New Roman"/>
          <w:szCs w:val="24"/>
        </w:rPr>
        <w:t>(Durata del contratto</w:t>
      </w:r>
      <w:r>
        <w:rPr>
          <w:rFonts w:ascii="Times New Roman" w:hAnsi="Times New Roman"/>
          <w:szCs w:val="24"/>
        </w:rPr>
        <w:t xml:space="preserve"> e recesso</w:t>
      </w:r>
      <w:r w:rsidRPr="009E5C28">
        <w:rPr>
          <w:rFonts w:ascii="Times New Roman" w:hAnsi="Times New Roman"/>
          <w:szCs w:val="24"/>
        </w:rPr>
        <w:t xml:space="preserve"> </w:t>
      </w:r>
      <w:r>
        <w:rPr>
          <w:rFonts w:ascii="Times New Roman" w:hAnsi="Times New Roman"/>
          <w:szCs w:val="24"/>
        </w:rPr>
        <w:t>)</w:t>
      </w:r>
    </w:p>
    <w:p w:rsidR="00C90231" w:rsidRDefault="00422DDD" w:rsidP="00C90231">
      <w:pPr>
        <w:pStyle w:val="Rientrocorpodeltesto"/>
        <w:ind w:right="0" w:firstLine="284"/>
        <w:rPr>
          <w:rFonts w:ascii="Times New Roman" w:hAnsi="Times New Roman"/>
        </w:rPr>
      </w:pPr>
      <w:r w:rsidRPr="005D7F8F">
        <w:rPr>
          <w:rFonts w:ascii="Times New Roman" w:hAnsi="Times New Roman"/>
          <w:szCs w:val="24"/>
        </w:rPr>
        <w:t xml:space="preserve">L’appalto ha la durata di </w:t>
      </w:r>
      <w:r w:rsidR="00266993">
        <w:rPr>
          <w:rFonts w:ascii="Times New Roman" w:hAnsi="Times New Roman"/>
          <w:szCs w:val="24"/>
        </w:rPr>
        <w:t>TRE</w:t>
      </w:r>
      <w:r w:rsidR="00C90231">
        <w:rPr>
          <w:rFonts w:ascii="Times New Roman" w:hAnsi="Times New Roman"/>
          <w:szCs w:val="24"/>
        </w:rPr>
        <w:t xml:space="preserve"> anni a partire </w:t>
      </w:r>
      <w:r w:rsidR="00C90231" w:rsidRPr="009E5C28">
        <w:rPr>
          <w:rFonts w:ascii="Times New Roman" w:hAnsi="Times New Roman"/>
        </w:rPr>
        <w:t xml:space="preserve">dalla data di </w:t>
      </w:r>
      <w:r w:rsidR="00C90231">
        <w:rPr>
          <w:rFonts w:ascii="Times New Roman" w:hAnsi="Times New Roman"/>
        </w:rPr>
        <w:t>comunicazione dell’avvenuta aggiudicazione</w:t>
      </w:r>
      <w:r w:rsidR="00EE22CF">
        <w:rPr>
          <w:rFonts w:ascii="Times New Roman" w:hAnsi="Times New Roman"/>
        </w:rPr>
        <w:t>.</w:t>
      </w: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rsidR="006C1A5A" w:rsidRDefault="006C1A5A" w:rsidP="00F16587">
      <w:pPr>
        <w:pStyle w:val="Titolo1"/>
        <w:ind w:right="-142"/>
        <w:rPr>
          <w:rFonts w:ascii="Times New Roman" w:hAnsi="Times New Roman"/>
          <w:b w:val="0"/>
          <w:szCs w:val="24"/>
        </w:rPr>
      </w:pPr>
    </w:p>
    <w:p w:rsidR="00F16587" w:rsidRPr="009E5C28" w:rsidRDefault="00F16587" w:rsidP="00F16587">
      <w:pPr>
        <w:pStyle w:val="Titolo1"/>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7.</w:t>
      </w:r>
      <w:r w:rsidR="00726834" w:rsidRPr="009E5C28">
        <w:rPr>
          <w:rFonts w:ascii="Times New Roman" w:hAnsi="Times New Roman"/>
          <w:b w:val="0"/>
          <w:szCs w:val="24"/>
        </w:rPr>
        <w:fldChar w:fldCharType="end"/>
      </w:r>
      <w:r w:rsidRPr="009E5C28">
        <w:rPr>
          <w:rFonts w:ascii="Times New Roman" w:hAnsi="Times New Roman"/>
          <w:szCs w:val="24"/>
        </w:rPr>
        <w:t>(Divieto di rinnovazione tacita)</w:t>
      </w:r>
    </w:p>
    <w:p w:rsidR="00F16587" w:rsidRPr="009E5C28" w:rsidRDefault="00F16587" w:rsidP="00F16587">
      <w:pPr>
        <w:ind w:left="851" w:right="-142" w:hanging="851"/>
        <w:jc w:val="both"/>
        <w:rPr>
          <w:rFonts w:ascii="Times New Roman" w:hAnsi="Times New Roman"/>
          <w:b/>
          <w:sz w:val="24"/>
          <w:szCs w:val="24"/>
        </w:rPr>
      </w:pPr>
    </w:p>
    <w:p w:rsidR="00422DDD" w:rsidRPr="00DE3181" w:rsidRDefault="00974CDC" w:rsidP="00422DDD">
      <w:pPr>
        <w:pStyle w:val="Rientrocorpodeltesto"/>
        <w:ind w:right="0" w:firstLine="284"/>
        <w:rPr>
          <w:rFonts w:ascii="Times New Roman" w:hAnsi="Times New Roman"/>
          <w:szCs w:val="24"/>
        </w:rPr>
      </w:pPr>
      <w:r>
        <w:rPr>
          <w:rFonts w:ascii="Times New Roman" w:hAnsi="Times New Roman"/>
          <w:szCs w:val="24"/>
        </w:rPr>
        <w:t>L</w:t>
      </w:r>
      <w:r w:rsidR="00422DDD" w:rsidRPr="00DE3181">
        <w:rPr>
          <w:rFonts w:ascii="Times New Roman" w:hAnsi="Times New Roman"/>
          <w:szCs w:val="24"/>
        </w:rPr>
        <w:t>’impresa aggiudicataria avrà l’obbligo di continuare ad erogare la fornitura ed i servizi complementari alle  condizioni contrattuale ed alle condizioni economiche convenute fino a quando l’Azienda non avrà provveduto a stipulare un nuovo contratto e comunque non oltre 180 giorni dalla scadenza del vincolo contrattuale.</w:t>
      </w:r>
    </w:p>
    <w:p w:rsidR="00422DDD" w:rsidRPr="00DE3181" w:rsidRDefault="00422DDD" w:rsidP="00422DDD">
      <w:pPr>
        <w:pStyle w:val="Rientrocorpodeltesto"/>
        <w:ind w:right="0" w:firstLine="284"/>
        <w:rPr>
          <w:rFonts w:ascii="Times New Roman" w:hAnsi="Times New Roman"/>
          <w:szCs w:val="24"/>
        </w:rPr>
      </w:pPr>
      <w:r w:rsidRPr="00DE3181">
        <w:rPr>
          <w:rFonts w:ascii="Times New Roman" w:hAnsi="Times New Roman"/>
          <w:szCs w:val="24"/>
        </w:rPr>
        <w:t>Alla data di scadenza del contratto, lo stesso si intenderà cessato senza disdetta da parte dell’Azienda.</w:t>
      </w:r>
    </w:p>
    <w:p w:rsidR="00F16587" w:rsidRPr="009E5C28" w:rsidRDefault="00F16587" w:rsidP="00F16587">
      <w:pPr>
        <w:pStyle w:val="Rientrocorpodeltesto"/>
        <w:ind w:right="0" w:firstLine="284"/>
        <w:rPr>
          <w:rFonts w:ascii="Times New Roman" w:hAnsi="Times New Roman"/>
          <w:szCs w:val="24"/>
        </w:rPr>
      </w:pPr>
    </w:p>
    <w:p w:rsidR="006C1A5A" w:rsidRDefault="006C1A5A" w:rsidP="00F16587">
      <w:pPr>
        <w:pStyle w:val="Titolo1"/>
        <w:ind w:right="-142"/>
        <w:rPr>
          <w:rFonts w:ascii="Times New Roman" w:hAnsi="Times New Roman"/>
          <w:b w:val="0"/>
          <w:szCs w:val="24"/>
        </w:rPr>
      </w:pPr>
      <w:bookmarkStart w:id="126" w:name="_Toc393427482"/>
      <w:bookmarkStart w:id="127" w:name="_Toc393427670"/>
      <w:bookmarkStart w:id="128" w:name="_Toc393432142"/>
      <w:bookmarkStart w:id="129" w:name="_Toc393439520"/>
      <w:bookmarkStart w:id="130" w:name="_Toc393439862"/>
      <w:bookmarkStart w:id="131" w:name="_Toc393440918"/>
      <w:bookmarkStart w:id="132" w:name="_Toc393441089"/>
      <w:bookmarkStart w:id="133" w:name="_Toc393441212"/>
      <w:bookmarkStart w:id="134" w:name="_Toc393442055"/>
      <w:bookmarkStart w:id="135" w:name="_Toc393442235"/>
      <w:bookmarkStart w:id="136" w:name="_Toc393614822"/>
      <w:bookmarkStart w:id="137" w:name="_Toc394139937"/>
      <w:bookmarkStart w:id="138" w:name="_Toc395090835"/>
      <w:bookmarkStart w:id="139" w:name="_Toc395616919"/>
      <w:bookmarkStart w:id="140" w:name="_Toc403041576"/>
      <w:bookmarkStart w:id="141" w:name="_Toc437535938"/>
      <w:bookmarkStart w:id="142" w:name="_Toc437536167"/>
      <w:bookmarkStart w:id="143" w:name="_Toc438023723"/>
      <w:bookmarkStart w:id="144" w:name="_Toc440359652"/>
      <w:bookmarkStart w:id="145" w:name="_Toc440359782"/>
      <w:bookmarkStart w:id="146" w:name="_Toc467170401"/>
      <w:bookmarkStart w:id="147" w:name="_Toc492781947"/>
      <w:bookmarkStart w:id="148" w:name="_Toc493305581"/>
    </w:p>
    <w:p w:rsidR="00F16587" w:rsidRPr="009E5C28" w:rsidRDefault="00F16587" w:rsidP="00F16587">
      <w:pPr>
        <w:pStyle w:val="Titolo1"/>
        <w:ind w:right="-142"/>
        <w:rPr>
          <w:rFonts w:ascii="Times New Roman" w:hAnsi="Times New Roman"/>
          <w:b w:val="0"/>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6.</w:t>
      </w:r>
      <w:r w:rsidR="00726834" w:rsidRPr="009E5C28">
        <w:rPr>
          <w:rFonts w:ascii="Times New Roman" w:hAnsi="Times New Roman"/>
          <w:b w:val="0"/>
          <w:szCs w:val="24"/>
        </w:rPr>
        <w:fldChar w:fldCharType="end"/>
      </w:r>
      <w:r w:rsidRPr="009E5C28">
        <w:rPr>
          <w:rFonts w:ascii="Times New Roman" w:hAnsi="Times New Roman"/>
          <w:szCs w:val="24"/>
        </w:rPr>
        <w:t xml:space="preserve">( </w:t>
      </w:r>
      <w:r w:rsidR="00C73E51">
        <w:rPr>
          <w:rFonts w:ascii="Times New Roman" w:hAnsi="Times New Roman"/>
          <w:szCs w:val="24"/>
        </w:rPr>
        <w:t>Luogo di esecuzione del</w:t>
      </w:r>
      <w:r w:rsidR="00E93A7C">
        <w:rPr>
          <w:rFonts w:ascii="Times New Roman" w:hAnsi="Times New Roman"/>
          <w:szCs w:val="24"/>
        </w:rPr>
        <w:t>la fornitura</w:t>
      </w:r>
      <w:r w:rsidR="00C73E51">
        <w:rPr>
          <w:rFonts w:ascii="Times New Roman" w:hAnsi="Times New Roman"/>
          <w:szCs w:val="24"/>
        </w:rPr>
        <w:t xml:space="preserve"> </w:t>
      </w:r>
      <w:r w:rsidRPr="009E5C28">
        <w:rPr>
          <w:rFonts w:ascii="Times New Roman" w:hAnsi="Times New Roman"/>
          <w:szCs w:val="24"/>
        </w:rPr>
        <w:t>)</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F16587" w:rsidRPr="009E5C28" w:rsidRDefault="00F16587" w:rsidP="00F16587">
      <w:pPr>
        <w:ind w:left="851" w:right="-142" w:hanging="851"/>
        <w:jc w:val="both"/>
        <w:rPr>
          <w:rFonts w:ascii="Times New Roman" w:hAnsi="Times New Roman"/>
          <w:b/>
          <w:sz w:val="24"/>
          <w:szCs w:val="24"/>
        </w:rPr>
      </w:pPr>
    </w:p>
    <w:p w:rsidR="00422DDD" w:rsidRPr="009E5C28" w:rsidRDefault="00497E04" w:rsidP="00422DDD">
      <w:pPr>
        <w:widowControl/>
        <w:ind w:firstLine="284"/>
        <w:jc w:val="both"/>
        <w:rPr>
          <w:rFonts w:ascii="Times New Roman" w:hAnsi="Times New Roman"/>
          <w:sz w:val="24"/>
        </w:rPr>
      </w:pPr>
      <w:r w:rsidRPr="009E5C28">
        <w:rPr>
          <w:rFonts w:ascii="Times New Roman" w:hAnsi="Times New Roman"/>
          <w:sz w:val="24"/>
        </w:rPr>
        <w:t xml:space="preserve">La fornitura oggetto del presente capitolato, viene svolta presso </w:t>
      </w:r>
      <w:r>
        <w:rPr>
          <w:rFonts w:ascii="Times New Roman" w:hAnsi="Times New Roman"/>
          <w:sz w:val="24"/>
        </w:rPr>
        <w:t xml:space="preserve">l’Unità Operativa </w:t>
      </w:r>
      <w:r w:rsidR="00EE22CF">
        <w:rPr>
          <w:rFonts w:ascii="Times New Roman" w:hAnsi="Times New Roman"/>
          <w:sz w:val="24"/>
        </w:rPr>
        <w:t xml:space="preserve">Complessa </w:t>
      </w:r>
      <w:r>
        <w:rPr>
          <w:rFonts w:ascii="Times New Roman" w:hAnsi="Times New Roman"/>
          <w:sz w:val="24"/>
        </w:rPr>
        <w:t>di Farmacia  de</w:t>
      </w:r>
      <w:r w:rsidRPr="009E5C28">
        <w:rPr>
          <w:rFonts w:ascii="Times New Roman" w:hAnsi="Times New Roman"/>
          <w:sz w:val="24"/>
        </w:rPr>
        <w:t>ll’</w:t>
      </w:r>
      <w:r>
        <w:rPr>
          <w:rFonts w:ascii="Times New Roman" w:hAnsi="Times New Roman"/>
          <w:sz w:val="24"/>
        </w:rPr>
        <w:t xml:space="preserve">Azienda Ospedaliera </w:t>
      </w:r>
      <w:r w:rsidR="00422DDD" w:rsidRPr="009E5C28">
        <w:rPr>
          <w:rFonts w:ascii="Times New Roman" w:hAnsi="Times New Roman"/>
          <w:sz w:val="24"/>
        </w:rPr>
        <w:t>“</w:t>
      </w:r>
      <w:r w:rsidR="00422DDD">
        <w:rPr>
          <w:rFonts w:ascii="Times New Roman" w:hAnsi="Times New Roman"/>
          <w:sz w:val="24"/>
        </w:rPr>
        <w:t>Ospedali R</w:t>
      </w:r>
      <w:r>
        <w:rPr>
          <w:rFonts w:ascii="Times New Roman" w:hAnsi="Times New Roman"/>
          <w:sz w:val="24"/>
        </w:rPr>
        <w:t>iuniti Villa Sofia – Cervello</w:t>
      </w:r>
      <w:r w:rsidR="00E93A7C">
        <w:rPr>
          <w:rFonts w:ascii="Times New Roman" w:hAnsi="Times New Roman"/>
          <w:sz w:val="24"/>
        </w:rPr>
        <w:t>”.</w:t>
      </w:r>
      <w:r>
        <w:rPr>
          <w:rFonts w:ascii="Times New Roman" w:hAnsi="Times New Roman"/>
          <w:sz w:val="24"/>
        </w:rPr>
        <w:t xml:space="preserve">  </w:t>
      </w:r>
    </w:p>
    <w:p w:rsidR="00F16587" w:rsidRPr="009E5C28" w:rsidRDefault="00F16587" w:rsidP="00F16587">
      <w:pPr>
        <w:pStyle w:val="Titolo1"/>
        <w:ind w:right="-142"/>
        <w:rPr>
          <w:rFonts w:ascii="Times New Roman" w:hAnsi="Times New Roman"/>
          <w:b w:val="0"/>
          <w:szCs w:val="24"/>
        </w:rPr>
      </w:pPr>
    </w:p>
    <w:p w:rsidR="00316270" w:rsidRPr="009E5C28" w:rsidRDefault="00316270" w:rsidP="00316270">
      <w:pPr>
        <w:pStyle w:val="Titolo1"/>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6.</w:t>
      </w:r>
      <w:r w:rsidR="00726834" w:rsidRPr="009E5C28">
        <w:rPr>
          <w:rFonts w:ascii="Times New Roman" w:hAnsi="Times New Roman"/>
          <w:b w:val="0"/>
          <w:szCs w:val="24"/>
        </w:rPr>
        <w:fldChar w:fldCharType="end"/>
      </w:r>
      <w:r w:rsidRPr="009E5C28">
        <w:rPr>
          <w:rFonts w:ascii="Times New Roman" w:hAnsi="Times New Roman"/>
          <w:szCs w:val="24"/>
        </w:rPr>
        <w:t>(</w:t>
      </w:r>
      <w:r>
        <w:rPr>
          <w:rFonts w:ascii="Times New Roman" w:hAnsi="Times New Roman"/>
          <w:szCs w:val="24"/>
        </w:rPr>
        <w:t xml:space="preserve"> Comportamento etico </w:t>
      </w:r>
      <w:r w:rsidRPr="009E5C28">
        <w:rPr>
          <w:rFonts w:ascii="Times New Roman" w:hAnsi="Times New Roman"/>
          <w:szCs w:val="24"/>
        </w:rPr>
        <w:t xml:space="preserve"> )</w:t>
      </w:r>
    </w:p>
    <w:p w:rsidR="00316270" w:rsidRDefault="00316270" w:rsidP="00316270">
      <w:pPr>
        <w:widowControl/>
        <w:ind w:left="720"/>
        <w:jc w:val="both"/>
        <w:rPr>
          <w:rFonts w:ascii="Times New Roman" w:hAnsi="Times New Roman"/>
          <w:sz w:val="24"/>
        </w:rPr>
      </w:pPr>
    </w:p>
    <w:p w:rsidR="00316270" w:rsidRDefault="00316270" w:rsidP="00316270">
      <w:pPr>
        <w:widowControl/>
        <w:ind w:left="720"/>
        <w:jc w:val="both"/>
        <w:rPr>
          <w:rFonts w:ascii="Times New Roman" w:hAnsi="Times New Roman"/>
          <w:sz w:val="24"/>
        </w:rPr>
      </w:pPr>
      <w:r>
        <w:rPr>
          <w:rFonts w:ascii="Times New Roman" w:hAnsi="Times New Roman"/>
          <w:sz w:val="24"/>
        </w:rPr>
        <w:t>L’impresa concorente:</w:t>
      </w:r>
    </w:p>
    <w:p w:rsidR="00316270" w:rsidRDefault="00316270" w:rsidP="00316270">
      <w:pPr>
        <w:ind w:left="360"/>
        <w:jc w:val="both"/>
        <w:rPr>
          <w:rFonts w:ascii="Times New Roman" w:hAnsi="Times New Roman"/>
          <w:sz w:val="24"/>
        </w:rPr>
      </w:pPr>
      <w:r>
        <w:rPr>
          <w:rFonts w:ascii="Times New Roman" w:hAnsi="Times New Roman"/>
          <w:sz w:val="24"/>
        </w:rPr>
        <w:t>1.1 si obbliga a non ricorrere ad alcuna mediazione o altra opera di terzi, finalizzata all’aggiudicazione e/o gestione del contratto;</w:t>
      </w:r>
    </w:p>
    <w:p w:rsidR="00316270" w:rsidRDefault="00316270" w:rsidP="00316270">
      <w:pPr>
        <w:ind w:left="360"/>
        <w:jc w:val="both"/>
        <w:rPr>
          <w:rFonts w:ascii="Times New Roman" w:hAnsi="Times New Roman"/>
          <w:sz w:val="24"/>
        </w:rPr>
      </w:pPr>
      <w:r>
        <w:rPr>
          <w:rFonts w:ascii="Times New Roman" w:hAnsi="Times New Roman"/>
          <w:sz w:val="24"/>
        </w:rPr>
        <w:t>1.2 dichiara di non avere influenzato il procedimento amministrativo diretto a stabilire il contenuto del bando o di altro atto equipollente al fine di condizionare le modalità di scelta del contraente da parte dell’Amministrazione aggiudicatrice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gestione del contratto;</w:t>
      </w:r>
    </w:p>
    <w:p w:rsidR="00316270" w:rsidRDefault="00316270" w:rsidP="00316270">
      <w:pPr>
        <w:ind w:left="360"/>
        <w:jc w:val="both"/>
        <w:rPr>
          <w:rFonts w:ascii="Times New Roman" w:hAnsi="Times New Roman"/>
          <w:sz w:val="24"/>
        </w:rPr>
      </w:pPr>
      <w:r>
        <w:rPr>
          <w:rFonts w:ascii="Times New Roman" w:hAnsi="Times New Roman"/>
          <w:sz w:val="24"/>
        </w:rPr>
        <w:t>1.3 dichiara, con riferimento alla procedura di non avere in corso né di avere praticato intese e/o pratiche restrittive della concorrenza e del mercato vietate ai sensi della normativa vigente, ivi inclusi gli artt. 101 e segg. del Trattato UE e gli artt. 2 e segg. della L. 287/1990, e che l’offerta è stata predisposta nel pieno rispetto della predetta normativa;</w:t>
      </w:r>
    </w:p>
    <w:p w:rsidR="00316270" w:rsidRDefault="00316270" w:rsidP="00316270">
      <w:pPr>
        <w:ind w:left="360"/>
        <w:jc w:val="both"/>
        <w:rPr>
          <w:rFonts w:ascii="Times New Roman" w:hAnsi="Times New Roman"/>
          <w:sz w:val="24"/>
        </w:rPr>
      </w:pPr>
      <w:r>
        <w:rPr>
          <w:rFonts w:ascii="Times New Roman" w:hAnsi="Times New Roman"/>
          <w:sz w:val="24"/>
        </w:rPr>
        <w:t>1.4 si impegna a segnalare all’Azienda Ospedaliera aggiudicatrice qualsiasi illecito tentativo da parte di terzi di turbare, o distorcere le fasi di svolgimento della procedura di affidamento e/o l’esecuzione del contratto;</w:t>
      </w:r>
    </w:p>
    <w:p w:rsidR="00316270" w:rsidRDefault="00316270" w:rsidP="00316270">
      <w:pPr>
        <w:ind w:left="360"/>
        <w:jc w:val="both"/>
        <w:rPr>
          <w:rFonts w:ascii="Times New Roman" w:hAnsi="Times New Roman"/>
          <w:sz w:val="24"/>
        </w:rPr>
      </w:pPr>
      <w:r>
        <w:rPr>
          <w:rFonts w:ascii="Times New Roman" w:hAnsi="Times New Roman"/>
          <w:sz w:val="24"/>
        </w:rPr>
        <w:t>1.5 si impegna a segnalare all’Azienda Ospedaliera aggiudicatrice qualsiasi illecita richiesta o pretesa da parte dei dipendenti dell’amministrazione o di chiunque possa influenzare le decisioni relative alla procedura di affidamento o  all’esecuzione del contratto;</w:t>
      </w:r>
    </w:p>
    <w:p w:rsidR="00316270" w:rsidRDefault="00316270" w:rsidP="00316270">
      <w:pPr>
        <w:ind w:left="360"/>
        <w:jc w:val="both"/>
        <w:rPr>
          <w:rFonts w:ascii="Times New Roman" w:hAnsi="Times New Roman"/>
          <w:sz w:val="24"/>
        </w:rPr>
      </w:pPr>
      <w:r>
        <w:rPr>
          <w:rFonts w:ascii="Times New Roman" w:hAnsi="Times New Roman"/>
          <w:sz w:val="24"/>
        </w:rPr>
        <w:t>1.6 si impegna, qualora  i fatti di cui ai precedenti punti 1.4 e 1.5 costituiscano reato, a sporgere denuncia all’Autorità giudiziaria o alla polizia giudiziaria.</w:t>
      </w:r>
    </w:p>
    <w:p w:rsidR="00316270" w:rsidRDefault="00316270" w:rsidP="00D7184A">
      <w:pPr>
        <w:pStyle w:val="Titolo1"/>
        <w:ind w:right="-142"/>
        <w:rPr>
          <w:rFonts w:ascii="Times New Roman" w:hAnsi="Times New Roman"/>
          <w:b w:val="0"/>
          <w:szCs w:val="24"/>
        </w:rPr>
      </w:pPr>
    </w:p>
    <w:p w:rsidR="00306D2F" w:rsidRPr="009E5C28" w:rsidRDefault="00306D2F" w:rsidP="00D7184A">
      <w:pPr>
        <w:pStyle w:val="Titolo1"/>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6.</w:t>
      </w:r>
      <w:r w:rsidR="00726834" w:rsidRPr="009E5C28">
        <w:rPr>
          <w:rFonts w:ascii="Times New Roman" w:hAnsi="Times New Roman"/>
          <w:b w:val="0"/>
          <w:szCs w:val="24"/>
        </w:rPr>
        <w:fldChar w:fldCharType="end"/>
      </w:r>
      <w:r w:rsidRPr="009E5C28">
        <w:rPr>
          <w:rFonts w:ascii="Times New Roman" w:hAnsi="Times New Roman"/>
          <w:szCs w:val="24"/>
        </w:rPr>
        <w:t>(Autorizzazioni )</w:t>
      </w:r>
    </w:p>
    <w:p w:rsidR="00306D2F" w:rsidRPr="009E5C28" w:rsidRDefault="00306D2F" w:rsidP="00306D2F">
      <w:pPr>
        <w:jc w:val="both"/>
        <w:rPr>
          <w:rFonts w:ascii="Times New Roman" w:hAnsi="Times New Roman"/>
          <w:b/>
          <w:sz w:val="24"/>
          <w:szCs w:val="24"/>
        </w:rPr>
      </w:pPr>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rsidR="000D5094" w:rsidRDefault="005F72D3" w:rsidP="000D5094">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concorrente deve essere in possesso di tutte le licenze ed autorizzazioni previste dalle attuali norme di Legge per lo svolgimento dell'attività. </w:t>
      </w:r>
    </w:p>
    <w:p w:rsidR="005F72D3" w:rsidRPr="000D5094" w:rsidRDefault="005F72D3" w:rsidP="005F72D3">
      <w:pPr>
        <w:tabs>
          <w:tab w:val="left" w:pos="709"/>
        </w:tabs>
        <w:ind w:firstLine="284"/>
        <w:jc w:val="both"/>
        <w:rPr>
          <w:rFonts w:ascii="Times New Roman" w:hAnsi="Times New Roman"/>
          <w:sz w:val="24"/>
          <w:szCs w:val="24"/>
        </w:rPr>
      </w:pPr>
      <w:r w:rsidRPr="000D5094">
        <w:rPr>
          <w:rFonts w:ascii="Times New Roman" w:hAnsi="Times New Roman"/>
          <w:sz w:val="24"/>
          <w:szCs w:val="24"/>
        </w:rPr>
        <w:t>Dovranno essere, pertanto, contemplati e ricompresi nell’offerta economica, tutti gli oneri necessari ad ottenere, ed a mantenere le autorizzazioni e certificazioni del caso.</w:t>
      </w:r>
    </w:p>
    <w:p w:rsidR="005F72D3" w:rsidRPr="000D5094" w:rsidRDefault="005F72D3" w:rsidP="005F72D3">
      <w:pPr>
        <w:tabs>
          <w:tab w:val="left" w:pos="709"/>
        </w:tabs>
        <w:ind w:firstLine="284"/>
        <w:jc w:val="both"/>
        <w:rPr>
          <w:rFonts w:ascii="Times New Roman" w:hAnsi="Times New Roman"/>
          <w:sz w:val="24"/>
          <w:szCs w:val="24"/>
        </w:rPr>
      </w:pPr>
      <w:r w:rsidRPr="000D5094">
        <w:rPr>
          <w:rFonts w:ascii="Times New Roman" w:hAnsi="Times New Roman"/>
          <w:sz w:val="24"/>
          <w:szCs w:val="24"/>
        </w:rPr>
        <w:t>L’Impresa aggiudicataria deve altresì attuare l’osservanza delle norme, che si intendono tutte richiamate, derivanti da Leggi e decreti per l’esercizio della presente attività.</w:t>
      </w:r>
    </w:p>
    <w:p w:rsidR="005F72D3" w:rsidRPr="009E5C28" w:rsidRDefault="005F72D3" w:rsidP="005F72D3">
      <w:pPr>
        <w:tabs>
          <w:tab w:val="left" w:pos="709"/>
        </w:tabs>
        <w:ind w:firstLine="284"/>
        <w:jc w:val="both"/>
        <w:rPr>
          <w:rFonts w:ascii="Times New Roman" w:hAnsi="Times New Roman"/>
          <w:sz w:val="24"/>
          <w:szCs w:val="24"/>
        </w:rPr>
      </w:pPr>
      <w:r w:rsidRPr="009E5C28">
        <w:rPr>
          <w:rFonts w:ascii="Times New Roman" w:hAnsi="Times New Roman"/>
          <w:sz w:val="24"/>
          <w:szCs w:val="24"/>
        </w:rPr>
        <w:t>L'accertamento della mancanza, anche di una sola, delle autorizzazioni previste comporterà l'immediata risoluzione dei contratto, previa segnalazione  all'Autorità competente.</w:t>
      </w:r>
    </w:p>
    <w:p w:rsidR="005F72D3" w:rsidRPr="009E5C28" w:rsidRDefault="005F72D3" w:rsidP="005F72D3">
      <w:pPr>
        <w:tabs>
          <w:tab w:val="left" w:pos="709"/>
        </w:tabs>
        <w:ind w:firstLine="284"/>
        <w:jc w:val="both"/>
        <w:rPr>
          <w:rFonts w:ascii="Times New Roman" w:hAnsi="Times New Roman"/>
          <w:sz w:val="24"/>
          <w:szCs w:val="24"/>
        </w:rPr>
      </w:pPr>
      <w:r w:rsidRPr="009E5C28">
        <w:rPr>
          <w:rFonts w:ascii="Times New Roman" w:hAnsi="Times New Roman"/>
          <w:sz w:val="24"/>
          <w:szCs w:val="24"/>
        </w:rPr>
        <w:t>Nel caso si contravvenzioni o sanzioni che dovessero essere inflitte all’Azienda Ospedaliera per inadempimento dell’Impresa aggiudicataria relativamente a quanto sopra indicato, questa deve provvedere all’immediato e totale rimborso all’Azienda Ospedaliera che, in caso contrario, addebiterà l’importo sul deposito cauzionale definitivo.</w:t>
      </w:r>
    </w:p>
    <w:p w:rsidR="005F72D3" w:rsidRPr="009E5C28" w:rsidRDefault="005F72D3" w:rsidP="005F72D3">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15762B" w:rsidRPr="009E5C28" w:rsidRDefault="005F72D3" w:rsidP="005F72D3">
      <w:pPr>
        <w:jc w:val="center"/>
        <w:rPr>
          <w:rFonts w:ascii="Times New Roman" w:hAnsi="Times New Roman"/>
          <w:b/>
          <w:sz w:val="28"/>
        </w:rPr>
      </w:pPr>
      <w:r w:rsidRPr="009E5C28">
        <w:rPr>
          <w:rFonts w:ascii="Times New Roman" w:hAnsi="Times New Roman"/>
          <w:b/>
          <w:sz w:val="20"/>
        </w:rPr>
        <w:t>PARTE DI PAGINA LASCIATA INTENZIONALMENTE IN BIANCO</w:t>
      </w:r>
      <w:r w:rsidRPr="009E5C28">
        <w:rPr>
          <w:sz w:val="28"/>
          <w:szCs w:val="28"/>
        </w:rPr>
        <w:br w:type="page"/>
      </w:r>
      <w:r w:rsidR="0015762B" w:rsidRPr="009E5C28">
        <w:rPr>
          <w:rFonts w:ascii="Times New Roman" w:hAnsi="Times New Roman"/>
          <w:b/>
          <w:sz w:val="28"/>
        </w:rPr>
        <w:lastRenderedPageBreak/>
        <w:t>PARTE II  DISCIPLINARE DI GARA.</w:t>
      </w:r>
    </w:p>
    <w:p w:rsidR="006572AC" w:rsidRPr="009E5C28" w:rsidRDefault="006572AC" w:rsidP="006572AC">
      <w:pPr>
        <w:rPr>
          <w:rFonts w:ascii="Times New Roman" w:hAnsi="Times New Roman"/>
          <w:sz w:val="24"/>
          <w:szCs w:val="24"/>
        </w:rPr>
      </w:pPr>
    </w:p>
    <w:p w:rsidR="005F3BE4" w:rsidRPr="009E5C28" w:rsidRDefault="005F3BE4" w:rsidP="005F3BE4">
      <w:pPr>
        <w:pStyle w:val="Titolo2"/>
        <w:ind w:right="-142"/>
        <w:rPr>
          <w:rFonts w:ascii="Times New Roman" w:hAnsi="Times New Roman"/>
          <w:szCs w:val="24"/>
        </w:rPr>
      </w:pPr>
      <w:bookmarkStart w:id="149" w:name="_Toc467170410"/>
      <w:r w:rsidRPr="009E5C28">
        <w:rPr>
          <w:rFonts w:ascii="Times New Roman" w:hAnsi="Times New Roman"/>
          <w:szCs w:val="24"/>
        </w:rPr>
        <w:t>-CAPO I  Modalità di scelta del contraente</w:t>
      </w:r>
    </w:p>
    <w:p w:rsidR="005F3BE4" w:rsidRPr="009E5C28" w:rsidRDefault="005F3BE4" w:rsidP="005F3BE4">
      <w:pPr>
        <w:ind w:right="-142"/>
        <w:rPr>
          <w:rFonts w:ascii="Times New Roman" w:hAnsi="Times New Roman"/>
          <w:sz w:val="24"/>
          <w:szCs w:val="24"/>
        </w:rPr>
      </w:pPr>
    </w:p>
    <w:p w:rsidR="005F3BE4" w:rsidRPr="009E5C28" w:rsidRDefault="005F3BE4" w:rsidP="005F3BE4">
      <w:pPr>
        <w:pStyle w:val="Titolo1"/>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8.</w:t>
      </w:r>
      <w:r w:rsidR="00726834" w:rsidRPr="009E5C28">
        <w:rPr>
          <w:rFonts w:ascii="Times New Roman" w:hAnsi="Times New Roman"/>
          <w:b w:val="0"/>
          <w:szCs w:val="24"/>
        </w:rPr>
        <w:fldChar w:fldCharType="end"/>
      </w:r>
      <w:r w:rsidRPr="009E5C28">
        <w:rPr>
          <w:rFonts w:ascii="Times New Roman" w:hAnsi="Times New Roman"/>
          <w:szCs w:val="24"/>
        </w:rPr>
        <w:t>(Procedura e criterio di aggiudicazione)</w:t>
      </w:r>
    </w:p>
    <w:p w:rsidR="005F3BE4" w:rsidRDefault="005F3BE4" w:rsidP="005F3BE4">
      <w:pPr>
        <w:ind w:firstLine="284"/>
        <w:jc w:val="both"/>
        <w:rPr>
          <w:rFonts w:ascii="Times New Roman" w:hAnsi="Times New Roman"/>
          <w:sz w:val="24"/>
          <w:szCs w:val="24"/>
        </w:rPr>
      </w:pPr>
    </w:p>
    <w:p w:rsidR="005F3BE4" w:rsidRPr="00497E04" w:rsidRDefault="005F3BE4" w:rsidP="005F3BE4">
      <w:pPr>
        <w:widowControl/>
        <w:tabs>
          <w:tab w:val="left" w:pos="851"/>
        </w:tabs>
        <w:ind w:firstLine="284"/>
        <w:jc w:val="both"/>
        <w:rPr>
          <w:rFonts w:ascii="Times New Roman" w:hAnsi="Times New Roman"/>
          <w:sz w:val="24"/>
        </w:rPr>
      </w:pPr>
      <w:r w:rsidRPr="00497E04">
        <w:rPr>
          <w:rFonts w:ascii="Times New Roman" w:hAnsi="Times New Roman"/>
          <w:sz w:val="24"/>
        </w:rPr>
        <w:t xml:space="preserve">La procedura di scelta del contraente è quella della procedura negoziata di cui all’art. </w:t>
      </w:r>
      <w:r w:rsidR="00974CDC" w:rsidRPr="00497E04">
        <w:rPr>
          <w:rFonts w:ascii="Times New Roman" w:hAnsi="Times New Roman"/>
          <w:sz w:val="24"/>
        </w:rPr>
        <w:t>36</w:t>
      </w:r>
      <w:r w:rsidRPr="00497E04">
        <w:rPr>
          <w:rFonts w:ascii="Times New Roman" w:hAnsi="Times New Roman"/>
          <w:sz w:val="24"/>
          <w:szCs w:val="24"/>
        </w:rPr>
        <w:t xml:space="preserve"> </w:t>
      </w:r>
      <w:r w:rsidR="00497E04" w:rsidRPr="00497E04">
        <w:rPr>
          <w:rFonts w:ascii="Times New Roman" w:hAnsi="Times New Roman"/>
        </w:rPr>
        <w:t>comma 2., lettera</w:t>
      </w:r>
      <w:r w:rsidR="00E935FF">
        <w:rPr>
          <w:rFonts w:ascii="Times New Roman" w:hAnsi="Times New Roman"/>
        </w:rPr>
        <w:t xml:space="preserve"> c e comma 6 </w:t>
      </w:r>
      <w:r w:rsidR="00497E04" w:rsidRPr="00497E04">
        <w:rPr>
          <w:rFonts w:ascii="Times New Roman" w:hAnsi="Times New Roman"/>
        </w:rPr>
        <w:t xml:space="preserve"> del D.Lgs. 12 aprile 20</w:t>
      </w:r>
      <w:r w:rsidR="00537448">
        <w:rPr>
          <w:rFonts w:ascii="Times New Roman" w:hAnsi="Times New Roman"/>
        </w:rPr>
        <w:t>1</w:t>
      </w:r>
      <w:r w:rsidR="00497E04" w:rsidRPr="00497E04">
        <w:rPr>
          <w:rFonts w:ascii="Times New Roman" w:hAnsi="Times New Roman"/>
        </w:rPr>
        <w:t>6, n.50</w:t>
      </w:r>
      <w:r w:rsidRPr="00497E04">
        <w:rPr>
          <w:rFonts w:ascii="Times New Roman" w:hAnsi="Times New Roman"/>
          <w:sz w:val="24"/>
        </w:rPr>
        <w:t xml:space="preserve">. </w:t>
      </w:r>
    </w:p>
    <w:p w:rsidR="005F3BE4" w:rsidRPr="00040840" w:rsidRDefault="00E935FF" w:rsidP="005F3BE4">
      <w:pPr>
        <w:ind w:firstLine="284"/>
        <w:jc w:val="both"/>
        <w:rPr>
          <w:rFonts w:ascii="Times New Roman" w:hAnsi="Times New Roman"/>
          <w:sz w:val="24"/>
          <w:szCs w:val="24"/>
        </w:rPr>
      </w:pPr>
      <w:r>
        <w:rPr>
          <w:rFonts w:ascii="Times New Roman" w:hAnsi="Times New Roman"/>
          <w:sz w:val="24"/>
          <w:szCs w:val="24"/>
        </w:rPr>
        <w:t>La fornitura</w:t>
      </w:r>
      <w:r w:rsidR="00E93A7C">
        <w:rPr>
          <w:rFonts w:ascii="Times New Roman" w:hAnsi="Times New Roman"/>
          <w:sz w:val="24"/>
          <w:szCs w:val="24"/>
        </w:rPr>
        <w:t xml:space="preserve"> è suddivisa</w:t>
      </w:r>
      <w:r w:rsidR="005F3BE4" w:rsidRPr="00040840">
        <w:rPr>
          <w:rFonts w:ascii="Times New Roman" w:hAnsi="Times New Roman"/>
          <w:sz w:val="24"/>
          <w:szCs w:val="24"/>
        </w:rPr>
        <w:t xml:space="preserve"> in</w:t>
      </w:r>
      <w:r w:rsidR="00C27622">
        <w:rPr>
          <w:rFonts w:ascii="Times New Roman" w:hAnsi="Times New Roman"/>
          <w:sz w:val="24"/>
          <w:szCs w:val="24"/>
        </w:rPr>
        <w:t xml:space="preserve"> singolo </w:t>
      </w:r>
      <w:r w:rsidR="005F3BE4" w:rsidRPr="00040840">
        <w:rPr>
          <w:rFonts w:ascii="Times New Roman" w:hAnsi="Times New Roman"/>
          <w:sz w:val="24"/>
          <w:szCs w:val="24"/>
        </w:rPr>
        <w:t xml:space="preserve"> lott</w:t>
      </w:r>
      <w:r w:rsidR="00C27622">
        <w:rPr>
          <w:rFonts w:ascii="Times New Roman" w:hAnsi="Times New Roman"/>
          <w:sz w:val="24"/>
          <w:szCs w:val="24"/>
        </w:rPr>
        <w:t>o</w:t>
      </w:r>
      <w:r w:rsidR="005F3BE4" w:rsidRPr="00040840">
        <w:rPr>
          <w:rFonts w:ascii="Times New Roman" w:hAnsi="Times New Roman"/>
          <w:sz w:val="24"/>
          <w:szCs w:val="24"/>
        </w:rPr>
        <w:t>.</w:t>
      </w:r>
    </w:p>
    <w:p w:rsidR="005F3BE4" w:rsidRPr="00040840" w:rsidRDefault="00974CDC" w:rsidP="005F3BE4">
      <w:pPr>
        <w:pStyle w:val="BodyText31"/>
        <w:widowControl/>
        <w:tabs>
          <w:tab w:val="clear" w:pos="709"/>
        </w:tabs>
        <w:ind w:right="0" w:firstLine="284"/>
        <w:rPr>
          <w:rFonts w:ascii="Times New Roman" w:hAnsi="Times New Roman"/>
          <w:sz w:val="24"/>
          <w:szCs w:val="24"/>
        </w:rPr>
      </w:pPr>
      <w:r>
        <w:rPr>
          <w:rFonts w:ascii="Times New Roman" w:hAnsi="Times New Roman"/>
          <w:sz w:val="24"/>
          <w:szCs w:val="24"/>
        </w:rPr>
        <w:t>S</w:t>
      </w:r>
      <w:r w:rsidR="005F3BE4" w:rsidRPr="00040840">
        <w:rPr>
          <w:rFonts w:ascii="Times New Roman" w:hAnsi="Times New Roman"/>
          <w:sz w:val="24"/>
          <w:szCs w:val="24"/>
        </w:rPr>
        <w:t>i procederà all’aggiudicazione anche in presenza di una sola offerta purché valida ai sensi del presente capitolato.</w:t>
      </w:r>
    </w:p>
    <w:p w:rsidR="005F3BE4" w:rsidRPr="007046D0" w:rsidRDefault="00726834" w:rsidP="005F3BE4">
      <w:pPr>
        <w:ind w:firstLine="284"/>
        <w:jc w:val="both"/>
        <w:rPr>
          <w:rFonts w:ascii="Times New Roman" w:hAnsi="Times New Roman"/>
          <w:sz w:val="24"/>
          <w:szCs w:val="24"/>
        </w:rPr>
      </w:pPr>
      <w:r w:rsidRPr="00726834">
        <w:rPr>
          <w:rFonts w:ascii="Times New Roman" w:hAnsi="Times New Roman"/>
          <w:sz w:val="24"/>
          <w:szCs w:val="24"/>
        </w:rPr>
        <w:pict>
          <v:shape id="_x0000_s1383" style="position:absolute;left:0;text-align:left;margin-left:235.4pt;margin-top:.6pt;width:1.1pt;height:2.4pt;z-index:-251660288;mso-position-horizontal-relative:page;mso-position-vertical-relative:text" coordsize="22,48" path="m6,47l18,36r1,-1l22,16,22,,2,r,19l12,19r,1l9,33,8,34,,42r5,6l6,47xe" fillcolor="black" stroked="f">
            <v:path arrowok="t"/>
            <w10:wrap anchorx="page"/>
          </v:shape>
        </w:pict>
      </w:r>
      <w:r w:rsidR="005F3BE4" w:rsidRPr="007046D0">
        <w:rPr>
          <w:rFonts w:ascii="Times New Roman" w:hAnsi="Times New Roman"/>
          <w:sz w:val="24"/>
          <w:szCs w:val="24"/>
        </w:rPr>
        <w:t>Si intende per offerta valida un offerta che</w:t>
      </w:r>
    </w:p>
    <w:p w:rsidR="005F3BE4" w:rsidRPr="007046D0" w:rsidRDefault="00266993" w:rsidP="007468E3">
      <w:pPr>
        <w:numPr>
          <w:ilvl w:val="0"/>
          <w:numId w:val="12"/>
        </w:numPr>
        <w:jc w:val="both"/>
        <w:rPr>
          <w:rFonts w:ascii="Times New Roman" w:hAnsi="Times New Roman"/>
          <w:sz w:val="24"/>
          <w:szCs w:val="24"/>
        </w:rPr>
      </w:pPr>
      <w:r>
        <w:rPr>
          <w:rFonts w:ascii="Times New Roman" w:hAnsi="Times New Roman"/>
          <w:sz w:val="24"/>
          <w:szCs w:val="24"/>
        </w:rPr>
        <w:t>sia presentata nei termini previsti.</w:t>
      </w:r>
    </w:p>
    <w:p w:rsidR="005F3BE4" w:rsidRPr="007046D0" w:rsidRDefault="005F3BE4" w:rsidP="007468E3">
      <w:pPr>
        <w:numPr>
          <w:ilvl w:val="0"/>
          <w:numId w:val="12"/>
        </w:numPr>
        <w:jc w:val="both"/>
        <w:rPr>
          <w:rFonts w:ascii="Times New Roman" w:hAnsi="Times New Roman"/>
          <w:sz w:val="24"/>
          <w:szCs w:val="24"/>
        </w:rPr>
      </w:pPr>
      <w:r w:rsidRPr="007046D0">
        <w:rPr>
          <w:rFonts w:ascii="Times New Roman" w:hAnsi="Times New Roman"/>
          <w:sz w:val="24"/>
          <w:szCs w:val="24"/>
        </w:rPr>
        <w:t>sia stata predisposta e confezionata nel rispetto delle norme e dei requisiti previsti a pena di esclusione dal capitolato speciale</w:t>
      </w:r>
    </w:p>
    <w:p w:rsidR="005F3BE4" w:rsidRPr="007046D0" w:rsidRDefault="005F3BE4" w:rsidP="007468E3">
      <w:pPr>
        <w:numPr>
          <w:ilvl w:val="0"/>
          <w:numId w:val="12"/>
        </w:numPr>
        <w:jc w:val="both"/>
        <w:rPr>
          <w:rFonts w:ascii="Times New Roman" w:hAnsi="Times New Roman"/>
          <w:sz w:val="24"/>
          <w:szCs w:val="24"/>
        </w:rPr>
      </w:pPr>
      <w:r w:rsidRPr="007046D0">
        <w:rPr>
          <w:rFonts w:ascii="Times New Roman" w:hAnsi="Times New Roman"/>
          <w:sz w:val="24"/>
          <w:szCs w:val="24"/>
        </w:rPr>
        <w:t>sia presentata da parte di un soggetto concorrente in possesso di tutti i requisiti soggettivi richiest</w:t>
      </w:r>
      <w:r w:rsidR="00760C64">
        <w:rPr>
          <w:rFonts w:ascii="Times New Roman" w:hAnsi="Times New Roman"/>
          <w:sz w:val="24"/>
          <w:szCs w:val="24"/>
        </w:rPr>
        <w:t xml:space="preserve">i  a  pena  di  esclusione  dagli atti di </w:t>
      </w:r>
      <w:r w:rsidRPr="007046D0">
        <w:rPr>
          <w:rFonts w:ascii="Times New Roman" w:hAnsi="Times New Roman"/>
          <w:sz w:val="24"/>
          <w:szCs w:val="24"/>
        </w:rPr>
        <w:t>gara</w:t>
      </w:r>
    </w:p>
    <w:p w:rsidR="005F3BE4" w:rsidRPr="007046D0" w:rsidRDefault="00726834" w:rsidP="007468E3">
      <w:pPr>
        <w:numPr>
          <w:ilvl w:val="0"/>
          <w:numId w:val="12"/>
        </w:numPr>
        <w:jc w:val="both"/>
        <w:rPr>
          <w:rFonts w:ascii="Times New Roman" w:hAnsi="Times New Roman"/>
          <w:sz w:val="24"/>
          <w:szCs w:val="24"/>
        </w:rPr>
      </w:pPr>
      <w:r w:rsidRPr="00726834">
        <w:rPr>
          <w:rFonts w:ascii="Times New Roman" w:hAnsi="Times New Roman"/>
          <w:sz w:val="24"/>
          <w:szCs w:val="24"/>
        </w:rPr>
        <w:pict>
          <v:shape id="_x0000_s1384" style="position:absolute;left:0;text-align:left;margin-left:199.6pt;margin-top:4.1pt;width:1.05pt;height:2.4pt;z-index:-251659264;mso-position-horizontal-relative:page;mso-position-vertical-relative:text" coordsize="21,48" path="m5,47l18,36r,-1l21,16,21,,2,r,19l11,19r,1l8,33r,1l,42r4,6l5,47xe" fillcolor="black" stroked="f">
            <v:path arrowok="t"/>
            <w10:wrap anchorx="page"/>
          </v:shape>
        </w:pict>
      </w:r>
      <w:r w:rsidRPr="00726834">
        <w:rPr>
          <w:rFonts w:ascii="Times New Roman" w:hAnsi="Times New Roman"/>
          <w:sz w:val="24"/>
          <w:szCs w:val="24"/>
        </w:rPr>
        <w:pict>
          <v:shape id="_x0000_s1385" style="position:absolute;left:0;text-align:left;margin-left:381.25pt;margin-top:4.1pt;width:1.1pt;height:2.4pt;z-index:-251658240;mso-position-horizontal-relative:page;mso-position-vertical-relative:text" coordsize="22,48" path="m6,47l19,36r,-1l22,16,22,,3,r,19l12,19r,1l9,33,8,34,,42r5,6l6,47xe" fillcolor="black" stroked="f">
            <v:path arrowok="t"/>
            <w10:wrap anchorx="page"/>
          </v:shape>
        </w:pict>
      </w:r>
      <w:r w:rsidRPr="00726834">
        <w:rPr>
          <w:rFonts w:ascii="Times New Roman" w:hAnsi="Times New Roman"/>
          <w:sz w:val="24"/>
          <w:szCs w:val="24"/>
        </w:rPr>
        <w:pict>
          <v:shape id="_x0000_s1386" style="position:absolute;left:0;text-align:left;margin-left:140.75pt;margin-top:15.55pt;width:1.1pt;height:2.4pt;z-index:-251657216;mso-position-horizontal-relative:page;mso-position-vertical-relative:text" coordsize="22,48" path="m6,47l19,36r,-1l22,17,22,,3,r,19l12,19r,1l9,33r,1l,42r5,6l6,47xe" fillcolor="black" stroked="f">
            <v:path arrowok="t"/>
            <w10:wrap anchorx="page"/>
          </v:shape>
        </w:pict>
      </w:r>
      <w:r w:rsidR="005F3BE4" w:rsidRPr="007046D0">
        <w:rPr>
          <w:rFonts w:ascii="Times New Roman" w:hAnsi="Times New Roman"/>
          <w:sz w:val="24"/>
          <w:szCs w:val="24"/>
        </w:rPr>
        <w:t>abbia presentato un offerta economica che sia rispettosa</w:t>
      </w:r>
      <w:r w:rsidR="005F3BE4">
        <w:rPr>
          <w:rFonts w:ascii="Times New Roman" w:hAnsi="Times New Roman"/>
          <w:sz w:val="24"/>
          <w:szCs w:val="24"/>
        </w:rPr>
        <w:t xml:space="preserve"> </w:t>
      </w:r>
      <w:r w:rsidR="005F3BE4" w:rsidRPr="007046D0">
        <w:rPr>
          <w:rFonts w:ascii="Times New Roman" w:hAnsi="Times New Roman"/>
          <w:sz w:val="24"/>
          <w:szCs w:val="24"/>
        </w:rPr>
        <w:t>dell</w:t>
      </w:r>
      <w:r w:rsidR="005F3BE4">
        <w:rPr>
          <w:rFonts w:ascii="Times New Roman" w:hAnsi="Times New Roman"/>
          <w:sz w:val="24"/>
          <w:szCs w:val="24"/>
        </w:rPr>
        <w:t>’</w:t>
      </w:r>
      <w:r w:rsidR="005F3BE4" w:rsidRPr="007046D0">
        <w:rPr>
          <w:rFonts w:ascii="Times New Roman" w:hAnsi="Times New Roman"/>
          <w:sz w:val="24"/>
          <w:szCs w:val="24"/>
        </w:rPr>
        <w:t>importo complessivo posto a</w:t>
      </w:r>
      <w:r w:rsidR="00266993">
        <w:rPr>
          <w:rFonts w:ascii="Times New Roman" w:hAnsi="Times New Roman"/>
          <w:sz w:val="24"/>
          <w:szCs w:val="24"/>
        </w:rPr>
        <w:t xml:space="preserve"> </w:t>
      </w:r>
      <w:r w:rsidR="005F3BE4" w:rsidRPr="007046D0">
        <w:rPr>
          <w:rFonts w:ascii="Times New Roman" w:hAnsi="Times New Roman"/>
          <w:sz w:val="24"/>
          <w:szCs w:val="24"/>
        </w:rPr>
        <w:t>base d asta.</w:t>
      </w:r>
    </w:p>
    <w:p w:rsidR="005F3BE4" w:rsidRPr="009E5C28" w:rsidRDefault="005F3BE4" w:rsidP="005F3BE4">
      <w:pPr>
        <w:ind w:left="709" w:right="-142" w:hanging="709"/>
        <w:jc w:val="center"/>
        <w:rPr>
          <w:rFonts w:ascii="Times New Roman" w:hAnsi="Times New Roman"/>
          <w:b/>
          <w:sz w:val="24"/>
          <w:szCs w:val="24"/>
        </w:rPr>
      </w:pPr>
    </w:p>
    <w:p w:rsidR="005F3BE4" w:rsidRPr="009E5C28" w:rsidRDefault="005F3BE4" w:rsidP="005F3BE4">
      <w:pPr>
        <w:pStyle w:val="Titolo1"/>
        <w:ind w:right="-142"/>
        <w:rPr>
          <w:rFonts w:ascii="Times New Roman" w:hAnsi="Times New Roman"/>
          <w:szCs w:val="24"/>
        </w:rPr>
      </w:pPr>
      <w:bookmarkStart w:id="150" w:name="_Toc393427485"/>
      <w:bookmarkStart w:id="151" w:name="_Toc393427673"/>
      <w:bookmarkStart w:id="152" w:name="_Toc393432145"/>
      <w:bookmarkStart w:id="153" w:name="_Toc393439524"/>
      <w:bookmarkStart w:id="154" w:name="_Toc393439866"/>
      <w:bookmarkStart w:id="155" w:name="_Toc393440923"/>
      <w:bookmarkStart w:id="156" w:name="_Toc393441094"/>
      <w:bookmarkStart w:id="157" w:name="_Toc393441217"/>
      <w:bookmarkStart w:id="158" w:name="_Toc393442060"/>
      <w:bookmarkStart w:id="159" w:name="_Toc393442240"/>
      <w:bookmarkStart w:id="160" w:name="_Toc393614827"/>
      <w:bookmarkStart w:id="161" w:name="_Toc394139942"/>
      <w:bookmarkStart w:id="162" w:name="_Toc395090840"/>
      <w:bookmarkStart w:id="163" w:name="_Toc395616927"/>
      <w:bookmarkStart w:id="164" w:name="_Toc403041584"/>
      <w:bookmarkStart w:id="165" w:name="_Toc437535946"/>
      <w:bookmarkStart w:id="166" w:name="_Toc437536175"/>
      <w:bookmarkStart w:id="167" w:name="_Toc438023731"/>
      <w:bookmarkStart w:id="168" w:name="_Toc440359660"/>
      <w:bookmarkStart w:id="169" w:name="_Toc440359790"/>
      <w:bookmarkStart w:id="170" w:name="_Toc467170409"/>
      <w:bookmarkStart w:id="171" w:name="_Toc492781952"/>
      <w:bookmarkStart w:id="172" w:name="_Toc493305586"/>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9.</w:t>
      </w:r>
      <w:r w:rsidR="00726834" w:rsidRPr="009E5C28">
        <w:rPr>
          <w:rFonts w:ascii="Times New Roman" w:hAnsi="Times New Roman"/>
          <w:b w:val="0"/>
          <w:szCs w:val="24"/>
        </w:rPr>
        <w:fldChar w:fldCharType="end"/>
      </w:r>
      <w:r w:rsidRPr="009E5C28">
        <w:rPr>
          <w:rFonts w:ascii="Times New Roman" w:hAnsi="Times New Roman"/>
          <w:szCs w:val="24"/>
        </w:rPr>
        <w:t>( Elementi di valutazione e fattori ponderali)</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5F3BE4" w:rsidRPr="009E5C28" w:rsidRDefault="005F3BE4" w:rsidP="005F3BE4">
      <w:pPr>
        <w:ind w:right="-142"/>
        <w:jc w:val="both"/>
        <w:rPr>
          <w:rFonts w:ascii="Times New Roman" w:hAnsi="Times New Roman"/>
          <w:sz w:val="24"/>
          <w:szCs w:val="24"/>
        </w:rPr>
      </w:pPr>
      <w:r w:rsidRPr="009E5C28">
        <w:rPr>
          <w:rFonts w:ascii="Times New Roman" w:hAnsi="Times New Roman"/>
          <w:b/>
          <w:sz w:val="24"/>
          <w:szCs w:val="24"/>
        </w:rPr>
        <w:tab/>
      </w:r>
    </w:p>
    <w:p w:rsidR="005F3BE4" w:rsidRPr="00974CDC" w:rsidRDefault="005F3BE4" w:rsidP="005F3BE4">
      <w:pPr>
        <w:pStyle w:val="Corpodeltesto"/>
        <w:widowControl w:val="0"/>
        <w:ind w:firstLine="284"/>
        <w:rPr>
          <w:rFonts w:ascii="Times New Roman" w:hAnsi="Times New Roman"/>
          <w:szCs w:val="24"/>
        </w:rPr>
      </w:pPr>
      <w:r w:rsidRPr="00974CDC">
        <w:rPr>
          <w:rFonts w:ascii="Times New Roman" w:hAnsi="Times New Roman"/>
          <w:szCs w:val="24"/>
        </w:rPr>
        <w:t xml:space="preserve">Il criterio di aggiudicazione è quello del prezzo più basso ai sensi dell’articolo </w:t>
      </w:r>
      <w:r w:rsidR="00974CDC" w:rsidRPr="00974CDC">
        <w:rPr>
          <w:rFonts w:ascii="Times New Roman" w:hAnsi="Times New Roman"/>
          <w:szCs w:val="24"/>
        </w:rPr>
        <w:t xml:space="preserve">95 comma 4 </w:t>
      </w:r>
      <w:r w:rsidRPr="00974CDC">
        <w:rPr>
          <w:rFonts w:ascii="Times New Roman" w:hAnsi="Times New Roman"/>
          <w:szCs w:val="24"/>
        </w:rPr>
        <w:t>del Decreto legislativo n°</w:t>
      </w:r>
      <w:r w:rsidR="00974CDC" w:rsidRPr="00974CDC">
        <w:rPr>
          <w:rFonts w:ascii="Times New Roman" w:hAnsi="Times New Roman"/>
          <w:szCs w:val="24"/>
        </w:rPr>
        <w:t>50</w:t>
      </w:r>
      <w:r w:rsidRPr="00974CDC">
        <w:rPr>
          <w:rFonts w:ascii="Times New Roman" w:hAnsi="Times New Roman"/>
          <w:szCs w:val="24"/>
        </w:rPr>
        <w:t xml:space="preserve"> del</w:t>
      </w:r>
      <w:r w:rsidR="00974CDC" w:rsidRPr="00974CDC">
        <w:rPr>
          <w:rFonts w:ascii="Times New Roman" w:hAnsi="Times New Roman"/>
          <w:szCs w:val="24"/>
        </w:rPr>
        <w:t xml:space="preserve"> 18</w:t>
      </w:r>
      <w:r w:rsidRPr="00974CDC">
        <w:rPr>
          <w:rFonts w:ascii="Times New Roman" w:hAnsi="Times New Roman"/>
          <w:szCs w:val="24"/>
        </w:rPr>
        <w:t xml:space="preserve"> aprile 20</w:t>
      </w:r>
      <w:r w:rsidR="00E935FF">
        <w:rPr>
          <w:rFonts w:ascii="Times New Roman" w:hAnsi="Times New Roman"/>
          <w:szCs w:val="24"/>
        </w:rPr>
        <w:t>1</w:t>
      </w:r>
      <w:r w:rsidRPr="00974CDC">
        <w:rPr>
          <w:rFonts w:ascii="Times New Roman" w:hAnsi="Times New Roman"/>
          <w:szCs w:val="24"/>
        </w:rPr>
        <w:t>6</w:t>
      </w:r>
      <w:r w:rsidR="00974CDC" w:rsidRPr="00974CDC">
        <w:rPr>
          <w:rFonts w:ascii="Times New Roman" w:hAnsi="Times New Roman"/>
          <w:szCs w:val="24"/>
        </w:rPr>
        <w:t xml:space="preserve"> in quanto </w:t>
      </w:r>
      <w:r w:rsidR="00537448">
        <w:rPr>
          <w:rFonts w:ascii="Times New Roman" w:hAnsi="Times New Roman"/>
          <w:szCs w:val="24"/>
        </w:rPr>
        <w:t>fornitura</w:t>
      </w:r>
      <w:r w:rsidR="00974CDC" w:rsidRPr="00974CDC">
        <w:rPr>
          <w:rFonts w:ascii="Times New Roman" w:hAnsi="Times New Roman"/>
          <w:szCs w:val="24"/>
        </w:rPr>
        <w:t xml:space="preserve"> con caratteristiche standardizzate.</w:t>
      </w:r>
    </w:p>
    <w:p w:rsidR="00637CE3" w:rsidRDefault="008E70B8" w:rsidP="008E70B8">
      <w:pPr>
        <w:ind w:firstLine="284"/>
        <w:jc w:val="both"/>
        <w:rPr>
          <w:rFonts w:ascii="Times New Roman" w:hAnsi="Times New Roman"/>
          <w:b/>
          <w:sz w:val="24"/>
          <w:szCs w:val="24"/>
        </w:rPr>
      </w:pPr>
      <w:r w:rsidRPr="00385375">
        <w:rPr>
          <w:rFonts w:ascii="Times New Roman" w:hAnsi="Times New Roman"/>
          <w:b/>
          <w:sz w:val="24"/>
          <w:szCs w:val="24"/>
        </w:rPr>
        <w:t xml:space="preserve">L'aggiudicazione </w:t>
      </w:r>
      <w:r w:rsidR="00E935FF">
        <w:rPr>
          <w:rFonts w:ascii="Times New Roman" w:hAnsi="Times New Roman"/>
          <w:b/>
          <w:sz w:val="24"/>
          <w:szCs w:val="24"/>
        </w:rPr>
        <w:t xml:space="preserve">avverrà per </w:t>
      </w:r>
      <w:r w:rsidR="00C27622">
        <w:rPr>
          <w:rFonts w:ascii="Times New Roman" w:hAnsi="Times New Roman"/>
          <w:b/>
          <w:sz w:val="24"/>
          <w:szCs w:val="24"/>
        </w:rPr>
        <w:t xml:space="preserve">il singolo </w:t>
      </w:r>
      <w:r w:rsidR="00E935FF">
        <w:rPr>
          <w:rFonts w:ascii="Times New Roman" w:hAnsi="Times New Roman"/>
          <w:b/>
          <w:sz w:val="24"/>
          <w:szCs w:val="24"/>
        </w:rPr>
        <w:t xml:space="preserve">lotto </w:t>
      </w:r>
      <w:r w:rsidRPr="00385375">
        <w:rPr>
          <w:rFonts w:ascii="Times New Roman" w:hAnsi="Times New Roman"/>
          <w:b/>
          <w:sz w:val="24"/>
          <w:szCs w:val="24"/>
        </w:rPr>
        <w:t xml:space="preserve">a favore dell’Impresa che ha presentato il prezzo più basso, previa  valutazione  della  conformità  ed idoneità </w:t>
      </w:r>
      <w:r w:rsidR="00537448">
        <w:rPr>
          <w:rFonts w:ascii="Times New Roman" w:hAnsi="Times New Roman"/>
          <w:b/>
          <w:sz w:val="24"/>
          <w:szCs w:val="24"/>
        </w:rPr>
        <w:t>dei prodotti offerti</w:t>
      </w:r>
      <w:r>
        <w:rPr>
          <w:rFonts w:ascii="Times New Roman" w:hAnsi="Times New Roman"/>
          <w:b/>
          <w:sz w:val="24"/>
          <w:szCs w:val="24"/>
        </w:rPr>
        <w:t xml:space="preserve"> </w:t>
      </w:r>
      <w:r w:rsidRPr="00385375">
        <w:rPr>
          <w:rFonts w:ascii="Times New Roman" w:hAnsi="Times New Roman"/>
          <w:b/>
          <w:sz w:val="24"/>
          <w:szCs w:val="24"/>
        </w:rPr>
        <w:t xml:space="preserve">alla  descrizione tecnica di cui </w:t>
      </w:r>
      <w:r w:rsidR="006C1A5A">
        <w:rPr>
          <w:rFonts w:ascii="Times New Roman" w:hAnsi="Times New Roman"/>
          <w:b/>
          <w:sz w:val="24"/>
          <w:szCs w:val="24"/>
        </w:rPr>
        <w:t xml:space="preserve">all’articolo 3 ed </w:t>
      </w:r>
      <w:r w:rsidRPr="00385375">
        <w:rPr>
          <w:rFonts w:ascii="Times New Roman" w:hAnsi="Times New Roman"/>
          <w:b/>
          <w:sz w:val="24"/>
          <w:szCs w:val="24"/>
        </w:rPr>
        <w:t xml:space="preserve">all’articolo </w:t>
      </w:r>
      <w:r w:rsidR="007D76FE">
        <w:rPr>
          <w:rFonts w:ascii="Times New Roman" w:hAnsi="Times New Roman"/>
          <w:b/>
          <w:sz w:val="24"/>
          <w:szCs w:val="24"/>
        </w:rPr>
        <w:t xml:space="preserve">49 e seguenti </w:t>
      </w:r>
      <w:r w:rsidRPr="00385375">
        <w:rPr>
          <w:rFonts w:ascii="Times New Roman" w:hAnsi="Times New Roman"/>
          <w:b/>
          <w:sz w:val="24"/>
          <w:szCs w:val="24"/>
        </w:rPr>
        <w:t>del presente capitolato  indicata per</w:t>
      </w:r>
      <w:r>
        <w:rPr>
          <w:rFonts w:ascii="Times New Roman" w:hAnsi="Times New Roman"/>
          <w:b/>
          <w:sz w:val="24"/>
          <w:szCs w:val="24"/>
        </w:rPr>
        <w:t xml:space="preserve"> </w:t>
      </w:r>
      <w:r w:rsidR="00497E04">
        <w:rPr>
          <w:rFonts w:ascii="Times New Roman" w:hAnsi="Times New Roman"/>
          <w:b/>
          <w:sz w:val="24"/>
          <w:szCs w:val="24"/>
        </w:rPr>
        <w:t xml:space="preserve">il </w:t>
      </w:r>
      <w:r>
        <w:rPr>
          <w:rFonts w:ascii="Times New Roman" w:hAnsi="Times New Roman"/>
          <w:b/>
          <w:sz w:val="24"/>
          <w:szCs w:val="24"/>
        </w:rPr>
        <w:t>pr</w:t>
      </w:r>
      <w:r w:rsidR="00C27622">
        <w:rPr>
          <w:rFonts w:ascii="Times New Roman" w:hAnsi="Times New Roman"/>
          <w:b/>
          <w:sz w:val="24"/>
          <w:szCs w:val="24"/>
        </w:rPr>
        <w:t xml:space="preserve">incipio attivo </w:t>
      </w:r>
      <w:r>
        <w:rPr>
          <w:rFonts w:ascii="Times New Roman" w:hAnsi="Times New Roman"/>
          <w:b/>
          <w:sz w:val="24"/>
          <w:szCs w:val="24"/>
        </w:rPr>
        <w:t xml:space="preserve"> posto in gara</w:t>
      </w:r>
      <w:r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Pr>
          <w:rFonts w:ascii="Times New Roman" w:hAnsi="Times New Roman"/>
          <w:b/>
          <w:sz w:val="24"/>
          <w:szCs w:val="24"/>
        </w:rPr>
        <w:t>.</w:t>
      </w:r>
    </w:p>
    <w:p w:rsidR="00974CDC" w:rsidRDefault="00974CDC" w:rsidP="00974CDC">
      <w:pPr>
        <w:ind w:firstLine="284"/>
        <w:jc w:val="both"/>
        <w:rPr>
          <w:rFonts w:ascii="Times New Roman" w:hAnsi="Times New Roman"/>
          <w:b/>
          <w:sz w:val="24"/>
          <w:szCs w:val="24"/>
        </w:rPr>
      </w:pPr>
      <w:bookmarkStart w:id="173" w:name="_Toc393440928"/>
      <w:bookmarkStart w:id="174" w:name="_Toc393441099"/>
      <w:bookmarkStart w:id="175" w:name="_Toc393441222"/>
      <w:bookmarkStart w:id="176" w:name="_Toc393442065"/>
      <w:bookmarkStart w:id="177" w:name="_Toc393442245"/>
      <w:bookmarkStart w:id="178" w:name="_Toc393614832"/>
      <w:bookmarkStart w:id="179" w:name="_Toc394139947"/>
      <w:bookmarkStart w:id="180" w:name="_Toc395090847"/>
      <w:bookmarkStart w:id="181" w:name="_Toc395616934"/>
      <w:bookmarkStart w:id="182" w:name="_Toc403041591"/>
      <w:bookmarkStart w:id="183" w:name="_Toc437535953"/>
      <w:bookmarkStart w:id="184" w:name="_Toc437536182"/>
      <w:bookmarkStart w:id="185" w:name="_Toc438023738"/>
      <w:bookmarkStart w:id="186" w:name="_Toc440359667"/>
      <w:bookmarkStart w:id="187" w:name="_Toc440359797"/>
      <w:bookmarkStart w:id="188" w:name="_Toc467170417"/>
      <w:bookmarkStart w:id="189" w:name="_Toc492781957"/>
      <w:bookmarkStart w:id="190" w:name="_Toc493305591"/>
      <w:bookmarkEnd w:id="149"/>
      <w:r w:rsidRPr="000636F5">
        <w:rPr>
          <w:rFonts w:ascii="Times New Roman" w:hAnsi="Times New Roman"/>
          <w:b/>
          <w:sz w:val="24"/>
          <w:szCs w:val="24"/>
        </w:rPr>
        <w:t xml:space="preserve">In presenza di offerte </w:t>
      </w:r>
      <w:r>
        <w:rPr>
          <w:rFonts w:ascii="Times New Roman" w:hAnsi="Times New Roman"/>
          <w:b/>
          <w:sz w:val="24"/>
          <w:szCs w:val="24"/>
        </w:rPr>
        <w:t>anormalmente basse</w:t>
      </w:r>
      <w:r w:rsidRPr="000636F5">
        <w:rPr>
          <w:rFonts w:ascii="Times New Roman" w:hAnsi="Times New Roman"/>
          <w:b/>
          <w:sz w:val="24"/>
          <w:szCs w:val="24"/>
        </w:rPr>
        <w:t>, si pro</w:t>
      </w:r>
      <w:r>
        <w:rPr>
          <w:rFonts w:ascii="Times New Roman" w:hAnsi="Times New Roman"/>
          <w:b/>
          <w:sz w:val="24"/>
          <w:szCs w:val="24"/>
        </w:rPr>
        <w:t xml:space="preserve">cederà </w:t>
      </w:r>
      <w:r w:rsidRPr="000636F5">
        <w:rPr>
          <w:rFonts w:ascii="Times New Roman" w:hAnsi="Times New Roman"/>
          <w:b/>
          <w:sz w:val="24"/>
          <w:szCs w:val="24"/>
        </w:rPr>
        <w:t>ai sensi di quanto disposto ne</w:t>
      </w:r>
      <w:r>
        <w:rPr>
          <w:rFonts w:ascii="Times New Roman" w:hAnsi="Times New Roman"/>
          <w:b/>
          <w:sz w:val="24"/>
          <w:szCs w:val="24"/>
        </w:rPr>
        <w:t xml:space="preserve">ll’articolo 97 </w:t>
      </w:r>
      <w:r w:rsidRPr="000636F5">
        <w:rPr>
          <w:rFonts w:ascii="Times New Roman" w:hAnsi="Times New Roman"/>
          <w:b/>
          <w:sz w:val="24"/>
          <w:szCs w:val="24"/>
        </w:rPr>
        <w:t xml:space="preserve">del Decreto </w:t>
      </w:r>
      <w:r w:rsidR="00C27622">
        <w:rPr>
          <w:rFonts w:ascii="Times New Roman" w:hAnsi="Times New Roman"/>
          <w:b/>
          <w:sz w:val="24"/>
          <w:szCs w:val="24"/>
        </w:rPr>
        <w:t>L</w:t>
      </w:r>
      <w:r w:rsidRPr="000636F5">
        <w:rPr>
          <w:rFonts w:ascii="Times New Roman" w:hAnsi="Times New Roman"/>
          <w:b/>
          <w:sz w:val="24"/>
          <w:szCs w:val="24"/>
        </w:rPr>
        <w:t>egislativo n°</w:t>
      </w:r>
      <w:r>
        <w:rPr>
          <w:rFonts w:ascii="Times New Roman" w:hAnsi="Times New Roman"/>
          <w:b/>
          <w:sz w:val="24"/>
          <w:szCs w:val="24"/>
        </w:rPr>
        <w:t>50</w:t>
      </w:r>
      <w:r w:rsidRPr="000636F5">
        <w:rPr>
          <w:rFonts w:ascii="Times New Roman" w:hAnsi="Times New Roman"/>
          <w:b/>
          <w:sz w:val="24"/>
          <w:szCs w:val="24"/>
        </w:rPr>
        <w:t xml:space="preserve"> del</w:t>
      </w:r>
      <w:r>
        <w:rPr>
          <w:rFonts w:ascii="Times New Roman" w:hAnsi="Times New Roman"/>
          <w:b/>
          <w:sz w:val="24"/>
          <w:szCs w:val="24"/>
        </w:rPr>
        <w:t xml:space="preserve"> 18</w:t>
      </w:r>
      <w:r w:rsidRPr="000636F5">
        <w:rPr>
          <w:rFonts w:ascii="Times New Roman" w:hAnsi="Times New Roman"/>
          <w:b/>
          <w:sz w:val="24"/>
          <w:szCs w:val="24"/>
        </w:rPr>
        <w:t xml:space="preserve"> aprile 20</w:t>
      </w:r>
      <w:r>
        <w:rPr>
          <w:rFonts w:ascii="Times New Roman" w:hAnsi="Times New Roman"/>
          <w:b/>
          <w:sz w:val="24"/>
          <w:szCs w:val="24"/>
        </w:rPr>
        <w:t>1</w:t>
      </w:r>
      <w:r w:rsidRPr="000636F5">
        <w:rPr>
          <w:rFonts w:ascii="Times New Roman" w:hAnsi="Times New Roman"/>
          <w:b/>
          <w:sz w:val="24"/>
          <w:szCs w:val="24"/>
        </w:rPr>
        <w:t>6.</w:t>
      </w:r>
    </w:p>
    <w:p w:rsidR="005F3BE4" w:rsidRPr="009E5C28" w:rsidRDefault="005F3BE4" w:rsidP="005F3BE4">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5F3BE4" w:rsidRPr="009E5C28" w:rsidRDefault="005F3BE4" w:rsidP="005F3BE4">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6572AC" w:rsidRPr="00752E11" w:rsidRDefault="005F3BE4" w:rsidP="00752E11">
      <w:pPr>
        <w:widowControl/>
        <w:autoSpaceDE w:val="0"/>
        <w:autoSpaceDN w:val="0"/>
        <w:adjustRightInd w:val="0"/>
        <w:ind w:firstLine="284"/>
        <w:jc w:val="both"/>
        <w:rPr>
          <w:rFonts w:ascii="Times New Roman" w:hAnsi="Times New Roman"/>
          <w:b/>
          <w:sz w:val="24"/>
          <w:szCs w:val="24"/>
        </w:rPr>
      </w:pPr>
      <w:r>
        <w:rPr>
          <w:rFonts w:ascii="Times New Roman" w:hAnsi="Times New Roman"/>
          <w:b/>
          <w:sz w:val="24"/>
          <w:szCs w:val="24"/>
        </w:rPr>
        <w:br w:type="page"/>
      </w:r>
      <w:r w:rsidR="00943BF3">
        <w:rPr>
          <w:rFonts w:ascii="Times New Roman" w:hAnsi="Times New Roman"/>
          <w:b/>
          <w:sz w:val="24"/>
          <w:szCs w:val="24"/>
        </w:rPr>
        <w:lastRenderedPageBreak/>
        <w:t>-CAPO I</w:t>
      </w:r>
      <w:r w:rsidR="006572AC" w:rsidRPr="00752E11">
        <w:rPr>
          <w:rFonts w:ascii="Times New Roman" w:hAnsi="Times New Roman"/>
          <w:b/>
          <w:sz w:val="24"/>
          <w:szCs w:val="24"/>
        </w:rPr>
        <w:t>I  Documenti richiesti a corredo dell’offerta</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6572AC" w:rsidRPr="009E5C28" w:rsidRDefault="006572AC" w:rsidP="006572AC">
      <w:pPr>
        <w:ind w:right="-142"/>
        <w:rPr>
          <w:rFonts w:ascii="Times New Roman" w:hAnsi="Times New Roman"/>
          <w:sz w:val="24"/>
          <w:szCs w:val="24"/>
        </w:rPr>
      </w:pPr>
    </w:p>
    <w:p w:rsidR="00943BF3" w:rsidRPr="009E5C28" w:rsidRDefault="00943BF3" w:rsidP="00943BF3">
      <w:pPr>
        <w:pStyle w:val="Titolo1"/>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13.</w:t>
      </w:r>
      <w:r w:rsidR="00726834" w:rsidRPr="009E5C28">
        <w:rPr>
          <w:rFonts w:ascii="Times New Roman" w:hAnsi="Times New Roman"/>
          <w:b w:val="0"/>
          <w:szCs w:val="24"/>
        </w:rPr>
        <w:fldChar w:fldCharType="end"/>
      </w:r>
      <w:r w:rsidRPr="009E5C28">
        <w:rPr>
          <w:rFonts w:ascii="Times New Roman" w:hAnsi="Times New Roman"/>
          <w:szCs w:val="24"/>
        </w:rPr>
        <w:t>(Tipologia della documentazione)</w:t>
      </w:r>
    </w:p>
    <w:p w:rsidR="00943BF3" w:rsidRPr="009E5C28" w:rsidRDefault="00943BF3" w:rsidP="00943BF3">
      <w:pPr>
        <w:pStyle w:val="Corpodeltesto"/>
        <w:widowControl w:val="0"/>
        <w:rPr>
          <w:rFonts w:ascii="Times New Roman" w:hAnsi="Times New Roman"/>
          <w:b/>
          <w:szCs w:val="24"/>
        </w:rPr>
      </w:pPr>
    </w:p>
    <w:p w:rsidR="00943BF3" w:rsidRDefault="00943BF3" w:rsidP="00943BF3">
      <w:pPr>
        <w:pStyle w:val="Corpodeltesto"/>
        <w:widowControl w:val="0"/>
        <w:ind w:firstLine="284"/>
        <w:rPr>
          <w:rFonts w:ascii="Times New Roman" w:hAnsi="Times New Roman"/>
          <w:szCs w:val="24"/>
        </w:rPr>
      </w:pPr>
      <w:r w:rsidRPr="009E5C28">
        <w:rPr>
          <w:rFonts w:ascii="Times New Roman" w:hAnsi="Times New Roman"/>
          <w:szCs w:val="24"/>
        </w:rPr>
        <w:t xml:space="preserve">La documentazione a corredo dell’offerta dovrà essere </w:t>
      </w:r>
      <w:r>
        <w:rPr>
          <w:rFonts w:ascii="Times New Roman" w:hAnsi="Times New Roman"/>
          <w:szCs w:val="24"/>
        </w:rPr>
        <w:t>secondo come disciplinato dal prsente capitolato.</w:t>
      </w:r>
    </w:p>
    <w:p w:rsidR="00943BF3" w:rsidRPr="009E5C28" w:rsidRDefault="00943BF3" w:rsidP="00943BF3">
      <w:pPr>
        <w:pStyle w:val="Titolo1"/>
        <w:spacing w:before="120" w:after="120"/>
        <w:ind w:right="-142"/>
        <w:rPr>
          <w:rFonts w:ascii="Times New Roman" w:hAnsi="Times New Roman"/>
          <w:szCs w:val="24"/>
        </w:rPr>
      </w:pPr>
      <w:bookmarkStart w:id="191" w:name="_Toc393427490"/>
      <w:bookmarkStart w:id="192" w:name="_Toc393427678"/>
      <w:bookmarkStart w:id="193" w:name="_Toc393432150"/>
      <w:bookmarkStart w:id="194" w:name="_Toc393439529"/>
      <w:bookmarkStart w:id="195" w:name="_Toc393439871"/>
      <w:bookmarkStart w:id="196" w:name="_Toc393440930"/>
      <w:bookmarkStart w:id="197" w:name="_Toc393441101"/>
      <w:bookmarkStart w:id="198" w:name="_Toc393441224"/>
      <w:bookmarkStart w:id="199" w:name="_Toc393442067"/>
      <w:bookmarkStart w:id="200" w:name="_Toc393442247"/>
      <w:bookmarkStart w:id="201" w:name="_Toc393614834"/>
      <w:bookmarkStart w:id="202" w:name="_Toc394139949"/>
      <w:bookmarkStart w:id="203" w:name="_Toc395090849"/>
      <w:bookmarkStart w:id="204" w:name="_Toc395616936"/>
      <w:bookmarkStart w:id="205" w:name="_Toc403041593"/>
      <w:bookmarkStart w:id="206" w:name="_Toc437535955"/>
      <w:bookmarkStart w:id="207" w:name="_Toc437536184"/>
      <w:bookmarkStart w:id="208" w:name="_Toc438023740"/>
      <w:bookmarkStart w:id="209" w:name="_Toc440359669"/>
      <w:bookmarkStart w:id="210" w:name="_Toc440359799"/>
      <w:bookmarkStart w:id="211" w:name="_Toc467170419"/>
      <w:bookmarkStart w:id="212" w:name="_Toc492781959"/>
      <w:bookmarkStart w:id="213" w:name="_Toc493305593"/>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14.</w:t>
      </w:r>
      <w:r w:rsidR="00726834" w:rsidRPr="009E5C28">
        <w:rPr>
          <w:rFonts w:ascii="Times New Roman" w:hAnsi="Times New Roman"/>
          <w:b w:val="0"/>
          <w:szCs w:val="24"/>
        </w:rPr>
        <w:fldChar w:fldCharType="end"/>
      </w:r>
      <w:r w:rsidRPr="009E5C28">
        <w:rPr>
          <w:rFonts w:ascii="Times New Roman" w:hAnsi="Times New Roman"/>
          <w:szCs w:val="24"/>
        </w:rPr>
        <w:t>(Documentazione Amministrativa )</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943BF3" w:rsidRPr="0070760F" w:rsidRDefault="00943BF3" w:rsidP="00943BF3">
      <w:pPr>
        <w:pStyle w:val="Corpodeltesto3"/>
        <w:spacing w:line="240" w:lineRule="auto"/>
        <w:ind w:firstLine="284"/>
        <w:rPr>
          <w:rFonts w:ascii="Times New Roman" w:hAnsi="Times New Roman"/>
          <w:szCs w:val="24"/>
        </w:rPr>
      </w:pPr>
      <w:r w:rsidRPr="0070760F">
        <w:rPr>
          <w:rFonts w:ascii="Times New Roman" w:hAnsi="Times New Roman"/>
          <w:b w:val="0"/>
          <w:bCs/>
          <w:szCs w:val="24"/>
        </w:rPr>
        <w:t xml:space="preserve">Nella documentazione amministrtativa devono essere attestati il possesso dei requisiti  e delle </w:t>
      </w:r>
      <w:r>
        <w:rPr>
          <w:rFonts w:ascii="Times New Roman" w:hAnsi="Times New Roman"/>
          <w:b w:val="0"/>
          <w:bCs/>
          <w:szCs w:val="24"/>
        </w:rPr>
        <w:t>capacità tecniche ed economiche</w:t>
      </w:r>
      <w:r w:rsidRPr="0070760F">
        <w:rPr>
          <w:rFonts w:ascii="Times New Roman" w:hAnsi="Times New Roman"/>
          <w:b w:val="0"/>
          <w:bCs/>
          <w:szCs w:val="24"/>
        </w:rPr>
        <w:t>, nonché l’assenza di condizioni ostative alla partecipazione alla gara</w:t>
      </w:r>
      <w:r w:rsidRPr="0070760F">
        <w:rPr>
          <w:rFonts w:ascii="Times New Roman" w:hAnsi="Times New Roman"/>
          <w:szCs w:val="24"/>
        </w:rPr>
        <w:t xml:space="preserve"> </w:t>
      </w:r>
      <w:r w:rsidRPr="0070760F">
        <w:rPr>
          <w:rFonts w:ascii="Times New Roman" w:hAnsi="Times New Roman"/>
          <w:b w:val="0"/>
          <w:szCs w:val="24"/>
        </w:rPr>
        <w:t>e precisamente</w:t>
      </w:r>
      <w:r w:rsidRPr="0070760F">
        <w:rPr>
          <w:rFonts w:ascii="Times New Roman" w:hAnsi="Times New Roman"/>
          <w:szCs w:val="24"/>
        </w:rPr>
        <w:t>:</w:t>
      </w:r>
    </w:p>
    <w:p w:rsidR="00943BF3" w:rsidRPr="0075784F" w:rsidRDefault="00943BF3" w:rsidP="00247491">
      <w:pPr>
        <w:widowControl/>
        <w:numPr>
          <w:ilvl w:val="0"/>
          <w:numId w:val="3"/>
        </w:numPr>
        <w:jc w:val="both"/>
        <w:rPr>
          <w:rFonts w:ascii="Times New Roman" w:hAnsi="Times New Roman"/>
          <w:sz w:val="24"/>
          <w:szCs w:val="24"/>
        </w:rPr>
      </w:pPr>
      <w:r w:rsidRPr="0075784F">
        <w:rPr>
          <w:rFonts w:ascii="Times New Roman" w:hAnsi="Times New Roman"/>
          <w:sz w:val="24"/>
          <w:szCs w:val="24"/>
        </w:rPr>
        <w:t xml:space="preserve">copia del presente capitolato d’oneri e del disciplinare tecnico, </w:t>
      </w:r>
      <w:r>
        <w:rPr>
          <w:rFonts w:ascii="Times New Roman" w:hAnsi="Times New Roman"/>
          <w:sz w:val="24"/>
          <w:szCs w:val="24"/>
        </w:rPr>
        <w:t>firmato</w:t>
      </w:r>
      <w:r w:rsidRPr="0075784F">
        <w:rPr>
          <w:rFonts w:ascii="Times New Roman" w:hAnsi="Times New Roman"/>
          <w:sz w:val="24"/>
          <w:szCs w:val="24"/>
        </w:rPr>
        <w:t xml:space="preserve"> </w:t>
      </w:r>
      <w:r w:rsidR="00316270">
        <w:rPr>
          <w:rFonts w:ascii="Times New Roman" w:hAnsi="Times New Roman"/>
          <w:sz w:val="24"/>
          <w:szCs w:val="24"/>
        </w:rPr>
        <w:t xml:space="preserve">digitalmente </w:t>
      </w:r>
      <w:r w:rsidRPr="0075784F">
        <w:rPr>
          <w:rFonts w:ascii="Times New Roman" w:hAnsi="Times New Roman"/>
          <w:sz w:val="24"/>
          <w:szCs w:val="24"/>
        </w:rPr>
        <w:t>per accettazione dal Rappresentante Legale o da persona dotata di idonei poteri di firma. Il capitolato pubblicato è immodificabile e pertanto qualsiasi variazione de</w:t>
      </w:r>
      <w:r>
        <w:rPr>
          <w:rFonts w:ascii="Times New Roman" w:hAnsi="Times New Roman"/>
          <w:sz w:val="24"/>
          <w:szCs w:val="24"/>
        </w:rPr>
        <w:t>l</w:t>
      </w:r>
      <w:r w:rsidRPr="0075784F">
        <w:rPr>
          <w:rFonts w:ascii="Times New Roman" w:hAnsi="Times New Roman"/>
          <w:sz w:val="24"/>
          <w:szCs w:val="24"/>
        </w:rPr>
        <w:t>lo stesso è da ritenersi nulla;</w:t>
      </w:r>
    </w:p>
    <w:p w:rsidR="00943BF3" w:rsidRPr="00D30E2E" w:rsidRDefault="00943BF3" w:rsidP="00247491">
      <w:pPr>
        <w:widowControl/>
        <w:numPr>
          <w:ilvl w:val="0"/>
          <w:numId w:val="3"/>
        </w:numPr>
        <w:jc w:val="both"/>
        <w:rPr>
          <w:rFonts w:ascii="Times New Roman" w:hAnsi="Times New Roman"/>
          <w:sz w:val="24"/>
          <w:szCs w:val="24"/>
        </w:rPr>
      </w:pPr>
      <w:r w:rsidRPr="00D30E2E">
        <w:rPr>
          <w:rFonts w:ascii="Times New Roman" w:hAnsi="Times New Roman"/>
          <w:sz w:val="24"/>
          <w:szCs w:val="24"/>
        </w:rPr>
        <w:t>dichiarazione sostitutiva a dimostrazione del possesso dei requisiti di partecipazione alla gara, ai sensi dell’articolo 46 e seguenti del D.P.R. 445/2000</w:t>
      </w:r>
      <w:r w:rsidRPr="0075784F">
        <w:rPr>
          <w:rFonts w:ascii="Times New Roman" w:hAnsi="Times New Roman"/>
          <w:sz w:val="24"/>
          <w:szCs w:val="24"/>
        </w:rPr>
        <w:t xml:space="preserve">, </w:t>
      </w:r>
      <w:r w:rsidRPr="00D30E2E">
        <w:rPr>
          <w:rFonts w:ascii="Times New Roman" w:hAnsi="Times New Roman"/>
          <w:sz w:val="24"/>
          <w:szCs w:val="24"/>
        </w:rPr>
        <w:t xml:space="preserve">redatta utilizzando l’allegato modello B, con la quale il legale rappresentante, dichiara, sotto la propria responsabilità, il possesso dei requisiti morali e professionali analiticamente indicati nello stesso modello e la capacità economica, finanziaria e tecnica. </w:t>
      </w:r>
    </w:p>
    <w:p w:rsidR="00943BF3" w:rsidRPr="0075784F" w:rsidRDefault="00943BF3" w:rsidP="00943BF3">
      <w:pPr>
        <w:autoSpaceDE w:val="0"/>
        <w:autoSpaceDN w:val="0"/>
        <w:adjustRightInd w:val="0"/>
        <w:ind w:firstLine="680"/>
        <w:jc w:val="both"/>
        <w:rPr>
          <w:rFonts w:ascii="Times New Roman" w:hAnsi="Times New Roman"/>
          <w:bCs/>
          <w:iCs/>
          <w:color w:val="000000"/>
          <w:sz w:val="24"/>
          <w:szCs w:val="24"/>
        </w:rPr>
      </w:pPr>
      <w:r w:rsidRPr="0075784F">
        <w:rPr>
          <w:rFonts w:ascii="Times New Roman" w:hAnsi="Times New Roman"/>
          <w:bCs/>
          <w:iCs/>
          <w:color w:val="000000"/>
          <w:sz w:val="24"/>
          <w:szCs w:val="24"/>
        </w:rPr>
        <w:t xml:space="preserve">Si fa presente che il presente modello di dichiarazione/certificazione </w:t>
      </w:r>
      <w:r w:rsidRPr="0075784F">
        <w:rPr>
          <w:rFonts w:ascii="Times New Roman" w:hAnsi="Times New Roman"/>
          <w:bCs/>
          <w:iCs/>
          <w:color w:val="000000"/>
          <w:sz w:val="24"/>
          <w:szCs w:val="24"/>
        </w:rPr>
        <w:tab/>
        <w:t>sostitutiva:</w:t>
      </w:r>
    </w:p>
    <w:p w:rsidR="00BA5235" w:rsidRPr="00BA5235" w:rsidRDefault="00943BF3" w:rsidP="00BA5235">
      <w:pPr>
        <w:numPr>
          <w:ilvl w:val="3"/>
          <w:numId w:val="9"/>
        </w:numPr>
        <w:autoSpaceDE w:val="0"/>
        <w:autoSpaceDN w:val="0"/>
        <w:adjustRightInd w:val="0"/>
        <w:jc w:val="both"/>
        <w:rPr>
          <w:rFonts w:ascii="Times New Roman" w:hAnsi="Times New Roman"/>
          <w:bCs/>
          <w:iCs/>
          <w:sz w:val="24"/>
          <w:szCs w:val="24"/>
        </w:rPr>
      </w:pPr>
      <w:r w:rsidRPr="00BA5235">
        <w:rPr>
          <w:rFonts w:ascii="Times New Roman" w:hAnsi="Times New Roman"/>
          <w:bCs/>
          <w:iCs/>
          <w:sz w:val="24"/>
          <w:szCs w:val="24"/>
        </w:rPr>
        <w:t>riunisce una pluralità di dichiarazioni e informazioni aventi ognuna una sua rilevanza specifica ed autonoma</w:t>
      </w:r>
      <w:r w:rsidR="00BA5235" w:rsidRPr="00BA5235">
        <w:rPr>
          <w:rFonts w:ascii="Times New Roman" w:hAnsi="Times New Roman"/>
          <w:bCs/>
          <w:iCs/>
          <w:sz w:val="24"/>
          <w:szCs w:val="24"/>
        </w:rPr>
        <w:t xml:space="preserve">. </w:t>
      </w:r>
      <w:r w:rsidR="001B1021" w:rsidRPr="00BA5235">
        <w:rPr>
          <w:rFonts w:ascii="Times New Roman" w:hAnsi="Times New Roman"/>
          <w:sz w:val="24"/>
          <w:szCs w:val="24"/>
        </w:rPr>
        <w:t xml:space="preserve">Le carenze di qualsiasi elemento formale della </w:t>
      </w:r>
      <w:r w:rsidR="00BA5235" w:rsidRPr="00BA5235">
        <w:rPr>
          <w:rFonts w:ascii="Times New Roman" w:hAnsi="Times New Roman"/>
          <w:sz w:val="24"/>
          <w:szCs w:val="24"/>
        </w:rPr>
        <w:t>dichiarazione</w:t>
      </w:r>
      <w:r w:rsidR="001B1021" w:rsidRPr="00BA5235">
        <w:rPr>
          <w:rFonts w:ascii="Times New Roman" w:hAnsi="Times New Roman"/>
          <w:sz w:val="24"/>
          <w:szCs w:val="24"/>
        </w:rPr>
        <w:t xml:space="preserve">, e in particolare, la mancanza, l’incompletezza e ogni altra irregolarità essenziale degli elementi possono essere sanate attraverso la procedura di soccorso istruttorio di cui all’art. 83, comma 9 del </w:t>
      </w:r>
      <w:r w:rsidR="00BA5235" w:rsidRPr="00BA5235">
        <w:rPr>
          <w:rFonts w:ascii="Times New Roman" w:hAnsi="Times New Roman"/>
          <w:sz w:val="24"/>
          <w:szCs w:val="24"/>
        </w:rPr>
        <w:t>D.Lgs 50/2016 e s.m.i.</w:t>
      </w:r>
      <w:r w:rsidR="001B1021" w:rsidRPr="00BA5235">
        <w:rPr>
          <w:rFonts w:ascii="Times New Roman" w:hAnsi="Times New Roman"/>
          <w:sz w:val="24"/>
          <w:szCs w:val="24"/>
        </w:rPr>
        <w:t>.</w:t>
      </w:r>
      <w:r w:rsidR="00BA5235" w:rsidRPr="00BA5235">
        <w:rPr>
          <w:rFonts w:ascii="Times New Roman" w:hAnsi="Times New Roman"/>
          <w:sz w:val="24"/>
          <w:szCs w:val="24"/>
        </w:rPr>
        <w:t>P</w:t>
      </w:r>
      <w:r w:rsidR="00BA5235" w:rsidRPr="00BA5235">
        <w:rPr>
          <w:rFonts w:ascii="Times New Roman" w:hAnsi="Times New Roman"/>
          <w:bCs/>
          <w:iCs/>
          <w:sz w:val="24"/>
          <w:szCs w:val="24"/>
        </w:rPr>
        <w:t>ertanto, la mancanza di una o più delle predette dichiarazioni o informazioni determina non sanate con il  soccorso istruttorio determina l’esclusione dalla gara.</w:t>
      </w:r>
    </w:p>
    <w:p w:rsidR="00943BF3" w:rsidRPr="00BA5235" w:rsidRDefault="00943BF3" w:rsidP="007468E3">
      <w:pPr>
        <w:numPr>
          <w:ilvl w:val="3"/>
          <w:numId w:val="9"/>
        </w:numPr>
        <w:autoSpaceDE w:val="0"/>
        <w:autoSpaceDN w:val="0"/>
        <w:adjustRightInd w:val="0"/>
        <w:jc w:val="both"/>
        <w:rPr>
          <w:rFonts w:ascii="Times New Roman" w:hAnsi="Times New Roman"/>
          <w:bCs/>
          <w:iCs/>
          <w:sz w:val="24"/>
          <w:szCs w:val="24"/>
        </w:rPr>
      </w:pPr>
      <w:r w:rsidRPr="00BA5235">
        <w:rPr>
          <w:rFonts w:ascii="Times New Roman" w:hAnsi="Times New Roman"/>
          <w:bCs/>
          <w:iCs/>
          <w:sz w:val="24"/>
          <w:szCs w:val="24"/>
        </w:rPr>
        <w:t>potrà essere anche autonomamente riprodotto (in caso di eventuali carenze di spazio o per altre particolari esigenze) purché contenga -  tutte le singole dichiarazioni richieste, rese – possibilmente - nel rispetto della sequenza assegnata dall’Azienda Ospedaliera nel modello allegato  “ B “ del presente capitolato.</w:t>
      </w:r>
    </w:p>
    <w:p w:rsidR="00943BF3" w:rsidRDefault="00943BF3" w:rsidP="00943BF3">
      <w:pPr>
        <w:widowControl/>
        <w:ind w:left="360" w:firstLine="348"/>
        <w:jc w:val="both"/>
        <w:rPr>
          <w:rFonts w:ascii="Times New Roman" w:hAnsi="Times New Roman"/>
          <w:sz w:val="24"/>
          <w:szCs w:val="24"/>
        </w:rPr>
      </w:pP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ne</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es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ve</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por</w:t>
      </w:r>
      <w:r w:rsidRPr="0075784F">
        <w:rPr>
          <w:rFonts w:ascii="Times New Roman" w:hAnsi="Times New Roman"/>
          <w:spacing w:val="-2"/>
          <w:sz w:val="24"/>
          <w:szCs w:val="24"/>
        </w:rPr>
        <w:t>t</w:t>
      </w:r>
      <w:r w:rsidRPr="0075784F">
        <w:rPr>
          <w:rFonts w:ascii="Times New Roman" w:hAnsi="Times New Roman"/>
          <w:sz w:val="24"/>
          <w:szCs w:val="24"/>
        </w:rPr>
        <w:t>are:</w:t>
      </w:r>
    </w:p>
    <w:p w:rsidR="00943BF3" w:rsidRPr="0075784F" w:rsidRDefault="00943BF3" w:rsidP="00247491">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sz w:val="24"/>
          <w:szCs w:val="24"/>
        </w:rPr>
      </w:pP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o</w:t>
      </w:r>
      <w:r w:rsidRPr="0075784F">
        <w:rPr>
          <w:rFonts w:ascii="Times New Roman" w:hAnsi="Times New Roman"/>
          <w:sz w:val="24"/>
          <w:szCs w:val="24"/>
        </w:rPr>
        <w:t>mici</w:t>
      </w:r>
      <w:r w:rsidRPr="0075784F">
        <w:rPr>
          <w:rFonts w:ascii="Times New Roman" w:hAnsi="Times New Roman"/>
          <w:spacing w:val="-3"/>
          <w:sz w:val="24"/>
          <w:szCs w:val="24"/>
        </w:rPr>
        <w:t>l</w:t>
      </w:r>
      <w:r w:rsidRPr="0075784F">
        <w:rPr>
          <w:rFonts w:ascii="Times New Roman" w:hAnsi="Times New Roman"/>
          <w:sz w:val="24"/>
          <w:szCs w:val="24"/>
        </w:rPr>
        <w:t xml:space="preserve">io </w:t>
      </w:r>
      <w:r w:rsidRPr="0075784F">
        <w:rPr>
          <w:rFonts w:ascii="Times New Roman" w:hAnsi="Times New Roman"/>
          <w:spacing w:val="-25"/>
          <w:sz w:val="24"/>
          <w:szCs w:val="24"/>
        </w:rPr>
        <w:t xml:space="preserve"> </w:t>
      </w:r>
      <w:r w:rsidRPr="0075784F">
        <w:rPr>
          <w:rFonts w:ascii="Times New Roman" w:hAnsi="Times New Roman"/>
          <w:sz w:val="24"/>
          <w:szCs w:val="24"/>
        </w:rPr>
        <w:t>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27"/>
          <w:sz w:val="24"/>
          <w:szCs w:val="24"/>
        </w:rPr>
        <w:t xml:space="preserve"> </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3"/>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numero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te</w:t>
      </w:r>
      <w:r w:rsidRPr="0075784F">
        <w:rPr>
          <w:rFonts w:ascii="Times New Roman" w:hAnsi="Times New Roman"/>
          <w:spacing w:val="-3"/>
          <w:sz w:val="24"/>
          <w:szCs w:val="24"/>
        </w:rPr>
        <w:t>l</w:t>
      </w:r>
      <w:r w:rsidRPr="0075784F">
        <w:rPr>
          <w:rFonts w:ascii="Times New Roman" w:hAnsi="Times New Roman"/>
          <w:sz w:val="24"/>
          <w:szCs w:val="24"/>
        </w:rPr>
        <w:t xml:space="preserve">efax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3"/>
          <w:sz w:val="24"/>
          <w:szCs w:val="24"/>
        </w:rPr>
        <w:t>i</w:t>
      </w:r>
      <w:r w:rsidRPr="0075784F">
        <w:rPr>
          <w:rFonts w:ascii="Times New Roman" w:hAnsi="Times New Roman"/>
          <w:sz w:val="24"/>
          <w:szCs w:val="24"/>
        </w:rPr>
        <w:t>nd</w:t>
      </w:r>
      <w:r w:rsidRPr="0075784F">
        <w:rPr>
          <w:rFonts w:ascii="Times New Roman" w:hAnsi="Times New Roman"/>
          <w:spacing w:val="-3"/>
          <w:sz w:val="24"/>
          <w:szCs w:val="24"/>
        </w:rPr>
        <w:t>i</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4"/>
          <w:sz w:val="24"/>
          <w:szCs w:val="24"/>
        </w:rPr>
        <w:t>z</w:t>
      </w:r>
      <w:r w:rsidRPr="0075784F">
        <w:rPr>
          <w:rFonts w:ascii="Times New Roman" w:hAnsi="Times New Roman"/>
          <w:sz w:val="24"/>
          <w:szCs w:val="24"/>
        </w:rPr>
        <w:t xml:space="preserve">o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pos</w:t>
      </w:r>
      <w:r w:rsidRPr="0075784F">
        <w:rPr>
          <w:rFonts w:ascii="Times New Roman" w:hAnsi="Times New Roman"/>
          <w:spacing w:val="-2"/>
          <w:sz w:val="24"/>
          <w:szCs w:val="24"/>
        </w:rPr>
        <w:t>t</w:t>
      </w:r>
      <w:r w:rsidRPr="0075784F">
        <w:rPr>
          <w:rFonts w:ascii="Times New Roman" w:hAnsi="Times New Roman"/>
          <w:sz w:val="24"/>
          <w:szCs w:val="24"/>
        </w:rPr>
        <w:t>a 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ron</w:t>
      </w:r>
      <w:r w:rsidRPr="0075784F">
        <w:rPr>
          <w:rFonts w:ascii="Times New Roman" w:hAnsi="Times New Roman"/>
          <w:spacing w:val="-3"/>
          <w:sz w:val="24"/>
          <w:szCs w:val="24"/>
        </w:rPr>
        <w:t>i</w:t>
      </w:r>
      <w:r w:rsidRPr="0075784F">
        <w:rPr>
          <w:rFonts w:ascii="Times New Roman" w:hAnsi="Times New Roman"/>
          <w:sz w:val="24"/>
          <w:szCs w:val="24"/>
        </w:rPr>
        <w:t>ca</w:t>
      </w:r>
      <w:r>
        <w:rPr>
          <w:rFonts w:ascii="Times New Roman" w:hAnsi="Times New Roman"/>
          <w:sz w:val="24"/>
          <w:szCs w:val="24"/>
        </w:rPr>
        <w:t xml:space="preserve"> </w:t>
      </w:r>
      <w:r w:rsidRPr="0075784F">
        <w:rPr>
          <w:rFonts w:ascii="Times New Roman" w:hAnsi="Times New Roman"/>
          <w:sz w:val="24"/>
          <w:szCs w:val="24"/>
        </w:rPr>
        <w:t>cer</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f</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 xml:space="preserve">ta del  </w:t>
      </w:r>
      <w:r w:rsidRPr="0075784F">
        <w:rPr>
          <w:rFonts w:ascii="Times New Roman" w:hAnsi="Times New Roman"/>
          <w:spacing w:val="-3"/>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z w:val="24"/>
          <w:szCs w:val="24"/>
        </w:rPr>
        <w:tab/>
        <w:t>d</w:t>
      </w:r>
      <w:r w:rsidRPr="0075784F">
        <w:rPr>
          <w:rFonts w:ascii="Times New Roman" w:hAnsi="Times New Roman"/>
          <w:spacing w:val="-3"/>
          <w:sz w:val="24"/>
          <w:szCs w:val="24"/>
        </w:rPr>
        <w:t>o</w:t>
      </w:r>
      <w:r w:rsidRPr="0075784F">
        <w:rPr>
          <w:rFonts w:ascii="Times New Roman" w:hAnsi="Times New Roman"/>
          <w:sz w:val="24"/>
          <w:szCs w:val="24"/>
        </w:rPr>
        <w:t xml:space="preserve">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 Ospedaliera pr</w:t>
      </w:r>
      <w:r w:rsidRPr="0075784F">
        <w:rPr>
          <w:rFonts w:ascii="Times New Roman" w:hAnsi="Times New Roman"/>
          <w:spacing w:val="-3"/>
          <w:sz w:val="24"/>
          <w:szCs w:val="24"/>
        </w:rPr>
        <w:t>o</w:t>
      </w:r>
      <w:r w:rsidRPr="0075784F">
        <w:rPr>
          <w:rFonts w:ascii="Times New Roman" w:hAnsi="Times New Roman"/>
          <w:sz w:val="24"/>
          <w:szCs w:val="24"/>
        </w:rPr>
        <w:t>vv</w:t>
      </w:r>
      <w:r w:rsidRPr="0075784F">
        <w:rPr>
          <w:rFonts w:ascii="Times New Roman" w:hAnsi="Times New Roman"/>
          <w:spacing w:val="-3"/>
          <w:sz w:val="24"/>
          <w:szCs w:val="24"/>
        </w:rPr>
        <w:t>e</w:t>
      </w:r>
      <w:r w:rsidRPr="0075784F">
        <w:rPr>
          <w:rFonts w:ascii="Times New Roman" w:hAnsi="Times New Roman"/>
          <w:sz w:val="24"/>
          <w:szCs w:val="24"/>
        </w:rPr>
        <w:t>derà  ad i</w:t>
      </w:r>
      <w:r w:rsidRPr="0075784F">
        <w:rPr>
          <w:rFonts w:ascii="Times New Roman" w:hAnsi="Times New Roman"/>
          <w:spacing w:val="-3"/>
          <w:sz w:val="24"/>
          <w:szCs w:val="24"/>
        </w:rPr>
        <w:t>n</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are  </w:t>
      </w:r>
      <w:r w:rsidRPr="0075784F">
        <w:rPr>
          <w:rFonts w:ascii="Times New Roman" w:hAnsi="Times New Roman"/>
          <w:spacing w:val="-3"/>
          <w:sz w:val="24"/>
          <w:szCs w:val="24"/>
        </w:rPr>
        <w:t xml:space="preserve"> </w:t>
      </w:r>
      <w:r w:rsidRPr="0075784F">
        <w:rPr>
          <w:rFonts w:ascii="Times New Roman" w:hAnsi="Times New Roman"/>
          <w:sz w:val="24"/>
          <w:szCs w:val="24"/>
        </w:rPr>
        <w:t>le comunica</w:t>
      </w:r>
      <w:r w:rsidRPr="0075784F">
        <w:rPr>
          <w:rFonts w:ascii="Times New Roman" w:hAnsi="Times New Roman"/>
          <w:spacing w:val="-3"/>
          <w:sz w:val="24"/>
          <w:szCs w:val="24"/>
        </w:rPr>
        <w:t>z</w:t>
      </w:r>
      <w:r w:rsidRPr="0075784F">
        <w:rPr>
          <w:rFonts w:ascii="Times New Roman" w:hAnsi="Times New Roman"/>
          <w:sz w:val="24"/>
          <w:szCs w:val="24"/>
        </w:rPr>
        <w:t xml:space="preserve">ioni </w:t>
      </w:r>
      <w:r w:rsidRPr="0075784F">
        <w:rPr>
          <w:rFonts w:ascii="Times New Roman" w:hAnsi="Times New Roman"/>
          <w:spacing w:val="1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rev</w:t>
      </w:r>
      <w:r w:rsidRPr="0075784F">
        <w:rPr>
          <w:rFonts w:ascii="Times New Roman" w:hAnsi="Times New Roman"/>
          <w:spacing w:val="-3"/>
          <w:sz w:val="24"/>
          <w:szCs w:val="24"/>
        </w:rPr>
        <w:t>i</w:t>
      </w:r>
      <w:r w:rsidRPr="0075784F">
        <w:rPr>
          <w:rFonts w:ascii="Times New Roman" w:hAnsi="Times New Roman"/>
          <w:sz w:val="24"/>
          <w:szCs w:val="24"/>
        </w:rPr>
        <w:t xml:space="preserve">ste </w:t>
      </w:r>
      <w:r w:rsidRPr="0075784F">
        <w:rPr>
          <w:rFonts w:ascii="Times New Roman" w:hAnsi="Times New Roman"/>
          <w:spacing w:val="16"/>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 xml:space="preserve">la </w:t>
      </w:r>
      <w:r w:rsidRPr="0075784F">
        <w:rPr>
          <w:rFonts w:ascii="Times New Roman" w:hAnsi="Times New Roman"/>
          <w:spacing w:val="1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 xml:space="preserve">va </w:t>
      </w:r>
      <w:r w:rsidRPr="0075784F">
        <w:rPr>
          <w:rFonts w:ascii="Times New Roman" w:hAnsi="Times New Roman"/>
          <w:spacing w:val="1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19"/>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0"/>
          <w:sz w:val="24"/>
          <w:szCs w:val="24"/>
        </w:rPr>
        <w:t xml:space="preserve"> </w:t>
      </w:r>
      <w:r w:rsidRPr="0075784F">
        <w:rPr>
          <w:rFonts w:ascii="Times New Roman" w:hAnsi="Times New Roman"/>
          <w:sz w:val="24"/>
          <w:szCs w:val="24"/>
        </w:rPr>
        <w:t>comun</w:t>
      </w:r>
      <w:r w:rsidRPr="0075784F">
        <w:rPr>
          <w:rFonts w:ascii="Times New Roman" w:hAnsi="Times New Roman"/>
          <w:spacing w:val="-3"/>
          <w:sz w:val="24"/>
          <w:szCs w:val="24"/>
        </w:rPr>
        <w:t>i</w:t>
      </w:r>
      <w:r w:rsidRPr="0075784F">
        <w:rPr>
          <w:rFonts w:ascii="Times New Roman" w:hAnsi="Times New Roman"/>
          <w:sz w:val="24"/>
          <w:szCs w:val="24"/>
        </w:rPr>
        <w:t>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20"/>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i confron</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8"/>
          <w:sz w:val="24"/>
          <w:szCs w:val="24"/>
        </w:rPr>
        <w:t xml:space="preserve"> </w:t>
      </w:r>
      <w:r w:rsidRPr="0075784F">
        <w:rPr>
          <w:rFonts w:ascii="Times New Roman" w:hAnsi="Times New Roman"/>
          <w:sz w:val="24"/>
          <w:szCs w:val="24"/>
        </w:rPr>
        <w:t xml:space="preserve">dei </w:t>
      </w:r>
      <w:r w:rsidRPr="0075784F">
        <w:rPr>
          <w:rFonts w:ascii="Times New Roman" w:hAnsi="Times New Roman"/>
          <w:spacing w:val="24"/>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9"/>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24"/>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ut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6"/>
          <w:sz w:val="24"/>
          <w:szCs w:val="24"/>
        </w:rPr>
        <w:t xml:space="preserve"> </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casi </w:t>
      </w:r>
      <w:r w:rsidRPr="0075784F">
        <w:rPr>
          <w:rFonts w:ascii="Times New Roman" w:hAnsi="Times New Roman"/>
          <w:spacing w:val="24"/>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sti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dal </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 xml:space="preserve">resente </w:t>
      </w:r>
      <w:r w:rsidRPr="0075784F">
        <w:rPr>
          <w:rFonts w:ascii="Times New Roman" w:hAnsi="Times New Roman"/>
          <w:spacing w:val="-3"/>
          <w:sz w:val="24"/>
          <w:szCs w:val="24"/>
        </w:rPr>
        <w:t>D</w:t>
      </w:r>
      <w:r w:rsidRPr="0075784F">
        <w:rPr>
          <w:rFonts w:ascii="Times New Roman" w:hAnsi="Times New Roman"/>
          <w:sz w:val="24"/>
          <w:szCs w:val="24"/>
        </w:rPr>
        <w:t>isc</w:t>
      </w:r>
      <w:r w:rsidRPr="0075784F">
        <w:rPr>
          <w:rFonts w:ascii="Times New Roman" w:hAnsi="Times New Roman"/>
          <w:spacing w:val="-3"/>
          <w:sz w:val="24"/>
          <w:szCs w:val="24"/>
        </w:rPr>
        <w:t>i</w:t>
      </w:r>
      <w:r w:rsidRPr="0075784F">
        <w:rPr>
          <w:rFonts w:ascii="Times New Roman" w:hAnsi="Times New Roman"/>
          <w:sz w:val="24"/>
          <w:szCs w:val="24"/>
        </w:rPr>
        <w:t>pl</w:t>
      </w:r>
      <w:r w:rsidRPr="0075784F">
        <w:rPr>
          <w:rFonts w:ascii="Times New Roman" w:hAnsi="Times New Roman"/>
          <w:spacing w:val="-3"/>
          <w:sz w:val="24"/>
          <w:szCs w:val="24"/>
        </w:rPr>
        <w:t>i</w:t>
      </w:r>
      <w:r w:rsidRPr="0075784F">
        <w:rPr>
          <w:rFonts w:ascii="Times New Roman" w:hAnsi="Times New Roman"/>
          <w:sz w:val="24"/>
          <w:szCs w:val="24"/>
        </w:rPr>
        <w:t>nare</w:t>
      </w:r>
      <w:r w:rsidRPr="0075784F">
        <w:rPr>
          <w:rFonts w:ascii="Times New Roman" w:hAnsi="Times New Roman"/>
          <w:spacing w:val="18"/>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18"/>
          <w:sz w:val="24"/>
          <w:szCs w:val="24"/>
        </w:rPr>
        <w:t xml:space="preserve"> </w:t>
      </w:r>
      <w:r w:rsidRPr="0075784F">
        <w:rPr>
          <w:rFonts w:ascii="Times New Roman" w:hAnsi="Times New Roman"/>
          <w:sz w:val="24"/>
          <w:szCs w:val="24"/>
        </w:rPr>
        <w:t>norma</w:t>
      </w:r>
      <w:r w:rsidRPr="0075784F">
        <w:rPr>
          <w:rFonts w:ascii="Times New Roman" w:hAnsi="Times New Roman"/>
          <w:spacing w:val="-2"/>
          <w:sz w:val="24"/>
          <w:szCs w:val="24"/>
        </w:rPr>
        <w:t>t</w:t>
      </w:r>
      <w:r w:rsidRPr="0075784F">
        <w:rPr>
          <w:rFonts w:ascii="Times New Roman" w:hAnsi="Times New Roman"/>
          <w:sz w:val="24"/>
          <w:szCs w:val="24"/>
        </w:rPr>
        <w:t>iva</w:t>
      </w:r>
      <w:r w:rsidRPr="0075784F">
        <w:rPr>
          <w:rFonts w:ascii="Times New Roman" w:hAnsi="Times New Roman"/>
          <w:spacing w:val="18"/>
          <w:sz w:val="24"/>
          <w:szCs w:val="24"/>
        </w:rPr>
        <w:t xml:space="preserve"> </w:t>
      </w:r>
      <w:r w:rsidRPr="0075784F">
        <w:rPr>
          <w:rFonts w:ascii="Times New Roman" w:hAnsi="Times New Roman"/>
          <w:spacing w:val="-3"/>
          <w:sz w:val="24"/>
          <w:szCs w:val="24"/>
        </w:rPr>
        <w:t>vi</w:t>
      </w:r>
      <w:r w:rsidRPr="0075784F">
        <w:rPr>
          <w:rFonts w:ascii="Times New Roman" w:hAnsi="Times New Roman"/>
          <w:sz w:val="24"/>
          <w:szCs w:val="24"/>
        </w:rPr>
        <w:t>g</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z w:val="24"/>
          <w:szCs w:val="24"/>
        </w:rPr>
        <w:t>comprese</w:t>
      </w:r>
      <w:r w:rsidRPr="0075784F">
        <w:rPr>
          <w:rFonts w:ascii="Times New Roman" w:hAnsi="Times New Roman"/>
          <w:spacing w:val="20"/>
          <w:sz w:val="24"/>
          <w:szCs w:val="24"/>
        </w:rPr>
        <w:t xml:space="preserve"> </w:t>
      </w:r>
      <w:r w:rsidRPr="0075784F">
        <w:rPr>
          <w:rFonts w:ascii="Times New Roman" w:hAnsi="Times New Roman"/>
          <w:sz w:val="24"/>
          <w:szCs w:val="24"/>
        </w:rPr>
        <w:t>le</w:t>
      </w:r>
      <w:r w:rsidRPr="0075784F">
        <w:rPr>
          <w:rFonts w:ascii="Times New Roman" w:hAnsi="Times New Roman"/>
          <w:spacing w:val="16"/>
          <w:sz w:val="24"/>
          <w:szCs w:val="24"/>
        </w:rPr>
        <w:t xml:space="preserve"> </w:t>
      </w:r>
      <w:r w:rsidRPr="0075784F">
        <w:rPr>
          <w:rFonts w:ascii="Times New Roman" w:hAnsi="Times New Roman"/>
          <w:sz w:val="24"/>
          <w:szCs w:val="24"/>
        </w:rPr>
        <w:t>comunicaz</w:t>
      </w:r>
      <w:r w:rsidRPr="0075784F">
        <w:rPr>
          <w:rFonts w:ascii="Times New Roman" w:hAnsi="Times New Roman"/>
          <w:spacing w:val="-3"/>
          <w:sz w:val="24"/>
          <w:szCs w:val="24"/>
        </w:rPr>
        <w:t>i</w:t>
      </w:r>
      <w:r w:rsidRPr="0075784F">
        <w:rPr>
          <w:rFonts w:ascii="Times New Roman" w:hAnsi="Times New Roman"/>
          <w:sz w:val="24"/>
          <w:szCs w:val="24"/>
        </w:rPr>
        <w:t>oni</w:t>
      </w:r>
      <w:r w:rsidRPr="0075784F">
        <w:rPr>
          <w:rFonts w:ascii="Times New Roman" w:hAnsi="Times New Roman"/>
          <w:spacing w:val="18"/>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pacing w:val="-4"/>
          <w:sz w:val="24"/>
          <w:szCs w:val="24"/>
        </w:rPr>
        <w:t>v</w:t>
      </w:r>
      <w:r w:rsidRPr="0075784F">
        <w:rPr>
          <w:rFonts w:ascii="Times New Roman" w:hAnsi="Times New Roman"/>
          <w:sz w:val="24"/>
          <w:szCs w:val="24"/>
        </w:rPr>
        <w:t>is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pacing w:val="-3"/>
          <w:sz w:val="24"/>
          <w:szCs w:val="24"/>
        </w:rPr>
        <w:t>7</w:t>
      </w:r>
      <w:r w:rsidR="00974CDC">
        <w:rPr>
          <w:rFonts w:ascii="Times New Roman" w:hAnsi="Times New Roman"/>
          <w:spacing w:val="-3"/>
          <w:sz w:val="24"/>
          <w:szCs w:val="24"/>
        </w:rPr>
        <w:t>6</w:t>
      </w:r>
      <w:r w:rsidRPr="0075784F">
        <w:rPr>
          <w:rFonts w:ascii="Times New Roman" w:hAnsi="Times New Roman"/>
          <w:sz w:val="24"/>
          <w:szCs w:val="24"/>
        </w:rPr>
        <w:t>, comma</w:t>
      </w:r>
      <w:r w:rsidRPr="0075784F">
        <w:rPr>
          <w:rFonts w:ascii="Times New Roman" w:hAnsi="Times New Roman"/>
          <w:spacing w:val="22"/>
          <w:sz w:val="24"/>
          <w:szCs w:val="24"/>
        </w:rPr>
        <w:t xml:space="preserve"> </w:t>
      </w:r>
      <w:r w:rsidRPr="0075784F">
        <w:rPr>
          <w:rFonts w:ascii="Times New Roman" w:hAnsi="Times New Roman"/>
          <w:spacing w:val="-3"/>
          <w:sz w:val="24"/>
          <w:szCs w:val="24"/>
        </w:rPr>
        <w:t>5</w:t>
      </w:r>
      <w:r w:rsidRPr="0075784F">
        <w:rPr>
          <w:rFonts w:ascii="Times New Roman" w:hAnsi="Times New Roman"/>
          <w:sz w:val="24"/>
          <w:szCs w:val="24"/>
        </w:rPr>
        <w:t>,</w:t>
      </w:r>
      <w:r w:rsidRPr="0075784F">
        <w:rPr>
          <w:rFonts w:ascii="Times New Roman" w:hAnsi="Times New Roman"/>
          <w:spacing w:val="21"/>
          <w:sz w:val="24"/>
          <w:szCs w:val="24"/>
        </w:rPr>
        <w:t xml:space="preserve"> </w:t>
      </w:r>
      <w:r w:rsidRPr="0075784F">
        <w:rPr>
          <w:rFonts w:ascii="Times New Roman" w:hAnsi="Times New Roman"/>
          <w:sz w:val="24"/>
          <w:szCs w:val="24"/>
        </w:rPr>
        <w:t>del</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r w:rsidRPr="0075784F">
        <w:rPr>
          <w:rFonts w:ascii="Times New Roman" w:hAnsi="Times New Roman"/>
          <w:spacing w:val="21"/>
          <w:sz w:val="24"/>
          <w:szCs w:val="24"/>
        </w:rPr>
        <w:t xml:space="preserve"> </w:t>
      </w:r>
      <w:r w:rsidRPr="0075784F">
        <w:rPr>
          <w:rFonts w:ascii="Times New Roman" w:hAnsi="Times New Roman"/>
          <w:spacing w:val="-3"/>
          <w:sz w:val="24"/>
          <w:szCs w:val="24"/>
        </w:rPr>
        <w:t>n</w:t>
      </w:r>
      <w:r w:rsidRPr="0075784F">
        <w:rPr>
          <w:rFonts w:ascii="Times New Roman" w:hAnsi="Times New Roman"/>
          <w:sz w:val="24"/>
          <w:szCs w:val="24"/>
        </w:rPr>
        <w:t>.</w:t>
      </w:r>
      <w:r w:rsidRPr="0075784F">
        <w:rPr>
          <w:rFonts w:ascii="Times New Roman" w:hAnsi="Times New Roman"/>
          <w:spacing w:val="21"/>
          <w:sz w:val="24"/>
          <w:szCs w:val="24"/>
        </w:rPr>
        <w:t xml:space="preserve"> </w:t>
      </w:r>
      <w:r w:rsidR="00974CDC">
        <w:rPr>
          <w:rFonts w:ascii="Times New Roman" w:hAnsi="Times New Roman"/>
          <w:spacing w:val="21"/>
          <w:sz w:val="24"/>
          <w:szCs w:val="24"/>
        </w:rPr>
        <w:t>50</w:t>
      </w:r>
      <w:r w:rsidRPr="0075784F">
        <w:rPr>
          <w:rFonts w:ascii="Times New Roman" w:hAnsi="Times New Roman"/>
          <w:spacing w:val="-2"/>
          <w:sz w:val="24"/>
          <w:szCs w:val="24"/>
        </w:rPr>
        <w:t>/</w:t>
      </w:r>
      <w:r w:rsidRPr="0075784F">
        <w:rPr>
          <w:rFonts w:ascii="Times New Roman" w:hAnsi="Times New Roman"/>
          <w:sz w:val="24"/>
          <w:szCs w:val="24"/>
        </w:rPr>
        <w:t>20</w:t>
      </w:r>
      <w:r w:rsidR="00974CDC">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s.m</w:t>
      </w:r>
      <w:r w:rsidRPr="0075784F">
        <w:rPr>
          <w:rFonts w:ascii="Times New Roman" w:hAnsi="Times New Roman"/>
          <w:spacing w:val="-2"/>
          <w:sz w:val="24"/>
          <w:szCs w:val="24"/>
        </w:rPr>
        <w:t>.</w:t>
      </w:r>
      <w:r w:rsidRPr="0075784F">
        <w:rPr>
          <w:rFonts w:ascii="Times New Roman" w:hAnsi="Times New Roman"/>
          <w:sz w:val="24"/>
          <w:szCs w:val="24"/>
        </w:rPr>
        <w:t>i.</w:t>
      </w:r>
      <w:r w:rsidRPr="0075784F">
        <w:rPr>
          <w:rFonts w:ascii="Times New Roman" w:hAnsi="Times New Roman"/>
          <w:spacing w:val="21"/>
          <w:sz w:val="24"/>
          <w:szCs w:val="24"/>
        </w:rPr>
        <w:t xml:space="preserve"> </w:t>
      </w:r>
      <w:r w:rsidRPr="0075784F">
        <w:rPr>
          <w:rFonts w:ascii="Times New Roman" w:hAnsi="Times New Roman"/>
          <w:sz w:val="24"/>
          <w:szCs w:val="24"/>
        </w:rPr>
        <w:t>si</w:t>
      </w:r>
      <w:r w:rsidRPr="0075784F">
        <w:rPr>
          <w:rFonts w:ascii="Times New Roman" w:hAnsi="Times New Roman"/>
          <w:spacing w:val="18"/>
          <w:sz w:val="24"/>
          <w:szCs w:val="24"/>
        </w:rPr>
        <w:t xml:space="preserve"> </w:t>
      </w:r>
      <w:r w:rsidRPr="0075784F">
        <w:rPr>
          <w:rFonts w:ascii="Times New Roman" w:hAnsi="Times New Roman"/>
          <w:sz w:val="24"/>
          <w:szCs w:val="24"/>
        </w:rPr>
        <w:t>in</w:t>
      </w:r>
      <w:r w:rsidRPr="0075784F">
        <w:rPr>
          <w:rFonts w:ascii="Times New Roman" w:hAnsi="Times New Roman"/>
          <w:spacing w:val="-2"/>
          <w:sz w:val="24"/>
          <w:szCs w:val="24"/>
        </w:rPr>
        <w:t>t</w:t>
      </w:r>
      <w:r w:rsidRPr="0075784F">
        <w:rPr>
          <w:rFonts w:ascii="Times New Roman" w:hAnsi="Times New Roman"/>
          <w:sz w:val="24"/>
          <w:szCs w:val="24"/>
        </w:rPr>
        <w:t>endono</w:t>
      </w:r>
      <w:r w:rsidRPr="0075784F">
        <w:rPr>
          <w:rFonts w:ascii="Times New Roman" w:hAnsi="Times New Roman"/>
          <w:spacing w:val="22"/>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al</w:t>
      </w:r>
      <w:r w:rsidRPr="0075784F">
        <w:rPr>
          <w:rFonts w:ascii="Times New Roman" w:hAnsi="Times New Roman"/>
          <w:sz w:val="24"/>
          <w:szCs w:val="24"/>
        </w:rPr>
        <w:t>i</w:t>
      </w:r>
      <w:r w:rsidRPr="0075784F">
        <w:rPr>
          <w:rFonts w:ascii="Times New Roman" w:hAnsi="Times New Roman"/>
          <w:spacing w:val="-3"/>
          <w:sz w:val="24"/>
          <w:szCs w:val="24"/>
        </w:rPr>
        <w:t>d</w:t>
      </w:r>
      <w:r w:rsidRPr="0075784F">
        <w:rPr>
          <w:rFonts w:ascii="Times New Roman" w:hAnsi="Times New Roman"/>
          <w:sz w:val="24"/>
          <w:szCs w:val="24"/>
        </w:rPr>
        <w:t>amente</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22"/>
          <w:sz w:val="24"/>
          <w:szCs w:val="24"/>
        </w:rPr>
        <w:t xml:space="preserve"> </w:t>
      </w:r>
      <w:r w:rsidRPr="0075784F">
        <w:rPr>
          <w:rFonts w:ascii="Times New Roman" w:hAnsi="Times New Roman"/>
          <w:sz w:val="24"/>
          <w:szCs w:val="24"/>
        </w:rPr>
        <w:t>efficacemente e</w:t>
      </w:r>
      <w:r w:rsidRPr="0075784F">
        <w:rPr>
          <w:rFonts w:ascii="Times New Roman" w:hAnsi="Times New Roman"/>
          <w:spacing w:val="-2"/>
          <w:sz w:val="24"/>
          <w:szCs w:val="24"/>
        </w:rPr>
        <w:t>f</w:t>
      </w:r>
      <w:r w:rsidRPr="0075784F">
        <w:rPr>
          <w:rFonts w:ascii="Times New Roman" w:hAnsi="Times New Roman"/>
          <w:sz w:val="24"/>
          <w:szCs w:val="24"/>
        </w:rPr>
        <w:t>fettua</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pacing w:val="-3"/>
          <w:sz w:val="24"/>
          <w:szCs w:val="24"/>
        </w:rPr>
        <w:t>q</w:t>
      </w:r>
      <w:r w:rsidRPr="0075784F">
        <w:rPr>
          <w:rFonts w:ascii="Times New Roman" w:hAnsi="Times New Roman"/>
          <w:sz w:val="24"/>
          <w:szCs w:val="24"/>
        </w:rPr>
        <w:t>ua</w:t>
      </w:r>
      <w:r w:rsidRPr="0075784F">
        <w:rPr>
          <w:rFonts w:ascii="Times New Roman" w:hAnsi="Times New Roman"/>
          <w:spacing w:val="-3"/>
          <w:sz w:val="24"/>
          <w:szCs w:val="24"/>
        </w:rPr>
        <w:t>l</w:t>
      </w:r>
      <w:r w:rsidRPr="0075784F">
        <w:rPr>
          <w:rFonts w:ascii="Times New Roman" w:hAnsi="Times New Roman"/>
          <w:sz w:val="24"/>
          <w:szCs w:val="24"/>
        </w:rPr>
        <w:t>ora</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ese</w:t>
      </w:r>
      <w:r w:rsidRPr="0075784F">
        <w:rPr>
          <w:rFonts w:ascii="Times New Roman" w:hAnsi="Times New Roman"/>
          <w:spacing w:val="8"/>
          <w:sz w:val="24"/>
          <w:szCs w:val="24"/>
        </w:rPr>
        <w:t xml:space="preserve"> </w:t>
      </w:r>
      <w:r w:rsidRPr="0075784F">
        <w:rPr>
          <w:rFonts w:ascii="Times New Roman" w:hAnsi="Times New Roman"/>
          <w:sz w:val="24"/>
          <w:szCs w:val="24"/>
        </w:rPr>
        <w:t>ad</w:t>
      </w:r>
      <w:r w:rsidRPr="0075784F">
        <w:rPr>
          <w:rFonts w:ascii="Times New Roman" w:hAnsi="Times New Roman"/>
          <w:spacing w:val="8"/>
          <w:sz w:val="24"/>
          <w:szCs w:val="24"/>
        </w:rPr>
        <w:t xml:space="preserve"> </w:t>
      </w:r>
      <w:r w:rsidRPr="0075784F">
        <w:rPr>
          <w:rFonts w:ascii="Times New Roman" w:hAnsi="Times New Roman"/>
          <w:sz w:val="24"/>
          <w:szCs w:val="24"/>
        </w:rPr>
        <w:t>uno</w:t>
      </w:r>
      <w:r w:rsidRPr="0075784F">
        <w:rPr>
          <w:rFonts w:ascii="Times New Roman" w:hAnsi="Times New Roman"/>
          <w:spacing w:val="8"/>
          <w:sz w:val="24"/>
          <w:szCs w:val="24"/>
        </w:rPr>
        <w:t xml:space="preserve"> </w:t>
      </w:r>
      <w:r w:rsidRPr="0075784F">
        <w:rPr>
          <w:rFonts w:ascii="Times New Roman" w:hAnsi="Times New Roman"/>
          <w:sz w:val="24"/>
          <w:szCs w:val="24"/>
        </w:rPr>
        <w:t>dei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cap</w:t>
      </w:r>
      <w:r w:rsidRPr="0075784F">
        <w:rPr>
          <w:rFonts w:ascii="Times New Roman" w:hAnsi="Times New Roman"/>
          <w:spacing w:val="-3"/>
          <w:sz w:val="24"/>
          <w:szCs w:val="24"/>
        </w:rPr>
        <w:t>i</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z w:val="24"/>
          <w:szCs w:val="24"/>
        </w:rPr>
        <w:t>sopra</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w:t>
      </w:r>
      <w:r w:rsidRPr="0075784F">
        <w:rPr>
          <w:rFonts w:ascii="Times New Roman" w:hAnsi="Times New Roman"/>
          <w:spacing w:val="-3"/>
          <w:sz w:val="24"/>
          <w:szCs w:val="24"/>
        </w:rPr>
        <w:t>h</w:t>
      </w:r>
      <w:r w:rsidRPr="0075784F">
        <w:rPr>
          <w:rFonts w:ascii="Times New Roman" w:hAnsi="Times New Roman"/>
          <w:sz w:val="24"/>
          <w:szCs w:val="24"/>
        </w:rPr>
        <w:t>ies</w:t>
      </w:r>
      <w:r w:rsidRPr="0075784F">
        <w:rPr>
          <w:rFonts w:ascii="Times New Roman" w:hAnsi="Times New Roman"/>
          <w:spacing w:val="-2"/>
          <w:sz w:val="24"/>
          <w:szCs w:val="24"/>
        </w:rPr>
        <w:t>t</w:t>
      </w:r>
      <w:r w:rsidRPr="0075784F">
        <w:rPr>
          <w:rFonts w:ascii="Times New Roman" w:hAnsi="Times New Roman"/>
          <w:sz w:val="24"/>
          <w:szCs w:val="24"/>
        </w:rPr>
        <w:t>i;</w:t>
      </w:r>
    </w:p>
    <w:p w:rsidR="00943BF3" w:rsidRPr="0075784F" w:rsidRDefault="00943BF3" w:rsidP="00247491">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rPr>
      </w:pPr>
      <w:r w:rsidRPr="0075784F">
        <w:rPr>
          <w:rFonts w:ascii="Times New Roman" w:hAnsi="Times New Roman"/>
          <w:spacing w:val="-1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’au</w:t>
      </w:r>
      <w:r w:rsidRPr="0075784F">
        <w:rPr>
          <w:rFonts w:ascii="Times New Roman" w:hAnsi="Times New Roman"/>
          <w:spacing w:val="-2"/>
          <w:sz w:val="24"/>
          <w:szCs w:val="24"/>
        </w:rPr>
        <w:t>t</w:t>
      </w:r>
      <w:r w:rsidRPr="0075784F">
        <w:rPr>
          <w:rFonts w:ascii="Times New Roman" w:hAnsi="Times New Roman"/>
          <w:sz w:val="24"/>
          <w:szCs w:val="24"/>
        </w:rPr>
        <w:t>or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3"/>
          <w:sz w:val="24"/>
          <w:szCs w:val="24"/>
        </w:rPr>
        <w:t>z</w:t>
      </w:r>
      <w:r w:rsidRPr="0075784F">
        <w:rPr>
          <w:rFonts w:ascii="Times New Roman" w:hAnsi="Times New Roman"/>
          <w:sz w:val="24"/>
          <w:szCs w:val="24"/>
        </w:rPr>
        <w:t>a</w:t>
      </w:r>
      <w:r w:rsidRPr="0075784F">
        <w:rPr>
          <w:rFonts w:ascii="Times New Roman" w:hAnsi="Times New Roman"/>
          <w:spacing w:val="-3"/>
          <w:sz w:val="24"/>
          <w:szCs w:val="24"/>
        </w:rPr>
        <w:t>zi</w:t>
      </w:r>
      <w:r w:rsidRPr="0075784F">
        <w:rPr>
          <w:rFonts w:ascii="Times New Roman" w:hAnsi="Times New Roman"/>
          <w:sz w:val="24"/>
          <w:szCs w:val="24"/>
        </w:rPr>
        <w:t xml:space="preserve">one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dell’Impresa </w:t>
      </w:r>
      <w:r w:rsidRPr="0075784F">
        <w:rPr>
          <w:rFonts w:ascii="Times New Roman" w:hAnsi="Times New Roman"/>
          <w:spacing w:val="6"/>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corren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9"/>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4"/>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7</w:t>
      </w:r>
      <w:r w:rsidR="00974CDC">
        <w:rPr>
          <w:rFonts w:ascii="Times New Roman" w:hAnsi="Times New Roman"/>
          <w:sz w:val="24"/>
          <w:szCs w:val="24"/>
        </w:rPr>
        <w:t>6</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 xml:space="preserve">comma </w:t>
      </w:r>
      <w:r w:rsidRPr="0075784F">
        <w:rPr>
          <w:rFonts w:ascii="Times New Roman" w:hAnsi="Times New Roman"/>
          <w:spacing w:val="8"/>
          <w:sz w:val="24"/>
          <w:szCs w:val="24"/>
        </w:rPr>
        <w:t xml:space="preserve"> </w:t>
      </w:r>
      <w:r w:rsidRPr="0075784F">
        <w:rPr>
          <w:rFonts w:ascii="Times New Roman" w:hAnsi="Times New Roman"/>
          <w:sz w:val="24"/>
          <w:szCs w:val="24"/>
        </w:rPr>
        <w:t xml:space="preserve">5, </w:t>
      </w:r>
      <w:r w:rsidRPr="0075784F">
        <w:rPr>
          <w:rFonts w:ascii="Times New Roman" w:hAnsi="Times New Roman"/>
          <w:spacing w:val="7"/>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 xml:space="preserve">el </w:t>
      </w:r>
      <w:r w:rsidRPr="0075784F">
        <w:rPr>
          <w:rFonts w:ascii="Times New Roman" w:hAnsi="Times New Roman"/>
          <w:spacing w:val="6"/>
          <w:sz w:val="24"/>
          <w:szCs w:val="24"/>
        </w:rPr>
        <w:t xml:space="preserve"> </w:t>
      </w:r>
      <w:r w:rsidRPr="0075784F">
        <w:rPr>
          <w:rFonts w:ascii="Times New Roman" w:hAnsi="Times New Roman"/>
          <w:sz w:val="24"/>
          <w:szCs w:val="24"/>
        </w:rPr>
        <w:t>D.</w:t>
      </w:r>
      <w:r w:rsidR="00C27622">
        <w:rPr>
          <w:rFonts w:ascii="Times New Roman" w:hAnsi="Times New Roman"/>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gs. </w:t>
      </w:r>
      <w:r w:rsidRPr="0075784F">
        <w:rPr>
          <w:rFonts w:ascii="Times New Roman" w:hAnsi="Times New Roman"/>
          <w:spacing w:val="5"/>
          <w:sz w:val="24"/>
          <w:szCs w:val="24"/>
        </w:rPr>
        <w:t xml:space="preserve"> </w:t>
      </w:r>
      <w:r w:rsidRPr="0075784F">
        <w:rPr>
          <w:rFonts w:ascii="Times New Roman" w:hAnsi="Times New Roman"/>
          <w:sz w:val="24"/>
          <w:szCs w:val="24"/>
        </w:rPr>
        <w:t xml:space="preserve">n. </w:t>
      </w:r>
      <w:r w:rsidR="00974CDC">
        <w:rPr>
          <w:rFonts w:ascii="Times New Roman" w:hAnsi="Times New Roman"/>
          <w:sz w:val="24"/>
          <w:szCs w:val="24"/>
        </w:rPr>
        <w:t>50</w:t>
      </w:r>
      <w:r w:rsidRPr="0075784F">
        <w:rPr>
          <w:rFonts w:ascii="Times New Roman" w:hAnsi="Times New Roman"/>
          <w:sz w:val="24"/>
          <w:szCs w:val="24"/>
        </w:rPr>
        <w:t>/20</w:t>
      </w:r>
      <w:r w:rsidR="00974CDC">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19"/>
          <w:sz w:val="24"/>
          <w:szCs w:val="24"/>
        </w:rPr>
        <w:t xml:space="preserve"> </w:t>
      </w:r>
      <w:r w:rsidRPr="0075784F">
        <w:rPr>
          <w:rFonts w:ascii="Times New Roman" w:hAnsi="Times New Roman"/>
          <w:sz w:val="24"/>
          <w:szCs w:val="24"/>
        </w:rPr>
        <w:t>ad</w:t>
      </w:r>
      <w:r w:rsidRPr="0075784F">
        <w:rPr>
          <w:rFonts w:ascii="Times New Roman" w:hAnsi="Times New Roman"/>
          <w:spacing w:val="18"/>
          <w:sz w:val="24"/>
          <w:szCs w:val="24"/>
        </w:rPr>
        <w:t xml:space="preserve"> </w:t>
      </w:r>
      <w:r w:rsidRPr="0075784F">
        <w:rPr>
          <w:rFonts w:ascii="Times New Roman" w:hAnsi="Times New Roman"/>
          <w:sz w:val="24"/>
          <w:szCs w:val="24"/>
        </w:rPr>
        <w:t>u</w:t>
      </w:r>
      <w:r w:rsidRPr="0075784F">
        <w:rPr>
          <w:rFonts w:ascii="Times New Roman" w:hAnsi="Times New Roman"/>
          <w:spacing w:val="-2"/>
          <w:sz w:val="24"/>
          <w:szCs w:val="24"/>
        </w:rPr>
        <w:t>t</w:t>
      </w:r>
      <w:r w:rsidRPr="0075784F">
        <w:rPr>
          <w:rFonts w:ascii="Times New Roman" w:hAnsi="Times New Roman"/>
          <w:sz w:val="24"/>
          <w:szCs w:val="24"/>
        </w:rPr>
        <w:t>il</w:t>
      </w:r>
      <w:r w:rsidRPr="0075784F">
        <w:rPr>
          <w:rFonts w:ascii="Times New Roman" w:hAnsi="Times New Roman"/>
          <w:spacing w:val="-3"/>
          <w:sz w:val="24"/>
          <w:szCs w:val="24"/>
        </w:rPr>
        <w:t>iz</w:t>
      </w:r>
      <w:r w:rsidRPr="0075784F">
        <w:rPr>
          <w:rFonts w:ascii="Times New Roman" w:hAnsi="Times New Roman"/>
          <w:sz w:val="24"/>
          <w:szCs w:val="24"/>
        </w:rPr>
        <w:t>z</w:t>
      </w:r>
      <w:r w:rsidRPr="0075784F">
        <w:rPr>
          <w:rFonts w:ascii="Times New Roman" w:hAnsi="Times New Roman"/>
          <w:spacing w:val="-3"/>
          <w:sz w:val="24"/>
          <w:szCs w:val="24"/>
        </w:rPr>
        <w:t>a</w:t>
      </w:r>
      <w:r w:rsidRPr="0075784F">
        <w:rPr>
          <w:rFonts w:ascii="Times New Roman" w:hAnsi="Times New Roman"/>
          <w:sz w:val="24"/>
          <w:szCs w:val="24"/>
        </w:rPr>
        <w:t>re</w:t>
      </w:r>
      <w:r w:rsidRPr="0075784F">
        <w:rPr>
          <w:rFonts w:ascii="Times New Roman" w:hAnsi="Times New Roman"/>
          <w:spacing w:val="1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l</w:t>
      </w:r>
      <w:r w:rsidRPr="0075784F">
        <w:rPr>
          <w:rFonts w:ascii="Times New Roman" w:hAnsi="Times New Roman"/>
          <w:spacing w:val="16"/>
          <w:sz w:val="24"/>
          <w:szCs w:val="24"/>
        </w:rPr>
        <w:t xml:space="preserve"> </w:t>
      </w:r>
      <w:r w:rsidRPr="0075784F">
        <w:rPr>
          <w:rFonts w:ascii="Times New Roman" w:hAnsi="Times New Roman"/>
          <w:sz w:val="24"/>
          <w:szCs w:val="24"/>
        </w:rPr>
        <w:t>numero</w:t>
      </w:r>
      <w:r w:rsidRPr="0075784F">
        <w:rPr>
          <w:rFonts w:ascii="Times New Roman" w:hAnsi="Times New Roman"/>
          <w:spacing w:val="20"/>
          <w:sz w:val="24"/>
          <w:szCs w:val="24"/>
        </w:rPr>
        <w:t xml:space="preserve"> </w:t>
      </w:r>
      <w:r w:rsidRPr="0075784F">
        <w:rPr>
          <w:rFonts w:ascii="Times New Roman" w:hAnsi="Times New Roman"/>
          <w:sz w:val="24"/>
          <w:szCs w:val="24"/>
        </w:rPr>
        <w:t>di</w:t>
      </w:r>
      <w:r w:rsidRPr="0075784F">
        <w:rPr>
          <w:rFonts w:ascii="Times New Roman" w:hAnsi="Times New Roman"/>
          <w:spacing w:val="16"/>
          <w:sz w:val="24"/>
          <w:szCs w:val="24"/>
        </w:rPr>
        <w:t xml:space="preserve"> </w:t>
      </w:r>
      <w:r w:rsidRPr="0075784F">
        <w:rPr>
          <w:rFonts w:ascii="Times New Roman" w:hAnsi="Times New Roman"/>
          <w:sz w:val="24"/>
          <w:szCs w:val="24"/>
        </w:rPr>
        <w:t>fax</w:t>
      </w:r>
      <w:r w:rsidRPr="0075784F">
        <w:rPr>
          <w:rFonts w:ascii="Times New Roman" w:hAnsi="Times New Roman"/>
          <w:spacing w:val="16"/>
          <w:sz w:val="24"/>
          <w:szCs w:val="24"/>
        </w:rPr>
        <w:t xml:space="preserve"> </w:t>
      </w:r>
      <w:r w:rsidRPr="0075784F">
        <w:rPr>
          <w:rFonts w:ascii="Times New Roman" w:hAnsi="Times New Roman"/>
          <w:sz w:val="24"/>
          <w:szCs w:val="24"/>
        </w:rPr>
        <w:t>ind</w:t>
      </w:r>
      <w:r w:rsidRPr="0075784F">
        <w:rPr>
          <w:rFonts w:ascii="Times New Roman" w:hAnsi="Times New Roman"/>
          <w:spacing w:val="-3"/>
          <w:sz w:val="24"/>
          <w:szCs w:val="24"/>
        </w:rPr>
        <w:t>i</w:t>
      </w:r>
      <w:r w:rsidRPr="0075784F">
        <w:rPr>
          <w:rFonts w:ascii="Times New Roman" w:hAnsi="Times New Roman"/>
          <w:sz w:val="24"/>
          <w:szCs w:val="24"/>
        </w:rPr>
        <w:t>ca</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20"/>
          <w:sz w:val="24"/>
          <w:szCs w:val="24"/>
        </w:rPr>
        <w:t xml:space="preserve"> </w:t>
      </w:r>
      <w:r w:rsidRPr="0075784F">
        <w:rPr>
          <w:rFonts w:ascii="Times New Roman" w:hAnsi="Times New Roman"/>
          <w:sz w:val="24"/>
          <w:szCs w:val="24"/>
        </w:rPr>
        <w:t>per</w:t>
      </w:r>
      <w:r w:rsidRPr="0075784F">
        <w:rPr>
          <w:rFonts w:ascii="Times New Roman" w:hAnsi="Times New Roman"/>
          <w:spacing w:val="1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’effet</w:t>
      </w:r>
      <w:r w:rsidRPr="0075784F">
        <w:rPr>
          <w:rFonts w:ascii="Times New Roman" w:hAnsi="Times New Roman"/>
          <w:spacing w:val="-2"/>
          <w:sz w:val="24"/>
          <w:szCs w:val="24"/>
        </w:rPr>
        <w:t>t</w:t>
      </w:r>
      <w:r w:rsidRPr="0075784F">
        <w:rPr>
          <w:rFonts w:ascii="Times New Roman" w:hAnsi="Times New Roman"/>
          <w:sz w:val="24"/>
          <w:szCs w:val="24"/>
        </w:rPr>
        <w:t>u</w:t>
      </w:r>
      <w:r w:rsidRPr="0075784F">
        <w:rPr>
          <w:rFonts w:ascii="Times New Roman" w:hAnsi="Times New Roman"/>
          <w:spacing w:val="-3"/>
          <w:sz w:val="24"/>
          <w:szCs w:val="24"/>
        </w:rPr>
        <w:t>a</w:t>
      </w:r>
      <w:r w:rsidRPr="0075784F">
        <w:rPr>
          <w:rFonts w:ascii="Times New Roman" w:hAnsi="Times New Roman"/>
          <w:sz w:val="24"/>
          <w:szCs w:val="24"/>
        </w:rPr>
        <w:t>zione</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elle</w:t>
      </w:r>
      <w:r w:rsidRPr="0075784F">
        <w:rPr>
          <w:rFonts w:ascii="Times New Roman" w:hAnsi="Times New Roman"/>
          <w:spacing w:val="1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i 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ste</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a</w:t>
      </w:r>
      <w:r w:rsidRPr="0075784F">
        <w:rPr>
          <w:rFonts w:ascii="Times New Roman" w:hAnsi="Times New Roman"/>
          <w:sz w:val="24"/>
          <w:szCs w:val="24"/>
        </w:rPr>
        <w:t>l</w:t>
      </w:r>
      <w:r w:rsidRPr="0075784F">
        <w:rPr>
          <w:rFonts w:ascii="Times New Roman" w:hAnsi="Times New Roman"/>
          <w:spacing w:val="8"/>
          <w:sz w:val="24"/>
          <w:szCs w:val="24"/>
        </w:rPr>
        <w:t xml:space="preserve"> </w:t>
      </w:r>
      <w:r w:rsidRPr="0075784F">
        <w:rPr>
          <w:rFonts w:ascii="Times New Roman" w:hAnsi="Times New Roman"/>
          <w:sz w:val="24"/>
          <w:szCs w:val="24"/>
        </w:rPr>
        <w:t>medesimo</w:t>
      </w:r>
      <w:r w:rsidRPr="0075784F">
        <w:rPr>
          <w:rFonts w:ascii="Times New Roman" w:hAnsi="Times New Roman"/>
          <w:spacing w:val="1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w:t>
      </w:r>
      <w:r w:rsidR="00974CDC">
        <w:rPr>
          <w:rFonts w:ascii="Times New Roman" w:hAnsi="Times New Roman"/>
          <w:sz w:val="24"/>
          <w:szCs w:val="24"/>
        </w:rPr>
        <w:t>6</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comma</w:t>
      </w:r>
      <w:r w:rsidRPr="0075784F">
        <w:rPr>
          <w:rFonts w:ascii="Times New Roman" w:hAnsi="Times New Roman"/>
          <w:spacing w:val="8"/>
          <w:sz w:val="24"/>
          <w:szCs w:val="24"/>
        </w:rPr>
        <w:t xml:space="preserve"> </w:t>
      </w:r>
      <w:r w:rsidRPr="0075784F">
        <w:rPr>
          <w:rFonts w:ascii="Times New Roman" w:hAnsi="Times New Roman"/>
          <w:sz w:val="24"/>
          <w:szCs w:val="24"/>
        </w:rPr>
        <w:t>5,</w:t>
      </w:r>
      <w:r w:rsidRPr="0075784F">
        <w:rPr>
          <w:rFonts w:ascii="Times New Roman" w:hAnsi="Times New Roman"/>
          <w:spacing w:val="9"/>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7"/>
          <w:sz w:val="24"/>
          <w:szCs w:val="24"/>
        </w:rPr>
        <w:t xml:space="preserve"> </w:t>
      </w:r>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r w:rsidRPr="0075784F">
        <w:rPr>
          <w:rFonts w:ascii="Times New Roman" w:hAnsi="Times New Roman"/>
          <w:spacing w:val="7"/>
          <w:sz w:val="24"/>
          <w:szCs w:val="24"/>
        </w:rPr>
        <w:t xml:space="preserve"> </w:t>
      </w:r>
      <w:r w:rsidR="00974CDC">
        <w:rPr>
          <w:rFonts w:ascii="Times New Roman" w:hAnsi="Times New Roman"/>
          <w:spacing w:val="7"/>
          <w:sz w:val="24"/>
          <w:szCs w:val="24"/>
        </w:rPr>
        <w:t>50</w:t>
      </w:r>
      <w:r w:rsidRPr="0075784F">
        <w:rPr>
          <w:rFonts w:ascii="Times New Roman" w:hAnsi="Times New Roman"/>
          <w:sz w:val="24"/>
          <w:szCs w:val="24"/>
        </w:rPr>
        <w:t>/20</w:t>
      </w:r>
      <w:r w:rsidR="00974CDC">
        <w:rPr>
          <w:rFonts w:ascii="Times New Roman" w:hAnsi="Times New Roman"/>
          <w:sz w:val="24"/>
          <w:szCs w:val="24"/>
        </w:rPr>
        <w:t>1</w:t>
      </w:r>
      <w:r w:rsidRPr="0075784F">
        <w:rPr>
          <w:rFonts w:ascii="Times New Roman" w:hAnsi="Times New Roman"/>
          <w:sz w:val="24"/>
          <w:szCs w:val="24"/>
        </w:rPr>
        <w:t>6.</w:t>
      </w:r>
    </w:p>
    <w:p w:rsidR="00BA5235" w:rsidRDefault="00BA5235" w:rsidP="00943BF3">
      <w:pPr>
        <w:autoSpaceDE w:val="0"/>
        <w:autoSpaceDN w:val="0"/>
        <w:adjustRightInd w:val="0"/>
        <w:ind w:left="708"/>
        <w:jc w:val="both"/>
        <w:rPr>
          <w:rFonts w:ascii="Times New Roman" w:hAnsi="Times New Roman"/>
          <w:bCs/>
          <w:iCs/>
          <w:color w:val="000000"/>
          <w:sz w:val="24"/>
          <w:szCs w:val="24"/>
          <w:highlight w:val="yellow"/>
        </w:rPr>
      </w:pPr>
    </w:p>
    <w:p w:rsidR="006C1A5A" w:rsidRDefault="006C1A5A" w:rsidP="00943BF3">
      <w:pPr>
        <w:autoSpaceDE w:val="0"/>
        <w:autoSpaceDN w:val="0"/>
        <w:adjustRightInd w:val="0"/>
        <w:ind w:left="708"/>
        <w:jc w:val="both"/>
        <w:rPr>
          <w:rFonts w:ascii="Times New Roman" w:hAnsi="Times New Roman"/>
          <w:bCs/>
          <w:iCs/>
          <w:color w:val="000000"/>
          <w:sz w:val="24"/>
          <w:szCs w:val="24"/>
          <w:highlight w:val="yellow"/>
        </w:rPr>
      </w:pPr>
    </w:p>
    <w:p w:rsidR="00943BF3" w:rsidRPr="0075784F" w:rsidRDefault="00943BF3" w:rsidP="00943BF3">
      <w:pPr>
        <w:autoSpaceDE w:val="0"/>
        <w:autoSpaceDN w:val="0"/>
        <w:adjustRightInd w:val="0"/>
        <w:ind w:left="708"/>
        <w:jc w:val="both"/>
        <w:rPr>
          <w:rFonts w:ascii="Times New Roman" w:hAnsi="Times New Roman"/>
          <w:bCs/>
          <w:iCs/>
          <w:color w:val="000000"/>
          <w:sz w:val="24"/>
          <w:szCs w:val="24"/>
        </w:rPr>
      </w:pPr>
      <w:r w:rsidRPr="00BA5235">
        <w:rPr>
          <w:rFonts w:ascii="Times New Roman" w:hAnsi="Times New Roman"/>
          <w:bCs/>
          <w:iCs/>
          <w:color w:val="000000"/>
          <w:sz w:val="24"/>
          <w:szCs w:val="24"/>
        </w:rPr>
        <w:lastRenderedPageBreak/>
        <w:t>Nel caso in cui l’Impresa concorrente non intenda utilizzare lo schema allega</w:t>
      </w:r>
      <w:r w:rsidR="00412456" w:rsidRPr="00BA5235">
        <w:rPr>
          <w:rFonts w:ascii="Times New Roman" w:hAnsi="Times New Roman"/>
          <w:bCs/>
          <w:iCs/>
          <w:color w:val="000000"/>
          <w:sz w:val="24"/>
          <w:szCs w:val="24"/>
        </w:rPr>
        <w:t xml:space="preserve">to è comunque tenuta a rendere </w:t>
      </w:r>
      <w:r w:rsidRPr="00BA5235">
        <w:rPr>
          <w:rFonts w:ascii="Times New Roman" w:hAnsi="Times New Roman"/>
          <w:bCs/>
          <w:iCs/>
          <w:color w:val="000000"/>
          <w:sz w:val="24"/>
          <w:szCs w:val="24"/>
        </w:rPr>
        <w:t>tutte le dichiarazioni ed informazioni contenute nel predetto schema, rispettando lo stesso ordine.</w:t>
      </w:r>
    </w:p>
    <w:p w:rsidR="00943BF3" w:rsidRPr="0075784F" w:rsidRDefault="00943BF3" w:rsidP="00943BF3">
      <w:pPr>
        <w:widowControl/>
        <w:ind w:left="708"/>
        <w:jc w:val="both"/>
        <w:rPr>
          <w:rFonts w:ascii="Times New Roman" w:hAnsi="Times New Roman"/>
          <w:sz w:val="24"/>
          <w:szCs w:val="24"/>
        </w:rPr>
      </w:pPr>
      <w:r w:rsidRPr="0075784F">
        <w:rPr>
          <w:rFonts w:ascii="Times New Roman" w:hAnsi="Times New Roman"/>
          <w:sz w:val="24"/>
          <w:szCs w:val="24"/>
        </w:rPr>
        <w:t>Nel caso in cui tale allegato sia sottoscritto da un procuratore speciale autorizzato è necessario allegare copia dell’atto di procura in corso di validità</w:t>
      </w:r>
    </w:p>
    <w:p w:rsidR="00943BF3" w:rsidRPr="0075784F" w:rsidRDefault="00943BF3" w:rsidP="00943BF3">
      <w:pPr>
        <w:autoSpaceDE w:val="0"/>
        <w:autoSpaceDN w:val="0"/>
        <w:adjustRightInd w:val="0"/>
        <w:spacing w:line="270" w:lineRule="exact"/>
        <w:ind w:left="708" w:right="89"/>
        <w:jc w:val="both"/>
        <w:rPr>
          <w:rFonts w:ascii="Times New Roman" w:hAnsi="Times New Roman"/>
          <w:sz w:val="24"/>
          <w:szCs w:val="24"/>
        </w:rPr>
      </w:pPr>
      <w:r w:rsidRPr="0075784F">
        <w:rPr>
          <w:rFonts w:ascii="Times New Roman" w:hAnsi="Times New Roman"/>
          <w:sz w:val="24"/>
          <w:szCs w:val="24"/>
        </w:rPr>
        <w:t xml:space="preserve">La </w:t>
      </w:r>
      <w:r w:rsidRPr="0075784F">
        <w:rPr>
          <w:rFonts w:ascii="Times New Roman" w:hAnsi="Times New Roman"/>
          <w:spacing w:val="22"/>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ara</w:t>
      </w:r>
      <w:r w:rsidRPr="0075784F">
        <w:rPr>
          <w:rFonts w:ascii="Times New Roman" w:hAnsi="Times New Roman"/>
          <w:spacing w:val="-3"/>
          <w:sz w:val="24"/>
          <w:szCs w:val="24"/>
        </w:rPr>
        <w:t>z</w:t>
      </w:r>
      <w:r w:rsidRPr="0075784F">
        <w:rPr>
          <w:rFonts w:ascii="Times New Roman" w:hAnsi="Times New Roman"/>
          <w:sz w:val="24"/>
          <w:szCs w:val="24"/>
        </w:rPr>
        <w:t xml:space="preserve">ione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 xml:space="preserve">ssere </w:t>
      </w:r>
      <w:r w:rsidRPr="0075784F">
        <w:rPr>
          <w:rFonts w:ascii="Times New Roman" w:hAnsi="Times New Roman"/>
          <w:spacing w:val="22"/>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d</w:t>
      </w:r>
      <w:r w:rsidRPr="0075784F">
        <w:rPr>
          <w:rFonts w:ascii="Times New Roman" w:hAnsi="Times New Roman"/>
          <w:sz w:val="24"/>
          <w:szCs w:val="24"/>
        </w:rPr>
        <w:t>o</w:t>
      </w:r>
      <w:r w:rsidRPr="0075784F">
        <w:rPr>
          <w:rFonts w:ascii="Times New Roman" w:hAnsi="Times New Roman"/>
          <w:spacing w:val="-2"/>
          <w:sz w:val="24"/>
          <w:szCs w:val="24"/>
        </w:rPr>
        <w:t>tt</w:t>
      </w:r>
      <w:r w:rsidRPr="0075784F">
        <w:rPr>
          <w:rFonts w:ascii="Times New Roman" w:hAnsi="Times New Roman"/>
          <w:sz w:val="24"/>
          <w:szCs w:val="24"/>
        </w:rPr>
        <w:t xml:space="preserve">a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 </w:t>
      </w:r>
      <w:r w:rsidRPr="0075784F">
        <w:rPr>
          <w:rFonts w:ascii="Times New Roman" w:hAnsi="Times New Roman"/>
          <w:spacing w:val="20"/>
          <w:sz w:val="24"/>
          <w:szCs w:val="24"/>
        </w:rPr>
        <w:t xml:space="preserve"> </w:t>
      </w:r>
      <w:r w:rsidRPr="0075784F">
        <w:rPr>
          <w:rFonts w:ascii="Times New Roman" w:hAnsi="Times New Roman"/>
          <w:sz w:val="24"/>
          <w:szCs w:val="24"/>
        </w:rPr>
        <w:t>t</w:t>
      </w:r>
      <w:r w:rsidRPr="0075784F">
        <w:rPr>
          <w:rFonts w:ascii="Times New Roman" w:hAnsi="Times New Roman"/>
          <w:spacing w:val="-3"/>
          <w:sz w:val="24"/>
          <w:szCs w:val="24"/>
        </w:rPr>
        <w:t>u</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2"/>
          <w:sz w:val="24"/>
          <w:szCs w:val="24"/>
        </w:rPr>
        <w:t xml:space="preserve"> </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3"/>
          <w:sz w:val="24"/>
          <w:szCs w:val="24"/>
        </w:rPr>
        <w:t xml:space="preserve"> </w:t>
      </w:r>
      <w:r w:rsidRPr="0075784F">
        <w:rPr>
          <w:rFonts w:ascii="Times New Roman" w:hAnsi="Times New Roman"/>
          <w:sz w:val="24"/>
          <w:szCs w:val="24"/>
        </w:rPr>
        <w:t>in q</w:t>
      </w:r>
      <w:r w:rsidRPr="0075784F">
        <w:rPr>
          <w:rFonts w:ascii="Times New Roman" w:hAnsi="Times New Roman"/>
          <w:spacing w:val="-3"/>
          <w:sz w:val="24"/>
          <w:szCs w:val="24"/>
        </w:rPr>
        <w:t>u</w:t>
      </w:r>
      <w:r w:rsidRPr="0075784F">
        <w:rPr>
          <w:rFonts w:ascii="Times New Roman" w:hAnsi="Times New Roman"/>
          <w:sz w:val="24"/>
          <w:szCs w:val="24"/>
        </w:rPr>
        <w:t>als</w:t>
      </w:r>
      <w:r w:rsidRPr="0075784F">
        <w:rPr>
          <w:rFonts w:ascii="Times New Roman" w:hAnsi="Times New Roman"/>
          <w:spacing w:val="-3"/>
          <w:sz w:val="24"/>
          <w:szCs w:val="24"/>
        </w:rPr>
        <w:t>i</w:t>
      </w:r>
      <w:r w:rsidRPr="0075784F">
        <w:rPr>
          <w:rFonts w:ascii="Times New Roman" w:hAnsi="Times New Roman"/>
          <w:sz w:val="24"/>
          <w:szCs w:val="24"/>
        </w:rPr>
        <w:t>asi</w:t>
      </w:r>
      <w:r w:rsidRPr="0075784F">
        <w:rPr>
          <w:rFonts w:ascii="Times New Roman" w:hAnsi="Times New Roman"/>
          <w:spacing w:val="26"/>
          <w:sz w:val="24"/>
          <w:szCs w:val="24"/>
        </w:rPr>
        <w:t xml:space="preserve"> </w:t>
      </w:r>
      <w:r w:rsidRPr="0075784F">
        <w:rPr>
          <w:rFonts w:ascii="Times New Roman" w:hAnsi="Times New Roman"/>
          <w:sz w:val="24"/>
          <w:szCs w:val="24"/>
        </w:rPr>
        <w:t>forma</w:t>
      </w:r>
      <w:r w:rsidRPr="0075784F">
        <w:rPr>
          <w:rFonts w:ascii="Times New Roman" w:hAnsi="Times New Roman"/>
          <w:spacing w:val="28"/>
          <w:sz w:val="24"/>
          <w:szCs w:val="24"/>
        </w:rPr>
        <w:t xml:space="preserve"> </w:t>
      </w:r>
      <w:r w:rsidRPr="0075784F">
        <w:rPr>
          <w:rFonts w:ascii="Times New Roman" w:hAnsi="Times New Roman"/>
          <w:sz w:val="24"/>
          <w:szCs w:val="24"/>
        </w:rPr>
        <w:t>di</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ecipaz</w:t>
      </w:r>
      <w:r w:rsidRPr="0075784F">
        <w:rPr>
          <w:rFonts w:ascii="Times New Roman" w:hAnsi="Times New Roman"/>
          <w:spacing w:val="-3"/>
          <w:sz w:val="24"/>
          <w:szCs w:val="24"/>
        </w:rPr>
        <w:t>i</w:t>
      </w:r>
      <w:r w:rsidRPr="0075784F">
        <w:rPr>
          <w:rFonts w:ascii="Times New Roman" w:hAnsi="Times New Roman"/>
          <w:sz w:val="24"/>
          <w:szCs w:val="24"/>
        </w:rPr>
        <w:t>one,</w:t>
      </w:r>
      <w:r w:rsidRPr="0075784F">
        <w:rPr>
          <w:rFonts w:ascii="Times New Roman" w:hAnsi="Times New Roman"/>
          <w:spacing w:val="29"/>
          <w:sz w:val="24"/>
          <w:szCs w:val="24"/>
        </w:rPr>
        <w:t xml:space="preserve"> </w:t>
      </w:r>
      <w:r w:rsidRPr="0075784F">
        <w:rPr>
          <w:rFonts w:ascii="Times New Roman" w:hAnsi="Times New Roman"/>
          <w:spacing w:val="-3"/>
          <w:sz w:val="24"/>
          <w:szCs w:val="24"/>
        </w:rPr>
        <w:t>s</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go</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7"/>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ag</w:t>
      </w:r>
      <w:r w:rsidRPr="0075784F">
        <w:rPr>
          <w:rFonts w:ascii="Times New Roman" w:hAnsi="Times New Roman"/>
          <w:sz w:val="24"/>
          <w:szCs w:val="24"/>
        </w:rPr>
        <w:t>gr</w:t>
      </w:r>
      <w:r w:rsidRPr="0075784F">
        <w:rPr>
          <w:rFonts w:ascii="Times New Roman" w:hAnsi="Times New Roman"/>
          <w:spacing w:val="-3"/>
          <w:sz w:val="24"/>
          <w:szCs w:val="24"/>
        </w:rPr>
        <w:t>u</w:t>
      </w:r>
      <w:r w:rsidRPr="0075784F">
        <w:rPr>
          <w:rFonts w:ascii="Times New Roman" w:hAnsi="Times New Roman"/>
          <w:sz w:val="24"/>
          <w:szCs w:val="24"/>
        </w:rPr>
        <w:t>ppa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9"/>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nsor</w:t>
      </w:r>
      <w:r w:rsidRPr="0075784F">
        <w:rPr>
          <w:rFonts w:ascii="Times New Roman" w:hAnsi="Times New Roman"/>
          <w:spacing w:val="-3"/>
          <w:sz w:val="24"/>
          <w:szCs w:val="24"/>
        </w:rPr>
        <w:t>z</w:t>
      </w:r>
      <w:r w:rsidRPr="0075784F">
        <w:rPr>
          <w:rFonts w:ascii="Times New Roman" w:hAnsi="Times New Roman"/>
          <w:sz w:val="24"/>
          <w:szCs w:val="24"/>
        </w:rPr>
        <w:t>ia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7"/>
          <w:sz w:val="24"/>
          <w:szCs w:val="24"/>
        </w:rPr>
        <w:t xml:space="preserve"> </w:t>
      </w:r>
      <w:r w:rsidRPr="0075784F">
        <w:rPr>
          <w:rFonts w:ascii="Times New Roman" w:hAnsi="Times New Roman"/>
          <w:sz w:val="24"/>
          <w:szCs w:val="24"/>
        </w:rPr>
        <w:t>anc</w:t>
      </w:r>
      <w:r w:rsidRPr="0075784F">
        <w:rPr>
          <w:rFonts w:ascii="Times New Roman" w:hAnsi="Times New Roman"/>
          <w:spacing w:val="-3"/>
          <w:sz w:val="24"/>
          <w:szCs w:val="24"/>
        </w:rPr>
        <w:t>o</w:t>
      </w:r>
      <w:r w:rsidRPr="0075784F">
        <w:rPr>
          <w:rFonts w:ascii="Times New Roman" w:hAnsi="Times New Roman"/>
          <w:sz w:val="24"/>
          <w:szCs w:val="24"/>
        </w:rPr>
        <w:t>rchè</w:t>
      </w:r>
      <w:r w:rsidRPr="0075784F">
        <w:rPr>
          <w:rFonts w:ascii="Times New Roman" w:hAnsi="Times New Roman"/>
          <w:spacing w:val="28"/>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ppartenenti al</w:t>
      </w:r>
      <w:r w:rsidRPr="0075784F">
        <w:rPr>
          <w:rFonts w:ascii="Times New Roman" w:hAnsi="Times New Roman"/>
          <w:spacing w:val="-3"/>
          <w:sz w:val="24"/>
          <w:szCs w:val="24"/>
        </w:rPr>
        <w:t>l</w:t>
      </w:r>
      <w:r w:rsidRPr="0075784F">
        <w:rPr>
          <w:rFonts w:ascii="Times New Roman" w:hAnsi="Times New Roman"/>
          <w:sz w:val="24"/>
          <w:szCs w:val="24"/>
        </w:rPr>
        <w:t>e</w:t>
      </w:r>
      <w:r w:rsidRPr="0075784F">
        <w:rPr>
          <w:rFonts w:ascii="Times New Roman" w:hAnsi="Times New Roman"/>
          <w:spacing w:val="8"/>
          <w:sz w:val="24"/>
          <w:szCs w:val="24"/>
        </w:rPr>
        <w:t xml:space="preserve"> </w:t>
      </w:r>
      <w:r w:rsidRPr="0075784F">
        <w:rPr>
          <w:rFonts w:ascii="Times New Roman" w:hAnsi="Times New Roman"/>
          <w:sz w:val="24"/>
          <w:szCs w:val="24"/>
        </w:rPr>
        <w:t>ev</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u</w:t>
      </w:r>
      <w:r w:rsidRPr="0075784F">
        <w:rPr>
          <w:rFonts w:ascii="Times New Roman" w:hAnsi="Times New Roman"/>
          <w:sz w:val="24"/>
          <w:szCs w:val="24"/>
        </w:rPr>
        <w:t>ali</w:t>
      </w:r>
      <w:r w:rsidRPr="0075784F">
        <w:rPr>
          <w:rFonts w:ascii="Times New Roman" w:hAnsi="Times New Roman"/>
          <w:spacing w:val="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mprese</w:t>
      </w:r>
      <w:r w:rsidRPr="0075784F">
        <w:rPr>
          <w:rFonts w:ascii="Times New Roman" w:hAnsi="Times New Roman"/>
          <w:spacing w:val="10"/>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u</w:t>
      </w:r>
      <w:r w:rsidRPr="0075784F">
        <w:rPr>
          <w:rFonts w:ascii="Times New Roman" w:hAnsi="Times New Roman"/>
          <w:sz w:val="24"/>
          <w:szCs w:val="24"/>
        </w:rPr>
        <w:t>sil</w:t>
      </w:r>
      <w:r w:rsidRPr="0075784F">
        <w:rPr>
          <w:rFonts w:ascii="Times New Roman" w:hAnsi="Times New Roman"/>
          <w:spacing w:val="-3"/>
          <w:sz w:val="24"/>
          <w:szCs w:val="24"/>
        </w:rPr>
        <w:t>i</w:t>
      </w:r>
      <w:r w:rsidRPr="0075784F">
        <w:rPr>
          <w:rFonts w:ascii="Times New Roman" w:hAnsi="Times New Roman"/>
          <w:sz w:val="24"/>
          <w:szCs w:val="24"/>
        </w:rPr>
        <w:t>arie,</w:t>
      </w:r>
      <w:r w:rsidRPr="0075784F">
        <w:rPr>
          <w:rFonts w:ascii="Times New Roman" w:hAnsi="Times New Roman"/>
          <w:spacing w:val="7"/>
          <w:sz w:val="24"/>
          <w:szCs w:val="24"/>
        </w:rPr>
        <w:t xml:space="preserve"> </w:t>
      </w:r>
      <w:r w:rsidRPr="0075784F">
        <w:rPr>
          <w:rFonts w:ascii="Times New Roman" w:hAnsi="Times New Roman"/>
          <w:sz w:val="24"/>
          <w:szCs w:val="24"/>
        </w:rPr>
        <w:t>o</w:t>
      </w:r>
      <w:r w:rsidRPr="0075784F">
        <w:rPr>
          <w:rFonts w:ascii="Times New Roman" w:hAnsi="Times New Roman"/>
          <w:spacing w:val="-3"/>
          <w:sz w:val="24"/>
          <w:szCs w:val="24"/>
        </w:rPr>
        <w:t>g</w:t>
      </w:r>
      <w:r w:rsidRPr="0075784F">
        <w:rPr>
          <w:rFonts w:ascii="Times New Roman" w:hAnsi="Times New Roman"/>
          <w:sz w:val="24"/>
          <w:szCs w:val="24"/>
        </w:rPr>
        <w:t>nuno</w:t>
      </w:r>
      <w:r w:rsidRPr="0075784F">
        <w:rPr>
          <w:rFonts w:ascii="Times New Roman" w:hAnsi="Times New Roman"/>
          <w:spacing w:val="10"/>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er</w:t>
      </w:r>
      <w:r w:rsidRPr="0075784F">
        <w:rPr>
          <w:rFonts w:ascii="Times New Roman" w:hAnsi="Times New Roman"/>
          <w:spacing w:val="8"/>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6"/>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p</w:t>
      </w:r>
      <w:r w:rsidRPr="0075784F">
        <w:rPr>
          <w:rFonts w:ascii="Times New Roman" w:hAnsi="Times New Roman"/>
          <w:sz w:val="24"/>
          <w:szCs w:val="24"/>
        </w:rPr>
        <w:t>ria</w:t>
      </w:r>
      <w:r w:rsidRPr="0075784F">
        <w:rPr>
          <w:rFonts w:ascii="Times New Roman" w:hAnsi="Times New Roman"/>
          <w:spacing w:val="8"/>
          <w:sz w:val="24"/>
          <w:szCs w:val="24"/>
        </w:rPr>
        <w:t xml:space="preserve"> </w:t>
      </w:r>
      <w:r w:rsidRPr="0075784F">
        <w:rPr>
          <w:rFonts w:ascii="Times New Roman" w:hAnsi="Times New Roman"/>
          <w:sz w:val="24"/>
          <w:szCs w:val="24"/>
        </w:rPr>
        <w:t>comp</w:t>
      </w:r>
      <w:r w:rsidRPr="0075784F">
        <w:rPr>
          <w:rFonts w:ascii="Times New Roman" w:hAnsi="Times New Roman"/>
          <w:spacing w:val="-3"/>
          <w:sz w:val="24"/>
          <w:szCs w:val="24"/>
        </w:rPr>
        <w:t>e</w:t>
      </w:r>
      <w:r w:rsidRPr="0075784F">
        <w:rPr>
          <w:rFonts w:ascii="Times New Roman" w:hAnsi="Times New Roman"/>
          <w:sz w:val="24"/>
          <w:szCs w:val="24"/>
        </w:rPr>
        <w:t>tenza;</w:t>
      </w:r>
    </w:p>
    <w:p w:rsidR="00943BF3" w:rsidRPr="0075784F" w:rsidRDefault="00943BF3" w:rsidP="00943BF3">
      <w:pPr>
        <w:autoSpaceDE w:val="0"/>
        <w:autoSpaceDN w:val="0"/>
        <w:adjustRightInd w:val="0"/>
        <w:spacing w:before="6" w:line="270" w:lineRule="exact"/>
        <w:ind w:left="708" w:right="95"/>
        <w:jc w:val="both"/>
        <w:rPr>
          <w:rFonts w:ascii="Times New Roman" w:hAnsi="Times New Roman"/>
        </w:rPr>
      </w:pPr>
      <w:r w:rsidRPr="0075784F">
        <w:rPr>
          <w:rFonts w:ascii="Times New Roman" w:hAnsi="Times New Roman"/>
          <w:sz w:val="24"/>
          <w:szCs w:val="24"/>
        </w:rPr>
        <w:t xml:space="preserve">Ai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25"/>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 xml:space="preserve">7, </w:t>
      </w:r>
      <w:r w:rsidRPr="0075784F">
        <w:rPr>
          <w:rFonts w:ascii="Times New Roman" w:hAnsi="Times New Roman"/>
          <w:spacing w:val="-22"/>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 xml:space="preserve">mma </w:t>
      </w:r>
      <w:r w:rsidRPr="0075784F">
        <w:rPr>
          <w:rFonts w:ascii="Times New Roman" w:hAnsi="Times New Roman"/>
          <w:spacing w:val="-21"/>
          <w:sz w:val="24"/>
          <w:szCs w:val="24"/>
        </w:rPr>
        <w:t xml:space="preserve"> </w:t>
      </w:r>
      <w:r w:rsidRPr="0075784F">
        <w:rPr>
          <w:rFonts w:ascii="Times New Roman" w:hAnsi="Times New Roman"/>
          <w:spacing w:val="-3"/>
          <w:sz w:val="24"/>
          <w:szCs w:val="24"/>
        </w:rPr>
        <w:t>2</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l </w:t>
      </w:r>
      <w:r w:rsidRPr="0075784F">
        <w:rPr>
          <w:rFonts w:ascii="Times New Roman" w:hAnsi="Times New Roman"/>
          <w:spacing w:val="-23"/>
          <w:sz w:val="24"/>
          <w:szCs w:val="24"/>
        </w:rPr>
        <w:t xml:space="preserve"> </w:t>
      </w:r>
      <w:r w:rsidRPr="0075784F">
        <w:rPr>
          <w:rFonts w:ascii="Times New Roman" w:hAnsi="Times New Roman"/>
          <w:sz w:val="24"/>
          <w:szCs w:val="24"/>
        </w:rPr>
        <w:t>D</w:t>
      </w:r>
      <w:r w:rsidRPr="0075784F">
        <w:rPr>
          <w:rFonts w:ascii="Times New Roman" w:hAnsi="Times New Roman"/>
          <w:spacing w:val="-4"/>
          <w:sz w:val="24"/>
          <w:szCs w:val="24"/>
        </w:rPr>
        <w:t>P</w:t>
      </w:r>
      <w:r w:rsidRPr="0075784F">
        <w:rPr>
          <w:rFonts w:ascii="Times New Roman" w:hAnsi="Times New Roman"/>
          <w:sz w:val="24"/>
          <w:szCs w:val="24"/>
        </w:rPr>
        <w:t xml:space="preserve">R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n. </w:t>
      </w:r>
      <w:r w:rsidRPr="0075784F">
        <w:rPr>
          <w:rFonts w:ascii="Times New Roman" w:hAnsi="Times New Roman"/>
          <w:spacing w:val="-24"/>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4</w:t>
      </w:r>
      <w:r w:rsidRPr="0075784F">
        <w:rPr>
          <w:rFonts w:ascii="Times New Roman" w:hAnsi="Times New Roman"/>
          <w:spacing w:val="-3"/>
          <w:sz w:val="24"/>
          <w:szCs w:val="24"/>
        </w:rPr>
        <w:t>5</w:t>
      </w:r>
      <w:r w:rsidRPr="0075784F">
        <w:rPr>
          <w:rFonts w:ascii="Times New Roman" w:hAnsi="Times New Roman"/>
          <w:sz w:val="24"/>
          <w:szCs w:val="24"/>
        </w:rPr>
        <w:t>/20</w:t>
      </w:r>
      <w:r w:rsidRPr="0075784F">
        <w:rPr>
          <w:rFonts w:ascii="Times New Roman" w:hAnsi="Times New Roman"/>
          <w:spacing w:val="-3"/>
          <w:sz w:val="24"/>
          <w:szCs w:val="24"/>
        </w:rPr>
        <w:t>0</w:t>
      </w:r>
      <w:r w:rsidRPr="0075784F">
        <w:rPr>
          <w:rFonts w:ascii="Times New Roman" w:hAnsi="Times New Roman"/>
          <w:sz w:val="24"/>
          <w:szCs w:val="24"/>
        </w:rPr>
        <w:t xml:space="preserve">0, </w:t>
      </w:r>
      <w:r w:rsidRPr="0075784F">
        <w:rPr>
          <w:rFonts w:ascii="Times New Roman" w:hAnsi="Times New Roman"/>
          <w:spacing w:val="-2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 xml:space="preserve">se </w:t>
      </w:r>
      <w:r w:rsidRPr="0075784F">
        <w:rPr>
          <w:rFonts w:ascii="Times New Roman" w:hAnsi="Times New Roman"/>
          <w:spacing w:val="-23"/>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ll</w:t>
      </w:r>
      <w:r w:rsidRPr="0075784F">
        <w:rPr>
          <w:rFonts w:ascii="Times New Roman" w:hAnsi="Times New Roman"/>
          <w:spacing w:val="-3"/>
          <w:sz w:val="24"/>
          <w:szCs w:val="24"/>
        </w:rPr>
        <w:t>’</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t</w:t>
      </w:r>
      <w:r w:rsidRPr="0075784F">
        <w:rPr>
          <w:rFonts w:ascii="Times New Roman" w:hAnsi="Times New Roman"/>
          <w:spacing w:val="-3"/>
          <w:sz w:val="24"/>
          <w:szCs w:val="24"/>
        </w:rPr>
        <w:t>e</w:t>
      </w:r>
      <w:r w:rsidRPr="0075784F">
        <w:rPr>
          <w:rFonts w:ascii="Times New Roman" w:hAnsi="Times New Roman"/>
          <w:sz w:val="24"/>
          <w:szCs w:val="24"/>
        </w:rPr>
        <w:t>resse propr</w:t>
      </w:r>
      <w:r w:rsidRPr="0075784F">
        <w:rPr>
          <w:rFonts w:ascii="Times New Roman" w:hAnsi="Times New Roman"/>
          <w:spacing w:val="-3"/>
          <w:sz w:val="24"/>
          <w:szCs w:val="24"/>
        </w:rPr>
        <w:t>i</w:t>
      </w:r>
      <w:r w:rsidRPr="0075784F">
        <w:rPr>
          <w:rFonts w:ascii="Times New Roman" w:hAnsi="Times New Roman"/>
          <w:sz w:val="24"/>
          <w:szCs w:val="24"/>
        </w:rPr>
        <w:t>o</w:t>
      </w:r>
      <w:r w:rsidRPr="0075784F">
        <w:rPr>
          <w:rFonts w:ascii="Times New Roman" w:hAnsi="Times New Roman"/>
          <w:spacing w:val="22"/>
          <w:sz w:val="24"/>
          <w:szCs w:val="24"/>
        </w:rPr>
        <w:t xml:space="preserve"> </w:t>
      </w:r>
      <w:r w:rsidRPr="0075784F">
        <w:rPr>
          <w:rFonts w:ascii="Times New Roman" w:hAnsi="Times New Roman"/>
          <w:sz w:val="24"/>
          <w:szCs w:val="24"/>
        </w:rPr>
        <w:t>del</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w:t>
      </w:r>
      <w:r w:rsidRPr="0075784F">
        <w:rPr>
          <w:rFonts w:ascii="Times New Roman" w:hAnsi="Times New Roman"/>
          <w:spacing w:val="-3"/>
          <w:sz w:val="24"/>
          <w:szCs w:val="24"/>
        </w:rPr>
        <w:t>a</w:t>
      </w:r>
      <w:r w:rsidRPr="0075784F">
        <w:rPr>
          <w:rFonts w:ascii="Times New Roman" w:hAnsi="Times New Roman"/>
          <w:sz w:val="24"/>
          <w:szCs w:val="24"/>
        </w:rPr>
        <w:t>rant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25"/>
          <w:sz w:val="24"/>
          <w:szCs w:val="24"/>
        </w:rPr>
        <w:t xml:space="preserve"> </w:t>
      </w:r>
      <w:r w:rsidRPr="0075784F">
        <w:rPr>
          <w:rFonts w:ascii="Times New Roman" w:hAnsi="Times New Roman"/>
          <w:sz w:val="24"/>
          <w:szCs w:val="24"/>
        </w:rPr>
        <w:t>poss</w:t>
      </w:r>
      <w:r w:rsidRPr="0075784F">
        <w:rPr>
          <w:rFonts w:ascii="Times New Roman" w:hAnsi="Times New Roman"/>
          <w:spacing w:val="-3"/>
          <w:sz w:val="24"/>
          <w:szCs w:val="24"/>
        </w:rPr>
        <w:t>o</w:t>
      </w:r>
      <w:r w:rsidRPr="0075784F">
        <w:rPr>
          <w:rFonts w:ascii="Times New Roman" w:hAnsi="Times New Roman"/>
          <w:sz w:val="24"/>
          <w:szCs w:val="24"/>
        </w:rPr>
        <w:t>no</w:t>
      </w:r>
      <w:r w:rsidRPr="0075784F">
        <w:rPr>
          <w:rFonts w:ascii="Times New Roman" w:hAnsi="Times New Roman"/>
          <w:spacing w:val="24"/>
          <w:sz w:val="24"/>
          <w:szCs w:val="24"/>
        </w:rPr>
        <w:t xml:space="preserve"> </w:t>
      </w:r>
      <w:r w:rsidRPr="0075784F">
        <w:rPr>
          <w:rFonts w:ascii="Times New Roman" w:hAnsi="Times New Roman"/>
          <w:spacing w:val="-3"/>
          <w:sz w:val="24"/>
          <w:szCs w:val="24"/>
        </w:rPr>
        <w:t>ri</w:t>
      </w:r>
      <w:r w:rsidRPr="0075784F">
        <w:rPr>
          <w:rFonts w:ascii="Times New Roman" w:hAnsi="Times New Roman"/>
          <w:sz w:val="24"/>
          <w:szCs w:val="24"/>
        </w:rPr>
        <w:t>guar</w:t>
      </w:r>
      <w:r w:rsidRPr="0075784F">
        <w:rPr>
          <w:rFonts w:ascii="Times New Roman" w:hAnsi="Times New Roman"/>
          <w:spacing w:val="-3"/>
          <w:sz w:val="24"/>
          <w:szCs w:val="24"/>
        </w:rPr>
        <w:t>d</w:t>
      </w:r>
      <w:r w:rsidRPr="0075784F">
        <w:rPr>
          <w:rFonts w:ascii="Times New Roman" w:hAnsi="Times New Roman"/>
          <w:sz w:val="24"/>
          <w:szCs w:val="24"/>
        </w:rPr>
        <w:t>are</w:t>
      </w:r>
      <w:r w:rsidRPr="0075784F">
        <w:rPr>
          <w:rFonts w:ascii="Times New Roman" w:hAnsi="Times New Roman"/>
          <w:spacing w:val="22"/>
          <w:sz w:val="24"/>
          <w:szCs w:val="24"/>
        </w:rPr>
        <w:t xml:space="preserve"> </w:t>
      </w:r>
      <w:r w:rsidRPr="0075784F">
        <w:rPr>
          <w:rFonts w:ascii="Times New Roman" w:hAnsi="Times New Roman"/>
          <w:sz w:val="24"/>
          <w:szCs w:val="24"/>
        </w:rPr>
        <w:t>anche</w:t>
      </w:r>
      <w:r w:rsidRPr="0075784F">
        <w:rPr>
          <w:rFonts w:ascii="Times New Roman" w:hAnsi="Times New Roman"/>
          <w:spacing w:val="24"/>
          <w:sz w:val="24"/>
          <w:szCs w:val="24"/>
        </w:rPr>
        <w:t xml:space="preserve"> </w:t>
      </w:r>
      <w:r w:rsidRPr="0075784F">
        <w:rPr>
          <w:rFonts w:ascii="Times New Roman" w:hAnsi="Times New Roman"/>
          <w:sz w:val="24"/>
          <w:szCs w:val="24"/>
        </w:rPr>
        <w:t>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3"/>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al</w:t>
      </w:r>
      <w:r w:rsidRPr="0075784F">
        <w:rPr>
          <w:rFonts w:ascii="Times New Roman" w:hAnsi="Times New Roman"/>
          <w:spacing w:val="-3"/>
          <w:sz w:val="24"/>
          <w:szCs w:val="24"/>
        </w:rPr>
        <w:t>i</w:t>
      </w:r>
      <w:r w:rsidRPr="0075784F">
        <w:rPr>
          <w:rFonts w:ascii="Times New Roman" w:hAnsi="Times New Roman"/>
          <w:sz w:val="24"/>
          <w:szCs w:val="24"/>
        </w:rPr>
        <w:t>tà</w:t>
      </w:r>
      <w:r w:rsidRPr="0075784F">
        <w:rPr>
          <w:rFonts w:ascii="Times New Roman" w:hAnsi="Times New Roman"/>
          <w:spacing w:val="20"/>
          <w:sz w:val="24"/>
          <w:szCs w:val="24"/>
        </w:rPr>
        <w:t xml:space="preserve"> </w:t>
      </w:r>
      <w:r w:rsidRPr="0075784F">
        <w:rPr>
          <w:rFonts w:ascii="Times New Roman" w:hAnsi="Times New Roman"/>
          <w:sz w:val="24"/>
          <w:szCs w:val="24"/>
        </w:rPr>
        <w:t>persona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22"/>
          <w:sz w:val="24"/>
          <w:szCs w:val="24"/>
        </w:rPr>
        <w:t xml:space="preserve"> </w:t>
      </w:r>
      <w:r w:rsidRPr="0075784F">
        <w:rPr>
          <w:rFonts w:ascii="Times New Roman" w:hAnsi="Times New Roman"/>
          <w:sz w:val="24"/>
          <w:szCs w:val="24"/>
        </w:rPr>
        <w:t>fa</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22"/>
          <w:sz w:val="24"/>
          <w:szCs w:val="24"/>
        </w:rPr>
        <w:t xml:space="preserve"> </w:t>
      </w:r>
      <w:r w:rsidRPr="0075784F">
        <w:rPr>
          <w:rFonts w:ascii="Times New Roman" w:hAnsi="Times New Roman"/>
          <w:sz w:val="24"/>
          <w:szCs w:val="24"/>
        </w:rPr>
        <w:t>re</w:t>
      </w:r>
      <w:r w:rsidRPr="0075784F">
        <w:rPr>
          <w:rFonts w:ascii="Times New Roman" w:hAnsi="Times New Roman"/>
          <w:spacing w:val="-3"/>
          <w:sz w:val="24"/>
          <w:szCs w:val="24"/>
        </w:rPr>
        <w:t>l</w:t>
      </w:r>
      <w:r w:rsidRPr="0075784F">
        <w:rPr>
          <w:rFonts w:ascii="Times New Roman" w:hAnsi="Times New Roman"/>
          <w:sz w:val="24"/>
          <w:szCs w:val="24"/>
        </w:rPr>
        <w:t>at</w:t>
      </w:r>
      <w:r w:rsidRPr="0075784F">
        <w:rPr>
          <w:rFonts w:ascii="Times New Roman" w:hAnsi="Times New Roman"/>
          <w:spacing w:val="-3"/>
          <w:sz w:val="24"/>
          <w:szCs w:val="24"/>
        </w:rPr>
        <w:t>i</w:t>
      </w:r>
      <w:r w:rsidRPr="0075784F">
        <w:rPr>
          <w:rFonts w:ascii="Times New Roman" w:hAnsi="Times New Roman"/>
          <w:sz w:val="24"/>
          <w:szCs w:val="24"/>
        </w:rPr>
        <w:t>vi</w:t>
      </w:r>
      <w:r w:rsidRPr="0075784F">
        <w:rPr>
          <w:rFonts w:ascii="Times New Roman" w:hAnsi="Times New Roman"/>
          <w:spacing w:val="2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d al</w:t>
      </w:r>
      <w:r w:rsidRPr="0075784F">
        <w:rPr>
          <w:rFonts w:ascii="Times New Roman" w:hAnsi="Times New Roman"/>
          <w:spacing w:val="-2"/>
          <w:sz w:val="24"/>
          <w:szCs w:val="24"/>
        </w:rPr>
        <w:t>t</w:t>
      </w:r>
      <w:r w:rsidRPr="0075784F">
        <w:rPr>
          <w:rFonts w:ascii="Times New Roman" w:hAnsi="Times New Roman"/>
          <w:sz w:val="24"/>
          <w:szCs w:val="24"/>
        </w:rPr>
        <w:t>ri</w:t>
      </w:r>
      <w:r w:rsidRPr="0075784F">
        <w:rPr>
          <w:rFonts w:ascii="Times New Roman" w:hAnsi="Times New Roman"/>
          <w:spacing w:val="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cui</w:t>
      </w:r>
      <w:r w:rsidRPr="0075784F">
        <w:rPr>
          <w:rFonts w:ascii="Times New Roman" w:hAnsi="Times New Roman"/>
          <w:spacing w:val="6"/>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g</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b</w:t>
      </w:r>
      <w:r w:rsidRPr="0075784F">
        <w:rPr>
          <w:rFonts w:ascii="Times New Roman" w:hAnsi="Times New Roman"/>
          <w:sz w:val="24"/>
          <w:szCs w:val="24"/>
        </w:rPr>
        <w:t>bia</w:t>
      </w:r>
      <w:r w:rsidRPr="0075784F">
        <w:rPr>
          <w:rFonts w:ascii="Times New Roman" w:hAnsi="Times New Roman"/>
          <w:spacing w:val="8"/>
          <w:sz w:val="24"/>
          <w:szCs w:val="24"/>
        </w:rPr>
        <w:t xml:space="preserve"> </w:t>
      </w:r>
      <w:r w:rsidRPr="0075784F">
        <w:rPr>
          <w:rFonts w:ascii="Times New Roman" w:hAnsi="Times New Roman"/>
          <w:sz w:val="24"/>
          <w:szCs w:val="24"/>
        </w:rPr>
        <w:t>dire</w:t>
      </w:r>
      <w:r w:rsidRPr="0075784F">
        <w:rPr>
          <w:rFonts w:ascii="Times New Roman" w:hAnsi="Times New Roman"/>
          <w:spacing w:val="-2"/>
          <w:sz w:val="24"/>
          <w:szCs w:val="24"/>
        </w:rPr>
        <w:t>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osc</w:t>
      </w:r>
      <w:r w:rsidRPr="0075784F">
        <w:rPr>
          <w:rFonts w:ascii="Times New Roman" w:hAnsi="Times New Roman"/>
          <w:spacing w:val="-3"/>
          <w:sz w:val="24"/>
          <w:szCs w:val="24"/>
        </w:rPr>
        <w:t>e</w:t>
      </w:r>
      <w:r w:rsidRPr="0075784F">
        <w:rPr>
          <w:rFonts w:ascii="Times New Roman" w:hAnsi="Times New Roman"/>
          <w:sz w:val="24"/>
          <w:szCs w:val="24"/>
        </w:rPr>
        <w:t>nza; Le</w:t>
      </w:r>
      <w:r w:rsidRPr="0075784F">
        <w:rPr>
          <w:rFonts w:ascii="Times New Roman" w:hAnsi="Times New Roman"/>
          <w:spacing w:val="10"/>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ni</w:t>
      </w:r>
      <w:r w:rsidRPr="0075784F">
        <w:rPr>
          <w:rFonts w:ascii="Times New Roman" w:hAnsi="Times New Roman"/>
          <w:spacing w:val="10"/>
          <w:sz w:val="24"/>
          <w:szCs w:val="24"/>
        </w:rPr>
        <w:t xml:space="preserve"> </w:t>
      </w:r>
      <w:r w:rsidRPr="0075784F">
        <w:rPr>
          <w:rFonts w:ascii="Times New Roman" w:hAnsi="Times New Roman"/>
          <w:sz w:val="24"/>
          <w:szCs w:val="24"/>
        </w:rPr>
        <w:t>ed</w:t>
      </w:r>
      <w:r w:rsidRPr="0075784F">
        <w:rPr>
          <w:rFonts w:ascii="Times New Roman" w:hAnsi="Times New Roman"/>
          <w:spacing w:val="10"/>
          <w:sz w:val="24"/>
          <w:szCs w:val="24"/>
        </w:rPr>
        <w:t xml:space="preserve"> </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documenti</w:t>
      </w:r>
      <w:r w:rsidRPr="0075784F">
        <w:rPr>
          <w:rFonts w:ascii="Times New Roman" w:hAnsi="Times New Roman"/>
          <w:spacing w:val="10"/>
          <w:sz w:val="24"/>
          <w:szCs w:val="24"/>
        </w:rPr>
        <w:t xml:space="preserve"> </w:t>
      </w:r>
      <w:r w:rsidRPr="0075784F">
        <w:rPr>
          <w:rFonts w:ascii="Times New Roman" w:hAnsi="Times New Roman"/>
          <w:sz w:val="24"/>
          <w:szCs w:val="24"/>
        </w:rPr>
        <w:t>possono</w:t>
      </w:r>
      <w:r w:rsidRPr="0075784F">
        <w:rPr>
          <w:rFonts w:ascii="Times New Roman" w:hAnsi="Times New Roman"/>
          <w:spacing w:val="12"/>
          <w:sz w:val="24"/>
          <w:szCs w:val="24"/>
        </w:rPr>
        <w:t xml:space="preserve"> </w:t>
      </w:r>
      <w:r w:rsidRPr="0075784F">
        <w:rPr>
          <w:rFonts w:ascii="Times New Roman" w:hAnsi="Times New Roman"/>
          <w:sz w:val="24"/>
          <w:szCs w:val="24"/>
        </w:rPr>
        <w:t>essere</w:t>
      </w:r>
      <w:r w:rsidRPr="0075784F">
        <w:rPr>
          <w:rFonts w:ascii="Times New Roman" w:hAnsi="Times New Roman"/>
          <w:spacing w:val="10"/>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et</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chies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2"/>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iarim</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da</w:t>
      </w:r>
      <w:r w:rsidRPr="0075784F">
        <w:rPr>
          <w:rFonts w:ascii="Times New Roman" w:hAnsi="Times New Roman"/>
          <w:spacing w:val="10"/>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 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w:t>
      </w:r>
      <w:r w:rsidRPr="0075784F">
        <w:rPr>
          <w:rFonts w:ascii="Times New Roman" w:hAnsi="Times New Roman"/>
          <w:spacing w:val="9"/>
          <w:sz w:val="24"/>
          <w:szCs w:val="24"/>
        </w:rPr>
        <w:t xml:space="preserve"> </w:t>
      </w:r>
      <w:r w:rsidR="00AB543F" w:rsidRPr="009E5C28">
        <w:rPr>
          <w:rFonts w:ascii="Times New Roman" w:hAnsi="Times New Roman"/>
          <w:sz w:val="24"/>
          <w:szCs w:val="24"/>
        </w:rPr>
        <w:t>nei</w:t>
      </w:r>
      <w:r w:rsidR="00AB543F" w:rsidRPr="009E5C28">
        <w:rPr>
          <w:rFonts w:ascii="Times New Roman" w:hAnsi="Times New Roman"/>
          <w:spacing w:val="8"/>
          <w:sz w:val="24"/>
          <w:szCs w:val="24"/>
        </w:rPr>
        <w:t xml:space="preserve"> </w:t>
      </w:r>
      <w:r w:rsidR="00AB543F" w:rsidRPr="009E5C28">
        <w:rPr>
          <w:rFonts w:ascii="Times New Roman" w:hAnsi="Times New Roman"/>
          <w:spacing w:val="-3"/>
          <w:sz w:val="24"/>
          <w:szCs w:val="24"/>
        </w:rPr>
        <w:t>l</w:t>
      </w:r>
      <w:r w:rsidR="00AB543F" w:rsidRPr="009E5C28">
        <w:rPr>
          <w:rFonts w:ascii="Times New Roman" w:hAnsi="Times New Roman"/>
          <w:sz w:val="24"/>
          <w:szCs w:val="24"/>
        </w:rPr>
        <w:t>imi</w:t>
      </w:r>
      <w:r w:rsidR="00AB543F" w:rsidRPr="009E5C28">
        <w:rPr>
          <w:rFonts w:ascii="Times New Roman" w:hAnsi="Times New Roman"/>
          <w:spacing w:val="-2"/>
          <w:sz w:val="24"/>
          <w:szCs w:val="24"/>
        </w:rPr>
        <w:t>t</w:t>
      </w:r>
      <w:r w:rsidR="00AB543F" w:rsidRPr="009E5C28">
        <w:rPr>
          <w:rFonts w:ascii="Times New Roman" w:hAnsi="Times New Roman"/>
          <w:sz w:val="24"/>
          <w:szCs w:val="24"/>
        </w:rPr>
        <w:t>i</w:t>
      </w:r>
      <w:r w:rsidR="00AB543F" w:rsidRPr="009E5C28">
        <w:rPr>
          <w:rFonts w:ascii="Times New Roman" w:hAnsi="Times New Roman"/>
          <w:spacing w:val="6"/>
          <w:sz w:val="24"/>
          <w:szCs w:val="24"/>
        </w:rPr>
        <w:t xml:space="preserve"> </w:t>
      </w:r>
      <w:r w:rsidR="00AB543F" w:rsidRPr="009E5C28">
        <w:rPr>
          <w:rFonts w:ascii="Times New Roman" w:hAnsi="Times New Roman"/>
          <w:sz w:val="24"/>
          <w:szCs w:val="24"/>
        </w:rPr>
        <w:t>ed</w:t>
      </w:r>
      <w:r w:rsidR="00AB543F" w:rsidRPr="009E5C28">
        <w:rPr>
          <w:rFonts w:ascii="Times New Roman" w:hAnsi="Times New Roman"/>
          <w:spacing w:val="8"/>
          <w:sz w:val="24"/>
          <w:szCs w:val="24"/>
        </w:rPr>
        <w:t xml:space="preserve"> </w:t>
      </w:r>
      <w:r w:rsidR="00AB543F" w:rsidRPr="009E5C28">
        <w:rPr>
          <w:rFonts w:ascii="Times New Roman" w:hAnsi="Times New Roman"/>
          <w:sz w:val="24"/>
          <w:szCs w:val="24"/>
        </w:rPr>
        <w:t>al</w:t>
      </w:r>
      <w:r w:rsidR="00AB543F" w:rsidRPr="009E5C28">
        <w:rPr>
          <w:rFonts w:ascii="Times New Roman" w:hAnsi="Times New Roman"/>
          <w:spacing w:val="-3"/>
          <w:sz w:val="24"/>
          <w:szCs w:val="24"/>
        </w:rPr>
        <w:t>l</w:t>
      </w:r>
      <w:r w:rsidR="00AB543F" w:rsidRPr="009E5C28">
        <w:rPr>
          <w:rFonts w:ascii="Times New Roman" w:hAnsi="Times New Roman"/>
          <w:sz w:val="24"/>
          <w:szCs w:val="24"/>
        </w:rPr>
        <w:t>e</w:t>
      </w:r>
      <w:r w:rsidR="00AB543F" w:rsidRPr="009E5C28">
        <w:rPr>
          <w:rFonts w:ascii="Times New Roman" w:hAnsi="Times New Roman"/>
          <w:spacing w:val="8"/>
          <w:sz w:val="24"/>
          <w:szCs w:val="24"/>
        </w:rPr>
        <w:t xml:space="preserve"> </w:t>
      </w:r>
      <w:r w:rsidR="00AB543F" w:rsidRPr="009E5C28">
        <w:rPr>
          <w:rFonts w:ascii="Times New Roman" w:hAnsi="Times New Roman"/>
          <w:sz w:val="24"/>
          <w:szCs w:val="24"/>
        </w:rPr>
        <w:t>cond</w:t>
      </w:r>
      <w:r w:rsidR="00AB543F" w:rsidRPr="009E5C28">
        <w:rPr>
          <w:rFonts w:ascii="Times New Roman" w:hAnsi="Times New Roman"/>
          <w:spacing w:val="-3"/>
          <w:sz w:val="24"/>
          <w:szCs w:val="24"/>
        </w:rPr>
        <w:t>i</w:t>
      </w:r>
      <w:r w:rsidR="00AB543F" w:rsidRPr="009E5C28">
        <w:rPr>
          <w:rFonts w:ascii="Times New Roman" w:hAnsi="Times New Roman"/>
          <w:sz w:val="24"/>
          <w:szCs w:val="24"/>
        </w:rPr>
        <w:t>zi</w:t>
      </w:r>
      <w:r w:rsidR="00AB543F" w:rsidRPr="009E5C28">
        <w:rPr>
          <w:rFonts w:ascii="Times New Roman" w:hAnsi="Times New Roman"/>
          <w:spacing w:val="-3"/>
          <w:sz w:val="24"/>
          <w:szCs w:val="24"/>
        </w:rPr>
        <w:t>o</w:t>
      </w:r>
      <w:r w:rsidR="00AB543F" w:rsidRPr="009E5C28">
        <w:rPr>
          <w:rFonts w:ascii="Times New Roman" w:hAnsi="Times New Roman"/>
          <w:sz w:val="24"/>
          <w:szCs w:val="24"/>
        </w:rPr>
        <w:t>ni</w:t>
      </w:r>
      <w:r w:rsidR="00AB543F" w:rsidRPr="009E5C28">
        <w:rPr>
          <w:rFonts w:ascii="Times New Roman" w:hAnsi="Times New Roman"/>
          <w:spacing w:val="8"/>
          <w:sz w:val="24"/>
          <w:szCs w:val="24"/>
        </w:rPr>
        <w:t xml:space="preserve"> </w:t>
      </w:r>
      <w:r w:rsidR="00AB543F">
        <w:rPr>
          <w:rFonts w:ascii="Times New Roman" w:hAnsi="Times New Roman"/>
          <w:spacing w:val="8"/>
          <w:sz w:val="24"/>
          <w:szCs w:val="24"/>
        </w:rPr>
        <w:t>previsti nel D.Lgs 50/2016</w:t>
      </w:r>
      <w:r w:rsidR="00AB543F" w:rsidRPr="009E5C28">
        <w:rPr>
          <w:rFonts w:ascii="Times New Roman" w:hAnsi="Times New Roman"/>
          <w:sz w:val="24"/>
          <w:szCs w:val="24"/>
        </w:rPr>
        <w:t>.</w:t>
      </w:r>
      <w:r w:rsidR="00AB543F">
        <w:rPr>
          <w:rFonts w:ascii="Times New Roman" w:hAnsi="Times New Roman"/>
          <w:sz w:val="24"/>
          <w:szCs w:val="24"/>
        </w:rPr>
        <w:t xml:space="preserve"> </w:t>
      </w:r>
      <w:r w:rsidR="00AB543F" w:rsidRPr="009E5C28">
        <w:rPr>
          <w:rFonts w:ascii="Times New Roman" w:hAnsi="Times New Roman"/>
          <w:sz w:val="24"/>
          <w:szCs w:val="24"/>
        </w:rPr>
        <w:t xml:space="preserve"> </w:t>
      </w:r>
      <w:r>
        <w:rPr>
          <w:rFonts w:ascii="Times New Roman" w:hAnsi="Times New Roman"/>
          <w:sz w:val="24"/>
          <w:szCs w:val="24"/>
        </w:rPr>
        <w:t xml:space="preserve"> </w:t>
      </w:r>
      <w:r w:rsidRPr="0075784F">
        <w:rPr>
          <w:rFonts w:ascii="Times New Roman" w:hAnsi="Times New Roman"/>
          <w:sz w:val="24"/>
          <w:szCs w:val="24"/>
        </w:rPr>
        <w:t xml:space="preserve"> </w:t>
      </w:r>
    </w:p>
    <w:p w:rsidR="00943BF3" w:rsidRPr="0075784F" w:rsidRDefault="00943BF3" w:rsidP="00943BF3">
      <w:pPr>
        <w:autoSpaceDE w:val="0"/>
        <w:autoSpaceDN w:val="0"/>
        <w:adjustRightInd w:val="0"/>
        <w:spacing w:before="6" w:line="270" w:lineRule="exact"/>
        <w:ind w:left="708" w:right="95"/>
        <w:jc w:val="both"/>
        <w:rPr>
          <w:rFonts w:ascii="Times New Roman" w:hAnsi="Times New Roman"/>
          <w:sz w:val="24"/>
          <w:szCs w:val="24"/>
        </w:rPr>
      </w:pPr>
      <w:r w:rsidRPr="0075784F">
        <w:rPr>
          <w:rFonts w:ascii="Times New Roman" w:hAnsi="Times New Roman"/>
          <w:sz w:val="24"/>
          <w:szCs w:val="24"/>
        </w:rPr>
        <w:t>Si</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ammenta</w:t>
      </w:r>
      <w:r w:rsidRPr="0075784F">
        <w:rPr>
          <w:rFonts w:ascii="Times New Roman" w:hAnsi="Times New Roman"/>
          <w:spacing w:val="10"/>
          <w:sz w:val="24"/>
          <w:szCs w:val="24"/>
        </w:rPr>
        <w:t xml:space="preserve"> </w:t>
      </w:r>
      <w:r w:rsidRPr="0075784F">
        <w:rPr>
          <w:rFonts w:ascii="Times New Roman" w:hAnsi="Times New Roman"/>
          <w:sz w:val="24"/>
          <w:szCs w:val="24"/>
        </w:rPr>
        <w:t>che</w:t>
      </w:r>
      <w:r w:rsidRPr="0075784F">
        <w:rPr>
          <w:rFonts w:ascii="Times New Roman" w:hAnsi="Times New Roman"/>
          <w:spacing w:val="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8"/>
          <w:sz w:val="24"/>
          <w:szCs w:val="24"/>
        </w:rPr>
        <w:t xml:space="preserve"> </w:t>
      </w:r>
      <w:r w:rsidRPr="0075784F">
        <w:rPr>
          <w:rFonts w:ascii="Times New Roman" w:hAnsi="Times New Roman"/>
          <w:sz w:val="24"/>
          <w:szCs w:val="24"/>
        </w:rPr>
        <w:t>fa</w:t>
      </w:r>
      <w:r w:rsidRPr="0075784F">
        <w:rPr>
          <w:rFonts w:ascii="Times New Roman" w:hAnsi="Times New Roman"/>
          <w:spacing w:val="-3"/>
          <w:sz w:val="24"/>
          <w:szCs w:val="24"/>
        </w:rPr>
        <w:t>l</w:t>
      </w:r>
      <w:r w:rsidRPr="0075784F">
        <w:rPr>
          <w:rFonts w:ascii="Times New Roman" w:hAnsi="Times New Roman"/>
          <w:sz w:val="24"/>
          <w:szCs w:val="24"/>
        </w:rPr>
        <w:t>sa</w:t>
      </w:r>
      <w:r w:rsidRPr="0075784F">
        <w:rPr>
          <w:rFonts w:ascii="Times New Roman" w:hAnsi="Times New Roman"/>
          <w:spacing w:val="10"/>
          <w:sz w:val="24"/>
          <w:szCs w:val="24"/>
        </w:rPr>
        <w:t xml:space="preserve"> </w:t>
      </w:r>
      <w:r w:rsidRPr="0075784F">
        <w:rPr>
          <w:rFonts w:ascii="Times New Roman" w:hAnsi="Times New Roman"/>
          <w:sz w:val="24"/>
          <w:szCs w:val="24"/>
        </w:rPr>
        <w:t>dich</w:t>
      </w:r>
      <w:r w:rsidRPr="0075784F">
        <w:rPr>
          <w:rFonts w:ascii="Times New Roman" w:hAnsi="Times New Roman"/>
          <w:spacing w:val="-3"/>
          <w:sz w:val="24"/>
          <w:szCs w:val="24"/>
        </w:rPr>
        <w:t>i</w:t>
      </w:r>
      <w:r w:rsidRPr="0075784F">
        <w:rPr>
          <w:rFonts w:ascii="Times New Roman" w:hAnsi="Times New Roman"/>
          <w:sz w:val="24"/>
          <w:szCs w:val="24"/>
        </w:rPr>
        <w:t>ar</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e comporta</w:t>
      </w:r>
      <w:r w:rsidRPr="0075784F">
        <w:rPr>
          <w:rFonts w:ascii="Times New Roman" w:hAnsi="Times New Roman"/>
          <w:spacing w:val="10"/>
          <w:sz w:val="24"/>
          <w:szCs w:val="24"/>
        </w:rPr>
        <w:t xml:space="preserve"> </w:t>
      </w:r>
      <w:r w:rsidRPr="0075784F">
        <w:rPr>
          <w:rFonts w:ascii="Times New Roman" w:hAnsi="Times New Roman"/>
          <w:sz w:val="24"/>
          <w:szCs w:val="24"/>
        </w:rPr>
        <w:t>sa</w:t>
      </w:r>
      <w:r w:rsidRPr="0075784F">
        <w:rPr>
          <w:rFonts w:ascii="Times New Roman" w:hAnsi="Times New Roman"/>
          <w:spacing w:val="-3"/>
          <w:sz w:val="24"/>
          <w:szCs w:val="24"/>
        </w:rPr>
        <w:t>nz</w:t>
      </w:r>
      <w:r w:rsidRPr="0075784F">
        <w:rPr>
          <w:rFonts w:ascii="Times New Roman" w:hAnsi="Times New Roman"/>
          <w:sz w:val="24"/>
          <w:szCs w:val="24"/>
        </w:rPr>
        <w:t>ioni</w:t>
      </w:r>
      <w:r w:rsidRPr="0075784F">
        <w:rPr>
          <w:rFonts w:ascii="Times New Roman" w:hAnsi="Times New Roman"/>
          <w:spacing w:val="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76</w:t>
      </w:r>
      <w:r w:rsidRPr="0075784F">
        <w:rPr>
          <w:rFonts w:ascii="Times New Roman" w:hAnsi="Times New Roman"/>
          <w:spacing w:val="8"/>
          <w:sz w:val="24"/>
          <w:szCs w:val="24"/>
        </w:rPr>
        <w:t xml:space="preserve"> </w:t>
      </w:r>
      <w:r w:rsidRPr="0075784F">
        <w:rPr>
          <w:rFonts w:ascii="Times New Roman" w:hAnsi="Times New Roman"/>
          <w:sz w:val="24"/>
          <w:szCs w:val="24"/>
        </w:rPr>
        <w:t>del</w:t>
      </w:r>
      <w:r w:rsidRPr="0075784F">
        <w:rPr>
          <w:rFonts w:ascii="Times New Roman" w:hAnsi="Times New Roman"/>
          <w:spacing w:val="6"/>
          <w:sz w:val="24"/>
          <w:szCs w:val="24"/>
        </w:rPr>
        <w:t xml:space="preserve"> </w:t>
      </w:r>
      <w:r w:rsidRPr="0075784F">
        <w:rPr>
          <w:rFonts w:ascii="Times New Roman" w:hAnsi="Times New Roman"/>
          <w:sz w:val="24"/>
          <w:szCs w:val="24"/>
        </w:rPr>
        <w:t>DPR</w:t>
      </w:r>
      <w:r w:rsidRPr="0075784F">
        <w:rPr>
          <w:rFonts w:ascii="Times New Roman" w:hAnsi="Times New Roman"/>
          <w:spacing w:val="6"/>
          <w:sz w:val="24"/>
          <w:szCs w:val="24"/>
        </w:rPr>
        <w:t xml:space="preserve"> </w:t>
      </w:r>
      <w:r w:rsidRPr="0075784F">
        <w:rPr>
          <w:rFonts w:ascii="Times New Roman" w:hAnsi="Times New Roman"/>
          <w:sz w:val="24"/>
          <w:szCs w:val="24"/>
        </w:rPr>
        <w:t>44</w:t>
      </w:r>
      <w:r w:rsidRPr="0075784F">
        <w:rPr>
          <w:rFonts w:ascii="Times New Roman" w:hAnsi="Times New Roman"/>
          <w:spacing w:val="-3"/>
          <w:sz w:val="24"/>
          <w:szCs w:val="24"/>
        </w:rPr>
        <w:t>5</w:t>
      </w:r>
      <w:r w:rsidRPr="0075784F">
        <w:rPr>
          <w:rFonts w:ascii="Times New Roman" w:hAnsi="Times New Roman"/>
          <w:sz w:val="24"/>
          <w:szCs w:val="24"/>
        </w:rPr>
        <w:t>/00) e  cos</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t</w:t>
      </w:r>
      <w:r w:rsidRPr="0075784F">
        <w:rPr>
          <w:rFonts w:ascii="Times New Roman" w:hAnsi="Times New Roman"/>
          <w:sz w:val="24"/>
          <w:szCs w:val="24"/>
        </w:rPr>
        <w:t>uisce</w:t>
      </w:r>
      <w:r w:rsidRPr="0075784F">
        <w:rPr>
          <w:rFonts w:ascii="Times New Roman" w:hAnsi="Times New Roman"/>
          <w:spacing w:val="28"/>
          <w:sz w:val="24"/>
          <w:szCs w:val="24"/>
        </w:rPr>
        <w:t xml:space="preserve"> </w:t>
      </w:r>
      <w:r w:rsidRPr="0075784F">
        <w:rPr>
          <w:rFonts w:ascii="Times New Roman" w:hAnsi="Times New Roman"/>
          <w:sz w:val="24"/>
          <w:szCs w:val="24"/>
        </w:rPr>
        <w:t>ca</w:t>
      </w:r>
      <w:r w:rsidRPr="0075784F">
        <w:rPr>
          <w:rFonts w:ascii="Times New Roman" w:hAnsi="Times New Roman"/>
          <w:spacing w:val="-3"/>
          <w:sz w:val="24"/>
          <w:szCs w:val="24"/>
        </w:rPr>
        <w:t>u</w:t>
      </w:r>
      <w:r w:rsidRPr="0075784F">
        <w:rPr>
          <w:rFonts w:ascii="Times New Roman" w:hAnsi="Times New Roman"/>
          <w:sz w:val="24"/>
          <w:szCs w:val="24"/>
        </w:rPr>
        <w:t xml:space="preserve">sa </w:t>
      </w:r>
      <w:r w:rsidRPr="0075784F">
        <w:rPr>
          <w:rFonts w:ascii="Times New Roman" w:hAnsi="Times New Roman"/>
          <w:spacing w:val="-31"/>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sclus</w:t>
      </w:r>
      <w:r w:rsidRPr="0075784F">
        <w:rPr>
          <w:rFonts w:ascii="Times New Roman" w:hAnsi="Times New Roman"/>
          <w:spacing w:val="-3"/>
          <w:sz w:val="24"/>
          <w:szCs w:val="24"/>
        </w:rPr>
        <w:t>i</w:t>
      </w:r>
      <w:r w:rsidRPr="0075784F">
        <w:rPr>
          <w:rFonts w:ascii="Times New Roman" w:hAnsi="Times New Roman"/>
          <w:sz w:val="24"/>
          <w:szCs w:val="24"/>
        </w:rPr>
        <w:t xml:space="preserve">one </w:t>
      </w:r>
      <w:r w:rsidRPr="0075784F">
        <w:rPr>
          <w:rFonts w:ascii="Times New Roman" w:hAnsi="Times New Roman"/>
          <w:spacing w:val="-31"/>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28"/>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eci</w:t>
      </w:r>
      <w:r w:rsidRPr="0075784F">
        <w:rPr>
          <w:rFonts w:ascii="Times New Roman" w:hAnsi="Times New Roman"/>
          <w:spacing w:val="-3"/>
          <w:sz w:val="24"/>
          <w:szCs w:val="24"/>
        </w:rPr>
        <w:t>p</w:t>
      </w:r>
      <w:r w:rsidRPr="0075784F">
        <w:rPr>
          <w:rFonts w:ascii="Times New Roman" w:hAnsi="Times New Roman"/>
          <w:sz w:val="24"/>
          <w:szCs w:val="24"/>
        </w:rPr>
        <w:t>azio</w:t>
      </w:r>
      <w:r w:rsidRPr="0075784F">
        <w:rPr>
          <w:rFonts w:ascii="Times New Roman" w:hAnsi="Times New Roman"/>
          <w:spacing w:val="-3"/>
          <w:sz w:val="24"/>
          <w:szCs w:val="24"/>
        </w:rPr>
        <w:t>n</w:t>
      </w:r>
      <w:r w:rsidRPr="0075784F">
        <w:rPr>
          <w:rFonts w:ascii="Times New Roman" w:hAnsi="Times New Roman"/>
          <w:sz w:val="24"/>
          <w:szCs w:val="24"/>
        </w:rPr>
        <w:t xml:space="preserve">e </w:t>
      </w:r>
      <w:r w:rsidRPr="0075784F">
        <w:rPr>
          <w:rFonts w:ascii="Times New Roman" w:hAnsi="Times New Roman"/>
          <w:spacing w:val="-31"/>
          <w:sz w:val="24"/>
          <w:szCs w:val="24"/>
        </w:rPr>
        <w:t xml:space="preserve"> </w:t>
      </w:r>
      <w:r w:rsidRPr="0075784F">
        <w:rPr>
          <w:rFonts w:ascii="Times New Roman" w:hAnsi="Times New Roman"/>
          <w:sz w:val="24"/>
          <w:szCs w:val="24"/>
        </w:rPr>
        <w:t>a</w:t>
      </w:r>
      <w:r w:rsidRPr="0075784F">
        <w:rPr>
          <w:rFonts w:ascii="Times New Roman" w:hAnsi="Times New Roman"/>
          <w:spacing w:val="2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u</w:t>
      </w:r>
      <w:r w:rsidRPr="0075784F">
        <w:rPr>
          <w:rFonts w:ascii="Times New Roman" w:hAnsi="Times New Roman"/>
          <w:sz w:val="24"/>
          <w:szCs w:val="24"/>
        </w:rPr>
        <w:t>ccess</w:t>
      </w:r>
      <w:r w:rsidRPr="0075784F">
        <w:rPr>
          <w:rFonts w:ascii="Times New Roman" w:hAnsi="Times New Roman"/>
          <w:spacing w:val="-3"/>
          <w:sz w:val="24"/>
          <w:szCs w:val="24"/>
        </w:rPr>
        <w:t>i</w:t>
      </w:r>
      <w:r w:rsidRPr="0075784F">
        <w:rPr>
          <w:rFonts w:ascii="Times New Roman" w:hAnsi="Times New Roman"/>
          <w:sz w:val="24"/>
          <w:szCs w:val="24"/>
        </w:rPr>
        <w:t>ve</w:t>
      </w:r>
      <w:r w:rsidRPr="0075784F">
        <w:rPr>
          <w:rFonts w:ascii="Times New Roman" w:hAnsi="Times New Roman"/>
          <w:spacing w:val="28"/>
          <w:sz w:val="24"/>
          <w:szCs w:val="24"/>
        </w:rPr>
        <w:t xml:space="preserve"> </w:t>
      </w:r>
      <w:r w:rsidRPr="0075784F">
        <w:rPr>
          <w:rFonts w:ascii="Times New Roman" w:hAnsi="Times New Roman"/>
          <w:spacing w:val="-3"/>
          <w:sz w:val="24"/>
          <w:szCs w:val="24"/>
        </w:rPr>
        <w:t>g</w:t>
      </w:r>
      <w:r w:rsidRPr="0075784F">
        <w:rPr>
          <w:rFonts w:ascii="Times New Roman" w:hAnsi="Times New Roman"/>
          <w:sz w:val="24"/>
          <w:szCs w:val="24"/>
        </w:rPr>
        <w:t>are</w:t>
      </w:r>
      <w:r w:rsidRPr="0075784F">
        <w:rPr>
          <w:rFonts w:ascii="Times New Roman" w:hAnsi="Times New Roman"/>
          <w:spacing w:val="26"/>
          <w:sz w:val="24"/>
          <w:szCs w:val="24"/>
        </w:rPr>
        <w:t xml:space="preserve"> </w:t>
      </w:r>
      <w:r w:rsidRPr="0075784F">
        <w:rPr>
          <w:rFonts w:ascii="Times New Roman" w:hAnsi="Times New Roman"/>
          <w:sz w:val="24"/>
          <w:szCs w:val="24"/>
        </w:rPr>
        <w:t>p</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28"/>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gni</w:t>
      </w:r>
      <w:r w:rsidRPr="0075784F">
        <w:rPr>
          <w:rFonts w:ascii="Times New Roman" w:hAnsi="Times New Roman"/>
          <w:spacing w:val="26"/>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ipo</w:t>
      </w:r>
      <w:r w:rsidRPr="0075784F">
        <w:rPr>
          <w:rFonts w:ascii="Times New Roman" w:hAnsi="Times New Roman"/>
          <w:spacing w:val="26"/>
          <w:sz w:val="24"/>
          <w:szCs w:val="24"/>
        </w:rPr>
        <w:t xml:space="preserve"> </w:t>
      </w:r>
      <w:r w:rsidRPr="0075784F">
        <w:rPr>
          <w:rFonts w:ascii="Times New Roman" w:hAnsi="Times New Roman"/>
          <w:sz w:val="24"/>
          <w:szCs w:val="24"/>
        </w:rPr>
        <w:t>di proce</w:t>
      </w:r>
      <w:r w:rsidRPr="0075784F">
        <w:rPr>
          <w:rFonts w:ascii="Times New Roman" w:hAnsi="Times New Roman"/>
          <w:spacing w:val="-3"/>
          <w:sz w:val="24"/>
          <w:szCs w:val="24"/>
        </w:rPr>
        <w:t>d</w:t>
      </w:r>
      <w:r w:rsidRPr="0075784F">
        <w:rPr>
          <w:rFonts w:ascii="Times New Roman" w:hAnsi="Times New Roman"/>
          <w:sz w:val="24"/>
          <w:szCs w:val="24"/>
        </w:rPr>
        <w:t>ura</w:t>
      </w:r>
      <w:r w:rsidRPr="0075784F">
        <w:rPr>
          <w:rFonts w:ascii="Times New Roman" w:hAnsi="Times New Roman"/>
          <w:spacing w:val="8"/>
          <w:sz w:val="24"/>
          <w:szCs w:val="24"/>
        </w:rPr>
        <w:t xml:space="preserve"> </w:t>
      </w:r>
      <w:r w:rsidRPr="0075784F">
        <w:rPr>
          <w:rFonts w:ascii="Times New Roman" w:hAnsi="Times New Roman"/>
          <w:sz w:val="24"/>
          <w:szCs w:val="24"/>
        </w:rPr>
        <w:t>conc</w:t>
      </w:r>
      <w:r w:rsidRPr="0075784F">
        <w:rPr>
          <w:rFonts w:ascii="Times New Roman" w:hAnsi="Times New Roman"/>
          <w:spacing w:val="-3"/>
          <w:sz w:val="24"/>
          <w:szCs w:val="24"/>
        </w:rPr>
        <w:t>o</w:t>
      </w:r>
      <w:r w:rsidRPr="0075784F">
        <w:rPr>
          <w:rFonts w:ascii="Times New Roman" w:hAnsi="Times New Roman"/>
          <w:sz w:val="24"/>
          <w:szCs w:val="24"/>
        </w:rPr>
        <w:t>rsu</w:t>
      </w:r>
      <w:r w:rsidRPr="0075784F">
        <w:rPr>
          <w:rFonts w:ascii="Times New Roman" w:hAnsi="Times New Roman"/>
          <w:spacing w:val="-3"/>
          <w:sz w:val="24"/>
          <w:szCs w:val="24"/>
        </w:rPr>
        <w:t>a</w:t>
      </w:r>
      <w:r w:rsidRPr="0075784F">
        <w:rPr>
          <w:rFonts w:ascii="Times New Roman" w:hAnsi="Times New Roman"/>
          <w:sz w:val="24"/>
          <w:szCs w:val="24"/>
        </w:rPr>
        <w:t>le.</w:t>
      </w:r>
      <w:r>
        <w:rPr>
          <w:rFonts w:ascii="Times New Roman" w:hAnsi="Times New Roman"/>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14"/>
          <w:sz w:val="24"/>
          <w:szCs w:val="24"/>
        </w:rPr>
        <w:t xml:space="preserve"> </w:t>
      </w:r>
      <w:r w:rsidRPr="0075784F">
        <w:rPr>
          <w:rFonts w:ascii="Times New Roman" w:hAnsi="Times New Roman"/>
          <w:sz w:val="24"/>
          <w:szCs w:val="24"/>
        </w:rPr>
        <w:t>ord</w:t>
      </w:r>
      <w:r w:rsidRPr="0075784F">
        <w:rPr>
          <w:rFonts w:ascii="Times New Roman" w:hAnsi="Times New Roman"/>
          <w:spacing w:val="-3"/>
          <w:sz w:val="24"/>
          <w:szCs w:val="24"/>
        </w:rPr>
        <w:t>i</w:t>
      </w:r>
      <w:r w:rsidRPr="0075784F">
        <w:rPr>
          <w:rFonts w:ascii="Times New Roman" w:hAnsi="Times New Roman"/>
          <w:sz w:val="24"/>
          <w:szCs w:val="24"/>
        </w:rPr>
        <w:t xml:space="preserve">ne </w:t>
      </w:r>
      <w:r w:rsidRPr="0075784F">
        <w:rPr>
          <w:rFonts w:ascii="Times New Roman" w:hAnsi="Times New Roman"/>
          <w:spacing w:val="16"/>
          <w:sz w:val="24"/>
          <w:szCs w:val="24"/>
        </w:rPr>
        <w:t xml:space="preserve"> </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 xml:space="preserve">a </w:t>
      </w:r>
      <w:r w:rsidRPr="0075784F">
        <w:rPr>
          <w:rFonts w:ascii="Times New Roman" w:hAnsi="Times New Roman"/>
          <w:spacing w:val="14"/>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dic</w:t>
      </w:r>
      <w:r w:rsidRPr="0075784F">
        <w:rPr>
          <w:rFonts w:ascii="Times New Roman" w:hAnsi="Times New Roman"/>
          <w:spacing w:val="-3"/>
          <w:sz w:val="24"/>
          <w:szCs w:val="24"/>
        </w:rPr>
        <w:t>i</w:t>
      </w:r>
      <w:r w:rsidRPr="0075784F">
        <w:rPr>
          <w:rFonts w:ascii="Times New Roman" w:hAnsi="Times New Roman"/>
          <w:sz w:val="24"/>
          <w:szCs w:val="24"/>
        </w:rPr>
        <w:t xml:space="preserve">tà </w:t>
      </w:r>
      <w:r w:rsidRPr="0075784F">
        <w:rPr>
          <w:rFonts w:ascii="Times New Roman" w:hAnsi="Times New Roman"/>
          <w:spacing w:val="14"/>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 xml:space="preserve">le </w:t>
      </w:r>
      <w:r w:rsidRPr="0075784F">
        <w:rPr>
          <w:rFonts w:ascii="Times New Roman" w:hAnsi="Times New Roman"/>
          <w:spacing w:val="1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ichi</w:t>
      </w:r>
      <w:r w:rsidRPr="0075784F">
        <w:rPr>
          <w:rFonts w:ascii="Times New Roman" w:hAnsi="Times New Roman"/>
          <w:spacing w:val="-3"/>
          <w:sz w:val="24"/>
          <w:szCs w:val="24"/>
        </w:rPr>
        <w:t>a</w:t>
      </w:r>
      <w:r w:rsidRPr="0075784F">
        <w:rPr>
          <w:rFonts w:ascii="Times New Roman" w:hAnsi="Times New Roman"/>
          <w:sz w:val="24"/>
          <w:szCs w:val="24"/>
        </w:rPr>
        <w:t>raz</w:t>
      </w:r>
      <w:r w:rsidRPr="0075784F">
        <w:rPr>
          <w:rFonts w:ascii="Times New Roman" w:hAnsi="Times New Roman"/>
          <w:spacing w:val="-3"/>
          <w:sz w:val="24"/>
          <w:szCs w:val="24"/>
        </w:rPr>
        <w:t>i</w:t>
      </w:r>
      <w:r w:rsidRPr="0075784F">
        <w:rPr>
          <w:rFonts w:ascii="Times New Roman" w:hAnsi="Times New Roman"/>
          <w:sz w:val="24"/>
          <w:szCs w:val="24"/>
        </w:rPr>
        <w:t>on</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17"/>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16"/>
          <w:sz w:val="24"/>
          <w:szCs w:val="24"/>
        </w:rPr>
        <w:t xml:space="preserve"> Ospedaliera</w:t>
      </w:r>
      <w:r w:rsidRPr="0075784F">
        <w:rPr>
          <w:rFonts w:ascii="Times New Roman" w:hAnsi="Times New Roman"/>
          <w:spacing w:val="16"/>
        </w:rPr>
        <w:t xml:space="preserve"> </w:t>
      </w:r>
      <w:r w:rsidRPr="0075784F">
        <w:rPr>
          <w:rFonts w:ascii="Times New Roman" w:hAnsi="Times New Roman"/>
          <w:sz w:val="24"/>
          <w:szCs w:val="24"/>
        </w:rPr>
        <w:t>po</w:t>
      </w:r>
      <w:r w:rsidRPr="0075784F">
        <w:rPr>
          <w:rFonts w:ascii="Times New Roman" w:hAnsi="Times New Roman"/>
          <w:spacing w:val="-2"/>
          <w:sz w:val="24"/>
          <w:szCs w:val="24"/>
        </w:rPr>
        <w:t>t</w:t>
      </w:r>
      <w:r w:rsidRPr="0075784F">
        <w:rPr>
          <w:rFonts w:ascii="Times New Roman" w:hAnsi="Times New Roman"/>
          <w:sz w:val="24"/>
          <w:szCs w:val="24"/>
        </w:rPr>
        <w:t xml:space="preserve">rà </w:t>
      </w:r>
      <w:r w:rsidRPr="0075784F">
        <w:rPr>
          <w:rFonts w:ascii="Times New Roman" w:hAnsi="Times New Roman"/>
          <w:spacing w:val="16"/>
          <w:sz w:val="24"/>
          <w:szCs w:val="24"/>
        </w:rPr>
        <w:t xml:space="preserve"> </w:t>
      </w:r>
      <w:r w:rsidRPr="0075784F">
        <w:rPr>
          <w:rFonts w:ascii="Times New Roman" w:hAnsi="Times New Roman"/>
          <w:sz w:val="24"/>
          <w:szCs w:val="24"/>
        </w:rPr>
        <w:t>proc</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re, </w:t>
      </w:r>
      <w:r w:rsidRPr="0075784F">
        <w:rPr>
          <w:rFonts w:ascii="Times New Roman" w:hAnsi="Times New Roman"/>
          <w:spacing w:val="15"/>
          <w:sz w:val="24"/>
          <w:szCs w:val="24"/>
        </w:rPr>
        <w:t xml:space="preserve"> </w:t>
      </w:r>
      <w:r w:rsidRPr="0075784F">
        <w:rPr>
          <w:rFonts w:ascii="Times New Roman" w:hAnsi="Times New Roman"/>
          <w:sz w:val="24"/>
          <w:szCs w:val="24"/>
        </w:rPr>
        <w:t xml:space="preserve">a </w:t>
      </w:r>
      <w:r w:rsidRPr="0075784F">
        <w:rPr>
          <w:rFonts w:ascii="Times New Roman" w:hAnsi="Times New Roman"/>
          <w:spacing w:val="16"/>
          <w:sz w:val="24"/>
          <w:szCs w:val="24"/>
        </w:rPr>
        <w:t xml:space="preserve"> </w:t>
      </w:r>
      <w:r w:rsidRPr="0075784F">
        <w:rPr>
          <w:rFonts w:ascii="Times New Roman" w:hAnsi="Times New Roman"/>
          <w:sz w:val="24"/>
          <w:szCs w:val="24"/>
        </w:rPr>
        <w:t>cam</w:t>
      </w:r>
      <w:r w:rsidRPr="0075784F">
        <w:rPr>
          <w:rFonts w:ascii="Times New Roman" w:hAnsi="Times New Roman"/>
          <w:spacing w:val="-3"/>
          <w:sz w:val="24"/>
          <w:szCs w:val="24"/>
        </w:rPr>
        <w:t>p</w:t>
      </w:r>
      <w:r w:rsidRPr="0075784F">
        <w:rPr>
          <w:rFonts w:ascii="Times New Roman" w:hAnsi="Times New Roman"/>
          <w:sz w:val="24"/>
          <w:szCs w:val="24"/>
        </w:rPr>
        <w:t xml:space="preserve">ione, </w:t>
      </w:r>
      <w:r w:rsidRPr="0075784F">
        <w:rPr>
          <w:rFonts w:ascii="Times New Roman" w:hAnsi="Times New Roman"/>
          <w:spacing w:val="19"/>
          <w:sz w:val="24"/>
          <w:szCs w:val="24"/>
        </w:rPr>
        <w:t xml:space="preserve"> </w:t>
      </w:r>
      <w:r w:rsidRPr="0075784F">
        <w:rPr>
          <w:rFonts w:ascii="Times New Roman" w:hAnsi="Times New Roman"/>
          <w:sz w:val="24"/>
          <w:szCs w:val="24"/>
        </w:rPr>
        <w:t>a 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z w:val="24"/>
          <w:szCs w:val="24"/>
        </w:rPr>
        <w:t>d'ufficio,</w:t>
      </w:r>
      <w:r w:rsidRPr="0075784F">
        <w:rPr>
          <w:rFonts w:ascii="Times New Roman" w:hAnsi="Times New Roman"/>
          <w:spacing w:val="9"/>
          <w:sz w:val="24"/>
          <w:szCs w:val="24"/>
        </w:rPr>
        <w:t xml:space="preserve"> </w:t>
      </w:r>
      <w:r w:rsidRPr="0075784F">
        <w:rPr>
          <w:rFonts w:ascii="Times New Roman" w:hAnsi="Times New Roman"/>
          <w:sz w:val="24"/>
          <w:szCs w:val="24"/>
        </w:rPr>
        <w:t>secondo</w:t>
      </w:r>
      <w:r w:rsidRPr="0075784F">
        <w:rPr>
          <w:rFonts w:ascii="Times New Roman" w:hAnsi="Times New Roman"/>
          <w:spacing w:val="10"/>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disp</w:t>
      </w:r>
      <w:r w:rsidRPr="0075784F">
        <w:rPr>
          <w:rFonts w:ascii="Times New Roman" w:hAnsi="Times New Roman"/>
          <w:spacing w:val="-3"/>
          <w:sz w:val="24"/>
          <w:szCs w:val="24"/>
        </w:rPr>
        <w:t>o</w:t>
      </w:r>
      <w:r w:rsidRPr="0075784F">
        <w:rPr>
          <w:rFonts w:ascii="Times New Roman" w:hAnsi="Times New Roman"/>
          <w:sz w:val="24"/>
          <w:szCs w:val="24"/>
        </w:rPr>
        <w:t>sto</w:t>
      </w:r>
      <w:r w:rsidRPr="0075784F">
        <w:rPr>
          <w:rFonts w:ascii="Times New Roman" w:hAnsi="Times New Roman"/>
          <w:spacing w:val="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va</w:t>
      </w:r>
      <w:r w:rsidRPr="0075784F">
        <w:rPr>
          <w:rFonts w:ascii="Times New Roman" w:hAnsi="Times New Roman"/>
          <w:spacing w:val="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e.</w:t>
      </w:r>
    </w:p>
    <w:p w:rsidR="00994888" w:rsidRDefault="00994888" w:rsidP="00994888">
      <w:pPr>
        <w:widowControl/>
        <w:numPr>
          <w:ilvl w:val="0"/>
          <w:numId w:val="3"/>
        </w:numPr>
        <w:tabs>
          <w:tab w:val="clear" w:pos="680"/>
          <w:tab w:val="num" w:pos="720"/>
        </w:tabs>
        <w:spacing w:after="120"/>
        <w:ind w:left="714" w:hanging="357"/>
        <w:jc w:val="both"/>
        <w:rPr>
          <w:rFonts w:ascii="Times New Roman" w:hAnsi="Times New Roman"/>
          <w:snapToGrid/>
          <w:sz w:val="24"/>
          <w:szCs w:val="24"/>
        </w:rPr>
      </w:pPr>
      <w:bookmarkStart w:id="214" w:name="_Toc393427493"/>
      <w:bookmarkStart w:id="215" w:name="_Toc393427681"/>
      <w:bookmarkStart w:id="216" w:name="_Toc393432153"/>
      <w:bookmarkStart w:id="217" w:name="_Toc393439532"/>
      <w:bookmarkStart w:id="218" w:name="_Toc393439874"/>
      <w:bookmarkStart w:id="219" w:name="_Toc393440933"/>
      <w:bookmarkStart w:id="220" w:name="_Toc393441104"/>
      <w:bookmarkStart w:id="221" w:name="_Toc393441227"/>
      <w:bookmarkStart w:id="222" w:name="_Toc393442070"/>
      <w:bookmarkStart w:id="223" w:name="_Toc393442250"/>
      <w:bookmarkStart w:id="224" w:name="_Toc393614837"/>
      <w:bookmarkStart w:id="225" w:name="_Toc394139952"/>
      <w:bookmarkStart w:id="226" w:name="_Toc395090852"/>
      <w:bookmarkStart w:id="227" w:name="_Toc395616939"/>
      <w:bookmarkStart w:id="228" w:name="_Toc403041596"/>
      <w:bookmarkStart w:id="229" w:name="_Toc437535960"/>
      <w:bookmarkStart w:id="230" w:name="_Toc437536189"/>
      <w:bookmarkStart w:id="231" w:name="_Toc438023745"/>
      <w:bookmarkStart w:id="232" w:name="_Toc440359674"/>
      <w:bookmarkStart w:id="233" w:name="_Toc440359804"/>
      <w:bookmarkStart w:id="234" w:name="_Toc467170424"/>
      <w:bookmarkStart w:id="235" w:name="_Toc492781963"/>
      <w:bookmarkStart w:id="236" w:name="_Toc493305597"/>
      <w:r w:rsidRPr="009E5C28">
        <w:rPr>
          <w:rFonts w:ascii="Times New Roman" w:hAnsi="Times New Roman"/>
          <w:sz w:val="24"/>
          <w:szCs w:val="24"/>
        </w:rPr>
        <w:t xml:space="preserve">documento </w:t>
      </w:r>
      <w:r w:rsidRPr="00040840">
        <w:rPr>
          <w:rFonts w:ascii="Times New Roman" w:hAnsi="Times New Roman"/>
          <w:sz w:val="24"/>
          <w:szCs w:val="24"/>
        </w:rPr>
        <w:t xml:space="preserve">attestante l’avvenuto pagamento del contributo disposto dall’Autorità </w:t>
      </w:r>
      <w:r>
        <w:rPr>
          <w:rFonts w:ascii="Times New Roman" w:hAnsi="Times New Roman"/>
          <w:sz w:val="24"/>
          <w:szCs w:val="24"/>
        </w:rPr>
        <w:t>Nazionale Anticorruzione</w:t>
      </w:r>
      <w:r w:rsidRPr="00040840">
        <w:rPr>
          <w:rFonts w:ascii="Times New Roman" w:hAnsi="Times New Roman"/>
          <w:sz w:val="24"/>
          <w:szCs w:val="24"/>
        </w:rPr>
        <w:t xml:space="preserve">, </w:t>
      </w:r>
      <w:r>
        <w:rPr>
          <w:rFonts w:ascii="Times New Roman" w:hAnsi="Times New Roman"/>
          <w:b/>
          <w:sz w:val="24"/>
          <w:szCs w:val="24"/>
        </w:rPr>
        <w:t xml:space="preserve">con deliberazione </w:t>
      </w:r>
      <w:r w:rsidR="004831BC">
        <w:rPr>
          <w:rFonts w:ascii="Times New Roman" w:hAnsi="Times New Roman"/>
          <w:b/>
          <w:sz w:val="24"/>
          <w:szCs w:val="24"/>
        </w:rPr>
        <w:t xml:space="preserve">N°1300 </w:t>
      </w:r>
      <w:r w:rsidRPr="009F215A">
        <w:rPr>
          <w:rFonts w:ascii="Times New Roman" w:hAnsi="Times New Roman"/>
          <w:b/>
          <w:sz w:val="24"/>
          <w:szCs w:val="24"/>
        </w:rPr>
        <w:t xml:space="preserve">del </w:t>
      </w:r>
      <w:r w:rsidR="004831BC">
        <w:rPr>
          <w:rFonts w:ascii="Times New Roman" w:hAnsi="Times New Roman"/>
          <w:b/>
          <w:sz w:val="24"/>
          <w:szCs w:val="24"/>
        </w:rPr>
        <w:t>20</w:t>
      </w:r>
      <w:r>
        <w:rPr>
          <w:rFonts w:ascii="Times New Roman" w:hAnsi="Times New Roman"/>
          <w:b/>
          <w:sz w:val="24"/>
          <w:szCs w:val="24"/>
        </w:rPr>
        <w:t xml:space="preserve"> dicembre </w:t>
      </w:r>
      <w:r w:rsidRPr="009F215A">
        <w:rPr>
          <w:rFonts w:ascii="Times New Roman" w:hAnsi="Times New Roman"/>
          <w:b/>
          <w:sz w:val="24"/>
          <w:szCs w:val="24"/>
        </w:rPr>
        <w:t xml:space="preserve"> 201</w:t>
      </w:r>
      <w:r w:rsidR="004831BC">
        <w:rPr>
          <w:rFonts w:ascii="Times New Roman" w:hAnsi="Times New Roman"/>
          <w:b/>
          <w:sz w:val="24"/>
          <w:szCs w:val="24"/>
        </w:rPr>
        <w:t>7</w:t>
      </w:r>
      <w:r w:rsidRPr="0075784F">
        <w:rPr>
          <w:rFonts w:ascii="Times New Roman" w:hAnsi="Times New Roman"/>
          <w:sz w:val="24"/>
          <w:szCs w:val="24"/>
        </w:rPr>
        <w:t xml:space="preserve"> </w:t>
      </w:r>
      <w:r w:rsidRPr="00BB439D">
        <w:rPr>
          <w:rFonts w:ascii="Times New Roman" w:hAnsi="Times New Roman"/>
          <w:b/>
          <w:snapToGrid/>
          <w:sz w:val="24"/>
          <w:szCs w:val="24"/>
        </w:rPr>
        <w:t xml:space="preserve">A tale scopo l’Azienda Ospedaliera ha richiesto a norma dell’articolo 2 punto </w:t>
      </w:r>
      <w:r>
        <w:rPr>
          <w:rFonts w:ascii="Times New Roman" w:hAnsi="Times New Roman"/>
          <w:b/>
          <w:snapToGrid/>
          <w:sz w:val="24"/>
          <w:szCs w:val="24"/>
        </w:rPr>
        <w:t>1</w:t>
      </w:r>
      <w:r w:rsidRPr="00BB439D">
        <w:rPr>
          <w:rFonts w:ascii="Times New Roman" w:hAnsi="Times New Roman"/>
          <w:b/>
          <w:snapToGrid/>
          <w:sz w:val="24"/>
          <w:szCs w:val="24"/>
        </w:rPr>
        <w:t xml:space="preserve"> della Deliberazione </w:t>
      </w:r>
      <w:r w:rsidRPr="00F15320">
        <w:rPr>
          <w:rFonts w:ascii="Times New Roman" w:hAnsi="Times New Roman"/>
          <w:b/>
          <w:sz w:val="24"/>
          <w:szCs w:val="24"/>
        </w:rPr>
        <w:t xml:space="preserve">del </w:t>
      </w:r>
      <w:r w:rsidR="004831BC">
        <w:rPr>
          <w:rFonts w:ascii="Times New Roman" w:hAnsi="Times New Roman"/>
          <w:b/>
          <w:sz w:val="24"/>
          <w:szCs w:val="24"/>
        </w:rPr>
        <w:t>20 dicembre</w:t>
      </w:r>
      <w:r w:rsidRPr="00F15320">
        <w:rPr>
          <w:rFonts w:ascii="Times New Roman" w:hAnsi="Times New Roman"/>
          <w:b/>
          <w:sz w:val="24"/>
          <w:szCs w:val="24"/>
        </w:rPr>
        <w:t xml:space="preserve"> 201</w:t>
      </w:r>
      <w:r w:rsidR="004831BC">
        <w:rPr>
          <w:rFonts w:ascii="Times New Roman" w:hAnsi="Times New Roman"/>
          <w:b/>
          <w:sz w:val="24"/>
          <w:szCs w:val="24"/>
        </w:rPr>
        <w:t>7</w:t>
      </w:r>
      <w:r w:rsidRPr="00F15320">
        <w:rPr>
          <w:rFonts w:ascii="Times New Roman" w:hAnsi="Times New Roman"/>
          <w:b/>
          <w:sz w:val="24"/>
          <w:szCs w:val="24"/>
        </w:rPr>
        <w:t xml:space="preserve"> </w:t>
      </w:r>
      <w:r w:rsidRPr="00040840">
        <w:rPr>
          <w:rFonts w:ascii="Times New Roman" w:hAnsi="Times New Roman"/>
          <w:snapToGrid/>
          <w:sz w:val="24"/>
          <w:szCs w:val="24"/>
        </w:rPr>
        <w:t>sopra citata, il codice identificativo gara  CIG attribuito che è riportato nel seguente prospetto con il relativo importo della contribuzione a carico di ciascuna Impresa concorrente, al fine di consentire il versamento delle contribuzione dovuta:</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559"/>
        <w:gridCol w:w="1755"/>
        <w:gridCol w:w="2356"/>
      </w:tblGrid>
      <w:tr w:rsidR="00994888" w:rsidRPr="00DC6D88" w:rsidTr="00024F6A">
        <w:tc>
          <w:tcPr>
            <w:tcW w:w="8647" w:type="dxa"/>
            <w:gridSpan w:val="4"/>
            <w:shd w:val="clear" w:color="auto" w:fill="auto"/>
          </w:tcPr>
          <w:p w:rsidR="00994888" w:rsidRPr="00822ED9" w:rsidRDefault="00994888" w:rsidP="00994888">
            <w:pPr>
              <w:pStyle w:val="a"/>
              <w:jc w:val="center"/>
              <w:rPr>
                <w:rFonts w:ascii="Times New Roman" w:hAnsi="Times New Roman"/>
                <w:szCs w:val="24"/>
              </w:rPr>
            </w:pPr>
            <w:r w:rsidRPr="00822ED9">
              <w:rPr>
                <w:rFonts w:ascii="Times New Roman" w:hAnsi="Times New Roman"/>
                <w:szCs w:val="24"/>
              </w:rPr>
              <w:t xml:space="preserve">ELENCO CODICI DI INDENTIFICAZIONE GARA </w:t>
            </w:r>
          </w:p>
        </w:tc>
      </w:tr>
      <w:tr w:rsidR="00994888" w:rsidRPr="00DC6D88" w:rsidTr="00024F6A">
        <w:tc>
          <w:tcPr>
            <w:tcW w:w="2977" w:type="dxa"/>
            <w:shd w:val="clear" w:color="auto" w:fill="auto"/>
          </w:tcPr>
          <w:p w:rsidR="00994888" w:rsidRPr="00822ED9" w:rsidRDefault="00994888" w:rsidP="00994888">
            <w:pPr>
              <w:pStyle w:val="a"/>
              <w:rPr>
                <w:rFonts w:ascii="Times New Roman" w:hAnsi="Times New Roman"/>
                <w:szCs w:val="24"/>
              </w:rPr>
            </w:pPr>
          </w:p>
        </w:tc>
        <w:tc>
          <w:tcPr>
            <w:tcW w:w="1559" w:type="dxa"/>
            <w:shd w:val="clear" w:color="auto" w:fill="auto"/>
          </w:tcPr>
          <w:p w:rsidR="00994888" w:rsidRDefault="007D2F7C" w:rsidP="00994888">
            <w:pPr>
              <w:pStyle w:val="a"/>
              <w:rPr>
                <w:rFonts w:ascii="Times New Roman" w:hAnsi="Times New Roman"/>
                <w:sz w:val="22"/>
                <w:szCs w:val="22"/>
              </w:rPr>
            </w:pPr>
            <w:r>
              <w:rPr>
                <w:rFonts w:ascii="Times New Roman" w:hAnsi="Times New Roman"/>
                <w:sz w:val="22"/>
                <w:szCs w:val="22"/>
              </w:rPr>
              <w:t xml:space="preserve">Importo complessivo </w:t>
            </w:r>
            <w:r w:rsidR="00B5580B">
              <w:rPr>
                <w:rFonts w:ascii="Times New Roman" w:hAnsi="Times New Roman"/>
                <w:sz w:val="22"/>
                <w:szCs w:val="22"/>
              </w:rPr>
              <w:t xml:space="preserve">Triennale </w:t>
            </w:r>
          </w:p>
          <w:p w:rsidR="00994888" w:rsidRPr="003B0F4F" w:rsidRDefault="00994888" w:rsidP="00994888">
            <w:pPr>
              <w:pStyle w:val="a"/>
              <w:rPr>
                <w:rFonts w:ascii="Times New Roman" w:hAnsi="Times New Roman"/>
                <w:sz w:val="22"/>
                <w:szCs w:val="22"/>
              </w:rPr>
            </w:pPr>
          </w:p>
        </w:tc>
        <w:tc>
          <w:tcPr>
            <w:tcW w:w="1755" w:type="dxa"/>
            <w:shd w:val="clear" w:color="auto" w:fill="auto"/>
          </w:tcPr>
          <w:p w:rsidR="00994888" w:rsidRPr="00822ED9" w:rsidRDefault="00994888" w:rsidP="00994888">
            <w:pPr>
              <w:pStyle w:val="a"/>
              <w:jc w:val="center"/>
              <w:rPr>
                <w:rFonts w:ascii="Times New Roman" w:hAnsi="Times New Roman"/>
                <w:szCs w:val="24"/>
              </w:rPr>
            </w:pPr>
          </w:p>
          <w:p w:rsidR="00994888" w:rsidRPr="00822ED9" w:rsidRDefault="00412456" w:rsidP="00994888">
            <w:pPr>
              <w:pStyle w:val="a"/>
              <w:jc w:val="center"/>
              <w:rPr>
                <w:rFonts w:ascii="Times New Roman" w:hAnsi="Times New Roman"/>
                <w:szCs w:val="24"/>
              </w:rPr>
            </w:pPr>
            <w:r>
              <w:rPr>
                <w:rFonts w:ascii="Times New Roman" w:hAnsi="Times New Roman"/>
                <w:szCs w:val="24"/>
              </w:rPr>
              <w:t>CIG</w:t>
            </w:r>
            <w:r w:rsidR="00024F6A">
              <w:rPr>
                <w:rFonts w:ascii="Times New Roman" w:hAnsi="Times New Roman"/>
                <w:szCs w:val="24"/>
              </w:rPr>
              <w:t>.</w:t>
            </w:r>
            <w:r>
              <w:rPr>
                <w:rFonts w:ascii="Times New Roman" w:hAnsi="Times New Roman"/>
                <w:szCs w:val="24"/>
              </w:rPr>
              <w:t xml:space="preserve"> N.</w:t>
            </w:r>
            <w:r w:rsidR="00024F6A">
              <w:rPr>
                <w:rFonts w:ascii="Times New Roman" w:hAnsi="Times New Roman"/>
                <w:szCs w:val="24"/>
              </w:rPr>
              <w:t xml:space="preserve">764512196 </w:t>
            </w:r>
          </w:p>
        </w:tc>
        <w:tc>
          <w:tcPr>
            <w:tcW w:w="2356" w:type="dxa"/>
            <w:shd w:val="clear" w:color="auto" w:fill="auto"/>
          </w:tcPr>
          <w:p w:rsidR="00994888" w:rsidRPr="00822ED9" w:rsidRDefault="00994888" w:rsidP="004831BC">
            <w:pPr>
              <w:pStyle w:val="a"/>
              <w:rPr>
                <w:rFonts w:ascii="Times New Roman" w:hAnsi="Times New Roman"/>
                <w:sz w:val="16"/>
                <w:szCs w:val="16"/>
              </w:rPr>
            </w:pPr>
            <w:r w:rsidRPr="00822ED9">
              <w:rPr>
                <w:rFonts w:ascii="Times New Roman" w:hAnsi="Times New Roman"/>
                <w:sz w:val="16"/>
                <w:szCs w:val="16"/>
              </w:rPr>
              <w:t xml:space="preserve">Quota Per Ogni Partecipante determinata dalla Autorità </w:t>
            </w:r>
            <w:r>
              <w:rPr>
                <w:rFonts w:ascii="Times New Roman" w:hAnsi="Times New Roman"/>
                <w:sz w:val="16"/>
                <w:szCs w:val="16"/>
              </w:rPr>
              <w:t xml:space="preserve">Nazionale anticorruzione, </w:t>
            </w:r>
            <w:r w:rsidRPr="00822ED9">
              <w:rPr>
                <w:rFonts w:ascii="Times New Roman" w:hAnsi="Times New Roman"/>
                <w:sz w:val="16"/>
                <w:szCs w:val="16"/>
              </w:rPr>
              <w:t xml:space="preserve">per l’anno </w:t>
            </w:r>
            <w:r>
              <w:rPr>
                <w:rFonts w:ascii="Times New Roman" w:hAnsi="Times New Roman"/>
                <w:sz w:val="16"/>
                <w:szCs w:val="16"/>
              </w:rPr>
              <w:t>201</w:t>
            </w:r>
            <w:r w:rsidR="004831BC">
              <w:rPr>
                <w:rFonts w:ascii="Times New Roman" w:hAnsi="Times New Roman"/>
                <w:sz w:val="16"/>
                <w:szCs w:val="16"/>
              </w:rPr>
              <w:t>8</w:t>
            </w:r>
            <w:r w:rsidRPr="00822ED9">
              <w:rPr>
                <w:rFonts w:ascii="Times New Roman" w:hAnsi="Times New Roman"/>
                <w:sz w:val="16"/>
                <w:szCs w:val="16"/>
              </w:rPr>
              <w:t>.</w:t>
            </w:r>
          </w:p>
        </w:tc>
      </w:tr>
      <w:tr w:rsidR="00CC2E7F" w:rsidRPr="00DC6D88" w:rsidTr="00024F6A">
        <w:tc>
          <w:tcPr>
            <w:tcW w:w="2977" w:type="dxa"/>
            <w:shd w:val="clear" w:color="auto" w:fill="auto"/>
            <w:vAlign w:val="center"/>
          </w:tcPr>
          <w:p w:rsidR="00CC2E7F" w:rsidRPr="007D2F7C" w:rsidRDefault="00CC2E7F" w:rsidP="00CC2E7F">
            <w:pPr>
              <w:widowControl/>
              <w:jc w:val="both"/>
              <w:rPr>
                <w:rFonts w:ascii="Times New Roman" w:hAnsi="Times New Roman"/>
                <w:b/>
                <w:bCs/>
                <w:snapToGrid/>
                <w:sz w:val="16"/>
                <w:szCs w:val="16"/>
              </w:rPr>
            </w:pPr>
            <w:r>
              <w:rPr>
                <w:rFonts w:ascii="Times New Roman" w:hAnsi="Times New Roman"/>
                <w:sz w:val="24"/>
                <w:szCs w:val="24"/>
              </w:rPr>
              <w:t>Olio Etiodato ultrafluido soluz. iniett.1 amp 10 ml. 480 mg.</w:t>
            </w:r>
          </w:p>
        </w:tc>
        <w:tc>
          <w:tcPr>
            <w:tcW w:w="1559" w:type="dxa"/>
            <w:shd w:val="clear" w:color="auto" w:fill="auto"/>
          </w:tcPr>
          <w:p w:rsidR="00CC2E7F" w:rsidRDefault="00CC2E7F" w:rsidP="00CC2E7F">
            <w:pPr>
              <w:rPr>
                <w:rFonts w:ascii="Times New Roman" w:hAnsi="Times New Roman"/>
                <w:b/>
                <w:sz w:val="24"/>
                <w:szCs w:val="24"/>
              </w:rPr>
            </w:pPr>
            <w:r>
              <w:rPr>
                <w:rFonts w:ascii="Times New Roman" w:hAnsi="Times New Roman"/>
                <w:b/>
                <w:sz w:val="24"/>
                <w:szCs w:val="24"/>
              </w:rPr>
              <w:t>€ 1</w:t>
            </w:r>
            <w:r w:rsidR="0002073E">
              <w:rPr>
                <w:rFonts w:ascii="Times New Roman" w:hAnsi="Times New Roman"/>
                <w:b/>
                <w:sz w:val="24"/>
                <w:szCs w:val="24"/>
              </w:rPr>
              <w:t>95</w:t>
            </w:r>
            <w:r w:rsidRPr="00111588">
              <w:rPr>
                <w:rFonts w:ascii="Times New Roman" w:hAnsi="Times New Roman"/>
                <w:b/>
                <w:sz w:val="24"/>
                <w:szCs w:val="24"/>
              </w:rPr>
              <w:t>.0</w:t>
            </w:r>
            <w:r>
              <w:rPr>
                <w:rFonts w:ascii="Times New Roman" w:hAnsi="Times New Roman"/>
                <w:b/>
                <w:sz w:val="24"/>
                <w:szCs w:val="24"/>
              </w:rPr>
              <w:t>0</w:t>
            </w:r>
            <w:r w:rsidRPr="00111588">
              <w:rPr>
                <w:rFonts w:ascii="Times New Roman" w:hAnsi="Times New Roman"/>
                <w:b/>
                <w:sz w:val="24"/>
                <w:szCs w:val="24"/>
              </w:rPr>
              <w:t>0,00</w:t>
            </w:r>
          </w:p>
          <w:p w:rsidR="00CC2E7F" w:rsidRPr="00111588" w:rsidRDefault="00CC2E7F" w:rsidP="00CC2E7F">
            <w:pPr>
              <w:rPr>
                <w:rFonts w:ascii="Times New Roman" w:hAnsi="Times New Roman"/>
                <w:b/>
                <w:sz w:val="24"/>
                <w:szCs w:val="24"/>
              </w:rPr>
            </w:pPr>
          </w:p>
        </w:tc>
        <w:tc>
          <w:tcPr>
            <w:tcW w:w="1755" w:type="dxa"/>
            <w:shd w:val="clear" w:color="auto" w:fill="auto"/>
          </w:tcPr>
          <w:p w:rsidR="00CC2E7F" w:rsidRPr="000D74B8" w:rsidRDefault="00CC2E7F" w:rsidP="00CC2E7F">
            <w:pPr>
              <w:rPr>
                <w:rFonts w:ascii="Times New Roman" w:hAnsi="Times New Roman"/>
                <w:sz w:val="24"/>
                <w:szCs w:val="24"/>
              </w:rPr>
            </w:pPr>
          </w:p>
        </w:tc>
        <w:tc>
          <w:tcPr>
            <w:tcW w:w="2356" w:type="dxa"/>
            <w:shd w:val="clear" w:color="auto" w:fill="auto"/>
          </w:tcPr>
          <w:p w:rsidR="00CC2E7F" w:rsidRPr="00111588" w:rsidRDefault="00CC2E7F" w:rsidP="00080A09">
            <w:pPr>
              <w:rPr>
                <w:rFonts w:ascii="Times New Roman" w:hAnsi="Times New Roman"/>
                <w:b/>
                <w:sz w:val="24"/>
                <w:szCs w:val="24"/>
              </w:rPr>
            </w:pPr>
            <w:r>
              <w:rPr>
                <w:rFonts w:ascii="Times New Roman" w:hAnsi="Times New Roman"/>
                <w:b/>
                <w:sz w:val="24"/>
                <w:szCs w:val="24"/>
              </w:rPr>
              <w:t>€ 2</w:t>
            </w:r>
            <w:r w:rsidR="00080A09">
              <w:rPr>
                <w:rFonts w:ascii="Times New Roman" w:hAnsi="Times New Roman"/>
                <w:b/>
                <w:sz w:val="24"/>
                <w:szCs w:val="24"/>
              </w:rPr>
              <w:t>25</w:t>
            </w:r>
            <w:r>
              <w:rPr>
                <w:rFonts w:ascii="Times New Roman" w:hAnsi="Times New Roman"/>
                <w:b/>
                <w:sz w:val="24"/>
                <w:szCs w:val="24"/>
              </w:rPr>
              <w:t>,00</w:t>
            </w:r>
          </w:p>
        </w:tc>
      </w:tr>
    </w:tbl>
    <w:p w:rsidR="00994888" w:rsidRPr="00040840" w:rsidRDefault="00994888" w:rsidP="00994888">
      <w:pPr>
        <w:widowControl/>
        <w:spacing w:before="120"/>
        <w:ind w:left="709"/>
        <w:jc w:val="both"/>
        <w:rPr>
          <w:rFonts w:ascii="Times New Roman" w:hAnsi="Times New Roman"/>
          <w:sz w:val="24"/>
          <w:szCs w:val="24"/>
        </w:rPr>
      </w:pPr>
      <w:r w:rsidRPr="00040840">
        <w:rPr>
          <w:rFonts w:ascii="Times New Roman" w:hAnsi="Times New Roman"/>
          <w:sz w:val="24"/>
          <w:szCs w:val="24"/>
        </w:rPr>
        <w:t>Il pagamento della contribuzione dovrà avvenire con le seguenti modalità:</w:t>
      </w:r>
    </w:p>
    <w:p w:rsidR="00994888" w:rsidRDefault="00994888" w:rsidP="0038615F">
      <w:pPr>
        <w:widowControl/>
        <w:numPr>
          <w:ilvl w:val="0"/>
          <w:numId w:val="58"/>
        </w:numPr>
        <w:jc w:val="both"/>
        <w:rPr>
          <w:rFonts w:ascii="Times New Roman" w:hAnsi="Times New Roman"/>
          <w:sz w:val="24"/>
          <w:szCs w:val="24"/>
        </w:rPr>
      </w:pPr>
      <w:r w:rsidRPr="00040840">
        <w:rPr>
          <w:rFonts w:ascii="Times New Roman" w:hAnsi="Times New Roman"/>
          <w:sz w:val="24"/>
          <w:szCs w:val="24"/>
        </w:rPr>
        <w:t>per le imprese concorrenti italiane</w:t>
      </w:r>
    </w:p>
    <w:p w:rsidR="00994888" w:rsidRPr="00466D6A" w:rsidRDefault="00994888" w:rsidP="00994888">
      <w:pPr>
        <w:widowControl/>
        <w:numPr>
          <w:ilvl w:val="2"/>
          <w:numId w:val="3"/>
        </w:numPr>
        <w:jc w:val="both"/>
        <w:rPr>
          <w:rFonts w:ascii="Times New Roman" w:hAnsi="Times New Roman"/>
          <w:sz w:val="24"/>
          <w:szCs w:val="24"/>
        </w:rPr>
      </w:pPr>
      <w:r w:rsidRPr="00466D6A">
        <w:rPr>
          <w:rFonts w:ascii="Times New Roman" w:hAnsi="Times New Roman"/>
          <w:sz w:val="24"/>
          <w:szCs w:val="24"/>
        </w:rPr>
        <w:t>mediante versamento on line mediante carta di credit</w:t>
      </w:r>
      <w:r>
        <w:rPr>
          <w:rFonts w:ascii="Times New Roman" w:hAnsi="Times New Roman"/>
          <w:sz w:val="24"/>
          <w:szCs w:val="24"/>
        </w:rPr>
        <w:t>o collegandosi al portale web “</w:t>
      </w:r>
      <w:r w:rsidRPr="00466D6A">
        <w:rPr>
          <w:rFonts w:ascii="Times New Roman" w:hAnsi="Times New Roman"/>
          <w:sz w:val="24"/>
          <w:szCs w:val="24"/>
        </w:rPr>
        <w:t>Servizio di riscossione “ raggiungibile sulla homepage del sito  www.avcp.it, sezione “ Contributi in sede di gara “ oppure sezione “ Servizi “ seguendo le istruzione disponibili sul portale. A riprova dell’avvenuto pagamento, l’Impresa concorrente deve allegare all’offerta copia della ricevuta di pagamento inviata mediante e-mail di conferma, trasmessa dal sistema di riscossione.</w:t>
      </w:r>
    </w:p>
    <w:p w:rsidR="00994888" w:rsidRPr="00040840" w:rsidRDefault="00994888" w:rsidP="00994888">
      <w:pPr>
        <w:widowControl/>
        <w:numPr>
          <w:ilvl w:val="2"/>
          <w:numId w:val="3"/>
        </w:numPr>
        <w:jc w:val="both"/>
        <w:rPr>
          <w:rFonts w:ascii="Times New Roman" w:hAnsi="Times New Roman"/>
          <w:sz w:val="24"/>
          <w:szCs w:val="24"/>
        </w:rPr>
      </w:pPr>
      <w:r w:rsidRPr="00040840">
        <w:rPr>
          <w:rFonts w:ascii="Times New Roman" w:hAnsi="Times New Roman"/>
          <w:sz w:val="24"/>
          <w:szCs w:val="24"/>
        </w:rPr>
        <w:t xml:space="preserve">mediante versamento in contanti su uno dei punti vendita della rete dei tabaccai Lottomatica Servizi, abilitati a ricevere il pagamento, muniti del modello rilasciato dal Servizio di riscossione. La causale del versamento deve riportare esclusivamente il codice fiscale dell’Impresa partecipante e il codice identificativo gara . La causale  del versamento deve riportare esclusivamente: AZIENDA OSPEDALIERA </w:t>
      </w:r>
      <w:r>
        <w:rPr>
          <w:rFonts w:ascii="Times New Roman" w:hAnsi="Times New Roman"/>
          <w:color w:val="000000"/>
          <w:sz w:val="24"/>
          <w:szCs w:val="24"/>
        </w:rPr>
        <w:t xml:space="preserve">“ OSPEDALI RIUNITI VILLA SOFIA – CERVELLO </w:t>
      </w:r>
      <w:r w:rsidRPr="00D30E2E">
        <w:rPr>
          <w:rFonts w:ascii="Times New Roman" w:hAnsi="Times New Roman"/>
          <w:color w:val="000000"/>
          <w:sz w:val="24"/>
          <w:szCs w:val="24"/>
        </w:rPr>
        <w:t xml:space="preserve">“ </w:t>
      </w:r>
      <w:r w:rsidRPr="00040840">
        <w:rPr>
          <w:rFonts w:ascii="Times New Roman" w:hAnsi="Times New Roman"/>
          <w:sz w:val="24"/>
          <w:szCs w:val="24"/>
        </w:rPr>
        <w:t xml:space="preserve">C.F. </w:t>
      </w:r>
      <w:r w:rsidRPr="00881590">
        <w:rPr>
          <w:rFonts w:ascii="Times New Roman" w:hAnsi="Times New Roman"/>
          <w:sz w:val="24"/>
          <w:szCs w:val="24"/>
        </w:rPr>
        <w:t>n. 0584179082</w:t>
      </w:r>
      <w:r>
        <w:rPr>
          <w:rFonts w:ascii="Times New Roman" w:hAnsi="Times New Roman"/>
          <w:sz w:val="24"/>
          <w:szCs w:val="24"/>
        </w:rPr>
        <w:t>7</w:t>
      </w:r>
      <w:r w:rsidRPr="00040840">
        <w:rPr>
          <w:rFonts w:ascii="Times New Roman" w:hAnsi="Times New Roman"/>
          <w:sz w:val="24"/>
          <w:szCs w:val="24"/>
        </w:rPr>
        <w:t xml:space="preserve"> – ed</w:t>
      </w:r>
      <w:r w:rsidRPr="00040840">
        <w:rPr>
          <w:rFonts w:ascii="Times New Roman" w:hAnsi="Times New Roman"/>
          <w:b/>
          <w:sz w:val="24"/>
          <w:szCs w:val="24"/>
        </w:rPr>
        <w:t xml:space="preserve"> </w:t>
      </w:r>
      <w:r w:rsidRPr="00040840">
        <w:rPr>
          <w:rFonts w:ascii="Times New Roman" w:hAnsi="Times New Roman"/>
          <w:sz w:val="24"/>
          <w:szCs w:val="24"/>
        </w:rPr>
        <w:t xml:space="preserve">indicare il CIG corrispondente alla gara per la quale la ditta intende partecipare. </w:t>
      </w:r>
    </w:p>
    <w:p w:rsidR="00994888" w:rsidRPr="00040840" w:rsidRDefault="00994888" w:rsidP="00994888">
      <w:pPr>
        <w:widowControl/>
        <w:ind w:left="340"/>
        <w:jc w:val="both"/>
        <w:rPr>
          <w:rFonts w:ascii="Times New Roman" w:hAnsi="Times New Roman"/>
          <w:sz w:val="24"/>
          <w:szCs w:val="24"/>
        </w:rPr>
      </w:pPr>
      <w:r w:rsidRPr="00040840">
        <w:rPr>
          <w:rFonts w:ascii="Times New Roman" w:hAnsi="Times New Roman"/>
          <w:sz w:val="24"/>
          <w:szCs w:val="24"/>
        </w:rPr>
        <w:t>A comprova dell’avvenuto pagamento, l’Impresa concorrente deve allegare la ricevuta/scontrino in originale del versamento.</w:t>
      </w:r>
    </w:p>
    <w:p w:rsidR="00994888" w:rsidRPr="00375F07" w:rsidRDefault="00994888" w:rsidP="0038615F">
      <w:pPr>
        <w:widowControl/>
        <w:numPr>
          <w:ilvl w:val="0"/>
          <w:numId w:val="58"/>
        </w:numPr>
        <w:ind w:left="680" w:hanging="340"/>
        <w:jc w:val="both"/>
        <w:rPr>
          <w:rFonts w:ascii="Times New Roman" w:hAnsi="Times New Roman"/>
          <w:b/>
          <w:sz w:val="24"/>
          <w:szCs w:val="24"/>
        </w:rPr>
      </w:pPr>
      <w:r w:rsidRPr="00040840">
        <w:rPr>
          <w:rFonts w:ascii="Times New Roman" w:hAnsi="Times New Roman"/>
          <w:sz w:val="24"/>
          <w:szCs w:val="24"/>
        </w:rPr>
        <w:t>Per le imprese concorrenti estere.</w:t>
      </w:r>
    </w:p>
    <w:p w:rsidR="00994888" w:rsidRPr="00040840" w:rsidRDefault="00994888" w:rsidP="00994888">
      <w:pPr>
        <w:widowControl/>
        <w:ind w:left="1020"/>
        <w:jc w:val="both"/>
        <w:rPr>
          <w:rFonts w:ascii="Times New Roman" w:hAnsi="Times New Roman"/>
          <w:sz w:val="24"/>
          <w:szCs w:val="24"/>
        </w:rPr>
      </w:pPr>
      <w:r w:rsidRPr="00040840">
        <w:rPr>
          <w:rFonts w:ascii="Times New Roman" w:hAnsi="Times New Roman"/>
          <w:sz w:val="24"/>
          <w:szCs w:val="24"/>
        </w:rPr>
        <w:lastRenderedPageBreak/>
        <w:t xml:space="preserve">Per le imprese concorrenti estere, sarà possibile effettuare il pagamento tramite bonifico bancario internazionale, sul conto corrente bancario n.4806788 intestato all’Autorità </w:t>
      </w:r>
      <w:r>
        <w:rPr>
          <w:rFonts w:ascii="Times New Roman" w:hAnsi="Times New Roman"/>
          <w:sz w:val="24"/>
          <w:szCs w:val="24"/>
        </w:rPr>
        <w:t xml:space="preserve">Nazionale Anticorruzione </w:t>
      </w:r>
      <w:r w:rsidRPr="00040840">
        <w:rPr>
          <w:rFonts w:ascii="Times New Roman" w:hAnsi="Times New Roman"/>
          <w:sz w:val="24"/>
          <w:szCs w:val="24"/>
        </w:rPr>
        <w:t xml:space="preserve"> – CODICE IBAN IT 77° 01030 03200 0000 04806788 presso la Banca Monte dei Paschi di Siena ). La causale del versame</w:t>
      </w:r>
      <w:r>
        <w:rPr>
          <w:rFonts w:ascii="Times New Roman" w:hAnsi="Times New Roman"/>
          <w:sz w:val="24"/>
          <w:szCs w:val="24"/>
        </w:rPr>
        <w:t>nto deve riportare esclusivamente</w:t>
      </w:r>
      <w:r w:rsidRPr="00040840">
        <w:rPr>
          <w:rFonts w:ascii="Times New Roman" w:hAnsi="Times New Roman"/>
          <w:sz w:val="24"/>
          <w:szCs w:val="24"/>
        </w:rPr>
        <w:t xml:space="preserve"> il codice identificativo ai fini fiscali utilizzato nel Paese di residenza o di sede dell’impresa partecipante e il codice CIG  </w:t>
      </w:r>
      <w:r w:rsidRPr="00040840">
        <w:rPr>
          <w:rFonts w:ascii="Times New Roman" w:hAnsi="Times New Roman"/>
          <w:szCs w:val="24"/>
        </w:rPr>
        <w:t>corrispondente alla gara per la quale la ditta intende partecipare.</w:t>
      </w:r>
    </w:p>
    <w:p w:rsidR="00994888" w:rsidRPr="00040840" w:rsidRDefault="00994888" w:rsidP="00994888">
      <w:pPr>
        <w:widowControl/>
        <w:ind w:left="680"/>
        <w:jc w:val="both"/>
        <w:rPr>
          <w:rFonts w:ascii="Times New Roman" w:hAnsi="Times New Roman"/>
          <w:b/>
          <w:sz w:val="24"/>
          <w:szCs w:val="24"/>
        </w:rPr>
      </w:pPr>
      <w:r w:rsidRPr="00040840">
        <w:rPr>
          <w:rFonts w:ascii="Times New Roman" w:hAnsi="Times New Roman"/>
          <w:b/>
          <w:sz w:val="24"/>
          <w:szCs w:val="24"/>
        </w:rPr>
        <w:t>Non è ammessa l’integrazione del versamento successivamente all’invio dell’offerta. L’Impresa che abbia eseguito un versamento inferiore a quello previsto non è ammessa alla gara né ha diritto al rimborso.</w:t>
      </w:r>
    </w:p>
    <w:p w:rsidR="00994888" w:rsidRPr="00040840" w:rsidRDefault="00994888" w:rsidP="00994888">
      <w:pPr>
        <w:widowControl/>
        <w:ind w:left="680"/>
        <w:jc w:val="both"/>
        <w:rPr>
          <w:rFonts w:ascii="Times New Roman" w:hAnsi="Times New Roman"/>
          <w:b/>
          <w:sz w:val="24"/>
          <w:szCs w:val="24"/>
        </w:rPr>
      </w:pPr>
      <w:r w:rsidRPr="00040840">
        <w:rPr>
          <w:rFonts w:ascii="Times New Roman" w:hAnsi="Times New Roman"/>
          <w:b/>
          <w:sz w:val="24"/>
          <w:szCs w:val="24"/>
        </w:rPr>
        <w:t>Nel caso di partecipazione in forma di raggruppamento temporaneo di imprese o consorzi, il versamento è unico ed effettuato dall’Impresa designata capogruppo o dal Consorzio concorrente.</w:t>
      </w:r>
    </w:p>
    <w:p w:rsidR="00994888" w:rsidRPr="0091518B" w:rsidRDefault="00994888" w:rsidP="00994888">
      <w:pPr>
        <w:autoSpaceDE w:val="0"/>
        <w:autoSpaceDN w:val="0"/>
        <w:adjustRightInd w:val="0"/>
        <w:ind w:left="680"/>
        <w:jc w:val="both"/>
        <w:rPr>
          <w:rFonts w:ascii="Times New Roman" w:hAnsi="Times New Roman"/>
          <w:color w:val="000000"/>
          <w:sz w:val="24"/>
          <w:szCs w:val="24"/>
        </w:rPr>
      </w:pPr>
      <w:r w:rsidRPr="0091518B">
        <w:rPr>
          <w:rFonts w:ascii="Times New Roman" w:hAnsi="Times New Roman"/>
          <w:color w:val="000000"/>
          <w:sz w:val="24"/>
          <w:szCs w:val="24"/>
        </w:rPr>
        <w:t xml:space="preserve">In caso di annullamento del bando di gara o di pagamento in misura superiore all’importo dovuto l’Impresa potrà ottenere il rimborso del contribuito pagato presentando domanda all'Autorità </w:t>
      </w:r>
      <w:r>
        <w:rPr>
          <w:rFonts w:ascii="Times New Roman" w:hAnsi="Times New Roman"/>
          <w:color w:val="000000"/>
          <w:sz w:val="24"/>
          <w:szCs w:val="24"/>
        </w:rPr>
        <w:t xml:space="preserve">Nazionale Anticorruzione </w:t>
      </w:r>
      <w:r w:rsidRPr="0091518B">
        <w:rPr>
          <w:rFonts w:ascii="Times New Roman" w:hAnsi="Times New Roman"/>
          <w:color w:val="000000"/>
          <w:sz w:val="24"/>
          <w:szCs w:val="24"/>
        </w:rPr>
        <w:t xml:space="preserve">– Settore Risorse finanziarie - Via di Ripetta, 246 – 00186 Roma, allegando la copia del versamento effettuato e l’avviso di annullamento del bando. Nella richiesta di rimborso devono essere indicate le coordinate del c/c bancario o postale sul quale accreditare il rimborso. </w:t>
      </w:r>
    </w:p>
    <w:p w:rsidR="00994888" w:rsidRPr="0091518B" w:rsidRDefault="00994888" w:rsidP="00994888">
      <w:pPr>
        <w:autoSpaceDE w:val="0"/>
        <w:autoSpaceDN w:val="0"/>
        <w:adjustRightInd w:val="0"/>
        <w:ind w:left="680"/>
        <w:jc w:val="both"/>
        <w:rPr>
          <w:rFonts w:ascii="Times New Roman" w:hAnsi="Times New Roman"/>
          <w:color w:val="000000"/>
          <w:sz w:val="24"/>
          <w:szCs w:val="24"/>
        </w:rPr>
      </w:pPr>
      <w:r w:rsidRPr="0091518B">
        <w:rPr>
          <w:rFonts w:ascii="Times New Roman" w:hAnsi="Times New Roman"/>
          <w:color w:val="000000"/>
          <w:sz w:val="24"/>
          <w:szCs w:val="24"/>
        </w:rPr>
        <w:t xml:space="preserve">La richiesta motivata per la restituzione della contribuzione deve essere effettuata dai singoli partecipanti, nonché dalla stazione appaltante, all'Autorità </w:t>
      </w:r>
      <w:r>
        <w:rPr>
          <w:rFonts w:ascii="Times New Roman" w:hAnsi="Times New Roman"/>
          <w:color w:val="000000"/>
          <w:sz w:val="24"/>
          <w:szCs w:val="24"/>
        </w:rPr>
        <w:t xml:space="preserve">Nazionale Anticorruzione </w:t>
      </w:r>
      <w:r w:rsidRPr="0091518B">
        <w:rPr>
          <w:rFonts w:ascii="Times New Roman" w:hAnsi="Times New Roman"/>
          <w:color w:val="000000"/>
          <w:sz w:val="24"/>
          <w:szCs w:val="24"/>
        </w:rPr>
        <w:t xml:space="preserve"> - Settore Risorse finanziarie - Via di Ripetta, 246 – 00186 Roma, allegando la copia del versamento effettuato.</w:t>
      </w:r>
    </w:p>
    <w:p w:rsidR="00B03F73" w:rsidRPr="00644959" w:rsidRDefault="00B03F73" w:rsidP="00B03F73">
      <w:pPr>
        <w:numPr>
          <w:ilvl w:val="0"/>
          <w:numId w:val="3"/>
        </w:numPr>
        <w:autoSpaceDE w:val="0"/>
        <w:autoSpaceDN w:val="0"/>
        <w:jc w:val="both"/>
        <w:rPr>
          <w:rFonts w:ascii="Times New Roman" w:hAnsi="Times New Roman"/>
          <w:color w:val="000000"/>
          <w:sz w:val="24"/>
          <w:szCs w:val="24"/>
        </w:rPr>
      </w:pPr>
      <w:r w:rsidRPr="00644959">
        <w:rPr>
          <w:rFonts w:ascii="Times New Roman" w:hAnsi="Times New Roman"/>
          <w:sz w:val="24"/>
          <w:szCs w:val="24"/>
        </w:rPr>
        <w:t xml:space="preserve">Patto di Integrità  di cui all’Allegato “ </w:t>
      </w:r>
      <w:r>
        <w:rPr>
          <w:rFonts w:ascii="Times New Roman" w:hAnsi="Times New Roman"/>
          <w:sz w:val="24"/>
          <w:szCs w:val="24"/>
        </w:rPr>
        <w:t>C</w:t>
      </w:r>
      <w:r w:rsidRPr="00644959">
        <w:rPr>
          <w:rFonts w:ascii="Times New Roman" w:hAnsi="Times New Roman"/>
          <w:sz w:val="24"/>
          <w:szCs w:val="24"/>
        </w:rPr>
        <w:t xml:space="preserve"> “ del presente capitolato </w:t>
      </w:r>
      <w:r w:rsidRPr="00644959">
        <w:rPr>
          <w:rFonts w:ascii="Times New Roman" w:hAnsi="Times New Roman"/>
          <w:bCs/>
          <w:color w:val="000000"/>
          <w:sz w:val="24"/>
          <w:szCs w:val="24"/>
        </w:rPr>
        <w:t xml:space="preserve">, per </w:t>
      </w:r>
      <w:r w:rsidRPr="00644959">
        <w:rPr>
          <w:rFonts w:ascii="Times New Roman" w:hAnsi="Times New Roman"/>
          <w:color w:val="000000"/>
          <w:sz w:val="24"/>
          <w:szCs w:val="24"/>
        </w:rPr>
        <w:t>regolare i comportamenti dei concorrenti e degli aggiudicatari della fornitura e loro eventuali subappaltatori e dei dipendenti dell’Azienda Ospedaliera, nell’ambito delle procedure di affidamento e gestione dell’</w:t>
      </w:r>
      <w:r>
        <w:rPr>
          <w:rFonts w:ascii="Times New Roman" w:hAnsi="Times New Roman"/>
          <w:color w:val="000000"/>
          <w:sz w:val="24"/>
          <w:szCs w:val="24"/>
        </w:rPr>
        <w:t>appalto</w:t>
      </w:r>
      <w:r w:rsidRPr="00644959">
        <w:rPr>
          <w:rFonts w:ascii="Times New Roman" w:hAnsi="Times New Roman"/>
          <w:bCs/>
          <w:color w:val="000000"/>
          <w:sz w:val="24"/>
          <w:szCs w:val="24"/>
        </w:rPr>
        <w:t xml:space="preserve">, ai sensi del Legge 190/2012. </w:t>
      </w:r>
    </w:p>
    <w:p w:rsidR="00A8405E" w:rsidRPr="009E5C28" w:rsidRDefault="00A8405E" w:rsidP="00B03F73">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15.</w:t>
      </w:r>
      <w:r w:rsidR="00726834" w:rsidRPr="009E5C28">
        <w:rPr>
          <w:rFonts w:ascii="Times New Roman" w:hAnsi="Times New Roman"/>
          <w:b w:val="0"/>
          <w:szCs w:val="24"/>
        </w:rPr>
        <w:fldChar w:fldCharType="end"/>
      </w:r>
      <w:r w:rsidRPr="009E5C28">
        <w:rPr>
          <w:rFonts w:ascii="Times New Roman" w:hAnsi="Times New Roman"/>
          <w:szCs w:val="24"/>
        </w:rPr>
        <w:t>(Documentazione tecnica )</w:t>
      </w:r>
    </w:p>
    <w:p w:rsidR="007D2F7C" w:rsidRPr="004D213B" w:rsidRDefault="007D2F7C" w:rsidP="00A8405E">
      <w:pPr>
        <w:jc w:val="both"/>
        <w:rPr>
          <w:rFonts w:ascii="Times New Roman" w:hAnsi="Times New Roman"/>
          <w:sz w:val="24"/>
          <w:szCs w:val="24"/>
        </w:rPr>
      </w:pPr>
    </w:p>
    <w:p w:rsidR="00CC2E7F" w:rsidRPr="00C3219F" w:rsidRDefault="00CC2E7F" w:rsidP="00CC2E7F">
      <w:pPr>
        <w:jc w:val="both"/>
        <w:rPr>
          <w:rFonts w:ascii="Times New Roman" w:hAnsi="Times New Roman"/>
          <w:sz w:val="24"/>
          <w:szCs w:val="24"/>
        </w:rPr>
      </w:pPr>
      <w:r w:rsidRPr="00571751">
        <w:rPr>
          <w:rFonts w:ascii="Times New Roman" w:hAnsi="Times New Roman"/>
          <w:sz w:val="24"/>
          <w:szCs w:val="24"/>
        </w:rPr>
        <w:t>La documentazione tecnica deve contenere</w:t>
      </w:r>
      <w:r>
        <w:rPr>
          <w:rFonts w:ascii="Times New Roman" w:hAnsi="Times New Roman"/>
          <w:sz w:val="24"/>
          <w:szCs w:val="24"/>
        </w:rPr>
        <w:t xml:space="preserve"> </w:t>
      </w:r>
      <w:r w:rsidRPr="00C3219F">
        <w:rPr>
          <w:rFonts w:ascii="Times New Roman" w:hAnsi="Times New Roman"/>
          <w:sz w:val="24"/>
          <w:szCs w:val="24"/>
        </w:rPr>
        <w:t>una relazione dettagliata delle caratteristiche tecniche de</w:t>
      </w:r>
      <w:r>
        <w:rPr>
          <w:rFonts w:ascii="Times New Roman" w:hAnsi="Times New Roman"/>
          <w:sz w:val="24"/>
          <w:szCs w:val="24"/>
        </w:rPr>
        <w:t>l farmaco offerto</w:t>
      </w:r>
      <w:r w:rsidRPr="00C3219F">
        <w:rPr>
          <w:rFonts w:ascii="Times New Roman" w:hAnsi="Times New Roman"/>
          <w:sz w:val="24"/>
          <w:szCs w:val="24"/>
        </w:rPr>
        <w:t xml:space="preserve"> , senza alcuna indicazione di prezzo, con la relativa documentazione, come di seguito indicato:</w:t>
      </w:r>
    </w:p>
    <w:p w:rsidR="00CC2E7F" w:rsidRPr="00724D29" w:rsidRDefault="00CC2E7F" w:rsidP="0038615F">
      <w:pPr>
        <w:numPr>
          <w:ilvl w:val="0"/>
          <w:numId w:val="59"/>
        </w:numPr>
        <w:autoSpaceDE w:val="0"/>
        <w:autoSpaceDN w:val="0"/>
        <w:jc w:val="both"/>
        <w:rPr>
          <w:rFonts w:ascii="Times New Roman" w:hAnsi="Times New Roman"/>
          <w:sz w:val="24"/>
          <w:szCs w:val="24"/>
        </w:rPr>
      </w:pPr>
      <w:r w:rsidRPr="00724D29">
        <w:rPr>
          <w:rFonts w:ascii="Times New Roman" w:hAnsi="Times New Roman"/>
          <w:b/>
          <w:sz w:val="24"/>
          <w:szCs w:val="24"/>
        </w:rPr>
        <w:t>una relazione dettagliata</w:t>
      </w:r>
      <w:r w:rsidRPr="00724D29">
        <w:rPr>
          <w:rFonts w:ascii="Times New Roman" w:hAnsi="Times New Roman"/>
          <w:sz w:val="24"/>
          <w:szCs w:val="24"/>
        </w:rPr>
        <w:t xml:space="preserve"> tecnica indicante quanto segue:</w:t>
      </w:r>
    </w:p>
    <w:p w:rsidR="00CC2E7F" w:rsidRDefault="00CC2E7F" w:rsidP="0038615F">
      <w:pPr>
        <w:numPr>
          <w:ilvl w:val="0"/>
          <w:numId w:val="60"/>
        </w:numPr>
        <w:autoSpaceDE w:val="0"/>
        <w:autoSpaceDN w:val="0"/>
        <w:jc w:val="both"/>
        <w:rPr>
          <w:rFonts w:ascii="Times New Roman" w:hAnsi="Times New Roman"/>
          <w:sz w:val="24"/>
          <w:szCs w:val="24"/>
        </w:rPr>
      </w:pPr>
      <w:r>
        <w:rPr>
          <w:rFonts w:ascii="Times New Roman" w:hAnsi="Times New Roman"/>
          <w:sz w:val="24"/>
          <w:szCs w:val="24"/>
        </w:rPr>
        <w:t xml:space="preserve">numero di autorizzazione immissione al commercio </w:t>
      </w:r>
      <w:r w:rsidRPr="00724D29">
        <w:rPr>
          <w:rFonts w:ascii="Times New Roman" w:hAnsi="Times New Roman"/>
          <w:sz w:val="24"/>
          <w:szCs w:val="24"/>
        </w:rPr>
        <w:t>.</w:t>
      </w:r>
    </w:p>
    <w:p w:rsidR="00CC2E7F" w:rsidRPr="00724D29" w:rsidRDefault="00CC2E7F" w:rsidP="0038615F">
      <w:pPr>
        <w:numPr>
          <w:ilvl w:val="0"/>
          <w:numId w:val="60"/>
        </w:numPr>
        <w:autoSpaceDE w:val="0"/>
        <w:autoSpaceDN w:val="0"/>
        <w:jc w:val="both"/>
        <w:rPr>
          <w:rFonts w:ascii="Times New Roman" w:hAnsi="Times New Roman"/>
          <w:sz w:val="24"/>
          <w:szCs w:val="24"/>
        </w:rPr>
      </w:pPr>
      <w:r w:rsidRPr="00724D29">
        <w:rPr>
          <w:rFonts w:ascii="Times New Roman" w:hAnsi="Times New Roman"/>
          <w:sz w:val="24"/>
          <w:szCs w:val="24"/>
        </w:rPr>
        <w:t xml:space="preserve">l’attestazione dell’esclusività alla produzione o commercializzazione  del prodotto in questione sul territorio nazionale o regionale </w:t>
      </w:r>
    </w:p>
    <w:p w:rsidR="00CC2E7F" w:rsidRPr="00724D29" w:rsidRDefault="00CC2E7F" w:rsidP="0038615F">
      <w:pPr>
        <w:numPr>
          <w:ilvl w:val="0"/>
          <w:numId w:val="60"/>
        </w:numPr>
        <w:autoSpaceDE w:val="0"/>
        <w:autoSpaceDN w:val="0"/>
        <w:jc w:val="both"/>
        <w:rPr>
          <w:rFonts w:ascii="Times New Roman" w:hAnsi="Times New Roman"/>
          <w:sz w:val="24"/>
          <w:szCs w:val="24"/>
        </w:rPr>
      </w:pPr>
      <w:r w:rsidRPr="00724D29">
        <w:rPr>
          <w:rFonts w:ascii="Times New Roman" w:hAnsi="Times New Roman"/>
          <w:sz w:val="24"/>
          <w:szCs w:val="24"/>
        </w:rPr>
        <w:t>Indicazione se l’offerente e fabbricante o distributore e in tal caso indicare l’indirizzo del fabbricante o suo mandatario.</w:t>
      </w:r>
    </w:p>
    <w:p w:rsidR="00CC2E7F" w:rsidRPr="00724D29" w:rsidRDefault="00CC2E7F" w:rsidP="0038615F">
      <w:pPr>
        <w:pStyle w:val="Elenco"/>
        <w:numPr>
          <w:ilvl w:val="0"/>
          <w:numId w:val="61"/>
        </w:numPr>
        <w:autoSpaceDE w:val="0"/>
        <w:autoSpaceDN w:val="0"/>
        <w:jc w:val="both"/>
        <w:rPr>
          <w:sz w:val="24"/>
          <w:szCs w:val="24"/>
        </w:rPr>
      </w:pPr>
      <w:r w:rsidRPr="00724D29">
        <w:rPr>
          <w:b/>
          <w:sz w:val="24"/>
          <w:szCs w:val="24"/>
        </w:rPr>
        <w:t>scheda tecnica o altra documentazione descrittiva</w:t>
      </w:r>
      <w:r w:rsidRPr="00724D29">
        <w:rPr>
          <w:sz w:val="24"/>
          <w:szCs w:val="24"/>
        </w:rPr>
        <w:t xml:space="preserve"> delle caratteristiche tecniche del prodotto fornito, preferibilmente rilasciata dal produttore o dall’importatore/distributore nazionale, accompagnata da traduzione in lingua italiana, se redatto in altra lingua, dai cui si evincano oltre tutte le caratteristiche tecniche, anche:</w:t>
      </w:r>
    </w:p>
    <w:p w:rsidR="00CC2E7F" w:rsidRPr="00724D29" w:rsidRDefault="00CC2E7F" w:rsidP="0038615F">
      <w:pPr>
        <w:numPr>
          <w:ilvl w:val="0"/>
          <w:numId w:val="62"/>
        </w:numPr>
        <w:autoSpaceDE w:val="0"/>
        <w:autoSpaceDN w:val="0"/>
        <w:jc w:val="both"/>
        <w:rPr>
          <w:rFonts w:ascii="Times New Roman" w:hAnsi="Times New Roman"/>
          <w:sz w:val="24"/>
          <w:szCs w:val="24"/>
        </w:rPr>
      </w:pPr>
      <w:r w:rsidRPr="00724D29">
        <w:rPr>
          <w:rFonts w:ascii="Times New Roman" w:hAnsi="Times New Roman"/>
          <w:sz w:val="24"/>
          <w:szCs w:val="24"/>
        </w:rPr>
        <w:t>Nome commerciale del prodotto;</w:t>
      </w:r>
    </w:p>
    <w:p w:rsidR="00CC2E7F" w:rsidRPr="00724D29" w:rsidRDefault="00CC2E7F" w:rsidP="0038615F">
      <w:pPr>
        <w:numPr>
          <w:ilvl w:val="0"/>
          <w:numId w:val="62"/>
        </w:numPr>
        <w:autoSpaceDE w:val="0"/>
        <w:autoSpaceDN w:val="0"/>
        <w:jc w:val="both"/>
        <w:rPr>
          <w:rFonts w:ascii="Times New Roman" w:hAnsi="Times New Roman"/>
          <w:sz w:val="24"/>
          <w:szCs w:val="24"/>
        </w:rPr>
      </w:pPr>
      <w:r w:rsidRPr="00724D29">
        <w:rPr>
          <w:rFonts w:ascii="Times New Roman" w:hAnsi="Times New Roman"/>
          <w:sz w:val="24"/>
          <w:szCs w:val="24"/>
        </w:rPr>
        <w:t>Ragione sociale del produttore;</w:t>
      </w:r>
    </w:p>
    <w:p w:rsidR="00CC2E7F" w:rsidRDefault="00CC2E7F" w:rsidP="0038615F">
      <w:pPr>
        <w:numPr>
          <w:ilvl w:val="0"/>
          <w:numId w:val="62"/>
        </w:numPr>
        <w:autoSpaceDE w:val="0"/>
        <w:autoSpaceDN w:val="0"/>
        <w:jc w:val="both"/>
        <w:rPr>
          <w:rFonts w:ascii="Times New Roman" w:hAnsi="Times New Roman"/>
          <w:sz w:val="24"/>
          <w:szCs w:val="24"/>
        </w:rPr>
      </w:pPr>
      <w:r w:rsidRPr="00724D29">
        <w:rPr>
          <w:rFonts w:ascii="Times New Roman" w:hAnsi="Times New Roman"/>
          <w:sz w:val="24"/>
          <w:szCs w:val="24"/>
        </w:rPr>
        <w:t>Tipo di confezionamento;</w:t>
      </w:r>
    </w:p>
    <w:p w:rsidR="00CC2E7F" w:rsidRPr="00724D29" w:rsidRDefault="00CC2E7F" w:rsidP="0038615F">
      <w:pPr>
        <w:numPr>
          <w:ilvl w:val="0"/>
          <w:numId w:val="62"/>
        </w:numPr>
        <w:autoSpaceDE w:val="0"/>
        <w:autoSpaceDN w:val="0"/>
        <w:jc w:val="both"/>
        <w:rPr>
          <w:rFonts w:ascii="Times New Roman" w:hAnsi="Times New Roman"/>
          <w:sz w:val="24"/>
          <w:szCs w:val="24"/>
        </w:rPr>
      </w:pPr>
      <w:r>
        <w:rPr>
          <w:rFonts w:ascii="Times New Roman" w:hAnsi="Times New Roman"/>
          <w:sz w:val="24"/>
          <w:szCs w:val="24"/>
        </w:rPr>
        <w:t>Validità nel tempo;</w:t>
      </w:r>
    </w:p>
    <w:p w:rsidR="00CC2E7F" w:rsidRPr="00724D29" w:rsidRDefault="00CC2E7F" w:rsidP="0038615F">
      <w:pPr>
        <w:numPr>
          <w:ilvl w:val="0"/>
          <w:numId w:val="62"/>
        </w:numPr>
        <w:autoSpaceDE w:val="0"/>
        <w:autoSpaceDN w:val="0"/>
        <w:jc w:val="both"/>
        <w:rPr>
          <w:rFonts w:ascii="Times New Roman" w:hAnsi="Times New Roman"/>
          <w:sz w:val="24"/>
          <w:szCs w:val="24"/>
        </w:rPr>
      </w:pPr>
      <w:r w:rsidRPr="00724D29">
        <w:rPr>
          <w:rFonts w:ascii="Times New Roman" w:hAnsi="Times New Roman"/>
          <w:sz w:val="24"/>
          <w:szCs w:val="24"/>
        </w:rPr>
        <w:t>Condizioni per l’uso e lo stoccaccio e conservazione del prodotto;</w:t>
      </w:r>
    </w:p>
    <w:p w:rsidR="00CC2E7F" w:rsidRDefault="00CC2E7F" w:rsidP="00CC2E7F">
      <w:pPr>
        <w:pStyle w:val="Titolo1"/>
        <w:ind w:right="-142"/>
        <w:rPr>
          <w:rFonts w:ascii="Times New Roman" w:hAnsi="Times New Roman"/>
          <w:b w:val="0"/>
          <w:szCs w:val="24"/>
        </w:rPr>
      </w:pPr>
    </w:p>
    <w:p w:rsidR="00637CE3" w:rsidRDefault="00637CE3" w:rsidP="006572AC">
      <w:pPr>
        <w:pStyle w:val="Titolo1"/>
        <w:ind w:right="-142"/>
        <w:rPr>
          <w:rFonts w:ascii="Times New Roman" w:hAnsi="Times New Roman"/>
          <w:b w:val="0"/>
          <w:szCs w:val="24"/>
        </w:rPr>
      </w:pPr>
    </w:p>
    <w:p w:rsidR="006572AC" w:rsidRPr="009E5C28" w:rsidRDefault="006572AC" w:rsidP="00692CD3">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17.</w:t>
      </w:r>
      <w:r w:rsidR="00726834" w:rsidRPr="009E5C28">
        <w:rPr>
          <w:rFonts w:ascii="Times New Roman" w:hAnsi="Times New Roman"/>
          <w:b w:val="0"/>
          <w:szCs w:val="24"/>
        </w:rPr>
        <w:fldChar w:fldCharType="end"/>
      </w:r>
      <w:r w:rsidRPr="009E5C28">
        <w:rPr>
          <w:rFonts w:ascii="Times New Roman" w:hAnsi="Times New Roman"/>
          <w:szCs w:val="24"/>
        </w:rPr>
        <w:t>(Impegno alla riservatezza)</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6B2B7C" w:rsidRPr="009E5C28" w:rsidRDefault="006B2B7C" w:rsidP="006B2B7C">
      <w:pPr>
        <w:widowControl/>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nei limiti consentiti dalle norme che disciplinano la trasparenza amministrativa di cui alla Parte V</w:t>
      </w:r>
      <w:r w:rsidR="007B6C7E" w:rsidRPr="009E5C28">
        <w:rPr>
          <w:rFonts w:ascii="Times New Roman" w:hAnsi="Times New Roman"/>
          <w:sz w:val="24"/>
          <w:szCs w:val="24"/>
        </w:rPr>
        <w:t>I</w:t>
      </w:r>
      <w:r w:rsidRPr="009E5C28">
        <w:rPr>
          <w:rFonts w:ascii="Times New Roman" w:hAnsi="Times New Roman"/>
          <w:sz w:val="24"/>
          <w:szCs w:val="24"/>
        </w:rPr>
        <w:t>, si impegna a rispettare il carattere riservato delle informazioni fornite dall’Impresa concorrente.</w:t>
      </w:r>
    </w:p>
    <w:p w:rsidR="00150082" w:rsidRDefault="00150082" w:rsidP="006572AC">
      <w:pPr>
        <w:pStyle w:val="Titolo1"/>
        <w:ind w:right="-142"/>
        <w:rPr>
          <w:rFonts w:ascii="Times New Roman" w:hAnsi="Times New Roman"/>
          <w:b w:val="0"/>
          <w:szCs w:val="24"/>
        </w:rPr>
      </w:pPr>
      <w:bookmarkStart w:id="237" w:name="_Toc393427495"/>
      <w:bookmarkStart w:id="238" w:name="_Toc393427683"/>
      <w:bookmarkStart w:id="239" w:name="_Toc393432155"/>
      <w:bookmarkStart w:id="240" w:name="_Toc393439534"/>
      <w:bookmarkStart w:id="241" w:name="_Toc393439876"/>
      <w:bookmarkStart w:id="242" w:name="_Toc393440935"/>
      <w:bookmarkStart w:id="243" w:name="_Toc393441106"/>
      <w:bookmarkStart w:id="244" w:name="_Toc393441229"/>
      <w:bookmarkStart w:id="245" w:name="_Toc393442072"/>
      <w:bookmarkStart w:id="246" w:name="_Toc393442252"/>
      <w:bookmarkStart w:id="247" w:name="_Toc393614839"/>
      <w:bookmarkStart w:id="248" w:name="_Toc394139954"/>
      <w:bookmarkStart w:id="249" w:name="_Toc395090854"/>
      <w:bookmarkStart w:id="250" w:name="_Toc395616941"/>
      <w:bookmarkStart w:id="251" w:name="_Toc403041598"/>
      <w:bookmarkStart w:id="252" w:name="_Toc437535962"/>
      <w:bookmarkStart w:id="253" w:name="_Toc437536191"/>
      <w:bookmarkStart w:id="254" w:name="_Toc438023747"/>
      <w:bookmarkStart w:id="255" w:name="_Toc440359676"/>
      <w:bookmarkStart w:id="256" w:name="_Toc440359806"/>
      <w:bookmarkStart w:id="257" w:name="_Toc467170426"/>
      <w:bookmarkStart w:id="258" w:name="_Toc492781965"/>
      <w:bookmarkStart w:id="259" w:name="_Toc493305599"/>
    </w:p>
    <w:p w:rsidR="006572AC" w:rsidRPr="009E5C28" w:rsidRDefault="006572AC" w:rsidP="006572AC">
      <w:pPr>
        <w:pStyle w:val="Titolo1"/>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19.</w:t>
      </w:r>
      <w:r w:rsidR="00726834" w:rsidRPr="009E5C28">
        <w:rPr>
          <w:rFonts w:ascii="Times New Roman" w:hAnsi="Times New Roman"/>
          <w:b w:val="0"/>
          <w:szCs w:val="24"/>
        </w:rPr>
        <w:fldChar w:fldCharType="end"/>
      </w:r>
      <w:r w:rsidRPr="009E5C28">
        <w:rPr>
          <w:rFonts w:ascii="Times New Roman" w:hAnsi="Times New Roman"/>
          <w:szCs w:val="24"/>
        </w:rPr>
        <w:t>(Falsità delle dichiarazioni)</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6572AC" w:rsidRPr="009E5C28" w:rsidRDefault="006572AC" w:rsidP="006572AC">
      <w:pPr>
        <w:ind w:right="-142"/>
        <w:jc w:val="both"/>
        <w:rPr>
          <w:rFonts w:ascii="Times New Roman" w:hAnsi="Times New Roman"/>
          <w:b/>
          <w:sz w:val="24"/>
          <w:szCs w:val="24"/>
        </w:rPr>
      </w:pPr>
    </w:p>
    <w:p w:rsidR="00C57CAC" w:rsidRDefault="00391DFE" w:rsidP="00C57CAC">
      <w:pPr>
        <w:pStyle w:val="Corpodeltesto"/>
        <w:tabs>
          <w:tab w:val="left" w:pos="851"/>
        </w:tabs>
        <w:ind w:firstLine="284"/>
        <w:rPr>
          <w:rFonts w:ascii="Times New Roman" w:hAnsi="Times New Roman"/>
        </w:rPr>
      </w:pPr>
      <w:r w:rsidRPr="00C57CAC">
        <w:rPr>
          <w:rFonts w:ascii="Times New Roman" w:hAnsi="Times New Roman"/>
        </w:rPr>
        <w:t>Qualora, a seguito delle verifiche disposte, l’Azienda Ospedaliera accerti che l’Impresa aggiudicataria ha fornito false dichiarazioni, darà avvio al procedimento di esclusione dalla gara, dandone comunicazione scritta all’Impresa aggiudicataria ed assegnando allo stesso termine non inferiore a quindici giorni per consentire la presentazione di memorie difensive scritte.</w:t>
      </w:r>
      <w:r w:rsidR="00C57CAC" w:rsidRPr="00C57CAC">
        <w:rPr>
          <w:rFonts w:ascii="Times New Roman" w:hAnsi="Times New Roman"/>
        </w:rPr>
        <w:t xml:space="preserve"> </w:t>
      </w:r>
    </w:p>
    <w:p w:rsidR="006572AC" w:rsidRPr="009E5C28" w:rsidRDefault="006572AC" w:rsidP="00C57CAC">
      <w:pPr>
        <w:pStyle w:val="Corpodeltesto"/>
        <w:tabs>
          <w:tab w:val="left" w:pos="851"/>
        </w:tabs>
        <w:ind w:firstLine="284"/>
        <w:rPr>
          <w:szCs w:val="24"/>
        </w:rPr>
      </w:pPr>
      <w:r w:rsidRPr="00C57CAC">
        <w:rPr>
          <w:rFonts w:ascii="Times New Roman" w:hAnsi="Times New Roman"/>
          <w:szCs w:val="24"/>
        </w:rPr>
        <w:t xml:space="preserve">Il provvedimento motivato di decadenza dall’aggiudicazione, di competenza del </w:t>
      </w:r>
      <w:r w:rsidR="00537448">
        <w:rPr>
          <w:rFonts w:ascii="Times New Roman" w:hAnsi="Times New Roman"/>
          <w:szCs w:val="24"/>
        </w:rPr>
        <w:t>Commissario</w:t>
      </w:r>
      <w:r w:rsidRPr="00C57CAC">
        <w:rPr>
          <w:rFonts w:ascii="Times New Roman" w:hAnsi="Times New Roman"/>
          <w:szCs w:val="24"/>
        </w:rPr>
        <w:t xml:space="preserve"> dell’Azienda sanitaria, comporta </w:t>
      </w:r>
      <w:r w:rsidR="00391DFE" w:rsidRPr="00C57CAC">
        <w:rPr>
          <w:rFonts w:ascii="Times New Roman" w:hAnsi="Times New Roman"/>
          <w:szCs w:val="24"/>
        </w:rPr>
        <w:t xml:space="preserve">l’incameramento del deposito cauzionale e </w:t>
      </w:r>
      <w:r w:rsidRPr="00C57CAC">
        <w:rPr>
          <w:rFonts w:ascii="Times New Roman" w:hAnsi="Times New Roman"/>
          <w:szCs w:val="24"/>
        </w:rPr>
        <w:t>l’esercizio dell’azione diretta al risarcimento del danno nonché, qualora il fatto integri gli estremi del reato, la</w:t>
      </w:r>
      <w:r w:rsidRPr="009E5C28">
        <w:rPr>
          <w:szCs w:val="24"/>
        </w:rPr>
        <w:t xml:space="preserve"> </w:t>
      </w:r>
      <w:r w:rsidRPr="00C57CAC">
        <w:rPr>
          <w:rFonts w:ascii="Times New Roman" w:hAnsi="Times New Roman"/>
          <w:szCs w:val="24"/>
        </w:rPr>
        <w:t>segnalazione alla competente Autorità giudiziaria.</w:t>
      </w:r>
    </w:p>
    <w:p w:rsidR="00B4569B" w:rsidRPr="009E5C28" w:rsidRDefault="00B4569B" w:rsidP="00B4569B">
      <w:pPr>
        <w:pStyle w:val="Titolo3"/>
        <w:ind w:right="-142"/>
        <w:rPr>
          <w:rFonts w:ascii="Times New Roman" w:hAnsi="Times New Roman"/>
          <w:sz w:val="28"/>
          <w:szCs w:val="28"/>
        </w:rPr>
      </w:pPr>
      <w:bookmarkStart w:id="260" w:name="_Toc393440936"/>
      <w:bookmarkStart w:id="261" w:name="_Toc393441107"/>
      <w:bookmarkStart w:id="262" w:name="_Toc393441230"/>
      <w:bookmarkStart w:id="263" w:name="_Toc393442073"/>
      <w:bookmarkStart w:id="264" w:name="_Toc393442253"/>
      <w:bookmarkStart w:id="265" w:name="_Toc393614840"/>
      <w:bookmarkStart w:id="266" w:name="_Toc394139955"/>
      <w:bookmarkStart w:id="267" w:name="_Toc395090855"/>
      <w:bookmarkStart w:id="268" w:name="_Toc395616942"/>
      <w:bookmarkStart w:id="269" w:name="_Toc403041599"/>
      <w:bookmarkStart w:id="270" w:name="_Toc437535963"/>
      <w:bookmarkStart w:id="271" w:name="_Toc437536192"/>
      <w:bookmarkStart w:id="272" w:name="_Toc438023748"/>
      <w:bookmarkStart w:id="273" w:name="_Toc440359677"/>
      <w:bookmarkStart w:id="274" w:name="_Toc440359807"/>
      <w:bookmarkStart w:id="275" w:name="_Toc467170427"/>
      <w:bookmarkStart w:id="276" w:name="_Toc492781966"/>
      <w:bookmarkStart w:id="277" w:name="_Toc493305600"/>
      <w:r w:rsidRPr="009E5C28">
        <w:rPr>
          <w:rFonts w:ascii="Times New Roman" w:hAnsi="Times New Roman"/>
          <w:sz w:val="28"/>
          <w:szCs w:val="28"/>
        </w:rPr>
        <w:t>_______________________________________________________________</w:t>
      </w:r>
    </w:p>
    <w:p w:rsidR="00B4569B" w:rsidRDefault="00B4569B" w:rsidP="00B4569B">
      <w:pPr>
        <w:widowControl/>
        <w:autoSpaceDE w:val="0"/>
        <w:autoSpaceDN w:val="0"/>
        <w:adjustRightInd w:val="0"/>
        <w:ind w:firstLine="284"/>
        <w:jc w:val="center"/>
        <w:rPr>
          <w:rFonts w:ascii="Times New Roman" w:hAnsi="Times New Roman"/>
          <w:b/>
          <w:sz w:val="20"/>
        </w:rPr>
      </w:pPr>
      <w:r w:rsidRPr="009E5C28">
        <w:rPr>
          <w:rFonts w:ascii="Times New Roman" w:hAnsi="Times New Roman"/>
          <w:b/>
          <w:sz w:val="20"/>
        </w:rPr>
        <w:t>PARTE DI PAGINA LASCIATA INTENZIONALMENTE IN BIANCO</w:t>
      </w:r>
    </w:p>
    <w:p w:rsidR="006572AC" w:rsidRPr="009E5C28" w:rsidRDefault="00692CD3" w:rsidP="006D1BC9">
      <w:pPr>
        <w:autoSpaceDE w:val="0"/>
        <w:autoSpaceDN w:val="0"/>
        <w:adjustRightInd w:val="0"/>
        <w:ind w:firstLine="284"/>
        <w:jc w:val="both"/>
        <w:rPr>
          <w:rFonts w:ascii="Times New Roman" w:hAnsi="Times New Roman"/>
          <w:b/>
          <w:sz w:val="24"/>
          <w:szCs w:val="24"/>
        </w:rPr>
      </w:pPr>
      <w:bookmarkStart w:id="278" w:name="_Toc393440943"/>
      <w:bookmarkStart w:id="279" w:name="_Toc393441114"/>
      <w:bookmarkStart w:id="280" w:name="_Toc393441237"/>
      <w:bookmarkStart w:id="281" w:name="_Toc393442080"/>
      <w:bookmarkStart w:id="282" w:name="_Toc393442260"/>
      <w:bookmarkStart w:id="283" w:name="_Toc393614847"/>
      <w:bookmarkStart w:id="284" w:name="_Toc394139962"/>
      <w:bookmarkStart w:id="285" w:name="_Toc395090862"/>
      <w:bookmarkStart w:id="286" w:name="_Toc395616949"/>
      <w:bookmarkStart w:id="287" w:name="_Toc403041606"/>
      <w:bookmarkStart w:id="288" w:name="_Toc437535970"/>
      <w:bookmarkStart w:id="289" w:name="_Toc437536199"/>
      <w:bookmarkStart w:id="290" w:name="_Toc438023755"/>
      <w:bookmarkStart w:id="291" w:name="_Toc440359684"/>
      <w:bookmarkStart w:id="292" w:name="_Toc440359814"/>
      <w:bookmarkStart w:id="293" w:name="_Toc467170434"/>
      <w:bookmarkStart w:id="294" w:name="_Toc492781974"/>
      <w:bookmarkStart w:id="295" w:name="_Toc493305608"/>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Fonts w:ascii="Times New Roman" w:hAnsi="Times New Roman"/>
          <w:b/>
          <w:sz w:val="24"/>
          <w:szCs w:val="24"/>
        </w:rPr>
        <w:br w:type="page"/>
      </w:r>
      <w:r w:rsidR="006572AC" w:rsidRPr="009E5C28">
        <w:rPr>
          <w:rFonts w:ascii="Times New Roman" w:hAnsi="Times New Roman"/>
          <w:b/>
          <w:sz w:val="24"/>
          <w:szCs w:val="24"/>
        </w:rPr>
        <w:lastRenderedPageBreak/>
        <w:t>- CAPO V  Modalità di svolgimento della gara</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006572AC" w:rsidRPr="009E5C28">
        <w:rPr>
          <w:rFonts w:ascii="Times New Roman" w:hAnsi="Times New Roman"/>
          <w:b/>
          <w:sz w:val="24"/>
          <w:szCs w:val="24"/>
        </w:rPr>
        <w:t xml:space="preserve"> </w:t>
      </w:r>
    </w:p>
    <w:p w:rsidR="00156AF0" w:rsidRPr="009E5C28" w:rsidRDefault="00156AF0" w:rsidP="006572AC">
      <w:pPr>
        <w:ind w:right="-142"/>
        <w:rPr>
          <w:rFonts w:ascii="Times New Roman" w:hAnsi="Times New Roman"/>
          <w:sz w:val="24"/>
          <w:szCs w:val="24"/>
        </w:rPr>
      </w:pPr>
    </w:p>
    <w:p w:rsidR="000E5EE3" w:rsidRPr="009E5C28" w:rsidRDefault="000E5EE3" w:rsidP="000E5EE3">
      <w:pPr>
        <w:pStyle w:val="Titolo1"/>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25.</w:t>
      </w:r>
      <w:r w:rsidR="00726834" w:rsidRPr="009E5C28">
        <w:rPr>
          <w:rFonts w:ascii="Times New Roman" w:hAnsi="Times New Roman"/>
          <w:b w:val="0"/>
          <w:szCs w:val="24"/>
        </w:rPr>
        <w:fldChar w:fldCharType="end"/>
      </w:r>
      <w:r>
        <w:rPr>
          <w:rFonts w:ascii="Times New Roman" w:hAnsi="Times New Roman"/>
          <w:szCs w:val="24"/>
        </w:rPr>
        <w:t xml:space="preserve"> (criterio di aggiudicazione</w:t>
      </w:r>
      <w:r w:rsidRPr="009E5C28">
        <w:rPr>
          <w:rFonts w:ascii="Times New Roman" w:hAnsi="Times New Roman"/>
          <w:szCs w:val="24"/>
        </w:rPr>
        <w:t>)</w:t>
      </w:r>
    </w:p>
    <w:p w:rsidR="000E5EE3" w:rsidRPr="009E5C28" w:rsidRDefault="000E5EE3" w:rsidP="000E5EE3">
      <w:pPr>
        <w:ind w:left="709" w:right="-142" w:hanging="709"/>
        <w:jc w:val="both"/>
        <w:rPr>
          <w:rFonts w:ascii="Times New Roman" w:hAnsi="Times New Roman"/>
          <w:b/>
          <w:sz w:val="24"/>
          <w:szCs w:val="24"/>
        </w:rPr>
      </w:pPr>
    </w:p>
    <w:p w:rsidR="00611C64" w:rsidRPr="00611C64" w:rsidRDefault="000E5EE3" w:rsidP="00AB543F">
      <w:pPr>
        <w:ind w:firstLine="284"/>
        <w:jc w:val="both"/>
        <w:rPr>
          <w:rFonts w:ascii="Times New Roman" w:hAnsi="Times New Roman"/>
          <w:b/>
          <w:sz w:val="24"/>
          <w:szCs w:val="24"/>
        </w:rPr>
      </w:pPr>
      <w:r w:rsidRPr="00611C64">
        <w:rPr>
          <w:rFonts w:ascii="Times New Roman" w:hAnsi="Times New Roman"/>
          <w:sz w:val="24"/>
          <w:szCs w:val="24"/>
        </w:rPr>
        <w:t>L’aggiudicazione del</w:t>
      </w:r>
      <w:r w:rsidR="00E93A7C">
        <w:rPr>
          <w:rFonts w:ascii="Times New Roman" w:hAnsi="Times New Roman"/>
          <w:sz w:val="24"/>
          <w:szCs w:val="24"/>
        </w:rPr>
        <w:t>la fornitura</w:t>
      </w:r>
      <w:r w:rsidRPr="00611C64">
        <w:rPr>
          <w:rFonts w:ascii="Times New Roman" w:hAnsi="Times New Roman"/>
          <w:sz w:val="24"/>
          <w:szCs w:val="24"/>
        </w:rPr>
        <w:t xml:space="preserve"> verrà effettuata con il criterio di cui all’art. </w:t>
      </w:r>
      <w:r w:rsidR="00AB543F">
        <w:rPr>
          <w:rFonts w:ascii="Times New Roman" w:hAnsi="Times New Roman"/>
          <w:sz w:val="24"/>
          <w:szCs w:val="24"/>
        </w:rPr>
        <w:t xml:space="preserve">95, 4° comma </w:t>
      </w:r>
      <w:r w:rsidRPr="00611C64">
        <w:rPr>
          <w:rFonts w:ascii="Times New Roman" w:hAnsi="Times New Roman"/>
          <w:sz w:val="24"/>
          <w:szCs w:val="24"/>
        </w:rPr>
        <w:t>del Decreto legislativo n°</w:t>
      </w:r>
      <w:r w:rsidR="00AB543F">
        <w:rPr>
          <w:rFonts w:ascii="Times New Roman" w:hAnsi="Times New Roman"/>
          <w:sz w:val="24"/>
          <w:szCs w:val="24"/>
        </w:rPr>
        <w:t>50</w:t>
      </w:r>
      <w:r w:rsidRPr="00611C64">
        <w:rPr>
          <w:rFonts w:ascii="Times New Roman" w:hAnsi="Times New Roman"/>
          <w:sz w:val="24"/>
          <w:szCs w:val="24"/>
        </w:rPr>
        <w:t xml:space="preserve"> del</w:t>
      </w:r>
      <w:r w:rsidR="00AB543F">
        <w:rPr>
          <w:rFonts w:ascii="Times New Roman" w:hAnsi="Times New Roman"/>
          <w:sz w:val="24"/>
          <w:szCs w:val="24"/>
        </w:rPr>
        <w:t xml:space="preserve"> 18</w:t>
      </w:r>
      <w:r w:rsidR="00537448">
        <w:rPr>
          <w:rFonts w:ascii="Times New Roman" w:hAnsi="Times New Roman"/>
          <w:sz w:val="24"/>
          <w:szCs w:val="24"/>
        </w:rPr>
        <w:t xml:space="preserve"> aprile 201</w:t>
      </w:r>
      <w:r w:rsidRPr="00611C64">
        <w:rPr>
          <w:rFonts w:ascii="Times New Roman" w:hAnsi="Times New Roman"/>
          <w:sz w:val="24"/>
          <w:szCs w:val="24"/>
        </w:rPr>
        <w:t>6, a favore dell’Impresa che avrà presentato il prezzo più basso.</w:t>
      </w:r>
      <w:r w:rsidR="00611C64" w:rsidRPr="00611C64">
        <w:rPr>
          <w:rFonts w:ascii="Times New Roman" w:hAnsi="Times New Roman"/>
          <w:b/>
          <w:sz w:val="24"/>
          <w:szCs w:val="24"/>
        </w:rPr>
        <w:t xml:space="preserve"> previa  valutazione  della  conformità  </w:t>
      </w:r>
      <w:r w:rsidR="00637CE3">
        <w:rPr>
          <w:rFonts w:ascii="Times New Roman" w:hAnsi="Times New Roman"/>
          <w:b/>
          <w:sz w:val="24"/>
          <w:szCs w:val="24"/>
        </w:rPr>
        <w:t>dell</w:t>
      </w:r>
      <w:r w:rsidR="00537448">
        <w:rPr>
          <w:rFonts w:ascii="Times New Roman" w:hAnsi="Times New Roman"/>
          <w:b/>
          <w:sz w:val="24"/>
          <w:szCs w:val="24"/>
        </w:rPr>
        <w:t>a fornitura</w:t>
      </w:r>
      <w:r w:rsidR="00637CE3">
        <w:rPr>
          <w:rFonts w:ascii="Times New Roman" w:hAnsi="Times New Roman"/>
          <w:b/>
          <w:sz w:val="24"/>
          <w:szCs w:val="24"/>
        </w:rPr>
        <w:t xml:space="preserve"> con i</w:t>
      </w:r>
      <w:r w:rsidR="003374BA">
        <w:rPr>
          <w:rFonts w:ascii="Times New Roman" w:hAnsi="Times New Roman"/>
          <w:b/>
          <w:sz w:val="24"/>
          <w:szCs w:val="24"/>
        </w:rPr>
        <w:t xml:space="preserve">l prodotto offerto </w:t>
      </w:r>
      <w:r w:rsidR="00637CE3" w:rsidRPr="00385375">
        <w:rPr>
          <w:rFonts w:ascii="Times New Roman" w:hAnsi="Times New Roman"/>
          <w:b/>
          <w:sz w:val="24"/>
          <w:szCs w:val="24"/>
        </w:rPr>
        <w:t xml:space="preserve">alla descrizione tecnica di cui </w:t>
      </w:r>
      <w:r w:rsidR="00CC2E7F">
        <w:rPr>
          <w:rFonts w:ascii="Times New Roman" w:hAnsi="Times New Roman"/>
          <w:b/>
          <w:sz w:val="24"/>
          <w:szCs w:val="24"/>
        </w:rPr>
        <w:t xml:space="preserve">all’articolo 3 ed </w:t>
      </w:r>
      <w:r w:rsidR="00637CE3" w:rsidRPr="00385375">
        <w:rPr>
          <w:rFonts w:ascii="Times New Roman" w:hAnsi="Times New Roman"/>
          <w:b/>
          <w:sz w:val="24"/>
          <w:szCs w:val="24"/>
        </w:rPr>
        <w:t xml:space="preserve">all’articolo </w:t>
      </w:r>
      <w:r w:rsidR="007D76FE">
        <w:rPr>
          <w:rFonts w:ascii="Times New Roman" w:hAnsi="Times New Roman"/>
          <w:b/>
          <w:sz w:val="24"/>
          <w:szCs w:val="24"/>
        </w:rPr>
        <w:t xml:space="preserve">49 e seguenti </w:t>
      </w:r>
      <w:r w:rsidR="00637CE3" w:rsidRPr="00385375">
        <w:rPr>
          <w:rFonts w:ascii="Times New Roman" w:hAnsi="Times New Roman"/>
          <w:b/>
          <w:sz w:val="24"/>
          <w:szCs w:val="24"/>
        </w:rPr>
        <w:t>del presente capitolato  indicata per</w:t>
      </w:r>
      <w:r w:rsidR="00637CE3">
        <w:rPr>
          <w:rFonts w:ascii="Times New Roman" w:hAnsi="Times New Roman"/>
          <w:b/>
          <w:sz w:val="24"/>
          <w:szCs w:val="24"/>
        </w:rPr>
        <w:t xml:space="preserve"> ciascun prodotto posto in gara</w:t>
      </w:r>
      <w:r w:rsidR="00637CE3"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sidR="00637CE3">
        <w:rPr>
          <w:rFonts w:ascii="Times New Roman" w:hAnsi="Times New Roman"/>
          <w:b/>
          <w:sz w:val="24"/>
          <w:szCs w:val="24"/>
        </w:rPr>
        <w:t>.</w:t>
      </w:r>
    </w:p>
    <w:p w:rsidR="000E5EE3" w:rsidRDefault="000E5EE3" w:rsidP="000E5EE3">
      <w:pPr>
        <w:pStyle w:val="Corpodeltesto"/>
        <w:tabs>
          <w:tab w:val="left" w:pos="851"/>
        </w:tabs>
        <w:ind w:firstLine="284"/>
        <w:rPr>
          <w:rFonts w:ascii="Times New Roman" w:hAnsi="Times New Roman"/>
          <w:color w:val="000000"/>
          <w:szCs w:val="24"/>
        </w:rPr>
      </w:pPr>
      <w:r>
        <w:rPr>
          <w:rFonts w:ascii="Times New Roman" w:hAnsi="Times New Roman"/>
        </w:rPr>
        <w:t xml:space="preserve">La valutazione tecnica sarà effettuata da uno o più esperti tecnici a cui compete </w:t>
      </w:r>
      <w:r w:rsidRPr="0075784F">
        <w:rPr>
          <w:rFonts w:ascii="Times New Roman" w:hAnsi="Times New Roman"/>
        </w:rPr>
        <w:t xml:space="preserve"> </w:t>
      </w:r>
      <w:r>
        <w:rPr>
          <w:rFonts w:ascii="Times New Roman" w:hAnsi="Times New Roman"/>
        </w:rPr>
        <w:t>l’</w:t>
      </w:r>
      <w:r w:rsidRPr="0075784F">
        <w:rPr>
          <w:rFonts w:ascii="Times New Roman" w:hAnsi="Times New Roman"/>
          <w:color w:val="000000"/>
          <w:szCs w:val="24"/>
        </w:rPr>
        <w:t>esame e valutazione della documentazione tecnica</w:t>
      </w:r>
    </w:p>
    <w:p w:rsidR="000E5EE3" w:rsidRPr="00F14A2A" w:rsidRDefault="000E5EE3" w:rsidP="000E5EE3">
      <w:pPr>
        <w:widowControl/>
        <w:tabs>
          <w:tab w:val="left" w:pos="851"/>
        </w:tabs>
        <w:ind w:firstLine="284"/>
        <w:jc w:val="both"/>
        <w:rPr>
          <w:rFonts w:ascii="Times New Roman" w:hAnsi="Times New Roman"/>
          <w:b/>
          <w:sz w:val="24"/>
        </w:rPr>
      </w:pPr>
      <w:r>
        <w:rPr>
          <w:rFonts w:ascii="Times New Roman" w:hAnsi="Times New Roman"/>
          <w:b/>
          <w:sz w:val="24"/>
        </w:rPr>
        <w:t xml:space="preserve">Si </w:t>
      </w:r>
      <w:r w:rsidRPr="009E5C28">
        <w:rPr>
          <w:rFonts w:ascii="Times New Roman" w:hAnsi="Times New Roman"/>
          <w:b/>
          <w:sz w:val="24"/>
        </w:rPr>
        <w:t>procede all’aggiudicazione, anche in presenza di una sola offerta valida.</w:t>
      </w:r>
    </w:p>
    <w:p w:rsidR="000E5EE3" w:rsidRPr="009E5C28" w:rsidRDefault="000E5EE3" w:rsidP="000E5EE3">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sz w:val="24"/>
          <w:szCs w:val="24"/>
        </w:rPr>
        <w:t xml:space="preserve">L’aggiudicazione, immediatamente vincolante per l’Impresa aggiudicataria, </w:t>
      </w:r>
      <w:r w:rsidRPr="009E5C28">
        <w:rPr>
          <w:rFonts w:ascii="Times New Roman" w:hAnsi="Times New Roman"/>
          <w:color w:val="000000"/>
          <w:sz w:val="24"/>
          <w:szCs w:val="24"/>
        </w:rPr>
        <w:t xml:space="preserve">è condizionata dalla verifica delle dichiarazioni rilasciate in sede di gara, nonché dalla verifica dell’inesistenza delle cause ostative previste dalla vigente normativa antimafia, o di altre cause ostative derivanti da condanna per qualsiasi reato che incida sulla moralità professionale, o per delitti finanziari o ancora per uno dei delitti richiamati dall’articolo </w:t>
      </w:r>
      <w:r w:rsidRPr="00542EAE">
        <w:rPr>
          <w:rFonts w:ascii="Times New Roman" w:hAnsi="Times New Roman"/>
          <w:color w:val="000000"/>
          <w:sz w:val="24"/>
          <w:szCs w:val="24"/>
        </w:rPr>
        <w:t>32</w:t>
      </w:r>
      <w:r w:rsidRPr="009E5C28">
        <w:rPr>
          <w:rFonts w:ascii="Times New Roman" w:hAnsi="Times New Roman"/>
          <w:color w:val="000000"/>
          <w:sz w:val="24"/>
          <w:szCs w:val="24"/>
        </w:rPr>
        <w:t xml:space="preserve"> quater c.p., ai quali consegue l’incapacità di contrattare con la pubblica amministrazione.</w:t>
      </w:r>
    </w:p>
    <w:p w:rsidR="000E5EE3" w:rsidRPr="009E5C28" w:rsidRDefault="000E5EE3" w:rsidP="000E5EE3">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L’aggiudicazione, diventa obbligatoria per l’</w:t>
      </w:r>
      <w:r>
        <w:rPr>
          <w:rFonts w:ascii="Times New Roman" w:hAnsi="Times New Roman"/>
          <w:sz w:val="24"/>
          <w:szCs w:val="24"/>
        </w:rPr>
        <w:t xml:space="preserve">Azienda Ospedaliera </w:t>
      </w:r>
      <w:r w:rsidRPr="009E5C28">
        <w:rPr>
          <w:rFonts w:ascii="Times New Roman" w:hAnsi="Times New Roman"/>
          <w:sz w:val="24"/>
          <w:szCs w:val="24"/>
        </w:rPr>
        <w:t>dopo l’avvenuta approvazione dell’aggiudicazione da parte dell’organo deliberante.</w:t>
      </w:r>
    </w:p>
    <w:p w:rsidR="000E5EE3" w:rsidRPr="009E5C28" w:rsidRDefault="000E5EE3" w:rsidP="000E5EE3">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La mancata approvazione fa venir meno ogni effetto dell’aggiudicazione.</w:t>
      </w:r>
    </w:p>
    <w:p w:rsidR="000E5EE3" w:rsidRPr="009E5C28" w:rsidRDefault="000E5EE3" w:rsidP="000E5EE3">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Come previsto dal</w:t>
      </w:r>
      <w:r w:rsidR="00AB543F">
        <w:rPr>
          <w:rFonts w:ascii="Times New Roman" w:hAnsi="Times New Roman"/>
          <w:sz w:val="24"/>
          <w:szCs w:val="24"/>
        </w:rPr>
        <w:t>l’art</w:t>
      </w:r>
      <w:r w:rsidRPr="009E5C28">
        <w:rPr>
          <w:rFonts w:ascii="Times New Roman" w:hAnsi="Times New Roman"/>
          <w:sz w:val="24"/>
          <w:szCs w:val="24"/>
        </w:rPr>
        <w:t>icolo</w:t>
      </w:r>
      <w:r w:rsidR="00AB543F">
        <w:rPr>
          <w:rFonts w:ascii="Times New Roman" w:hAnsi="Times New Roman"/>
          <w:sz w:val="24"/>
          <w:szCs w:val="24"/>
        </w:rPr>
        <w:t>53</w:t>
      </w:r>
      <w:r w:rsidR="00E423B2">
        <w:rPr>
          <w:rFonts w:ascii="Times New Roman" w:hAnsi="Times New Roman"/>
          <w:sz w:val="24"/>
          <w:szCs w:val="24"/>
        </w:rPr>
        <w:t xml:space="preserve"> del Decreto Legislativo 18</w:t>
      </w:r>
      <w:r w:rsidRPr="009E5C28">
        <w:rPr>
          <w:rFonts w:ascii="Times New Roman" w:hAnsi="Times New Roman"/>
          <w:sz w:val="24"/>
          <w:szCs w:val="24"/>
        </w:rPr>
        <w:t xml:space="preserve"> aprile 20</w:t>
      </w:r>
      <w:r w:rsidR="00E423B2">
        <w:rPr>
          <w:rFonts w:ascii="Times New Roman" w:hAnsi="Times New Roman"/>
          <w:sz w:val="24"/>
          <w:szCs w:val="24"/>
        </w:rPr>
        <w:t>1</w:t>
      </w:r>
      <w:r w:rsidRPr="009E5C28">
        <w:rPr>
          <w:rFonts w:ascii="Times New Roman" w:hAnsi="Times New Roman"/>
          <w:sz w:val="24"/>
          <w:szCs w:val="24"/>
        </w:rPr>
        <w:t>6, n°</w:t>
      </w:r>
      <w:r w:rsidR="00E423B2">
        <w:rPr>
          <w:rFonts w:ascii="Times New Roman" w:hAnsi="Times New Roman"/>
          <w:sz w:val="24"/>
          <w:szCs w:val="24"/>
        </w:rPr>
        <w:t>50</w:t>
      </w:r>
      <w:r w:rsidRPr="009E5C28">
        <w:rPr>
          <w:rFonts w:ascii="Times New Roman" w:hAnsi="Times New Roman"/>
          <w:sz w:val="24"/>
          <w:szCs w:val="24"/>
        </w:rPr>
        <w:t xml:space="preserve"> entro cinque giorni dall’aggiudicazione del</w:t>
      </w:r>
      <w:r w:rsidR="00E93A7C">
        <w:rPr>
          <w:rFonts w:ascii="Times New Roman" w:hAnsi="Times New Roman"/>
          <w:sz w:val="24"/>
          <w:szCs w:val="24"/>
        </w:rPr>
        <w:t>la fornitua</w:t>
      </w:r>
      <w:r w:rsidRPr="009E5C28">
        <w:rPr>
          <w:rFonts w:ascii="Times New Roman" w:hAnsi="Times New Roman"/>
          <w:sz w:val="24"/>
          <w:szCs w:val="24"/>
        </w:rPr>
        <w:t xml:space="preserve"> comunicherà l’esito della gara all’Impresa aggiudicataria ed al concorrente che segue nella graduatoria ed a tutti i candidati che hanno presentato un’offerta ammessa in gara ed inoltre provvederà a pubblicare sul sito dell’</w:t>
      </w:r>
      <w:r>
        <w:rPr>
          <w:rFonts w:ascii="Times New Roman" w:hAnsi="Times New Roman"/>
          <w:sz w:val="24"/>
          <w:szCs w:val="24"/>
        </w:rPr>
        <w:t xml:space="preserve">Azienda Ospedaliera </w:t>
      </w:r>
      <w:r w:rsidRPr="009E5C28">
        <w:rPr>
          <w:rFonts w:ascii="Times New Roman" w:hAnsi="Times New Roman"/>
          <w:sz w:val="24"/>
          <w:szCs w:val="24"/>
        </w:rPr>
        <w:t>l’esito della gara.</w:t>
      </w:r>
      <w:r w:rsidRPr="009E5C28">
        <w:rPr>
          <w:rFonts w:ascii="Times New Roman" w:hAnsi="Times New Roman"/>
          <w:sz w:val="24"/>
          <w:szCs w:val="24"/>
        </w:rPr>
        <w:tab/>
      </w:r>
    </w:p>
    <w:p w:rsidR="000E5EE3" w:rsidRPr="009E5C28" w:rsidRDefault="000E5EE3" w:rsidP="000E5EE3">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Resta in ogni caso salva la facoltà dell’</w:t>
      </w:r>
      <w:r>
        <w:rPr>
          <w:rFonts w:ascii="Times New Roman" w:hAnsi="Times New Roman"/>
          <w:sz w:val="24"/>
          <w:szCs w:val="24"/>
        </w:rPr>
        <w:t xml:space="preserve">Azienda Ospedaliera </w:t>
      </w:r>
      <w:r w:rsidRPr="009E5C28">
        <w:rPr>
          <w:rFonts w:ascii="Times New Roman" w:hAnsi="Times New Roman"/>
          <w:sz w:val="24"/>
          <w:szCs w:val="24"/>
        </w:rPr>
        <w:t>di non procedere all’aggiudicazione per esigenze di pubblico interesse, per eccessiva onerosità, per stanziamento insufficiente.</w:t>
      </w:r>
    </w:p>
    <w:p w:rsidR="00CD6084" w:rsidRDefault="00CD6084" w:rsidP="00CD6084">
      <w:pPr>
        <w:pStyle w:val="Titolo1"/>
        <w:ind w:right="-142"/>
        <w:rPr>
          <w:rFonts w:ascii="Times New Roman" w:hAnsi="Times New Roman"/>
          <w:b w:val="0"/>
          <w:szCs w:val="24"/>
        </w:rPr>
      </w:pPr>
      <w:bookmarkStart w:id="296" w:name="_Toc393427502"/>
      <w:bookmarkStart w:id="297" w:name="_Toc393427690"/>
      <w:bookmarkStart w:id="298" w:name="_Toc393432162"/>
      <w:bookmarkStart w:id="299" w:name="_Toc393439541"/>
      <w:bookmarkStart w:id="300" w:name="_Toc393439883"/>
      <w:bookmarkStart w:id="301" w:name="_Toc393440945"/>
      <w:bookmarkStart w:id="302" w:name="_Toc393441116"/>
      <w:bookmarkStart w:id="303" w:name="_Toc393441239"/>
      <w:bookmarkStart w:id="304" w:name="_Toc393442082"/>
      <w:bookmarkStart w:id="305" w:name="_Toc393442262"/>
      <w:bookmarkStart w:id="306" w:name="_Toc393614849"/>
      <w:bookmarkStart w:id="307" w:name="_Toc394139964"/>
      <w:bookmarkStart w:id="308" w:name="_Toc395090864"/>
      <w:bookmarkStart w:id="309" w:name="_Toc395616951"/>
      <w:bookmarkStart w:id="310" w:name="_Toc403041608"/>
      <w:bookmarkStart w:id="311" w:name="_Toc437535972"/>
      <w:bookmarkStart w:id="312" w:name="_Toc437536201"/>
      <w:bookmarkStart w:id="313" w:name="_Toc438023757"/>
      <w:bookmarkStart w:id="314" w:name="_Toc440359686"/>
      <w:bookmarkStart w:id="315" w:name="_Toc440359816"/>
      <w:bookmarkStart w:id="316" w:name="_Toc467170436"/>
      <w:bookmarkStart w:id="317" w:name="_Toc492781976"/>
      <w:bookmarkStart w:id="318" w:name="_Toc493305610"/>
    </w:p>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rsidR="00CC2830" w:rsidRPr="009E5C28" w:rsidRDefault="00CC2830" w:rsidP="00CC2830">
      <w:pPr>
        <w:widowControl/>
        <w:tabs>
          <w:tab w:val="left" w:pos="851"/>
        </w:tabs>
        <w:ind w:firstLine="284"/>
        <w:jc w:val="both"/>
        <w:rPr>
          <w:rFonts w:ascii="Times New Roman" w:hAnsi="Times New Roman"/>
          <w:sz w:val="24"/>
          <w:szCs w:val="24"/>
        </w:rPr>
      </w:pPr>
    </w:p>
    <w:p w:rsidR="00CC2830" w:rsidRPr="009E5C28" w:rsidRDefault="00CC2830" w:rsidP="00CC2830">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CC2830" w:rsidRPr="009E5C28" w:rsidRDefault="00CC2830" w:rsidP="00CC2830">
      <w:pPr>
        <w:ind w:right="-142"/>
        <w:jc w:val="center"/>
        <w:rPr>
          <w:rFonts w:ascii="Times New Roman" w:hAnsi="Times New Roman"/>
          <w:b/>
          <w:sz w:val="24"/>
          <w:szCs w:val="24"/>
        </w:rPr>
      </w:pPr>
      <w:r w:rsidRPr="009E5C28">
        <w:rPr>
          <w:rFonts w:ascii="Times New Roman" w:hAnsi="Times New Roman"/>
          <w:b/>
          <w:sz w:val="20"/>
        </w:rPr>
        <w:t>PARTE DI PAGINA LASCIATA INTENZIONALMENTE IN BIANCO</w:t>
      </w:r>
    </w:p>
    <w:p w:rsidR="00A61F58" w:rsidRPr="009E5C28" w:rsidRDefault="000E5EE3" w:rsidP="00A61F58">
      <w:pPr>
        <w:ind w:right="-142"/>
        <w:jc w:val="center"/>
        <w:rPr>
          <w:rFonts w:ascii="Times New Roman" w:hAnsi="Times New Roman"/>
          <w:b/>
          <w:sz w:val="28"/>
          <w:szCs w:val="28"/>
        </w:rPr>
      </w:pPr>
      <w:bookmarkStart w:id="319" w:name="_Toc394139983"/>
      <w:bookmarkStart w:id="320" w:name="_Toc395090884"/>
      <w:bookmarkStart w:id="321" w:name="_Toc395616972"/>
      <w:bookmarkStart w:id="322" w:name="_Toc403041629"/>
      <w:bookmarkStart w:id="323" w:name="_Toc437535994"/>
      <w:bookmarkStart w:id="324" w:name="_Toc437536223"/>
      <w:bookmarkStart w:id="325" w:name="_Toc438023779"/>
      <w:bookmarkStart w:id="326" w:name="_Toc440359708"/>
      <w:bookmarkStart w:id="327" w:name="_Toc440359838"/>
      <w:bookmarkStart w:id="328" w:name="_Toc467170463"/>
      <w:bookmarkStart w:id="329" w:name="_Toc492781993"/>
      <w:bookmarkStart w:id="330" w:name="_Toc493305627"/>
      <w:bookmarkStart w:id="331" w:name="_Toc393439565"/>
      <w:bookmarkStart w:id="332" w:name="_Toc393439907"/>
      <w:bookmarkStart w:id="333" w:name="_Toc393440972"/>
      <w:bookmarkStart w:id="334" w:name="_Toc393441143"/>
      <w:bookmarkStart w:id="335" w:name="_Toc393441266"/>
      <w:bookmarkStart w:id="336" w:name="_Toc393442109"/>
      <w:bookmarkStart w:id="337" w:name="_Toc393442289"/>
      <w:bookmarkStart w:id="338" w:name="_Toc393614876"/>
      <w:bookmarkStart w:id="339" w:name="_Toc394140001"/>
      <w:bookmarkStart w:id="340" w:name="_Toc395090902"/>
      <w:bookmarkStart w:id="341" w:name="_Toc395616990"/>
      <w:bookmarkStart w:id="342" w:name="_Toc403041647"/>
      <w:bookmarkStart w:id="343" w:name="_Toc437536012"/>
      <w:bookmarkStart w:id="344" w:name="_Toc437536241"/>
      <w:bookmarkStart w:id="345" w:name="_Toc438023797"/>
      <w:bookmarkStart w:id="346" w:name="_Toc440359726"/>
      <w:bookmarkStart w:id="347" w:name="_Toc440359856"/>
      <w:bookmarkStart w:id="348" w:name="_Toc467170481"/>
      <w:bookmarkStart w:id="349" w:name="_Toc492782007"/>
      <w:bookmarkStart w:id="350" w:name="_Toc493305641"/>
      <w:r>
        <w:rPr>
          <w:rFonts w:ascii="Times New Roman" w:hAnsi="Times New Roman"/>
          <w:b/>
          <w:sz w:val="28"/>
          <w:szCs w:val="28"/>
        </w:rPr>
        <w:br w:type="page"/>
      </w:r>
      <w:r w:rsidR="00A61F58" w:rsidRPr="009E5C28">
        <w:rPr>
          <w:rFonts w:ascii="Times New Roman" w:hAnsi="Times New Roman"/>
          <w:b/>
          <w:sz w:val="28"/>
          <w:szCs w:val="28"/>
        </w:rPr>
        <w:lastRenderedPageBreak/>
        <w:t>PARTE I</w:t>
      </w:r>
      <w:r w:rsidR="006F1CF7">
        <w:rPr>
          <w:rFonts w:ascii="Times New Roman" w:hAnsi="Times New Roman"/>
          <w:b/>
          <w:sz w:val="28"/>
          <w:szCs w:val="28"/>
        </w:rPr>
        <w:t>II</w:t>
      </w:r>
      <w:r w:rsidR="00A61F58" w:rsidRPr="009E5C28">
        <w:rPr>
          <w:rFonts w:ascii="Times New Roman" w:hAnsi="Times New Roman"/>
          <w:b/>
          <w:sz w:val="28"/>
          <w:szCs w:val="28"/>
        </w:rPr>
        <w:t xml:space="preserve"> CAUZIONI E GARANZIE FIDEIUSSORIE</w:t>
      </w:r>
      <w:bookmarkEnd w:id="319"/>
      <w:bookmarkEnd w:id="320"/>
      <w:bookmarkEnd w:id="321"/>
      <w:bookmarkEnd w:id="322"/>
      <w:bookmarkEnd w:id="323"/>
      <w:bookmarkEnd w:id="324"/>
      <w:bookmarkEnd w:id="325"/>
      <w:bookmarkEnd w:id="326"/>
      <w:bookmarkEnd w:id="327"/>
      <w:bookmarkEnd w:id="328"/>
      <w:bookmarkEnd w:id="329"/>
      <w:bookmarkEnd w:id="330"/>
    </w:p>
    <w:p w:rsidR="00A61F58" w:rsidRPr="009E5C28" w:rsidRDefault="00A61F58" w:rsidP="007468E3">
      <w:pPr>
        <w:pStyle w:val="Titolo2"/>
        <w:keepNext/>
        <w:numPr>
          <w:ilvl w:val="0"/>
          <w:numId w:val="16"/>
        </w:numPr>
        <w:spacing w:after="120"/>
        <w:ind w:left="357" w:right="-142" w:hanging="357"/>
        <w:rPr>
          <w:rFonts w:ascii="Times New Roman" w:hAnsi="Times New Roman"/>
          <w:szCs w:val="24"/>
        </w:rPr>
      </w:pPr>
      <w:bookmarkStart w:id="351" w:name="_Toc394139990"/>
      <w:bookmarkStart w:id="352" w:name="_Toc395090891"/>
      <w:bookmarkStart w:id="353" w:name="_Toc395616979"/>
      <w:bookmarkStart w:id="354" w:name="_Toc403041636"/>
      <w:bookmarkStart w:id="355" w:name="_Toc437536001"/>
      <w:bookmarkStart w:id="356" w:name="_Toc437536230"/>
      <w:bookmarkStart w:id="357" w:name="_Toc438023786"/>
      <w:bookmarkStart w:id="358" w:name="_Toc440359715"/>
      <w:bookmarkStart w:id="359" w:name="_Toc440359845"/>
      <w:bookmarkStart w:id="360" w:name="_Toc467170470"/>
      <w:bookmarkStart w:id="361" w:name="_Toc492781994"/>
      <w:bookmarkStart w:id="362" w:name="_Toc493305628"/>
      <w:r w:rsidRPr="009E5C28">
        <w:rPr>
          <w:rFonts w:ascii="Times New Roman" w:hAnsi="Times New Roman"/>
          <w:szCs w:val="24"/>
        </w:rPr>
        <w:t xml:space="preserve">CAPO I Deposito cauzionale </w:t>
      </w:r>
      <w:r>
        <w:rPr>
          <w:rFonts w:ascii="Times New Roman" w:hAnsi="Times New Roman"/>
          <w:szCs w:val="24"/>
        </w:rPr>
        <w:t>definitivo</w:t>
      </w:r>
      <w:r w:rsidRPr="009E5C28">
        <w:rPr>
          <w:rFonts w:ascii="Times New Roman" w:hAnsi="Times New Roman"/>
          <w:szCs w:val="24"/>
        </w:rPr>
        <w:t xml:space="preserve"> </w:t>
      </w:r>
      <w:bookmarkEnd w:id="351"/>
      <w:bookmarkEnd w:id="352"/>
      <w:bookmarkEnd w:id="353"/>
      <w:bookmarkEnd w:id="354"/>
      <w:bookmarkEnd w:id="355"/>
      <w:bookmarkEnd w:id="356"/>
      <w:bookmarkEnd w:id="357"/>
      <w:bookmarkEnd w:id="358"/>
      <w:bookmarkEnd w:id="359"/>
      <w:bookmarkEnd w:id="360"/>
      <w:bookmarkEnd w:id="361"/>
      <w:bookmarkEnd w:id="362"/>
    </w:p>
    <w:p w:rsidR="00A61F58" w:rsidRPr="00C3219F" w:rsidRDefault="00A61F58" w:rsidP="00A61F58">
      <w:pPr>
        <w:pStyle w:val="Titolo1"/>
        <w:ind w:right="-142"/>
        <w:rPr>
          <w:rFonts w:ascii="Times New Roman" w:hAnsi="Times New Roman"/>
          <w:szCs w:val="24"/>
        </w:rPr>
      </w:pPr>
      <w:r w:rsidRPr="00C3219F">
        <w:rPr>
          <w:rFonts w:ascii="Times New Roman" w:hAnsi="Times New Roman"/>
          <w:b w:val="0"/>
          <w:szCs w:val="24"/>
        </w:rPr>
        <w:t xml:space="preserve">Art. </w:t>
      </w:r>
      <w:r w:rsidR="00726834" w:rsidRPr="00C3219F">
        <w:rPr>
          <w:rFonts w:ascii="Times New Roman" w:hAnsi="Times New Roman"/>
          <w:b w:val="0"/>
          <w:szCs w:val="24"/>
        </w:rPr>
        <w:fldChar w:fldCharType="begin"/>
      </w:r>
      <w:r w:rsidRPr="00C3219F">
        <w:rPr>
          <w:rFonts w:ascii="Times New Roman" w:hAnsi="Times New Roman"/>
          <w:b w:val="0"/>
          <w:szCs w:val="24"/>
        </w:rPr>
        <w:instrText xml:space="preserve"> AUTONUM </w:instrText>
      </w:r>
      <w:r w:rsidR="00726834" w:rsidRPr="00C3219F">
        <w:rPr>
          <w:rFonts w:ascii="Times New Roman" w:hAnsi="Times New Roman"/>
          <w:b w:val="0"/>
          <w:szCs w:val="24"/>
        </w:rPr>
        <w:fldChar w:fldCharType="separate"/>
      </w:r>
      <w:r w:rsidRPr="00C3219F">
        <w:rPr>
          <w:rFonts w:ascii="Times New Roman" w:hAnsi="Times New Roman"/>
          <w:szCs w:val="24"/>
        </w:rPr>
        <w:t>39.</w:t>
      </w:r>
      <w:r w:rsidR="00726834" w:rsidRPr="00C3219F">
        <w:rPr>
          <w:rFonts w:ascii="Times New Roman" w:hAnsi="Times New Roman"/>
          <w:b w:val="0"/>
          <w:szCs w:val="24"/>
        </w:rPr>
        <w:fldChar w:fldCharType="end"/>
      </w:r>
      <w:r w:rsidRPr="00C3219F">
        <w:rPr>
          <w:rFonts w:ascii="Times New Roman" w:hAnsi="Times New Roman"/>
          <w:szCs w:val="24"/>
        </w:rPr>
        <w:t>(Deposito cauzionale definitivo)</w:t>
      </w:r>
    </w:p>
    <w:p w:rsidR="00A61F58" w:rsidRPr="00C3219F" w:rsidRDefault="00A61F58" w:rsidP="00A61F58">
      <w:pPr>
        <w:widowControl/>
        <w:tabs>
          <w:tab w:val="left" w:pos="851"/>
        </w:tabs>
        <w:jc w:val="center"/>
        <w:rPr>
          <w:rFonts w:ascii="Times New Roman" w:hAnsi="Times New Roman"/>
          <w:b/>
          <w:sz w:val="24"/>
        </w:rPr>
      </w:pPr>
    </w:p>
    <w:p w:rsidR="00A61F58" w:rsidRPr="00D30E2E" w:rsidRDefault="00A61F58" w:rsidP="00A61F58">
      <w:pPr>
        <w:pStyle w:val="Corpodeltesto"/>
        <w:tabs>
          <w:tab w:val="left" w:pos="851"/>
        </w:tabs>
        <w:ind w:firstLine="284"/>
        <w:rPr>
          <w:rFonts w:ascii="Times New Roman" w:hAnsi="Times New Roman"/>
          <w:szCs w:val="24"/>
        </w:rPr>
      </w:pPr>
      <w:r w:rsidRPr="00D30E2E">
        <w:rPr>
          <w:rFonts w:ascii="Times New Roman" w:hAnsi="Times New Roman"/>
          <w:szCs w:val="24"/>
        </w:rPr>
        <w:t xml:space="preserve">Il deposito cauzionale definitivo é dato a garanzia dell'adempimento di tutte le obbligazioni derivanti dal contratto stipulato </w:t>
      </w:r>
      <w:r>
        <w:rPr>
          <w:rFonts w:ascii="Times New Roman" w:hAnsi="Times New Roman"/>
          <w:szCs w:val="24"/>
        </w:rPr>
        <w:t>con l’A</w:t>
      </w:r>
      <w:r w:rsidRPr="00D30E2E">
        <w:rPr>
          <w:rFonts w:ascii="Times New Roman" w:hAnsi="Times New Roman"/>
          <w:szCs w:val="24"/>
        </w:rPr>
        <w:t xml:space="preserve">zienda Ospedaliera, del risarcimento dei danni derivanti dall'inadempimento delle obbligazioni medesime, nonché del rimborso delle somme che </w:t>
      </w:r>
      <w:r>
        <w:rPr>
          <w:rFonts w:ascii="Times New Roman" w:hAnsi="Times New Roman"/>
          <w:szCs w:val="24"/>
        </w:rPr>
        <w:t>l’</w:t>
      </w:r>
      <w:r w:rsidRPr="00D30E2E">
        <w:rPr>
          <w:rFonts w:ascii="Times New Roman" w:hAnsi="Times New Roman"/>
          <w:szCs w:val="24"/>
        </w:rPr>
        <w:t>Azienda Ospedaliera avesse eventualmente pagato in più in rapporto ai crediti dell’Impresa aggiudicataria</w:t>
      </w:r>
      <w:r w:rsidRPr="008341DB">
        <w:rPr>
          <w:rFonts w:ascii="Times New Roman" w:hAnsi="Times New Roman"/>
          <w:b/>
          <w:szCs w:val="24"/>
        </w:rPr>
        <w:t xml:space="preserve"> </w:t>
      </w:r>
      <w:r w:rsidRPr="00E86D01">
        <w:rPr>
          <w:rFonts w:ascii="Times New Roman" w:hAnsi="Times New Roman"/>
          <w:b/>
          <w:szCs w:val="24"/>
        </w:rPr>
        <w:t>se l’importo dello stesso è superiore ad € 20.000,00= I.V.A ESCLUSA</w:t>
      </w:r>
      <w:r>
        <w:rPr>
          <w:rFonts w:ascii="Times New Roman" w:hAnsi="Times New Roman"/>
          <w:szCs w:val="24"/>
        </w:rPr>
        <w:t>.</w:t>
      </w:r>
      <w:r w:rsidRPr="00D30E2E">
        <w:rPr>
          <w:rFonts w:ascii="Times New Roman" w:hAnsi="Times New Roman"/>
          <w:szCs w:val="24"/>
        </w:rPr>
        <w:t>.  E' fatto salvo l'esperimento di ogni altra azione nei caso in cui il deposito cauzionale risultasse insufficiente.</w:t>
      </w:r>
    </w:p>
    <w:p w:rsidR="00A61F58" w:rsidRPr="00D30E2E" w:rsidRDefault="00A61F58" w:rsidP="00A61F58">
      <w:pPr>
        <w:ind w:firstLine="284"/>
        <w:jc w:val="both"/>
        <w:rPr>
          <w:rFonts w:ascii="Times New Roman" w:hAnsi="Times New Roman"/>
          <w:sz w:val="24"/>
          <w:szCs w:val="24"/>
        </w:rPr>
      </w:pPr>
      <w:r w:rsidRPr="00D30E2E">
        <w:rPr>
          <w:rFonts w:ascii="Times New Roman" w:hAnsi="Times New Roman"/>
          <w:sz w:val="24"/>
          <w:szCs w:val="24"/>
        </w:rPr>
        <w:t>Il deposito cauzionale definitivo, costituito secondo le forme e le modalità stabilite  dalla Legge 348/82 e dall’articolo 1</w:t>
      </w:r>
      <w:r w:rsidR="00AB543F">
        <w:rPr>
          <w:rFonts w:ascii="Times New Roman" w:hAnsi="Times New Roman"/>
          <w:sz w:val="24"/>
          <w:szCs w:val="24"/>
        </w:rPr>
        <w:t>0</w:t>
      </w:r>
      <w:r w:rsidRPr="00D30E2E">
        <w:rPr>
          <w:rFonts w:ascii="Times New Roman" w:hAnsi="Times New Roman"/>
          <w:sz w:val="24"/>
          <w:szCs w:val="24"/>
        </w:rPr>
        <w:t xml:space="preserve">3 del D.Lgs </w:t>
      </w:r>
      <w:r w:rsidR="00AB543F">
        <w:rPr>
          <w:rFonts w:ascii="Times New Roman" w:hAnsi="Times New Roman"/>
          <w:sz w:val="24"/>
          <w:szCs w:val="24"/>
        </w:rPr>
        <w:t>50</w:t>
      </w:r>
      <w:r w:rsidRPr="00D30E2E">
        <w:rPr>
          <w:rFonts w:ascii="Times New Roman" w:hAnsi="Times New Roman"/>
          <w:sz w:val="24"/>
          <w:szCs w:val="24"/>
        </w:rPr>
        <w:t>/20</w:t>
      </w:r>
      <w:r w:rsidR="00AB543F">
        <w:rPr>
          <w:rFonts w:ascii="Times New Roman" w:hAnsi="Times New Roman"/>
          <w:sz w:val="24"/>
          <w:szCs w:val="24"/>
        </w:rPr>
        <w:t>1</w:t>
      </w:r>
      <w:r w:rsidRPr="00D30E2E">
        <w:rPr>
          <w:rFonts w:ascii="Times New Roman" w:hAnsi="Times New Roman"/>
          <w:sz w:val="24"/>
          <w:szCs w:val="24"/>
        </w:rPr>
        <w:t xml:space="preserve">6 e secondo le prescrizioni del decreto Ministeriale 12 marzo 2004, n°123 che sarà infruttifero, é fissato nella misura del 10 per cento dell'ammontare del contratto. In caso di ribasso d’asta superiore al 10 per cento, la garanzia fideiussoria è aumentata di tanti punti percentuali quanti sono quelli eccedenti la percentuale di ribasso predetta. In caso di ribasso d’asta superiore al 20 per cento, la garanzia fideiussoria è aumentata di due punti percentuali per ogni punto superiore alla percentuale di ribasso predetta. </w:t>
      </w:r>
    </w:p>
    <w:p w:rsidR="00A61F58" w:rsidRPr="00D30E2E" w:rsidRDefault="00A61F58" w:rsidP="00A61F58">
      <w:pPr>
        <w:ind w:firstLine="567"/>
        <w:jc w:val="both"/>
        <w:rPr>
          <w:rFonts w:ascii="Times New Roman" w:hAnsi="Times New Roman"/>
          <w:sz w:val="24"/>
          <w:szCs w:val="24"/>
        </w:rPr>
      </w:pPr>
      <w:r w:rsidRPr="00D30E2E">
        <w:rPr>
          <w:rFonts w:ascii="Times New Roman" w:hAnsi="Times New Roman"/>
          <w:sz w:val="24"/>
          <w:szCs w:val="24"/>
        </w:rPr>
        <w:t xml:space="preserve">La mancata costituzione della garanzia determina la revoca dell’affidamento e l’acquisizione della cauzione di cui sopra da parte dell’Azienda Ospedaliera appaltante, che aggiudicherà la fornitura al concorrente che segue nella graduatoria. </w:t>
      </w:r>
    </w:p>
    <w:p w:rsidR="00A61F58" w:rsidRPr="00D30E2E" w:rsidRDefault="00A61F58" w:rsidP="00A61F5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sz w:val="24"/>
          <w:szCs w:val="24"/>
        </w:rPr>
        <w:t xml:space="preserve">La garanzia rimane vincolata </w:t>
      </w:r>
      <w:r w:rsidRPr="00D30E2E">
        <w:rPr>
          <w:rFonts w:ascii="Times New Roman" w:hAnsi="Times New Roman"/>
          <w:b/>
          <w:color w:val="000000"/>
          <w:sz w:val="24"/>
          <w:szCs w:val="24"/>
        </w:rPr>
        <w:t>per tutta la durata del contratto e, comunque, sino alla completa ed esatta esecuzione delle obbligazioni nascenti dal contratto di fornitura oggetto del presente Capitolato Speciale</w:t>
      </w:r>
      <w:r w:rsidRPr="00D30E2E">
        <w:rPr>
          <w:rFonts w:ascii="Times New Roman" w:hAnsi="Times New Roman"/>
          <w:b/>
          <w:sz w:val="24"/>
          <w:szCs w:val="24"/>
        </w:rPr>
        <w:t xml:space="preserve"> dopo di che dovrà venire restituita all’Impresa aggiudicataria e </w:t>
      </w:r>
      <w:r w:rsidRPr="00D30E2E">
        <w:rPr>
          <w:rFonts w:ascii="Times New Roman" w:hAnsi="Times New Roman"/>
          <w:b/>
          <w:color w:val="000000"/>
          <w:sz w:val="24"/>
          <w:szCs w:val="24"/>
        </w:rPr>
        <w:t>dovrà avere una scadenza posteriore di almeno 6 (sei) mesi rispetto a quella fissata per la scadenza contrattuale.</w:t>
      </w:r>
    </w:p>
    <w:p w:rsidR="00A61F58" w:rsidRDefault="00A61F58" w:rsidP="00A61F58">
      <w:pPr>
        <w:pStyle w:val="Rientrocorpodeltesto"/>
        <w:ind w:firstLine="284"/>
        <w:rPr>
          <w:rFonts w:ascii="Times New Roman" w:hAnsi="Times New Roman"/>
          <w:szCs w:val="24"/>
        </w:rPr>
      </w:pPr>
      <w:r w:rsidRPr="00D30E2E">
        <w:rPr>
          <w:rFonts w:ascii="Times New Roman" w:hAnsi="Times New Roman"/>
          <w:szCs w:val="24"/>
        </w:rPr>
        <w:t xml:space="preserve">Il deposito cauzionale definitivo deve essere costituito a scelta dell'aggiudicatario con le </w:t>
      </w:r>
      <w:r>
        <w:rPr>
          <w:rFonts w:ascii="Times New Roman" w:hAnsi="Times New Roman"/>
          <w:szCs w:val="24"/>
        </w:rPr>
        <w:t>seguenti modalità:</w:t>
      </w:r>
    </w:p>
    <w:p w:rsidR="005B4082" w:rsidRDefault="005B4082" w:rsidP="007468E3">
      <w:pPr>
        <w:numPr>
          <w:ilvl w:val="0"/>
          <w:numId w:val="15"/>
        </w:numPr>
        <w:autoSpaceDE w:val="0"/>
        <w:autoSpaceDN w:val="0"/>
        <w:jc w:val="both"/>
        <w:rPr>
          <w:rFonts w:ascii="Times New Roman" w:hAnsi="Times New Roman"/>
          <w:sz w:val="24"/>
          <w:szCs w:val="24"/>
        </w:rPr>
      </w:pPr>
      <w:r w:rsidRPr="0075784F">
        <w:rPr>
          <w:rFonts w:ascii="Times New Roman" w:hAnsi="Times New Roman"/>
          <w:sz w:val="24"/>
          <w:szCs w:val="24"/>
        </w:rPr>
        <w:t xml:space="preserve">presso </w:t>
      </w:r>
      <w:smartTag w:uri="urn:schemas-microsoft-com:office:smarttags" w:element="PersonName">
        <w:smartTagPr>
          <w:attr w:name="ProductID" w:val="la Tesoreria"/>
        </w:smartTagPr>
        <w:r w:rsidRPr="0075784F">
          <w:rPr>
            <w:rFonts w:ascii="Times New Roman" w:hAnsi="Times New Roman"/>
            <w:sz w:val="24"/>
            <w:szCs w:val="24"/>
          </w:rPr>
          <w:t>la Tesoreria</w:t>
        </w:r>
      </w:smartTag>
      <w:r w:rsidRPr="0075784F">
        <w:rPr>
          <w:rFonts w:ascii="Times New Roman" w:hAnsi="Times New Roman"/>
          <w:sz w:val="24"/>
          <w:szCs w:val="24"/>
        </w:rPr>
        <w:t xml:space="preserve">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 Banca </w:t>
      </w:r>
      <w:r>
        <w:rPr>
          <w:rFonts w:ascii="Times New Roman" w:hAnsi="Times New Roman"/>
          <w:sz w:val="24"/>
          <w:szCs w:val="24"/>
        </w:rPr>
        <w:t xml:space="preserve">UNICREDIT GROUP BANCO DI SICILIA – Piazza Don Bosco n°5- </w:t>
      </w:r>
      <w:r w:rsidRPr="0075784F">
        <w:rPr>
          <w:rFonts w:ascii="Times New Roman" w:hAnsi="Times New Roman"/>
          <w:sz w:val="24"/>
          <w:szCs w:val="24"/>
        </w:rPr>
        <w:t>901</w:t>
      </w:r>
      <w:r>
        <w:rPr>
          <w:rFonts w:ascii="Times New Roman" w:hAnsi="Times New Roman"/>
          <w:sz w:val="24"/>
          <w:szCs w:val="24"/>
        </w:rPr>
        <w:t>4</w:t>
      </w:r>
      <w:r w:rsidRPr="0075784F">
        <w:rPr>
          <w:rFonts w:ascii="Times New Roman" w:hAnsi="Times New Roman"/>
          <w:sz w:val="24"/>
          <w:szCs w:val="24"/>
        </w:rPr>
        <w:t>3 PALERMO</w:t>
      </w:r>
      <w:r w:rsidRPr="00D30E2E">
        <w:rPr>
          <w:rFonts w:ascii="Times New Roman" w:hAnsi="Times New Roman"/>
          <w:sz w:val="24"/>
          <w:szCs w:val="24"/>
        </w:rPr>
        <w:t xml:space="preserve">, in valuta legale o con assegni circolari (intestati direttamente al Tesoriere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D30E2E">
        <w:rPr>
          <w:rFonts w:ascii="Times New Roman" w:hAnsi="Times New Roman"/>
          <w:sz w:val="24"/>
          <w:szCs w:val="24"/>
        </w:rPr>
        <w:t xml:space="preserve"> o con libretti di deposito al portatore non vincolati o con titoli di Stato (o garantiti dallo Stato), fatta avvertenza che i Titoli dello Stato verranno conteggiati ai valori di Borsa del giorno della costituzione del deposito;</w:t>
      </w:r>
    </w:p>
    <w:p w:rsidR="005B4082" w:rsidRPr="000636F5" w:rsidRDefault="005B4082" w:rsidP="007468E3">
      <w:pPr>
        <w:numPr>
          <w:ilvl w:val="0"/>
          <w:numId w:val="15"/>
        </w:numPr>
        <w:autoSpaceDE w:val="0"/>
        <w:autoSpaceDN w:val="0"/>
        <w:jc w:val="both"/>
        <w:rPr>
          <w:rFonts w:ascii="Times New Roman" w:hAnsi="Times New Roman"/>
          <w:sz w:val="24"/>
          <w:szCs w:val="24"/>
        </w:rPr>
      </w:pPr>
      <w:r w:rsidRPr="000636F5">
        <w:rPr>
          <w:rFonts w:ascii="Times New Roman" w:hAnsi="Times New Roman"/>
          <w:sz w:val="24"/>
          <w:szCs w:val="24"/>
        </w:rPr>
        <w:t>mediante Fideiussione bancaria (rilasciata da Aziende di Credito di cui all'articolo 5 del R.D.L. 12.03.1936, n.375 e successive modificazioni e/o integrazioni ) o Polizza assicurativa (rilasciata da Impresa di assicurazioni, debitamente autorizzata all'esercizio del ramo cauzioni, ai sensi del D.P.R. 13.02.1959, n°449 e successive modificazioni e/o integrazioni ).</w:t>
      </w:r>
    </w:p>
    <w:p w:rsidR="00A61F58" w:rsidRPr="00D30E2E" w:rsidRDefault="00A61F58" w:rsidP="00A61F58">
      <w:pPr>
        <w:ind w:firstLine="284"/>
        <w:jc w:val="both"/>
        <w:rPr>
          <w:rFonts w:ascii="Times New Roman" w:hAnsi="Times New Roman"/>
          <w:sz w:val="24"/>
          <w:szCs w:val="24"/>
        </w:rPr>
      </w:pPr>
      <w:r w:rsidRPr="00D30E2E">
        <w:rPr>
          <w:rFonts w:ascii="Times New Roman" w:hAnsi="Times New Roman"/>
          <w:sz w:val="24"/>
          <w:szCs w:val="24"/>
        </w:rPr>
        <w:t>Si precisa che saranno accettate fidejussioni rilasciate da intermediari finanziari iscritti nell’elenco speciale di cui all’articolo 107 del D.L.vo. 385/93, che svolgano in via esclusiva o prevalente attività di rilascio garanzie, a ciò autorizzati dal Ministero dell’Economia.</w:t>
      </w:r>
    </w:p>
    <w:p w:rsidR="00A61F58" w:rsidRPr="00D30E2E" w:rsidRDefault="00A61F58" w:rsidP="00A61F58">
      <w:pPr>
        <w:ind w:firstLine="284"/>
        <w:jc w:val="both"/>
        <w:rPr>
          <w:rFonts w:ascii="Times New Roman" w:hAnsi="Times New Roman"/>
          <w:sz w:val="24"/>
          <w:szCs w:val="24"/>
        </w:rPr>
      </w:pPr>
      <w:r w:rsidRPr="00D30E2E">
        <w:rPr>
          <w:rFonts w:ascii="Times New Roman" w:hAnsi="Times New Roman"/>
          <w:sz w:val="24"/>
          <w:szCs w:val="24"/>
        </w:rPr>
        <w:t>In ogni caso il deposito cauzionale deve essere effettuato con un unico tipo di valori.</w:t>
      </w:r>
    </w:p>
    <w:p w:rsidR="00A61F58" w:rsidRPr="00D30E2E" w:rsidRDefault="00A61F58" w:rsidP="00A61F58">
      <w:pPr>
        <w:pStyle w:val="Rientrocorpodeltesto"/>
        <w:ind w:firstLine="284"/>
        <w:rPr>
          <w:rFonts w:ascii="Times New Roman" w:hAnsi="Times New Roman"/>
          <w:szCs w:val="24"/>
        </w:rPr>
      </w:pPr>
      <w:r w:rsidRPr="00D30E2E">
        <w:rPr>
          <w:rFonts w:ascii="Times New Roman" w:hAnsi="Times New Roman"/>
          <w:szCs w:val="24"/>
        </w:rPr>
        <w:t xml:space="preserve"> Nell'ipotesi in cui il deposito cauzionale definitivo fosse costituito mediante fideiussione bancaria o mediante polizza assicurativa, per la validità di tali forme di deposito, l'Istituto garante dovrà espressamente dichiarare:</w:t>
      </w:r>
    </w:p>
    <w:p w:rsidR="00A61F58" w:rsidRDefault="00A61F58" w:rsidP="007468E3">
      <w:pPr>
        <w:numPr>
          <w:ilvl w:val="0"/>
          <w:numId w:val="14"/>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di rinunciare al termine semestrale previsto dall'art. 1957 del codice civile;</w:t>
      </w:r>
    </w:p>
    <w:p w:rsidR="005B4082" w:rsidRDefault="005B4082" w:rsidP="005B4082">
      <w:pPr>
        <w:autoSpaceDE w:val="0"/>
        <w:autoSpaceDN w:val="0"/>
        <w:ind w:left="283"/>
        <w:jc w:val="both"/>
        <w:rPr>
          <w:rFonts w:ascii="Times New Roman" w:hAnsi="Times New Roman"/>
          <w:sz w:val="24"/>
          <w:szCs w:val="24"/>
        </w:rPr>
      </w:pPr>
    </w:p>
    <w:p w:rsidR="005B4082" w:rsidRPr="00D30E2E" w:rsidRDefault="005B4082" w:rsidP="005B4082">
      <w:pPr>
        <w:autoSpaceDE w:val="0"/>
        <w:autoSpaceDN w:val="0"/>
        <w:ind w:left="283"/>
        <w:jc w:val="both"/>
        <w:rPr>
          <w:rFonts w:ascii="Times New Roman" w:hAnsi="Times New Roman"/>
          <w:sz w:val="24"/>
          <w:szCs w:val="24"/>
        </w:rPr>
      </w:pPr>
    </w:p>
    <w:p w:rsidR="005B4082" w:rsidRDefault="005B4082" w:rsidP="007468E3">
      <w:pPr>
        <w:numPr>
          <w:ilvl w:val="0"/>
          <w:numId w:val="14"/>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 xml:space="preserve">di obbligarsi a versare all'Azienda Ospedaliera </w:t>
      </w:r>
      <w:r>
        <w:rPr>
          <w:rFonts w:ascii="Times New Roman" w:hAnsi="Times New Roman"/>
          <w:sz w:val="24"/>
          <w:szCs w:val="24"/>
        </w:rPr>
        <w:t>“Ospedali Riuniti Villa Sofia – Cervello</w:t>
      </w:r>
      <w:r w:rsidRPr="00A931E1">
        <w:rPr>
          <w:rFonts w:ascii="Times New Roman" w:hAnsi="Times New Roman"/>
          <w:sz w:val="24"/>
          <w:szCs w:val="24"/>
        </w:rPr>
        <w:t>”</w:t>
      </w:r>
      <w:r w:rsidRPr="00D30E2E">
        <w:rPr>
          <w:rFonts w:ascii="Times New Roman" w:hAnsi="Times New Roman"/>
          <w:sz w:val="24"/>
          <w:szCs w:val="24"/>
        </w:rPr>
        <w:t xml:space="preserve">, su semplice domanda scritta, senza eccezioni ed entro 30 giorni dalla richiesta di incameramento, senza il consenso o anche in caso di opposizione dell'Impresa aggiudicataria e con l'esclusione del beneficio della preventiva escussione dei suoi beni, l'ammontare della somma richiesta dall’Azienda Ospedaliera </w:t>
      </w:r>
      <w:r>
        <w:rPr>
          <w:rFonts w:ascii="Times New Roman" w:hAnsi="Times New Roman"/>
          <w:sz w:val="24"/>
          <w:szCs w:val="24"/>
        </w:rPr>
        <w:t xml:space="preserve">“ 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 </w:t>
      </w:r>
      <w:r w:rsidRPr="00D30E2E">
        <w:rPr>
          <w:rFonts w:ascii="Times New Roman" w:hAnsi="Times New Roman"/>
          <w:sz w:val="24"/>
          <w:szCs w:val="24"/>
        </w:rPr>
        <w:t>;</w:t>
      </w:r>
    </w:p>
    <w:p w:rsidR="005B4082" w:rsidRPr="00D30E2E" w:rsidRDefault="005B4082" w:rsidP="007468E3">
      <w:pPr>
        <w:numPr>
          <w:ilvl w:val="0"/>
          <w:numId w:val="14"/>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 xml:space="preserve">di ritenere valida la fideiussione fino al completo esaurimento del rapporto contrattuale e di prendere atto che lo svincolo della cauzione verrà disposto dall’Azienda Ospedaliera </w:t>
      </w:r>
      <w:r>
        <w:rPr>
          <w:rFonts w:ascii="Times New Roman" w:hAnsi="Times New Roman"/>
          <w:sz w:val="24"/>
          <w:szCs w:val="24"/>
        </w:rPr>
        <w:t xml:space="preserve">“ Ospedali Riuniti Villa Sofia – Cervello </w:t>
      </w:r>
      <w:r w:rsidRPr="00A931E1">
        <w:rPr>
          <w:rFonts w:ascii="Times New Roman" w:hAnsi="Times New Roman"/>
          <w:sz w:val="24"/>
          <w:szCs w:val="24"/>
        </w:rPr>
        <w:t>”</w:t>
      </w:r>
      <w:r w:rsidRPr="00D30E2E">
        <w:rPr>
          <w:rFonts w:ascii="Times New Roman" w:hAnsi="Times New Roman"/>
          <w:sz w:val="24"/>
          <w:szCs w:val="24"/>
        </w:rPr>
        <w:t>, dopo la completa estinzione di tutti i rapporti contrattuali, secondo le disposizioni di legge regolanti la materia, e, comunque, finché non sia stata eliminata ogni eventuale eccezione e definita ogni controversia.</w:t>
      </w:r>
    </w:p>
    <w:p w:rsidR="00A61F58" w:rsidRPr="00D30E2E" w:rsidRDefault="00A61F58" w:rsidP="00A61F58">
      <w:pPr>
        <w:pStyle w:val="Corpodeltesto"/>
        <w:ind w:firstLine="284"/>
        <w:rPr>
          <w:rFonts w:ascii="Times New Roman" w:hAnsi="Times New Roman"/>
          <w:szCs w:val="24"/>
        </w:rPr>
      </w:pPr>
      <w:r w:rsidRPr="00D30E2E">
        <w:rPr>
          <w:rFonts w:ascii="Times New Roman" w:hAnsi="Times New Roman"/>
          <w:szCs w:val="24"/>
        </w:rPr>
        <w:t xml:space="preserve">L’importo del deposito cauzionale definitivo è ridotto al 50 per cento per i concorrenti in possesso della certificazione di qualità conforme alle norme europee della serie </w:t>
      </w:r>
      <w:r w:rsidRPr="00D30E2E">
        <w:rPr>
          <w:rFonts w:ascii="Times New Roman" w:hAnsi="Times New Roman"/>
          <w:snapToGrid/>
          <w:szCs w:val="24"/>
        </w:rPr>
        <w:t xml:space="preserve">UNI EN ISO 9000, </w:t>
      </w:r>
      <w:r w:rsidRPr="00D30E2E">
        <w:rPr>
          <w:rFonts w:ascii="Times New Roman" w:hAnsi="Times New Roman"/>
          <w:szCs w:val="24"/>
        </w:rPr>
        <w:t xml:space="preserve">rilasciata da organismi accreditati ai sensi delle norme europee della serie UNI CEI EN 45000. </w:t>
      </w:r>
    </w:p>
    <w:p w:rsidR="00AB543F" w:rsidRPr="000636F5" w:rsidRDefault="00AB543F" w:rsidP="00AB543F">
      <w:pPr>
        <w:autoSpaceDE w:val="0"/>
        <w:autoSpaceDN w:val="0"/>
        <w:adjustRightInd w:val="0"/>
        <w:ind w:firstLine="312"/>
        <w:jc w:val="both"/>
        <w:rPr>
          <w:rFonts w:ascii="Times New Roman" w:hAnsi="Times New Roman"/>
          <w:color w:val="000000"/>
          <w:sz w:val="24"/>
          <w:szCs w:val="24"/>
        </w:rPr>
      </w:pPr>
      <w:r w:rsidRPr="000636F5">
        <w:rPr>
          <w:rFonts w:ascii="Times New Roman" w:hAnsi="Times New Roman"/>
          <w:color w:val="000000"/>
          <w:sz w:val="24"/>
          <w:szCs w:val="24"/>
        </w:rPr>
        <w:t>Ai fini dell’applicazione dell’art. 1</w:t>
      </w:r>
      <w:r>
        <w:rPr>
          <w:rFonts w:ascii="Times New Roman" w:hAnsi="Times New Roman"/>
          <w:color w:val="000000"/>
          <w:sz w:val="24"/>
          <w:szCs w:val="24"/>
        </w:rPr>
        <w:t>0</w:t>
      </w:r>
      <w:r w:rsidRPr="000636F5">
        <w:rPr>
          <w:rFonts w:ascii="Times New Roman" w:hAnsi="Times New Roman"/>
          <w:color w:val="000000"/>
          <w:sz w:val="24"/>
          <w:szCs w:val="24"/>
        </w:rPr>
        <w:t xml:space="preserve">3, comma </w:t>
      </w:r>
      <w:r>
        <w:rPr>
          <w:rFonts w:ascii="Times New Roman" w:hAnsi="Times New Roman"/>
          <w:color w:val="000000"/>
          <w:sz w:val="24"/>
          <w:szCs w:val="24"/>
        </w:rPr>
        <w:t>5</w:t>
      </w:r>
      <w:r w:rsidRPr="000636F5">
        <w:rPr>
          <w:rFonts w:ascii="Times New Roman" w:hAnsi="Times New Roman"/>
          <w:color w:val="000000"/>
          <w:sz w:val="24"/>
          <w:szCs w:val="24"/>
        </w:rPr>
        <w:t xml:space="preserve">, del D. Lgs. </w:t>
      </w:r>
      <w:r>
        <w:rPr>
          <w:rFonts w:ascii="Times New Roman" w:hAnsi="Times New Roman"/>
          <w:color w:val="000000"/>
          <w:sz w:val="24"/>
          <w:szCs w:val="24"/>
        </w:rPr>
        <w:t>50</w:t>
      </w:r>
      <w:r w:rsidRPr="000636F5">
        <w:rPr>
          <w:rFonts w:ascii="Times New Roman" w:hAnsi="Times New Roman"/>
          <w:color w:val="000000"/>
          <w:sz w:val="24"/>
          <w:szCs w:val="24"/>
        </w:rPr>
        <w:t>/20</w:t>
      </w:r>
      <w:r>
        <w:rPr>
          <w:rFonts w:ascii="Times New Roman" w:hAnsi="Times New Roman"/>
          <w:color w:val="000000"/>
          <w:sz w:val="24"/>
          <w:szCs w:val="24"/>
        </w:rPr>
        <w:t>1</w:t>
      </w:r>
      <w:r w:rsidRPr="000636F5">
        <w:rPr>
          <w:rFonts w:ascii="Times New Roman" w:hAnsi="Times New Roman"/>
          <w:color w:val="000000"/>
          <w:sz w:val="24"/>
          <w:szCs w:val="24"/>
        </w:rPr>
        <w:t>6, il deposito</w:t>
      </w:r>
      <w:r w:rsidRPr="000636F5">
        <w:rPr>
          <w:rFonts w:ascii="Times New Roman" w:hAnsi="Times New Roman"/>
          <w:b/>
          <w:color w:val="000000"/>
          <w:sz w:val="24"/>
          <w:szCs w:val="24"/>
        </w:rPr>
        <w:t xml:space="preserve"> </w:t>
      </w:r>
      <w:r w:rsidRPr="000636F5">
        <w:rPr>
          <w:rFonts w:ascii="Times New Roman" w:hAnsi="Times New Roman"/>
          <w:color w:val="000000"/>
          <w:sz w:val="24"/>
          <w:szCs w:val="24"/>
        </w:rPr>
        <w:t>cauzionale definitivo, salvo diversa comunicazione dell’Azienda, deve intendersi automaticamente svincolato come di seguito specificato:</w:t>
      </w:r>
    </w:p>
    <w:p w:rsidR="00AB543F" w:rsidRPr="000636F5" w:rsidRDefault="00AB543F" w:rsidP="0038615F">
      <w:pPr>
        <w:numPr>
          <w:ilvl w:val="0"/>
          <w:numId w:val="44"/>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20</w:t>
      </w:r>
      <w:r w:rsidRPr="000636F5">
        <w:rPr>
          <w:rFonts w:ascii="Times New Roman" w:hAnsi="Times New Roman"/>
          <w:color w:val="000000"/>
          <w:sz w:val="24"/>
          <w:szCs w:val="24"/>
        </w:rPr>
        <w:t>% alla conclusione di cia</w:t>
      </w:r>
      <w:r w:rsidR="00E93A7C">
        <w:rPr>
          <w:rFonts w:ascii="Times New Roman" w:hAnsi="Times New Roman"/>
          <w:color w:val="000000"/>
          <w:sz w:val="24"/>
          <w:szCs w:val="24"/>
        </w:rPr>
        <w:t>scun anno della fornitura</w:t>
      </w:r>
      <w:r w:rsidRPr="000636F5">
        <w:rPr>
          <w:rFonts w:ascii="Times New Roman" w:hAnsi="Times New Roman"/>
          <w:color w:val="000000"/>
          <w:sz w:val="24"/>
          <w:szCs w:val="24"/>
        </w:rPr>
        <w:t>, tale disposizione sostituisce lo stato di avanzamento lavori;</w:t>
      </w:r>
    </w:p>
    <w:p w:rsidR="00AB543F" w:rsidRPr="000636F5" w:rsidRDefault="00AB543F" w:rsidP="0038615F">
      <w:pPr>
        <w:numPr>
          <w:ilvl w:val="0"/>
          <w:numId w:val="44"/>
        </w:numPr>
        <w:autoSpaceDE w:val="0"/>
        <w:autoSpaceDN w:val="0"/>
        <w:adjustRightInd w:val="0"/>
        <w:jc w:val="both"/>
        <w:rPr>
          <w:rFonts w:ascii="Times New Roman" w:hAnsi="Times New Roman"/>
          <w:color w:val="000000"/>
          <w:sz w:val="24"/>
          <w:szCs w:val="24"/>
        </w:rPr>
      </w:pPr>
      <w:r w:rsidRPr="000636F5">
        <w:rPr>
          <w:rFonts w:ascii="Times New Roman" w:hAnsi="Times New Roman"/>
          <w:color w:val="000000"/>
          <w:sz w:val="24"/>
          <w:szCs w:val="24"/>
        </w:rPr>
        <w:t>2</w:t>
      </w:r>
      <w:r>
        <w:rPr>
          <w:rFonts w:ascii="Times New Roman" w:hAnsi="Times New Roman"/>
          <w:color w:val="000000"/>
          <w:sz w:val="24"/>
          <w:szCs w:val="24"/>
        </w:rPr>
        <w:t>0</w:t>
      </w:r>
      <w:r w:rsidRPr="000636F5">
        <w:rPr>
          <w:rFonts w:ascii="Times New Roman" w:hAnsi="Times New Roman"/>
          <w:color w:val="000000"/>
          <w:sz w:val="24"/>
          <w:szCs w:val="24"/>
        </w:rPr>
        <w:t>% residuo resterà vincolato fino alla data di scadenza del deposito cauzionale definitivo di cui al presente articolo e sarà svincolato, previa deduzione di eventuali crediti dell’Azienda verso il fornitore, a seguito della piena ed esatta esecuzione delle obbligazioni contrattuali e decorsi detti termini.</w:t>
      </w:r>
    </w:p>
    <w:p w:rsidR="00A61F58" w:rsidRPr="00DD6B3E" w:rsidRDefault="00A61F58" w:rsidP="00A61F58">
      <w:pPr>
        <w:autoSpaceDE w:val="0"/>
        <w:autoSpaceDN w:val="0"/>
        <w:adjustRightInd w:val="0"/>
        <w:ind w:firstLine="312"/>
        <w:jc w:val="both"/>
        <w:rPr>
          <w:rFonts w:ascii="Times New Roman" w:hAnsi="Times New Roman"/>
          <w:color w:val="000000"/>
          <w:sz w:val="24"/>
          <w:szCs w:val="24"/>
        </w:rPr>
      </w:pPr>
      <w:r w:rsidRPr="00DD6B3E">
        <w:rPr>
          <w:rFonts w:ascii="Times New Roman" w:hAnsi="Times New Roman"/>
          <w:color w:val="000000"/>
          <w:sz w:val="24"/>
          <w:szCs w:val="24"/>
        </w:rPr>
        <w:t>Tale ammontare residuo non potrà essere svincolato finchè:</w:t>
      </w:r>
    </w:p>
    <w:p w:rsidR="00A61F58" w:rsidRPr="00DD6B3E" w:rsidRDefault="00A61F58" w:rsidP="007468E3">
      <w:pPr>
        <w:numPr>
          <w:ilvl w:val="1"/>
          <w:numId w:val="17"/>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siano state definite le eventuali controversie;</w:t>
      </w:r>
    </w:p>
    <w:p w:rsidR="00A61F58" w:rsidRDefault="00A61F58" w:rsidP="007468E3">
      <w:pPr>
        <w:numPr>
          <w:ilvl w:val="1"/>
          <w:numId w:val="17"/>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 stata liquidata l’ultima fattura;</w:t>
      </w:r>
    </w:p>
    <w:p w:rsidR="00A61F58" w:rsidRPr="00DD6B3E" w:rsidRDefault="00A61F58" w:rsidP="007468E3">
      <w:pPr>
        <w:numPr>
          <w:ilvl w:val="1"/>
          <w:numId w:val="17"/>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siano state definite tutte le ragioni di debito o di credito ed ogni altra eventuale pendenza.</w:t>
      </w:r>
    </w:p>
    <w:p w:rsidR="00A61F58" w:rsidRPr="00DD6B3E" w:rsidRDefault="00A61F58" w:rsidP="00A61F58">
      <w:pPr>
        <w:autoSpaceDE w:val="0"/>
        <w:autoSpaceDN w:val="0"/>
        <w:adjustRightInd w:val="0"/>
        <w:ind w:firstLine="312"/>
        <w:jc w:val="both"/>
        <w:rPr>
          <w:rFonts w:ascii="Times New Roman" w:hAnsi="Times New Roman"/>
          <w:color w:val="000000"/>
          <w:sz w:val="24"/>
          <w:szCs w:val="24"/>
        </w:rPr>
      </w:pPr>
      <w:r w:rsidRPr="00DD6B3E">
        <w:rPr>
          <w:rFonts w:ascii="Times New Roman" w:hAnsi="Times New Roman"/>
          <w:color w:val="000000"/>
          <w:sz w:val="24"/>
          <w:szCs w:val="24"/>
        </w:rPr>
        <w:t xml:space="preserve">In ogni caso il garante sarà liberato dalla garanzia prestata solo previo consenso espresso in forma scritta da parte </w:t>
      </w:r>
      <w:r>
        <w:rPr>
          <w:rFonts w:ascii="Times New Roman" w:hAnsi="Times New Roman"/>
          <w:color w:val="000000"/>
          <w:sz w:val="24"/>
          <w:szCs w:val="24"/>
        </w:rPr>
        <w:t>dell’Azienda Ospedaliera.</w:t>
      </w:r>
    </w:p>
    <w:p w:rsidR="00A61F58" w:rsidRPr="00DD6B3E" w:rsidRDefault="00A61F58" w:rsidP="00A61F58">
      <w:pPr>
        <w:ind w:firstLine="284"/>
        <w:jc w:val="both"/>
        <w:rPr>
          <w:rFonts w:ascii="Times New Roman" w:hAnsi="Times New Roman"/>
          <w:sz w:val="24"/>
          <w:szCs w:val="24"/>
        </w:rPr>
      </w:pPr>
      <w:r w:rsidRPr="00DD6B3E">
        <w:rPr>
          <w:rFonts w:ascii="Times New Roman" w:hAnsi="Times New Roman"/>
          <w:sz w:val="24"/>
          <w:szCs w:val="24"/>
        </w:rPr>
        <w:t xml:space="preserve">E' in facoltà dell'Azienda, di incassare, in tutto o in parte, il deposito cauzionale definitivo per inosservanza degli obblighi contrattuali e per eventuali risarcimenti contestati con lettera raccomandata con avviso di ricevimento, senza obbligo di preventiva azione giudiziaria. </w:t>
      </w:r>
    </w:p>
    <w:p w:rsidR="00A61F58" w:rsidRPr="00D30E2E" w:rsidRDefault="00A61F58" w:rsidP="00A61F58">
      <w:pPr>
        <w:ind w:firstLine="284"/>
        <w:jc w:val="both"/>
        <w:rPr>
          <w:rFonts w:ascii="Times New Roman" w:hAnsi="Times New Roman"/>
          <w:sz w:val="24"/>
          <w:szCs w:val="24"/>
        </w:rPr>
      </w:pPr>
      <w:r w:rsidRPr="00D30E2E">
        <w:rPr>
          <w:rFonts w:ascii="Times New Roman" w:hAnsi="Times New Roman"/>
          <w:sz w:val="24"/>
          <w:szCs w:val="24"/>
        </w:rPr>
        <w:t>E' fatto salvo l'esperimento di ogni altra azione nel caso in cui la cauzione risultasse insufficiente. Tale cauzione dovrà essere necessariamente integrata, qualora la stessa, per qualsiasi motivo, venisse decurtata, entro 10 giorni dalla data di ricevimento del sopracitato avviso.</w:t>
      </w:r>
    </w:p>
    <w:p w:rsidR="00A61F58" w:rsidRPr="00D30E2E" w:rsidRDefault="00A61F58" w:rsidP="00A61F5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In caso di proroga/rinnovo de</w:t>
      </w:r>
      <w:r w:rsidR="007D3CE3">
        <w:rPr>
          <w:rFonts w:ascii="Times New Roman" w:hAnsi="Times New Roman"/>
          <w:b/>
          <w:color w:val="000000"/>
          <w:sz w:val="24"/>
          <w:szCs w:val="24"/>
        </w:rPr>
        <w:t>l</w:t>
      </w:r>
      <w:r w:rsidR="00537448">
        <w:rPr>
          <w:rFonts w:ascii="Times New Roman" w:hAnsi="Times New Roman"/>
          <w:b/>
          <w:color w:val="000000"/>
          <w:sz w:val="24"/>
          <w:szCs w:val="24"/>
        </w:rPr>
        <w:t>la fornitura</w:t>
      </w:r>
      <w:r w:rsidR="007D3CE3">
        <w:rPr>
          <w:rFonts w:ascii="Times New Roman" w:hAnsi="Times New Roman"/>
          <w:b/>
          <w:color w:val="000000"/>
          <w:sz w:val="24"/>
          <w:szCs w:val="24"/>
        </w:rPr>
        <w:t xml:space="preserve"> </w:t>
      </w:r>
      <w:r w:rsidRPr="00D30E2E">
        <w:rPr>
          <w:rFonts w:ascii="Times New Roman" w:hAnsi="Times New Roman"/>
          <w:b/>
          <w:color w:val="000000"/>
          <w:sz w:val="24"/>
          <w:szCs w:val="24"/>
        </w:rPr>
        <w:t>oltre i termini contrattuali, la garanzia dovrà essere rinnovata, alle stesse condizioni previste nel presente articolo, per un periodo non inferiore alla proroga/rinnovo.</w:t>
      </w:r>
    </w:p>
    <w:p w:rsidR="00A61F58" w:rsidRPr="00D30E2E" w:rsidRDefault="00A61F58" w:rsidP="00A61F5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Nessun interesse è dovuto sulle somme costituenti i depositi cauzionali.</w:t>
      </w:r>
    </w:p>
    <w:p w:rsidR="00A61F58" w:rsidRPr="00D30E2E" w:rsidRDefault="00A61F58" w:rsidP="00A61F5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Qualora l’ammontare della garanzia dovesse ridursi per l’effetto di applicazioni di penali o per qualsiasi altra causa, l’Impresa aggiudicataria dovrà provvedere al reintegro entro il termine tassativo di 10 (dieci) giorni consecutivi dal ricevimento dell</w:t>
      </w:r>
      <w:r>
        <w:rPr>
          <w:rFonts w:ascii="Times New Roman" w:hAnsi="Times New Roman"/>
          <w:b/>
          <w:color w:val="000000"/>
          <w:sz w:val="24"/>
          <w:szCs w:val="24"/>
        </w:rPr>
        <w:t>a relativa richiesta da parte dell’Azienda Ospedaliera</w:t>
      </w:r>
      <w:r w:rsidRPr="00D30E2E">
        <w:rPr>
          <w:rFonts w:ascii="Times New Roman" w:hAnsi="Times New Roman"/>
          <w:b/>
          <w:color w:val="000000"/>
          <w:sz w:val="24"/>
          <w:szCs w:val="24"/>
        </w:rPr>
        <w:t>.</w:t>
      </w:r>
    </w:p>
    <w:p w:rsidR="00AB543F" w:rsidRDefault="00AB543F" w:rsidP="00A61F58">
      <w:pPr>
        <w:autoSpaceDE w:val="0"/>
        <w:autoSpaceDN w:val="0"/>
        <w:adjustRightInd w:val="0"/>
        <w:ind w:firstLine="284"/>
        <w:jc w:val="both"/>
        <w:rPr>
          <w:rFonts w:ascii="Times New Roman" w:hAnsi="Times New Roman"/>
          <w:b/>
          <w:color w:val="000000"/>
          <w:sz w:val="24"/>
          <w:szCs w:val="24"/>
        </w:rPr>
      </w:pPr>
    </w:p>
    <w:p w:rsidR="00A61F58" w:rsidRPr="00D30E2E" w:rsidRDefault="00A61F58" w:rsidP="00A61F5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lastRenderedPageBreak/>
        <w:t xml:space="preserve">È fatto salvo l’esperimento di ogni altra azione nel caso in cui </w:t>
      </w:r>
      <w:r>
        <w:rPr>
          <w:rFonts w:ascii="Times New Roman" w:hAnsi="Times New Roman"/>
          <w:b/>
          <w:color w:val="000000"/>
          <w:sz w:val="24"/>
          <w:szCs w:val="24"/>
        </w:rPr>
        <w:t xml:space="preserve">il deposito cauzionale </w:t>
      </w:r>
      <w:r w:rsidRPr="00D30E2E">
        <w:rPr>
          <w:rFonts w:ascii="Times New Roman" w:hAnsi="Times New Roman"/>
          <w:b/>
          <w:color w:val="000000"/>
          <w:sz w:val="24"/>
          <w:szCs w:val="24"/>
        </w:rPr>
        <w:t>risultasse insufficiente.</w:t>
      </w:r>
    </w:p>
    <w:p w:rsidR="00A61F58" w:rsidRDefault="00A61F58" w:rsidP="00A61F58">
      <w:pPr>
        <w:pStyle w:val="Titolo1"/>
        <w:ind w:right="-142"/>
        <w:rPr>
          <w:rFonts w:ascii="Times New Roman" w:hAnsi="Times New Roman"/>
          <w:b w:val="0"/>
          <w:szCs w:val="24"/>
        </w:rPr>
      </w:pPr>
    </w:p>
    <w:p w:rsidR="00A61F58" w:rsidRPr="00C3219F" w:rsidRDefault="00A61F58" w:rsidP="00A61F58">
      <w:pPr>
        <w:pStyle w:val="Titolo1"/>
        <w:ind w:right="-142"/>
        <w:rPr>
          <w:rFonts w:ascii="Times New Roman" w:hAnsi="Times New Roman"/>
          <w:szCs w:val="24"/>
        </w:rPr>
      </w:pPr>
      <w:r w:rsidRPr="00C3219F">
        <w:rPr>
          <w:rFonts w:ascii="Times New Roman" w:hAnsi="Times New Roman"/>
          <w:b w:val="0"/>
          <w:szCs w:val="24"/>
        </w:rPr>
        <w:t xml:space="preserve">Art. </w:t>
      </w:r>
      <w:r w:rsidR="00726834" w:rsidRPr="00C3219F">
        <w:rPr>
          <w:rFonts w:ascii="Times New Roman" w:hAnsi="Times New Roman"/>
          <w:b w:val="0"/>
          <w:szCs w:val="24"/>
        </w:rPr>
        <w:fldChar w:fldCharType="begin"/>
      </w:r>
      <w:r w:rsidRPr="00C3219F">
        <w:rPr>
          <w:rFonts w:ascii="Times New Roman" w:hAnsi="Times New Roman"/>
          <w:b w:val="0"/>
          <w:szCs w:val="24"/>
        </w:rPr>
        <w:instrText xml:space="preserve"> AUTONUM </w:instrText>
      </w:r>
      <w:r w:rsidR="00726834" w:rsidRPr="00C3219F">
        <w:rPr>
          <w:rFonts w:ascii="Times New Roman" w:hAnsi="Times New Roman"/>
          <w:b w:val="0"/>
          <w:szCs w:val="24"/>
        </w:rPr>
        <w:fldChar w:fldCharType="separate"/>
      </w:r>
      <w:r w:rsidRPr="00C3219F">
        <w:rPr>
          <w:rFonts w:ascii="Times New Roman" w:hAnsi="Times New Roman"/>
          <w:szCs w:val="24"/>
        </w:rPr>
        <w:t>41.</w:t>
      </w:r>
      <w:r w:rsidR="00726834" w:rsidRPr="00C3219F">
        <w:rPr>
          <w:rFonts w:ascii="Times New Roman" w:hAnsi="Times New Roman"/>
          <w:b w:val="0"/>
          <w:szCs w:val="24"/>
        </w:rPr>
        <w:fldChar w:fldCharType="end"/>
      </w:r>
      <w:r w:rsidRPr="00C3219F">
        <w:rPr>
          <w:rFonts w:ascii="Times New Roman" w:hAnsi="Times New Roman"/>
          <w:szCs w:val="24"/>
        </w:rPr>
        <w:t>(Periodo di validità del deposito cauzionale definitivo)</w:t>
      </w:r>
    </w:p>
    <w:p w:rsidR="00A61F58" w:rsidRPr="00C3219F" w:rsidRDefault="00A61F58" w:rsidP="00A61F58">
      <w:pPr>
        <w:ind w:right="-142"/>
        <w:rPr>
          <w:rFonts w:ascii="Times New Roman" w:hAnsi="Times New Roman"/>
          <w:sz w:val="24"/>
          <w:szCs w:val="24"/>
        </w:rPr>
      </w:pPr>
    </w:p>
    <w:p w:rsidR="00A61F58" w:rsidRPr="00C3219F" w:rsidRDefault="00A61F58" w:rsidP="00A61F58">
      <w:pPr>
        <w:widowControl/>
        <w:tabs>
          <w:tab w:val="left" w:pos="851"/>
        </w:tabs>
        <w:ind w:firstLine="284"/>
        <w:jc w:val="both"/>
        <w:rPr>
          <w:rFonts w:ascii="Times New Roman" w:hAnsi="Times New Roman"/>
          <w:sz w:val="24"/>
        </w:rPr>
      </w:pPr>
      <w:r w:rsidRPr="00C3219F">
        <w:rPr>
          <w:rFonts w:ascii="Times New Roman" w:hAnsi="Times New Roman"/>
          <w:sz w:val="24"/>
        </w:rPr>
        <w:t>Il deposito cauzionale definitivo, in qualunque forma prestato, deve coprire l’intero periodo di validità del contratto e l’ulteriore periodo per l’esecuzione ed approvazione del collaudo  o l’emanazione  del certificato di regolare esecuzione.</w:t>
      </w:r>
    </w:p>
    <w:p w:rsidR="00A61F58" w:rsidRPr="00C3219F" w:rsidRDefault="00A61F58" w:rsidP="00A61F58">
      <w:pPr>
        <w:widowControl/>
        <w:tabs>
          <w:tab w:val="left" w:pos="851"/>
        </w:tabs>
        <w:ind w:firstLine="284"/>
        <w:jc w:val="both"/>
        <w:rPr>
          <w:rFonts w:ascii="Times New Roman" w:hAnsi="Times New Roman"/>
          <w:sz w:val="24"/>
        </w:rPr>
      </w:pPr>
      <w:r w:rsidRPr="00C3219F">
        <w:rPr>
          <w:rFonts w:ascii="Times New Roman" w:hAnsi="Times New Roman"/>
          <w:sz w:val="24"/>
        </w:rPr>
        <w:t xml:space="preserve">Lo svincolo </w:t>
      </w:r>
      <w:r>
        <w:rPr>
          <w:rFonts w:ascii="Times New Roman" w:hAnsi="Times New Roman"/>
          <w:sz w:val="24"/>
        </w:rPr>
        <w:t xml:space="preserve">di detto deposito sarà disposto dopo aver </w:t>
      </w:r>
      <w:r w:rsidRPr="00C3219F">
        <w:rPr>
          <w:rFonts w:ascii="Times New Roman" w:hAnsi="Times New Roman"/>
          <w:sz w:val="24"/>
        </w:rPr>
        <w:t>accertat</w:t>
      </w:r>
      <w:r>
        <w:rPr>
          <w:rFonts w:ascii="Times New Roman" w:hAnsi="Times New Roman"/>
          <w:sz w:val="24"/>
        </w:rPr>
        <w:t>o</w:t>
      </w:r>
      <w:r w:rsidRPr="00C3219F">
        <w:rPr>
          <w:rFonts w:ascii="Times New Roman" w:hAnsi="Times New Roman"/>
          <w:sz w:val="24"/>
        </w:rPr>
        <w:t xml:space="preserve"> la completa e regolare esecuzione dell’appalto ed acquisiti, ove necessari, i certificati di correttezza contributiva nonché ultimata e liquidata ogni ragione contabile.</w:t>
      </w:r>
    </w:p>
    <w:p w:rsidR="006229A8" w:rsidRPr="000636F5" w:rsidRDefault="006229A8" w:rsidP="006229A8">
      <w:pPr>
        <w:pStyle w:val="Titolo3"/>
        <w:ind w:right="-142"/>
        <w:rPr>
          <w:rFonts w:ascii="Times New Roman" w:hAnsi="Times New Roman"/>
          <w:sz w:val="28"/>
          <w:szCs w:val="28"/>
        </w:rPr>
      </w:pPr>
      <w:r w:rsidRPr="000636F5">
        <w:rPr>
          <w:rFonts w:ascii="Times New Roman" w:hAnsi="Times New Roman"/>
          <w:sz w:val="28"/>
          <w:szCs w:val="28"/>
        </w:rPr>
        <w:t>_______________________________________________________________</w:t>
      </w:r>
    </w:p>
    <w:p w:rsidR="006229A8" w:rsidRPr="000636F5" w:rsidRDefault="006229A8" w:rsidP="006229A8">
      <w:pPr>
        <w:pStyle w:val="Titolo3"/>
        <w:rPr>
          <w:rFonts w:ascii="Times New Roman" w:hAnsi="Times New Roman"/>
          <w:bCs/>
          <w:sz w:val="20"/>
        </w:rPr>
      </w:pPr>
      <w:r w:rsidRPr="000636F5">
        <w:rPr>
          <w:rFonts w:ascii="Times New Roman" w:hAnsi="Times New Roman"/>
          <w:bCs/>
          <w:sz w:val="20"/>
        </w:rPr>
        <w:t>PARTE DI PAGINA LASCIATA INTENZIONALMENTE IN BIANCO</w:t>
      </w:r>
    </w:p>
    <w:p w:rsidR="006572AC" w:rsidRPr="006229C6" w:rsidRDefault="00A61F58" w:rsidP="006229C6">
      <w:pPr>
        <w:jc w:val="center"/>
        <w:rPr>
          <w:rFonts w:ascii="Times New Roman" w:hAnsi="Times New Roman"/>
          <w:b/>
          <w:sz w:val="28"/>
          <w:szCs w:val="28"/>
        </w:rPr>
      </w:pPr>
      <w:r>
        <w:rPr>
          <w:rFonts w:ascii="Times New Roman" w:hAnsi="Times New Roman"/>
          <w:b/>
          <w:sz w:val="28"/>
          <w:szCs w:val="28"/>
        </w:rPr>
        <w:br w:type="page"/>
      </w:r>
      <w:r w:rsidR="00CC2830" w:rsidRPr="006229C6">
        <w:rPr>
          <w:rFonts w:ascii="Times New Roman" w:hAnsi="Times New Roman"/>
          <w:b/>
          <w:sz w:val="28"/>
          <w:szCs w:val="28"/>
        </w:rPr>
        <w:lastRenderedPageBreak/>
        <w:t xml:space="preserve"> </w:t>
      </w:r>
      <w:r w:rsidR="006572AC" w:rsidRPr="006229C6">
        <w:rPr>
          <w:rFonts w:ascii="Times New Roman" w:hAnsi="Times New Roman"/>
          <w:b/>
          <w:sz w:val="28"/>
          <w:szCs w:val="28"/>
        </w:rPr>
        <w:t xml:space="preserve">PARTE </w:t>
      </w:r>
      <w:r w:rsidR="003959FE">
        <w:rPr>
          <w:rFonts w:ascii="Times New Roman" w:hAnsi="Times New Roman"/>
          <w:b/>
          <w:sz w:val="28"/>
          <w:szCs w:val="28"/>
        </w:rPr>
        <w:t>I</w:t>
      </w:r>
      <w:r>
        <w:rPr>
          <w:rFonts w:ascii="Times New Roman" w:hAnsi="Times New Roman"/>
          <w:b/>
          <w:sz w:val="28"/>
          <w:szCs w:val="28"/>
        </w:rPr>
        <w:t>V</w:t>
      </w:r>
      <w:r w:rsidR="006572AC" w:rsidRPr="006229C6">
        <w:rPr>
          <w:rFonts w:ascii="Times New Roman" w:hAnsi="Times New Roman"/>
          <w:b/>
          <w:sz w:val="28"/>
          <w:szCs w:val="28"/>
        </w:rPr>
        <w:t xml:space="preserve"> </w:t>
      </w:r>
      <w:r w:rsidR="009131CA" w:rsidRPr="006229C6">
        <w:rPr>
          <w:rFonts w:ascii="Times New Roman" w:hAnsi="Times New Roman"/>
          <w:b/>
          <w:sz w:val="28"/>
          <w:szCs w:val="28"/>
        </w:rPr>
        <w:t xml:space="preserve">PREZZI </w:t>
      </w:r>
      <w:r w:rsidR="00FC01AA" w:rsidRPr="006229C6">
        <w:rPr>
          <w:rFonts w:ascii="Times New Roman" w:hAnsi="Times New Roman"/>
          <w:b/>
          <w:sz w:val="28"/>
          <w:szCs w:val="28"/>
        </w:rPr>
        <w:t xml:space="preserve">E </w:t>
      </w:r>
      <w:r w:rsidR="006572AC" w:rsidRPr="006229C6">
        <w:rPr>
          <w:rFonts w:ascii="Times New Roman" w:hAnsi="Times New Roman"/>
          <w:b/>
          <w:sz w:val="28"/>
          <w:szCs w:val="28"/>
        </w:rPr>
        <w:t>PAGAMENTI</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6572AC" w:rsidRPr="009E5C28" w:rsidRDefault="00FC01AA" w:rsidP="006572AC">
      <w:pPr>
        <w:pStyle w:val="Titolo2"/>
        <w:ind w:right="-142"/>
        <w:rPr>
          <w:rFonts w:ascii="Times New Roman" w:hAnsi="Times New Roman"/>
          <w:szCs w:val="24"/>
        </w:rPr>
      </w:pPr>
      <w:bookmarkStart w:id="363" w:name="_Toc393440973"/>
      <w:bookmarkStart w:id="364" w:name="_Toc393441144"/>
      <w:bookmarkStart w:id="365" w:name="_Toc393441267"/>
      <w:bookmarkStart w:id="366" w:name="_Toc393442110"/>
      <w:bookmarkStart w:id="367" w:name="_Toc393442290"/>
      <w:bookmarkStart w:id="368" w:name="_Toc393614877"/>
      <w:bookmarkStart w:id="369" w:name="_Toc394140002"/>
      <w:bookmarkStart w:id="370" w:name="_Toc395090903"/>
      <w:bookmarkStart w:id="371" w:name="_Toc395616991"/>
      <w:bookmarkStart w:id="372" w:name="_Toc403041648"/>
      <w:bookmarkStart w:id="373" w:name="_Toc437536013"/>
      <w:bookmarkStart w:id="374" w:name="_Toc437536242"/>
      <w:bookmarkStart w:id="375" w:name="_Toc438023798"/>
      <w:bookmarkStart w:id="376" w:name="_Toc440359727"/>
      <w:bookmarkStart w:id="377" w:name="_Toc440359857"/>
      <w:bookmarkStart w:id="378" w:name="_Toc467170482"/>
      <w:bookmarkStart w:id="379" w:name="_Toc492782008"/>
      <w:bookmarkStart w:id="380" w:name="_Toc493305642"/>
      <w:r w:rsidRPr="009E5C28">
        <w:rPr>
          <w:rFonts w:ascii="Times New Roman" w:hAnsi="Times New Roman"/>
          <w:szCs w:val="24"/>
        </w:rPr>
        <w:t xml:space="preserve">-CAPO I  </w:t>
      </w:r>
      <w:r w:rsidR="009131CA" w:rsidRPr="009E5C28">
        <w:rPr>
          <w:rFonts w:ascii="Times New Roman" w:hAnsi="Times New Roman"/>
          <w:szCs w:val="24"/>
        </w:rPr>
        <w:t xml:space="preserve">Prezzi </w:t>
      </w:r>
      <w:r w:rsidR="006572AC" w:rsidRPr="009E5C28">
        <w:rPr>
          <w:rFonts w:ascii="Times New Roman" w:hAnsi="Times New Roman"/>
          <w:szCs w:val="24"/>
        </w:rPr>
        <w:t>e pagamenti</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6572AC" w:rsidRPr="009E5C28" w:rsidRDefault="006572AC" w:rsidP="006572AC">
      <w:pPr>
        <w:pStyle w:val="Titolo1"/>
        <w:ind w:right="-142"/>
        <w:rPr>
          <w:rFonts w:ascii="Times New Roman" w:hAnsi="Times New Roman"/>
          <w:szCs w:val="24"/>
        </w:rPr>
      </w:pPr>
      <w:bookmarkStart w:id="381" w:name="_Toc393427523"/>
      <w:bookmarkStart w:id="382" w:name="_Toc393427711"/>
      <w:bookmarkStart w:id="383" w:name="_Toc393432183"/>
      <w:bookmarkStart w:id="384" w:name="_Toc393439566"/>
      <w:bookmarkStart w:id="385" w:name="_Toc393439908"/>
      <w:bookmarkStart w:id="386" w:name="_Toc393440974"/>
      <w:bookmarkStart w:id="387" w:name="_Toc393441145"/>
      <w:bookmarkStart w:id="388" w:name="_Toc393441268"/>
      <w:bookmarkStart w:id="389" w:name="_Toc393442111"/>
      <w:bookmarkStart w:id="390" w:name="_Toc393442291"/>
      <w:bookmarkStart w:id="391" w:name="_Toc393614878"/>
      <w:bookmarkStart w:id="392" w:name="_Toc394140003"/>
      <w:bookmarkStart w:id="393" w:name="_Toc395090904"/>
      <w:bookmarkStart w:id="394" w:name="_Toc395616992"/>
      <w:bookmarkStart w:id="395" w:name="_Toc403041649"/>
      <w:bookmarkStart w:id="396" w:name="_Toc437536014"/>
      <w:bookmarkStart w:id="397" w:name="_Toc437536243"/>
      <w:bookmarkStart w:id="398" w:name="_Toc438023799"/>
      <w:bookmarkStart w:id="399" w:name="_Toc440359728"/>
      <w:bookmarkStart w:id="400" w:name="_Toc440359858"/>
      <w:bookmarkStart w:id="401" w:name="_Toc467170483"/>
      <w:bookmarkStart w:id="402" w:name="_Toc492782009"/>
      <w:bookmarkStart w:id="403" w:name="_Toc493305643"/>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47.</w:t>
      </w:r>
      <w:r w:rsidR="00726834" w:rsidRPr="009E5C28">
        <w:rPr>
          <w:rFonts w:ascii="Times New Roman" w:hAnsi="Times New Roman"/>
          <w:b w:val="0"/>
          <w:szCs w:val="24"/>
        </w:rPr>
        <w:fldChar w:fldCharType="end"/>
      </w:r>
      <w:r w:rsidRPr="009E5C28">
        <w:rPr>
          <w:rFonts w:ascii="Times New Roman" w:hAnsi="Times New Roman"/>
          <w:szCs w:val="24"/>
        </w:rPr>
        <w:t>(</w:t>
      </w:r>
      <w:r w:rsidR="002B32AA" w:rsidRPr="009E5C28">
        <w:rPr>
          <w:rFonts w:ascii="Times New Roman" w:hAnsi="Times New Roman"/>
          <w:szCs w:val="24"/>
        </w:rPr>
        <w:t xml:space="preserve"> Disposizioni generali relative ai prezzi </w:t>
      </w:r>
      <w:r w:rsidR="00FC01AA" w:rsidRPr="009E5C28">
        <w:rPr>
          <w:rFonts w:ascii="Times New Roman" w:hAnsi="Times New Roman"/>
          <w:szCs w:val="24"/>
        </w:rPr>
        <w:t xml:space="preserve"> </w:t>
      </w:r>
      <w:r w:rsidRPr="009E5C28">
        <w:rPr>
          <w:rFonts w:ascii="Times New Roman" w:hAnsi="Times New Roman"/>
          <w:szCs w:val="24"/>
        </w:rPr>
        <w:t>)</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CC2830" w:rsidRDefault="00CC2830" w:rsidP="00CC2830">
      <w:pPr>
        <w:pStyle w:val="Corpodeltesto3"/>
        <w:ind w:firstLine="284"/>
        <w:rPr>
          <w:rFonts w:ascii="Times New Roman" w:hAnsi="Times New Roman"/>
          <w:b w:val="0"/>
        </w:rPr>
      </w:pPr>
      <w:bookmarkStart w:id="404" w:name="_Toc393427525"/>
      <w:bookmarkStart w:id="405" w:name="_Toc393427713"/>
      <w:bookmarkStart w:id="406" w:name="_Toc393432185"/>
      <w:bookmarkStart w:id="407" w:name="_Toc393439568"/>
      <w:bookmarkStart w:id="408" w:name="_Toc393439910"/>
      <w:bookmarkStart w:id="409" w:name="_Toc393440976"/>
      <w:bookmarkStart w:id="410" w:name="_Toc393441147"/>
      <w:bookmarkStart w:id="411" w:name="_Toc393441270"/>
      <w:bookmarkStart w:id="412" w:name="_Toc393442113"/>
      <w:bookmarkStart w:id="413" w:name="_Toc393442293"/>
      <w:bookmarkStart w:id="414" w:name="_Toc393614880"/>
      <w:bookmarkStart w:id="415" w:name="_Toc394140005"/>
      <w:bookmarkStart w:id="416" w:name="_Toc395090906"/>
      <w:bookmarkStart w:id="417" w:name="_Toc395616994"/>
      <w:bookmarkStart w:id="418" w:name="_Toc403041651"/>
      <w:bookmarkStart w:id="419" w:name="_Toc437536016"/>
      <w:bookmarkStart w:id="420" w:name="_Toc437536245"/>
      <w:bookmarkStart w:id="421" w:name="_Toc438023801"/>
      <w:bookmarkStart w:id="422" w:name="_Toc440359730"/>
      <w:bookmarkStart w:id="423" w:name="_Toc440359860"/>
      <w:bookmarkStart w:id="424" w:name="_Toc467170485"/>
      <w:bookmarkStart w:id="425" w:name="_Toc492782011"/>
      <w:bookmarkStart w:id="426" w:name="_Toc493305645"/>
    </w:p>
    <w:p w:rsidR="00CC2830" w:rsidRPr="000636F5" w:rsidRDefault="00AF162D" w:rsidP="00CC2830">
      <w:pPr>
        <w:pStyle w:val="Corpodeltesto3"/>
        <w:ind w:firstLine="284"/>
        <w:rPr>
          <w:rFonts w:ascii="Times New Roman" w:hAnsi="Times New Roman"/>
          <w:bCs/>
          <w:szCs w:val="24"/>
        </w:rPr>
      </w:pPr>
      <w:r w:rsidRPr="009E5C28">
        <w:rPr>
          <w:rFonts w:ascii="Times New Roman" w:hAnsi="Times New Roman"/>
          <w:b w:val="0"/>
        </w:rPr>
        <w:t xml:space="preserve">L'offerta economica dovrà essere redatta conformemente allo schema di offerta allegato al presente capitolato e dovrà indicare </w:t>
      </w:r>
      <w:r w:rsidRPr="009E5C28">
        <w:rPr>
          <w:rFonts w:ascii="Times New Roman" w:hAnsi="Times New Roman"/>
          <w:b w:val="0"/>
          <w:bCs/>
          <w:szCs w:val="24"/>
          <w:u w:val="single"/>
        </w:rPr>
        <w:t>il prezzo totale della fornitura</w:t>
      </w:r>
      <w:r>
        <w:rPr>
          <w:rFonts w:ascii="Times New Roman" w:hAnsi="Times New Roman"/>
          <w:b w:val="0"/>
          <w:bCs/>
          <w:szCs w:val="24"/>
          <w:u w:val="single"/>
        </w:rPr>
        <w:t xml:space="preserve"> </w:t>
      </w:r>
      <w:r w:rsidRPr="009E5C28">
        <w:rPr>
          <w:rFonts w:ascii="Times New Roman" w:hAnsi="Times New Roman"/>
          <w:b w:val="0"/>
        </w:rPr>
        <w:t>e i</w:t>
      </w:r>
      <w:r>
        <w:rPr>
          <w:rFonts w:ascii="Times New Roman" w:hAnsi="Times New Roman"/>
          <w:b w:val="0"/>
        </w:rPr>
        <w:t>l singolo</w:t>
      </w:r>
      <w:r w:rsidRPr="009E5C28">
        <w:rPr>
          <w:rFonts w:ascii="Times New Roman" w:hAnsi="Times New Roman"/>
          <w:b w:val="0"/>
        </w:rPr>
        <w:t xml:space="preserve"> prezz</w:t>
      </w:r>
      <w:r>
        <w:rPr>
          <w:rFonts w:ascii="Times New Roman" w:hAnsi="Times New Roman"/>
          <w:b w:val="0"/>
        </w:rPr>
        <w:t>o</w:t>
      </w:r>
      <w:r w:rsidRPr="009E5C28">
        <w:rPr>
          <w:rFonts w:ascii="Times New Roman" w:hAnsi="Times New Roman"/>
          <w:b w:val="0"/>
        </w:rPr>
        <w:t>, espressi in cifre e in lettere (in caso di incongruenza fra i due si assumerà come valido il prezzo riportato in lettere). praticat</w:t>
      </w:r>
      <w:r>
        <w:rPr>
          <w:rFonts w:ascii="Times New Roman" w:hAnsi="Times New Roman"/>
          <w:b w:val="0"/>
        </w:rPr>
        <w:t>o</w:t>
      </w:r>
      <w:r w:rsidRPr="009E5C28">
        <w:rPr>
          <w:rFonts w:ascii="Times New Roman" w:hAnsi="Times New Roman"/>
          <w:b w:val="0"/>
        </w:rPr>
        <w:t xml:space="preserve"> per </w:t>
      </w:r>
      <w:r>
        <w:rPr>
          <w:rFonts w:ascii="Times New Roman" w:hAnsi="Times New Roman"/>
          <w:b w:val="0"/>
        </w:rPr>
        <w:t xml:space="preserve">il </w:t>
      </w:r>
      <w:r w:rsidRPr="009E5C28">
        <w:rPr>
          <w:rFonts w:ascii="Times New Roman" w:hAnsi="Times New Roman"/>
          <w:b w:val="0"/>
        </w:rPr>
        <w:t xml:space="preserve">prodotto, </w:t>
      </w:r>
      <w:r w:rsidRPr="009E5C28">
        <w:rPr>
          <w:rFonts w:ascii="Times New Roman" w:hAnsi="Times New Roman"/>
          <w:b w:val="0"/>
          <w:bCs/>
          <w:szCs w:val="24"/>
        </w:rPr>
        <w:t>e contenere tutte le altre condizioni che sono elencate nello schema di offerta allegato al presente capitolato</w:t>
      </w:r>
      <w:r w:rsidR="00CC2830" w:rsidRPr="000636F5">
        <w:rPr>
          <w:rFonts w:ascii="Times New Roman" w:hAnsi="Times New Roman"/>
          <w:b w:val="0"/>
          <w:bCs/>
          <w:szCs w:val="24"/>
        </w:rPr>
        <w:t xml:space="preserve">, dando atto </w:t>
      </w:r>
      <w:r w:rsidR="00CC2830" w:rsidRPr="000636F5">
        <w:rPr>
          <w:rFonts w:ascii="Times New Roman" w:hAnsi="Times New Roman"/>
          <w:b w:val="0"/>
        </w:rPr>
        <w:t xml:space="preserve">che il prezzo totale </w:t>
      </w:r>
      <w:r>
        <w:rPr>
          <w:rFonts w:ascii="Times New Roman" w:hAnsi="Times New Roman"/>
          <w:b w:val="0"/>
        </w:rPr>
        <w:t xml:space="preserve">della fornitura </w:t>
      </w:r>
      <w:r w:rsidR="00CC2830" w:rsidRPr="000636F5">
        <w:rPr>
          <w:rFonts w:ascii="Times New Roman" w:hAnsi="Times New Roman"/>
          <w:b w:val="0"/>
        </w:rPr>
        <w:t xml:space="preserve">non potrà </w:t>
      </w:r>
      <w:r w:rsidR="00CC2830">
        <w:rPr>
          <w:rFonts w:ascii="Times New Roman" w:hAnsi="Times New Roman"/>
          <w:b w:val="0"/>
        </w:rPr>
        <w:t xml:space="preserve">essere pari o </w:t>
      </w:r>
      <w:r w:rsidR="00CC2830" w:rsidRPr="000636F5">
        <w:rPr>
          <w:rFonts w:ascii="Times New Roman" w:hAnsi="Times New Roman"/>
          <w:b w:val="0"/>
        </w:rPr>
        <w:t xml:space="preserve">superare l’importo complessivo </w:t>
      </w:r>
      <w:r>
        <w:rPr>
          <w:rFonts w:ascii="Times New Roman" w:hAnsi="Times New Roman"/>
          <w:b w:val="0"/>
        </w:rPr>
        <w:t xml:space="preserve">triennale </w:t>
      </w:r>
      <w:r w:rsidR="00CC2830" w:rsidRPr="000636F5">
        <w:rPr>
          <w:rFonts w:ascii="Times New Roman" w:hAnsi="Times New Roman"/>
          <w:b w:val="0"/>
        </w:rPr>
        <w:t xml:space="preserve">stabilito a base d’asta pari ad </w:t>
      </w:r>
      <w:r w:rsidR="00CC2830" w:rsidRPr="00CC2830">
        <w:rPr>
          <w:rFonts w:ascii="Times New Roman" w:hAnsi="Times New Roman"/>
        </w:rPr>
        <w:t>€</w:t>
      </w:r>
      <w:r w:rsidR="003374BA">
        <w:rPr>
          <w:rFonts w:ascii="Times New Roman" w:hAnsi="Times New Roman"/>
        </w:rPr>
        <w:t>.1</w:t>
      </w:r>
      <w:r w:rsidR="0002073E">
        <w:rPr>
          <w:rFonts w:ascii="Times New Roman" w:hAnsi="Times New Roman"/>
        </w:rPr>
        <w:t>95</w:t>
      </w:r>
      <w:r w:rsidR="00CC2E7F">
        <w:rPr>
          <w:rFonts w:ascii="Times New Roman" w:hAnsi="Times New Roman"/>
        </w:rPr>
        <w:t>.000</w:t>
      </w:r>
      <w:r w:rsidR="003374BA">
        <w:rPr>
          <w:rFonts w:ascii="Times New Roman" w:hAnsi="Times New Roman"/>
        </w:rPr>
        <w:t>,</w:t>
      </w:r>
      <w:r w:rsidR="00CC2E7F">
        <w:rPr>
          <w:rFonts w:ascii="Times New Roman" w:hAnsi="Times New Roman"/>
        </w:rPr>
        <w:t>0</w:t>
      </w:r>
      <w:r w:rsidR="003374BA">
        <w:rPr>
          <w:rFonts w:ascii="Times New Roman" w:hAnsi="Times New Roman"/>
        </w:rPr>
        <w:t>0</w:t>
      </w:r>
      <w:r w:rsidR="00CC2830" w:rsidRPr="00E01233">
        <w:rPr>
          <w:rFonts w:ascii="Times New Roman" w:hAnsi="Times New Roman"/>
        </w:rPr>
        <w:t xml:space="preserve"> </w:t>
      </w:r>
      <w:r w:rsidR="00CC2830" w:rsidRPr="000636F5">
        <w:rPr>
          <w:rFonts w:ascii="Times New Roman" w:hAnsi="Times New Roman"/>
          <w:b w:val="0"/>
        </w:rPr>
        <w:t>= I.V.A ESCLUSA.</w:t>
      </w:r>
      <w:r w:rsidR="00471036">
        <w:rPr>
          <w:rFonts w:ascii="Times New Roman" w:hAnsi="Times New Roman"/>
          <w:b w:val="0"/>
        </w:rPr>
        <w:t xml:space="preserve"> </w:t>
      </w:r>
      <w:r w:rsidR="00CC2830" w:rsidRPr="000636F5">
        <w:rPr>
          <w:rFonts w:ascii="Times New Roman" w:hAnsi="Times New Roman"/>
          <w:bCs/>
          <w:szCs w:val="24"/>
        </w:rPr>
        <w:t xml:space="preserve">Non saranno prese in considerazione offerte </w:t>
      </w:r>
      <w:r w:rsidR="00CC2830">
        <w:rPr>
          <w:rFonts w:ascii="Times New Roman" w:hAnsi="Times New Roman"/>
          <w:bCs/>
          <w:szCs w:val="24"/>
        </w:rPr>
        <w:t xml:space="preserve">pari od </w:t>
      </w:r>
      <w:r w:rsidR="00CC2830" w:rsidRPr="000636F5">
        <w:rPr>
          <w:rFonts w:ascii="Times New Roman" w:hAnsi="Times New Roman"/>
          <w:bCs/>
          <w:szCs w:val="24"/>
        </w:rPr>
        <w:t>in aumento all’importo fissato a base di gara.</w:t>
      </w:r>
    </w:p>
    <w:p w:rsidR="00AF162D" w:rsidRPr="00435422" w:rsidRDefault="00AF162D" w:rsidP="00AF162D">
      <w:pPr>
        <w:pStyle w:val="Corpodeltesto3"/>
        <w:ind w:firstLine="284"/>
        <w:rPr>
          <w:rFonts w:ascii="Times New Roman" w:hAnsi="Times New Roman"/>
          <w:b w:val="0"/>
          <w:szCs w:val="24"/>
        </w:rPr>
      </w:pPr>
      <w:r w:rsidRPr="00435422">
        <w:rPr>
          <w:rFonts w:ascii="Times New Roman" w:hAnsi="Times New Roman"/>
          <w:b w:val="0"/>
          <w:szCs w:val="24"/>
        </w:rPr>
        <w:t xml:space="preserve">L’offerta economica dovrà essere sottoscritta dal titolare della ditta dal legale rappresentante della società con firma leggibile apposta per esteso dal  sottoscrittore, </w:t>
      </w:r>
    </w:p>
    <w:p w:rsidR="00CC2E7F" w:rsidRPr="0075784F" w:rsidRDefault="00CC2E7F" w:rsidP="00CC2E7F">
      <w:pPr>
        <w:widowControl/>
        <w:tabs>
          <w:tab w:val="left" w:pos="851"/>
        </w:tabs>
        <w:ind w:firstLine="284"/>
        <w:jc w:val="both"/>
        <w:rPr>
          <w:rFonts w:ascii="Times New Roman" w:hAnsi="Times New Roman"/>
          <w:sz w:val="24"/>
          <w:szCs w:val="24"/>
        </w:rPr>
      </w:pPr>
      <w:r w:rsidRPr="0075784F">
        <w:rPr>
          <w:rFonts w:ascii="Times New Roman" w:hAnsi="Times New Roman"/>
          <w:sz w:val="24"/>
          <w:szCs w:val="24"/>
        </w:rPr>
        <w:t xml:space="preserve">I soggetti candidati devono formulare la propria offerta economica utilizzando o riproducendo lo schema allegato sotto la voce </w:t>
      </w:r>
      <w:r w:rsidRPr="0075784F">
        <w:rPr>
          <w:rFonts w:ascii="Times New Roman" w:hAnsi="Times New Roman"/>
          <w:b/>
          <w:sz w:val="24"/>
          <w:szCs w:val="24"/>
        </w:rPr>
        <w:t>“ A “</w:t>
      </w:r>
      <w:r w:rsidRPr="0075784F">
        <w:rPr>
          <w:rFonts w:ascii="Times New Roman" w:hAnsi="Times New Roman"/>
          <w:sz w:val="24"/>
          <w:szCs w:val="24"/>
        </w:rPr>
        <w:t xml:space="preserve"> al presente capitolato  .</w:t>
      </w:r>
    </w:p>
    <w:p w:rsidR="00CC2E7F" w:rsidRPr="0075784F" w:rsidRDefault="00CC2E7F" w:rsidP="00CC2E7F">
      <w:pPr>
        <w:ind w:firstLine="284"/>
        <w:jc w:val="both"/>
        <w:rPr>
          <w:rFonts w:ascii="Times New Roman" w:hAnsi="Times New Roman"/>
          <w:sz w:val="24"/>
          <w:szCs w:val="24"/>
        </w:rPr>
      </w:pPr>
      <w:r w:rsidRPr="0075784F">
        <w:rPr>
          <w:rFonts w:ascii="Times New Roman" w:hAnsi="Times New Roman"/>
          <w:sz w:val="24"/>
          <w:szCs w:val="24"/>
        </w:rPr>
        <w:t>Nello schema di offerta, sono indicati:</w:t>
      </w:r>
    </w:p>
    <w:p w:rsidR="00CC2E7F" w:rsidRPr="0075784F" w:rsidRDefault="00CC2E7F" w:rsidP="0038615F">
      <w:pPr>
        <w:numPr>
          <w:ilvl w:val="0"/>
          <w:numId w:val="63"/>
        </w:numPr>
        <w:jc w:val="both"/>
        <w:rPr>
          <w:rFonts w:ascii="Times New Roman" w:hAnsi="Times New Roman"/>
          <w:sz w:val="24"/>
          <w:szCs w:val="24"/>
        </w:rPr>
      </w:pPr>
      <w:r w:rsidRPr="0075784F">
        <w:rPr>
          <w:rFonts w:ascii="Times New Roman" w:hAnsi="Times New Roman"/>
          <w:sz w:val="24"/>
          <w:szCs w:val="24"/>
        </w:rPr>
        <w:t xml:space="preserve">il n° progressivo </w:t>
      </w:r>
      <w:r>
        <w:rPr>
          <w:rFonts w:ascii="Times New Roman" w:hAnsi="Times New Roman"/>
          <w:sz w:val="24"/>
          <w:szCs w:val="24"/>
        </w:rPr>
        <w:t>del lotto</w:t>
      </w:r>
      <w:r w:rsidRPr="0075784F">
        <w:rPr>
          <w:rFonts w:ascii="Times New Roman" w:hAnsi="Times New Roman"/>
          <w:sz w:val="24"/>
          <w:szCs w:val="24"/>
        </w:rPr>
        <w:t>;</w:t>
      </w:r>
    </w:p>
    <w:p w:rsidR="00CC2E7F" w:rsidRPr="0075784F" w:rsidRDefault="00CC2E7F" w:rsidP="0038615F">
      <w:pPr>
        <w:numPr>
          <w:ilvl w:val="0"/>
          <w:numId w:val="63"/>
        </w:numPr>
        <w:jc w:val="both"/>
        <w:rPr>
          <w:rFonts w:ascii="Times New Roman" w:hAnsi="Times New Roman"/>
          <w:sz w:val="24"/>
          <w:szCs w:val="24"/>
        </w:rPr>
      </w:pPr>
      <w:r>
        <w:rPr>
          <w:rFonts w:ascii="Times New Roman" w:hAnsi="Times New Roman"/>
          <w:sz w:val="24"/>
          <w:szCs w:val="24"/>
        </w:rPr>
        <w:t>la denominazione del principio attivo;</w:t>
      </w:r>
    </w:p>
    <w:p w:rsidR="00CC2E7F" w:rsidRDefault="00CC2E7F" w:rsidP="0038615F">
      <w:pPr>
        <w:numPr>
          <w:ilvl w:val="0"/>
          <w:numId w:val="63"/>
        </w:numPr>
        <w:jc w:val="both"/>
        <w:rPr>
          <w:rFonts w:ascii="Times New Roman" w:hAnsi="Times New Roman"/>
          <w:sz w:val="24"/>
          <w:szCs w:val="24"/>
        </w:rPr>
      </w:pPr>
      <w:r w:rsidRPr="0075784F">
        <w:rPr>
          <w:rFonts w:ascii="Times New Roman" w:hAnsi="Times New Roman"/>
          <w:sz w:val="24"/>
          <w:szCs w:val="24"/>
        </w:rPr>
        <w:t>la de</w:t>
      </w:r>
      <w:r>
        <w:rPr>
          <w:rFonts w:ascii="Times New Roman" w:hAnsi="Times New Roman"/>
          <w:sz w:val="24"/>
          <w:szCs w:val="24"/>
        </w:rPr>
        <w:t xml:space="preserve">nominazione </w:t>
      </w:r>
      <w:r w:rsidRPr="0075784F">
        <w:rPr>
          <w:rFonts w:ascii="Times New Roman" w:hAnsi="Times New Roman"/>
          <w:sz w:val="24"/>
          <w:szCs w:val="24"/>
        </w:rPr>
        <w:t>del</w:t>
      </w:r>
      <w:r>
        <w:rPr>
          <w:rFonts w:ascii="Times New Roman" w:hAnsi="Times New Roman"/>
          <w:sz w:val="24"/>
          <w:szCs w:val="24"/>
        </w:rPr>
        <w:t>la specialità medicinale e la forma farmaceutica</w:t>
      </w:r>
      <w:r w:rsidRPr="0075784F">
        <w:rPr>
          <w:rFonts w:ascii="Times New Roman" w:hAnsi="Times New Roman"/>
          <w:sz w:val="24"/>
          <w:szCs w:val="24"/>
        </w:rPr>
        <w:t>;</w:t>
      </w:r>
    </w:p>
    <w:p w:rsidR="00CC2E7F" w:rsidRPr="0075784F" w:rsidRDefault="00CC2E7F" w:rsidP="0038615F">
      <w:pPr>
        <w:numPr>
          <w:ilvl w:val="0"/>
          <w:numId w:val="63"/>
        </w:numPr>
        <w:jc w:val="both"/>
        <w:rPr>
          <w:rFonts w:ascii="Times New Roman" w:hAnsi="Times New Roman"/>
          <w:sz w:val="24"/>
          <w:szCs w:val="24"/>
        </w:rPr>
      </w:pPr>
      <w:r w:rsidRPr="0075784F">
        <w:rPr>
          <w:rFonts w:ascii="Times New Roman" w:hAnsi="Times New Roman"/>
          <w:sz w:val="24"/>
          <w:szCs w:val="24"/>
        </w:rPr>
        <w:t xml:space="preserve">il </w:t>
      </w:r>
      <w:r>
        <w:rPr>
          <w:rFonts w:ascii="Times New Roman" w:hAnsi="Times New Roman"/>
          <w:sz w:val="24"/>
          <w:szCs w:val="24"/>
        </w:rPr>
        <w:t xml:space="preserve">fabbisogno </w:t>
      </w:r>
      <w:r w:rsidRPr="0075784F">
        <w:rPr>
          <w:rFonts w:ascii="Times New Roman" w:hAnsi="Times New Roman"/>
          <w:sz w:val="24"/>
          <w:szCs w:val="24"/>
        </w:rPr>
        <w:t xml:space="preserve">presunto annuo espresso in riferimento all’unità </w:t>
      </w:r>
      <w:r>
        <w:rPr>
          <w:rFonts w:ascii="Times New Roman" w:hAnsi="Times New Roman"/>
          <w:sz w:val="24"/>
          <w:szCs w:val="24"/>
        </w:rPr>
        <w:t>posologica</w:t>
      </w:r>
      <w:r w:rsidRPr="0075784F">
        <w:rPr>
          <w:rFonts w:ascii="Times New Roman" w:hAnsi="Times New Roman"/>
          <w:sz w:val="24"/>
          <w:szCs w:val="24"/>
        </w:rPr>
        <w:t>.</w:t>
      </w:r>
    </w:p>
    <w:p w:rsidR="00CC2E7F" w:rsidRPr="0075784F" w:rsidRDefault="00CC2E7F" w:rsidP="00CC2E7F">
      <w:pPr>
        <w:ind w:firstLine="284"/>
        <w:jc w:val="both"/>
        <w:rPr>
          <w:rFonts w:ascii="Times New Roman" w:hAnsi="Times New Roman"/>
          <w:sz w:val="24"/>
          <w:szCs w:val="24"/>
        </w:rPr>
      </w:pPr>
      <w:r>
        <w:rPr>
          <w:rFonts w:ascii="Times New Roman" w:hAnsi="Times New Roman"/>
          <w:sz w:val="24"/>
          <w:szCs w:val="24"/>
        </w:rPr>
        <w:t>L</w:t>
      </w:r>
      <w:r w:rsidRPr="0075784F">
        <w:rPr>
          <w:rFonts w:ascii="Times New Roman" w:hAnsi="Times New Roman"/>
          <w:sz w:val="24"/>
          <w:szCs w:val="24"/>
        </w:rPr>
        <w:t xml:space="preserve">’impresa concorrente intende concorrere, la stessa impresa deve pertanto indicare per ogni </w:t>
      </w:r>
      <w:r>
        <w:rPr>
          <w:rFonts w:ascii="Times New Roman" w:hAnsi="Times New Roman"/>
          <w:sz w:val="24"/>
          <w:szCs w:val="24"/>
        </w:rPr>
        <w:t>lotto per il quale presente offerta</w:t>
      </w:r>
    </w:p>
    <w:p w:rsidR="00CC2E7F" w:rsidRPr="00870F6A" w:rsidRDefault="00CC2E7F" w:rsidP="0038615F">
      <w:pPr>
        <w:numPr>
          <w:ilvl w:val="0"/>
          <w:numId w:val="64"/>
        </w:numPr>
        <w:jc w:val="both"/>
        <w:rPr>
          <w:rFonts w:ascii="Times New Roman" w:hAnsi="Times New Roman"/>
          <w:sz w:val="24"/>
          <w:szCs w:val="24"/>
        </w:rPr>
      </w:pPr>
      <w:r w:rsidRPr="00870F6A">
        <w:rPr>
          <w:rFonts w:ascii="Times New Roman" w:hAnsi="Times New Roman"/>
          <w:bCs/>
          <w:sz w:val="24"/>
          <w:szCs w:val="24"/>
        </w:rPr>
        <w:t>aliquota IVA applicata</w:t>
      </w:r>
      <w:r w:rsidRPr="00870F6A">
        <w:rPr>
          <w:rFonts w:ascii="Times New Roman" w:hAnsi="Times New Roman"/>
          <w:sz w:val="24"/>
          <w:szCs w:val="24"/>
        </w:rPr>
        <w:t>;</w:t>
      </w:r>
    </w:p>
    <w:p w:rsidR="00CC2E7F" w:rsidRPr="00870F6A" w:rsidRDefault="00CC2E7F" w:rsidP="0038615F">
      <w:pPr>
        <w:numPr>
          <w:ilvl w:val="0"/>
          <w:numId w:val="64"/>
        </w:numPr>
        <w:jc w:val="both"/>
        <w:rPr>
          <w:color w:val="000000"/>
        </w:rPr>
      </w:pPr>
      <w:r w:rsidRPr="00870F6A">
        <w:rPr>
          <w:rFonts w:ascii="Times New Roman" w:hAnsi="Times New Roman"/>
          <w:color w:val="000000"/>
          <w:sz w:val="24"/>
          <w:szCs w:val="24"/>
        </w:rPr>
        <w:t>nu</w:t>
      </w:r>
      <w:r w:rsidRPr="00870F6A">
        <w:rPr>
          <w:rFonts w:ascii="Times New Roman" w:hAnsi="Times New Roman"/>
          <w:color w:val="000000"/>
          <w:spacing w:val="-3"/>
          <w:sz w:val="24"/>
          <w:szCs w:val="24"/>
        </w:rPr>
        <w:t>m</w:t>
      </w:r>
      <w:r w:rsidRPr="00870F6A">
        <w:rPr>
          <w:rFonts w:ascii="Times New Roman" w:hAnsi="Times New Roman"/>
          <w:color w:val="000000"/>
          <w:sz w:val="24"/>
          <w:szCs w:val="24"/>
        </w:rPr>
        <w:t>ero unità per confezione (in cifre);</w:t>
      </w:r>
    </w:p>
    <w:p w:rsidR="00CC2E7F" w:rsidRPr="00AB69A7" w:rsidRDefault="00CC2E7F" w:rsidP="0038615F">
      <w:pPr>
        <w:numPr>
          <w:ilvl w:val="0"/>
          <w:numId w:val="64"/>
        </w:numPr>
        <w:jc w:val="both"/>
        <w:rPr>
          <w:rFonts w:ascii="Times New Roman" w:hAnsi="Times New Roman"/>
          <w:sz w:val="24"/>
          <w:szCs w:val="24"/>
        </w:rPr>
      </w:pPr>
      <w:r w:rsidRPr="00AB69A7">
        <w:rPr>
          <w:rFonts w:ascii="Times New Roman" w:hAnsi="Times New Roman"/>
          <w:bCs/>
          <w:sz w:val="24"/>
          <w:szCs w:val="24"/>
        </w:rPr>
        <w:t xml:space="preserve">prezzo unitario netto offerto IVA esclusa </w:t>
      </w:r>
      <w:r w:rsidRPr="00AB69A7">
        <w:rPr>
          <w:rFonts w:ascii="Times New Roman" w:hAnsi="Times New Roman"/>
          <w:sz w:val="24"/>
          <w:szCs w:val="24"/>
        </w:rPr>
        <w:t>che potrà essere espresso con un numero di decimali non superiore a due cifre deci</w:t>
      </w:r>
      <w:r>
        <w:rPr>
          <w:rFonts w:ascii="Times New Roman" w:hAnsi="Times New Roman"/>
          <w:sz w:val="24"/>
          <w:szCs w:val="24"/>
        </w:rPr>
        <w:t>mali, espresso in cifre e lettere,</w:t>
      </w:r>
      <w:r w:rsidRPr="00AB69A7">
        <w:rPr>
          <w:rFonts w:ascii="Times New Roman" w:hAnsi="Times New Roman"/>
          <w:color w:val="000000"/>
          <w:sz w:val="24"/>
          <w:szCs w:val="24"/>
        </w:rPr>
        <w:t xml:space="preserve"> derivante</w:t>
      </w:r>
      <w:r w:rsidRPr="00AB69A7">
        <w:rPr>
          <w:rFonts w:ascii="Times New Roman" w:hAnsi="Times New Roman"/>
          <w:color w:val="000000"/>
          <w:spacing w:val="49"/>
          <w:sz w:val="24"/>
          <w:szCs w:val="24"/>
        </w:rPr>
        <w:t xml:space="preserve"> </w:t>
      </w:r>
      <w:r w:rsidRPr="00AB69A7">
        <w:rPr>
          <w:rFonts w:ascii="Times New Roman" w:hAnsi="Times New Roman"/>
          <w:color w:val="000000"/>
          <w:sz w:val="24"/>
          <w:szCs w:val="24"/>
        </w:rPr>
        <w:t>esatta</w:t>
      </w:r>
      <w:r w:rsidRPr="00AB69A7">
        <w:rPr>
          <w:rFonts w:ascii="Times New Roman" w:hAnsi="Times New Roman"/>
          <w:color w:val="000000"/>
          <w:spacing w:val="-3"/>
          <w:sz w:val="24"/>
          <w:szCs w:val="24"/>
        </w:rPr>
        <w:t>m</w:t>
      </w:r>
      <w:r w:rsidRPr="00AB69A7">
        <w:rPr>
          <w:rFonts w:ascii="Times New Roman" w:hAnsi="Times New Roman"/>
          <w:color w:val="000000"/>
          <w:sz w:val="24"/>
          <w:szCs w:val="24"/>
        </w:rPr>
        <w:t>ente</w:t>
      </w:r>
      <w:r w:rsidRPr="00AB69A7">
        <w:rPr>
          <w:rFonts w:ascii="Times New Roman" w:hAnsi="Times New Roman"/>
          <w:color w:val="000000"/>
          <w:spacing w:val="49"/>
          <w:sz w:val="24"/>
          <w:szCs w:val="24"/>
        </w:rPr>
        <w:t xml:space="preserve"> </w:t>
      </w:r>
      <w:r w:rsidRPr="00AB69A7">
        <w:rPr>
          <w:rFonts w:ascii="Times New Roman" w:hAnsi="Times New Roman"/>
          <w:color w:val="000000"/>
          <w:sz w:val="24"/>
          <w:szCs w:val="24"/>
        </w:rPr>
        <w:t>dall’applicazione</w:t>
      </w:r>
      <w:r w:rsidRPr="00AB69A7">
        <w:rPr>
          <w:rFonts w:ascii="Times New Roman" w:hAnsi="Times New Roman"/>
          <w:color w:val="000000"/>
          <w:spacing w:val="49"/>
          <w:sz w:val="24"/>
          <w:szCs w:val="24"/>
        </w:rPr>
        <w:t xml:space="preserve"> </w:t>
      </w:r>
      <w:r w:rsidRPr="00AB69A7">
        <w:rPr>
          <w:rFonts w:ascii="Times New Roman" w:hAnsi="Times New Roman"/>
          <w:color w:val="000000"/>
          <w:sz w:val="24"/>
          <w:szCs w:val="24"/>
        </w:rPr>
        <w:t>della</w:t>
      </w:r>
      <w:r w:rsidRPr="00AB69A7">
        <w:rPr>
          <w:rFonts w:ascii="Times New Roman" w:hAnsi="Times New Roman"/>
          <w:color w:val="000000"/>
          <w:spacing w:val="49"/>
          <w:sz w:val="24"/>
          <w:szCs w:val="24"/>
        </w:rPr>
        <w:t xml:space="preserve"> </w:t>
      </w:r>
      <w:r w:rsidRPr="00AB69A7">
        <w:rPr>
          <w:rFonts w:ascii="Times New Roman" w:hAnsi="Times New Roman"/>
          <w:color w:val="000000"/>
          <w:sz w:val="24"/>
          <w:szCs w:val="24"/>
        </w:rPr>
        <w:t>percentuale</w:t>
      </w:r>
      <w:r w:rsidRPr="00AB69A7">
        <w:rPr>
          <w:rFonts w:ascii="Times New Roman" w:hAnsi="Times New Roman"/>
          <w:color w:val="000000"/>
          <w:spacing w:val="49"/>
          <w:sz w:val="24"/>
          <w:szCs w:val="24"/>
        </w:rPr>
        <w:t xml:space="preserve"> </w:t>
      </w:r>
      <w:r w:rsidRPr="00AB69A7">
        <w:rPr>
          <w:rFonts w:ascii="Times New Roman" w:hAnsi="Times New Roman"/>
          <w:color w:val="000000"/>
          <w:sz w:val="24"/>
          <w:szCs w:val="24"/>
        </w:rPr>
        <w:t xml:space="preserve">di sconto al prezzo al pubblico unitario </w:t>
      </w:r>
      <w:r w:rsidRPr="00AB69A7">
        <w:rPr>
          <w:rFonts w:ascii="Times New Roman" w:hAnsi="Times New Roman"/>
          <w:bCs/>
          <w:sz w:val="24"/>
          <w:szCs w:val="24"/>
        </w:rPr>
        <w:t>( per unità posologica ) di vendita al pubblico IVA esclusa;</w:t>
      </w:r>
    </w:p>
    <w:p w:rsidR="00CC2E7F" w:rsidRPr="00AB69A7" w:rsidRDefault="00CC2E7F" w:rsidP="0038615F">
      <w:pPr>
        <w:numPr>
          <w:ilvl w:val="0"/>
          <w:numId w:val="64"/>
        </w:numPr>
        <w:jc w:val="both"/>
        <w:rPr>
          <w:rFonts w:ascii="Times New Roman" w:hAnsi="Times New Roman"/>
          <w:sz w:val="24"/>
          <w:szCs w:val="24"/>
        </w:rPr>
      </w:pPr>
      <w:r w:rsidRPr="00AB69A7">
        <w:rPr>
          <w:rFonts w:ascii="Times New Roman" w:hAnsi="Times New Roman"/>
          <w:bCs/>
          <w:sz w:val="24"/>
          <w:szCs w:val="24"/>
        </w:rPr>
        <w:t xml:space="preserve">prezzo per confezione offerta IVA esclusa </w:t>
      </w:r>
      <w:r w:rsidRPr="00AB69A7">
        <w:rPr>
          <w:rFonts w:ascii="Times New Roman" w:hAnsi="Times New Roman"/>
          <w:color w:val="000000"/>
          <w:sz w:val="24"/>
          <w:szCs w:val="24"/>
        </w:rPr>
        <w:t>( in</w:t>
      </w:r>
      <w:r w:rsidRPr="00AB69A7">
        <w:rPr>
          <w:rFonts w:ascii="Times New Roman" w:hAnsi="Times New Roman"/>
          <w:color w:val="000000"/>
          <w:spacing w:val="15"/>
          <w:sz w:val="24"/>
          <w:szCs w:val="24"/>
        </w:rPr>
        <w:t xml:space="preserve"> </w:t>
      </w:r>
      <w:r w:rsidRPr="00AB69A7">
        <w:rPr>
          <w:rFonts w:ascii="Times New Roman" w:hAnsi="Times New Roman"/>
          <w:color w:val="000000"/>
          <w:sz w:val="24"/>
          <w:szCs w:val="24"/>
        </w:rPr>
        <w:t xml:space="preserve"> cifre,</w:t>
      </w:r>
      <w:r w:rsidRPr="00AB69A7">
        <w:rPr>
          <w:rFonts w:ascii="Times New Roman" w:hAnsi="Times New Roman"/>
          <w:color w:val="000000"/>
          <w:spacing w:val="15"/>
          <w:sz w:val="24"/>
          <w:szCs w:val="24"/>
        </w:rPr>
        <w:t xml:space="preserve"> </w:t>
      </w:r>
      <w:r w:rsidRPr="00AB69A7">
        <w:rPr>
          <w:rFonts w:ascii="Times New Roman" w:hAnsi="Times New Roman"/>
          <w:color w:val="000000"/>
          <w:sz w:val="24"/>
          <w:szCs w:val="24"/>
        </w:rPr>
        <w:t xml:space="preserve"> virgola</w:t>
      </w:r>
      <w:r w:rsidRPr="00AB69A7">
        <w:rPr>
          <w:rFonts w:ascii="Times New Roman" w:hAnsi="Times New Roman"/>
          <w:color w:val="000000"/>
          <w:spacing w:val="15"/>
          <w:sz w:val="24"/>
          <w:szCs w:val="24"/>
        </w:rPr>
        <w:t xml:space="preserve"> </w:t>
      </w:r>
      <w:r w:rsidRPr="00AB69A7">
        <w:rPr>
          <w:rFonts w:ascii="Times New Roman" w:hAnsi="Times New Roman"/>
          <w:color w:val="000000"/>
          <w:sz w:val="24"/>
          <w:szCs w:val="24"/>
        </w:rPr>
        <w:t xml:space="preserve"> e</w:t>
      </w:r>
      <w:r w:rsidRPr="00AB69A7">
        <w:rPr>
          <w:rFonts w:ascii="Times New Roman" w:hAnsi="Times New Roman"/>
          <w:color w:val="000000"/>
          <w:spacing w:val="15"/>
          <w:sz w:val="24"/>
          <w:szCs w:val="24"/>
        </w:rPr>
        <w:t xml:space="preserve"> </w:t>
      </w:r>
      <w:r w:rsidRPr="00AB69A7">
        <w:rPr>
          <w:rFonts w:ascii="Times New Roman" w:hAnsi="Times New Roman"/>
          <w:color w:val="000000"/>
          <w:sz w:val="24"/>
          <w:szCs w:val="24"/>
        </w:rPr>
        <w:t xml:space="preserve"> 5</w:t>
      </w:r>
      <w:r w:rsidRPr="00AB69A7">
        <w:rPr>
          <w:rFonts w:ascii="Times New Roman" w:hAnsi="Times New Roman"/>
          <w:color w:val="000000"/>
          <w:spacing w:val="15"/>
          <w:sz w:val="24"/>
          <w:szCs w:val="24"/>
        </w:rPr>
        <w:t xml:space="preserve"> </w:t>
      </w:r>
      <w:r w:rsidRPr="00AB69A7">
        <w:rPr>
          <w:rFonts w:ascii="Times New Roman" w:hAnsi="Times New Roman"/>
          <w:color w:val="000000"/>
          <w:sz w:val="24"/>
          <w:szCs w:val="24"/>
        </w:rPr>
        <w:t xml:space="preserve"> deci</w:t>
      </w:r>
      <w:r w:rsidRPr="00AB69A7">
        <w:rPr>
          <w:rFonts w:ascii="Times New Roman" w:hAnsi="Times New Roman"/>
          <w:color w:val="000000"/>
          <w:spacing w:val="-3"/>
          <w:sz w:val="24"/>
          <w:szCs w:val="24"/>
        </w:rPr>
        <w:t>m</w:t>
      </w:r>
      <w:r w:rsidRPr="00AB69A7">
        <w:rPr>
          <w:rFonts w:ascii="Times New Roman" w:hAnsi="Times New Roman"/>
          <w:color w:val="000000"/>
          <w:sz w:val="24"/>
          <w:szCs w:val="24"/>
        </w:rPr>
        <w:t>ali,</w:t>
      </w:r>
      <w:r w:rsidRPr="00AB69A7">
        <w:rPr>
          <w:rFonts w:ascii="Times New Roman" w:hAnsi="Times New Roman"/>
          <w:color w:val="000000"/>
          <w:spacing w:val="15"/>
          <w:sz w:val="24"/>
          <w:szCs w:val="24"/>
        </w:rPr>
        <w:t xml:space="preserve"> </w:t>
      </w:r>
      <w:r w:rsidRPr="00AB69A7">
        <w:rPr>
          <w:rFonts w:ascii="Times New Roman" w:hAnsi="Times New Roman"/>
          <w:color w:val="000000"/>
          <w:sz w:val="24"/>
          <w:szCs w:val="24"/>
        </w:rPr>
        <w:t xml:space="preserve"> senza aggiungere altri caratteri) derivante</w:t>
      </w:r>
      <w:r w:rsidRPr="00AB69A7">
        <w:rPr>
          <w:rFonts w:ascii="Times New Roman" w:hAnsi="Times New Roman"/>
          <w:color w:val="000000"/>
          <w:spacing w:val="49"/>
          <w:sz w:val="24"/>
          <w:szCs w:val="24"/>
        </w:rPr>
        <w:t xml:space="preserve"> </w:t>
      </w:r>
      <w:r w:rsidRPr="00AB69A7">
        <w:rPr>
          <w:rFonts w:ascii="Times New Roman" w:hAnsi="Times New Roman"/>
          <w:color w:val="000000"/>
          <w:sz w:val="24"/>
          <w:szCs w:val="24"/>
        </w:rPr>
        <w:t>esatta</w:t>
      </w:r>
      <w:r w:rsidRPr="00AB69A7">
        <w:rPr>
          <w:rFonts w:ascii="Times New Roman" w:hAnsi="Times New Roman"/>
          <w:color w:val="000000"/>
          <w:spacing w:val="-3"/>
          <w:sz w:val="24"/>
          <w:szCs w:val="24"/>
        </w:rPr>
        <w:t>m</w:t>
      </w:r>
      <w:r w:rsidRPr="00AB69A7">
        <w:rPr>
          <w:rFonts w:ascii="Times New Roman" w:hAnsi="Times New Roman"/>
          <w:color w:val="000000"/>
          <w:sz w:val="24"/>
          <w:szCs w:val="24"/>
        </w:rPr>
        <w:t>ente</w:t>
      </w:r>
      <w:r w:rsidRPr="00AB69A7">
        <w:rPr>
          <w:rFonts w:ascii="Times New Roman" w:hAnsi="Times New Roman"/>
          <w:color w:val="000000"/>
          <w:spacing w:val="49"/>
          <w:sz w:val="24"/>
          <w:szCs w:val="24"/>
        </w:rPr>
        <w:t xml:space="preserve"> </w:t>
      </w:r>
      <w:r w:rsidRPr="00AB69A7">
        <w:rPr>
          <w:rFonts w:ascii="Times New Roman" w:hAnsi="Times New Roman"/>
          <w:color w:val="000000"/>
          <w:sz w:val="24"/>
          <w:szCs w:val="24"/>
        </w:rPr>
        <w:t xml:space="preserve">prezzo </w:t>
      </w:r>
      <w:r w:rsidRPr="00AB69A7">
        <w:rPr>
          <w:rFonts w:ascii="Times New Roman" w:hAnsi="Times New Roman"/>
          <w:bCs/>
          <w:sz w:val="24"/>
          <w:szCs w:val="24"/>
        </w:rPr>
        <w:t>unitario netto offerto IVA esclusa per il numero di unità per confezione;</w:t>
      </w:r>
    </w:p>
    <w:p w:rsidR="00CC2E7F" w:rsidRPr="00AB69A7" w:rsidRDefault="00CC2E7F" w:rsidP="0038615F">
      <w:pPr>
        <w:numPr>
          <w:ilvl w:val="0"/>
          <w:numId w:val="64"/>
        </w:numPr>
        <w:jc w:val="both"/>
        <w:rPr>
          <w:rFonts w:ascii="Times New Roman" w:hAnsi="Times New Roman"/>
          <w:sz w:val="24"/>
          <w:szCs w:val="24"/>
        </w:rPr>
      </w:pPr>
      <w:r w:rsidRPr="00AB69A7">
        <w:rPr>
          <w:rFonts w:ascii="Times New Roman" w:hAnsi="Times New Roman"/>
          <w:sz w:val="24"/>
          <w:szCs w:val="24"/>
        </w:rPr>
        <w:t>l’importo complessivo annuale per singolo lotto che potrà essere espresso con un numero di decimali non superiore a due cifre decimali, espresso in cifre e lettere,  I.V.A. ESCLUSA</w:t>
      </w:r>
    </w:p>
    <w:p w:rsidR="00CC2E7F" w:rsidRPr="00AB69A7" w:rsidRDefault="00CC2E7F" w:rsidP="0038615F">
      <w:pPr>
        <w:numPr>
          <w:ilvl w:val="0"/>
          <w:numId w:val="64"/>
        </w:numPr>
        <w:jc w:val="both"/>
        <w:rPr>
          <w:rFonts w:ascii="Times New Roman" w:hAnsi="Times New Roman"/>
          <w:sz w:val="24"/>
          <w:szCs w:val="24"/>
        </w:rPr>
      </w:pPr>
      <w:r w:rsidRPr="00AB69A7">
        <w:rPr>
          <w:rFonts w:ascii="Times New Roman" w:hAnsi="Times New Roman"/>
          <w:sz w:val="24"/>
          <w:szCs w:val="24"/>
        </w:rPr>
        <w:t>l’importo complessivo biennale per singlo lotto che potrà essere espresso con un numero di decimali non superiore a due cifre decimali, espresso in cifre e lettere,  I.V.A. ESCLUSA.</w:t>
      </w:r>
    </w:p>
    <w:p w:rsidR="00CC2E7F" w:rsidRPr="0075784F" w:rsidRDefault="00CC2E7F" w:rsidP="00CC2E7F">
      <w:pPr>
        <w:ind w:firstLine="284"/>
        <w:jc w:val="both"/>
        <w:rPr>
          <w:rFonts w:ascii="Times New Roman" w:hAnsi="Times New Roman"/>
          <w:sz w:val="24"/>
          <w:szCs w:val="24"/>
        </w:rPr>
      </w:pPr>
      <w:r w:rsidRPr="0075784F">
        <w:rPr>
          <w:rFonts w:ascii="Times New Roman" w:hAnsi="Times New Roman"/>
          <w:sz w:val="24"/>
          <w:szCs w:val="24"/>
        </w:rPr>
        <w:t>Qualora vi sia contrasto tra il prezzo eventualmente indicato in lettere e quello indicato in cifre, é valida l’indicazione più vantaggiosa per l’Azienda Ospedaliera.</w:t>
      </w:r>
    </w:p>
    <w:p w:rsidR="00AF162D" w:rsidRPr="00435422" w:rsidRDefault="00AF162D" w:rsidP="00AF162D">
      <w:pPr>
        <w:pStyle w:val="Corpodeltesto3"/>
        <w:ind w:firstLine="284"/>
        <w:rPr>
          <w:rFonts w:ascii="Times New Roman" w:hAnsi="Times New Roman"/>
          <w:b w:val="0"/>
          <w:bCs/>
          <w:szCs w:val="24"/>
        </w:rPr>
      </w:pPr>
      <w:r w:rsidRPr="00435422">
        <w:rPr>
          <w:rFonts w:ascii="Times New Roman" w:hAnsi="Times New Roman"/>
          <w:b w:val="0"/>
          <w:szCs w:val="24"/>
        </w:rPr>
        <w:t>Il prezzo offerto deve essere comprensivo degli oneri per la sicurezza a carico dell’Impresa, di tutti gli oneri di natura fiscale esclusa l'I.V.A. che sarà addebitata in fattura a norma di Legge e dei seguenti oneri:</w:t>
      </w:r>
    </w:p>
    <w:p w:rsidR="00CC2E7F" w:rsidRPr="00613965" w:rsidRDefault="00CC2E7F" w:rsidP="0038615F">
      <w:pPr>
        <w:widowControl/>
        <w:numPr>
          <w:ilvl w:val="0"/>
          <w:numId w:val="47"/>
        </w:numPr>
        <w:autoSpaceDE w:val="0"/>
        <w:autoSpaceDN w:val="0"/>
        <w:adjustRightInd w:val="0"/>
        <w:jc w:val="both"/>
        <w:rPr>
          <w:rFonts w:ascii="Times New Roman" w:hAnsi="Times New Roman"/>
          <w:snapToGrid/>
          <w:sz w:val="24"/>
          <w:szCs w:val="24"/>
        </w:rPr>
      </w:pPr>
      <w:r>
        <w:rPr>
          <w:rFonts w:ascii="Times New Roman" w:hAnsi="Times New Roman"/>
          <w:sz w:val="24"/>
          <w:szCs w:val="24"/>
        </w:rPr>
        <w:t>F</w:t>
      </w:r>
      <w:r w:rsidRPr="00613965">
        <w:rPr>
          <w:rFonts w:ascii="Times New Roman" w:hAnsi="Times New Roman"/>
          <w:sz w:val="24"/>
          <w:szCs w:val="24"/>
        </w:rPr>
        <w:t xml:space="preserve">ornitura, trasporto, imballaggio, consegna e scarico ed ogni altra spesa </w:t>
      </w:r>
      <w:r w:rsidRPr="00613965">
        <w:rPr>
          <w:rFonts w:ascii="Times New Roman" w:hAnsi="Times New Roman"/>
          <w:snapToGrid/>
          <w:sz w:val="24"/>
          <w:szCs w:val="24"/>
        </w:rPr>
        <w:t xml:space="preserve"> eventualmente occorrente per il trasporto interno del</w:t>
      </w:r>
      <w:r>
        <w:rPr>
          <w:rFonts w:ascii="Times New Roman" w:hAnsi="Times New Roman"/>
          <w:snapToGrid/>
          <w:sz w:val="24"/>
          <w:szCs w:val="24"/>
        </w:rPr>
        <w:t xml:space="preserve"> dispositivo </w:t>
      </w:r>
      <w:r>
        <w:rPr>
          <w:rFonts w:ascii="Times New Roman" w:hAnsi="Times New Roman"/>
          <w:sz w:val="24"/>
          <w:szCs w:val="24"/>
        </w:rPr>
        <w:t xml:space="preserve">previsto nel presente </w:t>
      </w:r>
      <w:r w:rsidRPr="00613965">
        <w:rPr>
          <w:rFonts w:ascii="Times New Roman" w:hAnsi="Times New Roman"/>
          <w:sz w:val="24"/>
          <w:szCs w:val="24"/>
        </w:rPr>
        <w:t>articolo</w:t>
      </w:r>
      <w:r>
        <w:rPr>
          <w:rFonts w:ascii="Times New Roman" w:hAnsi="Times New Roman"/>
          <w:sz w:val="24"/>
          <w:szCs w:val="24"/>
        </w:rPr>
        <w:t xml:space="preserve"> </w:t>
      </w:r>
      <w:r w:rsidRPr="00613965">
        <w:rPr>
          <w:rFonts w:ascii="Times New Roman" w:hAnsi="Times New Roman"/>
          <w:sz w:val="24"/>
          <w:szCs w:val="24"/>
        </w:rPr>
        <w:t>del capitolato speciale d’appalto;</w:t>
      </w:r>
    </w:p>
    <w:p w:rsidR="00CC2E7F" w:rsidRPr="0075784F" w:rsidRDefault="00CC2E7F" w:rsidP="0038615F">
      <w:pPr>
        <w:numPr>
          <w:ilvl w:val="0"/>
          <w:numId w:val="47"/>
        </w:numPr>
        <w:jc w:val="both"/>
        <w:rPr>
          <w:rFonts w:ascii="Times New Roman" w:hAnsi="Times New Roman"/>
          <w:sz w:val="24"/>
          <w:szCs w:val="24"/>
        </w:rPr>
      </w:pPr>
      <w:r w:rsidRPr="0075784F">
        <w:rPr>
          <w:rFonts w:ascii="Times New Roman" w:hAnsi="Times New Roman"/>
          <w:sz w:val="24"/>
          <w:szCs w:val="24"/>
        </w:rPr>
        <w:t>Prestazioni di manodopera necessaria;</w:t>
      </w:r>
    </w:p>
    <w:p w:rsidR="00CC2E7F" w:rsidRDefault="00CC2E7F" w:rsidP="0038615F">
      <w:pPr>
        <w:numPr>
          <w:ilvl w:val="0"/>
          <w:numId w:val="47"/>
        </w:numPr>
        <w:jc w:val="both"/>
        <w:rPr>
          <w:rFonts w:ascii="Times New Roman" w:hAnsi="Times New Roman"/>
          <w:sz w:val="24"/>
          <w:szCs w:val="24"/>
        </w:rPr>
      </w:pPr>
      <w:r w:rsidRPr="0075784F">
        <w:rPr>
          <w:rFonts w:ascii="Times New Roman" w:hAnsi="Times New Roman"/>
          <w:sz w:val="24"/>
          <w:szCs w:val="24"/>
        </w:rPr>
        <w:t>Fornitura ed impiego delle attrezzature e della formazione continua per la sicurezza dei lavoratori in osservanza del piano di sicurezza;</w:t>
      </w:r>
    </w:p>
    <w:p w:rsidR="00CC2E7F" w:rsidRDefault="00CC2E7F" w:rsidP="00CC2E7F">
      <w:pPr>
        <w:ind w:left="1020"/>
        <w:jc w:val="both"/>
        <w:rPr>
          <w:rFonts w:ascii="Times New Roman" w:hAnsi="Times New Roman"/>
          <w:sz w:val="24"/>
          <w:szCs w:val="24"/>
        </w:rPr>
      </w:pPr>
    </w:p>
    <w:p w:rsidR="00CC2E7F" w:rsidRDefault="00CC2E7F" w:rsidP="00CC2E7F">
      <w:pPr>
        <w:ind w:left="1020"/>
        <w:jc w:val="both"/>
        <w:rPr>
          <w:rFonts w:ascii="Times New Roman" w:hAnsi="Times New Roman"/>
          <w:sz w:val="24"/>
          <w:szCs w:val="24"/>
        </w:rPr>
      </w:pPr>
    </w:p>
    <w:p w:rsidR="00CC2E7F" w:rsidRPr="00F30C80" w:rsidRDefault="00CC2E7F" w:rsidP="0038615F">
      <w:pPr>
        <w:numPr>
          <w:ilvl w:val="0"/>
          <w:numId w:val="47"/>
        </w:numPr>
        <w:tabs>
          <w:tab w:val="left" w:pos="1180"/>
        </w:tabs>
        <w:autoSpaceDE w:val="0"/>
        <w:autoSpaceDN w:val="0"/>
        <w:adjustRightInd w:val="0"/>
        <w:jc w:val="both"/>
        <w:rPr>
          <w:rFonts w:ascii="Times New Roman" w:eastAsia="Arial Unicode MS" w:hAnsi="Times New Roman"/>
          <w:color w:val="000000"/>
          <w:sz w:val="24"/>
          <w:szCs w:val="24"/>
        </w:rPr>
      </w:pPr>
      <w:r w:rsidRPr="00F30C80">
        <w:rPr>
          <w:rFonts w:ascii="Times New Roman" w:hAnsi="Times New Roman"/>
          <w:sz w:val="24"/>
          <w:szCs w:val="24"/>
        </w:rPr>
        <w:lastRenderedPageBreak/>
        <w:t>Ogni altra spesa inerente l’espletamento della fornitura e dei servizi correlati ed ogni ulteriore onere necessario anche di natura fiscale per assolvere gli obblighi previsti a carico dell’Impresa aggiudicataria nel presente capitolato o comunque richiamati dallo stesso ad esclusione dell’I.V.A che dovrà essere addebitata sulla fattura a norma di legge.</w:t>
      </w:r>
    </w:p>
    <w:p w:rsidR="00AF162D" w:rsidRPr="00435422" w:rsidRDefault="00AF162D" w:rsidP="00AF162D">
      <w:pPr>
        <w:ind w:firstLine="284"/>
        <w:jc w:val="both"/>
        <w:rPr>
          <w:rFonts w:ascii="Times New Roman" w:hAnsi="Times New Roman"/>
          <w:sz w:val="24"/>
          <w:szCs w:val="24"/>
        </w:rPr>
      </w:pPr>
      <w:r w:rsidRPr="00435422">
        <w:rPr>
          <w:rFonts w:ascii="Times New Roman" w:hAnsi="Times New Roman"/>
          <w:sz w:val="24"/>
          <w:szCs w:val="24"/>
        </w:rPr>
        <w:t>L’offerta economica deve intendersi:</w:t>
      </w:r>
    </w:p>
    <w:p w:rsidR="00AF162D" w:rsidRPr="00435422" w:rsidRDefault="00AF162D" w:rsidP="0038615F">
      <w:pPr>
        <w:numPr>
          <w:ilvl w:val="0"/>
          <w:numId w:val="48"/>
        </w:numPr>
        <w:jc w:val="both"/>
        <w:rPr>
          <w:rFonts w:ascii="Times New Roman" w:hAnsi="Times New Roman"/>
          <w:sz w:val="24"/>
          <w:szCs w:val="24"/>
        </w:rPr>
      </w:pPr>
      <w:r w:rsidRPr="00435422">
        <w:rPr>
          <w:rFonts w:ascii="Times New Roman" w:hAnsi="Times New Roman"/>
          <w:sz w:val="24"/>
          <w:szCs w:val="24"/>
        </w:rPr>
        <w:t>Remunerativa e quantificata in base a calcoli di propria convenienza e a proprio completo rischio;</w:t>
      </w:r>
    </w:p>
    <w:p w:rsidR="00AF162D" w:rsidRPr="00435422" w:rsidRDefault="00AF162D" w:rsidP="0038615F">
      <w:pPr>
        <w:numPr>
          <w:ilvl w:val="0"/>
          <w:numId w:val="48"/>
        </w:numPr>
        <w:jc w:val="both"/>
        <w:rPr>
          <w:rFonts w:ascii="Times New Roman" w:hAnsi="Times New Roman"/>
          <w:sz w:val="24"/>
          <w:szCs w:val="24"/>
        </w:rPr>
      </w:pPr>
      <w:r w:rsidRPr="00435422">
        <w:rPr>
          <w:rFonts w:ascii="Times New Roman" w:hAnsi="Times New Roman"/>
          <w:sz w:val="24"/>
          <w:szCs w:val="24"/>
        </w:rPr>
        <w:t>Omnicomprensiva di quanto necessario alla compiuta e adeguata esecuzione della fornitura oggetto di gara come previsto nel capitolato di gara e nella documentazione tecnica e di tutti gli oneri connessi all’espletamento della fornitura stessa..</w:t>
      </w:r>
    </w:p>
    <w:p w:rsidR="0004352E" w:rsidRPr="00435422" w:rsidRDefault="0004352E" w:rsidP="0004352E">
      <w:pPr>
        <w:ind w:left="284"/>
        <w:jc w:val="both"/>
        <w:rPr>
          <w:rFonts w:ascii="Times New Roman" w:hAnsi="Times New Roman"/>
          <w:sz w:val="24"/>
          <w:szCs w:val="24"/>
        </w:rPr>
      </w:pPr>
      <w:r>
        <w:rPr>
          <w:rFonts w:ascii="Times New Roman" w:hAnsi="Times New Roman"/>
          <w:sz w:val="24"/>
          <w:szCs w:val="24"/>
        </w:rPr>
        <w:t>Nello schema di offerta la ditta dovrà espressamente dichiarare quanto segue:</w:t>
      </w:r>
    </w:p>
    <w:p w:rsidR="0004352E" w:rsidRPr="00A8649A" w:rsidRDefault="0004352E" w:rsidP="0038615F">
      <w:pPr>
        <w:numPr>
          <w:ilvl w:val="0"/>
          <w:numId w:val="66"/>
        </w:numPr>
        <w:autoSpaceDE w:val="0"/>
        <w:autoSpaceDN w:val="0"/>
        <w:jc w:val="both"/>
        <w:rPr>
          <w:rFonts w:ascii="Times New Roman" w:hAnsi="Times New Roman"/>
          <w:sz w:val="24"/>
          <w:szCs w:val="24"/>
        </w:rPr>
      </w:pPr>
      <w:r>
        <w:rPr>
          <w:rFonts w:ascii="Times New Roman" w:hAnsi="Times New Roman"/>
          <w:sz w:val="24"/>
          <w:szCs w:val="24"/>
        </w:rPr>
        <w:t xml:space="preserve">Dichiarazione </w:t>
      </w:r>
      <w:r w:rsidRPr="00A8649A">
        <w:rPr>
          <w:rFonts w:ascii="Times New Roman" w:hAnsi="Times New Roman"/>
          <w:sz w:val="24"/>
          <w:szCs w:val="24"/>
        </w:rPr>
        <w:t xml:space="preserve">che il prezzo offerto relativamente </w:t>
      </w:r>
      <w:r>
        <w:rPr>
          <w:rFonts w:ascii="Times New Roman" w:hAnsi="Times New Roman"/>
          <w:sz w:val="24"/>
          <w:szCs w:val="24"/>
        </w:rPr>
        <w:t xml:space="preserve">ad ogni prodotto </w:t>
      </w:r>
      <w:r w:rsidRPr="00A8649A">
        <w:rPr>
          <w:rFonts w:ascii="Times New Roman" w:hAnsi="Times New Roman"/>
          <w:sz w:val="24"/>
          <w:szCs w:val="24"/>
        </w:rPr>
        <w:t>è pari od inferiore ai prezzi più bassi offerti ad altre Aziende Sanitarie sul territorio Italiano ovvero in caso contrario indicare i prezzi più bassi che codesta Ditta ha praticato alle altre Aziende Sanitarie con le motivazione che hanno determinato il maggior prezzo offerto a questa Azienda;</w:t>
      </w:r>
    </w:p>
    <w:p w:rsidR="0004352E" w:rsidRPr="00A8649A" w:rsidRDefault="0004352E" w:rsidP="0038615F">
      <w:pPr>
        <w:numPr>
          <w:ilvl w:val="0"/>
          <w:numId w:val="66"/>
        </w:numPr>
        <w:autoSpaceDE w:val="0"/>
        <w:autoSpaceDN w:val="0"/>
        <w:jc w:val="both"/>
        <w:rPr>
          <w:rFonts w:ascii="Times New Roman" w:hAnsi="Times New Roman"/>
          <w:sz w:val="24"/>
          <w:szCs w:val="24"/>
        </w:rPr>
      </w:pPr>
      <w:r w:rsidRPr="00A8649A">
        <w:rPr>
          <w:rFonts w:ascii="Times New Roman" w:hAnsi="Times New Roman"/>
          <w:sz w:val="24"/>
          <w:szCs w:val="24"/>
        </w:rPr>
        <w:t>Dichiarazione:</w:t>
      </w:r>
    </w:p>
    <w:p w:rsidR="0004352E" w:rsidRPr="00A8649A" w:rsidRDefault="0004352E" w:rsidP="0038615F">
      <w:pPr>
        <w:widowControl/>
        <w:numPr>
          <w:ilvl w:val="0"/>
          <w:numId w:val="65"/>
        </w:numPr>
        <w:tabs>
          <w:tab w:val="left" w:pos="1060"/>
          <w:tab w:val="left" w:pos="2835"/>
          <w:tab w:val="left" w:pos="8505"/>
        </w:tabs>
        <w:suppressAutoHyphens/>
        <w:overflowPunct w:val="0"/>
        <w:autoSpaceDE w:val="0"/>
        <w:jc w:val="both"/>
        <w:textAlignment w:val="baseline"/>
        <w:rPr>
          <w:rFonts w:ascii="Times New Roman" w:hAnsi="Times New Roman"/>
          <w:sz w:val="24"/>
          <w:szCs w:val="24"/>
        </w:rPr>
      </w:pPr>
      <w:r w:rsidRPr="00A8649A">
        <w:rPr>
          <w:rFonts w:ascii="Times New Roman" w:hAnsi="Times New Roman"/>
          <w:sz w:val="24"/>
          <w:szCs w:val="24"/>
        </w:rPr>
        <w:t>di aver fornito, nell’ultimo triennio, medesimo materiale presso le Aziende Sanitarie della Regione Siciliana e di impegnarsi ad indicare le Aziende Sanitarie in cui è stata svolta la fornitura ed il relativo prezzo ed indicare il prezzo più basso praticato in tale triennio;</w:t>
      </w:r>
    </w:p>
    <w:p w:rsidR="0004352E" w:rsidRPr="00A8649A" w:rsidRDefault="0004352E" w:rsidP="0004352E">
      <w:pPr>
        <w:tabs>
          <w:tab w:val="left" w:pos="2835"/>
          <w:tab w:val="left" w:pos="8505"/>
        </w:tabs>
        <w:ind w:left="700"/>
        <w:jc w:val="center"/>
        <w:rPr>
          <w:rFonts w:ascii="Times New Roman" w:hAnsi="Times New Roman"/>
          <w:sz w:val="24"/>
          <w:szCs w:val="24"/>
        </w:rPr>
      </w:pPr>
      <w:r w:rsidRPr="00A8649A">
        <w:rPr>
          <w:rFonts w:ascii="Times New Roman" w:hAnsi="Times New Roman"/>
          <w:sz w:val="24"/>
          <w:szCs w:val="24"/>
        </w:rPr>
        <w:t>oppure</w:t>
      </w:r>
    </w:p>
    <w:p w:rsidR="0004352E" w:rsidRPr="00A8649A" w:rsidRDefault="0004352E" w:rsidP="0038615F">
      <w:pPr>
        <w:widowControl/>
        <w:numPr>
          <w:ilvl w:val="0"/>
          <w:numId w:val="65"/>
        </w:numPr>
        <w:tabs>
          <w:tab w:val="left" w:pos="1060"/>
          <w:tab w:val="left" w:pos="2835"/>
          <w:tab w:val="left" w:pos="8505"/>
        </w:tabs>
        <w:suppressAutoHyphens/>
        <w:autoSpaceDE w:val="0"/>
        <w:rPr>
          <w:rFonts w:ascii="Times New Roman" w:hAnsi="Times New Roman"/>
          <w:sz w:val="24"/>
          <w:szCs w:val="24"/>
        </w:rPr>
      </w:pPr>
      <w:r w:rsidRPr="00A8649A">
        <w:rPr>
          <w:rFonts w:ascii="Times New Roman" w:hAnsi="Times New Roman"/>
          <w:sz w:val="24"/>
          <w:szCs w:val="24"/>
        </w:rPr>
        <w:t>di non aver fornito, nell’ultimo triennio, medesimo materiale presso le Aziende Sanitarie della Regione Siciliana.</w:t>
      </w:r>
    </w:p>
    <w:p w:rsidR="007D76FE" w:rsidRDefault="007D76FE" w:rsidP="007D76FE">
      <w:pPr>
        <w:ind w:firstLine="312"/>
        <w:jc w:val="both"/>
        <w:rPr>
          <w:rFonts w:ascii="Times New Roman" w:hAnsi="Times New Roman"/>
          <w:sz w:val="24"/>
          <w:szCs w:val="24"/>
        </w:rPr>
      </w:pPr>
      <w:r w:rsidRPr="004D5452">
        <w:rPr>
          <w:rFonts w:ascii="Times New Roman" w:hAnsi="Times New Roman"/>
          <w:sz w:val="24"/>
          <w:szCs w:val="24"/>
        </w:rPr>
        <w:t xml:space="preserve">Il prezzo offerto in sede di aggiudicazione sarà sottoposto a revisione periodica ai sensi e con le modalità </w:t>
      </w:r>
      <w:r w:rsidRPr="009E5C28">
        <w:rPr>
          <w:rFonts w:ascii="Times New Roman" w:hAnsi="Times New Roman"/>
          <w:sz w:val="24"/>
          <w:szCs w:val="24"/>
        </w:rPr>
        <w:t xml:space="preserve">di cui </w:t>
      </w:r>
      <w:r w:rsidR="006229A8" w:rsidRPr="0075784F">
        <w:rPr>
          <w:rFonts w:ascii="Times New Roman" w:hAnsi="Times New Roman"/>
          <w:sz w:val="24"/>
          <w:szCs w:val="24"/>
        </w:rPr>
        <w:t>all'articolo 1</w:t>
      </w:r>
      <w:r w:rsidR="006229A8">
        <w:rPr>
          <w:rFonts w:ascii="Times New Roman" w:hAnsi="Times New Roman"/>
          <w:sz w:val="24"/>
          <w:szCs w:val="24"/>
        </w:rPr>
        <w:t>06</w:t>
      </w:r>
      <w:r w:rsidR="006229A8" w:rsidRPr="0075784F">
        <w:rPr>
          <w:rFonts w:ascii="Times New Roman" w:hAnsi="Times New Roman"/>
          <w:sz w:val="24"/>
          <w:szCs w:val="24"/>
        </w:rPr>
        <w:t xml:space="preserve"> del Decreto legislativo n°</w:t>
      </w:r>
      <w:r w:rsidR="006229A8">
        <w:rPr>
          <w:rFonts w:ascii="Times New Roman" w:hAnsi="Times New Roman"/>
          <w:sz w:val="24"/>
          <w:szCs w:val="24"/>
        </w:rPr>
        <w:t>50</w:t>
      </w:r>
      <w:r w:rsidR="006229A8" w:rsidRPr="0075784F">
        <w:rPr>
          <w:rFonts w:ascii="Times New Roman" w:hAnsi="Times New Roman"/>
          <w:sz w:val="24"/>
          <w:szCs w:val="24"/>
        </w:rPr>
        <w:t xml:space="preserve"> del</w:t>
      </w:r>
      <w:r w:rsidR="006229A8">
        <w:rPr>
          <w:rFonts w:ascii="Times New Roman" w:hAnsi="Times New Roman"/>
          <w:sz w:val="24"/>
          <w:szCs w:val="24"/>
        </w:rPr>
        <w:t xml:space="preserve"> 18 aprile 2016 </w:t>
      </w:r>
      <w:r w:rsidRPr="009E5C28">
        <w:rPr>
          <w:rFonts w:ascii="Times New Roman" w:hAnsi="Times New Roman"/>
          <w:sz w:val="24"/>
          <w:szCs w:val="24"/>
        </w:rPr>
        <w:t xml:space="preserve">e dell'articolo </w:t>
      </w:r>
      <w:r>
        <w:rPr>
          <w:rFonts w:ascii="Times New Roman" w:hAnsi="Times New Roman"/>
          <w:sz w:val="24"/>
          <w:szCs w:val="24"/>
        </w:rPr>
        <w:t>21</w:t>
      </w:r>
      <w:r w:rsidRPr="009E5C28">
        <w:rPr>
          <w:rFonts w:ascii="Times New Roman" w:hAnsi="Times New Roman"/>
          <w:sz w:val="24"/>
          <w:szCs w:val="24"/>
        </w:rPr>
        <w:t xml:space="preserve"> del presente capitolato, dopo il primo anno di validità del</w:t>
      </w:r>
      <w:r>
        <w:rPr>
          <w:rFonts w:ascii="Times New Roman" w:hAnsi="Times New Roman"/>
          <w:sz w:val="24"/>
          <w:szCs w:val="24"/>
        </w:rPr>
        <w:t xml:space="preserve"> contratto.</w:t>
      </w:r>
    </w:p>
    <w:p w:rsidR="0004352E" w:rsidRDefault="0004352E" w:rsidP="0004352E">
      <w:pPr>
        <w:widowControl/>
        <w:autoSpaceDE w:val="0"/>
        <w:autoSpaceDN w:val="0"/>
        <w:ind w:firstLine="284"/>
        <w:jc w:val="both"/>
        <w:rPr>
          <w:rFonts w:ascii="Times New Roman" w:hAnsi="Times New Roman"/>
          <w:sz w:val="24"/>
          <w:szCs w:val="24"/>
        </w:rPr>
      </w:pPr>
      <w:r>
        <w:rPr>
          <w:rFonts w:ascii="Times New Roman" w:hAnsi="Times New Roman"/>
          <w:sz w:val="24"/>
          <w:szCs w:val="24"/>
        </w:rPr>
        <w:t xml:space="preserve">L’Impresa </w:t>
      </w:r>
      <w:r w:rsidRPr="00803EE8">
        <w:rPr>
          <w:rFonts w:ascii="Times New Roman" w:hAnsi="Times New Roman"/>
          <w:sz w:val="24"/>
          <w:szCs w:val="24"/>
        </w:rPr>
        <w:t xml:space="preserve"> dovrà  indicare  per  i  medicinali  offerti  il  prezzo  di  vendita  al  pubblico  al netto dell’ IVA in vigore al momento della presentazione dell’offerta, la percentuale di  sconto  su  tale  offerta  ed  il  prezzo  netto  risultante:  tale  percentuale  di  sconto non  potrà  comunque  essere  inferiore  al  50%,  come  previsto  dall’art.  9  del  D.L.</w:t>
      </w:r>
      <w:r>
        <w:rPr>
          <w:rFonts w:ascii="Times New Roman" w:hAnsi="Times New Roman"/>
          <w:sz w:val="24"/>
          <w:szCs w:val="24"/>
        </w:rPr>
        <w:t xml:space="preserve"> </w:t>
      </w:r>
      <w:r w:rsidRPr="00803EE8">
        <w:rPr>
          <w:rFonts w:ascii="Times New Roman" w:hAnsi="Times New Roman"/>
          <w:sz w:val="24"/>
          <w:szCs w:val="24"/>
        </w:rPr>
        <w:t xml:space="preserve">8.7.74   n.   264,   convertito   con   modificazioni   nella   Legge   17.8.74   n.   386   (ad eccezione  dei  prodotti  il  cui  prezzo  è  stato  definito  ex  factory, nel  qual  caso  si  prega  di  citare  gli  estremi  di  riferimento).   </w:t>
      </w:r>
    </w:p>
    <w:p w:rsidR="0004352E" w:rsidRPr="0007022F" w:rsidRDefault="0004352E" w:rsidP="0004352E">
      <w:pPr>
        <w:widowControl/>
        <w:autoSpaceDE w:val="0"/>
        <w:autoSpaceDN w:val="0"/>
        <w:ind w:firstLine="284"/>
        <w:jc w:val="both"/>
        <w:rPr>
          <w:rFonts w:ascii="Times New Roman" w:hAnsi="Times New Roman"/>
          <w:sz w:val="24"/>
          <w:szCs w:val="24"/>
        </w:rPr>
      </w:pPr>
      <w:r w:rsidRPr="0007022F">
        <w:rPr>
          <w:rFonts w:ascii="Times New Roman" w:hAnsi="Times New Roman"/>
          <w:sz w:val="24"/>
          <w:szCs w:val="24"/>
        </w:rPr>
        <w:t>Gli sconti sul prezzo al pubblico resteranno fissi ed invariabili per tutta la durata delle fornitura. anche  nell’eventualità  in  cui  prodotti  innovativi sostituiscano,  nel  periodo  di  vigenza  contrattuale,  quelli  oggetto  della  presente</w:t>
      </w:r>
      <w:r>
        <w:rPr>
          <w:rFonts w:ascii="Times New Roman" w:hAnsi="Times New Roman"/>
          <w:sz w:val="24"/>
          <w:szCs w:val="24"/>
        </w:rPr>
        <w:t xml:space="preserve"> </w:t>
      </w:r>
      <w:r w:rsidRPr="0007022F">
        <w:rPr>
          <w:rFonts w:ascii="Times New Roman" w:hAnsi="Times New Roman"/>
          <w:sz w:val="24"/>
          <w:szCs w:val="24"/>
        </w:rPr>
        <w:t>gara e nel caso di variazione di confezione.</w:t>
      </w:r>
    </w:p>
    <w:p w:rsidR="0004352E" w:rsidRDefault="0004352E" w:rsidP="0004352E">
      <w:pPr>
        <w:ind w:firstLine="312"/>
        <w:jc w:val="both"/>
        <w:rPr>
          <w:rFonts w:ascii="Times New Roman" w:hAnsi="Times New Roman"/>
          <w:b/>
          <w:sz w:val="24"/>
          <w:szCs w:val="24"/>
        </w:rPr>
      </w:pPr>
      <w:r w:rsidRPr="0075784F">
        <w:rPr>
          <w:rFonts w:ascii="Times New Roman" w:hAnsi="Times New Roman"/>
          <w:b/>
          <w:sz w:val="24"/>
          <w:szCs w:val="24"/>
        </w:rPr>
        <w:t>L’impresa aggiudicataria dovrà fornire quanto richiesto nell’ordinativo senza porre alcun limite di costo e che, pertanto, i quantitativi dei prodotti non sono soggetti al minimo d’ordine fatturabile.</w:t>
      </w:r>
    </w:p>
    <w:p w:rsidR="0004352E" w:rsidRDefault="0004352E" w:rsidP="0004352E">
      <w:pPr>
        <w:ind w:firstLine="312"/>
        <w:jc w:val="both"/>
        <w:rPr>
          <w:rFonts w:ascii="Times New Roman" w:hAnsi="Times New Roman"/>
          <w:color w:val="000000"/>
          <w:sz w:val="24"/>
          <w:szCs w:val="24"/>
        </w:rPr>
      </w:pPr>
      <w:r w:rsidRPr="00167339">
        <w:rPr>
          <w:rFonts w:ascii="Times New Roman" w:hAnsi="Times New Roman"/>
          <w:color w:val="000000"/>
          <w:sz w:val="24"/>
          <w:szCs w:val="24"/>
        </w:rPr>
        <w:t>Qua</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o</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a</w:t>
      </w:r>
      <w:r w:rsidRPr="00167339">
        <w:rPr>
          <w:rFonts w:ascii="Times New Roman" w:hAnsi="Times New Roman"/>
          <w:color w:val="000000"/>
          <w:spacing w:val="46"/>
          <w:sz w:val="24"/>
          <w:szCs w:val="24"/>
        </w:rPr>
        <w:t xml:space="preserve"> </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e</w:t>
      </w:r>
      <w:r w:rsidRPr="00167339">
        <w:rPr>
          <w:rFonts w:ascii="Times New Roman" w:hAnsi="Times New Roman"/>
          <w:color w:val="000000"/>
          <w:spacing w:val="-2"/>
          <w:sz w:val="24"/>
          <w:szCs w:val="24"/>
        </w:rPr>
        <w:t>l</w:t>
      </w:r>
      <w:r w:rsidRPr="00167339">
        <w:rPr>
          <w:rFonts w:ascii="Times New Roman" w:hAnsi="Times New Roman"/>
          <w:color w:val="000000"/>
          <w:spacing w:val="46"/>
          <w:sz w:val="24"/>
          <w:szCs w:val="24"/>
        </w:rPr>
        <w:t xml:space="preserve"> </w:t>
      </w:r>
      <w:r w:rsidRPr="00167339">
        <w:rPr>
          <w:rFonts w:ascii="Times New Roman" w:hAnsi="Times New Roman"/>
          <w:color w:val="000000"/>
          <w:sz w:val="24"/>
          <w:szCs w:val="24"/>
        </w:rPr>
        <w:t>co</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so</w:t>
      </w:r>
      <w:r w:rsidRPr="00167339">
        <w:rPr>
          <w:rFonts w:ascii="Times New Roman" w:hAnsi="Times New Roman"/>
          <w:color w:val="000000"/>
          <w:spacing w:val="46"/>
          <w:sz w:val="24"/>
          <w:szCs w:val="24"/>
        </w:rPr>
        <w:t xml:space="preserve"> </w:t>
      </w:r>
      <w:r w:rsidRPr="00167339">
        <w:rPr>
          <w:rFonts w:ascii="Times New Roman" w:hAnsi="Times New Roman"/>
          <w:color w:val="000000"/>
          <w:spacing w:val="-3"/>
          <w:sz w:val="24"/>
          <w:szCs w:val="24"/>
        </w:rPr>
        <w:t>d</w:t>
      </w:r>
      <w:r w:rsidRPr="00167339">
        <w:rPr>
          <w:rFonts w:ascii="Times New Roman" w:hAnsi="Times New Roman"/>
          <w:color w:val="000000"/>
          <w:sz w:val="24"/>
          <w:szCs w:val="24"/>
        </w:rPr>
        <w:t>e</w:t>
      </w:r>
      <w:r w:rsidRPr="00167339">
        <w:rPr>
          <w:rFonts w:ascii="Times New Roman" w:hAnsi="Times New Roman"/>
          <w:color w:val="000000"/>
          <w:spacing w:val="-2"/>
          <w:sz w:val="24"/>
          <w:szCs w:val="24"/>
        </w:rPr>
        <w:t>ll</w:t>
      </w:r>
      <w:r w:rsidRPr="00167339">
        <w:rPr>
          <w:rFonts w:ascii="Times New Roman" w:hAnsi="Times New Roman"/>
          <w:color w:val="000000"/>
          <w:sz w:val="24"/>
          <w:szCs w:val="24"/>
        </w:rPr>
        <w:t>a</w:t>
      </w:r>
      <w:r w:rsidRPr="00167339">
        <w:rPr>
          <w:rFonts w:ascii="Times New Roman" w:hAnsi="Times New Roman"/>
          <w:color w:val="000000"/>
          <w:spacing w:val="46"/>
          <w:sz w:val="24"/>
          <w:szCs w:val="24"/>
        </w:rPr>
        <w:t xml:space="preserve"> </w:t>
      </w:r>
      <w:r w:rsidRPr="00167339">
        <w:rPr>
          <w:rFonts w:ascii="Times New Roman" w:hAnsi="Times New Roman"/>
          <w:color w:val="000000"/>
          <w:sz w:val="24"/>
          <w:szCs w:val="24"/>
        </w:rPr>
        <w:t>fo</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n</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tu</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a</w:t>
      </w:r>
      <w:r w:rsidRPr="00167339">
        <w:rPr>
          <w:rFonts w:ascii="Times New Roman" w:hAnsi="Times New Roman"/>
          <w:color w:val="000000"/>
          <w:spacing w:val="46"/>
          <w:sz w:val="24"/>
          <w:szCs w:val="24"/>
        </w:rPr>
        <w:t xml:space="preserve"> </w:t>
      </w:r>
      <w:r w:rsidRPr="00167339">
        <w:rPr>
          <w:rFonts w:ascii="Times New Roman" w:hAnsi="Times New Roman"/>
          <w:color w:val="000000"/>
          <w:sz w:val="24"/>
          <w:szCs w:val="24"/>
        </w:rPr>
        <w:t>s</w:t>
      </w:r>
      <w:r w:rsidRPr="00167339">
        <w:rPr>
          <w:rFonts w:ascii="Times New Roman" w:hAnsi="Times New Roman"/>
          <w:color w:val="000000"/>
          <w:spacing w:val="-2"/>
          <w:sz w:val="24"/>
          <w:szCs w:val="24"/>
        </w:rPr>
        <w:t>i</w:t>
      </w:r>
      <w:r w:rsidRPr="00167339">
        <w:rPr>
          <w:rFonts w:ascii="Times New Roman" w:hAnsi="Times New Roman"/>
          <w:color w:val="000000"/>
          <w:spacing w:val="46"/>
          <w:sz w:val="24"/>
          <w:szCs w:val="24"/>
        </w:rPr>
        <w:t xml:space="preserve"> </w:t>
      </w:r>
      <w:r w:rsidRPr="00167339">
        <w:rPr>
          <w:rFonts w:ascii="Times New Roman" w:hAnsi="Times New Roman"/>
          <w:color w:val="000000"/>
          <w:spacing w:val="-2"/>
          <w:sz w:val="24"/>
          <w:szCs w:val="24"/>
        </w:rPr>
        <w:t>m</w:t>
      </w:r>
      <w:r w:rsidRPr="00167339">
        <w:rPr>
          <w:rFonts w:ascii="Times New Roman" w:hAnsi="Times New Roman"/>
          <w:color w:val="000000"/>
          <w:sz w:val="24"/>
          <w:szCs w:val="24"/>
        </w:rPr>
        <w:t>an</w:t>
      </w:r>
      <w:r w:rsidRPr="00167339">
        <w:rPr>
          <w:rFonts w:ascii="Times New Roman" w:hAnsi="Times New Roman"/>
          <w:color w:val="000000"/>
          <w:spacing w:val="-4"/>
          <w:sz w:val="24"/>
          <w:szCs w:val="24"/>
        </w:rPr>
        <w:t>i</w:t>
      </w:r>
      <w:r w:rsidRPr="00167339">
        <w:rPr>
          <w:rFonts w:ascii="Times New Roman" w:hAnsi="Times New Roman"/>
          <w:color w:val="000000"/>
          <w:sz w:val="24"/>
          <w:szCs w:val="24"/>
        </w:rPr>
        <w:t>fe</w:t>
      </w:r>
      <w:r w:rsidRPr="00167339">
        <w:rPr>
          <w:rFonts w:ascii="Times New Roman" w:hAnsi="Times New Roman"/>
          <w:color w:val="000000"/>
          <w:spacing w:val="-4"/>
          <w:sz w:val="24"/>
          <w:szCs w:val="24"/>
        </w:rPr>
        <w:t>s</w:t>
      </w:r>
      <w:r w:rsidRPr="00167339">
        <w:rPr>
          <w:rFonts w:ascii="Times New Roman" w:hAnsi="Times New Roman"/>
          <w:color w:val="000000"/>
          <w:sz w:val="24"/>
          <w:szCs w:val="24"/>
        </w:rPr>
        <w:t>tasse</w:t>
      </w:r>
      <w:r w:rsidRPr="00167339">
        <w:rPr>
          <w:rFonts w:ascii="Times New Roman" w:hAnsi="Times New Roman"/>
          <w:color w:val="000000"/>
          <w:spacing w:val="46"/>
          <w:sz w:val="24"/>
          <w:szCs w:val="24"/>
        </w:rPr>
        <w:t xml:space="preserve"> </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a</w:t>
      </w:r>
      <w:r w:rsidRPr="00167339">
        <w:rPr>
          <w:rFonts w:ascii="Times New Roman" w:hAnsi="Times New Roman"/>
          <w:color w:val="000000"/>
          <w:spacing w:val="46"/>
          <w:sz w:val="24"/>
          <w:szCs w:val="24"/>
        </w:rPr>
        <w:t xml:space="preserve"> </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ecess</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 xml:space="preserve">tà </w:t>
      </w:r>
      <w:r w:rsidRPr="00167339">
        <w:rPr>
          <w:rFonts w:ascii="Times New Roman" w:hAnsi="Times New Roman"/>
          <w:color w:val="000000"/>
          <w:spacing w:val="-23"/>
          <w:sz w:val="24"/>
          <w:szCs w:val="24"/>
        </w:rPr>
        <w:t xml:space="preserve"> </w:t>
      </w:r>
      <w:r w:rsidRPr="00167339">
        <w:rPr>
          <w:rFonts w:ascii="Times New Roman" w:hAnsi="Times New Roman"/>
          <w:color w:val="000000"/>
          <w:sz w:val="24"/>
          <w:szCs w:val="24"/>
        </w:rPr>
        <w:t>d</w:t>
      </w:r>
      <w:r w:rsidRPr="00167339">
        <w:rPr>
          <w:rFonts w:ascii="Times New Roman" w:hAnsi="Times New Roman"/>
          <w:color w:val="000000"/>
          <w:spacing w:val="-2"/>
          <w:sz w:val="24"/>
          <w:szCs w:val="24"/>
        </w:rPr>
        <w:t>i</w:t>
      </w:r>
      <w:r w:rsidRPr="00167339">
        <w:rPr>
          <w:rFonts w:ascii="Times New Roman" w:hAnsi="Times New Roman"/>
          <w:color w:val="000000"/>
          <w:spacing w:val="46"/>
          <w:sz w:val="24"/>
          <w:szCs w:val="24"/>
        </w:rPr>
        <w:t xml:space="preserve"> </w:t>
      </w:r>
      <w:r w:rsidRPr="00167339">
        <w:rPr>
          <w:rFonts w:ascii="Times New Roman" w:hAnsi="Times New Roman"/>
          <w:color w:val="000000"/>
          <w:sz w:val="24"/>
          <w:szCs w:val="24"/>
        </w:rPr>
        <w:t>ac</w:t>
      </w:r>
      <w:r w:rsidRPr="00167339">
        <w:rPr>
          <w:rFonts w:ascii="Times New Roman" w:hAnsi="Times New Roman"/>
          <w:color w:val="000000"/>
          <w:spacing w:val="-3"/>
          <w:sz w:val="24"/>
          <w:szCs w:val="24"/>
        </w:rPr>
        <w:t>q</w:t>
      </w:r>
      <w:r w:rsidRPr="00167339">
        <w:rPr>
          <w:rFonts w:ascii="Times New Roman" w:hAnsi="Times New Roman"/>
          <w:color w:val="000000"/>
          <w:sz w:val="24"/>
          <w:szCs w:val="24"/>
        </w:rPr>
        <w:t>u</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sta</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e p</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odo</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t</w:t>
      </w:r>
      <w:r w:rsidRPr="00167339">
        <w:rPr>
          <w:rFonts w:ascii="Times New Roman" w:hAnsi="Times New Roman"/>
          <w:color w:val="000000"/>
          <w:spacing w:val="-2"/>
          <w:sz w:val="24"/>
          <w:szCs w:val="24"/>
        </w:rPr>
        <w:t>i</w:t>
      </w:r>
      <w:r w:rsidRPr="00167339">
        <w:rPr>
          <w:rFonts w:ascii="Times New Roman" w:hAnsi="Times New Roman"/>
          <w:color w:val="000000"/>
          <w:spacing w:val="5"/>
          <w:sz w:val="24"/>
          <w:szCs w:val="24"/>
        </w:rPr>
        <w:t xml:space="preserve"> </w:t>
      </w:r>
      <w:r w:rsidRPr="00167339">
        <w:rPr>
          <w:rFonts w:ascii="Times New Roman" w:hAnsi="Times New Roman"/>
          <w:color w:val="000000"/>
          <w:sz w:val="24"/>
          <w:szCs w:val="24"/>
        </w:rPr>
        <w:t>con</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en</w:t>
      </w:r>
      <w:r w:rsidRPr="00167339">
        <w:rPr>
          <w:rFonts w:ascii="Times New Roman" w:hAnsi="Times New Roman"/>
          <w:color w:val="000000"/>
          <w:spacing w:val="-3"/>
          <w:sz w:val="24"/>
          <w:szCs w:val="24"/>
        </w:rPr>
        <w:t>e</w:t>
      </w:r>
      <w:r w:rsidRPr="00167339">
        <w:rPr>
          <w:rFonts w:ascii="Times New Roman" w:hAnsi="Times New Roman"/>
          <w:color w:val="000000"/>
          <w:sz w:val="24"/>
          <w:szCs w:val="24"/>
        </w:rPr>
        <w:t>nt</w:t>
      </w:r>
      <w:r w:rsidRPr="00167339">
        <w:rPr>
          <w:rFonts w:ascii="Times New Roman" w:hAnsi="Times New Roman"/>
          <w:color w:val="000000"/>
          <w:spacing w:val="-2"/>
          <w:sz w:val="24"/>
          <w:szCs w:val="24"/>
        </w:rPr>
        <w:t>i</w:t>
      </w:r>
      <w:r w:rsidRPr="00167339">
        <w:rPr>
          <w:rFonts w:ascii="Times New Roman" w:hAnsi="Times New Roman"/>
          <w:color w:val="000000"/>
          <w:spacing w:val="5"/>
          <w:sz w:val="24"/>
          <w:szCs w:val="24"/>
        </w:rPr>
        <w:t xml:space="preserve"> </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o</w:t>
      </w:r>
      <w:r w:rsidRPr="00167339">
        <w:rPr>
          <w:rFonts w:ascii="Times New Roman" w:hAnsi="Times New Roman"/>
          <w:color w:val="000000"/>
          <w:spacing w:val="5"/>
          <w:sz w:val="24"/>
          <w:szCs w:val="24"/>
        </w:rPr>
        <w:t xml:space="preserve"> </w:t>
      </w:r>
      <w:r w:rsidRPr="00167339">
        <w:rPr>
          <w:rFonts w:ascii="Times New Roman" w:hAnsi="Times New Roman"/>
          <w:color w:val="000000"/>
          <w:sz w:val="24"/>
          <w:szCs w:val="24"/>
        </w:rPr>
        <w:t>stesso</w:t>
      </w:r>
      <w:r w:rsidRPr="00167339">
        <w:rPr>
          <w:rFonts w:ascii="Times New Roman" w:hAnsi="Times New Roman"/>
          <w:color w:val="000000"/>
          <w:spacing w:val="5"/>
          <w:sz w:val="24"/>
          <w:szCs w:val="24"/>
        </w:rPr>
        <w:t xml:space="preserve"> </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ri</w:t>
      </w:r>
      <w:r w:rsidRPr="00167339">
        <w:rPr>
          <w:rFonts w:ascii="Times New Roman" w:hAnsi="Times New Roman"/>
          <w:color w:val="000000"/>
          <w:sz w:val="24"/>
          <w:szCs w:val="24"/>
        </w:rPr>
        <w:t>nc</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o</w:t>
      </w:r>
      <w:r w:rsidRPr="00167339">
        <w:rPr>
          <w:rFonts w:ascii="Times New Roman" w:hAnsi="Times New Roman"/>
          <w:color w:val="000000"/>
          <w:spacing w:val="5"/>
          <w:sz w:val="24"/>
          <w:szCs w:val="24"/>
        </w:rPr>
        <w:t xml:space="preserve"> </w:t>
      </w:r>
      <w:r w:rsidRPr="00167339">
        <w:rPr>
          <w:rFonts w:ascii="Times New Roman" w:hAnsi="Times New Roman"/>
          <w:color w:val="000000"/>
          <w:spacing w:val="-3"/>
          <w:sz w:val="24"/>
          <w:szCs w:val="24"/>
        </w:rPr>
        <w:t>a</w:t>
      </w:r>
      <w:r w:rsidRPr="00167339">
        <w:rPr>
          <w:rFonts w:ascii="Times New Roman" w:hAnsi="Times New Roman"/>
          <w:color w:val="000000"/>
          <w:sz w:val="24"/>
          <w:szCs w:val="24"/>
        </w:rPr>
        <w:t>tt</w:t>
      </w:r>
      <w:r w:rsidRPr="00167339">
        <w:rPr>
          <w:rFonts w:ascii="Times New Roman" w:hAnsi="Times New Roman"/>
          <w:color w:val="000000"/>
          <w:spacing w:val="-2"/>
          <w:sz w:val="24"/>
          <w:szCs w:val="24"/>
        </w:rPr>
        <w:t>i</w:t>
      </w:r>
      <w:r w:rsidRPr="00167339">
        <w:rPr>
          <w:rFonts w:ascii="Times New Roman" w:hAnsi="Times New Roman"/>
          <w:color w:val="000000"/>
          <w:spacing w:val="-4"/>
          <w:sz w:val="24"/>
          <w:szCs w:val="24"/>
        </w:rPr>
        <w:t>v</w:t>
      </w:r>
      <w:r w:rsidRPr="00167339">
        <w:rPr>
          <w:rFonts w:ascii="Times New Roman" w:hAnsi="Times New Roman"/>
          <w:color w:val="000000"/>
          <w:sz w:val="24"/>
          <w:szCs w:val="24"/>
        </w:rPr>
        <w:t>o</w:t>
      </w:r>
      <w:r w:rsidRPr="00167339">
        <w:rPr>
          <w:rFonts w:ascii="Times New Roman" w:hAnsi="Times New Roman"/>
          <w:color w:val="000000"/>
          <w:spacing w:val="5"/>
          <w:sz w:val="24"/>
          <w:szCs w:val="24"/>
        </w:rPr>
        <w:t xml:space="preserve"> </w:t>
      </w:r>
      <w:r w:rsidRPr="00167339">
        <w:rPr>
          <w:rFonts w:ascii="Times New Roman" w:hAnsi="Times New Roman"/>
          <w:color w:val="000000"/>
          <w:sz w:val="24"/>
          <w:szCs w:val="24"/>
        </w:rPr>
        <w:t>ma</w:t>
      </w:r>
      <w:r w:rsidRPr="00167339">
        <w:rPr>
          <w:rFonts w:ascii="Times New Roman" w:hAnsi="Times New Roman"/>
          <w:color w:val="000000"/>
          <w:spacing w:val="5"/>
          <w:sz w:val="24"/>
          <w:szCs w:val="24"/>
        </w:rPr>
        <w:t xml:space="preserve"> </w:t>
      </w:r>
      <w:r w:rsidRPr="00167339">
        <w:rPr>
          <w:rFonts w:ascii="Times New Roman" w:hAnsi="Times New Roman"/>
          <w:color w:val="000000"/>
          <w:sz w:val="24"/>
          <w:szCs w:val="24"/>
        </w:rPr>
        <w:t>c</w:t>
      </w:r>
      <w:r w:rsidRPr="00167339">
        <w:rPr>
          <w:rFonts w:ascii="Times New Roman" w:hAnsi="Times New Roman"/>
          <w:color w:val="000000"/>
          <w:spacing w:val="-3"/>
          <w:sz w:val="24"/>
          <w:szCs w:val="24"/>
        </w:rPr>
        <w:t>o</w:t>
      </w:r>
      <w:r w:rsidRPr="00167339">
        <w:rPr>
          <w:rFonts w:ascii="Times New Roman" w:hAnsi="Times New Roman"/>
          <w:color w:val="000000"/>
          <w:sz w:val="24"/>
          <w:szCs w:val="24"/>
        </w:rPr>
        <w:t>n</w:t>
      </w:r>
      <w:r w:rsidRPr="00167339">
        <w:rPr>
          <w:rFonts w:ascii="Times New Roman" w:hAnsi="Times New Roman"/>
          <w:color w:val="000000"/>
          <w:spacing w:val="3"/>
          <w:sz w:val="24"/>
          <w:szCs w:val="24"/>
        </w:rPr>
        <w:t xml:space="preserve"> </w:t>
      </w:r>
      <w:r w:rsidRPr="00167339">
        <w:rPr>
          <w:rFonts w:ascii="Times New Roman" w:hAnsi="Times New Roman"/>
          <w:color w:val="000000"/>
          <w:sz w:val="24"/>
          <w:szCs w:val="24"/>
        </w:rPr>
        <w:t>fo</w:t>
      </w:r>
      <w:r w:rsidRPr="00167339">
        <w:rPr>
          <w:rFonts w:ascii="Times New Roman" w:hAnsi="Times New Roman"/>
          <w:color w:val="000000"/>
          <w:spacing w:val="-2"/>
          <w:sz w:val="24"/>
          <w:szCs w:val="24"/>
        </w:rPr>
        <w:t>rm</w:t>
      </w:r>
      <w:r w:rsidRPr="00167339">
        <w:rPr>
          <w:rFonts w:ascii="Times New Roman" w:hAnsi="Times New Roman"/>
          <w:color w:val="000000"/>
          <w:sz w:val="24"/>
          <w:szCs w:val="24"/>
        </w:rPr>
        <w:t>a</w:t>
      </w:r>
      <w:r w:rsidRPr="00167339">
        <w:rPr>
          <w:rFonts w:ascii="Times New Roman" w:hAnsi="Times New Roman"/>
          <w:color w:val="000000"/>
          <w:spacing w:val="4"/>
          <w:sz w:val="24"/>
          <w:szCs w:val="24"/>
        </w:rPr>
        <w:t xml:space="preserve"> </w:t>
      </w:r>
      <w:r w:rsidRPr="00167339">
        <w:rPr>
          <w:rFonts w:ascii="Times New Roman" w:hAnsi="Times New Roman"/>
          <w:color w:val="000000"/>
          <w:sz w:val="24"/>
          <w:szCs w:val="24"/>
        </w:rPr>
        <w:t>fa</w:t>
      </w:r>
      <w:r w:rsidRPr="00167339">
        <w:rPr>
          <w:rFonts w:ascii="Times New Roman" w:hAnsi="Times New Roman"/>
          <w:color w:val="000000"/>
          <w:spacing w:val="-2"/>
          <w:sz w:val="24"/>
          <w:szCs w:val="24"/>
        </w:rPr>
        <w:t>rm</w:t>
      </w:r>
      <w:r w:rsidRPr="00167339">
        <w:rPr>
          <w:rFonts w:ascii="Times New Roman" w:hAnsi="Times New Roman"/>
          <w:color w:val="000000"/>
          <w:sz w:val="24"/>
          <w:szCs w:val="24"/>
        </w:rPr>
        <w:t>ac</w:t>
      </w:r>
      <w:r w:rsidRPr="00167339">
        <w:rPr>
          <w:rFonts w:ascii="Times New Roman" w:hAnsi="Times New Roman"/>
          <w:color w:val="000000"/>
          <w:spacing w:val="-3"/>
          <w:sz w:val="24"/>
          <w:szCs w:val="24"/>
        </w:rPr>
        <w:t>e</w:t>
      </w:r>
      <w:r w:rsidRPr="00167339">
        <w:rPr>
          <w:rFonts w:ascii="Times New Roman" w:hAnsi="Times New Roman"/>
          <w:color w:val="000000"/>
          <w:sz w:val="24"/>
          <w:szCs w:val="24"/>
        </w:rPr>
        <w:t>ut</w:t>
      </w:r>
      <w:r w:rsidRPr="00167339">
        <w:rPr>
          <w:rFonts w:ascii="Times New Roman" w:hAnsi="Times New Roman"/>
          <w:color w:val="000000"/>
          <w:spacing w:val="-2"/>
          <w:sz w:val="24"/>
          <w:szCs w:val="24"/>
        </w:rPr>
        <w:t>ic</w:t>
      </w:r>
      <w:r w:rsidRPr="00167339">
        <w:rPr>
          <w:rFonts w:ascii="Times New Roman" w:hAnsi="Times New Roman"/>
          <w:color w:val="000000"/>
          <w:sz w:val="24"/>
          <w:szCs w:val="24"/>
        </w:rPr>
        <w:t>a</w:t>
      </w:r>
      <w:r w:rsidRPr="00167339">
        <w:rPr>
          <w:rFonts w:ascii="Times New Roman" w:hAnsi="Times New Roman"/>
          <w:color w:val="000000"/>
          <w:spacing w:val="5"/>
          <w:sz w:val="24"/>
          <w:szCs w:val="24"/>
        </w:rPr>
        <w:t xml:space="preserve"> </w:t>
      </w:r>
      <w:r w:rsidRPr="00167339">
        <w:rPr>
          <w:rFonts w:ascii="Times New Roman" w:hAnsi="Times New Roman"/>
          <w:color w:val="000000"/>
          <w:sz w:val="24"/>
          <w:szCs w:val="24"/>
        </w:rPr>
        <w:t>e/o</w:t>
      </w:r>
      <w:r w:rsidRPr="00167339">
        <w:rPr>
          <w:rFonts w:ascii="Times New Roman" w:hAnsi="Times New Roman"/>
          <w:color w:val="000000"/>
          <w:spacing w:val="3"/>
          <w:sz w:val="24"/>
          <w:szCs w:val="24"/>
        </w:rPr>
        <w:t xml:space="preserve"> </w:t>
      </w:r>
      <w:r w:rsidRPr="00167339">
        <w:rPr>
          <w:rFonts w:ascii="Times New Roman" w:hAnsi="Times New Roman"/>
          <w:color w:val="000000"/>
          <w:sz w:val="24"/>
          <w:szCs w:val="24"/>
        </w:rPr>
        <w:t>dosa</w:t>
      </w:r>
      <w:r w:rsidRPr="00167339">
        <w:rPr>
          <w:rFonts w:ascii="Times New Roman" w:hAnsi="Times New Roman"/>
          <w:color w:val="000000"/>
          <w:spacing w:val="-3"/>
          <w:sz w:val="24"/>
          <w:szCs w:val="24"/>
        </w:rPr>
        <w:t>gg</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 xml:space="preserve">o non </w:t>
      </w:r>
      <w:r w:rsidRPr="00167339">
        <w:rPr>
          <w:rFonts w:ascii="Times New Roman" w:hAnsi="Times New Roman"/>
          <w:color w:val="000000"/>
          <w:spacing w:val="-21"/>
          <w:sz w:val="24"/>
          <w:szCs w:val="24"/>
        </w:rPr>
        <w:t xml:space="preserve"> </w:t>
      </w:r>
      <w:r w:rsidRPr="00167339">
        <w:rPr>
          <w:rFonts w:ascii="Times New Roman" w:hAnsi="Times New Roman"/>
          <w:color w:val="000000"/>
          <w:sz w:val="24"/>
          <w:szCs w:val="24"/>
        </w:rPr>
        <w:t>pre</w:t>
      </w:r>
      <w:r w:rsidRPr="00167339">
        <w:rPr>
          <w:rFonts w:ascii="Times New Roman" w:hAnsi="Times New Roman"/>
          <w:color w:val="000000"/>
          <w:spacing w:val="-4"/>
          <w:sz w:val="24"/>
          <w:szCs w:val="24"/>
        </w:rPr>
        <w:t>v</w:t>
      </w:r>
      <w:r w:rsidRPr="00167339">
        <w:rPr>
          <w:rFonts w:ascii="Times New Roman" w:hAnsi="Times New Roman"/>
          <w:color w:val="000000"/>
          <w:sz w:val="24"/>
          <w:szCs w:val="24"/>
        </w:rPr>
        <w:t>isto</w:t>
      </w:r>
      <w:r w:rsidRPr="00167339">
        <w:rPr>
          <w:rFonts w:ascii="Times New Roman" w:hAnsi="Times New Roman"/>
          <w:color w:val="000000"/>
          <w:spacing w:val="48"/>
          <w:sz w:val="24"/>
          <w:szCs w:val="24"/>
        </w:rPr>
        <w:t xml:space="preserve"> </w:t>
      </w:r>
      <w:r w:rsidRPr="00167339">
        <w:rPr>
          <w:rFonts w:ascii="Times New Roman" w:hAnsi="Times New Roman"/>
          <w:color w:val="000000"/>
          <w:sz w:val="24"/>
          <w:szCs w:val="24"/>
        </w:rPr>
        <w:t xml:space="preserve">nel </w:t>
      </w:r>
      <w:r w:rsidRPr="00167339">
        <w:rPr>
          <w:rFonts w:ascii="Times New Roman" w:hAnsi="Times New Roman"/>
          <w:color w:val="000000"/>
          <w:spacing w:val="-21"/>
          <w:sz w:val="24"/>
          <w:szCs w:val="24"/>
        </w:rPr>
        <w:t xml:space="preserve"> </w:t>
      </w:r>
      <w:r w:rsidRPr="00167339">
        <w:rPr>
          <w:rFonts w:ascii="Times New Roman" w:hAnsi="Times New Roman"/>
          <w:color w:val="000000"/>
          <w:sz w:val="24"/>
          <w:szCs w:val="24"/>
        </w:rPr>
        <w:t>pro</w:t>
      </w:r>
      <w:r w:rsidRPr="00167339">
        <w:rPr>
          <w:rFonts w:ascii="Times New Roman" w:hAnsi="Times New Roman"/>
          <w:color w:val="000000"/>
          <w:spacing w:val="-4"/>
          <w:sz w:val="24"/>
          <w:szCs w:val="24"/>
        </w:rPr>
        <w:t>s</w:t>
      </w:r>
      <w:r w:rsidRPr="00167339">
        <w:rPr>
          <w:rFonts w:ascii="Times New Roman" w:hAnsi="Times New Roman"/>
          <w:color w:val="000000"/>
          <w:sz w:val="24"/>
          <w:szCs w:val="24"/>
        </w:rPr>
        <w:t>pet</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o</w:t>
      </w:r>
      <w:r w:rsidRPr="00167339">
        <w:rPr>
          <w:rFonts w:ascii="Times New Roman" w:hAnsi="Times New Roman"/>
          <w:color w:val="000000"/>
          <w:spacing w:val="48"/>
          <w:sz w:val="24"/>
          <w:szCs w:val="24"/>
        </w:rPr>
        <w:t xml:space="preserve"> </w:t>
      </w:r>
      <w:r w:rsidRPr="00167339">
        <w:rPr>
          <w:rFonts w:ascii="Times New Roman" w:hAnsi="Times New Roman"/>
          <w:color w:val="000000"/>
          <w:sz w:val="24"/>
          <w:szCs w:val="24"/>
        </w:rPr>
        <w:t>alle</w:t>
      </w:r>
      <w:r w:rsidRPr="00167339">
        <w:rPr>
          <w:rFonts w:ascii="Times New Roman" w:hAnsi="Times New Roman"/>
          <w:color w:val="000000"/>
          <w:spacing w:val="-3"/>
          <w:sz w:val="24"/>
          <w:szCs w:val="24"/>
        </w:rPr>
        <w:t>g</w:t>
      </w:r>
      <w:r w:rsidRPr="00167339">
        <w:rPr>
          <w:rFonts w:ascii="Times New Roman" w:hAnsi="Times New Roman"/>
          <w:color w:val="000000"/>
          <w:sz w:val="24"/>
          <w:szCs w:val="24"/>
        </w:rPr>
        <w:t>a</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o,</w:t>
      </w:r>
      <w:r w:rsidRPr="00167339">
        <w:rPr>
          <w:rFonts w:ascii="Times New Roman" w:hAnsi="Times New Roman"/>
          <w:color w:val="000000"/>
          <w:spacing w:val="48"/>
          <w:sz w:val="24"/>
          <w:szCs w:val="24"/>
        </w:rPr>
        <w:t xml:space="preserve"> </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ali</w:t>
      </w:r>
      <w:r w:rsidRPr="00167339">
        <w:rPr>
          <w:rFonts w:ascii="Times New Roman" w:hAnsi="Times New Roman"/>
          <w:color w:val="000000"/>
          <w:spacing w:val="48"/>
          <w:sz w:val="24"/>
          <w:szCs w:val="24"/>
        </w:rPr>
        <w:t xml:space="preserve"> </w:t>
      </w:r>
      <w:r w:rsidRPr="00167339">
        <w:rPr>
          <w:rFonts w:ascii="Times New Roman" w:hAnsi="Times New Roman"/>
          <w:color w:val="000000"/>
          <w:sz w:val="24"/>
          <w:szCs w:val="24"/>
        </w:rPr>
        <w:t>pr</w:t>
      </w:r>
      <w:r w:rsidRPr="00167339">
        <w:rPr>
          <w:rFonts w:ascii="Times New Roman" w:hAnsi="Times New Roman"/>
          <w:color w:val="000000"/>
          <w:spacing w:val="-3"/>
          <w:sz w:val="24"/>
          <w:szCs w:val="24"/>
        </w:rPr>
        <w:t>o</w:t>
      </w:r>
      <w:r w:rsidRPr="00167339">
        <w:rPr>
          <w:rFonts w:ascii="Times New Roman" w:hAnsi="Times New Roman"/>
          <w:color w:val="000000"/>
          <w:sz w:val="24"/>
          <w:szCs w:val="24"/>
        </w:rPr>
        <w:t>dotti</w:t>
      </w:r>
      <w:r w:rsidRPr="00167339">
        <w:rPr>
          <w:rFonts w:ascii="Times New Roman" w:hAnsi="Times New Roman"/>
          <w:color w:val="000000"/>
          <w:spacing w:val="48"/>
          <w:sz w:val="24"/>
          <w:szCs w:val="24"/>
        </w:rPr>
        <w:t xml:space="preserve"> </w:t>
      </w:r>
      <w:r w:rsidRPr="00167339">
        <w:rPr>
          <w:rFonts w:ascii="Times New Roman" w:hAnsi="Times New Roman"/>
          <w:color w:val="000000"/>
          <w:spacing w:val="-4"/>
          <w:sz w:val="24"/>
          <w:szCs w:val="24"/>
        </w:rPr>
        <w:t>s</w:t>
      </w:r>
      <w:r w:rsidRPr="00167339">
        <w:rPr>
          <w:rFonts w:ascii="Times New Roman" w:hAnsi="Times New Roman"/>
          <w:color w:val="000000"/>
          <w:sz w:val="24"/>
          <w:szCs w:val="24"/>
        </w:rPr>
        <w:t>aran</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 xml:space="preserve">o </w:t>
      </w:r>
      <w:r w:rsidRPr="00167339">
        <w:rPr>
          <w:rFonts w:ascii="Times New Roman" w:hAnsi="Times New Roman"/>
          <w:color w:val="000000"/>
          <w:spacing w:val="-21"/>
          <w:sz w:val="24"/>
          <w:szCs w:val="24"/>
        </w:rPr>
        <w:t xml:space="preserve"> </w:t>
      </w:r>
      <w:r w:rsidRPr="00167339">
        <w:rPr>
          <w:rFonts w:ascii="Times New Roman" w:hAnsi="Times New Roman"/>
          <w:color w:val="000000"/>
          <w:sz w:val="24"/>
          <w:szCs w:val="24"/>
        </w:rPr>
        <w:t>ac</w:t>
      </w:r>
      <w:r w:rsidRPr="00167339">
        <w:rPr>
          <w:rFonts w:ascii="Times New Roman" w:hAnsi="Times New Roman"/>
          <w:color w:val="000000"/>
          <w:spacing w:val="-3"/>
          <w:sz w:val="24"/>
          <w:szCs w:val="24"/>
        </w:rPr>
        <w:t>q</w:t>
      </w:r>
      <w:r w:rsidRPr="00167339">
        <w:rPr>
          <w:rFonts w:ascii="Times New Roman" w:hAnsi="Times New Roman"/>
          <w:color w:val="000000"/>
          <w:sz w:val="24"/>
          <w:szCs w:val="24"/>
        </w:rPr>
        <w:t>uist</w:t>
      </w:r>
      <w:r w:rsidRPr="00167339">
        <w:rPr>
          <w:rFonts w:ascii="Times New Roman" w:hAnsi="Times New Roman"/>
          <w:color w:val="000000"/>
          <w:spacing w:val="-3"/>
          <w:sz w:val="24"/>
          <w:szCs w:val="24"/>
        </w:rPr>
        <w:t>a</w:t>
      </w:r>
      <w:r w:rsidRPr="00167339">
        <w:rPr>
          <w:rFonts w:ascii="Times New Roman" w:hAnsi="Times New Roman"/>
          <w:color w:val="000000"/>
          <w:sz w:val="24"/>
          <w:szCs w:val="24"/>
        </w:rPr>
        <w:t>ti</w:t>
      </w:r>
      <w:r w:rsidRPr="00167339">
        <w:rPr>
          <w:rFonts w:ascii="Times New Roman" w:hAnsi="Times New Roman"/>
          <w:color w:val="000000"/>
          <w:spacing w:val="48"/>
          <w:sz w:val="24"/>
          <w:szCs w:val="24"/>
        </w:rPr>
        <w:t xml:space="preserve"> </w:t>
      </w:r>
      <w:r w:rsidRPr="00167339">
        <w:rPr>
          <w:rFonts w:ascii="Times New Roman" w:hAnsi="Times New Roman"/>
          <w:color w:val="000000"/>
          <w:sz w:val="24"/>
          <w:szCs w:val="24"/>
        </w:rPr>
        <w:t>nell’ambit</w:t>
      </w:r>
      <w:r w:rsidRPr="00167339">
        <w:rPr>
          <w:rFonts w:ascii="Times New Roman" w:hAnsi="Times New Roman"/>
          <w:color w:val="000000"/>
          <w:spacing w:val="-3"/>
          <w:sz w:val="24"/>
          <w:szCs w:val="24"/>
        </w:rPr>
        <w:t>o</w:t>
      </w:r>
      <w:r w:rsidRPr="00167339">
        <w:rPr>
          <w:rFonts w:ascii="Times New Roman" w:hAnsi="Times New Roman"/>
          <w:color w:val="000000"/>
          <w:spacing w:val="48"/>
          <w:sz w:val="24"/>
          <w:szCs w:val="24"/>
        </w:rPr>
        <w:t xml:space="preserve"> </w:t>
      </w:r>
      <w:r w:rsidRPr="00167339">
        <w:rPr>
          <w:rFonts w:ascii="Times New Roman" w:hAnsi="Times New Roman"/>
          <w:color w:val="000000"/>
          <w:sz w:val="24"/>
          <w:szCs w:val="24"/>
        </w:rPr>
        <w:t>del cont</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at</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o</w:t>
      </w:r>
      <w:r w:rsidRPr="00167339">
        <w:rPr>
          <w:rFonts w:ascii="Times New Roman" w:hAnsi="Times New Roman"/>
          <w:color w:val="000000"/>
          <w:spacing w:val="60"/>
          <w:sz w:val="24"/>
          <w:szCs w:val="24"/>
        </w:rPr>
        <w:t xml:space="preserve"> </w:t>
      </w:r>
      <w:r w:rsidRPr="00167339">
        <w:rPr>
          <w:rFonts w:ascii="Times New Roman" w:hAnsi="Times New Roman"/>
          <w:color w:val="000000"/>
          <w:sz w:val="24"/>
          <w:szCs w:val="24"/>
        </w:rPr>
        <w:t>con</w:t>
      </w:r>
      <w:r w:rsidRPr="00167339">
        <w:rPr>
          <w:rFonts w:ascii="Times New Roman" w:hAnsi="Times New Roman"/>
          <w:color w:val="000000"/>
          <w:spacing w:val="60"/>
          <w:sz w:val="24"/>
          <w:szCs w:val="24"/>
        </w:rPr>
        <w:t xml:space="preserve"> </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a</w:t>
      </w:r>
      <w:r w:rsidRPr="00167339">
        <w:rPr>
          <w:rFonts w:ascii="Times New Roman" w:hAnsi="Times New Roman"/>
          <w:color w:val="000000"/>
          <w:spacing w:val="60"/>
          <w:sz w:val="24"/>
          <w:szCs w:val="24"/>
        </w:rPr>
        <w:t xml:space="preserve"> </w:t>
      </w:r>
      <w:r w:rsidRPr="00167339">
        <w:rPr>
          <w:rFonts w:ascii="Times New Roman" w:hAnsi="Times New Roman"/>
          <w:color w:val="000000"/>
          <w:sz w:val="24"/>
          <w:szCs w:val="24"/>
        </w:rPr>
        <w:t>d</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tt</w:t>
      </w:r>
      <w:r w:rsidRPr="00167339">
        <w:rPr>
          <w:rFonts w:ascii="Times New Roman" w:hAnsi="Times New Roman"/>
          <w:color w:val="000000"/>
          <w:spacing w:val="-3"/>
          <w:sz w:val="24"/>
          <w:szCs w:val="24"/>
        </w:rPr>
        <w:t>a</w:t>
      </w:r>
      <w:r w:rsidRPr="00167339">
        <w:rPr>
          <w:rFonts w:ascii="Times New Roman" w:hAnsi="Times New Roman"/>
          <w:color w:val="000000"/>
          <w:spacing w:val="60"/>
          <w:sz w:val="24"/>
          <w:szCs w:val="24"/>
        </w:rPr>
        <w:t xml:space="preserve"> </w:t>
      </w:r>
      <w:r w:rsidRPr="00167339">
        <w:rPr>
          <w:rFonts w:ascii="Times New Roman" w:hAnsi="Times New Roman"/>
          <w:color w:val="000000"/>
          <w:sz w:val="24"/>
          <w:szCs w:val="24"/>
        </w:rPr>
        <w:t>a</w:t>
      </w:r>
      <w:r w:rsidRPr="00167339">
        <w:rPr>
          <w:rFonts w:ascii="Times New Roman" w:hAnsi="Times New Roman"/>
          <w:color w:val="000000"/>
          <w:spacing w:val="-3"/>
          <w:sz w:val="24"/>
          <w:szCs w:val="24"/>
        </w:rPr>
        <w:t>g</w:t>
      </w:r>
      <w:r w:rsidRPr="00167339">
        <w:rPr>
          <w:rFonts w:ascii="Times New Roman" w:hAnsi="Times New Roman"/>
          <w:color w:val="000000"/>
          <w:sz w:val="24"/>
          <w:szCs w:val="24"/>
        </w:rPr>
        <w:t>g</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ud</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cata</w:t>
      </w:r>
      <w:r w:rsidRPr="00167339">
        <w:rPr>
          <w:rFonts w:ascii="Times New Roman" w:hAnsi="Times New Roman"/>
          <w:color w:val="000000"/>
          <w:spacing w:val="-2"/>
          <w:sz w:val="24"/>
          <w:szCs w:val="24"/>
        </w:rPr>
        <w:t>ri</w:t>
      </w:r>
      <w:r w:rsidRPr="00167339">
        <w:rPr>
          <w:rFonts w:ascii="Times New Roman" w:hAnsi="Times New Roman"/>
          <w:color w:val="000000"/>
          <w:sz w:val="24"/>
          <w:szCs w:val="24"/>
        </w:rPr>
        <w:t>a</w:t>
      </w:r>
      <w:r w:rsidRPr="00167339">
        <w:rPr>
          <w:rFonts w:ascii="Times New Roman" w:hAnsi="Times New Roman"/>
          <w:color w:val="000000"/>
          <w:spacing w:val="60"/>
          <w:sz w:val="24"/>
          <w:szCs w:val="24"/>
        </w:rPr>
        <w:t xml:space="preserve"> </w:t>
      </w:r>
      <w:r w:rsidRPr="00167339">
        <w:rPr>
          <w:rFonts w:ascii="Times New Roman" w:hAnsi="Times New Roman"/>
          <w:color w:val="000000"/>
          <w:sz w:val="24"/>
          <w:szCs w:val="24"/>
        </w:rPr>
        <w:t>de</w:t>
      </w:r>
      <w:r w:rsidRPr="00167339">
        <w:rPr>
          <w:rFonts w:ascii="Times New Roman" w:hAnsi="Times New Roman"/>
          <w:color w:val="000000"/>
          <w:spacing w:val="-2"/>
          <w:sz w:val="24"/>
          <w:szCs w:val="24"/>
        </w:rPr>
        <w:t>l</w:t>
      </w:r>
      <w:r w:rsidRPr="00167339">
        <w:rPr>
          <w:rFonts w:ascii="Times New Roman" w:hAnsi="Times New Roman"/>
          <w:color w:val="000000"/>
          <w:spacing w:val="60"/>
          <w:sz w:val="24"/>
          <w:szCs w:val="24"/>
        </w:rPr>
        <w:t xml:space="preserve"> </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o</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to</w:t>
      </w:r>
      <w:r w:rsidRPr="00167339">
        <w:rPr>
          <w:rFonts w:ascii="Times New Roman" w:hAnsi="Times New Roman"/>
          <w:color w:val="000000"/>
          <w:spacing w:val="60"/>
          <w:sz w:val="24"/>
          <w:szCs w:val="24"/>
        </w:rPr>
        <w:t xml:space="preserve"> </w:t>
      </w:r>
      <w:r w:rsidRPr="00167339">
        <w:rPr>
          <w:rFonts w:ascii="Times New Roman" w:hAnsi="Times New Roman"/>
          <w:color w:val="000000"/>
          <w:sz w:val="24"/>
          <w:szCs w:val="24"/>
        </w:rPr>
        <w:t>co</w:t>
      </w:r>
      <w:r w:rsidRPr="00167339">
        <w:rPr>
          <w:rFonts w:ascii="Times New Roman" w:hAnsi="Times New Roman"/>
          <w:color w:val="000000"/>
          <w:spacing w:val="-2"/>
          <w:sz w:val="24"/>
          <w:szCs w:val="24"/>
        </w:rPr>
        <w:t>rri</w:t>
      </w:r>
      <w:r w:rsidRPr="00167339">
        <w:rPr>
          <w:rFonts w:ascii="Times New Roman" w:hAnsi="Times New Roman"/>
          <w:color w:val="000000"/>
          <w:sz w:val="24"/>
          <w:szCs w:val="24"/>
        </w:rPr>
        <w:t>spon</w:t>
      </w:r>
      <w:r w:rsidRPr="00167339">
        <w:rPr>
          <w:rFonts w:ascii="Times New Roman" w:hAnsi="Times New Roman"/>
          <w:color w:val="000000"/>
          <w:spacing w:val="-3"/>
          <w:sz w:val="24"/>
          <w:szCs w:val="24"/>
        </w:rPr>
        <w:t>d</w:t>
      </w:r>
      <w:r w:rsidRPr="00167339">
        <w:rPr>
          <w:rFonts w:ascii="Times New Roman" w:hAnsi="Times New Roman"/>
          <w:color w:val="000000"/>
          <w:sz w:val="24"/>
          <w:szCs w:val="24"/>
        </w:rPr>
        <w:t>en</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e</w:t>
      </w:r>
      <w:r w:rsidRPr="00167339">
        <w:rPr>
          <w:rFonts w:ascii="Times New Roman" w:hAnsi="Times New Roman"/>
          <w:color w:val="000000"/>
          <w:spacing w:val="60"/>
          <w:sz w:val="24"/>
          <w:szCs w:val="24"/>
        </w:rPr>
        <w:t xml:space="preserve"> </w:t>
      </w:r>
      <w:r w:rsidRPr="00167339">
        <w:rPr>
          <w:rFonts w:ascii="Times New Roman" w:hAnsi="Times New Roman"/>
          <w:color w:val="000000"/>
          <w:sz w:val="24"/>
          <w:szCs w:val="24"/>
        </w:rPr>
        <w:t>a</w:t>
      </w:r>
      <w:r w:rsidRPr="00167339">
        <w:rPr>
          <w:rFonts w:ascii="Times New Roman" w:hAnsi="Times New Roman"/>
          <w:color w:val="000000"/>
          <w:spacing w:val="-2"/>
          <w:sz w:val="24"/>
          <w:szCs w:val="24"/>
        </w:rPr>
        <w:t>l</w:t>
      </w:r>
      <w:r w:rsidRPr="00167339">
        <w:rPr>
          <w:rFonts w:ascii="Times New Roman" w:hAnsi="Times New Roman"/>
          <w:color w:val="000000"/>
          <w:spacing w:val="60"/>
          <w:sz w:val="24"/>
          <w:szCs w:val="24"/>
        </w:rPr>
        <w:t xml:space="preserve"> </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ri</w:t>
      </w:r>
      <w:r w:rsidRPr="00167339">
        <w:rPr>
          <w:rFonts w:ascii="Times New Roman" w:hAnsi="Times New Roman"/>
          <w:color w:val="000000"/>
          <w:sz w:val="24"/>
          <w:szCs w:val="24"/>
        </w:rPr>
        <w:t>nc</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o</w:t>
      </w:r>
      <w:r w:rsidRPr="00167339">
        <w:rPr>
          <w:rFonts w:ascii="Times New Roman" w:hAnsi="Times New Roman"/>
          <w:color w:val="000000"/>
          <w:spacing w:val="60"/>
          <w:sz w:val="24"/>
          <w:szCs w:val="24"/>
        </w:rPr>
        <w:t xml:space="preserve"> </w:t>
      </w:r>
      <w:r w:rsidRPr="00167339">
        <w:rPr>
          <w:rFonts w:ascii="Times New Roman" w:hAnsi="Times New Roman"/>
          <w:color w:val="000000"/>
          <w:sz w:val="24"/>
          <w:szCs w:val="24"/>
        </w:rPr>
        <w:t>att</w:t>
      </w:r>
      <w:r w:rsidRPr="00167339">
        <w:rPr>
          <w:rFonts w:ascii="Times New Roman" w:hAnsi="Times New Roman"/>
          <w:color w:val="000000"/>
          <w:spacing w:val="-2"/>
          <w:sz w:val="24"/>
          <w:szCs w:val="24"/>
        </w:rPr>
        <w:t>i</w:t>
      </w:r>
      <w:r w:rsidRPr="00167339">
        <w:rPr>
          <w:rFonts w:ascii="Times New Roman" w:hAnsi="Times New Roman"/>
          <w:color w:val="000000"/>
          <w:spacing w:val="-4"/>
          <w:sz w:val="24"/>
          <w:szCs w:val="24"/>
        </w:rPr>
        <w:t>v</w:t>
      </w:r>
      <w:r w:rsidRPr="00167339">
        <w:rPr>
          <w:rFonts w:ascii="Times New Roman" w:hAnsi="Times New Roman"/>
          <w:color w:val="000000"/>
          <w:sz w:val="24"/>
          <w:szCs w:val="24"/>
        </w:rPr>
        <w:t>o</w:t>
      </w:r>
      <w:r w:rsidRPr="00167339">
        <w:rPr>
          <w:rFonts w:ascii="Times New Roman" w:hAnsi="Times New Roman"/>
          <w:color w:val="000000"/>
          <w:spacing w:val="60"/>
          <w:sz w:val="24"/>
          <w:szCs w:val="24"/>
        </w:rPr>
        <w:t xml:space="preserve"> </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 xml:space="preserve">n </w:t>
      </w:r>
      <w:r w:rsidRPr="00167339">
        <w:rPr>
          <w:rFonts w:ascii="Times New Roman" w:hAnsi="Times New Roman"/>
          <w:color w:val="000000"/>
          <w:spacing w:val="-3"/>
          <w:sz w:val="24"/>
          <w:szCs w:val="24"/>
        </w:rPr>
        <w:t>q</w:t>
      </w:r>
      <w:r w:rsidRPr="00167339">
        <w:rPr>
          <w:rFonts w:ascii="Times New Roman" w:hAnsi="Times New Roman"/>
          <w:color w:val="000000"/>
          <w:sz w:val="24"/>
          <w:szCs w:val="24"/>
        </w:rPr>
        <w:t>uest</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one,</w:t>
      </w:r>
      <w:r w:rsidRPr="00167339">
        <w:rPr>
          <w:rFonts w:ascii="Times New Roman" w:hAnsi="Times New Roman"/>
          <w:color w:val="000000"/>
          <w:spacing w:val="34"/>
          <w:sz w:val="24"/>
          <w:szCs w:val="24"/>
        </w:rPr>
        <w:t xml:space="preserve"> </w:t>
      </w:r>
      <w:r w:rsidRPr="00167339">
        <w:rPr>
          <w:rFonts w:ascii="Times New Roman" w:hAnsi="Times New Roman"/>
          <w:color w:val="000000"/>
          <w:spacing w:val="-4"/>
          <w:sz w:val="24"/>
          <w:szCs w:val="24"/>
        </w:rPr>
        <w:t>c</w:t>
      </w:r>
      <w:r w:rsidRPr="00167339">
        <w:rPr>
          <w:rFonts w:ascii="Times New Roman" w:hAnsi="Times New Roman"/>
          <w:color w:val="000000"/>
          <w:sz w:val="24"/>
          <w:szCs w:val="24"/>
        </w:rPr>
        <w:t>on</w:t>
      </w:r>
      <w:r w:rsidRPr="00167339">
        <w:rPr>
          <w:rFonts w:ascii="Times New Roman" w:hAnsi="Times New Roman"/>
          <w:color w:val="000000"/>
          <w:spacing w:val="34"/>
          <w:sz w:val="24"/>
          <w:szCs w:val="24"/>
        </w:rPr>
        <w:t xml:space="preserve"> </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a</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ste</w:t>
      </w:r>
      <w:r w:rsidRPr="00167339">
        <w:rPr>
          <w:rFonts w:ascii="Times New Roman" w:hAnsi="Times New Roman"/>
          <w:color w:val="000000"/>
          <w:spacing w:val="-4"/>
          <w:sz w:val="24"/>
          <w:szCs w:val="24"/>
        </w:rPr>
        <w:t>s</w:t>
      </w:r>
      <w:r w:rsidRPr="00167339">
        <w:rPr>
          <w:rFonts w:ascii="Times New Roman" w:hAnsi="Times New Roman"/>
          <w:color w:val="000000"/>
          <w:sz w:val="24"/>
          <w:szCs w:val="24"/>
        </w:rPr>
        <w:t>sa</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pe</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ce</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tua</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e</w:t>
      </w:r>
      <w:r w:rsidRPr="00167339">
        <w:rPr>
          <w:rFonts w:ascii="Times New Roman" w:hAnsi="Times New Roman"/>
          <w:color w:val="000000"/>
          <w:spacing w:val="32"/>
          <w:sz w:val="24"/>
          <w:szCs w:val="24"/>
        </w:rPr>
        <w:t xml:space="preserve"> </w:t>
      </w:r>
      <w:r w:rsidRPr="00167339">
        <w:rPr>
          <w:rFonts w:ascii="Times New Roman" w:hAnsi="Times New Roman"/>
          <w:color w:val="000000"/>
          <w:sz w:val="24"/>
          <w:szCs w:val="24"/>
        </w:rPr>
        <w:t>d</w:t>
      </w:r>
      <w:r w:rsidRPr="00167339">
        <w:rPr>
          <w:rFonts w:ascii="Times New Roman" w:hAnsi="Times New Roman"/>
          <w:color w:val="000000"/>
          <w:spacing w:val="-2"/>
          <w:sz w:val="24"/>
          <w:szCs w:val="24"/>
        </w:rPr>
        <w:t>i</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sconto</w:t>
      </w:r>
      <w:r w:rsidRPr="00167339">
        <w:rPr>
          <w:rFonts w:ascii="Times New Roman" w:hAnsi="Times New Roman"/>
          <w:color w:val="000000"/>
          <w:spacing w:val="34"/>
          <w:sz w:val="24"/>
          <w:szCs w:val="24"/>
        </w:rPr>
        <w:t xml:space="preserve"> </w:t>
      </w:r>
      <w:r w:rsidRPr="00167339">
        <w:rPr>
          <w:rFonts w:ascii="Times New Roman" w:hAnsi="Times New Roman"/>
          <w:color w:val="000000"/>
          <w:spacing w:val="-3"/>
          <w:sz w:val="24"/>
          <w:szCs w:val="24"/>
        </w:rPr>
        <w:t>o</w:t>
      </w:r>
      <w:r w:rsidRPr="00167339">
        <w:rPr>
          <w:rFonts w:ascii="Times New Roman" w:hAnsi="Times New Roman"/>
          <w:color w:val="000000"/>
          <w:sz w:val="24"/>
          <w:szCs w:val="24"/>
        </w:rPr>
        <w:t>ffe</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ta</w:t>
      </w:r>
      <w:r w:rsidRPr="00167339">
        <w:rPr>
          <w:rFonts w:ascii="Times New Roman" w:hAnsi="Times New Roman"/>
          <w:color w:val="000000"/>
          <w:spacing w:val="34"/>
          <w:sz w:val="24"/>
          <w:szCs w:val="24"/>
        </w:rPr>
        <w:t xml:space="preserve"> </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n</w:t>
      </w:r>
      <w:r w:rsidRPr="00167339">
        <w:rPr>
          <w:rFonts w:ascii="Times New Roman" w:hAnsi="Times New Roman"/>
          <w:color w:val="000000"/>
          <w:spacing w:val="34"/>
          <w:sz w:val="24"/>
          <w:szCs w:val="24"/>
        </w:rPr>
        <w:t xml:space="preserve"> </w:t>
      </w:r>
      <w:r w:rsidRPr="00167339">
        <w:rPr>
          <w:rFonts w:ascii="Times New Roman" w:hAnsi="Times New Roman"/>
          <w:color w:val="000000"/>
          <w:spacing w:val="-3"/>
          <w:sz w:val="24"/>
          <w:szCs w:val="24"/>
        </w:rPr>
        <w:t>g</w:t>
      </w:r>
      <w:r w:rsidRPr="00167339">
        <w:rPr>
          <w:rFonts w:ascii="Times New Roman" w:hAnsi="Times New Roman"/>
          <w:color w:val="000000"/>
          <w:sz w:val="24"/>
          <w:szCs w:val="24"/>
        </w:rPr>
        <w:t>a</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a</w:t>
      </w:r>
      <w:r w:rsidRPr="00167339">
        <w:rPr>
          <w:rFonts w:ascii="Times New Roman" w:hAnsi="Times New Roman"/>
          <w:color w:val="000000"/>
          <w:spacing w:val="34"/>
          <w:sz w:val="24"/>
          <w:szCs w:val="24"/>
        </w:rPr>
        <w:t xml:space="preserve"> </w:t>
      </w:r>
      <w:r w:rsidRPr="00167339">
        <w:rPr>
          <w:rFonts w:ascii="Times New Roman" w:hAnsi="Times New Roman"/>
          <w:color w:val="000000"/>
          <w:spacing w:val="-2"/>
          <w:sz w:val="24"/>
          <w:szCs w:val="24"/>
        </w:rPr>
        <w:t>ri</w:t>
      </w:r>
      <w:r w:rsidRPr="00167339">
        <w:rPr>
          <w:rFonts w:ascii="Times New Roman" w:hAnsi="Times New Roman"/>
          <w:color w:val="000000"/>
          <w:sz w:val="24"/>
          <w:szCs w:val="24"/>
        </w:rPr>
        <w:t>spet</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o</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a</w:t>
      </w:r>
      <w:r w:rsidRPr="00167339">
        <w:rPr>
          <w:rFonts w:ascii="Times New Roman" w:hAnsi="Times New Roman"/>
          <w:color w:val="000000"/>
          <w:spacing w:val="-2"/>
          <w:sz w:val="24"/>
          <w:szCs w:val="24"/>
        </w:rPr>
        <w:t>l</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e</w:t>
      </w:r>
      <w:r w:rsidRPr="00167339">
        <w:rPr>
          <w:rFonts w:ascii="Times New Roman" w:hAnsi="Times New Roman"/>
          <w:color w:val="000000"/>
          <w:spacing w:val="-4"/>
          <w:sz w:val="24"/>
          <w:szCs w:val="24"/>
        </w:rPr>
        <w:t>zz</w:t>
      </w:r>
      <w:r w:rsidRPr="00167339">
        <w:rPr>
          <w:rFonts w:ascii="Times New Roman" w:hAnsi="Times New Roman"/>
          <w:color w:val="000000"/>
          <w:sz w:val="24"/>
          <w:szCs w:val="24"/>
        </w:rPr>
        <w:t>o</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al pu</w:t>
      </w:r>
      <w:r w:rsidRPr="00167339">
        <w:rPr>
          <w:rFonts w:ascii="Times New Roman" w:hAnsi="Times New Roman"/>
          <w:color w:val="000000"/>
          <w:spacing w:val="-3"/>
          <w:sz w:val="24"/>
          <w:szCs w:val="24"/>
        </w:rPr>
        <w:t>b</w:t>
      </w:r>
      <w:r w:rsidRPr="00167339">
        <w:rPr>
          <w:rFonts w:ascii="Times New Roman" w:hAnsi="Times New Roman"/>
          <w:color w:val="000000"/>
          <w:sz w:val="24"/>
          <w:szCs w:val="24"/>
        </w:rPr>
        <w:t>b</w:t>
      </w:r>
      <w:r w:rsidRPr="00167339">
        <w:rPr>
          <w:rFonts w:ascii="Times New Roman" w:hAnsi="Times New Roman"/>
          <w:color w:val="000000"/>
          <w:spacing w:val="-2"/>
          <w:sz w:val="24"/>
          <w:szCs w:val="24"/>
        </w:rPr>
        <w:t>lic</w:t>
      </w:r>
      <w:r w:rsidRPr="00167339">
        <w:rPr>
          <w:rFonts w:ascii="Times New Roman" w:hAnsi="Times New Roman"/>
          <w:color w:val="000000"/>
          <w:sz w:val="24"/>
          <w:szCs w:val="24"/>
        </w:rPr>
        <w:t>o.</w:t>
      </w:r>
    </w:p>
    <w:p w:rsidR="0004352E" w:rsidRPr="00167339" w:rsidRDefault="0004352E" w:rsidP="0004352E">
      <w:pPr>
        <w:ind w:firstLine="312"/>
        <w:jc w:val="both"/>
        <w:rPr>
          <w:rFonts w:ascii="Times New Roman" w:hAnsi="Times New Roman"/>
          <w:color w:val="000000"/>
          <w:sz w:val="24"/>
          <w:szCs w:val="24"/>
        </w:rPr>
      </w:pPr>
      <w:r w:rsidRPr="00167339">
        <w:rPr>
          <w:rFonts w:ascii="Times New Roman" w:hAnsi="Times New Roman"/>
          <w:color w:val="000000"/>
          <w:sz w:val="24"/>
          <w:szCs w:val="24"/>
        </w:rPr>
        <w:t>E</w:t>
      </w:r>
      <w:r w:rsidRPr="00167339">
        <w:rPr>
          <w:rFonts w:ascii="Times New Roman" w:hAnsi="Times New Roman"/>
          <w:color w:val="000000"/>
          <w:spacing w:val="-4"/>
          <w:sz w:val="24"/>
          <w:szCs w:val="24"/>
        </w:rPr>
        <w:t>v</w:t>
      </w:r>
      <w:r w:rsidRPr="00167339">
        <w:rPr>
          <w:rFonts w:ascii="Times New Roman" w:hAnsi="Times New Roman"/>
          <w:color w:val="000000"/>
          <w:sz w:val="24"/>
          <w:szCs w:val="24"/>
        </w:rPr>
        <w:t>entua</w:t>
      </w:r>
      <w:r w:rsidRPr="00167339">
        <w:rPr>
          <w:rFonts w:ascii="Times New Roman" w:hAnsi="Times New Roman"/>
          <w:color w:val="000000"/>
          <w:spacing w:val="-2"/>
          <w:sz w:val="24"/>
          <w:szCs w:val="24"/>
        </w:rPr>
        <w:t>li</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w:t>
      </w:r>
      <w:r w:rsidRPr="00167339">
        <w:rPr>
          <w:rFonts w:ascii="Times New Roman" w:hAnsi="Times New Roman"/>
          <w:color w:val="000000"/>
          <w:spacing w:val="-2"/>
          <w:sz w:val="24"/>
          <w:szCs w:val="24"/>
        </w:rPr>
        <w:t>ri</w:t>
      </w:r>
      <w:r w:rsidRPr="00167339">
        <w:rPr>
          <w:rFonts w:ascii="Times New Roman" w:hAnsi="Times New Roman"/>
          <w:color w:val="000000"/>
          <w:sz w:val="24"/>
          <w:szCs w:val="24"/>
        </w:rPr>
        <w:t>du</w:t>
      </w:r>
      <w:r w:rsidRPr="00167339">
        <w:rPr>
          <w:rFonts w:ascii="Times New Roman" w:hAnsi="Times New Roman"/>
          <w:color w:val="000000"/>
          <w:spacing w:val="-4"/>
          <w:sz w:val="24"/>
          <w:szCs w:val="24"/>
        </w:rPr>
        <w:t>z</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on</w:t>
      </w:r>
      <w:r w:rsidRPr="00167339">
        <w:rPr>
          <w:rFonts w:ascii="Times New Roman" w:hAnsi="Times New Roman"/>
          <w:color w:val="000000"/>
          <w:spacing w:val="-2"/>
          <w:sz w:val="24"/>
          <w:szCs w:val="24"/>
        </w:rPr>
        <w:t>i</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o</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au</w:t>
      </w:r>
      <w:r w:rsidRPr="00167339">
        <w:rPr>
          <w:rFonts w:ascii="Times New Roman" w:hAnsi="Times New Roman"/>
          <w:color w:val="000000"/>
          <w:spacing w:val="-2"/>
          <w:sz w:val="24"/>
          <w:szCs w:val="24"/>
        </w:rPr>
        <w:t>m</w:t>
      </w:r>
      <w:r w:rsidRPr="00167339">
        <w:rPr>
          <w:rFonts w:ascii="Times New Roman" w:hAnsi="Times New Roman"/>
          <w:color w:val="000000"/>
          <w:sz w:val="24"/>
          <w:szCs w:val="24"/>
        </w:rPr>
        <w:t>ent</w:t>
      </w:r>
      <w:r w:rsidRPr="00167339">
        <w:rPr>
          <w:rFonts w:ascii="Times New Roman" w:hAnsi="Times New Roman"/>
          <w:color w:val="000000"/>
          <w:spacing w:val="-2"/>
          <w:sz w:val="24"/>
          <w:szCs w:val="24"/>
        </w:rPr>
        <w:t>i</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w:t>
      </w:r>
      <w:r w:rsidRPr="00167339">
        <w:rPr>
          <w:rFonts w:ascii="Times New Roman" w:hAnsi="Times New Roman"/>
          <w:color w:val="000000"/>
          <w:spacing w:val="-3"/>
          <w:sz w:val="24"/>
          <w:szCs w:val="24"/>
        </w:rPr>
        <w:t>d</w:t>
      </w:r>
      <w:r w:rsidRPr="00167339">
        <w:rPr>
          <w:rFonts w:ascii="Times New Roman" w:hAnsi="Times New Roman"/>
          <w:color w:val="000000"/>
          <w:sz w:val="24"/>
          <w:szCs w:val="24"/>
        </w:rPr>
        <w:t>e</w:t>
      </w:r>
      <w:r w:rsidRPr="00167339">
        <w:rPr>
          <w:rFonts w:ascii="Times New Roman" w:hAnsi="Times New Roman"/>
          <w:color w:val="000000"/>
          <w:spacing w:val="-2"/>
          <w:sz w:val="24"/>
          <w:szCs w:val="24"/>
        </w:rPr>
        <w:t>l</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p</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e</w:t>
      </w:r>
      <w:r w:rsidRPr="00167339">
        <w:rPr>
          <w:rFonts w:ascii="Times New Roman" w:hAnsi="Times New Roman"/>
          <w:color w:val="000000"/>
          <w:spacing w:val="-4"/>
          <w:sz w:val="24"/>
          <w:szCs w:val="24"/>
        </w:rPr>
        <w:t>zz</w:t>
      </w:r>
      <w:r w:rsidRPr="00167339">
        <w:rPr>
          <w:rFonts w:ascii="Times New Roman" w:hAnsi="Times New Roman"/>
          <w:color w:val="000000"/>
          <w:sz w:val="24"/>
          <w:szCs w:val="24"/>
        </w:rPr>
        <w:t>o</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a</w:t>
      </w:r>
      <w:r w:rsidRPr="00167339">
        <w:rPr>
          <w:rFonts w:ascii="Times New Roman" w:hAnsi="Times New Roman"/>
          <w:color w:val="000000"/>
          <w:spacing w:val="-2"/>
          <w:sz w:val="24"/>
          <w:szCs w:val="24"/>
        </w:rPr>
        <w:t>l</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pu</w:t>
      </w:r>
      <w:r w:rsidRPr="00167339">
        <w:rPr>
          <w:rFonts w:ascii="Times New Roman" w:hAnsi="Times New Roman"/>
          <w:color w:val="000000"/>
          <w:spacing w:val="-3"/>
          <w:sz w:val="24"/>
          <w:szCs w:val="24"/>
        </w:rPr>
        <w:t>b</w:t>
      </w:r>
      <w:r w:rsidRPr="00167339">
        <w:rPr>
          <w:rFonts w:ascii="Times New Roman" w:hAnsi="Times New Roman"/>
          <w:color w:val="000000"/>
          <w:sz w:val="24"/>
          <w:szCs w:val="24"/>
        </w:rPr>
        <w:t>b</w:t>
      </w:r>
      <w:r w:rsidRPr="00167339">
        <w:rPr>
          <w:rFonts w:ascii="Times New Roman" w:hAnsi="Times New Roman"/>
          <w:color w:val="000000"/>
          <w:spacing w:val="-2"/>
          <w:sz w:val="24"/>
          <w:szCs w:val="24"/>
        </w:rPr>
        <w:t>li</w:t>
      </w:r>
      <w:r w:rsidRPr="00167339">
        <w:rPr>
          <w:rFonts w:ascii="Times New Roman" w:hAnsi="Times New Roman"/>
          <w:color w:val="000000"/>
          <w:sz w:val="24"/>
          <w:szCs w:val="24"/>
        </w:rPr>
        <w:t>co,</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s</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a</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pe</w:t>
      </w:r>
      <w:r w:rsidRPr="00167339">
        <w:rPr>
          <w:rFonts w:ascii="Times New Roman" w:hAnsi="Times New Roman"/>
          <w:color w:val="000000"/>
          <w:spacing w:val="-5"/>
          <w:sz w:val="24"/>
          <w:szCs w:val="24"/>
        </w:rPr>
        <w:t>r</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w:t>
      </w:r>
      <w:r w:rsidRPr="00167339">
        <w:rPr>
          <w:rFonts w:ascii="Times New Roman" w:hAnsi="Times New Roman"/>
          <w:color w:val="000000"/>
          <w:spacing w:val="-3"/>
          <w:sz w:val="24"/>
          <w:szCs w:val="24"/>
        </w:rPr>
        <w:t>e</w:t>
      </w:r>
      <w:r w:rsidRPr="00167339">
        <w:rPr>
          <w:rFonts w:ascii="Times New Roman" w:hAnsi="Times New Roman"/>
          <w:color w:val="000000"/>
          <w:sz w:val="24"/>
          <w:szCs w:val="24"/>
        </w:rPr>
        <w:t>ffe</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to</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w:t>
      </w:r>
      <w:r w:rsidRPr="00167339">
        <w:rPr>
          <w:rFonts w:ascii="Times New Roman" w:hAnsi="Times New Roman"/>
          <w:color w:val="000000"/>
          <w:spacing w:val="-3"/>
          <w:sz w:val="24"/>
          <w:szCs w:val="24"/>
        </w:rPr>
        <w:t>d</w:t>
      </w:r>
      <w:r w:rsidRPr="00167339">
        <w:rPr>
          <w:rFonts w:ascii="Times New Roman" w:hAnsi="Times New Roman"/>
          <w:color w:val="000000"/>
          <w:sz w:val="24"/>
          <w:szCs w:val="24"/>
        </w:rPr>
        <w:t>i p</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ov</w:t>
      </w:r>
      <w:r w:rsidRPr="00167339">
        <w:rPr>
          <w:rFonts w:ascii="Times New Roman" w:hAnsi="Times New Roman"/>
          <w:color w:val="000000"/>
          <w:spacing w:val="-4"/>
          <w:sz w:val="24"/>
          <w:szCs w:val="24"/>
        </w:rPr>
        <w:t>v</w:t>
      </w:r>
      <w:r w:rsidRPr="00167339">
        <w:rPr>
          <w:rFonts w:ascii="Times New Roman" w:hAnsi="Times New Roman"/>
          <w:color w:val="000000"/>
          <w:sz w:val="24"/>
          <w:szCs w:val="24"/>
        </w:rPr>
        <w:t>ed</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me</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t</w:t>
      </w:r>
      <w:r w:rsidRPr="00167339">
        <w:rPr>
          <w:rFonts w:ascii="Times New Roman" w:hAnsi="Times New Roman"/>
          <w:color w:val="000000"/>
          <w:spacing w:val="-2"/>
          <w:sz w:val="24"/>
          <w:szCs w:val="24"/>
        </w:rPr>
        <w:t>i</w:t>
      </w:r>
      <w:r w:rsidRPr="00167339">
        <w:rPr>
          <w:rFonts w:ascii="Times New Roman" w:hAnsi="Times New Roman"/>
          <w:color w:val="000000"/>
          <w:spacing w:val="26"/>
          <w:sz w:val="24"/>
          <w:szCs w:val="24"/>
        </w:rPr>
        <w:t xml:space="preserve"> </w:t>
      </w:r>
      <w:r w:rsidRPr="00167339">
        <w:rPr>
          <w:rFonts w:ascii="Times New Roman" w:hAnsi="Times New Roman"/>
          <w:color w:val="000000"/>
          <w:sz w:val="24"/>
          <w:szCs w:val="24"/>
        </w:rPr>
        <w:t>no</w:t>
      </w:r>
      <w:r w:rsidRPr="00167339">
        <w:rPr>
          <w:rFonts w:ascii="Times New Roman" w:hAnsi="Times New Roman"/>
          <w:color w:val="000000"/>
          <w:spacing w:val="-5"/>
          <w:sz w:val="24"/>
          <w:szCs w:val="24"/>
        </w:rPr>
        <w:t>r</w:t>
      </w:r>
      <w:r w:rsidRPr="00167339">
        <w:rPr>
          <w:rFonts w:ascii="Times New Roman" w:hAnsi="Times New Roman"/>
          <w:color w:val="000000"/>
          <w:sz w:val="24"/>
          <w:szCs w:val="24"/>
        </w:rPr>
        <w:t>mat</w:t>
      </w:r>
      <w:r w:rsidRPr="00167339">
        <w:rPr>
          <w:rFonts w:ascii="Times New Roman" w:hAnsi="Times New Roman"/>
          <w:color w:val="000000"/>
          <w:spacing w:val="-4"/>
          <w:sz w:val="24"/>
          <w:szCs w:val="24"/>
        </w:rPr>
        <w:t>iv</w:t>
      </w:r>
      <w:r w:rsidRPr="00167339">
        <w:rPr>
          <w:rFonts w:ascii="Times New Roman" w:hAnsi="Times New Roman"/>
          <w:color w:val="000000"/>
          <w:spacing w:val="-2"/>
          <w:sz w:val="24"/>
          <w:szCs w:val="24"/>
        </w:rPr>
        <w:t>i</w:t>
      </w:r>
      <w:r>
        <w:rPr>
          <w:rFonts w:ascii="Times New Roman" w:hAnsi="Times New Roman"/>
          <w:color w:val="000000"/>
          <w:spacing w:val="-2"/>
          <w:sz w:val="24"/>
          <w:szCs w:val="24"/>
        </w:rPr>
        <w:t xml:space="preserve"> o provvedimenti AIFA</w:t>
      </w:r>
      <w:r w:rsidRPr="00167339">
        <w:rPr>
          <w:rFonts w:ascii="Times New Roman" w:hAnsi="Times New Roman"/>
          <w:color w:val="000000"/>
          <w:spacing w:val="26"/>
          <w:sz w:val="24"/>
          <w:szCs w:val="24"/>
        </w:rPr>
        <w:t xml:space="preserve"> </w:t>
      </w:r>
      <w:r w:rsidRPr="00167339">
        <w:rPr>
          <w:rFonts w:ascii="Times New Roman" w:hAnsi="Times New Roman"/>
          <w:color w:val="000000"/>
          <w:sz w:val="24"/>
          <w:szCs w:val="24"/>
        </w:rPr>
        <w:t>che</w:t>
      </w:r>
      <w:r w:rsidRPr="00167339">
        <w:rPr>
          <w:rFonts w:ascii="Times New Roman" w:hAnsi="Times New Roman"/>
          <w:color w:val="000000"/>
          <w:spacing w:val="26"/>
          <w:sz w:val="24"/>
          <w:szCs w:val="24"/>
        </w:rPr>
        <w:t xml:space="preserve"> </w:t>
      </w:r>
      <w:r w:rsidRPr="00167339">
        <w:rPr>
          <w:rFonts w:ascii="Times New Roman" w:hAnsi="Times New Roman"/>
          <w:color w:val="000000"/>
          <w:sz w:val="24"/>
          <w:szCs w:val="24"/>
        </w:rPr>
        <w:t>d</w:t>
      </w:r>
      <w:r w:rsidRPr="00167339">
        <w:rPr>
          <w:rFonts w:ascii="Times New Roman" w:hAnsi="Times New Roman"/>
          <w:color w:val="000000"/>
          <w:spacing w:val="-2"/>
          <w:sz w:val="24"/>
          <w:szCs w:val="24"/>
        </w:rPr>
        <w:t>i</w:t>
      </w:r>
      <w:r w:rsidRPr="00167339">
        <w:rPr>
          <w:rFonts w:ascii="Times New Roman" w:hAnsi="Times New Roman"/>
          <w:color w:val="000000"/>
          <w:spacing w:val="26"/>
          <w:sz w:val="24"/>
          <w:szCs w:val="24"/>
        </w:rPr>
        <w:t xml:space="preserve"> </w:t>
      </w:r>
      <w:r w:rsidRPr="00167339">
        <w:rPr>
          <w:rFonts w:ascii="Times New Roman" w:hAnsi="Times New Roman"/>
          <w:color w:val="000000"/>
          <w:sz w:val="24"/>
          <w:szCs w:val="24"/>
        </w:rPr>
        <w:t>dec</w:t>
      </w:r>
      <w:r w:rsidRPr="00167339">
        <w:rPr>
          <w:rFonts w:ascii="Times New Roman" w:hAnsi="Times New Roman"/>
          <w:color w:val="000000"/>
          <w:spacing w:val="-2"/>
          <w:sz w:val="24"/>
          <w:szCs w:val="24"/>
        </w:rPr>
        <w:t>isi</w:t>
      </w:r>
      <w:r w:rsidRPr="00167339">
        <w:rPr>
          <w:rFonts w:ascii="Times New Roman" w:hAnsi="Times New Roman"/>
          <w:color w:val="000000"/>
          <w:sz w:val="24"/>
          <w:szCs w:val="24"/>
        </w:rPr>
        <w:t>oni</w:t>
      </w:r>
      <w:r w:rsidRPr="00167339">
        <w:rPr>
          <w:rFonts w:ascii="Times New Roman" w:hAnsi="Times New Roman"/>
          <w:color w:val="000000"/>
          <w:spacing w:val="24"/>
          <w:sz w:val="24"/>
          <w:szCs w:val="24"/>
        </w:rPr>
        <w:t xml:space="preserve"> </w:t>
      </w:r>
      <w:r w:rsidRPr="00167339">
        <w:rPr>
          <w:rFonts w:ascii="Times New Roman" w:hAnsi="Times New Roman"/>
          <w:color w:val="000000"/>
          <w:sz w:val="24"/>
          <w:szCs w:val="24"/>
        </w:rPr>
        <w:t>de</w:t>
      </w:r>
      <w:r w:rsidRPr="00167339">
        <w:rPr>
          <w:rFonts w:ascii="Times New Roman" w:hAnsi="Times New Roman"/>
          <w:color w:val="000000"/>
          <w:spacing w:val="-4"/>
          <w:sz w:val="24"/>
          <w:szCs w:val="24"/>
        </w:rPr>
        <w:t>l</w:t>
      </w:r>
      <w:r w:rsidRPr="00167339">
        <w:rPr>
          <w:rFonts w:ascii="Times New Roman" w:hAnsi="Times New Roman"/>
          <w:color w:val="000000"/>
          <w:spacing w:val="26"/>
          <w:sz w:val="24"/>
          <w:szCs w:val="24"/>
        </w:rPr>
        <w:t xml:space="preserve"> </w:t>
      </w:r>
      <w:r w:rsidRPr="00167339">
        <w:rPr>
          <w:rFonts w:ascii="Times New Roman" w:hAnsi="Times New Roman"/>
          <w:color w:val="000000"/>
          <w:sz w:val="24"/>
          <w:szCs w:val="24"/>
        </w:rPr>
        <w:t>fo</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n</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to</w:t>
      </w:r>
      <w:r w:rsidRPr="00167339">
        <w:rPr>
          <w:rFonts w:ascii="Times New Roman" w:hAnsi="Times New Roman"/>
          <w:color w:val="000000"/>
          <w:spacing w:val="-2"/>
          <w:sz w:val="24"/>
          <w:szCs w:val="24"/>
        </w:rPr>
        <w:t>r</w:t>
      </w:r>
      <w:r w:rsidRPr="00167339">
        <w:rPr>
          <w:rFonts w:ascii="Times New Roman" w:hAnsi="Times New Roman"/>
          <w:color w:val="000000"/>
          <w:spacing w:val="-3"/>
          <w:sz w:val="24"/>
          <w:szCs w:val="24"/>
        </w:rPr>
        <w:t>e</w:t>
      </w:r>
      <w:r w:rsidRPr="00167339">
        <w:rPr>
          <w:rFonts w:ascii="Times New Roman" w:hAnsi="Times New Roman"/>
          <w:color w:val="000000"/>
          <w:sz w:val="24"/>
          <w:szCs w:val="24"/>
        </w:rPr>
        <w:t>,</w:t>
      </w:r>
      <w:r w:rsidRPr="00167339">
        <w:rPr>
          <w:rFonts w:ascii="Times New Roman" w:hAnsi="Times New Roman"/>
          <w:color w:val="000000"/>
          <w:spacing w:val="26"/>
          <w:sz w:val="24"/>
          <w:szCs w:val="24"/>
        </w:rPr>
        <w:t xml:space="preserve"> </w:t>
      </w:r>
      <w:r w:rsidRPr="00167339">
        <w:rPr>
          <w:rFonts w:ascii="Times New Roman" w:hAnsi="Times New Roman"/>
          <w:color w:val="000000"/>
          <w:sz w:val="24"/>
          <w:szCs w:val="24"/>
        </w:rPr>
        <w:t>o</w:t>
      </w:r>
      <w:r w:rsidRPr="00167339">
        <w:rPr>
          <w:rFonts w:ascii="Times New Roman" w:hAnsi="Times New Roman"/>
          <w:color w:val="000000"/>
          <w:spacing w:val="-3"/>
          <w:sz w:val="24"/>
          <w:szCs w:val="24"/>
        </w:rPr>
        <w:t>p</w:t>
      </w:r>
      <w:r w:rsidRPr="00167339">
        <w:rPr>
          <w:rFonts w:ascii="Times New Roman" w:hAnsi="Times New Roman"/>
          <w:color w:val="000000"/>
          <w:sz w:val="24"/>
          <w:szCs w:val="24"/>
        </w:rPr>
        <w:t>e</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e</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a</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no</w:t>
      </w:r>
      <w:r w:rsidRPr="00167339">
        <w:rPr>
          <w:rFonts w:ascii="Times New Roman" w:hAnsi="Times New Roman"/>
          <w:color w:val="000000"/>
          <w:spacing w:val="25"/>
          <w:sz w:val="24"/>
          <w:szCs w:val="24"/>
        </w:rPr>
        <w:t xml:space="preserve"> </w:t>
      </w:r>
      <w:r w:rsidRPr="00167339">
        <w:rPr>
          <w:rFonts w:ascii="Times New Roman" w:hAnsi="Times New Roman"/>
          <w:color w:val="000000"/>
          <w:sz w:val="24"/>
          <w:szCs w:val="24"/>
        </w:rPr>
        <w:t>a</w:t>
      </w:r>
      <w:r w:rsidRPr="00167339">
        <w:rPr>
          <w:rFonts w:ascii="Times New Roman" w:hAnsi="Times New Roman"/>
          <w:color w:val="000000"/>
          <w:spacing w:val="26"/>
          <w:sz w:val="24"/>
          <w:szCs w:val="24"/>
        </w:rPr>
        <w:t xml:space="preserve"> </w:t>
      </w:r>
      <w:r w:rsidRPr="00167339">
        <w:rPr>
          <w:rFonts w:ascii="Times New Roman" w:hAnsi="Times New Roman"/>
          <w:color w:val="000000"/>
          <w:sz w:val="24"/>
          <w:szCs w:val="24"/>
        </w:rPr>
        <w:t>de</w:t>
      </w:r>
      <w:r w:rsidRPr="00167339">
        <w:rPr>
          <w:rFonts w:ascii="Times New Roman" w:hAnsi="Times New Roman"/>
          <w:color w:val="000000"/>
          <w:spacing w:val="-4"/>
          <w:sz w:val="24"/>
          <w:szCs w:val="24"/>
        </w:rPr>
        <w:t>c</w:t>
      </w:r>
      <w:r w:rsidRPr="00167339">
        <w:rPr>
          <w:rFonts w:ascii="Times New Roman" w:hAnsi="Times New Roman"/>
          <w:color w:val="000000"/>
          <w:sz w:val="24"/>
          <w:szCs w:val="24"/>
        </w:rPr>
        <w:t>o</w:t>
      </w:r>
      <w:r w:rsidRPr="00167339">
        <w:rPr>
          <w:rFonts w:ascii="Times New Roman" w:hAnsi="Times New Roman"/>
          <w:color w:val="000000"/>
          <w:spacing w:val="-2"/>
          <w:sz w:val="24"/>
          <w:szCs w:val="24"/>
        </w:rPr>
        <w:t>rr</w:t>
      </w:r>
      <w:r w:rsidRPr="00167339">
        <w:rPr>
          <w:rFonts w:ascii="Times New Roman" w:hAnsi="Times New Roman"/>
          <w:color w:val="000000"/>
          <w:sz w:val="24"/>
          <w:szCs w:val="24"/>
        </w:rPr>
        <w:t>e</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e</w:t>
      </w:r>
      <w:r w:rsidRPr="00167339">
        <w:rPr>
          <w:rFonts w:ascii="Times New Roman" w:hAnsi="Times New Roman"/>
          <w:color w:val="000000"/>
          <w:spacing w:val="26"/>
          <w:sz w:val="24"/>
          <w:szCs w:val="24"/>
        </w:rPr>
        <w:t xml:space="preserve"> </w:t>
      </w:r>
      <w:r w:rsidRPr="00167339">
        <w:rPr>
          <w:rFonts w:ascii="Times New Roman" w:hAnsi="Times New Roman"/>
          <w:color w:val="000000"/>
          <w:sz w:val="24"/>
          <w:szCs w:val="24"/>
        </w:rPr>
        <w:t>da</w:t>
      </w:r>
      <w:r w:rsidRPr="00167339">
        <w:rPr>
          <w:rFonts w:ascii="Times New Roman" w:hAnsi="Times New Roman"/>
          <w:color w:val="000000"/>
          <w:spacing w:val="-2"/>
          <w:sz w:val="24"/>
          <w:szCs w:val="24"/>
        </w:rPr>
        <w:t>ll</w:t>
      </w:r>
      <w:r w:rsidRPr="00167339">
        <w:rPr>
          <w:rFonts w:ascii="Times New Roman" w:hAnsi="Times New Roman"/>
          <w:color w:val="000000"/>
          <w:sz w:val="24"/>
          <w:szCs w:val="24"/>
        </w:rPr>
        <w:t>a data</w:t>
      </w:r>
      <w:r w:rsidRPr="00167339">
        <w:rPr>
          <w:rFonts w:ascii="Times New Roman" w:hAnsi="Times New Roman"/>
          <w:color w:val="000000"/>
          <w:spacing w:val="32"/>
          <w:sz w:val="24"/>
          <w:szCs w:val="24"/>
        </w:rPr>
        <w:t xml:space="preserve"> </w:t>
      </w:r>
      <w:r w:rsidRPr="00167339">
        <w:rPr>
          <w:rFonts w:ascii="Times New Roman" w:hAnsi="Times New Roman"/>
          <w:color w:val="000000"/>
          <w:sz w:val="24"/>
          <w:szCs w:val="24"/>
        </w:rPr>
        <w:t>d</w:t>
      </w:r>
      <w:r w:rsidRPr="00167339">
        <w:rPr>
          <w:rFonts w:ascii="Times New Roman" w:hAnsi="Times New Roman"/>
          <w:color w:val="000000"/>
          <w:spacing w:val="-2"/>
          <w:sz w:val="24"/>
          <w:szCs w:val="24"/>
        </w:rPr>
        <w:t>i</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ese</w:t>
      </w:r>
      <w:r w:rsidRPr="00167339">
        <w:rPr>
          <w:rFonts w:ascii="Times New Roman" w:hAnsi="Times New Roman"/>
          <w:color w:val="000000"/>
          <w:spacing w:val="-4"/>
          <w:sz w:val="24"/>
          <w:szCs w:val="24"/>
        </w:rPr>
        <w:t>c</w:t>
      </w:r>
      <w:r w:rsidRPr="00167339">
        <w:rPr>
          <w:rFonts w:ascii="Times New Roman" w:hAnsi="Times New Roman"/>
          <w:color w:val="000000"/>
          <w:sz w:val="24"/>
          <w:szCs w:val="24"/>
        </w:rPr>
        <w:t>ut</w:t>
      </w:r>
      <w:r w:rsidRPr="00167339">
        <w:rPr>
          <w:rFonts w:ascii="Times New Roman" w:hAnsi="Times New Roman"/>
          <w:color w:val="000000"/>
          <w:spacing w:val="-2"/>
          <w:sz w:val="24"/>
          <w:szCs w:val="24"/>
        </w:rPr>
        <w:t>i</w:t>
      </w:r>
      <w:r w:rsidRPr="00167339">
        <w:rPr>
          <w:rFonts w:ascii="Times New Roman" w:hAnsi="Times New Roman"/>
          <w:color w:val="000000"/>
          <w:spacing w:val="-4"/>
          <w:sz w:val="24"/>
          <w:szCs w:val="24"/>
        </w:rPr>
        <w:t>v</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tà</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de</w:t>
      </w:r>
      <w:r w:rsidRPr="00167339">
        <w:rPr>
          <w:rFonts w:ascii="Times New Roman" w:hAnsi="Times New Roman"/>
          <w:color w:val="000000"/>
          <w:spacing w:val="-4"/>
          <w:sz w:val="24"/>
          <w:szCs w:val="24"/>
        </w:rPr>
        <w:t>i</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o</w:t>
      </w:r>
      <w:r w:rsidRPr="00167339">
        <w:rPr>
          <w:rFonts w:ascii="Times New Roman" w:hAnsi="Times New Roman"/>
          <w:color w:val="000000"/>
          <w:spacing w:val="-4"/>
          <w:sz w:val="24"/>
          <w:szCs w:val="24"/>
        </w:rPr>
        <w:t>vv</w:t>
      </w:r>
      <w:r w:rsidRPr="00167339">
        <w:rPr>
          <w:rFonts w:ascii="Times New Roman" w:hAnsi="Times New Roman"/>
          <w:color w:val="000000"/>
          <w:sz w:val="24"/>
          <w:szCs w:val="24"/>
        </w:rPr>
        <w:t>ed</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ment</w:t>
      </w:r>
      <w:r w:rsidRPr="00167339">
        <w:rPr>
          <w:rFonts w:ascii="Times New Roman" w:hAnsi="Times New Roman"/>
          <w:color w:val="000000"/>
          <w:spacing w:val="-2"/>
          <w:sz w:val="24"/>
          <w:szCs w:val="24"/>
        </w:rPr>
        <w:t>i</w:t>
      </w:r>
      <w:r w:rsidRPr="00167339">
        <w:rPr>
          <w:rFonts w:ascii="Times New Roman" w:hAnsi="Times New Roman"/>
          <w:color w:val="000000"/>
          <w:spacing w:val="34"/>
          <w:sz w:val="24"/>
          <w:szCs w:val="24"/>
        </w:rPr>
        <w:t xml:space="preserve"> </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e</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at</w:t>
      </w:r>
      <w:r w:rsidRPr="00167339">
        <w:rPr>
          <w:rFonts w:ascii="Times New Roman" w:hAnsi="Times New Roman"/>
          <w:color w:val="000000"/>
          <w:spacing w:val="-2"/>
          <w:sz w:val="24"/>
          <w:szCs w:val="24"/>
        </w:rPr>
        <w:t>i</w:t>
      </w:r>
      <w:r w:rsidRPr="00167339">
        <w:rPr>
          <w:rFonts w:ascii="Times New Roman" w:hAnsi="Times New Roman"/>
          <w:color w:val="000000"/>
          <w:spacing w:val="-4"/>
          <w:sz w:val="24"/>
          <w:szCs w:val="24"/>
        </w:rPr>
        <w:t>v</w:t>
      </w:r>
      <w:r w:rsidRPr="00167339">
        <w:rPr>
          <w:rFonts w:ascii="Times New Roman" w:hAnsi="Times New Roman"/>
          <w:color w:val="000000"/>
          <w:spacing w:val="-2"/>
          <w:sz w:val="24"/>
          <w:szCs w:val="24"/>
        </w:rPr>
        <w:t>i</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e</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d</w:t>
      </w:r>
      <w:r w:rsidRPr="00167339">
        <w:rPr>
          <w:rFonts w:ascii="Times New Roman" w:hAnsi="Times New Roman"/>
          <w:color w:val="000000"/>
          <w:spacing w:val="-3"/>
          <w:sz w:val="24"/>
          <w:szCs w:val="24"/>
        </w:rPr>
        <w:t>e</w:t>
      </w:r>
      <w:r w:rsidRPr="00167339">
        <w:rPr>
          <w:rFonts w:ascii="Times New Roman" w:hAnsi="Times New Roman"/>
          <w:color w:val="000000"/>
          <w:sz w:val="24"/>
          <w:szCs w:val="24"/>
        </w:rPr>
        <w:t>te</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m</w:t>
      </w:r>
      <w:r w:rsidRPr="00167339">
        <w:rPr>
          <w:rFonts w:ascii="Times New Roman" w:hAnsi="Times New Roman"/>
          <w:color w:val="000000"/>
          <w:spacing w:val="-2"/>
          <w:sz w:val="24"/>
          <w:szCs w:val="24"/>
        </w:rPr>
        <w:t>i</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e</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a</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no</w:t>
      </w:r>
      <w:r w:rsidRPr="00167339">
        <w:rPr>
          <w:rFonts w:ascii="Times New Roman" w:hAnsi="Times New Roman"/>
          <w:color w:val="000000"/>
          <w:spacing w:val="32"/>
          <w:sz w:val="24"/>
          <w:szCs w:val="24"/>
        </w:rPr>
        <w:t xml:space="preserve"> </w:t>
      </w:r>
      <w:r w:rsidRPr="00167339">
        <w:rPr>
          <w:rFonts w:ascii="Times New Roman" w:hAnsi="Times New Roman"/>
          <w:color w:val="000000"/>
          <w:sz w:val="24"/>
          <w:szCs w:val="24"/>
        </w:rPr>
        <w:t>u</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a</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co</w:t>
      </w:r>
      <w:r w:rsidRPr="00167339">
        <w:rPr>
          <w:rFonts w:ascii="Times New Roman" w:hAnsi="Times New Roman"/>
          <w:color w:val="000000"/>
          <w:spacing w:val="-2"/>
          <w:sz w:val="24"/>
          <w:szCs w:val="24"/>
        </w:rPr>
        <w:t>rri</w:t>
      </w:r>
      <w:r w:rsidRPr="00167339">
        <w:rPr>
          <w:rFonts w:ascii="Times New Roman" w:hAnsi="Times New Roman"/>
          <w:color w:val="000000"/>
          <w:sz w:val="24"/>
          <w:szCs w:val="24"/>
        </w:rPr>
        <w:t>spo</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de</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te, p</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opo</w:t>
      </w:r>
      <w:r w:rsidRPr="00167339">
        <w:rPr>
          <w:rFonts w:ascii="Times New Roman" w:hAnsi="Times New Roman"/>
          <w:color w:val="000000"/>
          <w:spacing w:val="-2"/>
          <w:sz w:val="24"/>
          <w:szCs w:val="24"/>
        </w:rPr>
        <w:t>r</w:t>
      </w:r>
      <w:r w:rsidRPr="00167339">
        <w:rPr>
          <w:rFonts w:ascii="Times New Roman" w:hAnsi="Times New Roman"/>
          <w:color w:val="000000"/>
          <w:spacing w:val="-4"/>
          <w:sz w:val="24"/>
          <w:szCs w:val="24"/>
        </w:rPr>
        <w:t>z</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ona</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e</w:t>
      </w:r>
      <w:r w:rsidRPr="00167339">
        <w:rPr>
          <w:rFonts w:ascii="Times New Roman" w:hAnsi="Times New Roman"/>
          <w:color w:val="000000"/>
          <w:spacing w:val="-3"/>
          <w:sz w:val="24"/>
          <w:szCs w:val="24"/>
        </w:rPr>
        <w:t>,</w:t>
      </w:r>
      <w:r w:rsidRPr="00167339">
        <w:rPr>
          <w:rFonts w:ascii="Times New Roman" w:hAnsi="Times New Roman"/>
          <w:color w:val="000000"/>
          <w:spacing w:val="36"/>
          <w:sz w:val="24"/>
          <w:szCs w:val="24"/>
        </w:rPr>
        <w:t xml:space="preserve"> </w:t>
      </w:r>
      <w:r w:rsidRPr="00167339">
        <w:rPr>
          <w:rFonts w:ascii="Times New Roman" w:hAnsi="Times New Roman"/>
          <w:color w:val="000000"/>
          <w:spacing w:val="-2"/>
          <w:sz w:val="24"/>
          <w:szCs w:val="24"/>
        </w:rPr>
        <w:t>ri</w:t>
      </w:r>
      <w:r w:rsidRPr="00167339">
        <w:rPr>
          <w:rFonts w:ascii="Times New Roman" w:hAnsi="Times New Roman"/>
          <w:color w:val="000000"/>
          <w:sz w:val="24"/>
          <w:szCs w:val="24"/>
        </w:rPr>
        <w:t>du</w:t>
      </w:r>
      <w:r w:rsidRPr="00167339">
        <w:rPr>
          <w:rFonts w:ascii="Times New Roman" w:hAnsi="Times New Roman"/>
          <w:color w:val="000000"/>
          <w:spacing w:val="-4"/>
          <w:sz w:val="24"/>
          <w:szCs w:val="24"/>
        </w:rPr>
        <w:t>z</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 xml:space="preserve">one </w:t>
      </w:r>
      <w:r w:rsidRPr="00167339">
        <w:rPr>
          <w:rFonts w:ascii="Times New Roman" w:hAnsi="Times New Roman"/>
          <w:color w:val="000000"/>
          <w:spacing w:val="-33"/>
          <w:sz w:val="24"/>
          <w:szCs w:val="24"/>
        </w:rPr>
        <w:t xml:space="preserve"> </w:t>
      </w:r>
      <w:r w:rsidRPr="00167339">
        <w:rPr>
          <w:rFonts w:ascii="Times New Roman" w:hAnsi="Times New Roman"/>
          <w:color w:val="000000"/>
          <w:sz w:val="24"/>
          <w:szCs w:val="24"/>
        </w:rPr>
        <w:t>o</w:t>
      </w:r>
      <w:r w:rsidRPr="00167339">
        <w:rPr>
          <w:rFonts w:ascii="Times New Roman" w:hAnsi="Times New Roman"/>
          <w:color w:val="000000"/>
          <w:spacing w:val="36"/>
          <w:sz w:val="24"/>
          <w:szCs w:val="24"/>
        </w:rPr>
        <w:t xml:space="preserve"> </w:t>
      </w:r>
      <w:r w:rsidRPr="00167339">
        <w:rPr>
          <w:rFonts w:ascii="Times New Roman" w:hAnsi="Times New Roman"/>
          <w:color w:val="000000"/>
          <w:spacing w:val="-3"/>
          <w:sz w:val="24"/>
          <w:szCs w:val="24"/>
        </w:rPr>
        <w:t>au</w:t>
      </w:r>
      <w:r w:rsidRPr="00167339">
        <w:rPr>
          <w:rFonts w:ascii="Times New Roman" w:hAnsi="Times New Roman"/>
          <w:color w:val="000000"/>
          <w:sz w:val="24"/>
          <w:szCs w:val="24"/>
        </w:rPr>
        <w:t>me</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 xml:space="preserve">to </w:t>
      </w:r>
      <w:r w:rsidRPr="00167339">
        <w:rPr>
          <w:rFonts w:ascii="Times New Roman" w:hAnsi="Times New Roman"/>
          <w:color w:val="000000"/>
          <w:spacing w:val="-33"/>
          <w:sz w:val="24"/>
          <w:szCs w:val="24"/>
        </w:rPr>
        <w:t xml:space="preserve"> </w:t>
      </w:r>
      <w:r w:rsidRPr="00167339">
        <w:rPr>
          <w:rFonts w:ascii="Times New Roman" w:hAnsi="Times New Roman"/>
          <w:color w:val="000000"/>
          <w:sz w:val="24"/>
          <w:szCs w:val="24"/>
        </w:rPr>
        <w:t xml:space="preserve">del </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r</w:t>
      </w:r>
      <w:r w:rsidRPr="00167339">
        <w:rPr>
          <w:rFonts w:ascii="Times New Roman" w:hAnsi="Times New Roman"/>
          <w:color w:val="000000"/>
          <w:spacing w:val="-3"/>
          <w:sz w:val="24"/>
          <w:szCs w:val="24"/>
        </w:rPr>
        <w:t>e</w:t>
      </w:r>
      <w:r w:rsidRPr="00167339">
        <w:rPr>
          <w:rFonts w:ascii="Times New Roman" w:hAnsi="Times New Roman"/>
          <w:color w:val="000000"/>
          <w:spacing w:val="-2"/>
          <w:sz w:val="24"/>
          <w:szCs w:val="24"/>
        </w:rPr>
        <w:t>z</w:t>
      </w:r>
      <w:r w:rsidRPr="00167339">
        <w:rPr>
          <w:rFonts w:ascii="Times New Roman" w:hAnsi="Times New Roman"/>
          <w:color w:val="000000"/>
          <w:spacing w:val="-4"/>
          <w:sz w:val="24"/>
          <w:szCs w:val="24"/>
        </w:rPr>
        <w:t>z</w:t>
      </w:r>
      <w:r w:rsidRPr="00167339">
        <w:rPr>
          <w:rFonts w:ascii="Times New Roman" w:hAnsi="Times New Roman"/>
          <w:color w:val="000000"/>
          <w:sz w:val="24"/>
          <w:szCs w:val="24"/>
        </w:rPr>
        <w:t>o</w:t>
      </w:r>
      <w:r w:rsidRPr="00167339">
        <w:rPr>
          <w:rFonts w:ascii="Times New Roman" w:hAnsi="Times New Roman"/>
          <w:color w:val="000000"/>
          <w:spacing w:val="36"/>
          <w:sz w:val="24"/>
          <w:szCs w:val="24"/>
        </w:rPr>
        <w:t xml:space="preserve"> </w:t>
      </w:r>
      <w:r w:rsidRPr="00167339">
        <w:rPr>
          <w:rFonts w:ascii="Times New Roman" w:hAnsi="Times New Roman"/>
          <w:color w:val="000000"/>
          <w:sz w:val="24"/>
          <w:szCs w:val="24"/>
        </w:rPr>
        <w:t>cont</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at</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ua</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e</w:t>
      </w:r>
      <w:r w:rsidRPr="00167339">
        <w:rPr>
          <w:rFonts w:ascii="Times New Roman" w:hAnsi="Times New Roman"/>
          <w:color w:val="000000"/>
          <w:spacing w:val="-3"/>
          <w:sz w:val="24"/>
          <w:szCs w:val="24"/>
        </w:rPr>
        <w:t>,</w:t>
      </w:r>
      <w:r w:rsidRPr="00167339">
        <w:rPr>
          <w:rFonts w:ascii="Times New Roman" w:hAnsi="Times New Roman"/>
          <w:color w:val="000000"/>
          <w:spacing w:val="36"/>
          <w:sz w:val="24"/>
          <w:szCs w:val="24"/>
        </w:rPr>
        <w:t xml:space="preserve"> </w:t>
      </w:r>
      <w:r w:rsidRPr="00167339">
        <w:rPr>
          <w:rFonts w:ascii="Times New Roman" w:hAnsi="Times New Roman"/>
          <w:color w:val="000000"/>
          <w:spacing w:val="-2"/>
          <w:sz w:val="24"/>
          <w:szCs w:val="24"/>
        </w:rPr>
        <w:t>rim</w:t>
      </w:r>
      <w:r w:rsidRPr="00167339">
        <w:rPr>
          <w:rFonts w:ascii="Times New Roman" w:hAnsi="Times New Roman"/>
          <w:color w:val="000000"/>
          <w:spacing w:val="-3"/>
          <w:sz w:val="24"/>
          <w:szCs w:val="24"/>
        </w:rPr>
        <w:t>a</w:t>
      </w:r>
      <w:r w:rsidRPr="00167339">
        <w:rPr>
          <w:rFonts w:ascii="Times New Roman" w:hAnsi="Times New Roman"/>
          <w:color w:val="000000"/>
          <w:sz w:val="24"/>
          <w:szCs w:val="24"/>
        </w:rPr>
        <w:t>ne</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do</w:t>
      </w:r>
      <w:r w:rsidRPr="00167339">
        <w:rPr>
          <w:rFonts w:ascii="Times New Roman" w:hAnsi="Times New Roman"/>
          <w:color w:val="000000"/>
          <w:spacing w:val="36"/>
          <w:sz w:val="24"/>
          <w:szCs w:val="24"/>
        </w:rPr>
        <w:t xml:space="preserve"> </w:t>
      </w:r>
      <w:r w:rsidRPr="00167339">
        <w:rPr>
          <w:rFonts w:ascii="Times New Roman" w:hAnsi="Times New Roman"/>
          <w:color w:val="000000"/>
          <w:spacing w:val="-4"/>
          <w:sz w:val="24"/>
          <w:szCs w:val="24"/>
        </w:rPr>
        <w:lastRenderedPageBreak/>
        <w:t>i</w:t>
      </w:r>
      <w:r w:rsidRPr="00167339">
        <w:rPr>
          <w:rFonts w:ascii="Times New Roman" w:hAnsi="Times New Roman"/>
          <w:color w:val="000000"/>
          <w:sz w:val="24"/>
          <w:szCs w:val="24"/>
        </w:rPr>
        <w:t>n</w:t>
      </w:r>
      <w:r w:rsidRPr="00167339">
        <w:rPr>
          <w:rFonts w:ascii="Times New Roman" w:hAnsi="Times New Roman"/>
          <w:color w:val="000000"/>
          <w:spacing w:val="-4"/>
          <w:sz w:val="24"/>
          <w:szCs w:val="24"/>
        </w:rPr>
        <w:t>v</w:t>
      </w:r>
      <w:r w:rsidRPr="00167339">
        <w:rPr>
          <w:rFonts w:ascii="Times New Roman" w:hAnsi="Times New Roman"/>
          <w:color w:val="000000"/>
          <w:sz w:val="24"/>
          <w:szCs w:val="24"/>
        </w:rPr>
        <w:t>a</w:t>
      </w:r>
      <w:r w:rsidRPr="00167339">
        <w:rPr>
          <w:rFonts w:ascii="Times New Roman" w:hAnsi="Times New Roman"/>
          <w:color w:val="000000"/>
          <w:spacing w:val="-2"/>
          <w:sz w:val="24"/>
          <w:szCs w:val="24"/>
        </w:rPr>
        <w:t>ri</w:t>
      </w:r>
      <w:r w:rsidRPr="00167339">
        <w:rPr>
          <w:rFonts w:ascii="Times New Roman" w:hAnsi="Times New Roman"/>
          <w:color w:val="000000"/>
          <w:sz w:val="24"/>
          <w:szCs w:val="24"/>
        </w:rPr>
        <w:t>ato</w:t>
      </w:r>
      <w:r w:rsidRPr="00167339">
        <w:rPr>
          <w:rFonts w:ascii="Times New Roman" w:hAnsi="Times New Roman"/>
          <w:color w:val="000000"/>
          <w:spacing w:val="36"/>
          <w:sz w:val="24"/>
          <w:szCs w:val="24"/>
        </w:rPr>
        <w:t xml:space="preserve"> </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o sconto</w:t>
      </w:r>
      <w:r w:rsidRPr="00167339">
        <w:rPr>
          <w:rFonts w:ascii="Times New Roman" w:hAnsi="Times New Roman"/>
          <w:color w:val="000000"/>
          <w:spacing w:val="10"/>
          <w:sz w:val="24"/>
          <w:szCs w:val="24"/>
        </w:rPr>
        <w:t xml:space="preserve"> </w:t>
      </w:r>
      <w:r w:rsidRPr="00167339">
        <w:rPr>
          <w:rFonts w:ascii="Times New Roman" w:hAnsi="Times New Roman"/>
          <w:color w:val="000000"/>
          <w:spacing w:val="-2"/>
          <w:sz w:val="24"/>
          <w:szCs w:val="24"/>
        </w:rPr>
        <w:t>(</w:t>
      </w:r>
      <w:r w:rsidRPr="00167339">
        <w:rPr>
          <w:rFonts w:ascii="Times New Roman" w:hAnsi="Times New Roman"/>
          <w:color w:val="000000"/>
          <w:sz w:val="24"/>
          <w:szCs w:val="24"/>
        </w:rPr>
        <w:t>a</w:t>
      </w:r>
      <w:r w:rsidRPr="00167339">
        <w:rPr>
          <w:rFonts w:ascii="Times New Roman" w:hAnsi="Times New Roman"/>
          <w:color w:val="000000"/>
          <w:spacing w:val="-3"/>
          <w:sz w:val="24"/>
          <w:szCs w:val="24"/>
        </w:rPr>
        <w:t>p</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lic</w:t>
      </w:r>
      <w:r w:rsidRPr="00167339">
        <w:rPr>
          <w:rFonts w:ascii="Times New Roman" w:hAnsi="Times New Roman"/>
          <w:color w:val="000000"/>
          <w:sz w:val="24"/>
          <w:szCs w:val="24"/>
        </w:rPr>
        <w:t>ato</w:t>
      </w:r>
      <w:r w:rsidRPr="00167339">
        <w:rPr>
          <w:rFonts w:ascii="Times New Roman" w:hAnsi="Times New Roman"/>
          <w:color w:val="000000"/>
          <w:spacing w:val="10"/>
          <w:sz w:val="24"/>
          <w:szCs w:val="24"/>
        </w:rPr>
        <w:t xml:space="preserve"> </w:t>
      </w:r>
      <w:r w:rsidRPr="00167339">
        <w:rPr>
          <w:rFonts w:ascii="Times New Roman" w:hAnsi="Times New Roman"/>
          <w:color w:val="000000"/>
          <w:sz w:val="24"/>
          <w:szCs w:val="24"/>
        </w:rPr>
        <w:t>su</w:t>
      </w:r>
      <w:r w:rsidRPr="00167339">
        <w:rPr>
          <w:rFonts w:ascii="Times New Roman" w:hAnsi="Times New Roman"/>
          <w:color w:val="000000"/>
          <w:spacing w:val="-2"/>
          <w:sz w:val="24"/>
          <w:szCs w:val="24"/>
        </w:rPr>
        <w:t>l</w:t>
      </w:r>
      <w:r w:rsidRPr="00167339">
        <w:rPr>
          <w:rFonts w:ascii="Times New Roman" w:hAnsi="Times New Roman"/>
          <w:color w:val="000000"/>
          <w:spacing w:val="10"/>
          <w:sz w:val="24"/>
          <w:szCs w:val="24"/>
        </w:rPr>
        <w:t xml:space="preserve"> </w:t>
      </w:r>
      <w:r w:rsidRPr="00167339">
        <w:rPr>
          <w:rFonts w:ascii="Times New Roman" w:hAnsi="Times New Roman"/>
          <w:color w:val="000000"/>
          <w:spacing w:val="-3"/>
          <w:sz w:val="24"/>
          <w:szCs w:val="24"/>
        </w:rPr>
        <w:t>p</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ez</w:t>
      </w:r>
      <w:r w:rsidRPr="00167339">
        <w:rPr>
          <w:rFonts w:ascii="Times New Roman" w:hAnsi="Times New Roman"/>
          <w:color w:val="000000"/>
          <w:spacing w:val="-4"/>
          <w:sz w:val="24"/>
          <w:szCs w:val="24"/>
        </w:rPr>
        <w:t>z</w:t>
      </w:r>
      <w:r w:rsidRPr="00167339">
        <w:rPr>
          <w:rFonts w:ascii="Times New Roman" w:hAnsi="Times New Roman"/>
          <w:color w:val="000000"/>
          <w:sz w:val="24"/>
          <w:szCs w:val="24"/>
        </w:rPr>
        <w:t>o</w:t>
      </w:r>
      <w:r w:rsidRPr="00167339">
        <w:rPr>
          <w:rFonts w:ascii="Times New Roman" w:hAnsi="Times New Roman"/>
          <w:color w:val="000000"/>
          <w:spacing w:val="10"/>
          <w:sz w:val="24"/>
          <w:szCs w:val="24"/>
        </w:rPr>
        <w:t xml:space="preserve"> </w:t>
      </w:r>
      <w:r w:rsidRPr="00167339">
        <w:rPr>
          <w:rFonts w:ascii="Times New Roman" w:hAnsi="Times New Roman"/>
          <w:color w:val="000000"/>
          <w:sz w:val="24"/>
          <w:szCs w:val="24"/>
        </w:rPr>
        <w:t>a</w:t>
      </w:r>
      <w:r w:rsidRPr="00167339">
        <w:rPr>
          <w:rFonts w:ascii="Times New Roman" w:hAnsi="Times New Roman"/>
          <w:color w:val="000000"/>
          <w:spacing w:val="-2"/>
          <w:sz w:val="24"/>
          <w:szCs w:val="24"/>
        </w:rPr>
        <w:t>l</w:t>
      </w:r>
      <w:r w:rsidRPr="00167339">
        <w:rPr>
          <w:rFonts w:ascii="Times New Roman" w:hAnsi="Times New Roman"/>
          <w:color w:val="000000"/>
          <w:spacing w:val="10"/>
          <w:sz w:val="24"/>
          <w:szCs w:val="24"/>
        </w:rPr>
        <w:t xml:space="preserve"> </w:t>
      </w:r>
      <w:r w:rsidRPr="00167339">
        <w:rPr>
          <w:rFonts w:ascii="Times New Roman" w:hAnsi="Times New Roman"/>
          <w:color w:val="000000"/>
          <w:sz w:val="24"/>
          <w:szCs w:val="24"/>
        </w:rPr>
        <w:t>pubb</w:t>
      </w:r>
      <w:r w:rsidRPr="00167339">
        <w:rPr>
          <w:rFonts w:ascii="Times New Roman" w:hAnsi="Times New Roman"/>
          <w:color w:val="000000"/>
          <w:spacing w:val="-2"/>
          <w:sz w:val="24"/>
          <w:szCs w:val="24"/>
        </w:rPr>
        <w:t>li</w:t>
      </w:r>
      <w:r w:rsidRPr="00167339">
        <w:rPr>
          <w:rFonts w:ascii="Times New Roman" w:hAnsi="Times New Roman"/>
          <w:color w:val="000000"/>
          <w:sz w:val="24"/>
          <w:szCs w:val="24"/>
        </w:rPr>
        <w:t>co</w:t>
      </w:r>
      <w:r w:rsidRPr="00167339">
        <w:rPr>
          <w:rFonts w:ascii="Times New Roman" w:hAnsi="Times New Roman"/>
          <w:color w:val="000000"/>
          <w:spacing w:val="-2"/>
          <w:sz w:val="24"/>
          <w:szCs w:val="24"/>
        </w:rPr>
        <w:t>)</w:t>
      </w:r>
      <w:r w:rsidRPr="00167339">
        <w:rPr>
          <w:rFonts w:ascii="Times New Roman" w:hAnsi="Times New Roman"/>
          <w:color w:val="000000"/>
          <w:spacing w:val="10"/>
          <w:sz w:val="24"/>
          <w:szCs w:val="24"/>
        </w:rPr>
        <w:t xml:space="preserve"> </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oposto</w:t>
      </w:r>
      <w:r w:rsidRPr="00167339">
        <w:rPr>
          <w:rFonts w:ascii="Times New Roman" w:hAnsi="Times New Roman"/>
          <w:color w:val="000000"/>
          <w:spacing w:val="10"/>
          <w:sz w:val="24"/>
          <w:szCs w:val="24"/>
        </w:rPr>
        <w:t xml:space="preserve"> </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n</w:t>
      </w:r>
      <w:r w:rsidRPr="00167339">
        <w:rPr>
          <w:rFonts w:ascii="Times New Roman" w:hAnsi="Times New Roman"/>
          <w:color w:val="000000"/>
          <w:spacing w:val="10"/>
          <w:sz w:val="24"/>
          <w:szCs w:val="24"/>
        </w:rPr>
        <w:t xml:space="preserve"> </w:t>
      </w:r>
      <w:r w:rsidRPr="00167339">
        <w:rPr>
          <w:rFonts w:ascii="Times New Roman" w:hAnsi="Times New Roman"/>
          <w:color w:val="000000"/>
          <w:sz w:val="24"/>
          <w:szCs w:val="24"/>
        </w:rPr>
        <w:t>se</w:t>
      </w:r>
      <w:r w:rsidRPr="00167339">
        <w:rPr>
          <w:rFonts w:ascii="Times New Roman" w:hAnsi="Times New Roman"/>
          <w:color w:val="000000"/>
          <w:spacing w:val="-3"/>
          <w:sz w:val="24"/>
          <w:szCs w:val="24"/>
        </w:rPr>
        <w:t>d</w:t>
      </w:r>
      <w:r w:rsidRPr="00167339">
        <w:rPr>
          <w:rFonts w:ascii="Times New Roman" w:hAnsi="Times New Roman"/>
          <w:color w:val="000000"/>
          <w:sz w:val="24"/>
          <w:szCs w:val="24"/>
        </w:rPr>
        <w:t>e</w:t>
      </w:r>
      <w:r w:rsidRPr="00167339">
        <w:rPr>
          <w:rFonts w:ascii="Times New Roman" w:hAnsi="Times New Roman"/>
          <w:color w:val="000000"/>
          <w:spacing w:val="10"/>
          <w:sz w:val="24"/>
          <w:szCs w:val="24"/>
        </w:rPr>
        <w:t xml:space="preserve"> </w:t>
      </w:r>
      <w:r w:rsidRPr="00167339">
        <w:rPr>
          <w:rFonts w:ascii="Times New Roman" w:hAnsi="Times New Roman"/>
          <w:color w:val="000000"/>
          <w:sz w:val="24"/>
          <w:szCs w:val="24"/>
        </w:rPr>
        <w:t>d</w:t>
      </w:r>
      <w:r w:rsidRPr="00167339">
        <w:rPr>
          <w:rFonts w:ascii="Times New Roman" w:hAnsi="Times New Roman"/>
          <w:color w:val="000000"/>
          <w:spacing w:val="-2"/>
          <w:sz w:val="24"/>
          <w:szCs w:val="24"/>
        </w:rPr>
        <w:t>i</w:t>
      </w:r>
      <w:r w:rsidRPr="00167339">
        <w:rPr>
          <w:rFonts w:ascii="Times New Roman" w:hAnsi="Times New Roman"/>
          <w:color w:val="000000"/>
          <w:spacing w:val="10"/>
          <w:sz w:val="24"/>
          <w:szCs w:val="24"/>
        </w:rPr>
        <w:t xml:space="preserve"> </w:t>
      </w:r>
      <w:r w:rsidRPr="00167339">
        <w:rPr>
          <w:rFonts w:ascii="Times New Roman" w:hAnsi="Times New Roman"/>
          <w:color w:val="000000"/>
          <w:spacing w:val="-3"/>
          <w:sz w:val="24"/>
          <w:szCs w:val="24"/>
        </w:rPr>
        <w:t>g</w:t>
      </w:r>
      <w:r w:rsidRPr="00167339">
        <w:rPr>
          <w:rFonts w:ascii="Times New Roman" w:hAnsi="Times New Roman"/>
          <w:color w:val="000000"/>
          <w:sz w:val="24"/>
          <w:szCs w:val="24"/>
        </w:rPr>
        <w:t>a</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a.</w:t>
      </w:r>
      <w:r w:rsidRPr="00167339">
        <w:rPr>
          <w:rFonts w:ascii="Times New Roman" w:hAnsi="Times New Roman"/>
          <w:color w:val="000000"/>
          <w:spacing w:val="13"/>
          <w:sz w:val="24"/>
          <w:szCs w:val="24"/>
        </w:rPr>
        <w:t xml:space="preserve"> </w:t>
      </w:r>
      <w:r w:rsidRPr="00167339">
        <w:rPr>
          <w:rFonts w:ascii="Times New Roman" w:hAnsi="Times New Roman"/>
          <w:color w:val="000000"/>
          <w:sz w:val="24"/>
          <w:szCs w:val="24"/>
        </w:rPr>
        <w:t>E</w:t>
      </w:r>
      <w:r w:rsidRPr="00167339">
        <w:rPr>
          <w:rFonts w:ascii="Times New Roman" w:hAnsi="Times New Roman"/>
          <w:color w:val="000000"/>
          <w:spacing w:val="-2"/>
          <w:sz w:val="24"/>
          <w:szCs w:val="24"/>
        </w:rPr>
        <w:t>’</w:t>
      </w:r>
      <w:r w:rsidRPr="00167339">
        <w:rPr>
          <w:rFonts w:ascii="Times New Roman" w:hAnsi="Times New Roman"/>
          <w:color w:val="000000"/>
          <w:spacing w:val="10"/>
          <w:sz w:val="24"/>
          <w:szCs w:val="24"/>
        </w:rPr>
        <w:t xml:space="preserve"> </w:t>
      </w:r>
      <w:r w:rsidRPr="00167339">
        <w:rPr>
          <w:rFonts w:ascii="Times New Roman" w:hAnsi="Times New Roman"/>
          <w:color w:val="000000"/>
          <w:sz w:val="24"/>
          <w:szCs w:val="24"/>
        </w:rPr>
        <w:t>fa</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to</w:t>
      </w:r>
      <w:r w:rsidRPr="00167339">
        <w:rPr>
          <w:rFonts w:ascii="Times New Roman" w:hAnsi="Times New Roman"/>
          <w:color w:val="000000"/>
          <w:spacing w:val="10"/>
          <w:sz w:val="24"/>
          <w:szCs w:val="24"/>
        </w:rPr>
        <w:t xml:space="preserve"> </w:t>
      </w:r>
      <w:r>
        <w:rPr>
          <w:rFonts w:ascii="Times New Roman" w:hAnsi="Times New Roman"/>
          <w:color w:val="000000"/>
          <w:spacing w:val="10"/>
          <w:sz w:val="24"/>
          <w:szCs w:val="24"/>
        </w:rPr>
        <w:t>obbligo a</w:t>
      </w:r>
      <w:r w:rsidRPr="00167339">
        <w:rPr>
          <w:rFonts w:ascii="Times New Roman" w:hAnsi="Times New Roman"/>
          <w:color w:val="000000"/>
          <w:spacing w:val="-2"/>
          <w:sz w:val="24"/>
          <w:szCs w:val="24"/>
        </w:rPr>
        <w:t>ll</w:t>
      </w:r>
      <w:r w:rsidRPr="00167339">
        <w:rPr>
          <w:rFonts w:ascii="Times New Roman" w:hAnsi="Times New Roman"/>
          <w:color w:val="000000"/>
          <w:sz w:val="24"/>
          <w:szCs w:val="24"/>
        </w:rPr>
        <w:t>e d</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tte</w:t>
      </w:r>
      <w:r w:rsidRPr="00167339">
        <w:rPr>
          <w:rFonts w:ascii="Times New Roman" w:hAnsi="Times New Roman"/>
          <w:color w:val="000000"/>
          <w:spacing w:val="22"/>
          <w:sz w:val="24"/>
          <w:szCs w:val="24"/>
        </w:rPr>
        <w:t xml:space="preserve"> </w:t>
      </w:r>
      <w:r w:rsidRPr="00167339">
        <w:rPr>
          <w:rFonts w:ascii="Times New Roman" w:hAnsi="Times New Roman"/>
          <w:color w:val="000000"/>
          <w:sz w:val="24"/>
          <w:szCs w:val="24"/>
        </w:rPr>
        <w:t>c</w:t>
      </w:r>
      <w:r w:rsidRPr="00167339">
        <w:rPr>
          <w:rFonts w:ascii="Times New Roman" w:hAnsi="Times New Roman"/>
          <w:color w:val="000000"/>
          <w:spacing w:val="-3"/>
          <w:sz w:val="24"/>
          <w:szCs w:val="24"/>
        </w:rPr>
        <w:t>h</w:t>
      </w:r>
      <w:r w:rsidRPr="00167339">
        <w:rPr>
          <w:rFonts w:ascii="Times New Roman" w:hAnsi="Times New Roman"/>
          <w:color w:val="000000"/>
          <w:sz w:val="24"/>
          <w:szCs w:val="24"/>
        </w:rPr>
        <w:t>e</w:t>
      </w:r>
      <w:r w:rsidRPr="00167339">
        <w:rPr>
          <w:rFonts w:ascii="Times New Roman" w:hAnsi="Times New Roman"/>
          <w:color w:val="000000"/>
          <w:spacing w:val="22"/>
          <w:sz w:val="24"/>
          <w:szCs w:val="24"/>
        </w:rPr>
        <w:t xml:space="preserve"> </w:t>
      </w:r>
      <w:r w:rsidRPr="00167339">
        <w:rPr>
          <w:rFonts w:ascii="Times New Roman" w:hAnsi="Times New Roman"/>
          <w:color w:val="000000"/>
          <w:spacing w:val="-2"/>
          <w:sz w:val="24"/>
          <w:szCs w:val="24"/>
        </w:rPr>
        <w:t>ri</w:t>
      </w:r>
      <w:r w:rsidRPr="00167339">
        <w:rPr>
          <w:rFonts w:ascii="Times New Roman" w:hAnsi="Times New Roman"/>
          <w:color w:val="000000"/>
          <w:sz w:val="24"/>
          <w:szCs w:val="24"/>
        </w:rPr>
        <w:t>su</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te</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a</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no</w:t>
      </w:r>
      <w:r w:rsidRPr="00167339">
        <w:rPr>
          <w:rFonts w:ascii="Times New Roman" w:hAnsi="Times New Roman"/>
          <w:color w:val="000000"/>
          <w:spacing w:val="20"/>
          <w:sz w:val="24"/>
          <w:szCs w:val="24"/>
        </w:rPr>
        <w:t xml:space="preserve"> </w:t>
      </w:r>
      <w:r w:rsidRPr="00167339">
        <w:rPr>
          <w:rFonts w:ascii="Times New Roman" w:hAnsi="Times New Roman"/>
          <w:color w:val="000000"/>
          <w:sz w:val="24"/>
          <w:szCs w:val="24"/>
        </w:rPr>
        <w:t>a</w:t>
      </w:r>
      <w:r w:rsidRPr="00167339">
        <w:rPr>
          <w:rFonts w:ascii="Times New Roman" w:hAnsi="Times New Roman"/>
          <w:color w:val="000000"/>
          <w:spacing w:val="-3"/>
          <w:sz w:val="24"/>
          <w:szCs w:val="24"/>
        </w:rPr>
        <w:t>gg</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ud</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cata</w:t>
      </w:r>
      <w:r w:rsidRPr="00167339">
        <w:rPr>
          <w:rFonts w:ascii="Times New Roman" w:hAnsi="Times New Roman"/>
          <w:color w:val="000000"/>
          <w:spacing w:val="-2"/>
          <w:sz w:val="24"/>
          <w:szCs w:val="24"/>
        </w:rPr>
        <w:t>ri</w:t>
      </w:r>
      <w:r w:rsidRPr="00167339">
        <w:rPr>
          <w:rFonts w:ascii="Times New Roman" w:hAnsi="Times New Roman"/>
          <w:color w:val="000000"/>
          <w:sz w:val="24"/>
          <w:szCs w:val="24"/>
        </w:rPr>
        <w:t>e,</w:t>
      </w:r>
      <w:r w:rsidRPr="00167339">
        <w:rPr>
          <w:rFonts w:ascii="Times New Roman" w:hAnsi="Times New Roman"/>
          <w:color w:val="000000"/>
          <w:spacing w:val="22"/>
          <w:sz w:val="24"/>
          <w:szCs w:val="24"/>
        </w:rPr>
        <w:t xml:space="preserve"> </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n</w:t>
      </w:r>
      <w:r w:rsidRPr="00167339">
        <w:rPr>
          <w:rFonts w:ascii="Times New Roman" w:hAnsi="Times New Roman"/>
          <w:color w:val="000000"/>
          <w:spacing w:val="22"/>
          <w:sz w:val="24"/>
          <w:szCs w:val="24"/>
        </w:rPr>
        <w:t xml:space="preserve"> </w:t>
      </w:r>
      <w:r w:rsidRPr="00167339">
        <w:rPr>
          <w:rFonts w:ascii="Times New Roman" w:hAnsi="Times New Roman"/>
          <w:color w:val="000000"/>
          <w:sz w:val="24"/>
          <w:szCs w:val="24"/>
        </w:rPr>
        <w:t>cas</w:t>
      </w:r>
      <w:r w:rsidRPr="00167339">
        <w:rPr>
          <w:rFonts w:ascii="Times New Roman" w:hAnsi="Times New Roman"/>
          <w:color w:val="000000"/>
          <w:spacing w:val="-3"/>
          <w:sz w:val="24"/>
          <w:szCs w:val="24"/>
        </w:rPr>
        <w:t>o</w:t>
      </w:r>
      <w:r w:rsidRPr="00167339">
        <w:rPr>
          <w:rFonts w:ascii="Times New Roman" w:hAnsi="Times New Roman"/>
          <w:color w:val="000000"/>
          <w:spacing w:val="22"/>
          <w:sz w:val="24"/>
          <w:szCs w:val="24"/>
        </w:rPr>
        <w:t xml:space="preserve"> </w:t>
      </w:r>
      <w:r w:rsidRPr="00167339">
        <w:rPr>
          <w:rFonts w:ascii="Times New Roman" w:hAnsi="Times New Roman"/>
          <w:color w:val="000000"/>
          <w:sz w:val="24"/>
          <w:szCs w:val="24"/>
        </w:rPr>
        <w:t>d</w:t>
      </w:r>
      <w:r w:rsidRPr="00167339">
        <w:rPr>
          <w:rFonts w:ascii="Times New Roman" w:hAnsi="Times New Roman"/>
          <w:color w:val="000000"/>
          <w:spacing w:val="-2"/>
          <w:sz w:val="24"/>
          <w:szCs w:val="24"/>
        </w:rPr>
        <w:t>i</w:t>
      </w:r>
      <w:r w:rsidRPr="00167339">
        <w:rPr>
          <w:rFonts w:ascii="Times New Roman" w:hAnsi="Times New Roman"/>
          <w:color w:val="000000"/>
          <w:spacing w:val="22"/>
          <w:sz w:val="24"/>
          <w:szCs w:val="24"/>
        </w:rPr>
        <w:t xml:space="preserve"> </w:t>
      </w:r>
      <w:r w:rsidRPr="00167339">
        <w:rPr>
          <w:rFonts w:ascii="Times New Roman" w:hAnsi="Times New Roman"/>
          <w:color w:val="000000"/>
          <w:spacing w:val="-4"/>
          <w:sz w:val="24"/>
          <w:szCs w:val="24"/>
        </w:rPr>
        <w:t>v</w:t>
      </w:r>
      <w:r w:rsidRPr="00167339">
        <w:rPr>
          <w:rFonts w:ascii="Times New Roman" w:hAnsi="Times New Roman"/>
          <w:color w:val="000000"/>
          <w:sz w:val="24"/>
          <w:szCs w:val="24"/>
        </w:rPr>
        <w:t>a</w:t>
      </w:r>
      <w:r w:rsidRPr="00167339">
        <w:rPr>
          <w:rFonts w:ascii="Times New Roman" w:hAnsi="Times New Roman"/>
          <w:color w:val="000000"/>
          <w:spacing w:val="-2"/>
          <w:sz w:val="24"/>
          <w:szCs w:val="24"/>
        </w:rPr>
        <w:t>ri</w:t>
      </w:r>
      <w:r w:rsidRPr="00167339">
        <w:rPr>
          <w:rFonts w:ascii="Times New Roman" w:hAnsi="Times New Roman"/>
          <w:color w:val="000000"/>
          <w:sz w:val="24"/>
          <w:szCs w:val="24"/>
        </w:rPr>
        <w:t>a</w:t>
      </w:r>
      <w:r w:rsidRPr="00167339">
        <w:rPr>
          <w:rFonts w:ascii="Times New Roman" w:hAnsi="Times New Roman"/>
          <w:color w:val="000000"/>
          <w:spacing w:val="-4"/>
          <w:sz w:val="24"/>
          <w:szCs w:val="24"/>
        </w:rPr>
        <w:t>z</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one</w:t>
      </w:r>
      <w:r w:rsidRPr="00167339">
        <w:rPr>
          <w:rFonts w:ascii="Times New Roman" w:hAnsi="Times New Roman"/>
          <w:color w:val="000000"/>
          <w:spacing w:val="22"/>
          <w:sz w:val="24"/>
          <w:szCs w:val="24"/>
        </w:rPr>
        <w:t xml:space="preserve"> </w:t>
      </w:r>
      <w:r w:rsidRPr="00167339">
        <w:rPr>
          <w:rFonts w:ascii="Times New Roman" w:hAnsi="Times New Roman"/>
          <w:color w:val="000000"/>
          <w:sz w:val="24"/>
          <w:szCs w:val="24"/>
        </w:rPr>
        <w:t>de</w:t>
      </w:r>
      <w:r w:rsidRPr="00167339">
        <w:rPr>
          <w:rFonts w:ascii="Times New Roman" w:hAnsi="Times New Roman"/>
          <w:color w:val="000000"/>
          <w:spacing w:val="-2"/>
          <w:sz w:val="24"/>
          <w:szCs w:val="24"/>
        </w:rPr>
        <w:t>l</w:t>
      </w:r>
      <w:r w:rsidRPr="00167339">
        <w:rPr>
          <w:rFonts w:ascii="Times New Roman" w:hAnsi="Times New Roman"/>
          <w:color w:val="000000"/>
          <w:spacing w:val="22"/>
          <w:sz w:val="24"/>
          <w:szCs w:val="24"/>
        </w:rPr>
        <w:t xml:space="preserve"> </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e</w:t>
      </w:r>
      <w:r w:rsidRPr="00167339">
        <w:rPr>
          <w:rFonts w:ascii="Times New Roman" w:hAnsi="Times New Roman"/>
          <w:color w:val="000000"/>
          <w:spacing w:val="-4"/>
          <w:sz w:val="24"/>
          <w:szCs w:val="24"/>
        </w:rPr>
        <w:t>zz</w:t>
      </w:r>
      <w:r w:rsidRPr="00167339">
        <w:rPr>
          <w:rFonts w:ascii="Times New Roman" w:hAnsi="Times New Roman"/>
          <w:color w:val="000000"/>
          <w:sz w:val="24"/>
          <w:szCs w:val="24"/>
        </w:rPr>
        <w:t>o</w:t>
      </w:r>
      <w:r w:rsidRPr="00167339">
        <w:rPr>
          <w:rFonts w:ascii="Times New Roman" w:hAnsi="Times New Roman"/>
          <w:color w:val="000000"/>
          <w:spacing w:val="22"/>
          <w:sz w:val="24"/>
          <w:szCs w:val="24"/>
        </w:rPr>
        <w:t xml:space="preserve"> </w:t>
      </w:r>
      <w:r w:rsidRPr="00167339">
        <w:rPr>
          <w:rFonts w:ascii="Times New Roman" w:hAnsi="Times New Roman"/>
          <w:color w:val="000000"/>
          <w:sz w:val="24"/>
          <w:szCs w:val="24"/>
        </w:rPr>
        <w:t>a</w:t>
      </w:r>
      <w:r w:rsidRPr="00167339">
        <w:rPr>
          <w:rFonts w:ascii="Times New Roman" w:hAnsi="Times New Roman"/>
          <w:color w:val="000000"/>
          <w:spacing w:val="-2"/>
          <w:sz w:val="24"/>
          <w:szCs w:val="24"/>
        </w:rPr>
        <w:t>l</w:t>
      </w:r>
      <w:r w:rsidRPr="00167339">
        <w:rPr>
          <w:rFonts w:ascii="Times New Roman" w:hAnsi="Times New Roman"/>
          <w:color w:val="000000"/>
          <w:spacing w:val="22"/>
          <w:sz w:val="24"/>
          <w:szCs w:val="24"/>
        </w:rPr>
        <w:t xml:space="preserve"> </w:t>
      </w:r>
      <w:r w:rsidRPr="00167339">
        <w:rPr>
          <w:rFonts w:ascii="Times New Roman" w:hAnsi="Times New Roman"/>
          <w:color w:val="000000"/>
          <w:sz w:val="24"/>
          <w:szCs w:val="24"/>
        </w:rPr>
        <w:t>pubb</w:t>
      </w:r>
      <w:r w:rsidRPr="00167339">
        <w:rPr>
          <w:rFonts w:ascii="Times New Roman" w:hAnsi="Times New Roman"/>
          <w:color w:val="000000"/>
          <w:spacing w:val="-2"/>
          <w:sz w:val="24"/>
          <w:szCs w:val="24"/>
        </w:rPr>
        <w:t>li</w:t>
      </w:r>
      <w:r w:rsidRPr="00167339">
        <w:rPr>
          <w:rFonts w:ascii="Times New Roman" w:hAnsi="Times New Roman"/>
          <w:color w:val="000000"/>
          <w:sz w:val="24"/>
          <w:szCs w:val="24"/>
        </w:rPr>
        <w:t>co,</w:t>
      </w:r>
      <w:r w:rsidRPr="00167339">
        <w:rPr>
          <w:rFonts w:ascii="Times New Roman" w:hAnsi="Times New Roman"/>
          <w:color w:val="000000"/>
          <w:spacing w:val="20"/>
          <w:sz w:val="24"/>
          <w:szCs w:val="24"/>
        </w:rPr>
        <w:t xml:space="preserve"> </w:t>
      </w:r>
      <w:r w:rsidRPr="00167339">
        <w:rPr>
          <w:rFonts w:ascii="Times New Roman" w:hAnsi="Times New Roman"/>
          <w:color w:val="000000"/>
          <w:spacing w:val="-3"/>
          <w:sz w:val="24"/>
          <w:szCs w:val="24"/>
        </w:rPr>
        <w:t>d</w:t>
      </w:r>
      <w:r w:rsidRPr="00167339">
        <w:rPr>
          <w:rFonts w:ascii="Times New Roman" w:hAnsi="Times New Roman"/>
          <w:color w:val="000000"/>
          <w:sz w:val="24"/>
          <w:szCs w:val="24"/>
        </w:rPr>
        <w:t>i com</w:t>
      </w:r>
      <w:r w:rsidRPr="00167339">
        <w:rPr>
          <w:rFonts w:ascii="Times New Roman" w:hAnsi="Times New Roman"/>
          <w:color w:val="000000"/>
          <w:spacing w:val="-3"/>
          <w:sz w:val="24"/>
          <w:szCs w:val="24"/>
        </w:rPr>
        <w:t>u</w:t>
      </w:r>
      <w:r w:rsidRPr="00167339">
        <w:rPr>
          <w:rFonts w:ascii="Times New Roman" w:hAnsi="Times New Roman"/>
          <w:color w:val="000000"/>
          <w:sz w:val="24"/>
          <w:szCs w:val="24"/>
        </w:rPr>
        <w:t>n</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ca</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 xml:space="preserve">e </w:t>
      </w:r>
      <w:r>
        <w:rPr>
          <w:rFonts w:ascii="Times New Roman" w:hAnsi="Times New Roman"/>
          <w:color w:val="000000"/>
          <w:sz w:val="24"/>
          <w:szCs w:val="24"/>
        </w:rPr>
        <w:t xml:space="preserve">per iscritto </w:t>
      </w:r>
      <w:r w:rsidRPr="00167339">
        <w:rPr>
          <w:rFonts w:ascii="Times New Roman" w:hAnsi="Times New Roman"/>
          <w:color w:val="000000"/>
          <w:spacing w:val="-3"/>
          <w:sz w:val="24"/>
          <w:szCs w:val="24"/>
        </w:rPr>
        <w:t>te</w:t>
      </w:r>
      <w:r w:rsidRPr="00167339">
        <w:rPr>
          <w:rFonts w:ascii="Times New Roman" w:hAnsi="Times New Roman"/>
          <w:color w:val="000000"/>
          <w:sz w:val="24"/>
          <w:szCs w:val="24"/>
        </w:rPr>
        <w:t>mpe</w:t>
      </w:r>
      <w:r w:rsidRPr="00167339">
        <w:rPr>
          <w:rFonts w:ascii="Times New Roman" w:hAnsi="Times New Roman"/>
          <w:color w:val="000000"/>
          <w:spacing w:val="-4"/>
          <w:sz w:val="24"/>
          <w:szCs w:val="24"/>
        </w:rPr>
        <w:t>s</w:t>
      </w:r>
      <w:r w:rsidRPr="00167339">
        <w:rPr>
          <w:rFonts w:ascii="Times New Roman" w:hAnsi="Times New Roman"/>
          <w:color w:val="000000"/>
          <w:sz w:val="24"/>
          <w:szCs w:val="24"/>
        </w:rPr>
        <w:t>t</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vam</w:t>
      </w:r>
      <w:r w:rsidRPr="00167339">
        <w:rPr>
          <w:rFonts w:ascii="Times New Roman" w:hAnsi="Times New Roman"/>
          <w:color w:val="000000"/>
          <w:spacing w:val="-3"/>
          <w:sz w:val="24"/>
          <w:szCs w:val="24"/>
        </w:rPr>
        <w:t>e</w:t>
      </w:r>
      <w:r w:rsidRPr="00167339">
        <w:rPr>
          <w:rFonts w:ascii="Times New Roman" w:hAnsi="Times New Roman"/>
          <w:color w:val="000000"/>
          <w:sz w:val="24"/>
          <w:szCs w:val="24"/>
        </w:rPr>
        <w:t>nt</w:t>
      </w:r>
      <w:r w:rsidRPr="00167339">
        <w:rPr>
          <w:rFonts w:ascii="Times New Roman" w:hAnsi="Times New Roman"/>
          <w:color w:val="000000"/>
          <w:spacing w:val="-3"/>
          <w:sz w:val="24"/>
          <w:szCs w:val="24"/>
        </w:rPr>
        <w:t>e</w:t>
      </w:r>
      <w:r w:rsidRPr="00167339">
        <w:rPr>
          <w:rFonts w:ascii="Times New Roman" w:hAnsi="Times New Roman"/>
          <w:color w:val="000000"/>
          <w:sz w:val="24"/>
          <w:szCs w:val="24"/>
        </w:rPr>
        <w:t xml:space="preserve"> a</w:t>
      </w:r>
      <w:r w:rsidRPr="00167339">
        <w:rPr>
          <w:rFonts w:ascii="Times New Roman" w:hAnsi="Times New Roman"/>
          <w:color w:val="000000"/>
          <w:spacing w:val="-2"/>
          <w:sz w:val="24"/>
          <w:szCs w:val="24"/>
        </w:rPr>
        <w:t>ll</w:t>
      </w:r>
      <w:r>
        <w:rPr>
          <w:rFonts w:ascii="Times New Roman" w:hAnsi="Times New Roman"/>
          <w:color w:val="000000"/>
          <w:sz w:val="24"/>
          <w:szCs w:val="24"/>
        </w:rPr>
        <w:t xml:space="preserve">’Area Gestione Contrattuale Negoziale ed all’Unità Operativa di Farmacia dell’Azienda Ospedaliera ogni variazione intervenuta sul prezzo al pubblico entro 10 giorni lavorativi, indicando </w:t>
      </w:r>
      <w:r w:rsidRPr="00167339">
        <w:rPr>
          <w:rFonts w:ascii="Times New Roman" w:hAnsi="Times New Roman"/>
          <w:color w:val="000000"/>
          <w:spacing w:val="-2"/>
          <w:sz w:val="24"/>
          <w:szCs w:val="24"/>
        </w:rPr>
        <w:t>il</w:t>
      </w:r>
      <w:r w:rsidRPr="00167339">
        <w:rPr>
          <w:rFonts w:ascii="Times New Roman" w:hAnsi="Times New Roman"/>
          <w:color w:val="000000"/>
          <w:sz w:val="24"/>
          <w:szCs w:val="24"/>
        </w:rPr>
        <w:t xml:space="preserve"> </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uo</w:t>
      </w:r>
      <w:r w:rsidRPr="00167339">
        <w:rPr>
          <w:rFonts w:ascii="Times New Roman" w:hAnsi="Times New Roman"/>
          <w:color w:val="000000"/>
          <w:spacing w:val="-4"/>
          <w:sz w:val="24"/>
          <w:szCs w:val="24"/>
        </w:rPr>
        <w:t>v</w:t>
      </w:r>
      <w:r w:rsidRPr="00167339">
        <w:rPr>
          <w:rFonts w:ascii="Times New Roman" w:hAnsi="Times New Roman"/>
          <w:color w:val="000000"/>
          <w:sz w:val="24"/>
          <w:szCs w:val="24"/>
        </w:rPr>
        <w:t>o</w:t>
      </w:r>
      <w:r w:rsidRPr="00167339">
        <w:rPr>
          <w:rFonts w:ascii="Times New Roman" w:hAnsi="Times New Roman"/>
          <w:color w:val="000000"/>
          <w:spacing w:val="-2"/>
          <w:sz w:val="24"/>
          <w:szCs w:val="24"/>
        </w:rPr>
        <w:t xml:space="preserve"> </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ez</w:t>
      </w:r>
      <w:r w:rsidRPr="00167339">
        <w:rPr>
          <w:rFonts w:ascii="Times New Roman" w:hAnsi="Times New Roman"/>
          <w:color w:val="000000"/>
          <w:spacing w:val="-4"/>
          <w:sz w:val="24"/>
          <w:szCs w:val="24"/>
        </w:rPr>
        <w:t>z</w:t>
      </w:r>
      <w:r w:rsidRPr="00167339">
        <w:rPr>
          <w:rFonts w:ascii="Times New Roman" w:hAnsi="Times New Roman"/>
          <w:color w:val="000000"/>
          <w:sz w:val="24"/>
          <w:szCs w:val="24"/>
        </w:rPr>
        <w:t>o.</w:t>
      </w:r>
    </w:p>
    <w:p w:rsidR="0004352E" w:rsidRPr="0004352E" w:rsidRDefault="0004352E" w:rsidP="0004352E">
      <w:pPr>
        <w:pStyle w:val="Corpodeltesto2"/>
        <w:spacing w:after="0" w:line="240" w:lineRule="auto"/>
        <w:ind w:firstLine="284"/>
        <w:jc w:val="both"/>
        <w:rPr>
          <w:b/>
          <w:color w:val="000000"/>
        </w:rPr>
      </w:pPr>
      <w:r w:rsidRPr="0004352E">
        <w:rPr>
          <w:b/>
        </w:rPr>
        <w:t xml:space="preserve">Qualora subentri, nel corso dello svolgimento della fornitura l’attivazione di una Convenzione CONSIP per l’affidamento della fornitura oggetto del presente Capitolato, l’Azienda Ospedaliera si riserva di recepire </w:t>
      </w:r>
      <w:smartTag w:uri="urn:schemas-microsoft-com:office:smarttags" w:element="PersonName">
        <w:smartTagPr>
          <w:attr w:name="ProductID" w:val="la Convenzione CONSIP"/>
        </w:smartTagPr>
        <w:r w:rsidRPr="0004352E">
          <w:rPr>
            <w:b/>
          </w:rPr>
          <w:t>la Convenzione CONSIP</w:t>
        </w:r>
      </w:smartTag>
      <w:r w:rsidRPr="0004352E">
        <w:rPr>
          <w:b/>
        </w:rPr>
        <w:t xml:space="preserve"> adeguando prezzi e condizioni contrattuali a quelle previste dalla Convenzione stessa, se più favorevoli e </w:t>
      </w:r>
      <w:r w:rsidRPr="0004352E">
        <w:rPr>
          <w:b/>
          <w:color w:val="000000"/>
        </w:rPr>
        <w:t>l’Impresa aggiudicataria dovrà adeguare la sua offerta. In caso di mancato adeguamento l’Azienda si riserva il diritto di parziale o totale risoluzione dei contratti.</w:t>
      </w:r>
    </w:p>
    <w:p w:rsidR="0004352E" w:rsidRPr="0004352E" w:rsidRDefault="0004352E" w:rsidP="0004352E">
      <w:pPr>
        <w:pStyle w:val="Corpodeltesto2"/>
        <w:spacing w:after="0" w:line="240" w:lineRule="auto"/>
        <w:ind w:firstLine="284"/>
        <w:jc w:val="both"/>
        <w:rPr>
          <w:b/>
          <w:color w:val="000000"/>
        </w:rPr>
      </w:pPr>
      <w:r w:rsidRPr="0004352E">
        <w:rPr>
          <w:b/>
        </w:rPr>
        <w:t xml:space="preserve">Qualora subentri, nel corso dello svolgimento della fornitura un provvedimento regionale di affidamento centralizzato della fornitura in questione, l’Azienda Ospedaliera si riserva di recepire il provvedimento regionale adeguando prezzi e condizioni contrattuali a quelle previste nel provvedimento regionale stesso, se più favorevoli e </w:t>
      </w:r>
      <w:r w:rsidRPr="0004352E">
        <w:rPr>
          <w:b/>
          <w:color w:val="000000"/>
        </w:rPr>
        <w:t>l’Impresa aggiudicataria dovrà adeguare la sua offerta. In caso di mancato adeguamento l’Azienda si riserva il diritto di parziale o totale risoluzione dei contratti.</w:t>
      </w:r>
    </w:p>
    <w:p w:rsidR="006572AC" w:rsidRPr="009E5C28" w:rsidRDefault="0004352E" w:rsidP="009257EF">
      <w:pPr>
        <w:pStyle w:val="Titolo1"/>
        <w:spacing w:before="120" w:after="120"/>
        <w:ind w:right="-142"/>
        <w:rPr>
          <w:rFonts w:ascii="Times New Roman" w:hAnsi="Times New Roman"/>
          <w:szCs w:val="24"/>
        </w:rPr>
      </w:pPr>
      <w:r>
        <w:rPr>
          <w:rFonts w:ascii="Times New Roman" w:hAnsi="Times New Roman"/>
          <w:b w:val="0"/>
          <w:szCs w:val="24"/>
        </w:rPr>
        <w:t>Art</w:t>
      </w:r>
      <w:r w:rsidR="006572AC" w:rsidRPr="009E5C28">
        <w:rPr>
          <w:rFonts w:ascii="Times New Roman" w:hAnsi="Times New Roman"/>
          <w:b w:val="0"/>
          <w:szCs w:val="24"/>
        </w:rPr>
        <w:t xml:space="preserve">. </w:t>
      </w:r>
      <w:r w:rsidR="00726834" w:rsidRPr="009E5C28">
        <w:rPr>
          <w:rFonts w:ascii="Times New Roman" w:hAnsi="Times New Roman"/>
          <w:b w:val="0"/>
          <w:szCs w:val="24"/>
        </w:rPr>
        <w:fldChar w:fldCharType="begin"/>
      </w:r>
      <w:r w:rsidR="006572AC"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006572AC" w:rsidRPr="009E5C28">
        <w:rPr>
          <w:rFonts w:ascii="Times New Roman" w:hAnsi="Times New Roman"/>
          <w:szCs w:val="24"/>
        </w:rPr>
        <w:t>49.</w:t>
      </w:r>
      <w:r w:rsidR="00726834" w:rsidRPr="009E5C28">
        <w:rPr>
          <w:rFonts w:ascii="Times New Roman" w:hAnsi="Times New Roman"/>
          <w:b w:val="0"/>
          <w:szCs w:val="24"/>
        </w:rPr>
        <w:fldChar w:fldCharType="end"/>
      </w:r>
      <w:r w:rsidR="006572AC" w:rsidRPr="009E5C28">
        <w:rPr>
          <w:rFonts w:ascii="Times New Roman" w:hAnsi="Times New Roman"/>
          <w:szCs w:val="24"/>
        </w:rPr>
        <w:t>(Modalità e termini di pagamento)</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7D2F7C" w:rsidRPr="009257EF" w:rsidRDefault="00F006F4" w:rsidP="00F006F4">
      <w:pPr>
        <w:ind w:firstLine="284"/>
        <w:jc w:val="both"/>
        <w:rPr>
          <w:rFonts w:ascii="Times New Roman" w:hAnsi="Times New Roman"/>
          <w:sz w:val="24"/>
          <w:szCs w:val="24"/>
        </w:rPr>
      </w:pPr>
      <w:bookmarkStart w:id="427" w:name="_Toc393427527"/>
      <w:bookmarkStart w:id="428" w:name="_Toc393427715"/>
      <w:bookmarkStart w:id="429" w:name="_Toc393432187"/>
      <w:bookmarkStart w:id="430" w:name="_Toc393439570"/>
      <w:bookmarkStart w:id="431" w:name="_Toc393439912"/>
      <w:bookmarkStart w:id="432" w:name="_Toc393440978"/>
      <w:bookmarkStart w:id="433" w:name="_Toc393441149"/>
      <w:bookmarkStart w:id="434" w:name="_Toc393441272"/>
      <w:bookmarkStart w:id="435" w:name="_Toc393442115"/>
      <w:bookmarkStart w:id="436" w:name="_Toc393442295"/>
      <w:bookmarkStart w:id="437" w:name="_Toc393614882"/>
      <w:bookmarkStart w:id="438" w:name="_Toc394140007"/>
      <w:bookmarkStart w:id="439" w:name="_Toc395090908"/>
      <w:bookmarkStart w:id="440" w:name="_Toc395616997"/>
      <w:bookmarkStart w:id="441" w:name="_Toc403041654"/>
      <w:bookmarkStart w:id="442" w:name="_Toc437536019"/>
      <w:bookmarkStart w:id="443" w:name="_Toc437536248"/>
      <w:bookmarkStart w:id="444" w:name="_Toc438023804"/>
      <w:bookmarkStart w:id="445" w:name="_Toc440359733"/>
      <w:bookmarkStart w:id="446" w:name="_Toc440359863"/>
      <w:bookmarkStart w:id="447" w:name="_Toc467170489"/>
      <w:bookmarkStart w:id="448" w:name="_Toc492782013"/>
      <w:bookmarkStart w:id="449" w:name="_Toc493305647"/>
      <w:r w:rsidRPr="009257EF">
        <w:rPr>
          <w:rFonts w:ascii="Times New Roman" w:hAnsi="Times New Roman"/>
          <w:sz w:val="24"/>
          <w:szCs w:val="24"/>
        </w:rPr>
        <w:t>All’Impresa aggiudicataria verranno corrisposto i p</w:t>
      </w:r>
      <w:r w:rsidR="007A6632" w:rsidRPr="009257EF">
        <w:rPr>
          <w:rFonts w:ascii="Times New Roman" w:hAnsi="Times New Roman"/>
          <w:sz w:val="24"/>
          <w:szCs w:val="24"/>
        </w:rPr>
        <w:t>rezzi stabiliti in sede di gara</w:t>
      </w:r>
      <w:r w:rsidR="007D2F7C" w:rsidRPr="009257EF">
        <w:rPr>
          <w:rFonts w:ascii="Times New Roman" w:hAnsi="Times New Roman"/>
          <w:sz w:val="24"/>
          <w:szCs w:val="24"/>
        </w:rPr>
        <w:t>.</w:t>
      </w:r>
    </w:p>
    <w:p w:rsidR="00F006F4" w:rsidRPr="009257EF" w:rsidRDefault="00F006F4" w:rsidP="00F006F4">
      <w:pPr>
        <w:numPr>
          <w:ilvl w:val="12"/>
          <w:numId w:val="0"/>
        </w:numPr>
        <w:ind w:firstLine="284"/>
        <w:jc w:val="both"/>
        <w:rPr>
          <w:rFonts w:ascii="Times New Roman" w:hAnsi="Times New Roman"/>
          <w:sz w:val="24"/>
          <w:szCs w:val="24"/>
        </w:rPr>
      </w:pPr>
      <w:r w:rsidRPr="009257EF">
        <w:rPr>
          <w:rFonts w:ascii="Times New Roman" w:hAnsi="Times New Roman"/>
          <w:sz w:val="24"/>
          <w:szCs w:val="24"/>
        </w:rPr>
        <w:t>Il pagamento sarà effettuato a seguito della presentazione di relativa fatturazione.</w:t>
      </w:r>
    </w:p>
    <w:p w:rsidR="009257EF" w:rsidRDefault="009257EF" w:rsidP="009257EF">
      <w:pPr>
        <w:ind w:firstLine="284"/>
        <w:jc w:val="both"/>
        <w:rPr>
          <w:rFonts w:ascii="Times New Roman" w:hAnsi="Times New Roman"/>
          <w:sz w:val="24"/>
          <w:szCs w:val="24"/>
        </w:rPr>
      </w:pPr>
      <w:r w:rsidRPr="009257EF">
        <w:rPr>
          <w:rFonts w:ascii="Times New Roman" w:hAnsi="Times New Roman"/>
          <w:sz w:val="24"/>
          <w:szCs w:val="24"/>
        </w:rPr>
        <w:t>Si comunica che per ogni pagamento</w:t>
      </w:r>
      <w:r>
        <w:rPr>
          <w:rFonts w:ascii="Times New Roman" w:hAnsi="Times New Roman"/>
          <w:sz w:val="24"/>
          <w:szCs w:val="24"/>
        </w:rPr>
        <w:t xml:space="preserve"> alla ditta ggiudicataria</w:t>
      </w:r>
      <w:r w:rsidRPr="009257EF">
        <w:rPr>
          <w:rFonts w:ascii="Times New Roman" w:hAnsi="Times New Roman"/>
          <w:sz w:val="24"/>
          <w:szCs w:val="24"/>
        </w:rPr>
        <w:t xml:space="preserve"> saranno addebitate le spese di co</w:t>
      </w:r>
      <w:r>
        <w:rPr>
          <w:rFonts w:ascii="Times New Roman" w:hAnsi="Times New Roman"/>
          <w:sz w:val="24"/>
          <w:szCs w:val="24"/>
        </w:rPr>
        <w:t>mmissione per bonifico bancario detraendole dall’importo complessivo posto a pagamento.</w:t>
      </w:r>
    </w:p>
    <w:p w:rsidR="00F006F4" w:rsidRPr="009E5C28" w:rsidRDefault="00F006F4" w:rsidP="00F006F4">
      <w:pPr>
        <w:numPr>
          <w:ilvl w:val="12"/>
          <w:numId w:val="0"/>
        </w:numPr>
        <w:ind w:firstLine="284"/>
        <w:jc w:val="both"/>
        <w:rPr>
          <w:rFonts w:ascii="Times New Roman" w:hAnsi="Times New Roman"/>
          <w:sz w:val="24"/>
          <w:szCs w:val="24"/>
        </w:rPr>
      </w:pPr>
      <w:r w:rsidRPr="009E5C28">
        <w:rPr>
          <w:rFonts w:ascii="Times New Roman" w:hAnsi="Times New Roman"/>
          <w:sz w:val="24"/>
          <w:szCs w:val="24"/>
        </w:rPr>
        <w:t>Le fatture, compilate in ogni loro parte secondo le vigenti disposizioni di legge, con in allegato le copie dei documenti di trasporto, dei verbali di consegna e di collaudo</w:t>
      </w:r>
    </w:p>
    <w:p w:rsidR="00F006F4" w:rsidRDefault="00F006F4" w:rsidP="00F006F4">
      <w:pPr>
        <w:ind w:firstLine="284"/>
        <w:jc w:val="both"/>
        <w:rPr>
          <w:rFonts w:ascii="Times New Roman" w:hAnsi="Times New Roman"/>
          <w:sz w:val="24"/>
          <w:szCs w:val="24"/>
        </w:rPr>
      </w:pPr>
      <w:r w:rsidRPr="009E5C28">
        <w:rPr>
          <w:rFonts w:ascii="Times New Roman" w:hAnsi="Times New Roman"/>
          <w:sz w:val="24"/>
          <w:szCs w:val="24"/>
        </w:rPr>
        <w:t>L’Azienda Ospedaliera, prima di effettuare il pagamento di un importo superiore a diecimila euro, procede alla verifica prevista dal Decreto del ministero dell’economia e delle finanze 18 gennaio 2008, n. 40 “Modalità di attuazione dell’art. 48 bis del d.P.R. 29 settembre 1973, n. 602, recante disposizioni in materia di pagamenti da parte delle pubbliche amministrazioni”, pubblicato su G.U. n. 63 del 14/03/2008.</w:t>
      </w:r>
    </w:p>
    <w:p w:rsidR="00F006F4" w:rsidRDefault="00F006F4" w:rsidP="00F006F4">
      <w:pPr>
        <w:numPr>
          <w:ilvl w:val="12"/>
          <w:numId w:val="0"/>
        </w:numPr>
        <w:ind w:firstLine="284"/>
        <w:jc w:val="both"/>
        <w:rPr>
          <w:rFonts w:ascii="Times New Roman" w:hAnsi="Times New Roman"/>
          <w:sz w:val="24"/>
          <w:szCs w:val="24"/>
        </w:rPr>
      </w:pPr>
      <w:r w:rsidRPr="007B648A">
        <w:rPr>
          <w:rFonts w:ascii="Times New Roman" w:hAnsi="Times New Roman"/>
          <w:sz w:val="24"/>
          <w:szCs w:val="24"/>
        </w:rPr>
        <w:t>L’Azienda Ospedaliera dopo l’acquisizione degli atti dai quali si accerterà la regolarità della fornitura ed il regolare soddisfacimento di tutti gli obblighi contrattuali, procederà alla liquidazione e al pagamento delle fatture relative agli ordini effettuati nell’ambito della gara in questione</w:t>
      </w:r>
      <w:r w:rsidR="0098219F">
        <w:rPr>
          <w:rFonts w:ascii="Times New Roman" w:hAnsi="Times New Roman"/>
          <w:sz w:val="24"/>
          <w:szCs w:val="24"/>
        </w:rPr>
        <w:t>.</w:t>
      </w:r>
      <w:r w:rsidRPr="00FC2435">
        <w:rPr>
          <w:rFonts w:ascii="Times New Roman" w:hAnsi="Times New Roman"/>
          <w:sz w:val="24"/>
          <w:szCs w:val="24"/>
        </w:rPr>
        <w:t>I pagamenti saranno in ogni caso effettuati su presentazione di fattura regolare ai fini fiscali e</w:t>
      </w:r>
      <w:r>
        <w:rPr>
          <w:rFonts w:ascii="Times New Roman" w:hAnsi="Times New Roman"/>
          <w:sz w:val="24"/>
          <w:szCs w:val="24"/>
        </w:rPr>
        <w:t xml:space="preserve"> </w:t>
      </w:r>
      <w:r w:rsidRPr="00FC2435">
        <w:rPr>
          <w:rFonts w:ascii="Times New Roman" w:hAnsi="Times New Roman"/>
          <w:sz w:val="24"/>
          <w:szCs w:val="24"/>
        </w:rPr>
        <w:t>subordinatamente all’esito positivo delle verifiche di regolare esecuzione in corso d’opera e finali</w:t>
      </w:r>
      <w:r>
        <w:rPr>
          <w:rFonts w:ascii="Times New Roman" w:hAnsi="Times New Roman"/>
          <w:sz w:val="24"/>
          <w:szCs w:val="24"/>
        </w:rPr>
        <w:t xml:space="preserve"> </w:t>
      </w:r>
      <w:r w:rsidRPr="00FC2435">
        <w:rPr>
          <w:rFonts w:ascii="Times New Roman" w:hAnsi="Times New Roman"/>
          <w:sz w:val="24"/>
          <w:szCs w:val="24"/>
        </w:rPr>
        <w:t>effettuate dall’A</w:t>
      </w:r>
      <w:r>
        <w:rPr>
          <w:rFonts w:ascii="Times New Roman" w:hAnsi="Times New Roman"/>
          <w:sz w:val="24"/>
          <w:szCs w:val="24"/>
        </w:rPr>
        <w:t xml:space="preserve">zienda Ospedaliera </w:t>
      </w:r>
      <w:r w:rsidRPr="00FC2435">
        <w:rPr>
          <w:rFonts w:ascii="Times New Roman" w:hAnsi="Times New Roman"/>
          <w:sz w:val="24"/>
          <w:szCs w:val="24"/>
        </w:rPr>
        <w:t>.</w:t>
      </w:r>
    </w:p>
    <w:p w:rsidR="00F006F4" w:rsidRDefault="00F006F4" w:rsidP="00F006F4">
      <w:pPr>
        <w:numPr>
          <w:ilvl w:val="12"/>
          <w:numId w:val="0"/>
        </w:numPr>
        <w:ind w:firstLine="284"/>
        <w:jc w:val="both"/>
        <w:rPr>
          <w:rFonts w:ascii="Times New Roman" w:hAnsi="Times New Roman"/>
          <w:sz w:val="24"/>
          <w:szCs w:val="24"/>
        </w:rPr>
      </w:pPr>
      <w:r w:rsidRPr="00A76937">
        <w:rPr>
          <w:rFonts w:ascii="Times New Roman" w:hAnsi="Times New Roman"/>
          <w:sz w:val="24"/>
          <w:szCs w:val="24"/>
        </w:rPr>
        <w:t xml:space="preserve">Il pagamento della fornitura avverrà entro 60 giorni data ricevimento fattura secondo quanto disposto dal D.Lgs 231/2002, così come modificato dal D. Lgs. 192/2012 </w:t>
      </w:r>
      <w:r>
        <w:rPr>
          <w:rFonts w:ascii="Times New Roman" w:hAnsi="Times New Roman"/>
          <w:sz w:val="24"/>
          <w:szCs w:val="24"/>
        </w:rPr>
        <w:t>.</w:t>
      </w:r>
    </w:p>
    <w:p w:rsidR="00F006F4" w:rsidRPr="00A76937" w:rsidRDefault="00F006F4" w:rsidP="00F006F4">
      <w:pPr>
        <w:numPr>
          <w:ilvl w:val="12"/>
          <w:numId w:val="0"/>
        </w:numPr>
        <w:ind w:firstLine="284"/>
        <w:jc w:val="both"/>
        <w:rPr>
          <w:rFonts w:ascii="Times New Roman" w:hAnsi="Times New Roman"/>
          <w:sz w:val="24"/>
          <w:szCs w:val="24"/>
        </w:rPr>
      </w:pPr>
      <w:r w:rsidRPr="00A76937">
        <w:rPr>
          <w:rFonts w:ascii="Times New Roman" w:hAnsi="Times New Roman"/>
          <w:sz w:val="24"/>
          <w:szCs w:val="24"/>
        </w:rPr>
        <w:t>Tale termine resta interrotto qualora l’Azienda chieda chiarimenti.</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Il suddetto termine di pagamento sarà sospeso qualora:</w:t>
      </w:r>
    </w:p>
    <w:p w:rsidR="00F006F4" w:rsidRPr="00A76937" w:rsidRDefault="00F006F4" w:rsidP="00F006F4">
      <w:pPr>
        <w:numPr>
          <w:ilvl w:val="0"/>
          <w:numId w:val="10"/>
        </w:numPr>
        <w:jc w:val="both"/>
        <w:rPr>
          <w:rFonts w:ascii="Times New Roman" w:hAnsi="Times New Roman"/>
          <w:sz w:val="24"/>
          <w:szCs w:val="24"/>
        </w:rPr>
      </w:pPr>
      <w:r w:rsidRPr="00A76937">
        <w:rPr>
          <w:rFonts w:ascii="Times New Roman" w:hAnsi="Times New Roman"/>
          <w:sz w:val="24"/>
          <w:szCs w:val="24"/>
        </w:rPr>
        <w:t>nella fattura non sia indicato chiaramente il numero di ordinativo;</w:t>
      </w:r>
    </w:p>
    <w:p w:rsidR="00F006F4" w:rsidRPr="00D877C8" w:rsidRDefault="00F006F4" w:rsidP="00F006F4">
      <w:pPr>
        <w:widowControl/>
        <w:numPr>
          <w:ilvl w:val="0"/>
          <w:numId w:val="10"/>
        </w:numPr>
        <w:tabs>
          <w:tab w:val="left" w:pos="4678"/>
        </w:tabs>
        <w:jc w:val="both"/>
        <w:rPr>
          <w:rFonts w:ascii="Times New Roman" w:hAnsi="Times New Roman"/>
          <w:sz w:val="24"/>
          <w:szCs w:val="24"/>
        </w:rPr>
      </w:pPr>
      <w:r w:rsidRPr="00D877C8">
        <w:rPr>
          <w:rFonts w:ascii="Times New Roman" w:hAnsi="Times New Roman"/>
          <w:sz w:val="24"/>
          <w:szCs w:val="24"/>
        </w:rPr>
        <w:t>nella fattura non sia indicato chiaramente il CIG;</w:t>
      </w:r>
    </w:p>
    <w:p w:rsidR="00F006F4" w:rsidRPr="00A76937" w:rsidRDefault="00F006F4" w:rsidP="00F006F4">
      <w:pPr>
        <w:numPr>
          <w:ilvl w:val="0"/>
          <w:numId w:val="10"/>
        </w:numPr>
        <w:jc w:val="both"/>
        <w:rPr>
          <w:rFonts w:ascii="Times New Roman" w:hAnsi="Times New Roman"/>
          <w:sz w:val="24"/>
          <w:szCs w:val="24"/>
        </w:rPr>
      </w:pPr>
      <w:r w:rsidRPr="00A76937">
        <w:rPr>
          <w:rFonts w:ascii="Times New Roman" w:hAnsi="Times New Roman"/>
          <w:sz w:val="24"/>
          <w:szCs w:val="24"/>
        </w:rPr>
        <w:t>la fattura non sia regolare dal punto di vista fiscale;</w:t>
      </w:r>
    </w:p>
    <w:p w:rsidR="00F006F4" w:rsidRPr="00A76937" w:rsidRDefault="00F006F4" w:rsidP="00F006F4">
      <w:pPr>
        <w:numPr>
          <w:ilvl w:val="0"/>
          <w:numId w:val="10"/>
        </w:numPr>
        <w:jc w:val="both"/>
        <w:rPr>
          <w:rFonts w:ascii="Times New Roman" w:hAnsi="Times New Roman"/>
          <w:sz w:val="24"/>
          <w:szCs w:val="24"/>
        </w:rPr>
      </w:pPr>
      <w:r w:rsidRPr="00A76937">
        <w:rPr>
          <w:rFonts w:ascii="Times New Roman" w:hAnsi="Times New Roman"/>
          <w:sz w:val="24"/>
          <w:szCs w:val="24"/>
        </w:rPr>
        <w:t>le condizioni economiche non corrispondano a quanto pattuito;</w:t>
      </w:r>
    </w:p>
    <w:p w:rsidR="00F006F4" w:rsidRPr="00A76937" w:rsidRDefault="00F006F4" w:rsidP="00F006F4">
      <w:pPr>
        <w:numPr>
          <w:ilvl w:val="0"/>
          <w:numId w:val="10"/>
        </w:numPr>
        <w:jc w:val="both"/>
        <w:rPr>
          <w:rFonts w:ascii="Times New Roman" w:hAnsi="Times New Roman"/>
          <w:sz w:val="24"/>
          <w:szCs w:val="24"/>
        </w:rPr>
      </w:pPr>
      <w:r w:rsidRPr="00A76937">
        <w:rPr>
          <w:rFonts w:ascii="Times New Roman" w:hAnsi="Times New Roman"/>
          <w:sz w:val="24"/>
          <w:szCs w:val="24"/>
        </w:rPr>
        <w:t>risultino non conformità tra la fornitura effettuata e quanto richiesto;</w:t>
      </w:r>
    </w:p>
    <w:p w:rsidR="00F006F4" w:rsidRPr="00A76937" w:rsidRDefault="00F006F4" w:rsidP="00F006F4">
      <w:pPr>
        <w:numPr>
          <w:ilvl w:val="0"/>
          <w:numId w:val="10"/>
        </w:numPr>
        <w:jc w:val="both"/>
        <w:rPr>
          <w:rFonts w:ascii="Times New Roman" w:hAnsi="Times New Roman"/>
          <w:sz w:val="24"/>
          <w:szCs w:val="24"/>
        </w:rPr>
      </w:pPr>
      <w:r w:rsidRPr="00A76937">
        <w:rPr>
          <w:rFonts w:ascii="Times New Roman" w:hAnsi="Times New Roman"/>
          <w:sz w:val="24"/>
          <w:szCs w:val="24"/>
        </w:rPr>
        <w:t>la fattura non risulti corredata in allegato di tutta la documentazione richiesta.</w:t>
      </w:r>
    </w:p>
    <w:p w:rsidR="0004352E" w:rsidRDefault="00F006F4" w:rsidP="00F006F4">
      <w:pPr>
        <w:ind w:firstLine="284"/>
        <w:jc w:val="both"/>
        <w:rPr>
          <w:rFonts w:ascii="Times New Roman" w:hAnsi="Times New Roman"/>
          <w:sz w:val="24"/>
          <w:szCs w:val="24"/>
        </w:rPr>
      </w:pPr>
      <w:r w:rsidRPr="00A76937">
        <w:rPr>
          <w:rFonts w:ascii="Times New Roman" w:hAnsi="Times New Roman"/>
          <w:sz w:val="24"/>
          <w:szCs w:val="24"/>
        </w:rPr>
        <w:t>I termini di pagamento saranno sospesi a seguito di formale comunicazione, anche mediante telefax</w:t>
      </w:r>
      <w:r>
        <w:rPr>
          <w:rFonts w:ascii="Times New Roman" w:hAnsi="Times New Roman"/>
          <w:sz w:val="24"/>
          <w:szCs w:val="24"/>
        </w:rPr>
        <w:t xml:space="preserve"> o posta elettronica certificata</w:t>
      </w:r>
      <w:r w:rsidRPr="00A76937">
        <w:rPr>
          <w:rFonts w:ascii="Times New Roman" w:hAnsi="Times New Roman"/>
          <w:sz w:val="24"/>
          <w:szCs w:val="24"/>
        </w:rPr>
        <w:t xml:space="preserve">. </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lastRenderedPageBreak/>
        <w:t>Nella suddetta comunicazione saranno precisate le motivazioni di sospensione alle quali l’Impresa aggiudicataria è invitata a far fronte tempestivamente.</w:t>
      </w:r>
    </w:p>
    <w:p w:rsidR="00F006F4" w:rsidRPr="00A76937" w:rsidRDefault="00F006F4" w:rsidP="00F006F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Times New Roman" w:hAnsi="Times New Roman"/>
          <w:sz w:val="24"/>
          <w:szCs w:val="24"/>
        </w:rPr>
      </w:pPr>
      <w:r w:rsidRPr="00A76937">
        <w:rPr>
          <w:rFonts w:ascii="Times New Roman" w:hAnsi="Times New Roman"/>
          <w:sz w:val="24"/>
          <w:szCs w:val="24"/>
        </w:rPr>
        <w:t>I termini di pagamento saranno sospesi fino al momento della avvenuta risoluzione delle cause di sospensione e le contestazioni formalizzate inibiscono, fino a completa defini</w:t>
      </w:r>
      <w:r w:rsidRPr="00A76937">
        <w:rPr>
          <w:rFonts w:ascii="Times New Roman" w:hAnsi="Times New Roman"/>
          <w:sz w:val="24"/>
          <w:szCs w:val="24"/>
        </w:rPr>
        <w:softHyphen/>
        <w:t xml:space="preserve">zione, il diritto al pagamento delle relative fatture. </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Qualora il pagamento dei corrispettivi non sia effettuato, per causa non imputabile all’Azienda Ospedaliera , entro il termine sopraindicato saranno dovuti gli interessi moratori dal giorno successivo all’inutile scadenza del termine di pagamento nella misura prevista dalla normativa vigente al tempo del pagamento stesso. Resta salvo la pattuizione di un minor saggio eventualmente concordato fra le parti nei limiti e alle condizioni di cui al decreto legislativo 9 ottobre 2002 n. 231 e successive modificazioni ed integrazioni.</w:t>
      </w:r>
    </w:p>
    <w:p w:rsidR="00F006F4" w:rsidRPr="00311CC8" w:rsidRDefault="00F006F4" w:rsidP="00F006F4">
      <w:pPr>
        <w:ind w:firstLine="284"/>
        <w:jc w:val="both"/>
        <w:rPr>
          <w:rFonts w:ascii="Times New Roman" w:hAnsi="Times New Roman"/>
          <w:sz w:val="24"/>
          <w:szCs w:val="24"/>
        </w:rPr>
      </w:pPr>
      <w:r w:rsidRPr="00311CC8">
        <w:rPr>
          <w:rFonts w:ascii="Times New Roman" w:hAnsi="Times New Roman"/>
          <w:sz w:val="24"/>
          <w:szCs w:val="24"/>
        </w:rPr>
        <w:t>A partire dal 01 gennaio 2015 è stato introdotto il meccanismo della scissione dei pagamenti o split payment</w:t>
      </w:r>
      <w:r>
        <w:rPr>
          <w:rFonts w:ascii="Times New Roman" w:hAnsi="Times New Roman"/>
          <w:sz w:val="24"/>
          <w:szCs w:val="24"/>
        </w:rPr>
        <w:t xml:space="preserve"> </w:t>
      </w:r>
      <w:r w:rsidRPr="00311CC8">
        <w:rPr>
          <w:rFonts w:ascii="Times New Roman" w:hAnsi="Times New Roman"/>
          <w:sz w:val="24"/>
          <w:szCs w:val="24"/>
        </w:rPr>
        <w:t>(art. 1 c. 629 lettera b L. 23 dicembre 2014 n. 190). Tale meccanismo è applicabile nei confronti delle</w:t>
      </w:r>
      <w:r>
        <w:rPr>
          <w:rFonts w:ascii="Times New Roman" w:hAnsi="Times New Roman"/>
          <w:sz w:val="24"/>
          <w:szCs w:val="24"/>
        </w:rPr>
        <w:t xml:space="preserve"> </w:t>
      </w:r>
      <w:r w:rsidRPr="00311CC8">
        <w:rPr>
          <w:rFonts w:ascii="Times New Roman" w:hAnsi="Times New Roman"/>
          <w:sz w:val="24"/>
          <w:szCs w:val="24"/>
        </w:rPr>
        <w:t>Pubbliche Amministrazioni (tra cui le Aziende Sanitarie) e consiste in una deroga all’ordinario meccanismo</w:t>
      </w:r>
      <w:r>
        <w:rPr>
          <w:rFonts w:ascii="Times New Roman" w:hAnsi="Times New Roman"/>
          <w:sz w:val="24"/>
          <w:szCs w:val="24"/>
        </w:rPr>
        <w:t xml:space="preserve"> </w:t>
      </w:r>
      <w:r w:rsidRPr="00311CC8">
        <w:rPr>
          <w:rFonts w:ascii="Times New Roman" w:hAnsi="Times New Roman"/>
          <w:sz w:val="24"/>
          <w:szCs w:val="24"/>
        </w:rPr>
        <w:t>di applicazione IVA, per cui l’IVA addebitata dal fornitore nelle fatture dovrà essere versata</w:t>
      </w:r>
      <w:r>
        <w:rPr>
          <w:rFonts w:ascii="Times New Roman" w:hAnsi="Times New Roman"/>
          <w:sz w:val="24"/>
          <w:szCs w:val="24"/>
        </w:rPr>
        <w:t xml:space="preserve"> </w:t>
      </w:r>
      <w:r w:rsidRPr="00311CC8">
        <w:rPr>
          <w:rFonts w:ascii="Times New Roman" w:hAnsi="Times New Roman"/>
          <w:sz w:val="24"/>
          <w:szCs w:val="24"/>
        </w:rPr>
        <w:t>dall’amministrazione acquirente direttamente all’Erario, anziché allo stesso fornitore, scindendo quindi il</w:t>
      </w:r>
      <w:r>
        <w:rPr>
          <w:rFonts w:ascii="Times New Roman" w:hAnsi="Times New Roman"/>
          <w:sz w:val="24"/>
          <w:szCs w:val="24"/>
        </w:rPr>
        <w:t xml:space="preserve"> </w:t>
      </w:r>
      <w:r w:rsidRPr="00311CC8">
        <w:rPr>
          <w:rFonts w:ascii="Times New Roman" w:hAnsi="Times New Roman"/>
          <w:sz w:val="24"/>
          <w:szCs w:val="24"/>
        </w:rPr>
        <w:t>pagamento del corrispettivo dal pagamento della relativa imposta.</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L’Azienda Ospedaliera procederà al pagamento delle fatture secondo le normative vigenti in materia.</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La Ditta aggiudicataria di un contratto di somministrazione non dovrà opporre eccezioni al fine di ritardare o evitare la prestazione dovuta anche in caso di ritardato pagamento.</w:t>
      </w:r>
    </w:p>
    <w:p w:rsidR="00F006F4" w:rsidRDefault="00F006F4" w:rsidP="00F006F4">
      <w:pPr>
        <w:ind w:firstLine="284"/>
        <w:jc w:val="both"/>
        <w:rPr>
          <w:rFonts w:ascii="Times New Roman" w:hAnsi="Times New Roman"/>
          <w:sz w:val="24"/>
          <w:szCs w:val="24"/>
        </w:rPr>
      </w:pPr>
      <w:r w:rsidRPr="00A76937">
        <w:rPr>
          <w:rFonts w:ascii="Times New Roman" w:hAnsi="Times New Roman"/>
          <w:sz w:val="24"/>
          <w:szCs w:val="24"/>
        </w:rPr>
        <w:t xml:space="preserve">La ditta rinuncia a far valere, nei casi previsti dal presente articolo, qualsiasi eccezione d’inadempimento di cui all’art.1460 del Codice Civile. </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Ogni caso di arbitraria interruzione delle prestazioni contrattuali sarà ritenuto contrario alla buona fede e la ditta sarà considerata diretta responsabile di eventuali danni causati all’Azienda Ospedaliera e dipendenti da tale interruzione. Tale divieto nasce dalla necessità e dall’importanza di garantire il buon andamento dell’Ente Pubblico, nonché di tutelare gli interessi collettivi dei quali l' Azienda Ospedaliera è portatrice.</w:t>
      </w:r>
    </w:p>
    <w:p w:rsidR="00F006F4" w:rsidRDefault="00F006F4" w:rsidP="00F006F4">
      <w:pPr>
        <w:ind w:firstLine="284"/>
        <w:jc w:val="both"/>
        <w:rPr>
          <w:rFonts w:ascii="Times New Roman" w:hAnsi="Times New Roman"/>
          <w:sz w:val="24"/>
          <w:szCs w:val="24"/>
        </w:rPr>
      </w:pPr>
      <w:r w:rsidRPr="00A76937">
        <w:rPr>
          <w:rFonts w:ascii="Times New Roman" w:hAnsi="Times New Roman"/>
          <w:sz w:val="24"/>
          <w:szCs w:val="24"/>
        </w:rPr>
        <w:t>I corrispettivi saranno pagati con le modalità previste dal presente capitolato e saranno subordinati:</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 alla regolarità contributiva della ditta (qualora la ditta aggiudicataria risultasse debitrice il pagamento delle fatture sarà in ogni caso subordinato alla regolarizzazione del debito stesso; è fatto salvo, in caso di mancata regolarizzazione dei debiti verso l’INPS il diritto dell’Istituto di trattenere dalle somme dovute alla ditta appaltatrice gli importi di contributi omessi e relativi accessori);</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 alla verifica di cui all’articolo 48 bis del DPR 602/73. L’Azienda Ospedaliera, prima di effettuare il pagamento di un importo superiore a diecimila euro,  procede  alla  verifica  prevista  dal  Decreto  del  ministero  dell’economia  e  delle  finanze  18 gennaio 2008, n. 40   “Modalità di attuazione dell’art. 48 bis del d.P.R. 29 settembre 1973, n. 602, recante disposizioni in materia di pagamenti da parte delle pubbliche amministrazioni”, pubblicato su G.U. n. 63 del 14/03/2008.</w:t>
      </w:r>
    </w:p>
    <w:p w:rsidR="00F006F4" w:rsidRDefault="00F006F4" w:rsidP="00F006F4">
      <w:pPr>
        <w:ind w:firstLine="284"/>
        <w:jc w:val="both"/>
        <w:rPr>
          <w:rFonts w:ascii="Times New Roman" w:hAnsi="Times New Roman"/>
          <w:sz w:val="24"/>
          <w:szCs w:val="24"/>
        </w:rPr>
      </w:pPr>
      <w:r w:rsidRPr="00A76937">
        <w:rPr>
          <w:rFonts w:ascii="Times New Roman" w:hAnsi="Times New Roman"/>
          <w:sz w:val="24"/>
          <w:szCs w:val="24"/>
        </w:rPr>
        <w:t>Per individuare la data di pagamento si fa riferimento a quella di consegna al Tesoriere dell’Azienda Ospedaliera  del relativo mandato.</w:t>
      </w:r>
    </w:p>
    <w:p w:rsidR="0098219F" w:rsidRPr="0075784F" w:rsidRDefault="0098219F" w:rsidP="0098219F">
      <w:pPr>
        <w:widowControl/>
        <w:autoSpaceDE w:val="0"/>
        <w:autoSpaceDN w:val="0"/>
        <w:adjustRightInd w:val="0"/>
        <w:ind w:firstLine="284"/>
        <w:jc w:val="both"/>
        <w:rPr>
          <w:rFonts w:ascii="Times New Roman" w:hAnsi="Times New Roman"/>
          <w:b/>
          <w:bCs/>
          <w:snapToGrid/>
          <w:sz w:val="24"/>
          <w:szCs w:val="24"/>
        </w:rPr>
      </w:pPr>
      <w:r w:rsidRPr="0075784F">
        <w:rPr>
          <w:rFonts w:ascii="Times New Roman" w:hAnsi="Times New Roman"/>
          <w:b/>
          <w:bCs/>
          <w:snapToGrid/>
          <w:sz w:val="24"/>
          <w:szCs w:val="24"/>
        </w:rPr>
        <w:t>Resta espressamente inteso che in nessun caso, ivi compreso il caso di ritardi nei pagamenti dei corrispettivi dovuti, potrà e</w:t>
      </w:r>
      <w:r>
        <w:rPr>
          <w:rFonts w:ascii="Times New Roman" w:hAnsi="Times New Roman"/>
          <w:b/>
          <w:bCs/>
          <w:snapToGrid/>
          <w:sz w:val="24"/>
          <w:szCs w:val="24"/>
        </w:rPr>
        <w:t>ssere sospesa la prestazione della fornitura</w:t>
      </w:r>
      <w:r w:rsidRPr="0075784F">
        <w:rPr>
          <w:rFonts w:ascii="Times New Roman" w:hAnsi="Times New Roman"/>
          <w:b/>
          <w:bCs/>
          <w:snapToGrid/>
          <w:sz w:val="24"/>
          <w:szCs w:val="24"/>
        </w:rPr>
        <w:t xml:space="preserve"> e, comunque, le attività previste nel presente capitolato. Qualora l’Impresa aggiudicataria si rendesse inadempiente agli obblighi ad esse connessi e correlati, si applicheranno le disposizioni di cui agli </w:t>
      </w:r>
      <w:r>
        <w:rPr>
          <w:rFonts w:ascii="Times New Roman" w:hAnsi="Times New Roman"/>
          <w:b/>
          <w:bCs/>
          <w:snapToGrid/>
          <w:sz w:val="24"/>
          <w:szCs w:val="24"/>
        </w:rPr>
        <w:t>3</w:t>
      </w:r>
      <w:r w:rsidR="0004352E">
        <w:rPr>
          <w:rFonts w:ascii="Times New Roman" w:hAnsi="Times New Roman"/>
          <w:b/>
          <w:bCs/>
          <w:snapToGrid/>
          <w:sz w:val="24"/>
          <w:szCs w:val="24"/>
        </w:rPr>
        <w:t>4</w:t>
      </w:r>
      <w:r w:rsidRPr="001D2D11">
        <w:rPr>
          <w:rFonts w:ascii="Times New Roman" w:hAnsi="Times New Roman"/>
          <w:b/>
          <w:bCs/>
          <w:snapToGrid/>
          <w:sz w:val="24"/>
          <w:szCs w:val="24"/>
        </w:rPr>
        <w:t xml:space="preserve"> e </w:t>
      </w:r>
      <w:r>
        <w:rPr>
          <w:rFonts w:ascii="Times New Roman" w:hAnsi="Times New Roman"/>
          <w:b/>
          <w:bCs/>
          <w:snapToGrid/>
          <w:sz w:val="24"/>
          <w:szCs w:val="24"/>
        </w:rPr>
        <w:t>3</w:t>
      </w:r>
      <w:r w:rsidR="0004352E">
        <w:rPr>
          <w:rFonts w:ascii="Times New Roman" w:hAnsi="Times New Roman"/>
          <w:b/>
          <w:bCs/>
          <w:snapToGrid/>
          <w:sz w:val="24"/>
          <w:szCs w:val="24"/>
        </w:rPr>
        <w:t>5</w:t>
      </w:r>
      <w:r w:rsidRPr="0075784F">
        <w:rPr>
          <w:rFonts w:ascii="Times New Roman" w:hAnsi="Times New Roman"/>
          <w:b/>
          <w:bCs/>
          <w:snapToGrid/>
          <w:sz w:val="24"/>
          <w:szCs w:val="24"/>
        </w:rPr>
        <w:t xml:space="preserve"> del presente capitolato.</w:t>
      </w:r>
    </w:p>
    <w:p w:rsidR="00A61F58" w:rsidRPr="009E5C28" w:rsidRDefault="00A61F58" w:rsidP="0095662A">
      <w:pPr>
        <w:pStyle w:val="Titolo1"/>
        <w:spacing w:before="240" w:after="240"/>
        <w:ind w:right="-142"/>
        <w:rPr>
          <w:rFonts w:ascii="Times New Roman" w:hAnsi="Times New Roman"/>
          <w:szCs w:val="24"/>
        </w:rPr>
      </w:pPr>
      <w:r w:rsidRPr="009E5C28">
        <w:rPr>
          <w:rFonts w:ascii="Times New Roman" w:hAnsi="Times New Roman"/>
          <w:b w:val="0"/>
          <w:szCs w:val="24"/>
        </w:rPr>
        <w:lastRenderedPageBreak/>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50.</w:t>
      </w:r>
      <w:r w:rsidR="00726834" w:rsidRPr="009E5C28">
        <w:rPr>
          <w:rFonts w:ascii="Times New Roman" w:hAnsi="Times New Roman"/>
          <w:b w:val="0"/>
          <w:szCs w:val="24"/>
        </w:rPr>
        <w:fldChar w:fldCharType="end"/>
      </w:r>
      <w:r w:rsidRPr="009E5C28">
        <w:rPr>
          <w:rFonts w:ascii="Times New Roman" w:hAnsi="Times New Roman"/>
          <w:szCs w:val="24"/>
        </w:rPr>
        <w:t>(Modalità di fatturazione)</w:t>
      </w:r>
    </w:p>
    <w:p w:rsidR="005B4082" w:rsidRPr="00E91F34" w:rsidRDefault="005B4082" w:rsidP="005B4082">
      <w:pPr>
        <w:numPr>
          <w:ilvl w:val="12"/>
          <w:numId w:val="0"/>
        </w:numPr>
        <w:ind w:firstLine="284"/>
        <w:jc w:val="both"/>
        <w:rPr>
          <w:rFonts w:ascii="Times New Roman" w:hAnsi="Times New Roman"/>
          <w:sz w:val="24"/>
          <w:szCs w:val="24"/>
        </w:rPr>
      </w:pPr>
      <w:r w:rsidRPr="00E91F34">
        <w:rPr>
          <w:rFonts w:ascii="Times New Roman" w:hAnsi="Times New Roman"/>
          <w:sz w:val="24"/>
          <w:szCs w:val="24"/>
        </w:rPr>
        <w:t>Le fatture relative alla fornitura dovranno essere intestate a:</w:t>
      </w:r>
    </w:p>
    <w:p w:rsidR="005B4082" w:rsidRPr="00E91F34" w:rsidRDefault="005B4082" w:rsidP="005B4082">
      <w:pPr>
        <w:ind w:left="340"/>
        <w:jc w:val="both"/>
        <w:rPr>
          <w:rFonts w:ascii="Times New Roman" w:hAnsi="Times New Roman"/>
          <w:sz w:val="24"/>
          <w:szCs w:val="24"/>
        </w:rPr>
      </w:pPr>
      <w:r w:rsidRPr="00E91F34">
        <w:rPr>
          <w:rFonts w:ascii="Times New Roman" w:hAnsi="Times New Roman"/>
          <w:sz w:val="24"/>
          <w:szCs w:val="24"/>
        </w:rPr>
        <w:t xml:space="preserve">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E91F34">
        <w:rPr>
          <w:rFonts w:ascii="Times New Roman" w:hAnsi="Times New Roman"/>
          <w:sz w:val="24"/>
          <w:szCs w:val="24"/>
        </w:rPr>
        <w:t xml:space="preserve"> – PALERMO – Via</w:t>
      </w:r>
      <w:r>
        <w:rPr>
          <w:rFonts w:ascii="Times New Roman" w:hAnsi="Times New Roman"/>
          <w:sz w:val="24"/>
          <w:szCs w:val="24"/>
        </w:rPr>
        <w:t>le Strasburgo n233</w:t>
      </w:r>
      <w:r w:rsidRPr="00E91F34">
        <w:rPr>
          <w:rFonts w:ascii="Times New Roman" w:hAnsi="Times New Roman"/>
          <w:sz w:val="24"/>
          <w:szCs w:val="24"/>
        </w:rPr>
        <w:t xml:space="preserve"> – 901</w:t>
      </w:r>
      <w:r>
        <w:rPr>
          <w:rFonts w:ascii="Times New Roman" w:hAnsi="Times New Roman"/>
          <w:sz w:val="24"/>
          <w:szCs w:val="24"/>
        </w:rPr>
        <w:t>46</w:t>
      </w:r>
      <w:r w:rsidRPr="00E91F34">
        <w:rPr>
          <w:rFonts w:ascii="Times New Roman" w:hAnsi="Times New Roman"/>
          <w:sz w:val="24"/>
          <w:szCs w:val="24"/>
        </w:rPr>
        <w:t xml:space="preserve"> PALERMO P.I. 0584179082</w:t>
      </w:r>
      <w:r>
        <w:rPr>
          <w:rFonts w:ascii="Times New Roman" w:hAnsi="Times New Roman"/>
          <w:sz w:val="24"/>
          <w:szCs w:val="24"/>
        </w:rPr>
        <w:t>7</w:t>
      </w:r>
      <w:r w:rsidRPr="00E91F34">
        <w:rPr>
          <w:rFonts w:ascii="Times New Roman" w:hAnsi="Times New Roman"/>
          <w:sz w:val="24"/>
          <w:szCs w:val="24"/>
        </w:rPr>
        <w:t>.</w:t>
      </w:r>
    </w:p>
    <w:p w:rsidR="005B4082" w:rsidRPr="00E91F34" w:rsidRDefault="005B4082" w:rsidP="005B4082">
      <w:pPr>
        <w:numPr>
          <w:ilvl w:val="12"/>
          <w:numId w:val="0"/>
        </w:numPr>
        <w:ind w:firstLine="284"/>
        <w:jc w:val="both"/>
        <w:rPr>
          <w:rFonts w:ascii="Times New Roman" w:hAnsi="Times New Roman"/>
          <w:sz w:val="24"/>
          <w:szCs w:val="24"/>
        </w:rPr>
      </w:pPr>
      <w:r w:rsidRPr="00E91F34">
        <w:rPr>
          <w:rFonts w:ascii="Times New Roman" w:hAnsi="Times New Roman"/>
          <w:sz w:val="24"/>
          <w:szCs w:val="24"/>
        </w:rPr>
        <w:t>La fattura, per la liquidabilità, oltre a contenere oltre i dati obbligatori per legge ed essere conforme a quanto previsto nell’ordine d’acquisto e deve contenere le seguenti indicazioni:</w:t>
      </w:r>
    </w:p>
    <w:p w:rsidR="005B4082" w:rsidRPr="00E91F34" w:rsidRDefault="005B4082" w:rsidP="005B4082">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numero d’ordine;</w:t>
      </w:r>
    </w:p>
    <w:p w:rsidR="005B4082" w:rsidRDefault="005B4082" w:rsidP="005B4082">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la struttura ospedaliera presso cui è avvenuta la consegna;</w:t>
      </w:r>
    </w:p>
    <w:p w:rsidR="005B4082" w:rsidRDefault="005B4082" w:rsidP="005B4082">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essere corredata da copia dell’ordine e copia fotostatica del documento di trasporto e altro documento equipollente;</w:t>
      </w:r>
    </w:p>
    <w:p w:rsidR="005B4082" w:rsidRPr="00E91F34" w:rsidRDefault="005B4082" w:rsidP="005B4082">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codice aziendale del prodotto, il numero di conto economico e quello del centro di costo indicato sull’ordine.</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Qualora la modalità di fatturazione dovesse variare in corso di esecuzione del contratto, queste saranno prontamente comunicate e il fornitore dovrà immediatamente adeguarsi alle nuove direttive impartite, ivi incluse quelle sulla fatturazione elettronica ai sensi e per gli effetti dell’art. 25, c. 2-bis, D.L. 66/2014 (convertito con L. 89/2014).</w:t>
      </w:r>
    </w:p>
    <w:p w:rsidR="006229A8" w:rsidRDefault="005B4082" w:rsidP="005B4082">
      <w:pPr>
        <w:ind w:firstLine="284"/>
        <w:jc w:val="both"/>
        <w:rPr>
          <w:rFonts w:ascii="Times New Roman" w:hAnsi="Times New Roman"/>
          <w:sz w:val="24"/>
          <w:szCs w:val="24"/>
        </w:rPr>
      </w:pPr>
      <w:r w:rsidRPr="00E91F34">
        <w:rPr>
          <w:rFonts w:ascii="Times New Roman" w:hAnsi="Times New Roman"/>
          <w:sz w:val="24"/>
          <w:szCs w:val="24"/>
        </w:rPr>
        <w:t xml:space="preserve">Ai sensi di quanto previsto dall’art.1, commi da </w:t>
      </w:r>
      <w:smartTag w:uri="urn:schemas-microsoft-com:office:smarttags" w:element="metricconverter">
        <w:smartTagPr>
          <w:attr w:name="ProductID" w:val="209 a"/>
        </w:smartTagPr>
        <w:r w:rsidRPr="00E91F34">
          <w:rPr>
            <w:rFonts w:ascii="Times New Roman" w:hAnsi="Times New Roman"/>
            <w:sz w:val="24"/>
            <w:szCs w:val="24"/>
          </w:rPr>
          <w:t>209 a</w:t>
        </w:r>
      </w:smartTag>
      <w:r w:rsidRPr="00E91F34">
        <w:rPr>
          <w:rFonts w:ascii="Times New Roman" w:hAnsi="Times New Roman"/>
          <w:sz w:val="24"/>
          <w:szCs w:val="24"/>
        </w:rPr>
        <w:t xml:space="preserve"> 213 della Legge 24/12/2007 n. 244, e successive modificazioni, e dal Regolamento in materia di emissione, trasmissione e ricevimento della fattura elettronica da applicarsi alle amministrazioni pubbliche di cui al Decreto del Ministero dell’Economia e delle Finanze 3 aprile 2013, n. 55, è stato introdotto e reso operativo l'obbligo della fatturazione elettronica nei rapporti tra pubblica amministrazione e fornitori ai fini del pagamento delle fatture e, pertanto,  le fatture dovranno essere trasmesse esclusivamente in formato elettronico, attraverso il Sistema Di Interscambio (SDI). </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In ottemperanza a tale disposizione, l’Azienda Ospedaliera non potrà più accettare fatture che non siano trasmesse in forma elettronica secondo il formato di cui all’ allegato A "Formata della fattura elettronica" del citato Decreto del Ministero dell’Economia e delle Finanze 3 aprile 2013, n. 55, utilizzando il Codice Univoco Ufficio pubblicato sull’indice della pubblica amministrazione.</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Di seguito si riportano i dati essenziali per la trasmissione delle fatture:</w:t>
      </w:r>
    </w:p>
    <w:p w:rsidR="005B4082" w:rsidRPr="00A27A38" w:rsidRDefault="005B4082" w:rsidP="005B4082">
      <w:pPr>
        <w:ind w:firstLine="284"/>
        <w:jc w:val="both"/>
        <w:rPr>
          <w:rFonts w:ascii="Times New Roman" w:hAnsi="Times New Roman"/>
          <w:sz w:val="32"/>
          <w:szCs w:val="32"/>
        </w:rPr>
      </w:pPr>
      <w:r w:rsidRPr="00E91F34">
        <w:rPr>
          <w:rFonts w:ascii="Times New Roman" w:hAnsi="Times New Roman"/>
          <w:sz w:val="24"/>
          <w:szCs w:val="24"/>
        </w:rPr>
        <w:t xml:space="preserve">I.P.A. (indice delle Pubbliche Amministrazioni) 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w:t>
      </w:r>
      <w:r w:rsidR="0021035B">
        <w:rPr>
          <w:rFonts w:ascii="Times New Roman" w:hAnsi="Times New Roman"/>
          <w:sz w:val="24"/>
          <w:szCs w:val="24"/>
        </w:rPr>
        <w:t xml:space="preserve"> </w:t>
      </w:r>
      <w:r w:rsidRPr="00E91F34">
        <w:rPr>
          <w:rFonts w:ascii="Times New Roman" w:hAnsi="Times New Roman"/>
          <w:sz w:val="24"/>
          <w:szCs w:val="24"/>
        </w:rPr>
        <w:t xml:space="preserve">codice univoco ufficio (per ricevimento fatture) </w:t>
      </w:r>
      <w:r w:rsidRPr="00760C64">
        <w:rPr>
          <w:rFonts w:ascii="Times New Roman" w:hAnsi="Times New Roman"/>
          <w:b/>
          <w:sz w:val="24"/>
          <w:szCs w:val="24"/>
        </w:rPr>
        <w:t>UFI 05</w:t>
      </w:r>
      <w:r w:rsidR="00760C64" w:rsidRPr="00760C64">
        <w:rPr>
          <w:rFonts w:ascii="Times New Roman" w:hAnsi="Times New Roman"/>
          <w:b/>
          <w:sz w:val="24"/>
          <w:szCs w:val="24"/>
        </w:rPr>
        <w:t>S</w:t>
      </w:r>
      <w:r w:rsidRPr="00A27A38">
        <w:rPr>
          <w:rFonts w:ascii="Times New Roman" w:hAnsi="Times New Roman"/>
          <w:sz w:val="32"/>
          <w:szCs w:val="32"/>
        </w:rPr>
        <w:t>.</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Il mancato rispetto delle disposizioni non consentirà il regolare pagamento delle fatture, che saranno restituite al fornitore stesso.</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Per ulteriori informazioni, relative al pagamento delle fatture contattare direttamente l’</w:t>
      </w:r>
      <w:r w:rsidR="0067773B">
        <w:rPr>
          <w:rFonts w:ascii="Times New Roman" w:hAnsi="Times New Roman"/>
          <w:sz w:val="24"/>
          <w:szCs w:val="24"/>
        </w:rPr>
        <w:t xml:space="preserve">Unità Operativa Contabilità e Bilancio </w:t>
      </w:r>
      <w:r w:rsidRPr="00E91F34">
        <w:rPr>
          <w:rFonts w:ascii="Times New Roman" w:hAnsi="Times New Roman"/>
          <w:sz w:val="24"/>
          <w:szCs w:val="24"/>
        </w:rPr>
        <w:t xml:space="preserve">– Ufficio Contabilità Fornitori – tel.n.091 </w:t>
      </w:r>
      <w:r>
        <w:rPr>
          <w:rFonts w:ascii="Times New Roman" w:hAnsi="Times New Roman"/>
          <w:sz w:val="24"/>
          <w:szCs w:val="24"/>
        </w:rPr>
        <w:t>7808385</w:t>
      </w:r>
      <w:r w:rsidRPr="00E91F34">
        <w:rPr>
          <w:rFonts w:ascii="Times New Roman" w:hAnsi="Times New Roman"/>
          <w:sz w:val="24"/>
          <w:szCs w:val="24"/>
        </w:rPr>
        <w:t>.</w:t>
      </w:r>
    </w:p>
    <w:p w:rsidR="003E3256" w:rsidRDefault="003E3256" w:rsidP="00F651E9">
      <w:pPr>
        <w:pStyle w:val="Titolo1"/>
        <w:ind w:right="-142"/>
        <w:rPr>
          <w:rFonts w:ascii="Times New Roman" w:hAnsi="Times New Roman"/>
          <w:b w:val="0"/>
          <w:szCs w:val="24"/>
        </w:rPr>
      </w:pPr>
      <w:bookmarkStart w:id="450" w:name="_Toc437536025"/>
      <w:bookmarkStart w:id="451" w:name="_Toc437536254"/>
      <w:bookmarkStart w:id="452" w:name="_Toc438023810"/>
      <w:bookmarkStart w:id="453" w:name="_Toc440359739"/>
      <w:bookmarkStart w:id="454" w:name="_Toc440359869"/>
      <w:bookmarkStart w:id="455" w:name="_Toc467170495"/>
      <w:bookmarkStart w:id="456" w:name="_Toc492782017"/>
      <w:bookmarkStart w:id="457" w:name="_Toc493305651"/>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F651E9" w:rsidRPr="000636F5" w:rsidRDefault="00F651E9" w:rsidP="00F651E9">
      <w:pPr>
        <w:pStyle w:val="Titolo1"/>
        <w:ind w:right="-142"/>
        <w:rPr>
          <w:rFonts w:ascii="Times New Roman" w:hAnsi="Times New Roman"/>
          <w:szCs w:val="24"/>
        </w:rPr>
      </w:pPr>
      <w:r w:rsidRPr="000636F5">
        <w:rPr>
          <w:rFonts w:ascii="Times New Roman" w:hAnsi="Times New Roman"/>
          <w:b w:val="0"/>
          <w:szCs w:val="24"/>
        </w:rPr>
        <w:t xml:space="preserve">Art. </w:t>
      </w:r>
      <w:r w:rsidR="00726834" w:rsidRPr="000636F5">
        <w:rPr>
          <w:rFonts w:ascii="Times New Roman" w:hAnsi="Times New Roman"/>
          <w:b w:val="0"/>
          <w:szCs w:val="24"/>
        </w:rPr>
        <w:fldChar w:fldCharType="begin"/>
      </w:r>
      <w:r w:rsidRPr="000636F5">
        <w:rPr>
          <w:rFonts w:ascii="Times New Roman" w:hAnsi="Times New Roman"/>
          <w:b w:val="0"/>
          <w:szCs w:val="24"/>
        </w:rPr>
        <w:instrText xml:space="preserve"> AUTONUM </w:instrText>
      </w:r>
      <w:r w:rsidR="00726834" w:rsidRPr="000636F5">
        <w:rPr>
          <w:rFonts w:ascii="Times New Roman" w:hAnsi="Times New Roman"/>
          <w:b w:val="0"/>
          <w:szCs w:val="24"/>
        </w:rPr>
        <w:fldChar w:fldCharType="separate"/>
      </w:r>
      <w:r w:rsidRPr="000636F5">
        <w:rPr>
          <w:rFonts w:ascii="Times New Roman" w:hAnsi="Times New Roman"/>
          <w:szCs w:val="24"/>
        </w:rPr>
        <w:t>50.</w:t>
      </w:r>
      <w:r w:rsidR="00726834" w:rsidRPr="000636F5">
        <w:rPr>
          <w:rFonts w:ascii="Times New Roman" w:hAnsi="Times New Roman"/>
          <w:b w:val="0"/>
          <w:szCs w:val="24"/>
        </w:rPr>
        <w:fldChar w:fldCharType="end"/>
      </w:r>
      <w:r w:rsidRPr="000636F5">
        <w:rPr>
          <w:rFonts w:ascii="Times New Roman" w:hAnsi="Times New Roman"/>
          <w:szCs w:val="24"/>
        </w:rPr>
        <w:t xml:space="preserve">( </w:t>
      </w:r>
      <w:r>
        <w:rPr>
          <w:rFonts w:ascii="Times New Roman" w:hAnsi="Times New Roman"/>
          <w:szCs w:val="24"/>
        </w:rPr>
        <w:t xml:space="preserve">Tracciabilità dei flussi finanziari </w:t>
      </w:r>
      <w:r w:rsidRPr="000636F5">
        <w:rPr>
          <w:rFonts w:ascii="Times New Roman" w:hAnsi="Times New Roman"/>
          <w:szCs w:val="24"/>
        </w:rPr>
        <w:t>)</w:t>
      </w:r>
    </w:p>
    <w:p w:rsidR="00F651E9" w:rsidRDefault="00F651E9" w:rsidP="00F651E9">
      <w:pPr>
        <w:ind w:firstLine="284"/>
        <w:jc w:val="both"/>
        <w:rPr>
          <w:rFonts w:ascii="Times New Roman" w:hAnsi="Times New Roman"/>
          <w:sz w:val="24"/>
          <w:szCs w:val="24"/>
        </w:rPr>
      </w:pPr>
    </w:p>
    <w:p w:rsidR="00F651E9" w:rsidRPr="00340AB0" w:rsidRDefault="00F651E9" w:rsidP="00F651E9">
      <w:pPr>
        <w:ind w:firstLine="284"/>
        <w:jc w:val="both"/>
        <w:rPr>
          <w:rFonts w:ascii="Times New Roman" w:hAnsi="Times New Roman"/>
          <w:sz w:val="24"/>
          <w:szCs w:val="24"/>
        </w:rPr>
      </w:pPr>
      <w:r w:rsidRPr="00340AB0">
        <w:rPr>
          <w:rFonts w:ascii="Times New Roman" w:hAnsi="Times New Roman"/>
          <w:sz w:val="24"/>
          <w:szCs w:val="24"/>
        </w:rPr>
        <w:t>L’</w:t>
      </w:r>
      <w:r>
        <w:rPr>
          <w:rFonts w:ascii="Times New Roman" w:hAnsi="Times New Roman"/>
          <w:sz w:val="24"/>
          <w:szCs w:val="24"/>
        </w:rPr>
        <w:t>Impresa aggiudicataria</w:t>
      </w:r>
      <w:r w:rsidRPr="00340AB0">
        <w:rPr>
          <w:rFonts w:ascii="Times New Roman" w:hAnsi="Times New Roman"/>
          <w:sz w:val="24"/>
          <w:szCs w:val="24"/>
        </w:rPr>
        <w:t xml:space="preserve">, ed anche i subappaltatori in caso di subappalto, assumono, a proprio carico gli obblighi di tracciabilità dei flussi finanziari di cui all’art. 3 della Legge 13 agosto 2010 n. 136 recante “Piano straordinario contro le mafie, nonché delega al Governo in </w:t>
      </w:r>
      <w:r>
        <w:rPr>
          <w:rFonts w:ascii="Times New Roman" w:hAnsi="Times New Roman"/>
          <w:sz w:val="24"/>
          <w:szCs w:val="24"/>
        </w:rPr>
        <w:t>materia di normativa antimafia” e e successive modificazioni ed integrazioni.</w:t>
      </w:r>
    </w:p>
    <w:p w:rsidR="00F651E9" w:rsidRDefault="00F651E9" w:rsidP="00F651E9">
      <w:pPr>
        <w:ind w:firstLine="284"/>
        <w:jc w:val="both"/>
        <w:rPr>
          <w:rFonts w:ascii="Times New Roman" w:hAnsi="Times New Roman"/>
          <w:sz w:val="24"/>
          <w:szCs w:val="24"/>
        </w:rPr>
      </w:pPr>
      <w:r w:rsidRPr="00340AB0">
        <w:rPr>
          <w:rFonts w:ascii="Times New Roman" w:hAnsi="Times New Roman"/>
          <w:sz w:val="24"/>
          <w:szCs w:val="24"/>
        </w:rPr>
        <w:t>Per assicurare la tracciabilità dei flussi finanziari finalizzata a prevenire infiltrazioni criminali, l’Impresa</w:t>
      </w:r>
      <w:r>
        <w:rPr>
          <w:rFonts w:ascii="Times New Roman" w:hAnsi="Times New Roman"/>
          <w:sz w:val="24"/>
          <w:szCs w:val="24"/>
        </w:rPr>
        <w:t xml:space="preserve"> aggiuidcataria</w:t>
      </w:r>
      <w:r w:rsidRPr="00340AB0">
        <w:rPr>
          <w:rFonts w:ascii="Times New Roman" w:hAnsi="Times New Roman"/>
          <w:sz w:val="24"/>
          <w:szCs w:val="24"/>
        </w:rPr>
        <w:t xml:space="preserve">, utilizzerà per tutte le proprie transazioni relative al contratto in oggetto, ad eccezione di quanto disposto dal comma 3 del sopraccitato articolo, uno o più conti correnti dedicati, anche in via non esclusiva accesi presso banche o presso la società Poste Italiane S.p.A. </w:t>
      </w:r>
    </w:p>
    <w:p w:rsidR="00F651E9" w:rsidRPr="00340AB0" w:rsidRDefault="00F651E9" w:rsidP="00F651E9">
      <w:pPr>
        <w:ind w:firstLine="284"/>
        <w:jc w:val="both"/>
        <w:rPr>
          <w:rFonts w:ascii="Times New Roman" w:hAnsi="Times New Roman"/>
          <w:sz w:val="24"/>
          <w:szCs w:val="24"/>
        </w:rPr>
      </w:pPr>
      <w:r w:rsidRPr="00340AB0">
        <w:rPr>
          <w:rFonts w:ascii="Times New Roman" w:hAnsi="Times New Roman"/>
          <w:sz w:val="24"/>
          <w:szCs w:val="24"/>
        </w:rPr>
        <w:lastRenderedPageBreak/>
        <w:t>Anche le transazioni tra Impresa ed eventuali subappaltatori e subcontraenti dovranno avvenire utilizzando il conto corrente dedicato. Tutti i movimenti finanziari relativi al contratto in oggetto devono essere registrati sui conti correnti dedicati, salvo quanto previsto al comma 3 dell’art. 3 della L</w:t>
      </w:r>
      <w:r>
        <w:rPr>
          <w:rFonts w:ascii="Times New Roman" w:hAnsi="Times New Roman"/>
          <w:sz w:val="24"/>
          <w:szCs w:val="24"/>
        </w:rPr>
        <w:t>egge</w:t>
      </w:r>
      <w:r w:rsidRPr="00340AB0">
        <w:rPr>
          <w:rFonts w:ascii="Times New Roman" w:hAnsi="Times New Roman"/>
          <w:sz w:val="24"/>
          <w:szCs w:val="24"/>
        </w:rPr>
        <w:t>. n. 136/2010 e smi. Tale previsione è espressamente inserita, a pena di nullità, nel contratto d’appalto e nei contratti tra Impresa ed eventuali propri subappaltatori e subcontraenti.</w:t>
      </w:r>
    </w:p>
    <w:p w:rsidR="00F651E9" w:rsidRPr="00340AB0" w:rsidRDefault="00F651E9" w:rsidP="00F651E9">
      <w:pPr>
        <w:ind w:firstLine="284"/>
        <w:jc w:val="both"/>
        <w:rPr>
          <w:rFonts w:ascii="Times New Roman" w:hAnsi="Times New Roman"/>
          <w:sz w:val="24"/>
          <w:szCs w:val="24"/>
        </w:rPr>
      </w:pPr>
      <w:r w:rsidRPr="00340AB0">
        <w:rPr>
          <w:rFonts w:ascii="Times New Roman" w:hAnsi="Times New Roman"/>
          <w:sz w:val="24"/>
          <w:szCs w:val="24"/>
        </w:rPr>
        <w:t>Ai fini della tracciabilità dei flussi finanziari, il bonifico bancario o postale deve riportare, in relazione a ciascuna transazione posta in essere, il codice unico di progetto (CIG/CUP) relativo all’investimento pubblico sottostante. Ai fini di agevolare le operazioni di pagamento e garantire la tracciabilità delle stesse il CIG/CUP dovrà essere apposto in tutti i documenti contabili relativi alla presente commessa.</w:t>
      </w:r>
    </w:p>
    <w:p w:rsidR="00F651E9" w:rsidRDefault="00F651E9" w:rsidP="00F651E9">
      <w:pPr>
        <w:ind w:firstLine="284"/>
        <w:jc w:val="both"/>
        <w:rPr>
          <w:rFonts w:ascii="Times New Roman" w:hAnsi="Times New Roman"/>
          <w:sz w:val="24"/>
          <w:szCs w:val="24"/>
        </w:rPr>
      </w:pPr>
      <w:r w:rsidRPr="00E408BD">
        <w:rPr>
          <w:rFonts w:ascii="Times New Roman" w:eastAsia="Arial Unicode MS" w:hAnsi="Times New Roman"/>
          <w:color w:val="000000"/>
          <w:sz w:val="24"/>
          <w:szCs w:val="24"/>
        </w:rPr>
        <w:t>Ai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sensi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per</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effetti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dell’art.</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3,</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comm</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7,</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n.136/2010</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ss.mm.ii.,</w:t>
      </w:r>
      <w:r w:rsidRPr="00E408BD">
        <w:rPr>
          <w:rFonts w:ascii="Times New Roman" w:eastAsia="Arial Unicode MS" w:hAnsi="Times New Roman"/>
          <w:color w:val="000000"/>
          <w:spacing w:val="32"/>
          <w:sz w:val="24"/>
          <w:szCs w:val="24"/>
        </w:rPr>
        <w:t xml:space="preserve"> </w:t>
      </w:r>
      <w:smartTag w:uri="urn:schemas-microsoft-com:office:smarttags" w:element="PersonName">
        <w:smartTagPr>
          <w:attr w:name="ProductID" w:val="la Societ￠"/>
        </w:smartTagP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Società</w:t>
        </w:r>
      </w:smartTag>
      <w:r w:rsidRPr="00E408BD">
        <w:rPr>
          <w:rFonts w:ascii="Times New Roman" w:eastAsia="Arial Unicode MS" w:hAnsi="Times New Roman"/>
          <w:color w:val="000000"/>
          <w:sz w:val="24"/>
          <w:szCs w:val="24"/>
        </w:rPr>
        <w:t xml:space="preserve"> aggiudicataria</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bCs/>
          <w:color w:val="000000"/>
          <w:sz w:val="24"/>
          <w:szCs w:val="24"/>
        </w:rPr>
        <w:t>avrà l’o</w:t>
      </w:r>
      <w:r w:rsidRPr="00E408BD">
        <w:rPr>
          <w:rFonts w:ascii="Times New Roman" w:eastAsia="Arial Unicode MS" w:hAnsi="Times New Roman"/>
          <w:bCs/>
          <w:color w:val="000000"/>
          <w:spacing w:val="-3"/>
          <w:sz w:val="24"/>
          <w:szCs w:val="24"/>
        </w:rPr>
        <w:t>b</w:t>
      </w:r>
      <w:r w:rsidRPr="00E408BD">
        <w:rPr>
          <w:rFonts w:ascii="Times New Roman" w:eastAsia="Arial Unicode MS" w:hAnsi="Times New Roman"/>
          <w:bCs/>
          <w:color w:val="000000"/>
          <w:sz w:val="24"/>
          <w:szCs w:val="24"/>
        </w:rPr>
        <w:t xml:space="preserve">bligo di comunicare </w:t>
      </w:r>
      <w:r w:rsidRPr="00E408BD">
        <w:rPr>
          <w:rFonts w:ascii="Times New Roman" w:eastAsia="Arial Unicode MS" w:hAnsi="Times New Roman"/>
          <w:color w:val="000000"/>
          <w:spacing w:val="-2"/>
          <w:sz w:val="24"/>
          <w:szCs w:val="24"/>
        </w:rPr>
        <w:t>all’Azienda Ospedaliera</w:t>
      </w:r>
      <w:r>
        <w:rPr>
          <w:rFonts w:ascii="Times New Roman" w:eastAsia="Arial Unicode MS" w:hAnsi="Times New Roman"/>
          <w:color w:val="000000"/>
          <w:spacing w:val="-2"/>
          <w:sz w:val="24"/>
          <w:szCs w:val="24"/>
        </w:rPr>
        <w:t xml:space="preserve"> g</w:t>
      </w:r>
      <w:r w:rsidRPr="00724122">
        <w:rPr>
          <w:rFonts w:ascii="Times New Roman" w:hAnsi="Times New Roman"/>
          <w:sz w:val="24"/>
          <w:szCs w:val="24"/>
        </w:rPr>
        <w:t xml:space="preserve">li  estremi  identificativi  dei  conti correnti   dedicati   nonché   le   generalità   ed   il   codice   fiscale   delle   persone   delegate   ad operare su di essi </w:t>
      </w:r>
      <w:r>
        <w:rPr>
          <w:rFonts w:ascii="Times New Roman" w:hAnsi="Times New Roman"/>
          <w:sz w:val="24"/>
          <w:szCs w:val="24"/>
        </w:rPr>
        <w:t xml:space="preserve"> </w:t>
      </w:r>
      <w:r w:rsidRPr="00724122">
        <w:rPr>
          <w:rFonts w:ascii="Times New Roman" w:hAnsi="Times New Roman"/>
          <w:sz w:val="24"/>
          <w:szCs w:val="24"/>
        </w:rPr>
        <w:t>entro sette giorni dalla   loro   accensione   o,   nel   caso   di   conti   correnti   già   esistenti,   dalla   loro   prima utilizzazione  in  operazioni  finanziarie  relative  ad  una  commessa  pubblica,  e,  comunque, entro sette giorni dall’avvio della fornitura.</w:t>
      </w:r>
      <w:r>
        <w:rPr>
          <w:rFonts w:ascii="Times New Roman" w:hAnsi="Times New Roman"/>
          <w:sz w:val="24"/>
          <w:szCs w:val="24"/>
        </w:rPr>
        <w:t xml:space="preserve"> I</w:t>
      </w:r>
      <w:r w:rsidRPr="00E408BD">
        <w:rPr>
          <w:rFonts w:ascii="Times New Roman" w:hAnsi="Times New Roman"/>
          <w:sz w:val="24"/>
          <w:szCs w:val="24"/>
        </w:rPr>
        <w:t xml:space="preserve"> pagamenti relativi al presente appalto verranno effettuati a mezzo di Conti Correnti dedicati (anche in maniera non esclusiva), accesi presso banche o Poste Italiane spa, a mezzo  bonifico bancario o  postale, ovvero  con altri strumenti  di pagamento idonei a  consentire  la  piena  tracciabilità  delle  operazioni.  </w:t>
      </w:r>
    </w:p>
    <w:p w:rsidR="00F651E9" w:rsidRPr="00340AB0" w:rsidRDefault="00F651E9" w:rsidP="00F651E9">
      <w:pPr>
        <w:ind w:firstLine="284"/>
        <w:jc w:val="both"/>
        <w:rPr>
          <w:rFonts w:ascii="Times New Roman" w:hAnsi="Times New Roman"/>
          <w:sz w:val="24"/>
          <w:szCs w:val="24"/>
        </w:rPr>
      </w:pPr>
      <w:r w:rsidRPr="00340AB0">
        <w:rPr>
          <w:rFonts w:ascii="Times New Roman" w:hAnsi="Times New Roman"/>
          <w:sz w:val="24"/>
          <w:szCs w:val="24"/>
        </w:rPr>
        <w:t xml:space="preserve">L’Impresa, se ha notizia dell’inadempimento da parte dei propri eventuali subappaltatori o subcontraenti agli obblighi di tracciabilità finanziaria di cui al presente articolo, deve procedere all’immediata risoluzione del rapporto contrattuale, </w:t>
      </w:r>
      <w:smartTag w:uri="urn:schemas-microsoft-com:office:smarttags" w:element="PersonName">
        <w:smartTagPr>
          <w:attr w:name="ProductID" w:val="la Prefettura"/>
        </w:smartTagPr>
        <w:r w:rsidRPr="00340AB0">
          <w:rPr>
            <w:rFonts w:ascii="Times New Roman" w:hAnsi="Times New Roman"/>
            <w:sz w:val="24"/>
            <w:szCs w:val="24"/>
          </w:rPr>
          <w:t>la Prefettura</w:t>
        </w:r>
      </w:smartTag>
      <w:r w:rsidRPr="00340AB0">
        <w:rPr>
          <w:rFonts w:ascii="Times New Roman" w:hAnsi="Times New Roman"/>
          <w:sz w:val="24"/>
          <w:szCs w:val="24"/>
        </w:rPr>
        <w:t xml:space="preserve"> – Ufficio Territoriale del Governo territorialmente competente. Analogo obbligo deve essere inserito per i subappaltatori e per i subcontraenti da questi stipulati con l’Impresa.</w:t>
      </w:r>
    </w:p>
    <w:p w:rsidR="00F651E9" w:rsidRPr="00E408BD" w:rsidRDefault="00F651E9" w:rsidP="00F651E9">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Sarà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cura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unicare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 xml:space="preserve">ogni </w:t>
      </w:r>
      <w:r w:rsidRPr="00E408BD">
        <w:rPr>
          <w:rFonts w:ascii="Times New Roman" w:eastAsia="Arial Unicode MS" w:hAnsi="Times New Roman"/>
          <w:color w:val="000000"/>
          <w:spacing w:val="-29"/>
          <w:sz w:val="24"/>
          <w:szCs w:val="24"/>
        </w:rPr>
        <w:t xml:space="preserve"> </w:t>
      </w:r>
      <w:r w:rsidRPr="00E408BD">
        <w:rPr>
          <w:rFonts w:ascii="Times New Roman" w:eastAsia="Arial Unicode MS" w:hAnsi="Times New Roman"/>
          <w:color w:val="000000"/>
          <w:sz w:val="24"/>
          <w:szCs w:val="24"/>
        </w:rPr>
        <w:t>eventuale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odifica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relativa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ai dati</w:t>
      </w:r>
      <w:r w:rsidRPr="00E408BD">
        <w:rPr>
          <w:rFonts w:ascii="Times New Roman" w:eastAsia="Arial Unicode MS" w:hAnsi="Times New Roman"/>
          <w:color w:val="000000"/>
          <w:spacing w:val="-3"/>
          <w:sz w:val="24"/>
          <w:szCs w:val="24"/>
        </w:rPr>
        <w:t xml:space="preserve"> </w:t>
      </w:r>
      <w:r w:rsidRPr="00E408BD">
        <w:rPr>
          <w:rFonts w:ascii="Times New Roman" w:eastAsia="Arial Unicode MS" w:hAnsi="Times New Roman"/>
          <w:color w:val="000000"/>
          <w:sz w:val="24"/>
          <w:szCs w:val="24"/>
        </w:rPr>
        <w:t>tras</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essi.</w:t>
      </w:r>
    </w:p>
    <w:p w:rsidR="00F651E9" w:rsidRPr="00E408BD" w:rsidRDefault="00F651E9" w:rsidP="00F651E9">
      <w:pPr>
        <w:ind w:firstLine="284"/>
        <w:jc w:val="both"/>
        <w:rPr>
          <w:rFonts w:ascii="Times New Roman" w:eastAsia="Arial Unicode MS" w:hAnsi="Times New Roman"/>
          <w:color w:val="000000"/>
          <w:spacing w:val="-2"/>
          <w:sz w:val="24"/>
          <w:szCs w:val="24"/>
        </w:rPr>
      </w:pP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pacing w:val="-2"/>
          <w:sz w:val="24"/>
          <w:szCs w:val="24"/>
        </w:rPr>
        <w:t>con</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sottoscrizione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d</w:t>
      </w:r>
      <w:r w:rsidRPr="00E408BD">
        <w:rPr>
          <w:rFonts w:ascii="Times New Roman" w:eastAsia="Arial Unicode MS" w:hAnsi="Times New Roman"/>
          <w:color w:val="000000"/>
          <w:sz w:val="24"/>
          <w:szCs w:val="24"/>
        </w:rPr>
        <w:t>el</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contratto</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assu</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erà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tutti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obblighi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di tra</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cia</w:t>
      </w:r>
      <w:r w:rsidRPr="00E408BD">
        <w:rPr>
          <w:rFonts w:ascii="Times New Roman" w:eastAsia="Arial Unicode MS" w:hAnsi="Times New Roman"/>
          <w:color w:val="000000"/>
          <w:spacing w:val="-3"/>
          <w:sz w:val="24"/>
          <w:szCs w:val="24"/>
        </w:rPr>
        <w:t>b</w:t>
      </w:r>
      <w:r w:rsidRPr="00E408BD">
        <w:rPr>
          <w:rFonts w:ascii="Times New Roman" w:eastAsia="Arial Unicode MS" w:hAnsi="Times New Roman"/>
          <w:color w:val="000000"/>
          <w:sz w:val="24"/>
          <w:szCs w:val="24"/>
        </w:rPr>
        <w:t>ilità</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lussi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anzi</w:t>
      </w:r>
      <w:r w:rsidRPr="00E408BD">
        <w:rPr>
          <w:rFonts w:ascii="Times New Roman" w:eastAsia="Arial Unicode MS" w:hAnsi="Times New Roman"/>
          <w:color w:val="000000"/>
          <w:spacing w:val="-3"/>
          <w:sz w:val="24"/>
          <w:szCs w:val="24"/>
        </w:rPr>
        <w:t>a</w:t>
      </w:r>
      <w:r w:rsidRPr="00E408BD">
        <w:rPr>
          <w:rFonts w:ascii="Times New Roman" w:eastAsia="Arial Unicode MS" w:hAnsi="Times New Roman"/>
          <w:color w:val="000000"/>
          <w:sz w:val="24"/>
          <w:szCs w:val="24"/>
        </w:rPr>
        <w:t>ri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c</w:t>
      </w:r>
      <w:r w:rsidRPr="00E408BD">
        <w:rPr>
          <w:rFonts w:ascii="Times New Roman" w:eastAsia="Arial Unicode MS" w:hAnsi="Times New Roman"/>
          <w:color w:val="000000"/>
          <w:spacing w:val="-3"/>
          <w:sz w:val="24"/>
          <w:szCs w:val="24"/>
        </w:rPr>
        <w:t>u</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all</w:t>
      </w:r>
      <w:r w:rsidRPr="00E408BD">
        <w:rPr>
          <w:rFonts w:ascii="Times New Roman" w:eastAsia="Arial Unicode MS" w:hAnsi="Times New Roman"/>
          <w:color w:val="000000"/>
          <w:spacing w:val="-2"/>
          <w:sz w:val="24"/>
          <w:szCs w:val="24"/>
        </w:rPr>
        <w:t>a citata Legge.</w:t>
      </w:r>
    </w:p>
    <w:p w:rsidR="00F651E9" w:rsidRPr="00E408BD" w:rsidRDefault="00F651E9" w:rsidP="00F651E9">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Il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rispetto,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nel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corso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dell’affid</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quanto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disposto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in</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osser</w:t>
      </w:r>
      <w:r w:rsidRPr="00E408BD">
        <w:rPr>
          <w:rFonts w:ascii="Times New Roman" w:eastAsia="Arial Unicode MS" w:hAnsi="Times New Roman"/>
          <w:color w:val="000000"/>
          <w:spacing w:val="-3"/>
          <w:sz w:val="24"/>
          <w:szCs w:val="24"/>
        </w:rPr>
        <w:t>v</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za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cit</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z w:val="24"/>
          <w:szCs w:val="24"/>
        </w:rPr>
        <w:t>ta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 xml:space="preserve">in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ateria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trac</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iabilità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pacing w:val="-2"/>
          <w:sz w:val="24"/>
          <w:szCs w:val="24"/>
        </w:rPr>
        <w:t>f</w:t>
      </w:r>
      <w:r w:rsidRPr="00E408BD">
        <w:rPr>
          <w:rFonts w:ascii="Times New Roman" w:eastAsia="Arial Unicode MS" w:hAnsi="Times New Roman"/>
          <w:color w:val="000000"/>
          <w:sz w:val="24"/>
          <w:szCs w:val="24"/>
        </w:rPr>
        <w:t>luss</w:t>
      </w:r>
      <w:r w:rsidRPr="00E408BD">
        <w:rPr>
          <w:rFonts w:ascii="Times New Roman" w:eastAsia="Arial Unicode MS" w:hAnsi="Times New Roman"/>
          <w:color w:val="000000"/>
          <w:spacing w:val="-2"/>
          <w:sz w:val="24"/>
          <w:szCs w:val="24"/>
        </w:rPr>
        <w:t>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finanziari,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è</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richiesto</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pena</w:t>
      </w:r>
      <w:r w:rsidRPr="00E408BD">
        <w:rPr>
          <w:rFonts w:ascii="Times New Roman" w:eastAsia="Arial Unicode MS" w:hAnsi="Times New Roman"/>
          <w:color w:val="000000"/>
          <w:spacing w:val="26"/>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nullità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assoluta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del</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contratto. Perta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l’eventuale</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inosser</w:t>
      </w:r>
      <w:r w:rsidRPr="00E408BD">
        <w:rPr>
          <w:rFonts w:ascii="Times New Roman" w:eastAsia="Arial Unicode MS" w:hAnsi="Times New Roman"/>
          <w:color w:val="000000"/>
          <w:spacing w:val="-2"/>
          <w:sz w:val="24"/>
          <w:szCs w:val="24"/>
        </w:rPr>
        <w:t>vanza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di</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quanto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previ</w:t>
      </w:r>
      <w:r w:rsidRPr="00E408BD">
        <w:rPr>
          <w:rFonts w:ascii="Times New Roman" w:eastAsia="Arial Unicode MS" w:hAnsi="Times New Roman"/>
          <w:color w:val="000000"/>
          <w:sz w:val="24"/>
          <w:szCs w:val="24"/>
        </w:rPr>
        <w:t>sto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porter</w:t>
      </w:r>
      <w:r w:rsidRPr="00E408BD">
        <w:rPr>
          <w:rFonts w:ascii="Times New Roman" w:eastAsia="Arial Unicode MS" w:hAnsi="Times New Roman"/>
          <w:color w:val="000000"/>
          <w:spacing w:val="-2"/>
          <w:sz w:val="24"/>
          <w:szCs w:val="24"/>
        </w:rPr>
        <w:t>à</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l’im</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ediata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ris</w:t>
      </w:r>
      <w:r w:rsidRPr="00E408BD">
        <w:rPr>
          <w:rFonts w:ascii="Times New Roman" w:eastAsia="Arial Unicode MS" w:hAnsi="Times New Roman"/>
          <w:color w:val="000000"/>
          <w:spacing w:val="-3"/>
          <w:sz w:val="24"/>
          <w:szCs w:val="24"/>
        </w:rPr>
        <w:t>o</w:t>
      </w:r>
      <w:r w:rsidRPr="00E408BD">
        <w:rPr>
          <w:rFonts w:ascii="Times New Roman" w:eastAsia="Arial Unicode MS" w:hAnsi="Times New Roman"/>
          <w:color w:val="000000"/>
          <w:sz w:val="24"/>
          <w:szCs w:val="24"/>
        </w:rPr>
        <w:t>lu</w:t>
      </w:r>
      <w:r w:rsidRPr="00E408BD">
        <w:rPr>
          <w:rFonts w:ascii="Times New Roman" w:eastAsia="Arial Unicode MS" w:hAnsi="Times New Roman"/>
          <w:color w:val="000000"/>
          <w:spacing w:val="-2"/>
          <w:sz w:val="24"/>
          <w:szCs w:val="24"/>
        </w:rPr>
        <w:t>z</w:t>
      </w:r>
      <w:r w:rsidRPr="00E408BD">
        <w:rPr>
          <w:rFonts w:ascii="Times New Roman" w:eastAsia="Arial Unicode MS" w:hAnsi="Times New Roman"/>
          <w:color w:val="000000"/>
          <w:sz w:val="24"/>
          <w:szCs w:val="24"/>
        </w:rPr>
        <w:t>ione dell’affidamento.</w:t>
      </w:r>
    </w:p>
    <w:p w:rsidR="000B147F" w:rsidRPr="009E5C28" w:rsidRDefault="000B147F" w:rsidP="0098219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51.</w:t>
      </w:r>
      <w:r w:rsidR="00726834" w:rsidRPr="009E5C28">
        <w:rPr>
          <w:rFonts w:ascii="Times New Roman" w:hAnsi="Times New Roman"/>
          <w:b w:val="0"/>
          <w:szCs w:val="24"/>
        </w:rPr>
        <w:fldChar w:fldCharType="end"/>
      </w:r>
      <w:r w:rsidRPr="009E5C28">
        <w:rPr>
          <w:rFonts w:ascii="Times New Roman" w:hAnsi="Times New Roman"/>
          <w:szCs w:val="24"/>
        </w:rPr>
        <w:t>(Cessione del credito )</w:t>
      </w:r>
    </w:p>
    <w:p w:rsidR="000B147F" w:rsidRPr="004D5452" w:rsidRDefault="000B147F" w:rsidP="0098219F">
      <w:pPr>
        <w:pStyle w:val="Rientrocorpodeltesto3"/>
        <w:ind w:left="0" w:firstLine="284"/>
        <w:rPr>
          <w:rFonts w:ascii="Times New Roman" w:hAnsi="Times New Roman"/>
          <w:szCs w:val="24"/>
        </w:rPr>
      </w:pPr>
      <w:r w:rsidRPr="004D5452">
        <w:rPr>
          <w:rFonts w:ascii="Times New Roman" w:hAnsi="Times New Roman"/>
          <w:szCs w:val="24"/>
        </w:rPr>
        <w:t>Le cessioni di crediti vantati nei confronti dell’Azienda a titolo di corrispettivo di appalto possono essere effettuate dall’Impresa aggiudicataria a favore di banche e di intermediari finanziari, il cui oggetto sociale preveda l'esercizio dell'attività di acquisto di crediti di impresa.</w:t>
      </w:r>
      <w:r w:rsidR="0098219F">
        <w:rPr>
          <w:rFonts w:ascii="Times New Roman" w:hAnsi="Times New Roman"/>
          <w:szCs w:val="24"/>
        </w:rPr>
        <w:t xml:space="preserve"> </w:t>
      </w:r>
      <w:r w:rsidRPr="004D5452">
        <w:rPr>
          <w:rFonts w:ascii="Times New Roman" w:hAnsi="Times New Roman"/>
          <w:szCs w:val="24"/>
        </w:rPr>
        <w:t>La cessione deve essere stipulata mediante atto pubblico o  scrittura privata autenticata che</w:t>
      </w:r>
      <w:r w:rsidRPr="004D5452">
        <w:rPr>
          <w:rFonts w:ascii="Times New Roman" w:hAnsi="Times New Roman"/>
          <w:color w:val="000000"/>
          <w:w w:val="102"/>
          <w:szCs w:val="24"/>
        </w:rPr>
        <w:t xml:space="preserve"> de</w:t>
      </w:r>
      <w:r w:rsidRPr="004D5452">
        <w:rPr>
          <w:rFonts w:ascii="Times New Roman" w:hAnsi="Times New Roman"/>
          <w:color w:val="000000"/>
          <w:spacing w:val="-4"/>
          <w:w w:val="102"/>
          <w:szCs w:val="24"/>
        </w:rPr>
        <w:t>v</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con</w:t>
      </w:r>
      <w:r w:rsidRPr="004D5452">
        <w:rPr>
          <w:rFonts w:ascii="Times New Roman" w:hAnsi="Times New Roman"/>
          <w:color w:val="000000"/>
          <w:spacing w:val="-4"/>
          <w:w w:val="102"/>
          <w:szCs w:val="24"/>
        </w:rPr>
        <w:t>t</w:t>
      </w:r>
      <w:r w:rsidRPr="004D5452">
        <w:rPr>
          <w:rFonts w:ascii="Times New Roman" w:hAnsi="Times New Roman"/>
          <w:color w:val="000000"/>
          <w:w w:val="102"/>
          <w:szCs w:val="24"/>
        </w:rPr>
        <w:t>ene</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2"/>
          <w:w w:val="102"/>
          <w:szCs w:val="24"/>
        </w:rPr>
        <w:t>l’i</w:t>
      </w:r>
      <w:r w:rsidRPr="004D5452">
        <w:rPr>
          <w:rFonts w:ascii="Times New Roman" w:hAnsi="Times New Roman"/>
          <w:color w:val="000000"/>
          <w:w w:val="102"/>
          <w:szCs w:val="24"/>
        </w:rPr>
        <w:t>nd</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ca</w:t>
      </w:r>
      <w:r w:rsidRPr="004D5452">
        <w:rPr>
          <w:rFonts w:ascii="Times New Roman" w:hAnsi="Times New Roman"/>
          <w:color w:val="000000"/>
          <w:spacing w:val="-3"/>
          <w:w w:val="102"/>
          <w:szCs w:val="24"/>
        </w:rPr>
        <w:t>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one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ei</w:t>
      </w:r>
      <w:r w:rsidRPr="004D5452">
        <w:rPr>
          <w:rFonts w:ascii="Times New Roman" w:hAnsi="Times New Roman"/>
          <w:color w:val="000000"/>
          <w:szCs w:val="24"/>
        </w:rPr>
        <w:t xml:space="preserve"> </w:t>
      </w:r>
      <w:r w:rsidRPr="004D5452">
        <w:rPr>
          <w:rFonts w:ascii="Times New Roman" w:hAnsi="Times New Roman"/>
          <w:color w:val="000000"/>
          <w:spacing w:val="-11"/>
          <w:szCs w:val="24"/>
        </w:rPr>
        <w:t xml:space="preserve"> </w:t>
      </w:r>
      <w:r w:rsidRPr="004D5452">
        <w:rPr>
          <w:rFonts w:ascii="Times New Roman" w:hAnsi="Times New Roman"/>
          <w:color w:val="000000"/>
          <w:w w:val="102"/>
          <w:szCs w:val="24"/>
        </w:rPr>
        <w:t>c</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ed</w:t>
      </w:r>
      <w:r w:rsidRPr="004D5452">
        <w:rPr>
          <w:rFonts w:ascii="Times New Roman" w:hAnsi="Times New Roman"/>
          <w:color w:val="000000"/>
          <w:spacing w:val="-2"/>
          <w:w w:val="102"/>
          <w:szCs w:val="24"/>
        </w:rPr>
        <w:t>it</w:t>
      </w:r>
      <w:r w:rsidRPr="004D5452">
        <w:rPr>
          <w:rFonts w:ascii="Times New Roman" w:hAnsi="Times New Roman"/>
          <w:color w:val="000000"/>
          <w:w w:val="102"/>
          <w:szCs w:val="24"/>
        </w:rPr>
        <w:t>i</w:t>
      </w:r>
      <w:r w:rsidRPr="004D5452">
        <w:rPr>
          <w:rFonts w:ascii="Times New Roman" w:hAnsi="Times New Roman"/>
          <w:color w:val="000000"/>
          <w:szCs w:val="24"/>
        </w:rPr>
        <w:t xml:space="preserve"> </w:t>
      </w:r>
      <w:r w:rsidRPr="004D5452">
        <w:rPr>
          <w:rFonts w:ascii="Times New Roman" w:hAnsi="Times New Roman"/>
          <w:color w:val="000000"/>
          <w:spacing w:val="-13"/>
          <w:szCs w:val="24"/>
        </w:rPr>
        <w:t xml:space="preserve"> </w:t>
      </w:r>
      <w:r w:rsidRPr="004D5452">
        <w:rPr>
          <w:rFonts w:ascii="Times New Roman" w:hAnsi="Times New Roman"/>
          <w:color w:val="000000"/>
          <w:w w:val="102"/>
          <w:szCs w:val="24"/>
        </w:rPr>
        <w:t>c</w:t>
      </w:r>
      <w:r w:rsidRPr="004D5452">
        <w:rPr>
          <w:rFonts w:ascii="Times New Roman" w:hAnsi="Times New Roman"/>
          <w:color w:val="000000"/>
          <w:spacing w:val="-4"/>
          <w:w w:val="102"/>
          <w:szCs w:val="24"/>
        </w:rPr>
        <w:t>h</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si</w:t>
      </w:r>
      <w:r w:rsidRPr="004D5452">
        <w:rPr>
          <w:rFonts w:ascii="Times New Roman" w:hAnsi="Times New Roman"/>
          <w:color w:val="000000"/>
          <w:szCs w:val="24"/>
        </w:rPr>
        <w:t xml:space="preserve"> </w:t>
      </w:r>
      <w:r w:rsidRPr="004D5452">
        <w:rPr>
          <w:rFonts w:ascii="Times New Roman" w:hAnsi="Times New Roman"/>
          <w:color w:val="000000"/>
          <w:spacing w:val="-16"/>
          <w:szCs w:val="24"/>
        </w:rPr>
        <w:t xml:space="preserve"> </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ende</w:t>
      </w:r>
      <w:r w:rsidRPr="004D5452">
        <w:rPr>
          <w:rFonts w:ascii="Times New Roman" w:hAnsi="Times New Roman"/>
          <w:color w:val="000000"/>
          <w:szCs w:val="24"/>
        </w:rPr>
        <w:t xml:space="preserve"> </w:t>
      </w:r>
      <w:r w:rsidRPr="004D5452">
        <w:rPr>
          <w:rFonts w:ascii="Times New Roman" w:hAnsi="Times New Roman"/>
          <w:color w:val="000000"/>
          <w:spacing w:val="-12"/>
          <w:szCs w:val="24"/>
        </w:rPr>
        <w:t xml:space="preserve"> </w:t>
      </w:r>
      <w:r w:rsidRPr="004D5452">
        <w:rPr>
          <w:rFonts w:ascii="Times New Roman" w:hAnsi="Times New Roman"/>
          <w:color w:val="000000"/>
          <w:spacing w:val="-3"/>
          <w:w w:val="102"/>
          <w:szCs w:val="24"/>
        </w:rPr>
        <w:t>c</w:t>
      </w:r>
      <w:r w:rsidRPr="004D5452">
        <w:rPr>
          <w:rFonts w:ascii="Times New Roman" w:hAnsi="Times New Roman"/>
          <w:color w:val="000000"/>
          <w:w w:val="102"/>
          <w:szCs w:val="24"/>
        </w:rPr>
        <w:t>ede</w:t>
      </w:r>
      <w:r w:rsidRPr="004D5452">
        <w:rPr>
          <w:rFonts w:ascii="Times New Roman" w:hAnsi="Times New Roman"/>
          <w:color w:val="000000"/>
          <w:spacing w:val="-5"/>
          <w:w w:val="102"/>
          <w:szCs w:val="24"/>
        </w:rPr>
        <w:t>r</w:t>
      </w:r>
      <w:r w:rsidRPr="004D5452">
        <w:rPr>
          <w:rFonts w:ascii="Times New Roman" w:hAnsi="Times New Roman"/>
          <w:color w:val="000000"/>
          <w:spacing w:val="-3"/>
          <w:w w:val="102"/>
          <w:szCs w:val="24"/>
        </w:rPr>
        <w:t>e</w:t>
      </w:r>
      <w:r w:rsidRPr="004D5452">
        <w:rPr>
          <w:rFonts w:ascii="Times New Roman" w:hAnsi="Times New Roman"/>
          <w:color w:val="000000"/>
          <w:w w:val="102"/>
          <w:szCs w:val="24"/>
        </w:rPr>
        <w:t>,</w:t>
      </w:r>
      <w:r w:rsidRPr="004D5452">
        <w:rPr>
          <w:rFonts w:ascii="Times New Roman" w:hAnsi="Times New Roman"/>
          <w:color w:val="000000"/>
          <w:szCs w:val="24"/>
        </w:rPr>
        <w:t xml:space="preserve"> </w:t>
      </w:r>
      <w:r w:rsidRPr="004D5452">
        <w:rPr>
          <w:rFonts w:ascii="Times New Roman" w:hAnsi="Times New Roman"/>
          <w:color w:val="000000"/>
          <w:spacing w:val="-9"/>
          <w:szCs w:val="24"/>
        </w:rPr>
        <w:t xml:space="preserve"> </w:t>
      </w:r>
      <w:r w:rsidRPr="004D5452">
        <w:rPr>
          <w:rFonts w:ascii="Times New Roman" w:hAnsi="Times New Roman"/>
          <w:color w:val="000000"/>
          <w:w w:val="102"/>
          <w:szCs w:val="24"/>
        </w:rPr>
        <w:t>nonc</w:t>
      </w:r>
      <w:r w:rsidRPr="004D5452">
        <w:rPr>
          <w:rFonts w:ascii="Times New Roman" w:hAnsi="Times New Roman"/>
          <w:color w:val="000000"/>
          <w:spacing w:val="-4"/>
          <w:w w:val="102"/>
          <w:szCs w:val="24"/>
        </w:rPr>
        <w:t>h</w:t>
      </w:r>
      <w:r w:rsidRPr="004D5452">
        <w:rPr>
          <w:rFonts w:ascii="Times New Roman" w:hAnsi="Times New Roman"/>
          <w:color w:val="000000"/>
          <w:w w:val="102"/>
          <w:szCs w:val="24"/>
        </w:rPr>
        <w:t>é</w:t>
      </w:r>
      <w:r w:rsidRPr="004D5452">
        <w:rPr>
          <w:rFonts w:ascii="Times New Roman" w:hAnsi="Times New Roman"/>
          <w:color w:val="000000"/>
          <w:szCs w:val="24"/>
        </w:rPr>
        <w:t xml:space="preserve"> </w:t>
      </w:r>
      <w:r w:rsidRPr="004D5452">
        <w:rPr>
          <w:rFonts w:ascii="Times New Roman" w:hAnsi="Times New Roman"/>
          <w:color w:val="000000"/>
          <w:spacing w:val="-12"/>
          <w:szCs w:val="24"/>
        </w:rPr>
        <w:t xml:space="preserve"> </w:t>
      </w:r>
      <w:r w:rsidRPr="004D5452">
        <w:rPr>
          <w:rFonts w:ascii="Times New Roman" w:hAnsi="Times New Roman"/>
          <w:color w:val="000000"/>
          <w:spacing w:val="-4"/>
          <w:w w:val="102"/>
          <w:szCs w:val="24"/>
        </w:rPr>
        <w:t>g</w:t>
      </w:r>
      <w:r w:rsidRPr="004D5452">
        <w:rPr>
          <w:rFonts w:ascii="Times New Roman" w:hAnsi="Times New Roman"/>
          <w:color w:val="000000"/>
          <w:w w:val="102"/>
          <w:szCs w:val="24"/>
        </w:rPr>
        <w:t>li</w:t>
      </w:r>
      <w:r w:rsidRPr="004D5452">
        <w:rPr>
          <w:rFonts w:ascii="Times New Roman" w:hAnsi="Times New Roman"/>
          <w:color w:val="000000"/>
          <w:szCs w:val="24"/>
        </w:rPr>
        <w:t xml:space="preserve"> </w:t>
      </w:r>
      <w:r w:rsidRPr="004D5452">
        <w:rPr>
          <w:rFonts w:ascii="Times New Roman" w:hAnsi="Times New Roman"/>
          <w:color w:val="000000"/>
          <w:spacing w:val="-13"/>
          <w:szCs w:val="24"/>
        </w:rPr>
        <w:t xml:space="preserve"> </w:t>
      </w:r>
      <w:r w:rsidRPr="004D5452">
        <w:rPr>
          <w:rFonts w:ascii="Times New Roman" w:hAnsi="Times New Roman"/>
          <w:color w:val="000000"/>
          <w:w w:val="102"/>
          <w:szCs w:val="24"/>
        </w:rPr>
        <w:t>e</w:t>
      </w:r>
      <w:r w:rsidRPr="004D5452">
        <w:rPr>
          <w:rFonts w:ascii="Times New Roman" w:hAnsi="Times New Roman"/>
          <w:color w:val="000000"/>
          <w:spacing w:val="-3"/>
          <w:w w:val="102"/>
          <w:szCs w:val="24"/>
        </w:rPr>
        <w:t>s</w:t>
      </w:r>
      <w:r w:rsidRPr="004D5452">
        <w:rPr>
          <w:rFonts w:ascii="Times New Roman" w:hAnsi="Times New Roman"/>
          <w:color w:val="000000"/>
          <w:w w:val="102"/>
          <w:szCs w:val="24"/>
        </w:rPr>
        <w:t>t</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m</w:t>
      </w:r>
      <w:r w:rsidRPr="004D5452">
        <w:rPr>
          <w:rFonts w:ascii="Times New Roman" w:hAnsi="Times New Roman"/>
          <w:color w:val="000000"/>
          <w:w w:val="102"/>
          <w:szCs w:val="24"/>
        </w:rPr>
        <w:t>i</w:t>
      </w:r>
      <w:r w:rsidRPr="004D5452">
        <w:rPr>
          <w:rFonts w:ascii="Times New Roman" w:hAnsi="Times New Roman"/>
          <w:color w:val="000000"/>
          <w:szCs w:val="24"/>
        </w:rPr>
        <w:t xml:space="preserve"> </w:t>
      </w:r>
      <w:r w:rsidRPr="004D5452">
        <w:rPr>
          <w:rFonts w:ascii="Times New Roman" w:hAnsi="Times New Roman"/>
          <w:color w:val="000000"/>
          <w:spacing w:val="-11"/>
          <w:szCs w:val="24"/>
        </w:rPr>
        <w:t xml:space="preserve"> </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el</w:t>
      </w:r>
      <w:r w:rsidRPr="004D5452">
        <w:rPr>
          <w:rFonts w:ascii="Times New Roman" w:hAnsi="Times New Roman"/>
          <w:color w:val="000000"/>
          <w:spacing w:val="-4"/>
          <w:w w:val="102"/>
          <w:szCs w:val="24"/>
        </w:rPr>
        <w:t>l</w:t>
      </w:r>
      <w:r w:rsidRPr="004D5452">
        <w:rPr>
          <w:rFonts w:ascii="Times New Roman" w:hAnsi="Times New Roman"/>
          <w:color w:val="000000"/>
          <w:w w:val="102"/>
          <w:szCs w:val="24"/>
        </w:rPr>
        <w:t>a</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2"/>
          <w:w w:val="102"/>
          <w:szCs w:val="24"/>
        </w:rPr>
        <w:t>r</w:t>
      </w:r>
      <w:r w:rsidRPr="004D5452">
        <w:rPr>
          <w:rFonts w:ascii="Times New Roman" w:hAnsi="Times New Roman"/>
          <w:color w:val="000000"/>
          <w:spacing w:val="-3"/>
          <w:w w:val="102"/>
          <w:szCs w:val="24"/>
        </w:rPr>
        <w:t>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a</w:t>
      </w:r>
      <w:r w:rsidRPr="004D5452">
        <w:rPr>
          <w:rFonts w:ascii="Times New Roman" w:hAnsi="Times New Roman"/>
          <w:color w:val="000000"/>
          <w:spacing w:val="-4"/>
          <w:w w:val="102"/>
          <w:szCs w:val="24"/>
        </w:rPr>
        <w:t>t</w:t>
      </w:r>
      <w:r w:rsidRPr="004D5452">
        <w:rPr>
          <w:rFonts w:ascii="Times New Roman" w:hAnsi="Times New Roman"/>
          <w:color w:val="000000"/>
          <w:spacing w:val="-2"/>
          <w:w w:val="102"/>
          <w:szCs w:val="24"/>
        </w:rPr>
        <w:t>i</w:t>
      </w:r>
      <w:r w:rsidRPr="004D5452">
        <w:rPr>
          <w:rFonts w:ascii="Times New Roman" w:hAnsi="Times New Roman"/>
          <w:color w:val="000000"/>
          <w:spacing w:val="-4"/>
          <w:w w:val="102"/>
          <w:szCs w:val="24"/>
        </w:rPr>
        <w:t>v</w:t>
      </w:r>
      <w:r w:rsidRPr="004D5452">
        <w:rPr>
          <w:rFonts w:ascii="Times New Roman" w:hAnsi="Times New Roman"/>
          <w:color w:val="000000"/>
          <w:w w:val="102"/>
          <w:szCs w:val="24"/>
        </w:rPr>
        <w:t>a de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i</w:t>
      </w:r>
      <w:r w:rsidRPr="004D5452">
        <w:rPr>
          <w:rFonts w:ascii="Times New Roman" w:hAnsi="Times New Roman"/>
          <w:color w:val="000000"/>
          <w:spacing w:val="-4"/>
          <w:w w:val="102"/>
          <w:szCs w:val="24"/>
        </w:rPr>
        <w:t>b</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az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one</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a</w:t>
      </w:r>
      <w:r w:rsidRPr="004D5452">
        <w:rPr>
          <w:rFonts w:ascii="Times New Roman" w:hAnsi="Times New Roman"/>
          <w:color w:val="000000"/>
          <w:spacing w:val="-3"/>
          <w:w w:val="102"/>
          <w:szCs w:val="24"/>
        </w:rPr>
        <w:t>z</w:t>
      </w:r>
      <w:r w:rsidRPr="004D5452">
        <w:rPr>
          <w:rFonts w:ascii="Times New Roman" w:hAnsi="Times New Roman"/>
          <w:color w:val="000000"/>
          <w:w w:val="102"/>
          <w:szCs w:val="24"/>
        </w:rPr>
        <w:t>ien</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ale</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4"/>
          <w:szCs w:val="24"/>
        </w:rPr>
        <w:t xml:space="preserve"> </w:t>
      </w:r>
      <w:r w:rsidRPr="004D5452">
        <w:rPr>
          <w:rFonts w:ascii="Times New Roman" w:hAnsi="Times New Roman"/>
          <w:color w:val="000000"/>
          <w:w w:val="102"/>
          <w:szCs w:val="24"/>
        </w:rPr>
        <w:t>ag</w:t>
      </w:r>
      <w:r w:rsidRPr="004D5452">
        <w:rPr>
          <w:rFonts w:ascii="Times New Roman" w:hAnsi="Times New Roman"/>
          <w:color w:val="000000"/>
          <w:spacing w:val="-4"/>
          <w:w w:val="102"/>
          <w:szCs w:val="24"/>
        </w:rPr>
        <w:t>g</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udicaz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w:t>
      </w:r>
      <w:r w:rsidRPr="004D5452">
        <w:rPr>
          <w:rFonts w:ascii="Times New Roman" w:hAnsi="Times New Roman"/>
          <w:color w:val="000000"/>
          <w:spacing w:val="-4"/>
          <w:w w:val="102"/>
          <w:szCs w:val="24"/>
        </w:rPr>
        <w:t>n</w:t>
      </w:r>
      <w:r w:rsidRPr="004D5452">
        <w:rPr>
          <w:rFonts w:ascii="Times New Roman" w:hAnsi="Times New Roman"/>
          <w:color w:val="000000"/>
          <w:w w:val="102"/>
          <w:szCs w:val="24"/>
        </w:rPr>
        <w:t>e</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o</w:t>
      </w:r>
      <w:r w:rsidRPr="004D5452">
        <w:rPr>
          <w:rFonts w:ascii="Times New Roman" w:hAnsi="Times New Roman"/>
          <w:color w:val="000000"/>
          <w:spacing w:val="14"/>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1"/>
          <w:szCs w:val="24"/>
        </w:rPr>
        <w:t xml:space="preserve"> </w:t>
      </w:r>
      <w:r w:rsidRPr="004D5452">
        <w:rPr>
          <w:rFonts w:ascii="Times New Roman" w:hAnsi="Times New Roman"/>
          <w:color w:val="000000"/>
          <w:w w:val="102"/>
          <w:szCs w:val="24"/>
        </w:rPr>
        <w:t>acqu</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s</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o</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o,</w:t>
      </w:r>
      <w:r w:rsidRPr="004D5452">
        <w:rPr>
          <w:rFonts w:ascii="Times New Roman" w:hAnsi="Times New Roman"/>
          <w:color w:val="000000"/>
          <w:spacing w:val="15"/>
          <w:szCs w:val="24"/>
        </w:rPr>
        <w:t xml:space="preserve"> </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a</w:t>
      </w:r>
      <w:r w:rsidRPr="004D5452">
        <w:rPr>
          <w:rFonts w:ascii="Times New Roman" w:hAnsi="Times New Roman"/>
          <w:color w:val="000000"/>
          <w:spacing w:val="-4"/>
          <w:w w:val="102"/>
          <w:szCs w:val="24"/>
        </w:rPr>
        <w:t>l</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w:t>
      </w:r>
      <w:r w:rsidRPr="004D5452">
        <w:rPr>
          <w:rFonts w:ascii="Times New Roman" w:hAnsi="Times New Roman"/>
          <w:color w:val="000000"/>
          <w:spacing w:val="-4"/>
          <w:w w:val="102"/>
          <w:szCs w:val="24"/>
        </w:rPr>
        <w:t>n</w:t>
      </w:r>
      <w:r w:rsidRPr="004D5452">
        <w:rPr>
          <w:rFonts w:ascii="Times New Roman" w:hAnsi="Times New Roman"/>
          <w:color w:val="000000"/>
          <w:w w:val="102"/>
          <w:szCs w:val="24"/>
        </w:rPr>
        <w:t>a</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i</w:t>
      </w:r>
      <w:r w:rsidRPr="004D5452">
        <w:rPr>
          <w:rFonts w:ascii="Times New Roman" w:hAnsi="Times New Roman"/>
          <w:color w:val="000000"/>
          <w:spacing w:val="-4"/>
          <w:w w:val="102"/>
          <w:szCs w:val="24"/>
        </w:rPr>
        <w:t>v</w:t>
      </w:r>
      <w:r w:rsidRPr="004D5452">
        <w:rPr>
          <w:rFonts w:ascii="Times New Roman" w:hAnsi="Times New Roman"/>
          <w:color w:val="000000"/>
          <w:spacing w:val="-3"/>
          <w:w w:val="102"/>
          <w:szCs w:val="24"/>
        </w:rPr>
        <w:t>a</w:t>
      </w:r>
      <w:r w:rsidRPr="004D5452">
        <w:rPr>
          <w:rFonts w:ascii="Times New Roman" w:hAnsi="Times New Roman"/>
          <w:color w:val="000000"/>
          <w:w w:val="102"/>
          <w:szCs w:val="24"/>
        </w:rPr>
        <w:t>,</w:t>
      </w:r>
      <w:r w:rsidRPr="004D5452">
        <w:rPr>
          <w:rFonts w:ascii="Times New Roman" w:hAnsi="Times New Roman"/>
          <w:color w:val="000000"/>
          <w:spacing w:val="15"/>
          <w:szCs w:val="24"/>
        </w:rPr>
        <w:t xml:space="preserve"> </w:t>
      </w:r>
      <w:r w:rsidRPr="004D5452">
        <w:rPr>
          <w:rFonts w:ascii="Times New Roman" w:hAnsi="Times New Roman"/>
          <w:color w:val="000000"/>
          <w:w w:val="102"/>
          <w:szCs w:val="24"/>
        </w:rPr>
        <w:t>de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l</w:t>
      </w:r>
      <w:r w:rsidRPr="004D5452">
        <w:rPr>
          <w:rFonts w:ascii="Times New Roman" w:hAnsi="Times New Roman"/>
          <w:color w:val="000000"/>
          <w:spacing w:val="-2"/>
          <w:w w:val="102"/>
          <w:szCs w:val="24"/>
        </w:rPr>
        <w:t>’</w:t>
      </w:r>
      <w:r w:rsidRPr="004D5452">
        <w:rPr>
          <w:rFonts w:ascii="Times New Roman" w:hAnsi="Times New Roman"/>
          <w:color w:val="000000"/>
          <w:w w:val="102"/>
          <w:szCs w:val="24"/>
        </w:rPr>
        <w:t>o</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d</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ne</w:t>
      </w:r>
      <w:r w:rsidRPr="004D5452">
        <w:rPr>
          <w:rFonts w:ascii="Times New Roman" w:hAnsi="Times New Roman"/>
          <w:color w:val="000000"/>
          <w:spacing w:val="15"/>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1"/>
          <w:szCs w:val="24"/>
        </w:rPr>
        <w:t xml:space="preserve"> </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i</w:t>
      </w:r>
      <w:r w:rsidRPr="004D5452">
        <w:rPr>
          <w:rFonts w:ascii="Times New Roman" w:hAnsi="Times New Roman"/>
          <w:color w:val="000000"/>
          <w:spacing w:val="-2"/>
          <w:w w:val="102"/>
          <w:szCs w:val="24"/>
        </w:rPr>
        <w:t>f</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rim</w:t>
      </w:r>
      <w:r w:rsidRPr="004D5452">
        <w:rPr>
          <w:rFonts w:ascii="Times New Roman" w:hAnsi="Times New Roman"/>
          <w:color w:val="000000"/>
          <w:w w:val="102"/>
          <w:szCs w:val="24"/>
        </w:rPr>
        <w:t>en</w:t>
      </w:r>
      <w:r w:rsidRPr="004D5452">
        <w:rPr>
          <w:rFonts w:ascii="Times New Roman" w:hAnsi="Times New Roman"/>
          <w:color w:val="000000"/>
          <w:spacing w:val="-2"/>
          <w:w w:val="102"/>
          <w:szCs w:val="24"/>
        </w:rPr>
        <w:t>t</w:t>
      </w:r>
      <w:r w:rsidRPr="004D5452">
        <w:rPr>
          <w:rFonts w:ascii="Times New Roman" w:hAnsi="Times New Roman"/>
          <w:color w:val="000000"/>
          <w:spacing w:val="-4"/>
          <w:w w:val="102"/>
          <w:szCs w:val="24"/>
        </w:rPr>
        <w:t>o</w:t>
      </w:r>
      <w:r w:rsidRPr="004D5452">
        <w:rPr>
          <w:rFonts w:ascii="Times New Roman" w:hAnsi="Times New Roman"/>
          <w:szCs w:val="24"/>
        </w:rPr>
        <w:t xml:space="preserve"> e deve essere notificata all’Azienda debitrice</w:t>
      </w:r>
    </w:p>
    <w:p w:rsidR="000B147F" w:rsidRPr="004D5452" w:rsidRDefault="000B147F" w:rsidP="000B147F">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sidRPr="004D5452">
        <w:rPr>
          <w:rFonts w:ascii="Times New Roman" w:hAnsi="Times New Roman"/>
          <w:sz w:val="24"/>
        </w:rPr>
        <w:t xml:space="preserve">La cessione del credito da corrispettivo di appalto è efficace ed opponibile </w:t>
      </w:r>
      <w:r w:rsidRPr="004D5452">
        <w:rPr>
          <w:rFonts w:ascii="Times New Roman" w:hAnsi="Times New Roman"/>
          <w:sz w:val="24"/>
          <w:szCs w:val="24"/>
        </w:rPr>
        <w:t xml:space="preserve">all’Azienda, qualora questa non la  rifiuti con comunicazione da notificarsi al cedente ed al cessionario entro </w:t>
      </w:r>
      <w:r>
        <w:rPr>
          <w:rFonts w:ascii="Times New Roman" w:hAnsi="Times New Roman"/>
          <w:sz w:val="24"/>
          <w:szCs w:val="24"/>
        </w:rPr>
        <w:t xml:space="preserve">quarantacinque </w:t>
      </w:r>
      <w:r w:rsidRPr="004D5452">
        <w:rPr>
          <w:rFonts w:ascii="Times New Roman" w:hAnsi="Times New Roman"/>
          <w:sz w:val="24"/>
          <w:szCs w:val="24"/>
        </w:rPr>
        <w:t>giorni dalla predetta notifica.</w:t>
      </w:r>
    </w:p>
    <w:p w:rsidR="000B147F" w:rsidRPr="004D5452" w:rsidRDefault="000B147F" w:rsidP="000B147F">
      <w:pPr>
        <w:pStyle w:val="Rientrocorpodeltesto3"/>
        <w:ind w:left="0" w:firstLine="284"/>
        <w:rPr>
          <w:rFonts w:ascii="Times New Roman" w:hAnsi="Times New Roman"/>
          <w:szCs w:val="24"/>
        </w:rPr>
      </w:pPr>
      <w:r w:rsidRPr="004D5452">
        <w:rPr>
          <w:rFonts w:ascii="Times New Roman" w:hAnsi="Times New Roman"/>
          <w:szCs w:val="24"/>
        </w:rPr>
        <w:t xml:space="preserve">L’Azienda Ospedaliera , al momento della stipula del contratto o contestualmente, può preventivamente riconoscere la cessione da parte dell'Impresa aggiudicataria di tutti  o di parte dei crediti che devono venire a maturazione. </w:t>
      </w:r>
    </w:p>
    <w:p w:rsidR="000B147F" w:rsidRPr="004D5452" w:rsidRDefault="000B147F" w:rsidP="000B147F">
      <w:pPr>
        <w:pStyle w:val="Rientrocorpodeltesto3"/>
        <w:ind w:left="0" w:firstLine="284"/>
        <w:rPr>
          <w:rFonts w:ascii="Times New Roman" w:hAnsi="Times New Roman"/>
          <w:szCs w:val="24"/>
        </w:rPr>
      </w:pPr>
      <w:r w:rsidRPr="004D5452">
        <w:rPr>
          <w:rFonts w:ascii="Times New Roman" w:hAnsi="Times New Roman"/>
          <w:szCs w:val="24"/>
        </w:rPr>
        <w:t xml:space="preserve">In ogni caso, l’Azienda ceduta può opporre al cessionario tutte le eccezioni opponibili al cedente in base al contratto di appalto. In caso di cessione del corrispettivo d'appalto </w:t>
      </w:r>
      <w:r w:rsidRPr="004D5452">
        <w:rPr>
          <w:rFonts w:ascii="Times New Roman" w:hAnsi="Times New Roman"/>
          <w:szCs w:val="24"/>
        </w:rPr>
        <w:lastRenderedPageBreak/>
        <w:t>successiva alla stipula del contratto, il relativo atto deve indicare con precisione le generalità del cessionario ed il luogo del pagamento delle somme cedute.</w:t>
      </w:r>
    </w:p>
    <w:p w:rsidR="000B147F" w:rsidRPr="004D5452" w:rsidRDefault="000B147F" w:rsidP="000B147F">
      <w:pPr>
        <w:autoSpaceDE w:val="0"/>
        <w:autoSpaceDN w:val="0"/>
        <w:adjustRightInd w:val="0"/>
        <w:ind w:firstLine="284"/>
        <w:jc w:val="both"/>
        <w:rPr>
          <w:rFonts w:ascii="Times New Roman" w:hAnsi="Times New Roman"/>
          <w:color w:val="000000"/>
          <w:sz w:val="24"/>
          <w:szCs w:val="24"/>
        </w:rPr>
      </w:pPr>
      <w:r w:rsidRPr="004D5452">
        <w:rPr>
          <w:rFonts w:ascii="Times New Roman" w:hAnsi="Times New Roman"/>
          <w:color w:val="000000"/>
          <w:sz w:val="24"/>
          <w:szCs w:val="24"/>
        </w:rPr>
        <w:t>La cessione può avvenire solamente pro soluto e non pro solvendo. Pertanto, l’Azienda Ospedaliera non può essere chiamata, dalla cessionaria, a rispondere di pagamenti effettuati anteriormente alla data di comunicazione della predetta adesione.</w:t>
      </w:r>
    </w:p>
    <w:p w:rsidR="00E423B2" w:rsidRPr="004D5452" w:rsidRDefault="00E423B2" w:rsidP="00E423B2">
      <w:pPr>
        <w:ind w:firstLine="284"/>
        <w:jc w:val="both"/>
        <w:rPr>
          <w:rFonts w:ascii="Times New Roman" w:hAnsi="Times New Roman"/>
          <w:sz w:val="24"/>
          <w:szCs w:val="24"/>
        </w:rPr>
      </w:pPr>
      <w:r w:rsidRPr="004D5452">
        <w:rPr>
          <w:rFonts w:ascii="Times New Roman" w:hAnsi="Times New Roman"/>
          <w:sz w:val="24"/>
          <w:szCs w:val="24"/>
        </w:rPr>
        <w:t>In  caso  di  cessione  del  credito  dovranno  essere  rispettate  tutte  le  prescrizioni  contenute nell’art. 1</w:t>
      </w:r>
      <w:r>
        <w:rPr>
          <w:rFonts w:ascii="Times New Roman" w:hAnsi="Times New Roman"/>
          <w:sz w:val="24"/>
          <w:szCs w:val="24"/>
        </w:rPr>
        <w:t>06</w:t>
      </w:r>
      <w:r w:rsidRPr="004D5452">
        <w:rPr>
          <w:rFonts w:ascii="Times New Roman" w:hAnsi="Times New Roman"/>
          <w:sz w:val="24"/>
          <w:szCs w:val="24"/>
        </w:rPr>
        <w:t xml:space="preserve"> del</w:t>
      </w:r>
      <w:r>
        <w:rPr>
          <w:rFonts w:ascii="Times New Roman" w:hAnsi="Times New Roman"/>
          <w:sz w:val="24"/>
          <w:szCs w:val="24"/>
        </w:rPr>
        <w:t xml:space="preserve"> D.Lgs. n°50 del 18 Aprile 2016 in raccordo con quanto previsto dalla Circolare del Ministero dell’Economia e delle Finanze n.29/2009.</w:t>
      </w:r>
    </w:p>
    <w:p w:rsidR="000B147F" w:rsidRPr="009E5C28" w:rsidRDefault="000B147F" w:rsidP="009257E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52.</w:t>
      </w:r>
      <w:r w:rsidR="00726834" w:rsidRPr="009E5C28">
        <w:rPr>
          <w:rFonts w:ascii="Times New Roman" w:hAnsi="Times New Roman"/>
          <w:b w:val="0"/>
          <w:szCs w:val="24"/>
        </w:rPr>
        <w:fldChar w:fldCharType="end"/>
      </w:r>
      <w:r w:rsidRPr="009E5C28">
        <w:rPr>
          <w:rFonts w:ascii="Times New Roman" w:hAnsi="Times New Roman"/>
          <w:szCs w:val="24"/>
        </w:rPr>
        <w:t>(Clausola limitativa della proponibilità di eccezioni)</w:t>
      </w:r>
    </w:p>
    <w:p w:rsidR="000B147F" w:rsidRPr="009E5C28" w:rsidRDefault="000B147F" w:rsidP="000B147F">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contraente non può opporre, ex art. </w:t>
      </w:r>
      <w:smartTag w:uri="urn:schemas-microsoft-com:office:smarttags" w:element="metricconverter">
        <w:smartTagPr>
          <w:attr w:name="ProductID" w:val="1462 C"/>
        </w:smartTagPr>
        <w:r w:rsidRPr="009E5C28">
          <w:rPr>
            <w:rFonts w:ascii="Times New Roman" w:hAnsi="Times New Roman"/>
            <w:sz w:val="24"/>
            <w:szCs w:val="24"/>
          </w:rPr>
          <w:t>1462 C</w:t>
        </w:r>
      </w:smartTag>
      <w:r w:rsidRPr="009E5C28">
        <w:rPr>
          <w:rFonts w:ascii="Times New Roman" w:hAnsi="Times New Roman"/>
          <w:sz w:val="24"/>
          <w:szCs w:val="24"/>
        </w:rPr>
        <w:t>.C., eccezioni al fine di evitare o ritardare la prestazione dovuta e disciplinata dal presente capitolato.</w:t>
      </w:r>
    </w:p>
    <w:p w:rsidR="000B147F" w:rsidRPr="009E5C28" w:rsidRDefault="000B147F" w:rsidP="000B147F">
      <w:pPr>
        <w:ind w:firstLine="284"/>
        <w:jc w:val="both"/>
        <w:rPr>
          <w:rFonts w:ascii="Times New Roman" w:hAnsi="Times New Roman"/>
          <w:sz w:val="24"/>
          <w:szCs w:val="24"/>
        </w:rPr>
      </w:pPr>
      <w:r w:rsidRPr="009E5C28">
        <w:rPr>
          <w:rFonts w:ascii="Times New Roman" w:hAnsi="Times New Roman"/>
          <w:sz w:val="24"/>
          <w:szCs w:val="24"/>
        </w:rPr>
        <w:t>Ogni caso di arbitraria interruzione delle prestazioni contrattuali sarà ritenuto contrario alla buona fede e l’Impresa sarà considerata diretta responsabile di eventuali danni causati all’Azienda Ospedaliera, dipendenti da tale interruzione. Tale divieto nasce dalla necessità e l’importanza di garantire il buon andamento dell’Ente Pubblico, nonchè di tutelare gli interessi collettivi dei quali l’Azienda Ospedaliera è portatrice. Occorre tenere inoltre presente la particolare natura del presente appalto e, conseguentemente, dell’essenzialità di una puntuale e regolare esecuzione delle prestazioni da parte dell’Impresa al fine di garantire il Pubblico Servizio Ospedaliero-Sanitario.</w:t>
      </w:r>
    </w:p>
    <w:p w:rsidR="000B147F" w:rsidRPr="009E5C28" w:rsidRDefault="000B147F" w:rsidP="000B147F">
      <w:pPr>
        <w:pStyle w:val="Corpodeltesto2"/>
        <w:spacing w:after="0" w:line="240" w:lineRule="auto"/>
        <w:ind w:firstLine="284"/>
        <w:jc w:val="both"/>
      </w:pPr>
      <w:r w:rsidRPr="009E5C28">
        <w:t xml:space="preserve">Tutte le riserve che l’Impresa aggiudicataria intende formulare a qualsiasi titolo devono essere avanzate mediante comunicazione scritta all’Azienda Ospedaliera e documentate con l’analisi dettagliata delle somme di cui ritiene avere diritto. </w:t>
      </w:r>
    </w:p>
    <w:p w:rsidR="000B147F" w:rsidRPr="009E5C28" w:rsidRDefault="000B147F" w:rsidP="000B147F">
      <w:pPr>
        <w:pStyle w:val="Corpodeltesto2"/>
        <w:spacing w:after="0" w:line="240" w:lineRule="auto"/>
        <w:ind w:firstLine="284"/>
        <w:jc w:val="both"/>
      </w:pPr>
      <w:r w:rsidRPr="009E5C28">
        <w:t>Detta comunicazione dovrà essere fatta entro il termine di 15 giorni dalla emissione del documento contabile relativo al periodo al quale si riferisce la riserva.</w:t>
      </w:r>
    </w:p>
    <w:p w:rsidR="000B147F" w:rsidRPr="009E5C28" w:rsidRDefault="000B147F" w:rsidP="000B147F">
      <w:pPr>
        <w:pStyle w:val="Corpodeltesto2"/>
        <w:spacing w:after="0" w:line="240" w:lineRule="auto"/>
        <w:ind w:firstLine="284"/>
        <w:jc w:val="both"/>
      </w:pPr>
      <w:r w:rsidRPr="009E5C28">
        <w:t xml:space="preserve">Non esplicando le sue riserve nei modi e termini sopra indicati l’Impresa aggiudicataria  decade dal diritto di fare valere le riserve stesse. </w:t>
      </w:r>
    </w:p>
    <w:p w:rsidR="000B147F" w:rsidRPr="009E5C28" w:rsidRDefault="000B147F" w:rsidP="000B147F">
      <w:pPr>
        <w:pStyle w:val="Corpodeltesto2"/>
        <w:spacing w:after="0" w:line="240" w:lineRule="auto"/>
        <w:ind w:firstLine="284"/>
        <w:jc w:val="both"/>
      </w:pPr>
      <w:r w:rsidRPr="009E5C28">
        <w:t xml:space="preserve">Le riserve che siano state presentate nei modi e nei termini sopra indicati saranno prese in esame dall’Azienda Ospedaliera che emanerà gli opportuni provvedimenti. </w:t>
      </w:r>
    </w:p>
    <w:p w:rsidR="00F651E9" w:rsidRPr="009E5C28" w:rsidRDefault="00F651E9" w:rsidP="009257E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54.</w:t>
      </w:r>
      <w:r w:rsidR="00726834"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(Tesoreria dell’Azienda Ospedaliera )</w:t>
      </w:r>
    </w:p>
    <w:p w:rsidR="0067773B" w:rsidRPr="001D3A5D" w:rsidRDefault="005B4082" w:rsidP="0098219F">
      <w:pPr>
        <w:pStyle w:val="BodyText22"/>
        <w:ind w:right="0" w:firstLine="312"/>
        <w:rPr>
          <w:rFonts w:ascii="Times New Roman" w:hAnsi="Times New Roman"/>
          <w:sz w:val="24"/>
          <w:szCs w:val="24"/>
        </w:rPr>
      </w:pPr>
      <w:r w:rsidRPr="0075784F">
        <w:rPr>
          <w:rFonts w:ascii="Times New Roman" w:hAnsi="Times New Roman"/>
          <w:sz w:val="24"/>
          <w:szCs w:val="24"/>
        </w:rPr>
        <w:t xml:space="preserve">La Tesoreria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è la Banca </w:t>
      </w:r>
      <w:r>
        <w:rPr>
          <w:rFonts w:ascii="Times New Roman" w:hAnsi="Times New Roman"/>
          <w:sz w:val="24"/>
          <w:szCs w:val="24"/>
        </w:rPr>
        <w:t xml:space="preserve">UNICREDIT GROUP BANCO DI SICILIA – Piazza Don Bosco n°5- </w:t>
      </w:r>
      <w:r w:rsidRPr="0075784F">
        <w:rPr>
          <w:rFonts w:ascii="Times New Roman" w:hAnsi="Times New Roman"/>
          <w:sz w:val="24"/>
          <w:szCs w:val="24"/>
        </w:rPr>
        <w:t>901</w:t>
      </w:r>
      <w:r>
        <w:rPr>
          <w:rFonts w:ascii="Times New Roman" w:hAnsi="Times New Roman"/>
          <w:sz w:val="24"/>
          <w:szCs w:val="24"/>
        </w:rPr>
        <w:t>4</w:t>
      </w:r>
      <w:r w:rsidRPr="0075784F">
        <w:rPr>
          <w:rFonts w:ascii="Times New Roman" w:hAnsi="Times New Roman"/>
          <w:sz w:val="24"/>
          <w:szCs w:val="24"/>
        </w:rPr>
        <w:t>3 PALERMO . E’ obbligatorio indicare la causale di ogni versamento effettuato a favore dell'Azienda Ospedaliera .</w:t>
      </w:r>
      <w:r w:rsidR="0098219F">
        <w:rPr>
          <w:rFonts w:ascii="Times New Roman" w:hAnsi="Times New Roman"/>
          <w:sz w:val="24"/>
          <w:szCs w:val="24"/>
        </w:rPr>
        <w:t xml:space="preserve"> </w:t>
      </w:r>
      <w:r w:rsidR="0067773B" w:rsidRPr="001D3A5D">
        <w:rPr>
          <w:rFonts w:ascii="Times New Roman" w:hAnsi="Times New Roman"/>
          <w:sz w:val="24"/>
          <w:szCs w:val="24"/>
        </w:rPr>
        <w:t>L’Azienda Ospedaliera è intestataria  del conto corrente bancario: n. 000300734727 UNICREDIT GROUP BANCO DI SICILIA – Piazza Don Bosco n°5- 90143 PALERMO (ABI 02008 – CAB 04616 – CC 000300734727- codice IBAN IT 82 U 02008 04616 000300734727  ).</w:t>
      </w:r>
    </w:p>
    <w:p w:rsidR="0004352E" w:rsidRPr="009E5C28" w:rsidRDefault="0004352E" w:rsidP="0004352E">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04352E" w:rsidRPr="009E5C28" w:rsidRDefault="0004352E" w:rsidP="0004352E">
      <w:pPr>
        <w:ind w:right="-142"/>
        <w:jc w:val="center"/>
        <w:rPr>
          <w:rFonts w:ascii="Times New Roman" w:hAnsi="Times New Roman"/>
          <w:b/>
          <w:sz w:val="24"/>
          <w:szCs w:val="24"/>
        </w:rPr>
      </w:pPr>
      <w:r w:rsidRPr="009E5C28">
        <w:rPr>
          <w:rFonts w:ascii="Times New Roman" w:hAnsi="Times New Roman"/>
          <w:b/>
          <w:sz w:val="20"/>
        </w:rPr>
        <w:t>PARTE DI PAGINA LASCIATA INTENZIONALMENTE IN BIANCO</w:t>
      </w:r>
    </w:p>
    <w:p w:rsidR="0004352E" w:rsidRDefault="0004352E">
      <w:pPr>
        <w:widowControl/>
        <w:rPr>
          <w:rFonts w:ascii="Times New Roman" w:hAnsi="Times New Roman"/>
          <w:b/>
          <w:sz w:val="28"/>
          <w:szCs w:val="28"/>
        </w:rPr>
      </w:pPr>
    </w:p>
    <w:p w:rsidR="0004352E" w:rsidRDefault="0004352E">
      <w:pPr>
        <w:widowControl/>
        <w:rPr>
          <w:rFonts w:ascii="Times New Roman" w:hAnsi="Times New Roman"/>
          <w:b/>
          <w:sz w:val="28"/>
          <w:szCs w:val="28"/>
        </w:rPr>
      </w:pPr>
      <w:r>
        <w:rPr>
          <w:rFonts w:ascii="Times New Roman" w:hAnsi="Times New Roman"/>
          <w:sz w:val="28"/>
          <w:szCs w:val="28"/>
        </w:rPr>
        <w:br w:type="page"/>
      </w:r>
    </w:p>
    <w:p w:rsidR="006572AC" w:rsidRPr="009E5C28" w:rsidRDefault="006572AC" w:rsidP="007D796A">
      <w:pPr>
        <w:pStyle w:val="Titolo1"/>
        <w:ind w:right="-142"/>
        <w:rPr>
          <w:rFonts w:ascii="Times New Roman" w:hAnsi="Times New Roman"/>
          <w:sz w:val="28"/>
          <w:szCs w:val="28"/>
        </w:rPr>
      </w:pPr>
      <w:r w:rsidRPr="009E5C28">
        <w:rPr>
          <w:rFonts w:ascii="Times New Roman" w:hAnsi="Times New Roman"/>
          <w:sz w:val="28"/>
          <w:szCs w:val="28"/>
        </w:rPr>
        <w:lastRenderedPageBreak/>
        <w:t xml:space="preserve">PARTE V </w:t>
      </w:r>
      <w:r w:rsidR="00C3285E" w:rsidRPr="009E5C28">
        <w:rPr>
          <w:rFonts w:ascii="Times New Roman" w:hAnsi="Times New Roman"/>
          <w:sz w:val="28"/>
          <w:szCs w:val="28"/>
        </w:rPr>
        <w:t xml:space="preserve">OBBLIGHI, </w:t>
      </w:r>
      <w:r w:rsidRPr="009E5C28">
        <w:rPr>
          <w:rFonts w:ascii="Times New Roman" w:hAnsi="Times New Roman"/>
          <w:sz w:val="28"/>
          <w:szCs w:val="28"/>
        </w:rPr>
        <w:t>INADEMPIENZE E PENALITÀ</w:t>
      </w:r>
      <w:bookmarkEnd w:id="450"/>
      <w:bookmarkEnd w:id="451"/>
      <w:bookmarkEnd w:id="452"/>
      <w:bookmarkEnd w:id="453"/>
      <w:bookmarkEnd w:id="454"/>
      <w:bookmarkEnd w:id="455"/>
      <w:bookmarkEnd w:id="456"/>
      <w:bookmarkEnd w:id="457"/>
    </w:p>
    <w:p w:rsidR="00C3285E" w:rsidRPr="009E5C28" w:rsidRDefault="00C3285E" w:rsidP="00C3285E">
      <w:pPr>
        <w:pStyle w:val="Titolo2"/>
        <w:ind w:right="-142"/>
        <w:rPr>
          <w:rFonts w:ascii="Times New Roman" w:hAnsi="Times New Roman"/>
          <w:szCs w:val="24"/>
        </w:rPr>
      </w:pPr>
      <w:bookmarkStart w:id="458" w:name="_Toc393439575"/>
      <w:bookmarkStart w:id="459" w:name="_Toc393439917"/>
      <w:bookmarkStart w:id="460" w:name="_Toc393440983"/>
      <w:bookmarkStart w:id="461" w:name="_Toc393441154"/>
      <w:bookmarkStart w:id="462" w:name="_Toc393441277"/>
      <w:bookmarkStart w:id="463" w:name="_Toc393442120"/>
      <w:bookmarkStart w:id="464" w:name="_Toc393442300"/>
      <w:bookmarkStart w:id="465" w:name="_Toc393614887"/>
      <w:bookmarkStart w:id="466" w:name="_Toc394140012"/>
      <w:bookmarkStart w:id="467" w:name="_Toc395090913"/>
      <w:r w:rsidRPr="009E5C28">
        <w:rPr>
          <w:rFonts w:ascii="Times New Roman" w:hAnsi="Times New Roman"/>
          <w:szCs w:val="24"/>
        </w:rPr>
        <w:t xml:space="preserve">-CAPO I  Obblighi </w:t>
      </w:r>
    </w:p>
    <w:p w:rsidR="006572AC" w:rsidRPr="009E5C28" w:rsidRDefault="006572AC" w:rsidP="006572AC">
      <w:pPr>
        <w:ind w:right="-142"/>
        <w:rPr>
          <w:rFonts w:ascii="Times New Roman" w:hAnsi="Times New Roman"/>
          <w:sz w:val="24"/>
          <w:szCs w:val="24"/>
        </w:rPr>
      </w:pPr>
    </w:p>
    <w:bookmarkEnd w:id="458"/>
    <w:bookmarkEnd w:id="459"/>
    <w:bookmarkEnd w:id="460"/>
    <w:bookmarkEnd w:id="461"/>
    <w:bookmarkEnd w:id="462"/>
    <w:bookmarkEnd w:id="463"/>
    <w:bookmarkEnd w:id="464"/>
    <w:bookmarkEnd w:id="465"/>
    <w:bookmarkEnd w:id="466"/>
    <w:bookmarkEnd w:id="467"/>
    <w:p w:rsidR="00380AB7" w:rsidRPr="009E5C28" w:rsidRDefault="00380AB7" w:rsidP="00380AB7">
      <w:pPr>
        <w:pStyle w:val="Titolo1"/>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54.</w:t>
      </w:r>
      <w:r w:rsidR="00726834"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 xml:space="preserve">(Personale incaricato dall’Impresa – Direttore </w:t>
      </w:r>
      <w:r w:rsidRPr="00040840">
        <w:rPr>
          <w:rFonts w:ascii="Times New Roman" w:hAnsi="Times New Roman"/>
          <w:szCs w:val="24"/>
        </w:rPr>
        <w:t>tecnico del</w:t>
      </w:r>
      <w:r w:rsidR="00F006F4">
        <w:rPr>
          <w:rFonts w:ascii="Times New Roman" w:hAnsi="Times New Roman"/>
          <w:szCs w:val="24"/>
        </w:rPr>
        <w:t>la fornitura</w:t>
      </w:r>
      <w:r w:rsidRPr="009E5C28">
        <w:rPr>
          <w:rFonts w:ascii="Times New Roman" w:hAnsi="Times New Roman"/>
          <w:szCs w:val="24"/>
        </w:rPr>
        <w:t>)</w:t>
      </w:r>
    </w:p>
    <w:p w:rsidR="00380AB7" w:rsidRPr="009E5C28" w:rsidRDefault="00380AB7" w:rsidP="00380AB7">
      <w:pPr>
        <w:ind w:right="-142"/>
        <w:rPr>
          <w:rFonts w:ascii="Times New Roman" w:hAnsi="Times New Roman"/>
          <w:sz w:val="24"/>
          <w:szCs w:val="24"/>
        </w:rPr>
      </w:pPr>
    </w:p>
    <w:p w:rsidR="00744BDD" w:rsidRPr="009E5C28" w:rsidRDefault="00744BDD" w:rsidP="00744BDD">
      <w:pPr>
        <w:ind w:firstLine="284"/>
        <w:jc w:val="both"/>
        <w:rPr>
          <w:rFonts w:ascii="Times New Roman" w:hAnsi="Times New Roman"/>
          <w:sz w:val="24"/>
        </w:rPr>
      </w:pPr>
      <w:r w:rsidRPr="009E5C28">
        <w:rPr>
          <w:rFonts w:ascii="Times New Roman" w:hAnsi="Times New Roman"/>
          <w:sz w:val="24"/>
          <w:szCs w:val="24"/>
        </w:rPr>
        <w:t>L'Impresa ha l'obbligo di comunicare, sin dalla data della consegna del</w:t>
      </w:r>
      <w:r>
        <w:rPr>
          <w:rFonts w:ascii="Times New Roman" w:hAnsi="Times New Roman"/>
          <w:sz w:val="24"/>
          <w:szCs w:val="24"/>
        </w:rPr>
        <w:t xml:space="preserve"> </w:t>
      </w:r>
      <w:r w:rsidR="00E93A7C">
        <w:rPr>
          <w:rFonts w:ascii="Times New Roman" w:hAnsi="Times New Roman"/>
          <w:sz w:val="24"/>
          <w:szCs w:val="24"/>
        </w:rPr>
        <w:t>fornitura</w:t>
      </w:r>
      <w:r w:rsidRPr="009E5C28">
        <w:rPr>
          <w:rFonts w:ascii="Times New Roman" w:hAnsi="Times New Roman"/>
          <w:sz w:val="24"/>
          <w:szCs w:val="24"/>
        </w:rPr>
        <w:t>, il nominativo (completo di tutte le generalità) del Responsabile della gestione della fornitura comunicandone all’Azienda , oltre le generalità, anche i recapiti telefonici, di fax e di posta elettronica.</w:t>
      </w:r>
      <w:r w:rsidR="0021035B">
        <w:rPr>
          <w:rFonts w:ascii="Times New Roman" w:hAnsi="Times New Roman"/>
          <w:sz w:val="24"/>
          <w:szCs w:val="24"/>
        </w:rPr>
        <w:t xml:space="preserve"> </w:t>
      </w:r>
      <w:r w:rsidRPr="009E5C28">
        <w:rPr>
          <w:rFonts w:ascii="Times New Roman" w:hAnsi="Times New Roman"/>
          <w:sz w:val="24"/>
          <w:szCs w:val="24"/>
        </w:rPr>
        <w:t xml:space="preserve">L’Impresa aggiudicataria dovrà garantire la reperibilità del Responsabile, che possa intervenire per affrontare e risolvere tutte le necessità e le evenienze che dovessero presentarsi e </w:t>
      </w:r>
      <w:r w:rsidRPr="009E5C28">
        <w:rPr>
          <w:rFonts w:ascii="Times New Roman" w:hAnsi="Times New Roman"/>
          <w:sz w:val="24"/>
        </w:rPr>
        <w:t>che abbia la facoltà ed i mezzi occorrenti per tutte le provvidenze che riguardano l'adempimento degli oneri contrattuali.</w:t>
      </w:r>
    </w:p>
    <w:p w:rsidR="00744BDD" w:rsidRPr="009E5C28" w:rsidRDefault="00744BDD" w:rsidP="00744BDD">
      <w:pPr>
        <w:ind w:firstLine="284"/>
        <w:jc w:val="both"/>
        <w:rPr>
          <w:rFonts w:ascii="Times New Roman" w:hAnsi="Times New Roman"/>
          <w:sz w:val="24"/>
          <w:szCs w:val="24"/>
        </w:rPr>
      </w:pPr>
      <w:r w:rsidRPr="009E5C28">
        <w:rPr>
          <w:rFonts w:ascii="Times New Roman" w:hAnsi="Times New Roman"/>
          <w:sz w:val="24"/>
          <w:szCs w:val="24"/>
        </w:rPr>
        <w:t>Tutte le comunicazioni relative alla fornitura , le richieste ed istruzioni per eventuali prestazioni contingenti e contestazioni di inadempienza fatte in contraddittorio con detto incaricato, si intendono fatte direttamente all'appaltatore titolare. Le comunicazioni al Responsabile avverranno esclusivamente per iscritto per mezzo fax o e-mail.</w:t>
      </w:r>
    </w:p>
    <w:p w:rsidR="00A43E91" w:rsidRPr="000636F5" w:rsidRDefault="00A43E91" w:rsidP="00A43E91">
      <w:pPr>
        <w:ind w:firstLine="284"/>
        <w:jc w:val="both"/>
        <w:rPr>
          <w:rFonts w:ascii="Times New Roman" w:hAnsi="Times New Roman"/>
          <w:sz w:val="24"/>
          <w:szCs w:val="24"/>
        </w:rPr>
      </w:pPr>
      <w:r w:rsidRPr="000636F5">
        <w:rPr>
          <w:rFonts w:ascii="Times New Roman" w:hAnsi="Times New Roman"/>
          <w:sz w:val="24"/>
          <w:szCs w:val="24"/>
        </w:rPr>
        <w:t>Nell’esecuzione del</w:t>
      </w:r>
      <w:r>
        <w:rPr>
          <w:rFonts w:ascii="Times New Roman" w:hAnsi="Times New Roman"/>
          <w:sz w:val="24"/>
          <w:szCs w:val="24"/>
        </w:rPr>
        <w:t xml:space="preserve">la fornitura </w:t>
      </w:r>
      <w:r w:rsidRPr="000636F5">
        <w:rPr>
          <w:rFonts w:ascii="Times New Roman" w:hAnsi="Times New Roman"/>
          <w:sz w:val="24"/>
          <w:szCs w:val="24"/>
        </w:rPr>
        <w:t xml:space="preserve">l’Impresa aggiudicataria, per eventuali problemi ed esigenze di carattere </w:t>
      </w:r>
      <w:r w:rsidRPr="000636F5">
        <w:rPr>
          <w:rFonts w:ascii="Times New Roman" w:hAnsi="Times New Roman"/>
          <w:b/>
          <w:sz w:val="24"/>
          <w:szCs w:val="24"/>
        </w:rPr>
        <w:t>amministrativo</w:t>
      </w:r>
      <w:r w:rsidRPr="000636F5">
        <w:rPr>
          <w:rFonts w:ascii="Times New Roman" w:hAnsi="Times New Roman"/>
          <w:sz w:val="24"/>
          <w:szCs w:val="24"/>
        </w:rPr>
        <w:t xml:space="preserve"> che riguardano l’espletamento del</w:t>
      </w:r>
      <w:r w:rsidR="00E93A7C">
        <w:rPr>
          <w:rFonts w:ascii="Times New Roman" w:hAnsi="Times New Roman"/>
          <w:sz w:val="24"/>
          <w:szCs w:val="24"/>
        </w:rPr>
        <w:t>la fornitura</w:t>
      </w:r>
      <w:r w:rsidRPr="000636F5">
        <w:rPr>
          <w:rFonts w:ascii="Times New Roman" w:hAnsi="Times New Roman"/>
          <w:sz w:val="24"/>
          <w:szCs w:val="24"/>
        </w:rPr>
        <w:t>, potrà rivolgersi al</w:t>
      </w:r>
      <w:r>
        <w:rPr>
          <w:rFonts w:ascii="Times New Roman" w:hAnsi="Times New Roman"/>
          <w:sz w:val="24"/>
          <w:szCs w:val="24"/>
        </w:rPr>
        <w:t xml:space="preserve">l’Area Provveditorato </w:t>
      </w:r>
      <w:r w:rsidRPr="000636F5">
        <w:rPr>
          <w:rFonts w:ascii="Times New Roman" w:hAnsi="Times New Roman"/>
          <w:sz w:val="24"/>
          <w:szCs w:val="24"/>
        </w:rPr>
        <w:t xml:space="preserve">dell’Azienda Ospedaliera e per eventuali problemi ed esigenze di carattere </w:t>
      </w:r>
      <w:r w:rsidRPr="000636F5">
        <w:rPr>
          <w:rFonts w:ascii="Times New Roman" w:hAnsi="Times New Roman"/>
          <w:b/>
          <w:sz w:val="24"/>
          <w:szCs w:val="24"/>
        </w:rPr>
        <w:t xml:space="preserve">tecnico </w:t>
      </w:r>
      <w:r w:rsidRPr="000636F5">
        <w:rPr>
          <w:rFonts w:ascii="Times New Roman" w:hAnsi="Times New Roman"/>
          <w:sz w:val="24"/>
          <w:szCs w:val="24"/>
        </w:rPr>
        <w:t>che riguardano l’espletamento del</w:t>
      </w:r>
      <w:r>
        <w:rPr>
          <w:rFonts w:ascii="Times New Roman" w:hAnsi="Times New Roman"/>
          <w:sz w:val="24"/>
          <w:szCs w:val="24"/>
        </w:rPr>
        <w:t>la fornitura</w:t>
      </w:r>
      <w:r w:rsidRPr="000636F5">
        <w:rPr>
          <w:rFonts w:ascii="Times New Roman" w:hAnsi="Times New Roman"/>
          <w:sz w:val="24"/>
          <w:szCs w:val="24"/>
        </w:rPr>
        <w:t>, potrà rivolgersi a</w:t>
      </w:r>
      <w:r>
        <w:rPr>
          <w:rFonts w:ascii="Times New Roman" w:hAnsi="Times New Roman"/>
          <w:sz w:val="24"/>
          <w:szCs w:val="24"/>
        </w:rPr>
        <w:t xml:space="preserve">l Direttore di Farmacia </w:t>
      </w:r>
      <w:r w:rsidRPr="000636F5">
        <w:rPr>
          <w:rFonts w:ascii="Times New Roman" w:hAnsi="Times New Roman"/>
          <w:sz w:val="24"/>
          <w:szCs w:val="24"/>
        </w:rPr>
        <w:t xml:space="preserve">dell’Azienda Ospedaliera e </w:t>
      </w:r>
      <w:r>
        <w:rPr>
          <w:rFonts w:ascii="Times New Roman" w:hAnsi="Times New Roman"/>
          <w:sz w:val="24"/>
          <w:szCs w:val="24"/>
        </w:rPr>
        <w:t xml:space="preserve">per quelle </w:t>
      </w:r>
      <w:r w:rsidRPr="000636F5">
        <w:rPr>
          <w:rFonts w:ascii="Times New Roman" w:hAnsi="Times New Roman"/>
          <w:sz w:val="24"/>
          <w:szCs w:val="24"/>
        </w:rPr>
        <w:t>che riguardano la sicurezza sul lavoro potrà rivolgersi al Servizio Protezione e Prevenzione dell’Azienda Ospedaliera.</w:t>
      </w:r>
    </w:p>
    <w:p w:rsidR="00744BDD" w:rsidRPr="009E5C28" w:rsidRDefault="00744BDD" w:rsidP="00840B04">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54.</w:t>
      </w:r>
      <w:r w:rsidR="00726834"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(Norme a tutela dei lavoratori )</w:t>
      </w:r>
    </w:p>
    <w:p w:rsidR="00744BDD" w:rsidRDefault="00744BDD" w:rsidP="00840B04">
      <w:pPr>
        <w:jc w:val="both"/>
        <w:rPr>
          <w:rFonts w:ascii="Times New Roman" w:hAnsi="Times New Roman"/>
          <w:sz w:val="24"/>
          <w:szCs w:val="24"/>
        </w:rPr>
      </w:pPr>
      <w:r w:rsidRPr="009E5C28">
        <w:rPr>
          <w:rFonts w:ascii="Times New Roman" w:hAnsi="Times New Roman"/>
          <w:sz w:val="20"/>
        </w:rPr>
        <w:tab/>
      </w:r>
      <w:r w:rsidRPr="0075784F">
        <w:rPr>
          <w:rFonts w:ascii="Times New Roman" w:hAnsi="Times New Roman"/>
          <w:sz w:val="24"/>
          <w:szCs w:val="24"/>
        </w:rPr>
        <w:t>L’impresa aggiudicataria assume ogni responsabilità in caso di infortuni ed in caso di danni eventualmente arrecati alle persone ed alle cose tanto dell'Amministrazione che di terzi, in dipendenza di manchevolezze o di trascuratezze nell'esecuzione della fornitura oggetto dell'appalto. L’impresa é tenuta a dichiarare di ottemperare a tutti gli obblighi verso i propri dipendenti in base alle disposizioni legislative e regolamentari vigenti in materia di  assicurazioni sociali, assistenziali ed antinfortunistiche, assumendo a suo carico tutti gli oneri relativi.</w:t>
      </w:r>
    </w:p>
    <w:p w:rsidR="00744BDD" w:rsidRPr="0075784F" w:rsidRDefault="00744BDD" w:rsidP="00744BDD">
      <w:pPr>
        <w:ind w:firstLine="284"/>
        <w:jc w:val="both"/>
        <w:rPr>
          <w:rFonts w:ascii="Times New Roman" w:hAnsi="Times New Roman"/>
          <w:sz w:val="24"/>
          <w:szCs w:val="24"/>
        </w:rPr>
      </w:pPr>
      <w:r w:rsidRPr="0075784F">
        <w:rPr>
          <w:rFonts w:ascii="Times New Roman" w:hAnsi="Times New Roman"/>
          <w:sz w:val="24"/>
          <w:szCs w:val="24"/>
        </w:rPr>
        <w:t>L’impresa aggiudicataria si obbliga ad attuare nei confronti dei propri dipendenti, le condizioni normative e retributive previste dal contratto collettivo nazionale di lavoro delle imprese del settore  o comunque per le categorie interessate applicabile alla data del presente atto, nonché le condizioni risultanti da successive modifiche ed integrazioni previste da accordi integrativi aziendali o da contratti collettivi di lavoro, successivamente stipulati. L'impresa dovrà osservare nei riguardi dei propri dipendenti e, se cooperativa, anche nei confronti di soci, tutte le leggi, regolamenti, disposizioni e prescrizioni delle competenti autorità in materia di contratti collettivi nazionali di lavoro, di sicurezza, di antinfortunistica, di igiene del lavoro e che comunque possano interessare l'appalto.</w:t>
      </w:r>
    </w:p>
    <w:p w:rsidR="00744BDD" w:rsidRPr="0075784F" w:rsidRDefault="00744BDD" w:rsidP="00744BDD">
      <w:pPr>
        <w:ind w:firstLine="284"/>
        <w:jc w:val="both"/>
        <w:rPr>
          <w:rFonts w:ascii="Times New Roman" w:hAnsi="Times New Roman"/>
          <w:sz w:val="24"/>
          <w:szCs w:val="24"/>
        </w:rPr>
      </w:pPr>
      <w:r w:rsidRPr="0075784F">
        <w:rPr>
          <w:rFonts w:ascii="Times New Roman" w:hAnsi="Times New Roman"/>
          <w:sz w:val="24"/>
          <w:szCs w:val="24"/>
        </w:rPr>
        <w:t>I suddetti obblighi vincoleranno l'impresa anche se non sia aderente alle associazioni stipulanti o receda da esse e indipendentemente dalla natura industriale o cooperativa o della struttura o delle dimensioni dell'impresa stessa e da ogni sua qualificazione giuridica, economica o sindacale. A tale scopo l’Impresa aggiudicataria dovrà fornire prova di avere regolarmente soddisfatto i suddetti obblighi.</w:t>
      </w:r>
      <w:r>
        <w:rPr>
          <w:rFonts w:ascii="Times New Roman" w:hAnsi="Times New Roman"/>
          <w:sz w:val="24"/>
          <w:szCs w:val="24"/>
        </w:rPr>
        <w:t xml:space="preserve"> </w:t>
      </w:r>
      <w:r w:rsidRPr="0075784F">
        <w:rPr>
          <w:rFonts w:ascii="Times New Roman" w:hAnsi="Times New Roman"/>
          <w:sz w:val="24"/>
          <w:szCs w:val="24"/>
        </w:rPr>
        <w:t xml:space="preserve">L’Impresa aggiudicataria è altresì responsabile in solido dell'osservanza delle norme di cui sopra da parte dei Subappaltatori nei confronti dei dipendenti di quest'ultimo, per le prestazioni </w:t>
      </w:r>
      <w:r w:rsidR="006229A8">
        <w:rPr>
          <w:rFonts w:ascii="Times New Roman" w:hAnsi="Times New Roman"/>
          <w:sz w:val="24"/>
          <w:szCs w:val="24"/>
        </w:rPr>
        <w:t>rese nell'ambito del subappalto</w:t>
      </w:r>
      <w:r w:rsidRPr="0075784F">
        <w:rPr>
          <w:rFonts w:ascii="Times New Roman" w:hAnsi="Times New Roman"/>
          <w:noProof/>
          <w:sz w:val="24"/>
          <w:szCs w:val="24"/>
        </w:rPr>
        <w:t>.</w:t>
      </w:r>
    </w:p>
    <w:p w:rsidR="00744BDD" w:rsidRPr="0075784F" w:rsidRDefault="006229A8" w:rsidP="00744BDD">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Pr>
          <w:rFonts w:ascii="Times New Roman" w:hAnsi="Times New Roman"/>
          <w:sz w:val="24"/>
          <w:szCs w:val="24"/>
        </w:rPr>
        <w:br w:type="page"/>
      </w:r>
      <w:r w:rsidR="00744BDD" w:rsidRPr="0075784F">
        <w:rPr>
          <w:rFonts w:ascii="Times New Roman" w:hAnsi="Times New Roman"/>
          <w:sz w:val="24"/>
          <w:szCs w:val="24"/>
        </w:rPr>
        <w:lastRenderedPageBreak/>
        <w:t>I lavoratori occupati nella fornitura dovranno attenersi agli obblighi che l'Impresa aggiudicataria provvederà a segnalare loro in materia di sicurezza e protezione collettiva e individuale, nonché di programmi di formazione e addestramento, e si sottoporranno alla sorveglianza sanitaria ove prevista dalle norme vigenti.</w:t>
      </w:r>
    </w:p>
    <w:p w:rsidR="00744BDD" w:rsidRPr="0075784F" w:rsidRDefault="00744BDD" w:rsidP="00744BDD">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rPr>
      </w:pPr>
      <w:r w:rsidRPr="0075784F">
        <w:rPr>
          <w:rFonts w:ascii="Times New Roman" w:hAnsi="Times New Roman"/>
          <w:sz w:val="24"/>
        </w:rPr>
        <w:t>L’Azienda committente  precisa che le autorità competenti nella Regione e nel luogo dove devono essere svolti i lavori presso le quali gli offerenti  possono ottenere ulteriori informazioni  pertinenti agli obblighi relativi alle disposizioni di legge nelle materie sicurezza, condizioni di lavoro, previdenza ed assistenza sono :</w:t>
      </w:r>
    </w:p>
    <w:p w:rsidR="00744BDD" w:rsidRPr="0075784F" w:rsidRDefault="00744BDD" w:rsidP="00744BDD">
      <w:pPr>
        <w:numPr>
          <w:ilvl w:val="0"/>
          <w:numId w:val="4"/>
        </w:numPr>
        <w:rPr>
          <w:rFonts w:ascii="Times New Roman" w:hAnsi="Times New Roman"/>
          <w:sz w:val="24"/>
        </w:rPr>
      </w:pPr>
      <w:r w:rsidRPr="0075784F">
        <w:rPr>
          <w:rFonts w:ascii="Times New Roman" w:hAnsi="Times New Roman"/>
          <w:sz w:val="24"/>
        </w:rPr>
        <w:t>I.N.P.S.  sede di Palermo</w:t>
      </w:r>
    </w:p>
    <w:p w:rsidR="00744BDD" w:rsidRPr="0075784F" w:rsidRDefault="00744BDD" w:rsidP="00744BDD">
      <w:pPr>
        <w:numPr>
          <w:ilvl w:val="0"/>
          <w:numId w:val="4"/>
        </w:numPr>
        <w:rPr>
          <w:rFonts w:ascii="Times New Roman" w:hAnsi="Times New Roman"/>
          <w:sz w:val="24"/>
        </w:rPr>
      </w:pPr>
      <w:r w:rsidRPr="0075784F">
        <w:rPr>
          <w:rFonts w:ascii="Times New Roman" w:hAnsi="Times New Roman"/>
          <w:sz w:val="24"/>
        </w:rPr>
        <w:t>I.N.A.I.L. sede di Palermo</w:t>
      </w:r>
    </w:p>
    <w:p w:rsidR="00744BDD" w:rsidRPr="0075784F" w:rsidRDefault="00744BDD" w:rsidP="00744BDD">
      <w:pPr>
        <w:numPr>
          <w:ilvl w:val="0"/>
          <w:numId w:val="4"/>
        </w:numPr>
        <w:rPr>
          <w:rFonts w:ascii="Times New Roman" w:hAnsi="Times New Roman"/>
          <w:sz w:val="24"/>
        </w:rPr>
      </w:pPr>
      <w:r w:rsidRPr="0075784F">
        <w:rPr>
          <w:rFonts w:ascii="Times New Roman" w:hAnsi="Times New Roman"/>
          <w:sz w:val="24"/>
        </w:rPr>
        <w:t>A.S.L. sede di Palermo</w:t>
      </w:r>
    </w:p>
    <w:p w:rsidR="00744BDD" w:rsidRPr="0075784F" w:rsidRDefault="00744BDD" w:rsidP="00744BDD">
      <w:pPr>
        <w:numPr>
          <w:ilvl w:val="0"/>
          <w:numId w:val="4"/>
        </w:numPr>
        <w:rPr>
          <w:rFonts w:ascii="Times New Roman" w:hAnsi="Times New Roman"/>
          <w:sz w:val="24"/>
        </w:rPr>
      </w:pPr>
      <w:r w:rsidRPr="0075784F">
        <w:rPr>
          <w:rFonts w:ascii="Times New Roman" w:hAnsi="Times New Roman"/>
          <w:sz w:val="24"/>
        </w:rPr>
        <w:t>ISPETTORATO PROVINCIALE DEL LAVORO sede di Palermo</w:t>
      </w:r>
    </w:p>
    <w:p w:rsidR="00744BDD" w:rsidRPr="0075784F" w:rsidRDefault="00744BDD" w:rsidP="00744BDD">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L’Azienda Ospedaliera avrà comunque facoltà di acquisire ogni notizia o documentazione in merito, di richiedere gli accertamenti del caso ai competenti Uffici e di trasmettere copia del contratto all'Amministrazione Finanziaria, all'Ispettorato del Lavoro, all'INPS, all'INAIL ed a ogni altro Ente che possa averne interesse.</w:t>
      </w:r>
    </w:p>
    <w:p w:rsidR="00642F23" w:rsidRDefault="00642F23" w:rsidP="001A4657">
      <w:pPr>
        <w:pStyle w:val="Titolo1"/>
        <w:ind w:right="-142"/>
        <w:rPr>
          <w:rFonts w:ascii="Times New Roman" w:hAnsi="Times New Roman"/>
          <w:b w:val="0"/>
          <w:szCs w:val="24"/>
        </w:rPr>
      </w:pPr>
    </w:p>
    <w:p w:rsidR="008E3680" w:rsidRPr="009E5C28" w:rsidRDefault="008E3680" w:rsidP="008E3680">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54.</w:t>
      </w:r>
      <w:r w:rsidR="00726834"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(Misure di sicurezza ed igiene )</w:t>
      </w:r>
    </w:p>
    <w:p w:rsidR="008E3680" w:rsidRPr="0075784F" w:rsidRDefault="008E3680" w:rsidP="008E3680">
      <w:pPr>
        <w:autoSpaceDE w:val="0"/>
        <w:autoSpaceDN w:val="0"/>
        <w:adjustRightInd w:val="0"/>
        <w:spacing w:before="120"/>
        <w:ind w:firstLine="284"/>
        <w:jc w:val="both"/>
        <w:rPr>
          <w:rFonts w:ascii="Times New Roman" w:hAnsi="Times New Roman"/>
          <w:color w:val="000000"/>
          <w:sz w:val="24"/>
          <w:szCs w:val="24"/>
        </w:rPr>
      </w:pPr>
      <w:r w:rsidRPr="0075784F">
        <w:rPr>
          <w:rFonts w:ascii="Times New Roman" w:hAnsi="Times New Roman"/>
          <w:color w:val="000000"/>
          <w:sz w:val="24"/>
          <w:szCs w:val="24"/>
        </w:rPr>
        <w:t>L’Impresa offerente è tenuta ad osservare tutte le norme di legge che regolano la previdenza e l’assistenza sociale e al rispetto di tutti gli obblighi connessi alle disposizioni in materia di sicurezza, protezione ed igiene dei lavoratori e deve aver adempiuto a tutti gli obblighi previsti dal D.Lgs 81/2008 ed in particolare a quello della redazione del documento valutazione dei rischi inerenti all’attività da svolgere. In tale documento devono essere accuratamente analizzati i rischi relativi alla fornitura in oggetto ed introdotti nel ciclo lavorativo dell’Azienda Ospedaliera, definite ed applicate le conseguenti misure di prevenzione e protezione.</w:t>
      </w:r>
    </w:p>
    <w:p w:rsidR="008E3680" w:rsidRDefault="008E3680" w:rsidP="008E3680">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L’Impresa offerente è ritenuta interamente responsabile dell’applicazione delle misure di sicurezza previste dal documento di valutazione dei rischi suddetti e provvederà inoltre, a proprie spese ed a propria piena e totale responsabilità:</w:t>
      </w:r>
    </w:p>
    <w:p w:rsidR="008E3680" w:rsidRPr="0075784F" w:rsidRDefault="008E3680" w:rsidP="0038615F">
      <w:pPr>
        <w:numPr>
          <w:ilvl w:val="1"/>
          <w:numId w:val="43"/>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formare ed informare i propri dipendenti relativamente ai rischi connessi allo svolgimento della fornitura oggetto della presente gara, ed alle misure di protezione da attuare per ridurre tali rischi;</w:t>
      </w:r>
    </w:p>
    <w:p w:rsidR="008E3680" w:rsidRPr="006D5C64" w:rsidRDefault="008E3680" w:rsidP="0038615F">
      <w:pPr>
        <w:numPr>
          <w:ilvl w:val="1"/>
          <w:numId w:val="43"/>
        </w:numPr>
        <w:autoSpaceDE w:val="0"/>
        <w:autoSpaceDN w:val="0"/>
        <w:adjustRightInd w:val="0"/>
        <w:jc w:val="both"/>
        <w:rPr>
          <w:rFonts w:ascii="Times New Roman" w:hAnsi="Times New Roman"/>
          <w:color w:val="000000"/>
          <w:sz w:val="24"/>
          <w:szCs w:val="24"/>
        </w:rPr>
      </w:pPr>
      <w:r w:rsidRPr="006D5C64">
        <w:rPr>
          <w:rFonts w:ascii="Times New Roman" w:hAnsi="Times New Roman"/>
          <w:color w:val="000000"/>
          <w:sz w:val="24"/>
          <w:szCs w:val="24"/>
        </w:rPr>
        <w:t>a controllare e a pretendere che i propri dipendenti rispettino le norme vigenti di sicurezza e di igiene, nonché le disposizioni che l’Azienda Ospedaliera ha definito in materia;</w:t>
      </w:r>
    </w:p>
    <w:p w:rsidR="008E3680" w:rsidRPr="0075784F" w:rsidRDefault="008E3680" w:rsidP="0038615F">
      <w:pPr>
        <w:numPr>
          <w:ilvl w:val="1"/>
          <w:numId w:val="43"/>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disporre e controllare che i propri dipendenti siano dotati ed usino i Dispositivi di Protezione Individuali e Collettivi previsti ed adottati dall’Offerente stesso per i rischi connessi agli interventi da effettuare;</w:t>
      </w:r>
    </w:p>
    <w:p w:rsidR="008E3680" w:rsidRPr="0075784F" w:rsidRDefault="008E3680" w:rsidP="0038615F">
      <w:pPr>
        <w:numPr>
          <w:ilvl w:val="1"/>
          <w:numId w:val="43"/>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curare che tutte le attrezzature di lavoro ed i mezzi d’opera siano a norma ed in regola con le prescrizioni vigenti;</w:t>
      </w:r>
    </w:p>
    <w:p w:rsidR="008E3680" w:rsidRPr="0075784F" w:rsidRDefault="008E3680" w:rsidP="0038615F">
      <w:pPr>
        <w:numPr>
          <w:ilvl w:val="1"/>
          <w:numId w:val="43"/>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ad informare immediatamente l’Azienda Ospedaliera in caso di infortunio/incidente e di ottemperare, in tali evenienze, a tutte le incombenze prescritte dalla legge;</w:t>
      </w:r>
    </w:p>
    <w:p w:rsidR="008E3680" w:rsidRPr="009B3088" w:rsidRDefault="008E3680" w:rsidP="0038615F">
      <w:pPr>
        <w:numPr>
          <w:ilvl w:val="1"/>
          <w:numId w:val="43"/>
        </w:numPr>
        <w:autoSpaceDE w:val="0"/>
        <w:autoSpaceDN w:val="0"/>
        <w:adjustRightInd w:val="0"/>
        <w:jc w:val="both"/>
        <w:rPr>
          <w:rFonts w:ascii="Times New Roman" w:hAnsi="Times New Roman"/>
          <w:color w:val="000000"/>
          <w:sz w:val="24"/>
          <w:szCs w:val="24"/>
        </w:rPr>
      </w:pPr>
      <w:r w:rsidRPr="009B3088">
        <w:rPr>
          <w:rFonts w:ascii="Times New Roman" w:hAnsi="Times New Roman"/>
          <w:color w:val="000000"/>
          <w:sz w:val="24"/>
          <w:szCs w:val="24"/>
        </w:rPr>
        <w:t>ad applicare nei confronti di eventuali subappaltatori, approvati dalla committenza, le procedure previste dall’Art. 26 del Decreto Legislativo 81/2008, con specifico riguardo alla formazione e trasferimento dell’informazione circa i contenuti del DUVRI, e all’organizzazione e al rispetto dei conseguenti interventi compensativi di tutela.</w:t>
      </w:r>
    </w:p>
    <w:p w:rsidR="008E3680" w:rsidRPr="0075784F" w:rsidRDefault="008E3680" w:rsidP="008E3680">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In caso di avvenuta redazione dei documenti di cui al punto 6, dovrà essere data tempestiva e formale comunicazione alla scrivente Azienda Ospedaliera.</w:t>
      </w:r>
    </w:p>
    <w:p w:rsidR="008E3680" w:rsidRDefault="008E3680" w:rsidP="008E3680">
      <w:pPr>
        <w:widowControl/>
        <w:autoSpaceDE w:val="0"/>
        <w:autoSpaceDN w:val="0"/>
        <w:adjustRightInd w:val="0"/>
        <w:ind w:firstLine="284"/>
        <w:jc w:val="both"/>
        <w:rPr>
          <w:rFonts w:ascii="Times New Roman" w:hAnsi="Times New Roman"/>
          <w:snapToGrid/>
          <w:sz w:val="24"/>
          <w:szCs w:val="24"/>
        </w:rPr>
      </w:pP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lastRenderedPageBreak/>
        <w:t>L’Azienda Ospedaliera  considera la sicurezza del lavoro un valore irrinunciabile e prioritario e ciò per ragioni di ordine morale, sociale giuridico ed istituzionale.</w:t>
      </w: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L’Azienda Ospedaliera non prevede per questa fornitura operazioni ed oneri specifici per la </w:t>
      </w:r>
      <w:r w:rsidRPr="0075784F">
        <w:rPr>
          <w:rFonts w:ascii="Times New Roman" w:hAnsi="Times New Roman"/>
          <w:b/>
          <w:bCs/>
          <w:snapToGrid/>
          <w:sz w:val="24"/>
          <w:szCs w:val="24"/>
        </w:rPr>
        <w:t>sicurezza interferente</w:t>
      </w:r>
      <w:r w:rsidRPr="0075784F">
        <w:rPr>
          <w:rFonts w:ascii="Times New Roman" w:hAnsi="Times New Roman"/>
          <w:snapToGrid/>
          <w:sz w:val="24"/>
          <w:szCs w:val="24"/>
        </w:rPr>
        <w:t>, poiché non differenziabili da quanto derivante dai rischi propri dell’attività del soggetto aggiudicatario, fornitore abituale di Aziende Sanitarie.</w:t>
      </w:r>
    </w:p>
    <w:p w:rsidR="008E3680" w:rsidRPr="0075784F" w:rsidRDefault="008E3680" w:rsidP="008E3680">
      <w:pPr>
        <w:widowControl/>
        <w:autoSpaceDE w:val="0"/>
        <w:autoSpaceDN w:val="0"/>
        <w:adjustRightInd w:val="0"/>
        <w:ind w:firstLine="284"/>
        <w:jc w:val="both"/>
        <w:rPr>
          <w:rFonts w:ascii="Times New Roman" w:hAnsi="Times New Roman"/>
          <w:sz w:val="24"/>
          <w:szCs w:val="24"/>
        </w:rPr>
      </w:pPr>
      <w:r w:rsidRPr="0075784F">
        <w:rPr>
          <w:rFonts w:ascii="Times New Roman" w:hAnsi="Times New Roman"/>
          <w:sz w:val="24"/>
          <w:szCs w:val="24"/>
        </w:rPr>
        <w:t xml:space="preserve">Trattandosi di appalto senza interferenze, i costi della sicurezza sono pari a 0 (zero). </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Con riferimento agli obblighi prescritti al D.Lgs 81/2008, vengono di seguito elencati i rischi riscontrati negli ambienti di lavoro dell’Azienda Ospedaliera, raggruppati in aree omogenee. Per la prevenzione e protezione dai rischi specifici esistenti nelle diverse aree, dai rischi propri di ciascuna mansione e dai pericoli connessi all’uso di sostanze e preparati pericolosi, si fa obbligo di osservare le disposizioni e le procedure in materia di sicurezza e di uso dei mezzi di protezione individuali in atto nelle varie Unità Operative.</w:t>
      </w:r>
    </w:p>
    <w:p w:rsidR="008E3680" w:rsidRDefault="008E3680" w:rsidP="008E3680">
      <w:pPr>
        <w:ind w:firstLine="284"/>
        <w:jc w:val="both"/>
        <w:rPr>
          <w:rFonts w:ascii="Times New Roman" w:hAnsi="Times New Roman"/>
          <w:sz w:val="24"/>
          <w:szCs w:val="24"/>
        </w:rPr>
      </w:pPr>
      <w:r w:rsidRPr="0075784F">
        <w:rPr>
          <w:rFonts w:ascii="Times New Roman" w:hAnsi="Times New Roman"/>
          <w:sz w:val="24"/>
          <w:szCs w:val="24"/>
        </w:rPr>
        <w:t xml:space="preserve">Il Servizio di Prevenzione e l’Ufficio del Medico Competente sono disponibili per fornire ulteriori e più complete informazioni. </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I fattori di rischio, rilevati nella nostra Azienda, sono i seguenti:</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 generici degli ambienti di lavoro</w:t>
      </w:r>
      <w:r w:rsidRPr="0075784F">
        <w:rPr>
          <w:rFonts w:ascii="Times New Roman" w:hAnsi="Times New Roman"/>
          <w:sz w:val="24"/>
          <w:szCs w:val="24"/>
        </w:rPr>
        <w:t>: tali rischi possono essere costituiti da particolari condizioni delle pavimentazioni che ne accentuano la scivolosità</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 legati alla circolazione di mezzi di trasporto e sollevamento</w:t>
      </w:r>
      <w:r w:rsidRPr="0075784F">
        <w:rPr>
          <w:rFonts w:ascii="Times New Roman" w:hAnsi="Times New Roman"/>
          <w:sz w:val="24"/>
          <w:szCs w:val="24"/>
        </w:rPr>
        <w:t>: tali rischi si possono riscontrare nei viali di transito, nei percorsi di collegamento fra i vari edifici e nelle aree di deposito e carico/scarico</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elettrico generico</w:t>
      </w:r>
      <w:r w:rsidRPr="0075784F">
        <w:rPr>
          <w:rFonts w:ascii="Times New Roman" w:hAnsi="Times New Roman"/>
          <w:sz w:val="24"/>
          <w:szCs w:val="24"/>
        </w:rPr>
        <w:t>: dovuto alla presenza di apparecchiature elettriche, apparecchi elettromedicali, apparecchi di illuminazione ed elementi mobili di connessione</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da agenti biologici</w:t>
      </w:r>
      <w:r w:rsidRPr="0075784F">
        <w:rPr>
          <w:rFonts w:ascii="Times New Roman" w:hAnsi="Times New Roman"/>
          <w:sz w:val="24"/>
          <w:szCs w:val="24"/>
        </w:rPr>
        <w:t>:</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rPr>
        <w:t>- di tipo generico, connesso al verificarsi di contatti accidentali con materiali biologici pericolosi presenti nel luogo di lavoro a seguito di possibili eventi fortuiti quali rottura o rovesciamento di provette o altri contenitori, o non corretto smaltimento di rifiuti potenzialmente infetti</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rPr>
        <w:t>- di tipo specifico, connesso a particolari attività diagnostiche e terapeutiche</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chimico</w:t>
      </w:r>
      <w:r w:rsidRPr="0075784F">
        <w:rPr>
          <w:rFonts w:ascii="Times New Roman" w:hAnsi="Times New Roman"/>
          <w:sz w:val="24"/>
          <w:szCs w:val="24"/>
        </w:rPr>
        <w:t>:</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rPr>
        <w:t>- di tipo generico, relativo al potenziale contatto con prodotti o sostanze chimiche irritanti, nocive e/o tossiche a seguito eventi fortuiti quali rotture di contenitori, sversamenti accidentali, ecc.</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rPr>
        <w:t>- di tipo specifico, connesso a particolari attività sanitarie e tecniche</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di radiazioni</w:t>
      </w:r>
      <w:r w:rsidRPr="0075784F">
        <w:rPr>
          <w:rFonts w:ascii="Times New Roman" w:hAnsi="Times New Roman"/>
          <w:sz w:val="24"/>
          <w:szCs w:val="24"/>
        </w:rPr>
        <w:t xml:space="preserve">: connesso a particolari attività diagnostiche </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di esplosione e scoppio</w:t>
      </w:r>
      <w:r w:rsidRPr="0075784F">
        <w:rPr>
          <w:rFonts w:ascii="Times New Roman" w:hAnsi="Times New Roman"/>
          <w:sz w:val="24"/>
          <w:szCs w:val="24"/>
        </w:rPr>
        <w:t>: dovuto alla presenza di generatori di vapore e di acqua calda, di apparecchiature di cucina funzionanti a gas metano</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di incendio</w:t>
      </w:r>
      <w:r w:rsidRPr="0075784F">
        <w:rPr>
          <w:rFonts w:ascii="Times New Roman" w:hAnsi="Times New Roman"/>
          <w:sz w:val="24"/>
          <w:szCs w:val="24"/>
        </w:rPr>
        <w:t>: l’Azienda Ospedaliera è classificata ad alto rischio di incendio per la presenza di personale dipendente, visitatori e degenti</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da apparecchi a pressione</w:t>
      </w:r>
      <w:r w:rsidRPr="0075784F">
        <w:rPr>
          <w:rFonts w:ascii="Times New Roman" w:hAnsi="Times New Roman"/>
          <w:sz w:val="24"/>
          <w:szCs w:val="24"/>
        </w:rPr>
        <w:t>: per la presenza di bombole di gas compressi, recipienti gas e vapore, più in generale per la presenza di sistemi a pressione (fissi e mobili)</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connesso all’uso di attrezzature munite di videoterminali</w:t>
      </w:r>
      <w:r w:rsidRPr="0075784F">
        <w:rPr>
          <w:rFonts w:ascii="Times New Roman" w:hAnsi="Times New Roman"/>
          <w:sz w:val="24"/>
          <w:szCs w:val="24"/>
        </w:rPr>
        <w:t>: attività a carattere amministrativo e particolari attività diagnostiche e di laboratorio</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da movimentazione manuale dei carichi</w:t>
      </w:r>
      <w:r w:rsidRPr="0075784F">
        <w:rPr>
          <w:rFonts w:ascii="Times New Roman" w:hAnsi="Times New Roman"/>
          <w:sz w:val="24"/>
          <w:szCs w:val="24"/>
        </w:rPr>
        <w:t>: connesso alla movimentazione dei pazienti, alla movimentazione di materiali e, in generale, ai lavori di magazzino e di archivio.</w:t>
      </w:r>
    </w:p>
    <w:p w:rsidR="008E3680" w:rsidRDefault="008E3680" w:rsidP="008E3680">
      <w:pPr>
        <w:ind w:firstLine="284"/>
        <w:jc w:val="both"/>
        <w:rPr>
          <w:rFonts w:ascii="Times New Roman" w:hAnsi="Times New Roman"/>
          <w:sz w:val="24"/>
          <w:szCs w:val="24"/>
        </w:rPr>
      </w:pPr>
      <w:r w:rsidRPr="0075784F">
        <w:rPr>
          <w:rFonts w:ascii="Times New Roman" w:hAnsi="Times New Roman"/>
          <w:sz w:val="24"/>
          <w:szCs w:val="24"/>
        </w:rPr>
        <w:t>Durante le operazioni di scarico del materiale necessario alla realizzazione dell’impianto completo, durante le lavorazioni, l’impresa appaltatrice dovrà configurare la propria attività in funzione delle necessità dell’Azienda Ospedaliera tenuto conto dell’ambiente in cui si va ad operare.</w:t>
      </w:r>
      <w:r>
        <w:rPr>
          <w:rFonts w:ascii="Times New Roman" w:hAnsi="Times New Roman"/>
          <w:sz w:val="24"/>
          <w:szCs w:val="24"/>
        </w:rPr>
        <w:t xml:space="preserve"> </w:t>
      </w:r>
    </w:p>
    <w:p w:rsidR="008E3680" w:rsidRDefault="008E3680" w:rsidP="008E3680">
      <w:pPr>
        <w:ind w:firstLine="284"/>
        <w:jc w:val="both"/>
        <w:rPr>
          <w:rFonts w:ascii="Times New Roman" w:hAnsi="Times New Roman"/>
          <w:sz w:val="24"/>
          <w:szCs w:val="24"/>
        </w:rPr>
      </w:pPr>
    </w:p>
    <w:p w:rsidR="008E3680" w:rsidRDefault="008E3680" w:rsidP="008E3680">
      <w:pPr>
        <w:ind w:firstLine="284"/>
        <w:jc w:val="both"/>
        <w:rPr>
          <w:rFonts w:ascii="Times New Roman" w:hAnsi="Times New Roman"/>
          <w:sz w:val="24"/>
          <w:szCs w:val="24"/>
        </w:rPr>
      </w:pP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lastRenderedPageBreak/>
        <w:t>Da tenere in considerazione l’interferenza automezzi/viabilità interna area ospedaliera ed in particolare rischio incidente con gli utenti.</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In particolare sarà necessario prevedere compartimentazioni d’area in corrispondenza del Pronto Soccorso con opportune delimitazioni di superfici piane.</w:t>
      </w:r>
    </w:p>
    <w:p w:rsidR="008E3680" w:rsidRPr="0075784F" w:rsidRDefault="008E3680" w:rsidP="008E3680">
      <w:pPr>
        <w:spacing w:after="120"/>
        <w:ind w:firstLine="284"/>
        <w:jc w:val="both"/>
        <w:rPr>
          <w:rFonts w:ascii="Times New Roman" w:hAnsi="Times New Roman"/>
          <w:sz w:val="24"/>
          <w:szCs w:val="24"/>
        </w:rPr>
      </w:pPr>
      <w:r w:rsidRPr="0075784F">
        <w:rPr>
          <w:rFonts w:ascii="Times New Roman" w:hAnsi="Times New Roman"/>
          <w:sz w:val="24"/>
          <w:szCs w:val="24"/>
        </w:rPr>
        <w:t>La tabella sotto riportata individua, in riferimento alla tipologia di rischio, le aree interessate e le misure di prevenzione:</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835"/>
        <w:gridCol w:w="3544"/>
      </w:tblGrid>
      <w:tr w:rsidR="008E3680" w:rsidRPr="0075784F" w:rsidTr="008E3680">
        <w:tc>
          <w:tcPr>
            <w:tcW w:w="2622" w:type="dxa"/>
          </w:tcPr>
          <w:p w:rsidR="008E3680" w:rsidRPr="0075784F" w:rsidRDefault="008E3680" w:rsidP="008C32A3">
            <w:pPr>
              <w:jc w:val="both"/>
              <w:rPr>
                <w:rFonts w:ascii="Times New Roman" w:hAnsi="Times New Roman"/>
                <w:b/>
                <w:bCs/>
                <w:sz w:val="24"/>
                <w:szCs w:val="24"/>
              </w:rPr>
            </w:pPr>
            <w:r w:rsidRPr="0075784F">
              <w:rPr>
                <w:rFonts w:ascii="Times New Roman" w:hAnsi="Times New Roman"/>
                <w:b/>
                <w:bCs/>
                <w:sz w:val="24"/>
                <w:szCs w:val="24"/>
              </w:rPr>
              <w:t>Tipologia di rischio</w:t>
            </w:r>
          </w:p>
        </w:tc>
        <w:tc>
          <w:tcPr>
            <w:tcW w:w="2835" w:type="dxa"/>
          </w:tcPr>
          <w:p w:rsidR="008E3680" w:rsidRPr="0075784F" w:rsidRDefault="008E3680" w:rsidP="008C32A3">
            <w:pPr>
              <w:pStyle w:val="Titolo8"/>
              <w:rPr>
                <w:szCs w:val="24"/>
              </w:rPr>
            </w:pPr>
            <w:r w:rsidRPr="0075784F">
              <w:rPr>
                <w:szCs w:val="24"/>
              </w:rPr>
              <w:t>Principali aree interessate</w:t>
            </w:r>
          </w:p>
        </w:tc>
        <w:tc>
          <w:tcPr>
            <w:tcW w:w="3544" w:type="dxa"/>
          </w:tcPr>
          <w:p w:rsidR="008E3680" w:rsidRPr="0075784F" w:rsidRDefault="008E3680" w:rsidP="008C32A3">
            <w:pPr>
              <w:jc w:val="both"/>
              <w:rPr>
                <w:rFonts w:ascii="Times New Roman" w:hAnsi="Times New Roman"/>
                <w:b/>
                <w:bCs/>
                <w:sz w:val="24"/>
                <w:szCs w:val="24"/>
              </w:rPr>
            </w:pPr>
            <w:r w:rsidRPr="0075784F">
              <w:rPr>
                <w:rFonts w:ascii="Times New Roman" w:hAnsi="Times New Roman"/>
                <w:b/>
                <w:bCs/>
                <w:sz w:val="24"/>
                <w:szCs w:val="24"/>
              </w:rPr>
              <w:t>Principali misure di prevenzione</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generico di scivolamento negli ambienti di lavoro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Mense, cucine</w:t>
            </w:r>
          </w:p>
        </w:tc>
        <w:tc>
          <w:tcPr>
            <w:tcW w:w="3544"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Calzature antiscivolo</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legato alla circolazione dei mezzi di trasporto e sollevamento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Aree e vie di transito esterne ed interne, zone di carico e scarico merci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Segnaletica – informazione del personale incaricato – manutenzione programmata e periodica dei mezzi</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elettrico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Sanitarie, amministrative, di servizio e tecnologiche</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Informazione del personale – controlli, verifiche e manutenzione periodica e programmata impianti ed apparecchiature</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da agenti biologici</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Sanitarie e laboratori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Segnaletica – informazione e formazione del personale – D.P.I. (camici, guanti, schermi facciali ecc.) – sistemi e attrezzature di protezione ambientale (cappe aspiranti ecc) – Sorveglianza sanitaria</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chimico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Sanitarie e laboratori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D.P.I. (camici, guanti, schermi facciali ecc.) – cappe aspiranti – Sorveglianza sanitaria.</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di radiazioni</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Radiologia, altre aree sanitarie</w:t>
            </w:r>
          </w:p>
        </w:tc>
        <w:tc>
          <w:tcPr>
            <w:tcW w:w="3544" w:type="dxa"/>
          </w:tcPr>
          <w:p w:rsidR="008E3680" w:rsidRPr="008E3680" w:rsidRDefault="008E3680" w:rsidP="008C32A3">
            <w:pPr>
              <w:pStyle w:val="Corpodeltesto21"/>
              <w:ind w:right="0" w:firstLine="0"/>
              <w:rPr>
                <w:rFonts w:ascii="Times New Roman" w:hAnsi="Times New Roman"/>
                <w:sz w:val="23"/>
                <w:szCs w:val="23"/>
              </w:rPr>
            </w:pPr>
            <w:r w:rsidRPr="008E3680">
              <w:rPr>
                <w:rFonts w:ascii="Times New Roman" w:hAnsi="Times New Roman"/>
                <w:sz w:val="23"/>
                <w:szCs w:val="23"/>
              </w:rPr>
              <w:t>Segnaletica – informazione del personale – controlli, verifiche e manutenzione periodica e programmata impianti ed apparecchiature – segregazione degli ambienti – Sorveglianza sanitaria</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di esplosione e scoppio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Cucinette di reparto, centrali e sottostazioni termiche</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Informazione del personale – divieto di fumare - manutenzione programmata e periodica degli apparecchi</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di incendio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Sanitarie, amministrative, di servizio e tecnologiche</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Segnaletica – formazione e  informazione del personale – divieto di fumare e di utilizzare fiamme libere</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da apparecchi a pressione</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Aree sanitarie e laboratori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Informazione del personale –manutenzione programmata e periodica degli apparecchi</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connesso all’uso di attrezzature munite di videoterminali</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Aree amministrative. Diagnostiche e laboratori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Posto di lavoro ergonomico – norme di comportamento al personale – Sorveglianza sanitaria</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da movimentazione manuale dei carichi</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Aree sanitarie, magazzini, depositi ed archivi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Uso di attrezzature ausiliarie – formazione del personale – Sorveglianza sanitaria</w:t>
            </w:r>
          </w:p>
        </w:tc>
      </w:tr>
    </w:tbl>
    <w:p w:rsidR="008E3680" w:rsidRDefault="008E3680" w:rsidP="008E3680">
      <w:pPr>
        <w:widowControl/>
        <w:autoSpaceDE w:val="0"/>
        <w:autoSpaceDN w:val="0"/>
        <w:adjustRightInd w:val="0"/>
        <w:spacing w:before="120"/>
        <w:ind w:firstLine="284"/>
        <w:jc w:val="both"/>
        <w:rPr>
          <w:rFonts w:ascii="Times New Roman" w:hAnsi="Times New Roman"/>
          <w:snapToGrid/>
          <w:sz w:val="24"/>
          <w:szCs w:val="24"/>
        </w:rPr>
      </w:pPr>
    </w:p>
    <w:p w:rsidR="008E3680" w:rsidRPr="0075784F" w:rsidRDefault="008E3680" w:rsidP="008E3680">
      <w:pPr>
        <w:widowControl/>
        <w:autoSpaceDE w:val="0"/>
        <w:autoSpaceDN w:val="0"/>
        <w:adjustRightInd w:val="0"/>
        <w:spacing w:before="120"/>
        <w:ind w:firstLine="284"/>
        <w:jc w:val="both"/>
        <w:rPr>
          <w:rFonts w:ascii="Times New Roman" w:hAnsi="Times New Roman"/>
          <w:snapToGrid/>
          <w:sz w:val="24"/>
          <w:szCs w:val="24"/>
        </w:rPr>
      </w:pPr>
      <w:r w:rsidRPr="0075784F">
        <w:rPr>
          <w:rFonts w:ascii="Times New Roman" w:hAnsi="Times New Roman"/>
          <w:snapToGrid/>
          <w:sz w:val="24"/>
          <w:szCs w:val="24"/>
        </w:rPr>
        <w:lastRenderedPageBreak/>
        <w:t>Il soggetto aggiudicatario si obbliga a quanto previsto dal D.Lgs. 81/2008, e successive modifiche ed integrazioni, agli obblighi riguardanti la sicurezza, espressi nel capitolato speciale di gara di riferimento, a rispettare le istruzioni che saranno impartite dal responsabile del procedimento e/o dal direttore dell’esecuzione dell’appalto, con particolare riguardo alla cooperazione ed al coordinamento per la prevenzione dei rischi, ed a segnalare particolari attività non previste dall’Azienda Ospedaliera o variazioni intervenute nelle attività, con riguardo alla sicurezza interferente.</w:t>
      </w: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Tutte le prescrizioni previste dal capitolato speciale di gara di riferimento dovranno essere rispettate sia dal personale dell’Impresa aggiudicataria, sia da qualsivoglia altro soggetto (a mero titolo esemplificativo </w:t>
      </w:r>
      <w:r w:rsidRPr="0075784F">
        <w:rPr>
          <w:rFonts w:ascii="Times New Roman" w:hAnsi="Times New Roman"/>
          <w:b/>
          <w:bCs/>
          <w:snapToGrid/>
          <w:sz w:val="24"/>
          <w:szCs w:val="24"/>
        </w:rPr>
        <w:t xml:space="preserve">corriere </w:t>
      </w:r>
      <w:r w:rsidRPr="0075784F">
        <w:rPr>
          <w:rFonts w:ascii="Times New Roman" w:hAnsi="Times New Roman"/>
          <w:snapToGrid/>
          <w:sz w:val="24"/>
          <w:szCs w:val="24"/>
        </w:rPr>
        <w:t>o ditta incaricata di parte delle operazioni), di cui l’Impresa aggiudicataria sarà comunque responsabile “in toto”.</w:t>
      </w:r>
    </w:p>
    <w:p w:rsidR="008E3680" w:rsidRPr="0075784F" w:rsidRDefault="008E3680" w:rsidP="008E3680">
      <w:pPr>
        <w:widowControl/>
        <w:autoSpaceDE w:val="0"/>
        <w:autoSpaceDN w:val="0"/>
        <w:adjustRightInd w:val="0"/>
        <w:rPr>
          <w:rFonts w:ascii="Times New Roman" w:hAnsi="Times New Roman"/>
          <w:snapToGrid/>
          <w:sz w:val="24"/>
          <w:szCs w:val="24"/>
        </w:rPr>
      </w:pPr>
      <w:r w:rsidRPr="0075784F">
        <w:rPr>
          <w:rFonts w:ascii="Times New Roman" w:hAnsi="Times New Roman"/>
          <w:snapToGrid/>
          <w:sz w:val="24"/>
          <w:szCs w:val="24"/>
        </w:rPr>
        <w:t>In particolare:</w:t>
      </w:r>
    </w:p>
    <w:p w:rsidR="008E3680" w:rsidRPr="0075784F" w:rsidRDefault="008E3680" w:rsidP="008E3680">
      <w:pPr>
        <w:widowControl/>
        <w:autoSpaceDE w:val="0"/>
        <w:autoSpaceDN w:val="0"/>
        <w:adjustRightInd w:val="0"/>
        <w:rPr>
          <w:rFonts w:ascii="Times New Roman" w:hAnsi="Times New Roman"/>
          <w:snapToGrid/>
          <w:sz w:val="20"/>
        </w:rPr>
      </w:pPr>
      <w:r w:rsidRPr="0075784F">
        <w:rPr>
          <w:rFonts w:ascii="Times New Roman" w:hAnsi="Times New Roman"/>
          <w:snapToGrid/>
          <w:sz w:val="24"/>
          <w:szCs w:val="24"/>
        </w:rPr>
        <w:t xml:space="preserve">A) </w:t>
      </w:r>
      <w:r w:rsidRPr="0075784F">
        <w:rPr>
          <w:rFonts w:ascii="Times New Roman" w:hAnsi="Times New Roman"/>
          <w:iCs/>
          <w:snapToGrid/>
          <w:sz w:val="24"/>
          <w:szCs w:val="24"/>
        </w:rPr>
        <w:t>Eliminazione rischi da sovrapposizione</w:t>
      </w:r>
    </w:p>
    <w:p w:rsidR="008E3680" w:rsidRPr="0075784F" w:rsidRDefault="008E3680" w:rsidP="008E3680">
      <w:pPr>
        <w:widowControl/>
        <w:autoSpaceDE w:val="0"/>
        <w:autoSpaceDN w:val="0"/>
        <w:adjustRightInd w:val="0"/>
        <w:ind w:firstLine="284"/>
        <w:jc w:val="both"/>
        <w:rPr>
          <w:rFonts w:ascii="Times New Roman" w:hAnsi="Times New Roman"/>
          <w:snapToGrid/>
          <w:sz w:val="23"/>
          <w:szCs w:val="23"/>
        </w:rPr>
      </w:pPr>
      <w:r w:rsidRPr="0075784F">
        <w:rPr>
          <w:rFonts w:ascii="Times New Roman" w:hAnsi="Times New Roman"/>
          <w:snapToGrid/>
          <w:sz w:val="23"/>
          <w:szCs w:val="23"/>
        </w:rPr>
        <w:t xml:space="preserve">Tutte le lavorazioni che fossero comprese negli obblighi contrattuali dovranno essere svolte senza il coinvolgimento del personale, dei pazienti o di quanti altri siano presenti nei locali dell’Azienda Ospedaliera; a mero titolo esemplificativo, dovranno essere eseguite solo negli orari in cui tali precauzioni siano eseguibili, anche al di fuori del normale orario di lavoro. </w:t>
      </w: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Non è in alcun modo consentito l’utilizzo di mezzi e attrezzature dell’Azienda Ospedaliera  (muletti, transpallet, ecc.) per lo scarico delle merci; parimenti l’Impresa aggiudicataria non dovrà consentire l’utilizzo dei propri mezzi da parte di personale non specificamente autorizzato.</w:t>
      </w:r>
    </w:p>
    <w:p w:rsidR="008E3680" w:rsidRPr="0075784F" w:rsidRDefault="008E3680" w:rsidP="008E3680">
      <w:pPr>
        <w:widowControl/>
        <w:autoSpaceDE w:val="0"/>
        <w:autoSpaceDN w:val="0"/>
        <w:adjustRightInd w:val="0"/>
        <w:jc w:val="both"/>
        <w:rPr>
          <w:rFonts w:ascii="Times New Roman" w:hAnsi="Times New Roman"/>
          <w:iCs/>
          <w:snapToGrid/>
          <w:sz w:val="24"/>
          <w:szCs w:val="24"/>
        </w:rPr>
      </w:pPr>
      <w:r w:rsidRPr="0075784F">
        <w:rPr>
          <w:rFonts w:ascii="Times New Roman" w:hAnsi="Times New Roman"/>
          <w:snapToGrid/>
          <w:sz w:val="24"/>
          <w:szCs w:val="24"/>
        </w:rPr>
        <w:t xml:space="preserve"> B) </w:t>
      </w:r>
      <w:r w:rsidRPr="0075784F">
        <w:rPr>
          <w:rFonts w:ascii="Times New Roman" w:hAnsi="Times New Roman"/>
          <w:iCs/>
          <w:snapToGrid/>
          <w:sz w:val="24"/>
          <w:szCs w:val="24"/>
        </w:rPr>
        <w:t>Eliminazione rischi immessi da eventuali lavorazioni</w:t>
      </w:r>
    </w:p>
    <w:p w:rsidR="008E3680" w:rsidRPr="0075784F" w:rsidRDefault="008E3680" w:rsidP="008E3680">
      <w:pPr>
        <w:widowControl/>
        <w:autoSpaceDE w:val="0"/>
        <w:autoSpaceDN w:val="0"/>
        <w:adjustRightInd w:val="0"/>
        <w:jc w:val="both"/>
        <w:rPr>
          <w:rFonts w:ascii="Times New Roman" w:hAnsi="Times New Roman"/>
          <w:snapToGrid/>
          <w:sz w:val="20"/>
        </w:rPr>
      </w:pPr>
      <w:r w:rsidRPr="0075784F">
        <w:rPr>
          <w:rFonts w:ascii="Times New Roman" w:hAnsi="Times New Roman"/>
          <w:snapToGrid/>
          <w:sz w:val="24"/>
          <w:szCs w:val="24"/>
        </w:rPr>
        <w:t>Ad esclusione delle consegne dei materiali di cui all’oggetto specifico di gara ed a quant’altro previsto espressamente nel capitolato speciale di gara di riferimento, nei locali dell’Azienda Ospedaliera non è consentito eseguire alcun altro tipo di operazione (a mero titolo esemplificativo, dovranno essere eseguite solo negli orari  in cui tali precauzioni siano eseguibili, anche al di fuori del normale orario di lavoro.</w:t>
      </w:r>
    </w:p>
    <w:p w:rsidR="008E3680" w:rsidRDefault="008E3680" w:rsidP="008E3680">
      <w:pPr>
        <w:widowControl/>
        <w:autoSpaceDE w:val="0"/>
        <w:autoSpaceDN w:val="0"/>
        <w:adjustRightInd w:val="0"/>
        <w:jc w:val="both"/>
        <w:rPr>
          <w:rFonts w:ascii="Times New Roman" w:hAnsi="Times New Roman"/>
          <w:iCs/>
          <w:snapToGrid/>
          <w:sz w:val="24"/>
          <w:szCs w:val="24"/>
        </w:rPr>
      </w:pPr>
      <w:r w:rsidRPr="0075784F">
        <w:rPr>
          <w:rFonts w:ascii="Times New Roman" w:hAnsi="Times New Roman"/>
          <w:snapToGrid/>
          <w:sz w:val="24"/>
          <w:szCs w:val="24"/>
        </w:rPr>
        <w:t xml:space="preserve">C) </w:t>
      </w:r>
      <w:r w:rsidRPr="0075784F">
        <w:rPr>
          <w:rFonts w:ascii="Times New Roman" w:hAnsi="Times New Roman"/>
          <w:iCs/>
          <w:snapToGrid/>
          <w:sz w:val="24"/>
          <w:szCs w:val="24"/>
        </w:rPr>
        <w:t xml:space="preserve">Rischi presenti nei </w:t>
      </w:r>
      <w:r w:rsidR="00E93A7C">
        <w:rPr>
          <w:rFonts w:ascii="Times New Roman" w:hAnsi="Times New Roman"/>
          <w:iCs/>
          <w:snapToGrid/>
          <w:sz w:val="24"/>
          <w:szCs w:val="24"/>
        </w:rPr>
        <w:t>locali dell’Azienda Ospedaliera</w:t>
      </w:r>
      <w:r w:rsidRPr="0075784F">
        <w:rPr>
          <w:rFonts w:ascii="Times New Roman" w:hAnsi="Times New Roman"/>
          <w:iCs/>
          <w:snapToGrid/>
          <w:sz w:val="24"/>
          <w:szCs w:val="24"/>
        </w:rPr>
        <w:t xml:space="preserve"> e non previsti nelle valutazioni</w:t>
      </w:r>
      <w:r>
        <w:rPr>
          <w:rFonts w:ascii="Times New Roman" w:hAnsi="Times New Roman"/>
          <w:iCs/>
          <w:snapToGrid/>
          <w:sz w:val="24"/>
          <w:szCs w:val="24"/>
        </w:rPr>
        <w:t>.</w:t>
      </w:r>
    </w:p>
    <w:p w:rsidR="008E3680" w:rsidRDefault="008E3680" w:rsidP="008E3680">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 xml:space="preserve">Nei locali ove si svolgono le operazioni previste nel capitolato speciale di gara di riferimento non vi sono rischi che non siano di norma presenti in qualunque struttura sanitaria e che, in fase di richiesta di offerta, si presume essere già stati previsti nelle valutazioni dei rischi dei soggetti candidati. </w:t>
      </w:r>
      <w:r w:rsidRPr="0075784F">
        <w:rPr>
          <w:rFonts w:ascii="Times New Roman" w:hAnsi="Times New Roman"/>
          <w:b/>
          <w:bCs/>
          <w:snapToGrid/>
          <w:sz w:val="24"/>
          <w:szCs w:val="24"/>
        </w:rPr>
        <w:t xml:space="preserve">Il soggetto candidato conferma tale fatto con l’accettazione del capitolato speciale di gara </w:t>
      </w:r>
      <w:r w:rsidRPr="0075784F">
        <w:rPr>
          <w:rFonts w:ascii="Times New Roman" w:hAnsi="Times New Roman"/>
          <w:snapToGrid/>
          <w:sz w:val="24"/>
          <w:szCs w:val="24"/>
        </w:rPr>
        <w:t xml:space="preserve">e la sottoscrizione dell’offerta, e si impegna in caso di aggiudicazione ad aggiornare il proprio documento di valutazione dei rischi per quanto necessario. </w:t>
      </w:r>
    </w:p>
    <w:p w:rsidR="008E3680" w:rsidRPr="0075784F" w:rsidRDefault="008E3680" w:rsidP="008E3680">
      <w:pPr>
        <w:widowControl/>
        <w:autoSpaceDE w:val="0"/>
        <w:autoSpaceDN w:val="0"/>
        <w:adjustRightInd w:val="0"/>
        <w:jc w:val="both"/>
        <w:rPr>
          <w:rFonts w:ascii="Times New Roman" w:hAnsi="Times New Roman"/>
          <w:sz w:val="24"/>
          <w:szCs w:val="24"/>
        </w:rPr>
      </w:pPr>
      <w:r w:rsidRPr="0075784F">
        <w:rPr>
          <w:rFonts w:ascii="Times New Roman" w:hAnsi="Times New Roman"/>
          <w:sz w:val="24"/>
          <w:szCs w:val="24"/>
        </w:rPr>
        <w:t>L’Impresa si obbliga a provvedere, a sua cura, a tutte le  spese occorrenti, per garantire, in ossequio al D.Lgs. 81/2008, la completa sicurezza durante l’esecuzione della fornitura e l’incolumità delle persone addette ai servizi stessi e per evitare incidenti e/o danni di qualsiasi natura a persone o cose, assumendo a proprio a proprio carico tutte le opere provvisionali ed esonerando di conseguenza l’Azienda Ospedaliera da qualsiasi responsabilità.</w:t>
      </w:r>
      <w:r>
        <w:rPr>
          <w:rFonts w:ascii="Times New Roman" w:hAnsi="Times New Roman"/>
          <w:sz w:val="24"/>
          <w:szCs w:val="24"/>
        </w:rPr>
        <w:t xml:space="preserve">  </w:t>
      </w:r>
      <w:r w:rsidRPr="0075784F">
        <w:rPr>
          <w:rFonts w:ascii="Times New Roman" w:hAnsi="Times New Roman"/>
          <w:sz w:val="24"/>
          <w:szCs w:val="24"/>
        </w:rPr>
        <w:t xml:space="preserve">L'Impresa dovrà scrupolosamente attenersi a tutte le disposizioni  di legge in materia in vigore al momento dell'appalto e di quelle che verranno emanate durante la fornitura ed in particolar modo predisporre, durante la fornitura , tutti i ripari e dispositivi necessari per la protezione del personale addetto alla fornitura e di tutte le persone che transiteranno per qualsiasi scopo nell'area in cui dovrà essere effettuato la fornitura . </w:t>
      </w:r>
    </w:p>
    <w:p w:rsidR="008E3680" w:rsidRPr="00040840" w:rsidRDefault="008E3680" w:rsidP="008E3680">
      <w:pPr>
        <w:pStyle w:val="Titolo1"/>
        <w:spacing w:before="120" w:after="120"/>
        <w:ind w:right="-142"/>
        <w:rPr>
          <w:rFonts w:ascii="Times New Roman" w:hAnsi="Times New Roman"/>
          <w:szCs w:val="24"/>
        </w:rPr>
      </w:pPr>
      <w:r w:rsidRPr="00040840">
        <w:rPr>
          <w:rFonts w:ascii="Times New Roman" w:hAnsi="Times New Roman"/>
          <w:b w:val="0"/>
          <w:szCs w:val="24"/>
        </w:rPr>
        <w:t xml:space="preserve">Art. </w:t>
      </w:r>
      <w:r w:rsidR="00726834"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726834" w:rsidRPr="00040840">
        <w:rPr>
          <w:rFonts w:ascii="Times New Roman" w:hAnsi="Times New Roman"/>
          <w:b w:val="0"/>
          <w:szCs w:val="24"/>
        </w:rPr>
        <w:fldChar w:fldCharType="separate"/>
      </w:r>
      <w:r w:rsidRPr="00040840">
        <w:rPr>
          <w:rFonts w:ascii="Times New Roman" w:hAnsi="Times New Roman"/>
          <w:szCs w:val="24"/>
        </w:rPr>
        <w:t>54.</w:t>
      </w:r>
      <w:r w:rsidR="00726834" w:rsidRPr="00040840">
        <w:rPr>
          <w:rFonts w:ascii="Times New Roman" w:hAnsi="Times New Roman"/>
          <w:b w:val="0"/>
          <w:szCs w:val="24"/>
        </w:rPr>
        <w:fldChar w:fldCharType="end"/>
      </w:r>
      <w:r w:rsidRPr="00040840">
        <w:rPr>
          <w:rFonts w:ascii="Times New Roman" w:hAnsi="Times New Roman"/>
          <w:b w:val="0"/>
          <w:szCs w:val="24"/>
        </w:rPr>
        <w:t xml:space="preserve"> </w:t>
      </w:r>
      <w:r w:rsidRPr="00040840">
        <w:rPr>
          <w:rFonts w:ascii="Times New Roman" w:hAnsi="Times New Roman"/>
          <w:szCs w:val="24"/>
        </w:rPr>
        <w:t>(Obblighi dell’Impresa aggiudicataria)</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 xml:space="preserve">L’impresa aggiudicataria, nell’esecuzione della fornitura prevista dal presente capitolato, avrà l’obbligo di uniformarsi a tutte le disposizioni di legge ed ai regolamenti concernenti la fornitura stessa. </w:t>
      </w:r>
    </w:p>
    <w:p w:rsidR="009257EF" w:rsidRDefault="009257EF" w:rsidP="008E3680">
      <w:pPr>
        <w:ind w:firstLine="284"/>
        <w:jc w:val="both"/>
        <w:rPr>
          <w:rFonts w:ascii="Times New Roman" w:hAnsi="Times New Roman"/>
          <w:snapToGrid/>
          <w:sz w:val="24"/>
          <w:szCs w:val="24"/>
        </w:rPr>
      </w:pPr>
    </w:p>
    <w:p w:rsidR="008E3680" w:rsidRDefault="008E3680" w:rsidP="008E3680">
      <w:pPr>
        <w:ind w:firstLine="284"/>
        <w:jc w:val="both"/>
        <w:rPr>
          <w:rFonts w:ascii="Times New Roman" w:hAnsi="Times New Roman"/>
          <w:snapToGrid/>
          <w:sz w:val="24"/>
          <w:szCs w:val="24"/>
        </w:rPr>
      </w:pPr>
      <w:r w:rsidRPr="0075784F">
        <w:rPr>
          <w:rFonts w:ascii="Times New Roman" w:hAnsi="Times New Roman"/>
          <w:snapToGrid/>
          <w:sz w:val="24"/>
          <w:szCs w:val="24"/>
        </w:rPr>
        <w:lastRenderedPageBreak/>
        <w:t>Tutti i materiali devono avere le caratteristiche tecniche che li rendano compatibili alle vigenti norme internazionali e nazionali, laddove previste.</w:t>
      </w: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Sono da intendersi a carico dell’Impresa aggiudicataria tutti gli oneri e le conseguenti spese relative a:</w:t>
      </w:r>
    </w:p>
    <w:p w:rsidR="008E3680" w:rsidRPr="000636F5" w:rsidRDefault="008E3680" w:rsidP="0038615F">
      <w:pPr>
        <w:widowControl/>
        <w:numPr>
          <w:ilvl w:val="0"/>
          <w:numId w:val="49"/>
        </w:numPr>
        <w:jc w:val="both"/>
        <w:rPr>
          <w:rFonts w:ascii="Times New Roman" w:hAnsi="Times New Roman"/>
          <w:sz w:val="24"/>
          <w:szCs w:val="24"/>
        </w:rPr>
      </w:pPr>
      <w:r>
        <w:rPr>
          <w:rFonts w:ascii="Times New Roman" w:hAnsi="Times New Roman"/>
          <w:sz w:val="24"/>
          <w:szCs w:val="24"/>
        </w:rPr>
        <w:t>garantire la completezza e</w:t>
      </w:r>
      <w:r w:rsidRPr="000636F5">
        <w:rPr>
          <w:rFonts w:ascii="Times New Roman" w:hAnsi="Times New Roman"/>
          <w:sz w:val="24"/>
          <w:szCs w:val="24"/>
        </w:rPr>
        <w:t xml:space="preserve"> l’omogeneità del</w:t>
      </w:r>
      <w:r>
        <w:rPr>
          <w:rFonts w:ascii="Times New Roman" w:hAnsi="Times New Roman"/>
          <w:sz w:val="24"/>
          <w:szCs w:val="24"/>
        </w:rPr>
        <w:t xml:space="preserve">la fornitura </w:t>
      </w:r>
      <w:r w:rsidRPr="000636F5">
        <w:rPr>
          <w:rFonts w:ascii="Times New Roman" w:hAnsi="Times New Roman"/>
          <w:sz w:val="24"/>
          <w:szCs w:val="24"/>
        </w:rPr>
        <w:t>facendosi carico della globale efficienza del servizio stesso e, pertanto, l’obbligo allo svolgimento di attività attinenti l’oggetto della presente gara, anche se non esplicitamente descritte nel presente capitolato comunque necessarie a garantire la regolare esecuzione de</w:t>
      </w:r>
      <w:r>
        <w:rPr>
          <w:rFonts w:ascii="Times New Roman" w:hAnsi="Times New Roman"/>
          <w:sz w:val="24"/>
          <w:szCs w:val="24"/>
        </w:rPr>
        <w:t>lla fornitura ed ai servizi correlati;</w:t>
      </w:r>
    </w:p>
    <w:p w:rsidR="008E3680" w:rsidRDefault="008E3680" w:rsidP="0038615F">
      <w:pPr>
        <w:widowControl/>
        <w:numPr>
          <w:ilvl w:val="0"/>
          <w:numId w:val="49"/>
        </w:numPr>
        <w:jc w:val="both"/>
        <w:rPr>
          <w:rFonts w:ascii="Times New Roman" w:hAnsi="Times New Roman"/>
          <w:sz w:val="24"/>
          <w:szCs w:val="24"/>
        </w:rPr>
      </w:pPr>
      <w:r>
        <w:rPr>
          <w:rFonts w:ascii="Times New Roman" w:hAnsi="Times New Roman"/>
          <w:sz w:val="24"/>
          <w:szCs w:val="24"/>
        </w:rPr>
        <w:t>avviare e rendere operativa</w:t>
      </w:r>
      <w:r w:rsidRPr="000636F5">
        <w:rPr>
          <w:rFonts w:ascii="Times New Roman" w:hAnsi="Times New Roman"/>
          <w:sz w:val="24"/>
          <w:szCs w:val="24"/>
        </w:rPr>
        <w:t xml:space="preserve"> </w:t>
      </w:r>
      <w:r>
        <w:rPr>
          <w:rFonts w:ascii="Times New Roman" w:hAnsi="Times New Roman"/>
          <w:sz w:val="24"/>
          <w:szCs w:val="24"/>
        </w:rPr>
        <w:t xml:space="preserve">la fornitura </w:t>
      </w:r>
      <w:r w:rsidRPr="000636F5">
        <w:rPr>
          <w:rFonts w:ascii="Times New Roman" w:hAnsi="Times New Roman"/>
          <w:sz w:val="24"/>
          <w:szCs w:val="24"/>
        </w:rPr>
        <w:t>e di svolgerl</w:t>
      </w:r>
      <w:r>
        <w:rPr>
          <w:rFonts w:ascii="Times New Roman" w:hAnsi="Times New Roman"/>
          <w:sz w:val="24"/>
          <w:szCs w:val="24"/>
        </w:rPr>
        <w:t>a</w:t>
      </w:r>
      <w:r w:rsidRPr="000636F5">
        <w:rPr>
          <w:rFonts w:ascii="Times New Roman" w:hAnsi="Times New Roman"/>
          <w:sz w:val="24"/>
          <w:szCs w:val="24"/>
        </w:rPr>
        <w:t xml:space="preserve"> secondo le modalità riporta</w:t>
      </w:r>
      <w:r>
        <w:rPr>
          <w:rFonts w:ascii="Times New Roman" w:hAnsi="Times New Roman"/>
          <w:sz w:val="24"/>
          <w:szCs w:val="24"/>
        </w:rPr>
        <w:t>te nella documentazione di gara;</w:t>
      </w:r>
    </w:p>
    <w:p w:rsidR="008E3680" w:rsidRPr="000636F5" w:rsidRDefault="008E3680" w:rsidP="0038615F">
      <w:pPr>
        <w:widowControl/>
        <w:numPr>
          <w:ilvl w:val="0"/>
          <w:numId w:val="49"/>
        </w:numPr>
        <w:jc w:val="both"/>
        <w:rPr>
          <w:rFonts w:ascii="Times New Roman" w:hAnsi="Times New Roman"/>
          <w:sz w:val="24"/>
          <w:szCs w:val="24"/>
        </w:rPr>
      </w:pPr>
      <w:r w:rsidRPr="000636F5">
        <w:rPr>
          <w:rFonts w:ascii="Times New Roman" w:hAnsi="Times New Roman"/>
          <w:sz w:val="24"/>
          <w:szCs w:val="24"/>
        </w:rPr>
        <w:t>eseguire le prestazioni oggetto dell’affidamento in conformità a tutte le vigenti norme comunitarie, leggi e regolamenti nazionali o regionali applicabili al</w:t>
      </w:r>
      <w:r>
        <w:rPr>
          <w:rFonts w:ascii="Times New Roman" w:hAnsi="Times New Roman"/>
          <w:sz w:val="24"/>
          <w:szCs w:val="24"/>
        </w:rPr>
        <w:t xml:space="preserve">la fornitura e ad i servizi correlati </w:t>
      </w:r>
      <w:r w:rsidRPr="000636F5">
        <w:rPr>
          <w:rFonts w:ascii="Times New Roman" w:hAnsi="Times New Roman"/>
          <w:sz w:val="24"/>
          <w:szCs w:val="24"/>
        </w:rPr>
        <w:t xml:space="preserve"> in oggetto;</w:t>
      </w:r>
    </w:p>
    <w:p w:rsidR="008E3680" w:rsidRDefault="008E3680" w:rsidP="0038615F">
      <w:pPr>
        <w:widowControl/>
        <w:numPr>
          <w:ilvl w:val="0"/>
          <w:numId w:val="49"/>
        </w:numPr>
        <w:jc w:val="both"/>
        <w:rPr>
          <w:rFonts w:ascii="Times New Roman" w:hAnsi="Times New Roman"/>
          <w:sz w:val="24"/>
          <w:szCs w:val="24"/>
        </w:rPr>
      </w:pPr>
      <w:r w:rsidRPr="000636F5">
        <w:rPr>
          <w:rFonts w:ascii="Times New Roman" w:hAnsi="Times New Roman"/>
          <w:sz w:val="24"/>
          <w:szCs w:val="24"/>
        </w:rPr>
        <w:t xml:space="preserve">considerare inclusi nell’importo offerto anche gli oneri e le spese non specificatamente indicati ma risultati necessari per l’esecuzione </w:t>
      </w:r>
      <w:r>
        <w:rPr>
          <w:rFonts w:ascii="Times New Roman" w:hAnsi="Times New Roman"/>
          <w:sz w:val="24"/>
          <w:szCs w:val="24"/>
        </w:rPr>
        <w:t>de</w:t>
      </w:r>
      <w:r w:rsidRPr="000636F5">
        <w:rPr>
          <w:rFonts w:ascii="Times New Roman" w:hAnsi="Times New Roman"/>
          <w:sz w:val="24"/>
          <w:szCs w:val="24"/>
        </w:rPr>
        <w:t>l</w:t>
      </w:r>
      <w:r>
        <w:rPr>
          <w:rFonts w:ascii="Times New Roman" w:hAnsi="Times New Roman"/>
          <w:sz w:val="24"/>
          <w:szCs w:val="24"/>
        </w:rPr>
        <w:t xml:space="preserve">la fornitura e ad i servizi correlati </w:t>
      </w:r>
      <w:r w:rsidRPr="000636F5">
        <w:rPr>
          <w:rFonts w:ascii="Times New Roman" w:hAnsi="Times New Roman"/>
          <w:sz w:val="24"/>
          <w:szCs w:val="24"/>
        </w:rPr>
        <w:t>come offerto in sede di gara;</w:t>
      </w:r>
    </w:p>
    <w:p w:rsidR="008E3680" w:rsidRPr="000636F5" w:rsidRDefault="008E3680" w:rsidP="0038615F">
      <w:pPr>
        <w:widowControl/>
        <w:numPr>
          <w:ilvl w:val="0"/>
          <w:numId w:val="49"/>
        </w:numPr>
        <w:jc w:val="both"/>
        <w:rPr>
          <w:rFonts w:ascii="Times New Roman" w:hAnsi="Times New Roman"/>
          <w:sz w:val="24"/>
          <w:szCs w:val="24"/>
        </w:rPr>
      </w:pPr>
      <w:r w:rsidRPr="000636F5">
        <w:rPr>
          <w:rFonts w:ascii="Times New Roman" w:hAnsi="Times New Roman"/>
          <w:sz w:val="24"/>
          <w:szCs w:val="24"/>
        </w:rPr>
        <w:t>attenersi alle disposizioni che saranno emanate dal Responsabile dell’esecuzione del contratto o soggetto delegato, intese a ridurre ogni intralcio al regolare funzionamento degli ambienti interessati dall’erogazione del</w:t>
      </w:r>
      <w:r w:rsidR="00E93A7C">
        <w:rPr>
          <w:rFonts w:ascii="Times New Roman" w:hAnsi="Times New Roman"/>
          <w:sz w:val="24"/>
          <w:szCs w:val="24"/>
        </w:rPr>
        <w:t>la fornitura</w:t>
      </w:r>
      <w:r w:rsidRPr="000636F5">
        <w:rPr>
          <w:rFonts w:ascii="Times New Roman" w:hAnsi="Times New Roman"/>
          <w:sz w:val="24"/>
          <w:szCs w:val="24"/>
        </w:rPr>
        <w:t>. A tali disposizioni l’Impresa aggiudicataria dovrà attenersi anche quando ciò comporti dei ritardi temporanei all’attività lavorativa o sospensioni alla stessa attività lavorativa;</w:t>
      </w:r>
    </w:p>
    <w:p w:rsidR="008E3680" w:rsidRPr="0075784F" w:rsidRDefault="008E3680" w:rsidP="0038615F">
      <w:pPr>
        <w:widowControl/>
        <w:numPr>
          <w:ilvl w:val="0"/>
          <w:numId w:val="49"/>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la disponibilità ottimale d</w:t>
      </w:r>
      <w:r w:rsidR="00F96C42">
        <w:rPr>
          <w:rFonts w:ascii="Times New Roman" w:hAnsi="Times New Roman"/>
          <w:snapToGrid/>
          <w:sz w:val="24"/>
          <w:szCs w:val="24"/>
        </w:rPr>
        <w:t>el prodotto offerto</w:t>
      </w:r>
      <w:r w:rsidRPr="0075784F">
        <w:rPr>
          <w:rFonts w:ascii="Times New Roman" w:hAnsi="Times New Roman"/>
          <w:snapToGrid/>
          <w:sz w:val="24"/>
          <w:szCs w:val="24"/>
        </w:rPr>
        <w:t>;</w:t>
      </w:r>
    </w:p>
    <w:p w:rsidR="008E3680" w:rsidRPr="00736E4A" w:rsidRDefault="008E3680" w:rsidP="0038615F">
      <w:pPr>
        <w:widowControl/>
        <w:numPr>
          <w:ilvl w:val="0"/>
          <w:numId w:val="49"/>
        </w:numPr>
        <w:autoSpaceDE w:val="0"/>
        <w:autoSpaceDN w:val="0"/>
        <w:adjustRightInd w:val="0"/>
        <w:jc w:val="both"/>
        <w:rPr>
          <w:rFonts w:ascii="Times New Roman" w:hAnsi="Times New Roman"/>
          <w:snapToGrid/>
          <w:sz w:val="24"/>
          <w:szCs w:val="24"/>
        </w:rPr>
      </w:pPr>
      <w:r w:rsidRPr="00736E4A">
        <w:rPr>
          <w:rFonts w:ascii="Times New Roman" w:hAnsi="Times New Roman"/>
          <w:sz w:val="24"/>
          <w:szCs w:val="24"/>
        </w:rPr>
        <w:t>fornire</w:t>
      </w:r>
      <w:r w:rsidRPr="00736E4A">
        <w:rPr>
          <w:rFonts w:ascii="Times New Roman" w:hAnsi="Times New Roman"/>
          <w:spacing w:val="14"/>
          <w:sz w:val="24"/>
          <w:szCs w:val="24"/>
        </w:rPr>
        <w:t xml:space="preserve"> </w:t>
      </w:r>
      <w:r w:rsidRPr="00736E4A">
        <w:rPr>
          <w:rFonts w:ascii="Times New Roman" w:hAnsi="Times New Roman"/>
          <w:sz w:val="24"/>
          <w:szCs w:val="24"/>
        </w:rPr>
        <w:t>i</w:t>
      </w:r>
      <w:r w:rsidR="00F96C42">
        <w:rPr>
          <w:rFonts w:ascii="Times New Roman" w:hAnsi="Times New Roman"/>
          <w:sz w:val="24"/>
          <w:szCs w:val="24"/>
        </w:rPr>
        <w:t>l</w:t>
      </w:r>
      <w:r w:rsidRPr="00736E4A">
        <w:rPr>
          <w:rFonts w:ascii="Times New Roman" w:hAnsi="Times New Roman"/>
          <w:spacing w:val="14"/>
          <w:sz w:val="24"/>
          <w:szCs w:val="24"/>
        </w:rPr>
        <w:t xml:space="preserve"> </w:t>
      </w:r>
      <w:r w:rsidRPr="00736E4A">
        <w:rPr>
          <w:rFonts w:ascii="Times New Roman" w:hAnsi="Times New Roman"/>
          <w:spacing w:val="-3"/>
          <w:sz w:val="24"/>
          <w:szCs w:val="24"/>
        </w:rPr>
        <w:t>p</w:t>
      </w:r>
      <w:r w:rsidRPr="00736E4A">
        <w:rPr>
          <w:rFonts w:ascii="Times New Roman" w:hAnsi="Times New Roman"/>
          <w:sz w:val="24"/>
          <w:szCs w:val="24"/>
        </w:rPr>
        <w:t>r</w:t>
      </w:r>
      <w:r w:rsidRPr="00736E4A">
        <w:rPr>
          <w:rFonts w:ascii="Times New Roman" w:hAnsi="Times New Roman"/>
          <w:spacing w:val="-3"/>
          <w:sz w:val="24"/>
          <w:szCs w:val="24"/>
        </w:rPr>
        <w:t>o</w:t>
      </w:r>
      <w:r w:rsidRPr="00736E4A">
        <w:rPr>
          <w:rFonts w:ascii="Times New Roman" w:hAnsi="Times New Roman"/>
          <w:sz w:val="24"/>
          <w:szCs w:val="24"/>
        </w:rPr>
        <w:t>dott</w:t>
      </w:r>
      <w:r w:rsidR="00F96C42">
        <w:rPr>
          <w:rFonts w:ascii="Times New Roman" w:hAnsi="Times New Roman"/>
          <w:sz w:val="24"/>
          <w:szCs w:val="24"/>
        </w:rPr>
        <w:t>o</w:t>
      </w:r>
      <w:r w:rsidRPr="00736E4A">
        <w:rPr>
          <w:rFonts w:ascii="Times New Roman" w:hAnsi="Times New Roman"/>
          <w:spacing w:val="14"/>
          <w:sz w:val="24"/>
          <w:szCs w:val="24"/>
        </w:rPr>
        <w:t xml:space="preserve"> </w:t>
      </w:r>
      <w:r w:rsidRPr="00736E4A">
        <w:rPr>
          <w:rFonts w:ascii="Times New Roman" w:hAnsi="Times New Roman"/>
          <w:sz w:val="24"/>
          <w:szCs w:val="24"/>
        </w:rPr>
        <w:t>della</w:t>
      </w:r>
      <w:r w:rsidRPr="00736E4A">
        <w:rPr>
          <w:rFonts w:ascii="Times New Roman" w:hAnsi="Times New Roman"/>
          <w:spacing w:val="14"/>
          <w:sz w:val="24"/>
          <w:szCs w:val="24"/>
        </w:rPr>
        <w:t xml:space="preserve"> </w:t>
      </w:r>
      <w:r w:rsidRPr="00736E4A">
        <w:rPr>
          <w:rFonts w:ascii="Times New Roman" w:hAnsi="Times New Roman"/>
          <w:sz w:val="24"/>
          <w:szCs w:val="24"/>
        </w:rPr>
        <w:t>stessa</w:t>
      </w:r>
      <w:r w:rsidRPr="00736E4A">
        <w:rPr>
          <w:rFonts w:ascii="Times New Roman" w:hAnsi="Times New Roman"/>
          <w:spacing w:val="13"/>
          <w:sz w:val="24"/>
          <w:szCs w:val="24"/>
        </w:rPr>
        <w:t xml:space="preserve"> </w:t>
      </w:r>
      <w:r w:rsidRPr="00736E4A">
        <w:rPr>
          <w:rFonts w:ascii="Times New Roman" w:hAnsi="Times New Roman"/>
          <w:sz w:val="24"/>
          <w:szCs w:val="24"/>
        </w:rPr>
        <w:t>ca</w:t>
      </w:r>
      <w:r w:rsidRPr="00736E4A">
        <w:rPr>
          <w:rFonts w:ascii="Times New Roman" w:hAnsi="Times New Roman"/>
          <w:spacing w:val="-3"/>
          <w:sz w:val="24"/>
          <w:szCs w:val="24"/>
        </w:rPr>
        <w:t>s</w:t>
      </w:r>
      <w:r w:rsidRPr="00736E4A">
        <w:rPr>
          <w:rFonts w:ascii="Times New Roman" w:hAnsi="Times New Roman"/>
          <w:sz w:val="24"/>
          <w:szCs w:val="24"/>
        </w:rPr>
        <w:t>a</w:t>
      </w:r>
      <w:r w:rsidRPr="00736E4A">
        <w:rPr>
          <w:rFonts w:ascii="Times New Roman" w:hAnsi="Times New Roman"/>
          <w:spacing w:val="14"/>
          <w:sz w:val="24"/>
          <w:szCs w:val="24"/>
        </w:rPr>
        <w:t xml:space="preserve"> </w:t>
      </w:r>
      <w:r w:rsidRPr="00736E4A">
        <w:rPr>
          <w:rFonts w:ascii="Times New Roman" w:hAnsi="Times New Roman"/>
          <w:sz w:val="24"/>
          <w:szCs w:val="24"/>
        </w:rPr>
        <w:t>produttrice</w:t>
      </w:r>
      <w:r w:rsidRPr="00736E4A">
        <w:rPr>
          <w:rFonts w:ascii="Times New Roman" w:hAnsi="Times New Roman"/>
          <w:spacing w:val="14"/>
          <w:sz w:val="24"/>
          <w:szCs w:val="24"/>
        </w:rPr>
        <w:t xml:space="preserve"> </w:t>
      </w:r>
      <w:r w:rsidRPr="00736E4A">
        <w:rPr>
          <w:rFonts w:ascii="Times New Roman" w:hAnsi="Times New Roman"/>
          <w:sz w:val="24"/>
          <w:szCs w:val="24"/>
        </w:rPr>
        <w:t>i</w:t>
      </w:r>
      <w:r w:rsidRPr="00736E4A">
        <w:rPr>
          <w:rFonts w:ascii="Times New Roman" w:hAnsi="Times New Roman"/>
          <w:spacing w:val="-3"/>
          <w:sz w:val="24"/>
          <w:szCs w:val="24"/>
        </w:rPr>
        <w:t>n</w:t>
      </w:r>
      <w:r w:rsidRPr="00736E4A">
        <w:rPr>
          <w:rFonts w:ascii="Times New Roman" w:hAnsi="Times New Roman"/>
          <w:sz w:val="24"/>
          <w:szCs w:val="24"/>
        </w:rPr>
        <w:t>dicata</w:t>
      </w:r>
      <w:r w:rsidRPr="00736E4A">
        <w:rPr>
          <w:rFonts w:ascii="Times New Roman" w:hAnsi="Times New Roman"/>
          <w:spacing w:val="14"/>
          <w:sz w:val="24"/>
          <w:szCs w:val="24"/>
        </w:rPr>
        <w:t xml:space="preserve"> </w:t>
      </w:r>
      <w:r w:rsidRPr="00736E4A">
        <w:rPr>
          <w:rFonts w:ascii="Times New Roman" w:hAnsi="Times New Roman"/>
          <w:sz w:val="24"/>
          <w:szCs w:val="24"/>
        </w:rPr>
        <w:t>in</w:t>
      </w:r>
      <w:r w:rsidRPr="00736E4A">
        <w:rPr>
          <w:rFonts w:ascii="Times New Roman" w:hAnsi="Times New Roman"/>
          <w:spacing w:val="14"/>
          <w:sz w:val="24"/>
          <w:szCs w:val="24"/>
        </w:rPr>
        <w:t xml:space="preserve"> </w:t>
      </w:r>
      <w:r w:rsidRPr="00736E4A">
        <w:rPr>
          <w:rFonts w:ascii="Times New Roman" w:hAnsi="Times New Roman"/>
          <w:sz w:val="24"/>
          <w:szCs w:val="24"/>
        </w:rPr>
        <w:t>off</w:t>
      </w:r>
      <w:r w:rsidRPr="00736E4A">
        <w:rPr>
          <w:rFonts w:ascii="Times New Roman" w:hAnsi="Times New Roman"/>
          <w:spacing w:val="-2"/>
          <w:sz w:val="24"/>
          <w:szCs w:val="24"/>
        </w:rPr>
        <w:t>e</w:t>
      </w:r>
      <w:r w:rsidRPr="00736E4A">
        <w:rPr>
          <w:rFonts w:ascii="Times New Roman" w:hAnsi="Times New Roman"/>
          <w:sz w:val="24"/>
          <w:szCs w:val="24"/>
        </w:rPr>
        <w:t>rta</w:t>
      </w:r>
      <w:r w:rsidRPr="00736E4A">
        <w:rPr>
          <w:rFonts w:ascii="Times New Roman" w:hAnsi="Times New Roman"/>
          <w:spacing w:val="14"/>
          <w:sz w:val="24"/>
          <w:szCs w:val="24"/>
        </w:rPr>
        <w:t xml:space="preserve"> </w:t>
      </w:r>
      <w:r w:rsidRPr="00736E4A">
        <w:rPr>
          <w:rFonts w:ascii="Times New Roman" w:hAnsi="Times New Roman"/>
          <w:sz w:val="24"/>
          <w:szCs w:val="24"/>
        </w:rPr>
        <w:t>per</w:t>
      </w:r>
      <w:r w:rsidRPr="00736E4A">
        <w:rPr>
          <w:rFonts w:ascii="Times New Roman" w:hAnsi="Times New Roman"/>
          <w:spacing w:val="14"/>
          <w:sz w:val="24"/>
          <w:szCs w:val="24"/>
        </w:rPr>
        <w:t xml:space="preserve"> </w:t>
      </w:r>
      <w:r w:rsidRPr="00736E4A">
        <w:rPr>
          <w:rFonts w:ascii="Times New Roman" w:hAnsi="Times New Roman"/>
          <w:sz w:val="24"/>
          <w:szCs w:val="24"/>
        </w:rPr>
        <w:t>t</w:t>
      </w:r>
      <w:r w:rsidRPr="00736E4A">
        <w:rPr>
          <w:rFonts w:ascii="Times New Roman" w:hAnsi="Times New Roman"/>
          <w:spacing w:val="-3"/>
          <w:sz w:val="24"/>
          <w:szCs w:val="24"/>
        </w:rPr>
        <w:t>u</w:t>
      </w:r>
      <w:r w:rsidRPr="00736E4A">
        <w:rPr>
          <w:rFonts w:ascii="Times New Roman" w:hAnsi="Times New Roman"/>
          <w:sz w:val="24"/>
          <w:szCs w:val="24"/>
        </w:rPr>
        <w:t>tta</w:t>
      </w:r>
      <w:r w:rsidRPr="00736E4A">
        <w:rPr>
          <w:rFonts w:ascii="Times New Roman" w:hAnsi="Times New Roman"/>
          <w:spacing w:val="14"/>
          <w:sz w:val="24"/>
          <w:szCs w:val="24"/>
        </w:rPr>
        <w:t xml:space="preserve"> </w:t>
      </w:r>
      <w:r w:rsidRPr="00736E4A">
        <w:rPr>
          <w:rFonts w:ascii="Times New Roman" w:hAnsi="Times New Roman"/>
          <w:sz w:val="24"/>
          <w:szCs w:val="24"/>
        </w:rPr>
        <w:t>la</w:t>
      </w:r>
      <w:r w:rsidRPr="00736E4A">
        <w:rPr>
          <w:rFonts w:ascii="Times New Roman" w:hAnsi="Times New Roman"/>
          <w:spacing w:val="14"/>
          <w:sz w:val="24"/>
          <w:szCs w:val="24"/>
        </w:rPr>
        <w:t xml:space="preserve"> </w:t>
      </w:r>
      <w:r w:rsidRPr="00736E4A">
        <w:rPr>
          <w:rFonts w:ascii="Times New Roman" w:hAnsi="Times New Roman"/>
          <w:sz w:val="24"/>
          <w:szCs w:val="24"/>
        </w:rPr>
        <w:t>durata</w:t>
      </w:r>
      <w:r w:rsidRPr="00736E4A">
        <w:rPr>
          <w:rFonts w:ascii="Times New Roman" w:hAnsi="Times New Roman"/>
          <w:spacing w:val="14"/>
          <w:sz w:val="24"/>
          <w:szCs w:val="24"/>
        </w:rPr>
        <w:t xml:space="preserve"> </w:t>
      </w:r>
      <w:r w:rsidRPr="00736E4A">
        <w:rPr>
          <w:rFonts w:ascii="Times New Roman" w:hAnsi="Times New Roman"/>
          <w:spacing w:val="-3"/>
          <w:sz w:val="24"/>
          <w:szCs w:val="24"/>
        </w:rPr>
        <w:t>d</w:t>
      </w:r>
      <w:r w:rsidRPr="00736E4A">
        <w:rPr>
          <w:rFonts w:ascii="Times New Roman" w:hAnsi="Times New Roman"/>
          <w:sz w:val="24"/>
          <w:szCs w:val="24"/>
        </w:rPr>
        <w:t xml:space="preserve">ella </w:t>
      </w:r>
      <w:r w:rsidRPr="00736E4A">
        <w:rPr>
          <w:rFonts w:ascii="Times New Roman" w:hAnsi="Times New Roman"/>
          <w:spacing w:val="-2"/>
          <w:sz w:val="24"/>
          <w:szCs w:val="24"/>
        </w:rPr>
        <w:t>fo</w:t>
      </w:r>
      <w:r w:rsidRPr="00736E4A">
        <w:rPr>
          <w:rFonts w:ascii="Times New Roman" w:hAnsi="Times New Roman"/>
          <w:sz w:val="24"/>
          <w:szCs w:val="24"/>
        </w:rPr>
        <w:t>rnitur</w:t>
      </w:r>
      <w:r w:rsidRPr="00736E4A">
        <w:rPr>
          <w:rFonts w:ascii="Times New Roman" w:hAnsi="Times New Roman"/>
          <w:spacing w:val="-2"/>
          <w:sz w:val="24"/>
          <w:szCs w:val="24"/>
        </w:rPr>
        <w:t>a;</w:t>
      </w:r>
      <w:r w:rsidRPr="00736E4A">
        <w:rPr>
          <w:rFonts w:ascii="Times New Roman" w:hAnsi="Times New Roman"/>
          <w:snapToGrid/>
          <w:sz w:val="24"/>
          <w:szCs w:val="24"/>
        </w:rPr>
        <w:t xml:space="preserve"> </w:t>
      </w:r>
    </w:p>
    <w:p w:rsidR="008E3680" w:rsidRPr="00736E4A" w:rsidRDefault="008E3680" w:rsidP="0038615F">
      <w:pPr>
        <w:widowControl/>
        <w:numPr>
          <w:ilvl w:val="0"/>
          <w:numId w:val="49"/>
        </w:numPr>
        <w:autoSpaceDE w:val="0"/>
        <w:autoSpaceDN w:val="0"/>
        <w:adjustRightInd w:val="0"/>
        <w:jc w:val="both"/>
      </w:pPr>
      <w:r w:rsidRPr="0075784F">
        <w:rPr>
          <w:rFonts w:ascii="Times New Roman" w:hAnsi="Times New Roman"/>
          <w:snapToGrid/>
          <w:sz w:val="24"/>
          <w:szCs w:val="24"/>
        </w:rPr>
        <w:t>l'imballaggio, il tr</w:t>
      </w:r>
      <w:r w:rsidR="00F96C42">
        <w:rPr>
          <w:rFonts w:ascii="Times New Roman" w:hAnsi="Times New Roman"/>
          <w:snapToGrid/>
          <w:sz w:val="24"/>
          <w:szCs w:val="24"/>
        </w:rPr>
        <w:t>asporto, il carico e scarico del</w:t>
      </w:r>
      <w:r w:rsidRPr="0075784F">
        <w:rPr>
          <w:rFonts w:ascii="Times New Roman" w:hAnsi="Times New Roman"/>
          <w:snapToGrid/>
          <w:sz w:val="24"/>
          <w:szCs w:val="24"/>
        </w:rPr>
        <w:t xml:space="preserve"> prodott</w:t>
      </w:r>
      <w:r w:rsidR="00F96C42">
        <w:rPr>
          <w:rFonts w:ascii="Times New Roman" w:hAnsi="Times New Roman"/>
          <w:snapToGrid/>
          <w:sz w:val="24"/>
          <w:szCs w:val="24"/>
        </w:rPr>
        <w:t>o</w:t>
      </w:r>
      <w:r w:rsidRPr="0075784F">
        <w:rPr>
          <w:rFonts w:ascii="Times New Roman" w:hAnsi="Times New Roman"/>
          <w:snapToGrid/>
          <w:sz w:val="24"/>
          <w:szCs w:val="24"/>
        </w:rPr>
        <w:t>;</w:t>
      </w:r>
    </w:p>
    <w:p w:rsidR="008E3680" w:rsidRDefault="008E3680" w:rsidP="0038615F">
      <w:pPr>
        <w:widowControl/>
        <w:numPr>
          <w:ilvl w:val="0"/>
          <w:numId w:val="49"/>
        </w:numPr>
        <w:autoSpaceDE w:val="0"/>
        <w:autoSpaceDN w:val="0"/>
        <w:adjustRightInd w:val="0"/>
        <w:jc w:val="both"/>
        <w:rPr>
          <w:rFonts w:ascii="Times New Roman" w:hAnsi="Times New Roman"/>
          <w:sz w:val="24"/>
          <w:szCs w:val="24"/>
        </w:rPr>
      </w:pPr>
      <w:r w:rsidRPr="00736E4A">
        <w:rPr>
          <w:rFonts w:ascii="Times New Roman" w:hAnsi="Times New Roman"/>
          <w:sz w:val="24"/>
          <w:szCs w:val="24"/>
        </w:rPr>
        <w:t>co</w:t>
      </w:r>
      <w:r w:rsidRPr="00736E4A">
        <w:rPr>
          <w:rFonts w:ascii="Times New Roman" w:hAnsi="Times New Roman"/>
          <w:spacing w:val="-3"/>
          <w:sz w:val="24"/>
          <w:szCs w:val="24"/>
        </w:rPr>
        <w:t>m</w:t>
      </w:r>
      <w:r w:rsidRPr="00736E4A">
        <w:rPr>
          <w:rFonts w:ascii="Times New Roman" w:hAnsi="Times New Roman"/>
          <w:sz w:val="24"/>
          <w:szCs w:val="24"/>
        </w:rPr>
        <w:t>unicare</w:t>
      </w:r>
      <w:r w:rsidRPr="00736E4A">
        <w:rPr>
          <w:rFonts w:ascii="Times New Roman" w:hAnsi="Times New Roman"/>
          <w:spacing w:val="22"/>
          <w:sz w:val="24"/>
          <w:szCs w:val="24"/>
        </w:rPr>
        <w:t xml:space="preserve"> </w:t>
      </w:r>
      <w:r w:rsidRPr="00736E4A">
        <w:rPr>
          <w:rFonts w:ascii="Times New Roman" w:hAnsi="Times New Roman"/>
          <w:sz w:val="24"/>
          <w:szCs w:val="24"/>
        </w:rPr>
        <w:t>te</w:t>
      </w:r>
      <w:r w:rsidRPr="00736E4A">
        <w:rPr>
          <w:rFonts w:ascii="Times New Roman" w:hAnsi="Times New Roman"/>
          <w:spacing w:val="-3"/>
          <w:sz w:val="24"/>
          <w:szCs w:val="24"/>
        </w:rPr>
        <w:t>m</w:t>
      </w:r>
      <w:r w:rsidRPr="00736E4A">
        <w:rPr>
          <w:rFonts w:ascii="Times New Roman" w:hAnsi="Times New Roman"/>
          <w:spacing w:val="-2"/>
          <w:sz w:val="24"/>
          <w:szCs w:val="24"/>
        </w:rPr>
        <w:t>p</w:t>
      </w:r>
      <w:r w:rsidRPr="00736E4A">
        <w:rPr>
          <w:rFonts w:ascii="Times New Roman" w:hAnsi="Times New Roman"/>
          <w:sz w:val="24"/>
          <w:szCs w:val="24"/>
        </w:rPr>
        <w:t>estivamente</w:t>
      </w:r>
      <w:r w:rsidRPr="00736E4A">
        <w:rPr>
          <w:rFonts w:ascii="Times New Roman" w:hAnsi="Times New Roman"/>
          <w:spacing w:val="22"/>
          <w:sz w:val="24"/>
          <w:szCs w:val="24"/>
        </w:rPr>
        <w:t xml:space="preserve"> </w:t>
      </w:r>
      <w:r w:rsidRPr="00736E4A">
        <w:rPr>
          <w:rFonts w:ascii="Times New Roman" w:hAnsi="Times New Roman"/>
          <w:sz w:val="24"/>
          <w:szCs w:val="24"/>
        </w:rPr>
        <w:t xml:space="preserve">all’Azienda Ospedaliera </w:t>
      </w:r>
      <w:r w:rsidRPr="00736E4A">
        <w:rPr>
          <w:rFonts w:ascii="Times New Roman" w:hAnsi="Times New Roman"/>
          <w:spacing w:val="-2"/>
          <w:sz w:val="24"/>
          <w:szCs w:val="24"/>
        </w:rPr>
        <w:t>qualsiasi</w:t>
      </w:r>
      <w:r>
        <w:rPr>
          <w:rFonts w:ascii="Times New Roman" w:hAnsi="Times New Roman"/>
          <w:spacing w:val="27"/>
          <w:sz w:val="24"/>
          <w:szCs w:val="24"/>
        </w:rPr>
        <w:t xml:space="preserve"> </w:t>
      </w:r>
      <w:r w:rsidRPr="00736E4A">
        <w:rPr>
          <w:rFonts w:ascii="Times New Roman" w:hAnsi="Times New Roman"/>
          <w:spacing w:val="-2"/>
          <w:sz w:val="24"/>
          <w:szCs w:val="24"/>
        </w:rPr>
        <w:t>var</w:t>
      </w:r>
      <w:r w:rsidRPr="00736E4A">
        <w:rPr>
          <w:rFonts w:ascii="Times New Roman" w:hAnsi="Times New Roman"/>
          <w:spacing w:val="-4"/>
          <w:sz w:val="24"/>
          <w:szCs w:val="24"/>
        </w:rPr>
        <w:t>i</w:t>
      </w:r>
      <w:r w:rsidRPr="00736E4A">
        <w:rPr>
          <w:rFonts w:ascii="Times New Roman" w:hAnsi="Times New Roman"/>
          <w:sz w:val="24"/>
          <w:szCs w:val="24"/>
        </w:rPr>
        <w:t>azione</w:t>
      </w:r>
      <w:r w:rsidRPr="00736E4A">
        <w:rPr>
          <w:rFonts w:ascii="Times New Roman" w:hAnsi="Times New Roman"/>
          <w:spacing w:val="27"/>
          <w:sz w:val="24"/>
          <w:szCs w:val="24"/>
        </w:rPr>
        <w:t xml:space="preserve"> </w:t>
      </w:r>
      <w:r w:rsidRPr="00736E4A">
        <w:rPr>
          <w:rFonts w:ascii="Times New Roman" w:hAnsi="Times New Roman"/>
          <w:sz w:val="24"/>
          <w:szCs w:val="24"/>
        </w:rPr>
        <w:t xml:space="preserve">  eventual</w:t>
      </w:r>
      <w:r w:rsidRPr="00736E4A">
        <w:rPr>
          <w:rFonts w:ascii="Times New Roman" w:hAnsi="Times New Roman"/>
          <w:spacing w:val="-3"/>
          <w:sz w:val="24"/>
          <w:szCs w:val="24"/>
        </w:rPr>
        <w:t>m</w:t>
      </w:r>
      <w:r w:rsidRPr="00736E4A">
        <w:rPr>
          <w:rFonts w:ascii="Times New Roman" w:hAnsi="Times New Roman"/>
          <w:sz w:val="24"/>
          <w:szCs w:val="24"/>
        </w:rPr>
        <w:t>ente</w:t>
      </w:r>
      <w:r w:rsidRPr="00736E4A">
        <w:rPr>
          <w:rFonts w:ascii="Times New Roman" w:hAnsi="Times New Roman"/>
          <w:sz w:val="24"/>
          <w:szCs w:val="24"/>
        </w:rPr>
        <w:tab/>
        <w:t>intervenuta</w:t>
      </w:r>
      <w:r w:rsidRPr="00736E4A">
        <w:rPr>
          <w:rFonts w:ascii="Times New Roman" w:hAnsi="Times New Roman"/>
          <w:spacing w:val="27"/>
          <w:sz w:val="24"/>
          <w:szCs w:val="24"/>
        </w:rPr>
        <w:t xml:space="preserve"> </w:t>
      </w:r>
      <w:r w:rsidRPr="00736E4A">
        <w:rPr>
          <w:rFonts w:ascii="Times New Roman" w:hAnsi="Times New Roman"/>
          <w:sz w:val="24"/>
          <w:szCs w:val="24"/>
        </w:rPr>
        <w:t>nella co</w:t>
      </w:r>
      <w:r w:rsidRPr="00736E4A">
        <w:rPr>
          <w:rFonts w:ascii="Times New Roman" w:hAnsi="Times New Roman"/>
          <w:spacing w:val="-3"/>
          <w:sz w:val="24"/>
          <w:szCs w:val="24"/>
        </w:rPr>
        <w:t>m</w:t>
      </w:r>
      <w:r w:rsidRPr="00736E4A">
        <w:rPr>
          <w:rFonts w:ascii="Times New Roman" w:hAnsi="Times New Roman"/>
          <w:sz w:val="24"/>
          <w:szCs w:val="24"/>
        </w:rPr>
        <w:t>posizione,</w:t>
      </w:r>
      <w:r w:rsidR="00CD3E57">
        <w:rPr>
          <w:rFonts w:ascii="Times New Roman" w:hAnsi="Times New Roman"/>
          <w:sz w:val="24"/>
          <w:szCs w:val="24"/>
        </w:rPr>
        <w:t xml:space="preserve"> del</w:t>
      </w:r>
      <w:r w:rsidRPr="004D26E3">
        <w:rPr>
          <w:rFonts w:ascii="Times New Roman" w:hAnsi="Times New Roman"/>
          <w:sz w:val="24"/>
          <w:szCs w:val="24"/>
        </w:rPr>
        <w:t xml:space="preserve"> </w:t>
      </w:r>
      <w:r w:rsidRPr="00736E4A">
        <w:rPr>
          <w:rFonts w:ascii="Times New Roman" w:hAnsi="Times New Roman"/>
          <w:sz w:val="24"/>
          <w:szCs w:val="24"/>
        </w:rPr>
        <w:t>prodott</w:t>
      </w:r>
      <w:r w:rsidR="00CD3E57">
        <w:rPr>
          <w:rFonts w:ascii="Times New Roman" w:hAnsi="Times New Roman"/>
          <w:sz w:val="24"/>
          <w:szCs w:val="24"/>
        </w:rPr>
        <w:t>o</w:t>
      </w:r>
      <w:r w:rsidRPr="00736E4A">
        <w:rPr>
          <w:rFonts w:ascii="Times New Roman" w:hAnsi="Times New Roman"/>
          <w:spacing w:val="45"/>
          <w:sz w:val="24"/>
          <w:szCs w:val="24"/>
        </w:rPr>
        <w:t xml:space="preserve"> </w:t>
      </w:r>
      <w:r w:rsidRPr="00736E4A">
        <w:rPr>
          <w:rFonts w:ascii="Times New Roman" w:hAnsi="Times New Roman"/>
          <w:sz w:val="24"/>
          <w:szCs w:val="24"/>
        </w:rPr>
        <w:t>aggi</w:t>
      </w:r>
      <w:r w:rsidRPr="00736E4A">
        <w:rPr>
          <w:rFonts w:ascii="Times New Roman" w:hAnsi="Times New Roman"/>
          <w:spacing w:val="-3"/>
          <w:sz w:val="24"/>
          <w:szCs w:val="24"/>
        </w:rPr>
        <w:t>ud</w:t>
      </w:r>
      <w:r w:rsidRPr="00736E4A">
        <w:rPr>
          <w:rFonts w:ascii="Times New Roman" w:hAnsi="Times New Roman"/>
          <w:sz w:val="24"/>
          <w:szCs w:val="24"/>
        </w:rPr>
        <w:t>icat</w:t>
      </w:r>
      <w:r w:rsidR="00CD3E57">
        <w:rPr>
          <w:rFonts w:ascii="Times New Roman" w:hAnsi="Times New Roman"/>
          <w:sz w:val="24"/>
          <w:szCs w:val="24"/>
        </w:rPr>
        <w:t>o</w:t>
      </w:r>
      <w:r w:rsidRPr="00736E4A">
        <w:rPr>
          <w:rFonts w:ascii="Times New Roman" w:hAnsi="Times New Roman"/>
          <w:sz w:val="24"/>
          <w:szCs w:val="24"/>
        </w:rPr>
        <w:t>,</w:t>
      </w:r>
      <w:r w:rsidRPr="00736E4A">
        <w:rPr>
          <w:rFonts w:ascii="Times New Roman" w:hAnsi="Times New Roman"/>
          <w:spacing w:val="45"/>
          <w:sz w:val="24"/>
          <w:szCs w:val="24"/>
        </w:rPr>
        <w:t xml:space="preserve"> </w:t>
      </w:r>
      <w:r w:rsidRPr="00736E4A">
        <w:rPr>
          <w:rFonts w:ascii="Times New Roman" w:hAnsi="Times New Roman"/>
          <w:sz w:val="24"/>
          <w:szCs w:val="24"/>
        </w:rPr>
        <w:t>per</w:t>
      </w:r>
      <w:r w:rsidRPr="00736E4A">
        <w:rPr>
          <w:rFonts w:ascii="Times New Roman" w:hAnsi="Times New Roman"/>
          <w:spacing w:val="45"/>
          <w:sz w:val="24"/>
          <w:szCs w:val="24"/>
        </w:rPr>
        <w:t xml:space="preserve"> </w:t>
      </w:r>
      <w:r w:rsidRPr="00736E4A">
        <w:rPr>
          <w:rFonts w:ascii="Times New Roman" w:hAnsi="Times New Roman"/>
          <w:sz w:val="24"/>
          <w:szCs w:val="24"/>
        </w:rPr>
        <w:t>poter ottenere l’a</w:t>
      </w:r>
      <w:r w:rsidRPr="00736E4A">
        <w:rPr>
          <w:rFonts w:ascii="Times New Roman" w:hAnsi="Times New Roman"/>
          <w:spacing w:val="-3"/>
          <w:sz w:val="24"/>
          <w:szCs w:val="24"/>
        </w:rPr>
        <w:t>u</w:t>
      </w:r>
      <w:r w:rsidRPr="00736E4A">
        <w:rPr>
          <w:rFonts w:ascii="Times New Roman" w:hAnsi="Times New Roman"/>
          <w:sz w:val="24"/>
          <w:szCs w:val="24"/>
        </w:rPr>
        <w:t>torizzazione</w:t>
      </w:r>
      <w:r w:rsidRPr="00736E4A">
        <w:rPr>
          <w:rFonts w:ascii="Times New Roman" w:hAnsi="Times New Roman"/>
          <w:spacing w:val="-2"/>
          <w:sz w:val="24"/>
          <w:szCs w:val="24"/>
        </w:rPr>
        <w:t xml:space="preserve"> </w:t>
      </w:r>
      <w:r w:rsidRPr="00736E4A">
        <w:rPr>
          <w:rFonts w:ascii="Times New Roman" w:hAnsi="Times New Roman"/>
          <w:sz w:val="24"/>
          <w:szCs w:val="24"/>
        </w:rPr>
        <w:t>alla</w:t>
      </w:r>
      <w:r w:rsidRPr="00736E4A">
        <w:rPr>
          <w:rFonts w:ascii="Times New Roman" w:hAnsi="Times New Roman"/>
          <w:spacing w:val="-3"/>
          <w:sz w:val="24"/>
          <w:szCs w:val="24"/>
        </w:rPr>
        <w:t xml:space="preserve"> </w:t>
      </w:r>
      <w:r w:rsidRPr="00736E4A">
        <w:rPr>
          <w:rFonts w:ascii="Times New Roman" w:hAnsi="Times New Roman"/>
          <w:sz w:val="24"/>
          <w:szCs w:val="24"/>
        </w:rPr>
        <w:t>som</w:t>
      </w:r>
      <w:r w:rsidRPr="00736E4A">
        <w:rPr>
          <w:rFonts w:ascii="Times New Roman" w:hAnsi="Times New Roman"/>
          <w:spacing w:val="-3"/>
          <w:sz w:val="24"/>
          <w:szCs w:val="24"/>
        </w:rPr>
        <w:t>m</w:t>
      </w:r>
      <w:r w:rsidRPr="00736E4A">
        <w:rPr>
          <w:rFonts w:ascii="Times New Roman" w:hAnsi="Times New Roman"/>
          <w:sz w:val="24"/>
          <w:szCs w:val="24"/>
        </w:rPr>
        <w:t>i</w:t>
      </w:r>
      <w:r w:rsidRPr="00736E4A">
        <w:rPr>
          <w:rFonts w:ascii="Times New Roman" w:hAnsi="Times New Roman"/>
          <w:spacing w:val="-2"/>
          <w:sz w:val="24"/>
          <w:szCs w:val="24"/>
        </w:rPr>
        <w:t>n</w:t>
      </w:r>
      <w:r w:rsidRPr="00736E4A">
        <w:rPr>
          <w:rFonts w:ascii="Times New Roman" w:hAnsi="Times New Roman"/>
          <w:sz w:val="24"/>
          <w:szCs w:val="24"/>
        </w:rPr>
        <w:t>istrazio</w:t>
      </w:r>
      <w:r w:rsidRPr="00736E4A">
        <w:rPr>
          <w:rFonts w:ascii="Times New Roman" w:hAnsi="Times New Roman"/>
          <w:spacing w:val="-3"/>
          <w:sz w:val="24"/>
          <w:szCs w:val="24"/>
        </w:rPr>
        <w:t>n</w:t>
      </w:r>
      <w:r>
        <w:rPr>
          <w:rFonts w:ascii="Times New Roman" w:hAnsi="Times New Roman"/>
          <w:sz w:val="24"/>
          <w:szCs w:val="24"/>
        </w:rPr>
        <w:t>e;</w:t>
      </w:r>
    </w:p>
    <w:p w:rsidR="008E3680" w:rsidRPr="0075784F" w:rsidRDefault="008E3680" w:rsidP="0038615F">
      <w:pPr>
        <w:widowControl/>
        <w:numPr>
          <w:ilvl w:val="0"/>
          <w:numId w:val="49"/>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il rispetto dei tempi per la consegna e le fasi successive, al fine di assicurare il regolare rifornimento de</w:t>
      </w:r>
      <w:r w:rsidR="00CD3E57">
        <w:rPr>
          <w:rFonts w:ascii="Times New Roman" w:hAnsi="Times New Roman"/>
          <w:snapToGrid/>
          <w:sz w:val="24"/>
          <w:szCs w:val="24"/>
        </w:rPr>
        <w:t>l</w:t>
      </w:r>
      <w:r w:rsidRPr="0075784F">
        <w:rPr>
          <w:rFonts w:ascii="Times New Roman" w:hAnsi="Times New Roman"/>
          <w:snapToGrid/>
          <w:sz w:val="24"/>
          <w:szCs w:val="24"/>
        </w:rPr>
        <w:t xml:space="preserve"> prodott</w:t>
      </w:r>
      <w:r w:rsidR="00CD3E57">
        <w:rPr>
          <w:rFonts w:ascii="Times New Roman" w:hAnsi="Times New Roman"/>
          <w:snapToGrid/>
          <w:sz w:val="24"/>
          <w:szCs w:val="24"/>
        </w:rPr>
        <w:t>o</w:t>
      </w:r>
      <w:r w:rsidRPr="0075784F">
        <w:rPr>
          <w:rFonts w:ascii="Times New Roman" w:hAnsi="Times New Roman"/>
          <w:snapToGrid/>
          <w:sz w:val="24"/>
          <w:szCs w:val="24"/>
        </w:rPr>
        <w:t xml:space="preserve"> in gara;</w:t>
      </w:r>
    </w:p>
    <w:p w:rsidR="008E3680" w:rsidRDefault="008E3680" w:rsidP="0038615F">
      <w:pPr>
        <w:widowControl/>
        <w:numPr>
          <w:ilvl w:val="0"/>
          <w:numId w:val="49"/>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 xml:space="preserve">l’informazione sul corretto, sicuro ed economico uso dei </w:t>
      </w:r>
      <w:r w:rsidR="006E4717">
        <w:rPr>
          <w:rFonts w:ascii="Times New Roman" w:hAnsi="Times New Roman"/>
          <w:snapToGrid/>
          <w:sz w:val="24"/>
          <w:szCs w:val="24"/>
        </w:rPr>
        <w:t xml:space="preserve">bene </w:t>
      </w:r>
      <w:r>
        <w:rPr>
          <w:rFonts w:ascii="Times New Roman" w:hAnsi="Times New Roman"/>
          <w:snapToGrid/>
          <w:sz w:val="24"/>
          <w:szCs w:val="24"/>
        </w:rPr>
        <w:t xml:space="preserve"> da parte degli utilizzatori</w:t>
      </w:r>
      <w:r w:rsidRPr="0075784F">
        <w:rPr>
          <w:rFonts w:ascii="Times New Roman" w:hAnsi="Times New Roman"/>
          <w:snapToGrid/>
          <w:sz w:val="24"/>
          <w:szCs w:val="24"/>
        </w:rPr>
        <w:t>;</w:t>
      </w:r>
    </w:p>
    <w:p w:rsidR="008E3680" w:rsidRPr="0075784F" w:rsidRDefault="008E3680" w:rsidP="0038615F">
      <w:pPr>
        <w:widowControl/>
        <w:numPr>
          <w:ilvl w:val="0"/>
          <w:numId w:val="49"/>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un adeguato servizio di gestione, di assistenza post-vendita, di supporto per la consultazione dei cataloghi, di soluzione dei problemi di volta in volta riscontrati;</w:t>
      </w:r>
    </w:p>
    <w:p w:rsidR="008E3680" w:rsidRPr="0075784F" w:rsidRDefault="008E3680" w:rsidP="0038615F">
      <w:pPr>
        <w:widowControl/>
        <w:numPr>
          <w:ilvl w:val="0"/>
          <w:numId w:val="49"/>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un adeguato servizio di reportistica e monitoraggio consistente l’elaborazione di dati di rendicontazione specifici ( ordini, consegne, fatturazione, ecc</w:t>
      </w:r>
      <w:r w:rsidR="006E4717">
        <w:rPr>
          <w:rFonts w:ascii="Times New Roman" w:hAnsi="Times New Roman"/>
          <w:snapToGrid/>
          <w:sz w:val="24"/>
          <w:szCs w:val="24"/>
        </w:rPr>
        <w:t>.</w:t>
      </w:r>
      <w:r w:rsidRPr="0075784F">
        <w:rPr>
          <w:rFonts w:ascii="Times New Roman" w:hAnsi="Times New Roman"/>
          <w:snapToGrid/>
          <w:sz w:val="24"/>
          <w:szCs w:val="24"/>
        </w:rPr>
        <w:t>) anche in formato elettronico e/o in via telematica, da inviare al</w:t>
      </w:r>
      <w:r>
        <w:rPr>
          <w:rFonts w:ascii="Times New Roman" w:hAnsi="Times New Roman"/>
          <w:snapToGrid/>
          <w:sz w:val="24"/>
          <w:szCs w:val="24"/>
        </w:rPr>
        <w:t xml:space="preserve">l’Area Provveditorato </w:t>
      </w:r>
      <w:r w:rsidRPr="0075784F">
        <w:rPr>
          <w:rFonts w:ascii="Times New Roman" w:hAnsi="Times New Roman"/>
          <w:snapToGrid/>
          <w:sz w:val="24"/>
          <w:szCs w:val="24"/>
        </w:rPr>
        <w:t>entro 15 giorni dalla data di eventuale richiesta.</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L’impresa aggiudicataria è esclusiva responsabile dell’osservanza di tutte le disposizioni relativa alla tutela infortunistica e sociale delle maestranze addette alla presente fornitura.</w:t>
      </w:r>
      <w:r>
        <w:rPr>
          <w:rFonts w:ascii="Times New Roman" w:hAnsi="Times New Roman"/>
          <w:sz w:val="24"/>
          <w:szCs w:val="24"/>
        </w:rPr>
        <w:t xml:space="preserve"> </w:t>
      </w:r>
      <w:r w:rsidRPr="0075784F">
        <w:rPr>
          <w:rFonts w:ascii="Times New Roman" w:hAnsi="Times New Roman"/>
          <w:sz w:val="24"/>
          <w:szCs w:val="24"/>
        </w:rPr>
        <w:t xml:space="preserve">L’impresa aggiudicataria deve rispettare le norme di cui alla Legge 12 marzo 1999, n°68 “ Norme per il diritto al lavoro dei disabili “. </w:t>
      </w:r>
    </w:p>
    <w:p w:rsidR="008E3680"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mantenere riservati i dati e le informazioni, ivi compresi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contratto.</w:t>
      </w:r>
      <w:r>
        <w:rPr>
          <w:rFonts w:ascii="Times New Roman" w:hAnsi="Times New Roman"/>
          <w:color w:val="000000"/>
          <w:sz w:val="24"/>
          <w:szCs w:val="24"/>
        </w:rPr>
        <w:t xml:space="preserve"> </w:t>
      </w:r>
    </w:p>
    <w:p w:rsidR="008E3680" w:rsidRPr="0075784F"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L’obbligo di cui al precedente comma sussiste, altresì, relativamente a tutto il materiale originario o predisposto in esecuzione del presente contratto.</w:t>
      </w:r>
      <w:r>
        <w:rPr>
          <w:rFonts w:ascii="Times New Roman" w:hAnsi="Times New Roman"/>
          <w:color w:val="000000"/>
          <w:sz w:val="24"/>
          <w:szCs w:val="24"/>
        </w:rPr>
        <w:t xml:space="preserve"> </w:t>
      </w:r>
      <w:r w:rsidRPr="0075784F">
        <w:rPr>
          <w:rFonts w:ascii="Times New Roman" w:hAnsi="Times New Roman"/>
          <w:color w:val="000000"/>
          <w:sz w:val="24"/>
          <w:szCs w:val="24"/>
        </w:rPr>
        <w:t>Il presente obbligo non concerne i dati che siano o divengano di pubblico dominio.</w:t>
      </w:r>
    </w:p>
    <w:p w:rsidR="008E3680"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lastRenderedPageBreak/>
        <w:t xml:space="preserve">L’impresa aggiudicataria è responsabile per l’esatta osservanza da parte dei propri dipendenti, consulenti e collaboratori, nonché dei propri eventuali subappaltatori e dei dipendenti, consulenti e collaboratori di questi ultimi, degli obblighi di segretezza anzidetti. </w:t>
      </w:r>
    </w:p>
    <w:p w:rsidR="008E3680" w:rsidRPr="0075784F"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In caso di inosservanza degli obblighi di riservatezza, l’Azienda Ospedaliera ha la facoltà di risolvere il contratto, fermo restando che l’Impresa aggiudicataria  sarà tenuto a risarcire tutti i danni che dovessero derivare.</w:t>
      </w:r>
    </w:p>
    <w:p w:rsidR="008E3680" w:rsidRPr="0075784F"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si impegna, altresì, a rispettare quanto previsto dal Decreto Legislativo 196/2003 e dai relativi regolamenti di attuazione in materia di Riservatezza.</w:t>
      </w:r>
    </w:p>
    <w:p w:rsidR="008E3680" w:rsidRPr="0075784F"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non procedere, nell’interesse proprio o di terzi, a pubblicità di qualsiasi natura che faccia riferimento alla fornitura oggetto del presente contratto e/o alle prestazioni effettuate nell’ambito contrattuale, salvo espressa autorizzazione scritta da parte dell’Azienda Ospedaliera.</w:t>
      </w:r>
    </w:p>
    <w:p w:rsidR="008E3680" w:rsidRPr="00392AF2" w:rsidRDefault="008E3680" w:rsidP="008E3680">
      <w:pPr>
        <w:ind w:firstLine="284"/>
        <w:jc w:val="both"/>
        <w:rPr>
          <w:rFonts w:ascii="Times New Roman" w:hAnsi="Times New Roman"/>
          <w:color w:val="000000"/>
          <w:sz w:val="24"/>
          <w:szCs w:val="24"/>
        </w:rPr>
      </w:pPr>
      <w:r w:rsidRPr="0075784F">
        <w:rPr>
          <w:rFonts w:ascii="Times New Roman" w:hAnsi="Times New Roman"/>
          <w:sz w:val="24"/>
          <w:szCs w:val="24"/>
        </w:rPr>
        <w:t xml:space="preserve">Infine l’Impresa aggiudicataria ha l’obbligo all’inizio della fornitura di garantire l’informazione sulle corrette metodologie di utilizzo del materiale da parte degli </w:t>
      </w:r>
      <w:r w:rsidRPr="00392AF2">
        <w:rPr>
          <w:rFonts w:ascii="Times New Roman" w:hAnsi="Times New Roman"/>
          <w:color w:val="000000"/>
          <w:sz w:val="24"/>
          <w:szCs w:val="24"/>
        </w:rPr>
        <w:t xml:space="preserve">utilizzatori secondo le modalità concordate con l’Azienda Ospedaliera. </w:t>
      </w:r>
    </w:p>
    <w:p w:rsidR="00FF7503" w:rsidRPr="00040840" w:rsidRDefault="00FF7503" w:rsidP="00FF7503">
      <w:pPr>
        <w:ind w:firstLine="284"/>
        <w:jc w:val="both"/>
        <w:rPr>
          <w:rFonts w:ascii="Times New Roman" w:hAnsi="Times New Roman"/>
          <w:sz w:val="24"/>
          <w:szCs w:val="24"/>
        </w:rPr>
      </w:pPr>
    </w:p>
    <w:p w:rsidR="001A4657" w:rsidRDefault="001A4657" w:rsidP="001A4657">
      <w:pPr>
        <w:pStyle w:val="Titolo1"/>
        <w:ind w:right="-142"/>
        <w:rPr>
          <w:rFonts w:ascii="Times New Roman" w:hAnsi="Times New Roman"/>
          <w:szCs w:val="24"/>
        </w:rPr>
      </w:pPr>
      <w:r w:rsidRPr="00040840">
        <w:rPr>
          <w:rFonts w:ascii="Times New Roman" w:hAnsi="Times New Roman"/>
          <w:b w:val="0"/>
          <w:szCs w:val="24"/>
        </w:rPr>
        <w:t xml:space="preserve">Art. </w:t>
      </w:r>
      <w:r w:rsidR="00726834"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726834" w:rsidRPr="00040840">
        <w:rPr>
          <w:rFonts w:ascii="Times New Roman" w:hAnsi="Times New Roman"/>
          <w:b w:val="0"/>
          <w:szCs w:val="24"/>
        </w:rPr>
        <w:fldChar w:fldCharType="separate"/>
      </w:r>
      <w:r w:rsidRPr="00040840">
        <w:rPr>
          <w:rFonts w:ascii="Times New Roman" w:hAnsi="Times New Roman"/>
          <w:szCs w:val="24"/>
        </w:rPr>
        <w:t>54.</w:t>
      </w:r>
      <w:r w:rsidR="00726834" w:rsidRPr="00040840">
        <w:rPr>
          <w:rFonts w:ascii="Times New Roman" w:hAnsi="Times New Roman"/>
          <w:b w:val="0"/>
          <w:szCs w:val="24"/>
        </w:rPr>
        <w:fldChar w:fldCharType="end"/>
      </w:r>
      <w:r w:rsidRPr="00040840">
        <w:rPr>
          <w:rFonts w:ascii="Times New Roman" w:hAnsi="Times New Roman"/>
          <w:b w:val="0"/>
          <w:szCs w:val="24"/>
        </w:rPr>
        <w:t xml:space="preserve"> </w:t>
      </w:r>
      <w:r>
        <w:rPr>
          <w:rFonts w:ascii="Times New Roman" w:hAnsi="Times New Roman"/>
          <w:szCs w:val="24"/>
        </w:rPr>
        <w:t xml:space="preserve">( Clausola anticorruzione </w:t>
      </w:r>
      <w:r w:rsidRPr="000749F5">
        <w:rPr>
          <w:rFonts w:ascii="Times New Roman" w:hAnsi="Times New Roman"/>
          <w:szCs w:val="24"/>
        </w:rPr>
        <w:t>)</w:t>
      </w:r>
    </w:p>
    <w:p w:rsidR="001A4657" w:rsidRPr="00400F1D" w:rsidRDefault="001A4657" w:rsidP="001A4657"/>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1. I concorrenti e gli aggiudicatari sono obbligati a tenere un comportamento di estrema correttezza e di rigorosa buona fede, sia durante l’intero procedimento di gara, sia nella fase di esecuzione del contratto. A tale scopo le ditte si fanno garanti dell’operato dei propri amministratori, funzionari e dipendenti tutti, a prescindere dai limiti del rapporto organico e istitutorio.</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2. I concorrenti e gli aggiudicatari si obbligano, ai sensi e per gli effetti di cui all’art. 1382, del Codice Civile, al pagamento di una penale, a favore della A</w:t>
      </w:r>
      <w:r>
        <w:rPr>
          <w:rFonts w:ascii="Times New Roman" w:hAnsi="Times New Roman"/>
          <w:sz w:val="24"/>
          <w:szCs w:val="24"/>
        </w:rPr>
        <w:t>zienda Ospedaliera</w:t>
      </w:r>
      <w:r w:rsidRPr="00290015">
        <w:rPr>
          <w:rFonts w:ascii="Times New Roman" w:hAnsi="Times New Roman"/>
          <w:sz w:val="24"/>
          <w:szCs w:val="24"/>
        </w:rPr>
        <w:t>, pari al 10% del valore globale degli ulteriori danni dovuti per la risoluzione del contratto e per l’affidamento della fornitura a terzi, qualora, in violazione dell’impegno assunto, i soggetti di cui al precedente punto 1, direttamente o tramite interposta persona, abbiano:</w:t>
      </w:r>
    </w:p>
    <w:p w:rsidR="001A4657" w:rsidRDefault="001A4657" w:rsidP="001A4657">
      <w:pPr>
        <w:jc w:val="both"/>
        <w:rPr>
          <w:rFonts w:ascii="Times New Roman" w:hAnsi="Times New Roman"/>
          <w:sz w:val="24"/>
          <w:szCs w:val="24"/>
        </w:rPr>
      </w:pPr>
      <w:r w:rsidRPr="00290015">
        <w:rPr>
          <w:rFonts w:ascii="Times New Roman" w:hAnsi="Times New Roman"/>
          <w:sz w:val="24"/>
          <w:szCs w:val="24"/>
        </w:rPr>
        <w:t>- commesso o commettano fatti, comunque connessi ovvero finalizzati a turbare il legale e trasparente svolgimento della gara, o la corretta ed utile esecuzione del contratto e, più specificatamente ma non esaustivamente, previsti e descritti dalle seguenti norme:</w:t>
      </w:r>
    </w:p>
    <w:p w:rsidR="001A4657" w:rsidRDefault="001A4657" w:rsidP="001A4657">
      <w:pPr>
        <w:jc w:val="both"/>
        <w:rPr>
          <w:rFonts w:ascii="Times New Roman" w:hAnsi="Times New Roman"/>
          <w:sz w:val="24"/>
          <w:szCs w:val="24"/>
        </w:rPr>
      </w:pPr>
      <w:r w:rsidRPr="00290015">
        <w:rPr>
          <w:rFonts w:ascii="Times New Roman" w:hAnsi="Times New Roman"/>
          <w:sz w:val="24"/>
          <w:szCs w:val="24"/>
        </w:rPr>
        <w:t>A. artt. 353 (turbata libertà di incanto), 346 (millantato credito), 640 (truffa), 648 (ricettazione), 629 (estorsione) C.P. e ciò in qualità di autori o di concorrenti, sia nel caso di reati consumati che tentati;</w:t>
      </w:r>
    </w:p>
    <w:p w:rsidR="001A4657" w:rsidRDefault="001A4657" w:rsidP="001A4657">
      <w:pPr>
        <w:jc w:val="both"/>
        <w:rPr>
          <w:rFonts w:ascii="Times New Roman" w:hAnsi="Times New Roman"/>
          <w:sz w:val="24"/>
          <w:szCs w:val="24"/>
        </w:rPr>
      </w:pPr>
      <w:r w:rsidRPr="00290015">
        <w:rPr>
          <w:rFonts w:ascii="Times New Roman" w:hAnsi="Times New Roman"/>
          <w:sz w:val="24"/>
          <w:szCs w:val="24"/>
        </w:rPr>
        <w:t>B. artt 323 (abuso d’ufficio) C.P. e 326 (rivelazione e utilizzazione di segreti d’ufficio) C.P., in qualità di istigatori o concorrenti, sia nel caso di reati consumati che tentati;</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xml:space="preserve">C. art. </w:t>
      </w:r>
      <w:smartTag w:uri="urn:schemas-microsoft-com:office:smarttags" w:element="metricconverter">
        <w:smartTagPr>
          <w:attr w:name="ProductID" w:val="321, in"/>
        </w:smartTagPr>
        <w:r w:rsidRPr="00290015">
          <w:rPr>
            <w:rFonts w:ascii="Times New Roman" w:hAnsi="Times New Roman"/>
            <w:sz w:val="24"/>
            <w:szCs w:val="24"/>
          </w:rPr>
          <w:t>321, in</w:t>
        </w:r>
      </w:smartTag>
      <w:r w:rsidRPr="00290015">
        <w:rPr>
          <w:rFonts w:ascii="Times New Roman" w:hAnsi="Times New Roman"/>
          <w:sz w:val="24"/>
          <w:szCs w:val="24"/>
        </w:rPr>
        <w:t xml:space="preserve"> relazione artt. 318, 319 e </w:t>
      </w:r>
      <w:smartTag w:uri="urn:schemas-microsoft-com:office:smarttags" w:element="metricconverter">
        <w:smartTagPr>
          <w:attr w:name="ProductID" w:val="320 C"/>
        </w:smartTagPr>
        <w:r w:rsidRPr="00290015">
          <w:rPr>
            <w:rFonts w:ascii="Times New Roman" w:hAnsi="Times New Roman"/>
            <w:sz w:val="24"/>
            <w:szCs w:val="24"/>
          </w:rPr>
          <w:t>320 C</w:t>
        </w:r>
      </w:smartTag>
      <w:r w:rsidRPr="00290015">
        <w:rPr>
          <w:rFonts w:ascii="Times New Roman" w:hAnsi="Times New Roman"/>
          <w:sz w:val="24"/>
          <w:szCs w:val="24"/>
        </w:rPr>
        <w:t>.P. (corruzione attiva), e 322 (istigazione di corruzione) C.P., in qualità di autori o concorrenti, sia nel caso di reati consumati che tentati;</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omesso di comunicare ai competente organi della A</w:t>
      </w:r>
      <w:r>
        <w:rPr>
          <w:rFonts w:ascii="Times New Roman" w:hAnsi="Times New Roman"/>
          <w:sz w:val="24"/>
          <w:szCs w:val="24"/>
        </w:rPr>
        <w:t xml:space="preserve">zienda Ospedaliera </w:t>
      </w:r>
      <w:r w:rsidRPr="00290015">
        <w:rPr>
          <w:rFonts w:ascii="Times New Roman" w:hAnsi="Times New Roman"/>
          <w:sz w:val="24"/>
          <w:szCs w:val="24"/>
        </w:rPr>
        <w:t xml:space="preserve">ogni eventuale richiesta di denaro, altre prestazioni od utilità ad essi, indebitamente ed in qualsiasi forma rivolta da amministratori, funzionari, o dipendenti della Azienda Ospedaliera stessa, per sé o per altri o richieste che possano rientrare nella previsione dell’art. </w:t>
      </w:r>
      <w:smartTag w:uri="urn:schemas-microsoft-com:office:smarttags" w:element="metricconverter">
        <w:smartTagPr>
          <w:attr w:name="ProductID" w:val="317 C"/>
        </w:smartTagPr>
        <w:r w:rsidRPr="00290015">
          <w:rPr>
            <w:rFonts w:ascii="Times New Roman" w:hAnsi="Times New Roman"/>
            <w:sz w:val="24"/>
            <w:szCs w:val="24"/>
          </w:rPr>
          <w:t>317 C</w:t>
        </w:r>
      </w:smartTag>
      <w:r w:rsidRPr="00290015">
        <w:rPr>
          <w:rFonts w:ascii="Times New Roman" w:hAnsi="Times New Roman"/>
          <w:sz w:val="24"/>
          <w:szCs w:val="24"/>
        </w:rPr>
        <w:t>.P.</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omesso di comunicare immediatamente agli organi della A</w:t>
      </w:r>
      <w:r>
        <w:rPr>
          <w:rFonts w:ascii="Times New Roman" w:hAnsi="Times New Roman"/>
          <w:sz w:val="24"/>
          <w:szCs w:val="24"/>
        </w:rPr>
        <w:t xml:space="preserve">zienda Ospedaliera </w:t>
      </w:r>
      <w:r w:rsidRPr="00290015">
        <w:rPr>
          <w:rFonts w:ascii="Times New Roman" w:hAnsi="Times New Roman"/>
          <w:sz w:val="24"/>
          <w:szCs w:val="24"/>
        </w:rPr>
        <w:t>di qualsiasi atto di intimidazione;</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commesso nei confronti della Ditta nel corso del contratto con al finalità di condizionarne la corretta e regolare esecuzione.</w:t>
      </w:r>
    </w:p>
    <w:p w:rsidR="001A4657" w:rsidRDefault="001A4657" w:rsidP="001A4657">
      <w:pPr>
        <w:rPr>
          <w:rFonts w:ascii="Times New Roman" w:hAnsi="Times New Roman"/>
          <w:sz w:val="24"/>
          <w:szCs w:val="24"/>
        </w:rPr>
      </w:pPr>
    </w:p>
    <w:p w:rsidR="008E3680" w:rsidRDefault="008E3680" w:rsidP="001A4657">
      <w:pPr>
        <w:rPr>
          <w:rFonts w:ascii="Times New Roman" w:hAnsi="Times New Roman"/>
          <w:sz w:val="24"/>
          <w:szCs w:val="24"/>
        </w:rPr>
      </w:pPr>
    </w:p>
    <w:p w:rsidR="008E3680" w:rsidRPr="000749F5" w:rsidRDefault="008E3680" w:rsidP="001A4657">
      <w:pPr>
        <w:rPr>
          <w:rFonts w:ascii="Times New Roman" w:hAnsi="Times New Roman"/>
          <w:sz w:val="24"/>
          <w:szCs w:val="24"/>
        </w:rPr>
      </w:pPr>
    </w:p>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lastRenderedPageBreak/>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54.</w:t>
      </w:r>
      <w:r w:rsidR="00726834"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(Responsabilità dell’Impresa aggiudicataria ed assicurazioni )</w:t>
      </w:r>
    </w:p>
    <w:p w:rsidR="001A4657" w:rsidRPr="009E5C28" w:rsidRDefault="001A4657" w:rsidP="001A4657">
      <w:pPr>
        <w:pStyle w:val="Corpodeltesto"/>
        <w:tabs>
          <w:tab w:val="left" w:pos="0"/>
          <w:tab w:val="left" w:pos="851"/>
          <w:tab w:val="left" w:pos="1584"/>
          <w:tab w:val="left" w:pos="3744"/>
          <w:tab w:val="left" w:pos="6480"/>
          <w:tab w:val="left" w:pos="7920"/>
        </w:tabs>
        <w:ind w:firstLine="284"/>
        <w:rPr>
          <w:rFonts w:ascii="Times New Roman" w:hAnsi="Times New Roman"/>
        </w:rPr>
      </w:pPr>
    </w:p>
    <w:p w:rsidR="0021035B" w:rsidRPr="009E5C28" w:rsidRDefault="0021035B" w:rsidP="0021035B">
      <w:pPr>
        <w:pStyle w:val="Corpodeltesto"/>
        <w:tabs>
          <w:tab w:val="left" w:pos="0"/>
          <w:tab w:val="left" w:pos="851"/>
          <w:tab w:val="left" w:pos="1584"/>
          <w:tab w:val="left" w:pos="3744"/>
          <w:tab w:val="left" w:pos="6480"/>
          <w:tab w:val="left" w:pos="7920"/>
        </w:tabs>
        <w:ind w:firstLine="284"/>
        <w:rPr>
          <w:rFonts w:ascii="Times New Roman" w:hAnsi="Times New Roman"/>
        </w:rPr>
      </w:pPr>
      <w:r w:rsidRPr="009E5C28">
        <w:rPr>
          <w:rFonts w:ascii="Times New Roman" w:hAnsi="Times New Roman"/>
        </w:rPr>
        <w:t xml:space="preserve">L’Impresa aggiudicataria si obbliga a provvedere, a propria cura e spese e sotto la propria ed esclusiva responsabilità a tutte le prestazioni occorrenti secondo gli accorgimenti della tecnica o dell'arte per garantire la più completa sicurezza delle opere e dei luoghi durante l'esecuzione della fornitura , la incolumità degli operai, delle persone addette alla fornitura e dei terzi estranei e per evitare danni materiali di qualsiasi natura. </w:t>
      </w:r>
    </w:p>
    <w:p w:rsidR="0021035B" w:rsidRPr="009E5C28" w:rsidRDefault="0021035B" w:rsidP="0021035B">
      <w:pPr>
        <w:widowControl/>
        <w:tabs>
          <w:tab w:val="left" w:pos="0"/>
          <w:tab w:val="left" w:pos="1440"/>
          <w:tab w:val="left" w:pos="1584"/>
          <w:tab w:val="left" w:pos="3744"/>
          <w:tab w:val="left" w:pos="6480"/>
          <w:tab w:val="left" w:pos="7920"/>
          <w:tab w:val="left" w:pos="8931"/>
        </w:tabs>
        <w:ind w:firstLine="284"/>
        <w:jc w:val="both"/>
        <w:rPr>
          <w:rFonts w:ascii="Times New Roman" w:hAnsi="Times New Roman"/>
          <w:sz w:val="24"/>
          <w:szCs w:val="24"/>
        </w:rPr>
      </w:pPr>
      <w:r w:rsidRPr="009E5C28">
        <w:rPr>
          <w:rFonts w:ascii="Times New Roman" w:hAnsi="Times New Roman"/>
          <w:sz w:val="24"/>
          <w:szCs w:val="24"/>
        </w:rPr>
        <w:t xml:space="preserve">In caso contrario l’Impresa aggiudicataria rimane la sola responsabile dei danni di qualunque natura, importanza e conseguenza, che fossero ascrivibili ad errori o deficienze di qualsiasi genere che si verificassero, nonché dipendenti dalla qualità dei materiali e dalla effettiva esecuzione delle opere. </w:t>
      </w:r>
    </w:p>
    <w:p w:rsidR="0021035B" w:rsidRDefault="0021035B" w:rsidP="0021035B">
      <w:pPr>
        <w:ind w:firstLine="284"/>
        <w:jc w:val="both"/>
        <w:rPr>
          <w:rFonts w:ascii="Times New Roman" w:hAnsi="Times New Roman"/>
          <w:sz w:val="24"/>
        </w:rPr>
      </w:pPr>
      <w:r w:rsidRPr="009E5C28">
        <w:rPr>
          <w:rFonts w:ascii="Times New Roman" w:hAnsi="Times New Roman"/>
          <w:sz w:val="24"/>
          <w:szCs w:val="24"/>
        </w:rPr>
        <w:t>L'Impresa aggiudicataria è responsabile di ogni danno che potesse derivare all'Azienda e</w:t>
      </w:r>
      <w:r w:rsidRPr="009E5C28">
        <w:rPr>
          <w:rFonts w:ascii="Times New Roman" w:hAnsi="Times New Roman"/>
          <w:sz w:val="24"/>
        </w:rPr>
        <w:t xml:space="preserve"> a terzi, nell'adempimento della fornitura in questione assunto con il presente capitolato, causato da fatto proprio o dal personale addetto alla fornitura. </w:t>
      </w:r>
    </w:p>
    <w:p w:rsidR="0021035B" w:rsidRPr="009E5C28" w:rsidRDefault="0021035B" w:rsidP="0021035B">
      <w:pPr>
        <w:ind w:firstLine="284"/>
        <w:jc w:val="both"/>
        <w:rPr>
          <w:rFonts w:ascii="Times New Roman" w:hAnsi="Times New Roman"/>
          <w:sz w:val="24"/>
          <w:szCs w:val="24"/>
        </w:rPr>
      </w:pPr>
      <w:r w:rsidRPr="009E5C28">
        <w:rPr>
          <w:rFonts w:ascii="Times New Roman" w:hAnsi="Times New Roman"/>
          <w:sz w:val="24"/>
          <w:szCs w:val="24"/>
        </w:rPr>
        <w:t>Qualora l'impresa o chi per essa non dovesse provvedere al risarcimento, alla riparazione dei danno e alla rimessa del ripristino stato, nel termine fissato nella relativa lettera di notifica, ogni singola Azienda Ospedaliera resta autorizzata a provvedere direttamente, a danno dell’Impresa aggiudicataria, trattenendo l'importo dal deposito cauzionale definitivo.</w:t>
      </w:r>
    </w:p>
    <w:p w:rsidR="0021035B" w:rsidRPr="009E5C28"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Nel caso in cui l’Impresa aggiudicataria abbia utilizzato nell’esecuzione della fornitura, materiale e prodotti di cui altri né abbiano la privativa industriale, l’Azienda Ospedaliera no</w:t>
      </w:r>
      <w:r>
        <w:rPr>
          <w:rFonts w:ascii="Times New Roman" w:hAnsi="Times New Roman"/>
          <w:b/>
          <w:color w:val="000000"/>
          <w:sz w:val="24"/>
          <w:szCs w:val="24"/>
        </w:rPr>
        <w:t>n assume nessuna responsabilità.</w:t>
      </w:r>
    </w:p>
    <w:p w:rsidR="0021035B" w:rsidRPr="009E5C28"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Pertanto l’Impresa aggiudicataria si assume ogni responsabilità conseguente all’uso di prodotti o all’adozione di soluzioni tecniche o di altra natura che violino diritti di brevetto, di autore ed in genere di privativa altrui.</w:t>
      </w:r>
    </w:p>
    <w:p w:rsidR="0021035B" w:rsidRPr="009E5C28"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L’Impresa aggiudicataria assume, altresì, l’obbligo di tenere indenne l’Azienda Ospedaliera committente da tutte le rivendicazioni, le responsabilità, le perdite ed i danni pretesi da qualsiasi persona, nonché tutti i costi, le spese o le responsabilità scaturite in ragione di qualsiasi rivendicazione, violazione di diritti di autore o di marchio italiano o straniero che sia, ovvero derivante o che si pretendessero derivare dalla fabbricazione, vendita, gestione od uso dei prodotti consegnati.</w:t>
      </w:r>
    </w:p>
    <w:p w:rsidR="0021035B"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 xml:space="preserve">Qualora venga promossa nei confronti dell’Azienda Ospedaliera una azione giudiziaria da parte di terzi che vantino diritti su beni acquistati o in licenza d’uso, l’Impresa aggiudicataria dovrà assumersi a proprio carico tutti gli oneri conseguenti inclusi i danni verso i terzi, le spese giudiziali e legali carico della medesima, sollevando l’Azienda Ospedaliera da ogni obbligo. </w:t>
      </w:r>
    </w:p>
    <w:p w:rsidR="0021035B" w:rsidRPr="009E5C28"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Ciascuna parte si obbliga a dare immediato avviso all’altra di qualsiasi azione di rivendicazione o questione di terzi, di cui al precedente comma, dalla quale sia venuta a conoscenza.</w:t>
      </w:r>
      <w:r w:rsidR="008E3680">
        <w:rPr>
          <w:rFonts w:ascii="Times New Roman" w:hAnsi="Times New Roman"/>
          <w:b/>
          <w:color w:val="000000"/>
          <w:sz w:val="24"/>
          <w:szCs w:val="24"/>
        </w:rPr>
        <w:t xml:space="preserve"> </w:t>
      </w:r>
      <w:r w:rsidRPr="009E5C28">
        <w:rPr>
          <w:rFonts w:ascii="Times New Roman" w:hAnsi="Times New Roman"/>
          <w:b/>
          <w:color w:val="000000"/>
          <w:sz w:val="24"/>
          <w:szCs w:val="24"/>
        </w:rPr>
        <w:t xml:space="preserve">Nell’ipotesi di azione giudiziaria per le violazioni sopraccitate tentate nei confronti della Azienda Ospedaliera, fermo restando il diritto al risarcimento del danno nel caso in cui la pretesa azionata sia fondata, ha facoltà di dichiarare la risoluzione di diritto del presente contratto. </w:t>
      </w:r>
    </w:p>
    <w:p w:rsidR="0021035B" w:rsidRPr="009E5C28" w:rsidRDefault="0021035B" w:rsidP="0021035B">
      <w:pPr>
        <w:tabs>
          <w:tab w:val="left" w:pos="2880"/>
          <w:tab w:val="left" w:pos="6624"/>
          <w:tab w:val="left" w:pos="11520"/>
        </w:tabs>
        <w:ind w:firstLine="284"/>
        <w:jc w:val="both"/>
        <w:rPr>
          <w:rFonts w:ascii="Times New Roman" w:hAnsi="Times New Roman"/>
          <w:sz w:val="24"/>
          <w:szCs w:val="24"/>
        </w:rPr>
      </w:pPr>
      <w:r w:rsidRPr="009E5C28">
        <w:rPr>
          <w:rFonts w:ascii="Times New Roman" w:hAnsi="Times New Roman"/>
          <w:sz w:val="24"/>
          <w:szCs w:val="24"/>
        </w:rPr>
        <w:t>L'impresa aggiudicataria sarà considerata responsabile dei danni che, dagli articoli forniti o comunque per fatto suo, dei suoi dipendenti, dei suoi mezzi o per mancate previdenze venissero arrecati agli utenti, alle persone ed alle cose, sia dell’Azienda che di terzi, durante il periodo contrattuale, tenendo al riguardo sollevata l’Azienda, che sarà inserita nel novero dei terzi, da ogni responsabilità ed onere.</w:t>
      </w:r>
    </w:p>
    <w:p w:rsidR="0021035B" w:rsidRPr="009E5C28" w:rsidRDefault="0021035B" w:rsidP="0021035B">
      <w:pPr>
        <w:pStyle w:val="Corpodeltesto"/>
        <w:tabs>
          <w:tab w:val="left" w:pos="0"/>
          <w:tab w:val="left" w:pos="1440"/>
          <w:tab w:val="left" w:pos="1584"/>
          <w:tab w:val="left" w:pos="3744"/>
          <w:tab w:val="left" w:pos="6480"/>
          <w:tab w:val="left" w:pos="7920"/>
          <w:tab w:val="left" w:pos="8931"/>
        </w:tabs>
        <w:ind w:firstLine="284"/>
        <w:rPr>
          <w:rFonts w:ascii="Times New Roman" w:hAnsi="Times New Roman"/>
          <w:szCs w:val="24"/>
        </w:rPr>
      </w:pPr>
      <w:r w:rsidRPr="009E5C28">
        <w:rPr>
          <w:rFonts w:ascii="Times New Roman" w:hAnsi="Times New Roman"/>
          <w:szCs w:val="24"/>
        </w:rPr>
        <w:t>L’Impresa aggiudicataria esonera, altresì, l’Azienda Ospedaliera per i danni diretti ed indiretti, che potranno derivare da fatti dolosi o colposi di terzi.</w:t>
      </w:r>
    </w:p>
    <w:p w:rsidR="001A4657" w:rsidRPr="009E5C28" w:rsidRDefault="001A4657" w:rsidP="001A4657">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1A4657" w:rsidRPr="009E5C28" w:rsidRDefault="001A4657" w:rsidP="001A4657">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1A4657" w:rsidRPr="009E5C28" w:rsidRDefault="001A4657" w:rsidP="001A4657">
      <w:pPr>
        <w:ind w:right="-142"/>
        <w:rPr>
          <w:rFonts w:ascii="Times New Roman" w:hAnsi="Times New Roman"/>
          <w:b/>
          <w:szCs w:val="22"/>
        </w:rPr>
      </w:pPr>
    </w:p>
    <w:p w:rsidR="001A4657" w:rsidRPr="009E5C28" w:rsidRDefault="001A4657" w:rsidP="001A4657">
      <w:pPr>
        <w:pStyle w:val="Titolo2"/>
        <w:ind w:right="-142"/>
        <w:rPr>
          <w:rFonts w:ascii="Times New Roman" w:hAnsi="Times New Roman"/>
          <w:szCs w:val="24"/>
        </w:rPr>
      </w:pPr>
      <w:bookmarkStart w:id="468" w:name="_Toc393440984"/>
      <w:bookmarkStart w:id="469" w:name="_Toc393441155"/>
      <w:bookmarkStart w:id="470" w:name="_Toc393441278"/>
      <w:bookmarkStart w:id="471" w:name="_Toc393442121"/>
      <w:bookmarkStart w:id="472" w:name="_Toc393442301"/>
      <w:bookmarkStart w:id="473" w:name="_Toc393614888"/>
      <w:bookmarkStart w:id="474" w:name="_Toc394140013"/>
      <w:bookmarkStart w:id="475" w:name="_Toc395090914"/>
      <w:bookmarkStart w:id="476" w:name="_Toc395617003"/>
      <w:bookmarkStart w:id="477" w:name="_Toc403041660"/>
      <w:bookmarkStart w:id="478" w:name="_Toc437536026"/>
      <w:bookmarkStart w:id="479" w:name="_Toc437536255"/>
      <w:bookmarkStart w:id="480" w:name="_Toc438023811"/>
      <w:bookmarkStart w:id="481" w:name="_Toc440359740"/>
      <w:bookmarkStart w:id="482" w:name="_Toc440359870"/>
      <w:bookmarkStart w:id="483" w:name="_Toc467170496"/>
      <w:bookmarkStart w:id="484" w:name="_Toc492782018"/>
      <w:bookmarkStart w:id="485" w:name="_Toc493305652"/>
      <w:r w:rsidRPr="009E5C28">
        <w:rPr>
          <w:rFonts w:ascii="Times New Roman" w:hAnsi="Times New Roman"/>
          <w:szCs w:val="24"/>
        </w:rPr>
        <w:t>- CAPO II Inadempienze e penalità</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1A4657" w:rsidRPr="009E5C28" w:rsidRDefault="001A4657" w:rsidP="001A4657">
      <w:pPr>
        <w:ind w:right="-142"/>
        <w:rPr>
          <w:rFonts w:ascii="Times New Roman" w:hAnsi="Times New Roman"/>
          <w:sz w:val="24"/>
          <w:szCs w:val="24"/>
        </w:rPr>
      </w:pPr>
      <w:bookmarkStart w:id="486" w:name="_Toc393427532"/>
      <w:bookmarkStart w:id="487" w:name="_Toc393427720"/>
      <w:bookmarkStart w:id="488" w:name="_Toc393432192"/>
      <w:bookmarkStart w:id="489" w:name="_Toc393439576"/>
      <w:bookmarkStart w:id="490" w:name="_Toc393439918"/>
      <w:bookmarkStart w:id="491" w:name="_Toc393440985"/>
      <w:bookmarkStart w:id="492" w:name="_Toc393441156"/>
      <w:bookmarkStart w:id="493" w:name="_Toc393441279"/>
      <w:bookmarkStart w:id="494" w:name="_Toc393442122"/>
      <w:bookmarkStart w:id="495" w:name="_Toc393442302"/>
      <w:bookmarkStart w:id="496" w:name="_Toc393614889"/>
      <w:bookmarkStart w:id="497" w:name="_Toc394140014"/>
      <w:bookmarkStart w:id="498" w:name="_Toc395090915"/>
      <w:bookmarkStart w:id="499" w:name="_Toc395617004"/>
      <w:bookmarkStart w:id="500" w:name="_Toc403041661"/>
    </w:p>
    <w:p w:rsidR="001A4657" w:rsidRPr="009E5C28" w:rsidRDefault="001A4657" w:rsidP="001A4657">
      <w:pPr>
        <w:pStyle w:val="Titolo1"/>
        <w:ind w:right="-142"/>
        <w:rPr>
          <w:rFonts w:ascii="Times New Roman" w:hAnsi="Times New Roman"/>
          <w:szCs w:val="24"/>
        </w:rPr>
      </w:pPr>
      <w:bookmarkStart w:id="501" w:name="_Toc437536027"/>
      <w:bookmarkStart w:id="502" w:name="_Toc437536256"/>
      <w:bookmarkStart w:id="503" w:name="_Toc438023812"/>
      <w:bookmarkStart w:id="504" w:name="_Toc440359741"/>
      <w:bookmarkStart w:id="505" w:name="_Toc440359871"/>
      <w:bookmarkStart w:id="506" w:name="_Toc467170497"/>
      <w:bookmarkStart w:id="507" w:name="_Toc492782019"/>
      <w:bookmarkStart w:id="508" w:name="_Toc493305653"/>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56.</w:t>
      </w:r>
      <w:r w:rsidR="00726834" w:rsidRPr="009E5C28">
        <w:rPr>
          <w:rFonts w:ascii="Times New Roman" w:hAnsi="Times New Roman"/>
          <w:b w:val="0"/>
          <w:szCs w:val="24"/>
        </w:rPr>
        <w:fldChar w:fldCharType="end"/>
      </w:r>
      <w:r w:rsidRPr="009E5C28">
        <w:rPr>
          <w:rFonts w:ascii="Times New Roman" w:hAnsi="Times New Roman"/>
          <w:szCs w:val="24"/>
        </w:rPr>
        <w:t>(Inadempienze)</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1A4657" w:rsidRPr="009E5C28" w:rsidRDefault="001A4657" w:rsidP="001A4657">
      <w:pPr>
        <w:ind w:right="-142"/>
        <w:rPr>
          <w:rFonts w:ascii="Times New Roman" w:hAnsi="Times New Roman"/>
          <w:sz w:val="24"/>
          <w:szCs w:val="24"/>
        </w:rPr>
      </w:pPr>
    </w:p>
    <w:p w:rsidR="001A4657" w:rsidRPr="000636F5" w:rsidRDefault="001A4657" w:rsidP="001A4657">
      <w:pPr>
        <w:tabs>
          <w:tab w:val="left" w:pos="709"/>
        </w:tabs>
        <w:ind w:firstLine="284"/>
        <w:jc w:val="both"/>
        <w:rPr>
          <w:rFonts w:ascii="Times New Roman" w:hAnsi="Times New Roman"/>
          <w:sz w:val="24"/>
          <w:szCs w:val="24"/>
        </w:rPr>
      </w:pPr>
      <w:r w:rsidRPr="000636F5">
        <w:rPr>
          <w:rFonts w:ascii="Times New Roman" w:hAnsi="Times New Roman"/>
          <w:sz w:val="24"/>
          <w:szCs w:val="24"/>
        </w:rPr>
        <w:t xml:space="preserve">In caso di inosservanza delle obbligazioni contrattuali o di non puntuale adempimento delle stesse che non comporti per la loro gravità l’immediata risoluzione del contratto, l’Azienda Ospedaliera contesta mediante lettera raccomandata AR le inadempienze riscontrate secondo le modalità di cui al successivo articolo </w:t>
      </w:r>
      <w:r>
        <w:rPr>
          <w:rFonts w:ascii="Times New Roman" w:hAnsi="Times New Roman"/>
          <w:sz w:val="24"/>
          <w:szCs w:val="24"/>
        </w:rPr>
        <w:t>3</w:t>
      </w:r>
      <w:r w:rsidR="0004352E">
        <w:rPr>
          <w:rFonts w:ascii="Times New Roman" w:hAnsi="Times New Roman"/>
          <w:sz w:val="24"/>
          <w:szCs w:val="24"/>
        </w:rPr>
        <w:t>4</w:t>
      </w:r>
      <w:r w:rsidRPr="000636F5">
        <w:rPr>
          <w:rFonts w:ascii="Times New Roman" w:hAnsi="Times New Roman"/>
          <w:sz w:val="24"/>
          <w:szCs w:val="24"/>
        </w:rPr>
        <w:t xml:space="preserve">  del presente capitolato,</w:t>
      </w:r>
    </w:p>
    <w:p w:rsidR="001A4657" w:rsidRPr="000636F5" w:rsidRDefault="001A4657" w:rsidP="001A465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Le parti non saranno ritenute inadempienti qualora l’inosservanza degli obblighi derivanti dal contratto sia dovuta a forza maggiore.</w:t>
      </w:r>
    </w:p>
    <w:p w:rsidR="001A4657" w:rsidRPr="000636F5" w:rsidRDefault="001A4657" w:rsidP="001A465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Con l’espressione “forza maggiore” si fa riferimento a qualunque evento che sfugga alla</w:t>
      </w:r>
    </w:p>
    <w:p w:rsidR="001A4657" w:rsidRPr="000636F5" w:rsidRDefault="001A4657" w:rsidP="001A465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volontà delle parti e che sia imprevedibile anche mediante l’uso della necessaria diligenza (conflitti sindacali, catastrofi, disordini ecc.).</w:t>
      </w:r>
    </w:p>
    <w:p w:rsidR="001A4657" w:rsidRPr="000636F5" w:rsidRDefault="001A4657" w:rsidP="001A465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Verificatosi un caso di forza maggiore che impedisca ad una parte l’esatta e puntuale osservanza degli obblighi contrattuali, la stessa è tenuta a darne tempestiva comunicazione all’altro contraente, indicando anche il tempo prevedibile di adempimento.</w:t>
      </w:r>
    </w:p>
    <w:p w:rsidR="001A4657" w:rsidRPr="00550522" w:rsidRDefault="001A4657" w:rsidP="001A4657">
      <w:pPr>
        <w:tabs>
          <w:tab w:val="left" w:pos="709"/>
        </w:tabs>
        <w:ind w:firstLine="284"/>
        <w:jc w:val="both"/>
        <w:rPr>
          <w:rFonts w:ascii="Times New Roman" w:hAnsi="Times New Roman"/>
          <w:sz w:val="24"/>
          <w:szCs w:val="24"/>
        </w:rPr>
      </w:pPr>
      <w:r w:rsidRPr="00550522">
        <w:rPr>
          <w:rFonts w:ascii="Times New Roman" w:hAnsi="Times New Roman"/>
          <w:sz w:val="24"/>
          <w:szCs w:val="24"/>
        </w:rPr>
        <w:t>L’eventuale penale sarà applicata,</w:t>
      </w:r>
      <w:r w:rsidR="0067773B">
        <w:rPr>
          <w:rFonts w:ascii="Times New Roman" w:hAnsi="Times New Roman"/>
          <w:sz w:val="24"/>
          <w:szCs w:val="24"/>
        </w:rPr>
        <w:t xml:space="preserve"> previa adeguata istruttoria, da</w:t>
      </w:r>
      <w:r w:rsidRPr="00550522">
        <w:rPr>
          <w:rFonts w:ascii="Times New Roman" w:hAnsi="Times New Roman"/>
          <w:sz w:val="24"/>
          <w:szCs w:val="24"/>
        </w:rPr>
        <w:t>l Responsabile dell’</w:t>
      </w:r>
      <w:r w:rsidR="0067773B">
        <w:rPr>
          <w:rFonts w:ascii="Times New Roman" w:hAnsi="Times New Roman"/>
          <w:sz w:val="24"/>
          <w:szCs w:val="24"/>
        </w:rPr>
        <w:t xml:space="preserve">Unità Operativa </w:t>
      </w:r>
      <w:r w:rsidR="00A43E91">
        <w:rPr>
          <w:rFonts w:ascii="Times New Roman" w:hAnsi="Times New Roman"/>
          <w:sz w:val="24"/>
          <w:szCs w:val="24"/>
        </w:rPr>
        <w:t xml:space="preserve">Provveditorato </w:t>
      </w:r>
      <w:r w:rsidRPr="00550522">
        <w:rPr>
          <w:rFonts w:ascii="Times New Roman" w:hAnsi="Times New Roman"/>
          <w:sz w:val="24"/>
          <w:szCs w:val="24"/>
        </w:rPr>
        <w:t>dell’Azienda Ospedaliera,  mediante propria de</w:t>
      </w:r>
      <w:r>
        <w:rPr>
          <w:rFonts w:ascii="Times New Roman" w:hAnsi="Times New Roman"/>
          <w:sz w:val="24"/>
          <w:szCs w:val="24"/>
        </w:rPr>
        <w:t>terminazione</w:t>
      </w:r>
      <w:r w:rsidRPr="00550522">
        <w:rPr>
          <w:rFonts w:ascii="Times New Roman" w:hAnsi="Times New Roman"/>
          <w:sz w:val="24"/>
          <w:szCs w:val="24"/>
        </w:rPr>
        <w:t>. In tale provvedimento si darà contezza delle eventuali giustificazioni prodotte dall’Impresa aggiudicataria e delle ragioni per le quali l’Azienda Ospedaliera ritiene di disattenderle.</w:t>
      </w:r>
    </w:p>
    <w:p w:rsidR="001A4657" w:rsidRPr="009E5C28" w:rsidRDefault="001A4657" w:rsidP="001A4657">
      <w:pPr>
        <w:tabs>
          <w:tab w:val="left" w:pos="709"/>
        </w:tabs>
        <w:ind w:firstLine="284"/>
        <w:jc w:val="both"/>
        <w:rPr>
          <w:rFonts w:ascii="Times New Roman" w:hAnsi="Times New Roman"/>
          <w:sz w:val="24"/>
          <w:szCs w:val="24"/>
        </w:rPr>
      </w:pPr>
    </w:p>
    <w:p w:rsidR="001A4657" w:rsidRPr="009E5C28" w:rsidRDefault="001A4657" w:rsidP="001A4657">
      <w:pPr>
        <w:pStyle w:val="Titolo1"/>
        <w:ind w:right="-142"/>
        <w:rPr>
          <w:rFonts w:ascii="Times New Roman" w:hAnsi="Times New Roman"/>
          <w:szCs w:val="24"/>
        </w:rPr>
      </w:pPr>
      <w:bookmarkStart w:id="509" w:name="_Toc393427533"/>
      <w:bookmarkStart w:id="510" w:name="_Toc393427721"/>
      <w:bookmarkStart w:id="511" w:name="_Toc393432193"/>
      <w:bookmarkStart w:id="512" w:name="_Toc393439577"/>
      <w:bookmarkStart w:id="513" w:name="_Toc393439919"/>
      <w:bookmarkStart w:id="514" w:name="_Toc393440986"/>
      <w:bookmarkStart w:id="515" w:name="_Toc393441157"/>
      <w:bookmarkStart w:id="516" w:name="_Toc393441280"/>
      <w:bookmarkStart w:id="517" w:name="_Toc393442123"/>
      <w:bookmarkStart w:id="518" w:name="_Toc393442303"/>
      <w:bookmarkStart w:id="519" w:name="_Toc393614890"/>
      <w:bookmarkStart w:id="520" w:name="_Toc394140015"/>
      <w:bookmarkStart w:id="521" w:name="_Toc395090916"/>
      <w:bookmarkStart w:id="522" w:name="_Toc395617005"/>
      <w:bookmarkStart w:id="523" w:name="_Toc403041662"/>
      <w:bookmarkStart w:id="524" w:name="_Toc437536028"/>
      <w:bookmarkStart w:id="525" w:name="_Toc437536257"/>
      <w:bookmarkStart w:id="526" w:name="_Toc438023813"/>
      <w:bookmarkStart w:id="527" w:name="_Toc440359742"/>
      <w:bookmarkStart w:id="528" w:name="_Toc440359872"/>
      <w:bookmarkStart w:id="529" w:name="_Toc467170498"/>
      <w:bookmarkStart w:id="530" w:name="_Toc492782020"/>
      <w:bookmarkStart w:id="531" w:name="_Toc493305654"/>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57.</w:t>
      </w:r>
      <w:r w:rsidR="00726834" w:rsidRPr="009E5C28">
        <w:rPr>
          <w:rFonts w:ascii="Times New Roman" w:hAnsi="Times New Roman"/>
          <w:b w:val="0"/>
          <w:szCs w:val="24"/>
        </w:rPr>
        <w:fldChar w:fldCharType="end"/>
      </w:r>
      <w:r w:rsidRPr="009E5C28">
        <w:rPr>
          <w:rFonts w:ascii="Times New Roman" w:hAnsi="Times New Roman"/>
          <w:szCs w:val="24"/>
        </w:rPr>
        <w:t>( Controlli e Penalità)</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9E5C28">
        <w:rPr>
          <w:rFonts w:ascii="Times New Roman" w:hAnsi="Times New Roman"/>
          <w:szCs w:val="24"/>
        </w:rPr>
        <w:t xml:space="preserve"> </w:t>
      </w:r>
    </w:p>
    <w:p w:rsidR="001A4657" w:rsidRPr="009E5C28" w:rsidRDefault="001A4657" w:rsidP="001A4657">
      <w:pPr>
        <w:ind w:firstLine="284"/>
        <w:jc w:val="both"/>
        <w:rPr>
          <w:rFonts w:ascii="Times New Roman" w:hAnsi="Times New Roman"/>
          <w:sz w:val="24"/>
          <w:szCs w:val="24"/>
        </w:rPr>
      </w:pPr>
    </w:p>
    <w:p w:rsidR="001A4657" w:rsidRPr="00C066F5" w:rsidRDefault="001A4657" w:rsidP="001A4657">
      <w:pPr>
        <w:pStyle w:val="Titolo1"/>
        <w:ind w:firstLine="284"/>
        <w:jc w:val="both"/>
        <w:rPr>
          <w:rFonts w:ascii="Times New Roman" w:hAnsi="Times New Roman"/>
          <w:b w:val="0"/>
        </w:rPr>
      </w:pPr>
      <w:r w:rsidRPr="00C066F5">
        <w:rPr>
          <w:rFonts w:ascii="Times New Roman" w:hAnsi="Times New Roman"/>
          <w:b w:val="0"/>
        </w:rPr>
        <w:t>Il c</w:t>
      </w:r>
      <w:r w:rsidR="00E93A7C">
        <w:rPr>
          <w:rFonts w:ascii="Times New Roman" w:hAnsi="Times New Roman"/>
          <w:b w:val="0"/>
        </w:rPr>
        <w:t>ontrollo circa l’esecuzione della fornitura v</w:t>
      </w:r>
      <w:r w:rsidRPr="00C066F5">
        <w:rPr>
          <w:rFonts w:ascii="Times New Roman" w:hAnsi="Times New Roman"/>
          <w:b w:val="0"/>
        </w:rPr>
        <w:t>errà svolto</w:t>
      </w:r>
      <w:r w:rsidR="00760C64">
        <w:rPr>
          <w:rFonts w:ascii="Times New Roman" w:hAnsi="Times New Roman"/>
          <w:b w:val="0"/>
        </w:rPr>
        <w:t xml:space="preserve"> dal Direttore dell’Esecuzione</w:t>
      </w:r>
      <w:r w:rsidRPr="00C066F5">
        <w:rPr>
          <w:rFonts w:ascii="Times New Roman" w:hAnsi="Times New Roman"/>
          <w:b w:val="0"/>
        </w:rPr>
        <w:t>.</w:t>
      </w:r>
    </w:p>
    <w:p w:rsidR="001A4657" w:rsidRPr="0075784F" w:rsidRDefault="001A4657" w:rsidP="001A4657">
      <w:pPr>
        <w:pStyle w:val="Titolo1"/>
        <w:ind w:firstLine="284"/>
        <w:jc w:val="both"/>
        <w:rPr>
          <w:rFonts w:ascii="Times New Roman" w:hAnsi="Times New Roman"/>
          <w:b w:val="0"/>
        </w:rPr>
      </w:pPr>
      <w:r w:rsidRPr="0075784F">
        <w:rPr>
          <w:rFonts w:ascii="Times New Roman" w:hAnsi="Times New Roman"/>
          <w:b w:val="0"/>
        </w:rPr>
        <w:t>Al Direttore dell’Esecuzione sono demandate le attività di controllo di seguito specificate:</w:t>
      </w:r>
    </w:p>
    <w:p w:rsidR="001A4657" w:rsidRPr="0075784F" w:rsidRDefault="001A4657" w:rsidP="001A4657">
      <w:pPr>
        <w:jc w:val="both"/>
        <w:rPr>
          <w:rFonts w:ascii="Times New Roman" w:hAnsi="Times New Roman"/>
          <w:sz w:val="24"/>
          <w:szCs w:val="24"/>
        </w:rPr>
      </w:pPr>
      <w:r w:rsidRPr="0075784F">
        <w:rPr>
          <w:rFonts w:ascii="Times New Roman" w:hAnsi="Times New Roman"/>
          <w:sz w:val="24"/>
          <w:szCs w:val="24"/>
        </w:rPr>
        <w:t xml:space="preserve">a) </w:t>
      </w:r>
      <w:r w:rsidRPr="0075784F">
        <w:rPr>
          <w:rFonts w:ascii="Times New Roman" w:hAnsi="Times New Roman"/>
          <w:sz w:val="24"/>
          <w:szCs w:val="24"/>
          <w:u w:val="single"/>
        </w:rPr>
        <w:t xml:space="preserve">verifiche del rispetto dei tempi e modi di consegna </w:t>
      </w:r>
      <w:r>
        <w:rPr>
          <w:rFonts w:ascii="Times New Roman" w:hAnsi="Times New Roman"/>
          <w:sz w:val="24"/>
          <w:szCs w:val="24"/>
          <w:u w:val="single"/>
        </w:rPr>
        <w:t xml:space="preserve">del servizio </w:t>
      </w:r>
      <w:r w:rsidRPr="0075784F">
        <w:rPr>
          <w:rFonts w:ascii="Times New Roman" w:hAnsi="Times New Roman"/>
          <w:sz w:val="24"/>
          <w:szCs w:val="24"/>
          <w:u w:val="single"/>
        </w:rPr>
        <w:t xml:space="preserve"> secondo le disposizioni contrattuali.</w:t>
      </w:r>
    </w:p>
    <w:p w:rsidR="001A4657" w:rsidRPr="0075784F" w:rsidRDefault="001A4657" w:rsidP="001A4657">
      <w:pPr>
        <w:ind w:firstLine="312"/>
        <w:jc w:val="both"/>
        <w:rPr>
          <w:rFonts w:ascii="Times New Roman" w:hAnsi="Times New Roman"/>
          <w:sz w:val="24"/>
          <w:szCs w:val="24"/>
        </w:rPr>
      </w:pPr>
      <w:r w:rsidRPr="0075784F">
        <w:rPr>
          <w:rFonts w:ascii="Times New Roman" w:hAnsi="Times New Roman"/>
          <w:sz w:val="24"/>
          <w:szCs w:val="24"/>
        </w:rPr>
        <w:t>Il Direttore dell’Esecuzione, ogni volta rilevi anomalie nell’esecuzione delle prestazioni da parte dell’appaltatore (inesatti adempimenti, violazioni delle clausole contrattuali nei tempi/modi di consegna) provvede a formulare la contestazione all’appaltatore assegnandogli un termine per la presentazione delle proprie controdeduzioni.</w:t>
      </w:r>
    </w:p>
    <w:p w:rsidR="001A4657" w:rsidRPr="0075784F" w:rsidRDefault="001A4657" w:rsidP="001A4657">
      <w:pPr>
        <w:ind w:firstLine="312"/>
        <w:jc w:val="both"/>
        <w:rPr>
          <w:rFonts w:ascii="Times New Roman" w:hAnsi="Times New Roman"/>
          <w:sz w:val="24"/>
          <w:szCs w:val="24"/>
        </w:rPr>
      </w:pPr>
      <w:r w:rsidRPr="0075784F">
        <w:rPr>
          <w:rFonts w:ascii="Times New Roman" w:hAnsi="Times New Roman"/>
          <w:sz w:val="24"/>
          <w:szCs w:val="24"/>
        </w:rPr>
        <w:t>Al contempo il Direttore dell’Esecuzione riferisce tempestivamente e comunque entro tre giorni dalla contestazione, per iscritto al Responsabile dell’</w:t>
      </w:r>
      <w:r w:rsidR="0067773B">
        <w:rPr>
          <w:rFonts w:ascii="Times New Roman" w:hAnsi="Times New Roman"/>
          <w:sz w:val="24"/>
          <w:szCs w:val="24"/>
        </w:rPr>
        <w:t xml:space="preserve">Unità Operativa </w:t>
      </w:r>
      <w:r w:rsidR="00A43E91">
        <w:rPr>
          <w:rFonts w:ascii="Times New Roman" w:hAnsi="Times New Roman"/>
          <w:sz w:val="24"/>
          <w:szCs w:val="24"/>
        </w:rPr>
        <w:t>Provveditorato</w:t>
      </w:r>
      <w:r w:rsidRPr="0075784F">
        <w:rPr>
          <w:rFonts w:ascii="Times New Roman" w:hAnsi="Times New Roman"/>
          <w:sz w:val="24"/>
          <w:szCs w:val="24"/>
        </w:rPr>
        <w:t>, il quale, ricevute le controdeduzioni dell’impresa aggiudicataria, provvederà, sentito il Direttore dell’Esecuzione, a comminare le penali contrattualmente previste o a valutare l’esistenza dei presupposti per la risoluzione contrattuale.</w:t>
      </w:r>
    </w:p>
    <w:p w:rsidR="001A4657" w:rsidRPr="0075784F" w:rsidRDefault="001A4657" w:rsidP="001A4657">
      <w:pPr>
        <w:ind w:firstLine="312"/>
        <w:jc w:val="both"/>
        <w:rPr>
          <w:rFonts w:ascii="Times New Roman" w:hAnsi="Times New Roman"/>
          <w:sz w:val="24"/>
          <w:szCs w:val="24"/>
        </w:rPr>
      </w:pPr>
      <w:r w:rsidRPr="0075784F">
        <w:rPr>
          <w:rFonts w:ascii="Times New Roman" w:hAnsi="Times New Roman"/>
          <w:sz w:val="24"/>
          <w:szCs w:val="24"/>
        </w:rPr>
        <w:t xml:space="preserve">Nei casi in cui l’anomalia possa avere effetti negativi sull’attività assistenziale, il Direttore dell’Esecuzione potrà intraprende direttamente misure urgenti e necessarie ad evitare tali effetti, dandone successiva informazione per gli interventi conseguenti al Responsabile </w:t>
      </w:r>
      <w:r w:rsidR="0067773B" w:rsidRPr="0075784F">
        <w:rPr>
          <w:rFonts w:ascii="Times New Roman" w:hAnsi="Times New Roman"/>
          <w:sz w:val="24"/>
          <w:szCs w:val="24"/>
        </w:rPr>
        <w:t>dell’</w:t>
      </w:r>
      <w:r w:rsidR="0067773B">
        <w:rPr>
          <w:rFonts w:ascii="Times New Roman" w:hAnsi="Times New Roman"/>
          <w:sz w:val="24"/>
          <w:szCs w:val="24"/>
        </w:rPr>
        <w:t xml:space="preserve">Unità Operativa </w:t>
      </w:r>
      <w:r w:rsidR="00A43E91">
        <w:rPr>
          <w:rFonts w:ascii="Times New Roman" w:hAnsi="Times New Roman"/>
          <w:sz w:val="24"/>
          <w:szCs w:val="24"/>
        </w:rPr>
        <w:t>Provveditorato</w:t>
      </w:r>
      <w:r w:rsidRPr="0075784F">
        <w:rPr>
          <w:rFonts w:ascii="Times New Roman" w:hAnsi="Times New Roman"/>
          <w:sz w:val="24"/>
          <w:szCs w:val="24"/>
        </w:rPr>
        <w:t>.</w:t>
      </w:r>
    </w:p>
    <w:p w:rsidR="001A4657" w:rsidRPr="0075784F" w:rsidRDefault="001A4657" w:rsidP="001A4657">
      <w:pPr>
        <w:jc w:val="both"/>
        <w:rPr>
          <w:rFonts w:ascii="Times New Roman" w:hAnsi="Times New Roman"/>
          <w:sz w:val="24"/>
          <w:szCs w:val="24"/>
          <w:u w:val="single"/>
        </w:rPr>
      </w:pPr>
      <w:r w:rsidRPr="0075784F">
        <w:rPr>
          <w:rFonts w:ascii="Times New Roman" w:hAnsi="Times New Roman"/>
          <w:sz w:val="24"/>
          <w:szCs w:val="24"/>
        </w:rPr>
        <w:t xml:space="preserve">b) </w:t>
      </w:r>
      <w:r w:rsidRPr="0075784F">
        <w:rPr>
          <w:rFonts w:ascii="Times New Roman" w:hAnsi="Times New Roman"/>
          <w:sz w:val="24"/>
          <w:szCs w:val="24"/>
          <w:u w:val="single"/>
        </w:rPr>
        <w:t xml:space="preserve">verifiche della corrispondenza qualità/quantità </w:t>
      </w:r>
      <w:r>
        <w:rPr>
          <w:rFonts w:ascii="Times New Roman" w:hAnsi="Times New Roman"/>
          <w:sz w:val="24"/>
          <w:szCs w:val="24"/>
          <w:u w:val="single"/>
        </w:rPr>
        <w:t>del</w:t>
      </w:r>
      <w:r w:rsidR="00A43E91">
        <w:rPr>
          <w:rFonts w:ascii="Times New Roman" w:hAnsi="Times New Roman"/>
          <w:sz w:val="24"/>
          <w:szCs w:val="24"/>
          <w:u w:val="single"/>
        </w:rPr>
        <w:t>la fornitura</w:t>
      </w:r>
      <w:r w:rsidRPr="0075784F">
        <w:rPr>
          <w:rFonts w:ascii="Times New Roman" w:hAnsi="Times New Roman"/>
          <w:sz w:val="24"/>
          <w:szCs w:val="24"/>
          <w:u w:val="single"/>
        </w:rPr>
        <w:t xml:space="preserve"> rispetto a quanto ordinato:</w:t>
      </w: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Le modalità di controllo sono le stesse di cui al punto precedente.</w:t>
      </w:r>
    </w:p>
    <w:p w:rsidR="001A4657" w:rsidRPr="0075784F" w:rsidRDefault="001A4657" w:rsidP="001A4657">
      <w:pPr>
        <w:jc w:val="both"/>
        <w:rPr>
          <w:rFonts w:ascii="Times New Roman" w:hAnsi="Times New Roman"/>
          <w:sz w:val="24"/>
          <w:szCs w:val="24"/>
        </w:rPr>
      </w:pPr>
      <w:r w:rsidRPr="0075784F">
        <w:rPr>
          <w:rFonts w:ascii="Times New Roman" w:hAnsi="Times New Roman"/>
          <w:sz w:val="24"/>
          <w:szCs w:val="24"/>
        </w:rPr>
        <w:t xml:space="preserve">c) </w:t>
      </w:r>
      <w:r w:rsidRPr="0075784F">
        <w:rPr>
          <w:rFonts w:ascii="Times New Roman" w:hAnsi="Times New Roman"/>
          <w:sz w:val="24"/>
          <w:szCs w:val="24"/>
          <w:u w:val="single"/>
        </w:rPr>
        <w:t>verifiche della corrispondenza dei tre documenti contabili: ordinativo e fattura dell’appaltatore.</w:t>
      </w:r>
    </w:p>
    <w:p w:rsidR="001A4657" w:rsidRDefault="001A4657" w:rsidP="001A4657">
      <w:pPr>
        <w:pStyle w:val="Corpodeltesto2"/>
        <w:spacing w:after="0" w:line="240" w:lineRule="auto"/>
        <w:ind w:firstLine="284"/>
        <w:jc w:val="both"/>
      </w:pPr>
      <w:r w:rsidRPr="0075784F">
        <w:t>Fermo restando che la fase di match ordine – bolla – fattura viene effettuata dall’</w:t>
      </w:r>
      <w:r w:rsidR="0067773B">
        <w:t>Unità Operativa Contabilità e Bilancio</w:t>
      </w:r>
      <w:r w:rsidRPr="0075784F">
        <w:t>, fanno capo al Direttore dell’Esecuzione del contratto le verifiche delle anomalie/squadrature secondo le modalità in uso.</w:t>
      </w:r>
    </w:p>
    <w:p w:rsidR="00A43E91" w:rsidRPr="0075784F" w:rsidRDefault="00A43E91" w:rsidP="001A4657">
      <w:pPr>
        <w:pStyle w:val="Corpodeltesto2"/>
        <w:spacing w:after="0" w:line="240" w:lineRule="auto"/>
        <w:ind w:firstLine="284"/>
        <w:jc w:val="both"/>
      </w:pP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lastRenderedPageBreak/>
        <w:t xml:space="preserve">Quando sorgano contestazioni fra l’Impresa aggiudicataria e l’Azienda Ospedaliera  circa l'interpretazione di clausole contrattuali, o circa l'ottemperanza di prescrizioni, durante il corso </w:t>
      </w:r>
      <w:r>
        <w:rPr>
          <w:rFonts w:ascii="Times New Roman" w:hAnsi="Times New Roman"/>
          <w:sz w:val="24"/>
          <w:szCs w:val="24"/>
        </w:rPr>
        <w:t>del</w:t>
      </w:r>
      <w:r w:rsidR="00A43E91">
        <w:rPr>
          <w:rFonts w:ascii="Times New Roman" w:hAnsi="Times New Roman"/>
          <w:sz w:val="24"/>
          <w:szCs w:val="24"/>
        </w:rPr>
        <w:t>la fornitura</w:t>
      </w:r>
      <w:r w:rsidRPr="0075784F">
        <w:rPr>
          <w:rFonts w:ascii="Times New Roman" w:hAnsi="Times New Roman"/>
          <w:sz w:val="24"/>
          <w:szCs w:val="24"/>
        </w:rPr>
        <w:t xml:space="preserve"> , l'Impresa aggiudicataria dovrà presentare entro dieci giorni dalla circostanza determinante, domanda scritta all’Azienda Ospedaliera, formulando in modo inequivocabile le ragioni della sua richiesta e le cifre di compenso se la richiesta comporta variazioni di prezzo.</w:t>
      </w: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Senza detta domanda scritta decade ogni diritto dell’Impresa aggiudicataria di far valere le proprie ragioni. Entro dieci giorni da tale data l’Azienda dovrà comunicare all’Impresa aggiudicataria le proprie decisioni e l’Impresa aggiudicataria è tenuta ad uniformarvisi.</w:t>
      </w:r>
    </w:p>
    <w:p w:rsidR="001A4657" w:rsidRPr="0075784F" w:rsidRDefault="0067773B" w:rsidP="001A4657">
      <w:pPr>
        <w:pStyle w:val="Titolo8"/>
        <w:ind w:firstLine="284"/>
        <w:jc w:val="both"/>
        <w:rPr>
          <w:b w:val="0"/>
          <w:snapToGrid/>
          <w:szCs w:val="24"/>
        </w:rPr>
      </w:pPr>
      <w:r w:rsidRPr="0067773B">
        <w:rPr>
          <w:b w:val="0"/>
          <w:szCs w:val="24"/>
        </w:rPr>
        <w:t xml:space="preserve">L’Unità Operativa </w:t>
      </w:r>
      <w:r w:rsidR="002751F2">
        <w:rPr>
          <w:b w:val="0"/>
          <w:szCs w:val="24"/>
        </w:rPr>
        <w:t>Provveditorato</w:t>
      </w:r>
      <w:r w:rsidRPr="0067773B">
        <w:rPr>
          <w:b w:val="0"/>
          <w:szCs w:val="24"/>
        </w:rPr>
        <w:t xml:space="preserve">i </w:t>
      </w:r>
      <w:r w:rsidR="001A4657" w:rsidRPr="0067773B">
        <w:rPr>
          <w:b w:val="0"/>
          <w:snapToGrid/>
          <w:szCs w:val="24"/>
        </w:rPr>
        <w:t>ha la piena facoltà di esercitare in ogni</w:t>
      </w:r>
      <w:r w:rsidR="001A4657" w:rsidRPr="0075784F">
        <w:rPr>
          <w:b w:val="0"/>
          <w:snapToGrid/>
          <w:szCs w:val="24"/>
        </w:rPr>
        <w:t xml:space="preserve"> momento gli opportuni controlli, relativamente </w:t>
      </w:r>
      <w:r w:rsidR="001A4657">
        <w:rPr>
          <w:b w:val="0"/>
          <w:snapToGrid/>
          <w:szCs w:val="24"/>
        </w:rPr>
        <w:t>al</w:t>
      </w:r>
      <w:r w:rsidR="00E93A7C">
        <w:rPr>
          <w:b w:val="0"/>
          <w:snapToGrid/>
          <w:szCs w:val="24"/>
        </w:rPr>
        <w:t>la fornitura</w:t>
      </w:r>
      <w:r w:rsidR="001A4657">
        <w:rPr>
          <w:b w:val="0"/>
          <w:snapToGrid/>
          <w:szCs w:val="24"/>
        </w:rPr>
        <w:t xml:space="preserve"> </w:t>
      </w:r>
      <w:r w:rsidR="001A4657" w:rsidRPr="0075784F">
        <w:rPr>
          <w:b w:val="0"/>
          <w:snapToGrid/>
          <w:szCs w:val="24"/>
        </w:rPr>
        <w:t xml:space="preserve"> in ogni sua fase, senza che per tale controllo l’Impresa possa pretendere di eliminare o diminuire la propria responsabilità che rimarrà comunque intera ed assoluta.</w:t>
      </w:r>
    </w:p>
    <w:p w:rsidR="001A4657" w:rsidRPr="00C066F5" w:rsidRDefault="001A4657" w:rsidP="001A4657">
      <w:pPr>
        <w:ind w:firstLine="284"/>
        <w:jc w:val="both"/>
        <w:rPr>
          <w:rFonts w:ascii="Times New Roman" w:hAnsi="Times New Roman"/>
          <w:sz w:val="24"/>
          <w:szCs w:val="24"/>
        </w:rPr>
      </w:pPr>
      <w:r w:rsidRPr="0075784F">
        <w:rPr>
          <w:rFonts w:ascii="Times New Roman" w:hAnsi="Times New Roman"/>
          <w:sz w:val="24"/>
          <w:szCs w:val="24"/>
        </w:rPr>
        <w:t>Qualora di rilevassero delle inadempienze agli obblighi previsti, l’Azienda Ospedaliera potrà richiedere all’Impresa aggiudicataria di intervenire per porre rimedio a tale inconvenienti entro un termine perentorio che non potrà mai essere inferiore di cinque giorni lavorativi. Ogni anomalia agli obblighi relativi alla modalità d</w:t>
      </w:r>
      <w:r w:rsidR="00E93A7C">
        <w:rPr>
          <w:rFonts w:ascii="Times New Roman" w:hAnsi="Times New Roman"/>
          <w:sz w:val="24"/>
          <w:szCs w:val="24"/>
        </w:rPr>
        <w:t xml:space="preserve">ella fornitura </w:t>
      </w:r>
      <w:r w:rsidRPr="0075784F">
        <w:rPr>
          <w:rFonts w:ascii="Times New Roman" w:hAnsi="Times New Roman"/>
          <w:sz w:val="24"/>
          <w:szCs w:val="24"/>
        </w:rPr>
        <w:t>stabilit</w:t>
      </w:r>
      <w:r>
        <w:rPr>
          <w:rFonts w:ascii="Times New Roman" w:hAnsi="Times New Roman"/>
          <w:sz w:val="24"/>
          <w:szCs w:val="24"/>
        </w:rPr>
        <w:t>e</w:t>
      </w:r>
      <w:r w:rsidRPr="0075784F">
        <w:rPr>
          <w:rFonts w:ascii="Times New Roman" w:hAnsi="Times New Roman"/>
          <w:sz w:val="24"/>
          <w:szCs w:val="24"/>
        </w:rPr>
        <w:t xml:space="preserve"> nel </w:t>
      </w:r>
      <w:r w:rsidRPr="00C066F5">
        <w:rPr>
          <w:rFonts w:ascii="Times New Roman" w:hAnsi="Times New Roman"/>
          <w:sz w:val="24"/>
          <w:szCs w:val="24"/>
        </w:rPr>
        <w:t xml:space="preserve">presente capitolato dovranno essere rilevati dal </w:t>
      </w:r>
      <w:r w:rsidR="00840B04">
        <w:rPr>
          <w:rFonts w:ascii="Times New Roman" w:hAnsi="Times New Roman"/>
          <w:sz w:val="24"/>
          <w:szCs w:val="24"/>
        </w:rPr>
        <w:t xml:space="preserve">Responsabile di esecuzione del contratto </w:t>
      </w:r>
      <w:r w:rsidR="00C066F5" w:rsidRPr="00C066F5">
        <w:rPr>
          <w:rFonts w:ascii="Times New Roman" w:hAnsi="Times New Roman"/>
          <w:sz w:val="24"/>
          <w:szCs w:val="24"/>
        </w:rPr>
        <w:t xml:space="preserve"> </w:t>
      </w:r>
      <w:r w:rsidRPr="00C066F5">
        <w:rPr>
          <w:rFonts w:ascii="Times New Roman" w:hAnsi="Times New Roman"/>
          <w:sz w:val="24"/>
          <w:szCs w:val="24"/>
        </w:rPr>
        <w:t xml:space="preserve">che provvederà a comunicare tale anomalia per iscritto </w:t>
      </w:r>
      <w:r w:rsidR="0067773B">
        <w:rPr>
          <w:rFonts w:ascii="Times New Roman" w:hAnsi="Times New Roman"/>
          <w:sz w:val="24"/>
          <w:szCs w:val="24"/>
        </w:rPr>
        <w:t>al</w:t>
      </w:r>
      <w:r w:rsidR="0067773B" w:rsidRPr="0075784F">
        <w:rPr>
          <w:rFonts w:ascii="Times New Roman" w:hAnsi="Times New Roman"/>
          <w:sz w:val="24"/>
          <w:szCs w:val="24"/>
        </w:rPr>
        <w:t>l’</w:t>
      </w:r>
      <w:r w:rsidR="0067773B">
        <w:rPr>
          <w:rFonts w:ascii="Times New Roman" w:hAnsi="Times New Roman"/>
          <w:sz w:val="24"/>
          <w:szCs w:val="24"/>
        </w:rPr>
        <w:t xml:space="preserve">Unità Operativa </w:t>
      </w:r>
      <w:r w:rsidR="002751F2">
        <w:rPr>
          <w:rFonts w:ascii="Times New Roman" w:hAnsi="Times New Roman"/>
          <w:sz w:val="24"/>
          <w:szCs w:val="24"/>
        </w:rPr>
        <w:t>Provveditorato</w:t>
      </w:r>
      <w:r w:rsidRPr="00C066F5">
        <w:rPr>
          <w:rFonts w:ascii="Times New Roman" w:hAnsi="Times New Roman"/>
          <w:sz w:val="24"/>
          <w:szCs w:val="24"/>
        </w:rPr>
        <w:t>.</w:t>
      </w:r>
    </w:p>
    <w:p w:rsidR="002751F2" w:rsidRPr="0075784F" w:rsidRDefault="002751F2" w:rsidP="002751F2">
      <w:pPr>
        <w:ind w:firstLine="284"/>
        <w:jc w:val="both"/>
        <w:rPr>
          <w:rFonts w:ascii="Times New Roman" w:hAnsi="Times New Roman"/>
          <w:sz w:val="24"/>
          <w:szCs w:val="24"/>
        </w:rPr>
      </w:pPr>
      <w:r w:rsidRPr="0075784F">
        <w:rPr>
          <w:rFonts w:ascii="Times New Roman" w:hAnsi="Times New Roman"/>
          <w:sz w:val="24"/>
          <w:szCs w:val="24"/>
        </w:rPr>
        <w:t>In caso di inadempimento relativamente allo svolgimento delle attività oggetto della fornitura previsti dal capitolato, l’Azienda Ospedaliera, in contraddittorio con l'Impresa aggiudicataria, si riserva di applicare i seguenti provvedimenti:</w:t>
      </w:r>
    </w:p>
    <w:p w:rsidR="002751F2" w:rsidRPr="0075784F" w:rsidRDefault="002751F2" w:rsidP="002751F2">
      <w:pPr>
        <w:jc w:val="both"/>
        <w:rPr>
          <w:rFonts w:ascii="Times New Roman" w:hAnsi="Times New Roman"/>
          <w:sz w:val="24"/>
          <w:szCs w:val="24"/>
        </w:rPr>
      </w:pPr>
      <w:r w:rsidRPr="0075784F">
        <w:rPr>
          <w:rFonts w:ascii="Times New Roman" w:hAnsi="Times New Roman"/>
          <w:sz w:val="24"/>
          <w:szCs w:val="24"/>
        </w:rPr>
        <w:t xml:space="preserve">1) contestazione scritta con raccomandata con avviso di ricevimento in riferimento alla riscontrata inadempienza, assegnando un termine, non inferiore a 15 giorni, per la presentazioni delle controdeduzioni. </w:t>
      </w:r>
    </w:p>
    <w:p w:rsidR="002751F2" w:rsidRPr="0075784F" w:rsidRDefault="002751F2" w:rsidP="002751F2">
      <w:pPr>
        <w:jc w:val="both"/>
        <w:rPr>
          <w:rFonts w:ascii="Times New Roman" w:hAnsi="Times New Roman"/>
          <w:sz w:val="24"/>
          <w:szCs w:val="24"/>
        </w:rPr>
      </w:pPr>
      <w:r w:rsidRPr="0075784F">
        <w:rPr>
          <w:rFonts w:ascii="Times New Roman" w:hAnsi="Times New Roman"/>
          <w:sz w:val="24"/>
          <w:szCs w:val="24"/>
        </w:rPr>
        <w:t>2) In caso di silenzio e qualora non siano ritenute valide le controdeduzioni saranno applicate le penalità sulla base di un formale provvedimento dell’Azienda, nel quale viene preso atto delle eventuali giustificazioni prodotte da parte dell’Impresa aggiudicataria e le motivazioni per le quali si ritiene opportuno disattenderle.</w:t>
      </w:r>
    </w:p>
    <w:p w:rsidR="002751F2" w:rsidRPr="0075784F" w:rsidRDefault="002751F2" w:rsidP="002751F2">
      <w:pPr>
        <w:jc w:val="both"/>
        <w:rPr>
          <w:rFonts w:ascii="Times New Roman" w:hAnsi="Times New Roman"/>
          <w:sz w:val="24"/>
          <w:szCs w:val="24"/>
        </w:rPr>
      </w:pPr>
      <w:r w:rsidRPr="0075784F">
        <w:rPr>
          <w:rFonts w:ascii="Times New Roman" w:hAnsi="Times New Roman"/>
          <w:sz w:val="24"/>
          <w:szCs w:val="24"/>
        </w:rPr>
        <w:t>3) le penalità variano in relazione all’inadempienza accertata.</w:t>
      </w:r>
    </w:p>
    <w:p w:rsidR="002751F2" w:rsidRPr="0075784F" w:rsidRDefault="002751F2" w:rsidP="002751F2">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In caso di inadempienze ai patti contrattuali ed inosservanze alle norme del presente capitolato si procederà all’applicazione delle seguenti penalità:</w:t>
      </w:r>
    </w:p>
    <w:p w:rsidR="002751F2" w:rsidRPr="00B81467" w:rsidRDefault="002751F2" w:rsidP="002751F2">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fornitura</w:t>
      </w:r>
      <w:r w:rsidRPr="0075784F">
        <w:rPr>
          <w:rFonts w:ascii="Times New Roman" w:hAnsi="Times New Roman"/>
          <w:b/>
          <w:bCs/>
          <w:sz w:val="24"/>
          <w:szCs w:val="24"/>
          <w:u w:val="single"/>
        </w:rPr>
        <w:t xml:space="preserve"> </w:t>
      </w:r>
      <w:r w:rsidRPr="0075784F">
        <w:rPr>
          <w:rFonts w:ascii="Times New Roman" w:hAnsi="Times New Roman"/>
          <w:sz w:val="24"/>
          <w:szCs w:val="24"/>
        </w:rPr>
        <w:t xml:space="preserve"> per cui si sia verificato il ritardo: </w:t>
      </w:r>
      <w:r w:rsidRPr="00B81467">
        <w:rPr>
          <w:rFonts w:ascii="Times New Roman" w:hAnsi="Times New Roman"/>
          <w:sz w:val="24"/>
          <w:szCs w:val="24"/>
        </w:rPr>
        <w:t xml:space="preserve">penale pari a </w:t>
      </w:r>
      <w:r>
        <w:rPr>
          <w:rFonts w:ascii="Times New Roman" w:hAnsi="Times New Roman"/>
          <w:sz w:val="24"/>
          <w:szCs w:val="24"/>
        </w:rPr>
        <w:t>1</w:t>
      </w:r>
      <w:r w:rsidRPr="00B81467">
        <w:rPr>
          <w:rFonts w:ascii="Times New Roman" w:hAnsi="Times New Roman"/>
          <w:sz w:val="24"/>
          <w:szCs w:val="24"/>
        </w:rPr>
        <w:t>00,00 € per ogni giorno lavorativo di ritardo oltre il 3° giorno previsto per la consegna, indipendentemente dal valore dell’ordine.</w:t>
      </w:r>
    </w:p>
    <w:p w:rsidR="002751F2" w:rsidRPr="00485ED1" w:rsidRDefault="002751F2" w:rsidP="002751F2">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 xml:space="preserve">In caso di ritardo nel completamento della fornitura </w:t>
      </w:r>
      <w:r w:rsidRPr="0075784F">
        <w:rPr>
          <w:rFonts w:ascii="Times New Roman" w:hAnsi="Times New Roman"/>
          <w:sz w:val="24"/>
          <w:szCs w:val="24"/>
        </w:rPr>
        <w:t xml:space="preserve"> per cui si sia verificato il ritardo: </w:t>
      </w:r>
    </w:p>
    <w:p w:rsidR="002751F2" w:rsidRPr="0075784F" w:rsidRDefault="002751F2" w:rsidP="002751F2">
      <w:pPr>
        <w:widowControl/>
        <w:tabs>
          <w:tab w:val="left" w:pos="2880"/>
          <w:tab w:val="left" w:pos="6624"/>
          <w:tab w:val="left" w:pos="11520"/>
        </w:tabs>
        <w:autoSpaceDE w:val="0"/>
        <w:autoSpaceDN w:val="0"/>
        <w:spacing w:line="240" w:lineRule="atLeast"/>
        <w:ind w:left="426"/>
        <w:jc w:val="both"/>
        <w:rPr>
          <w:rFonts w:ascii="Times New Roman" w:hAnsi="Times New Roman"/>
          <w:sz w:val="24"/>
          <w:szCs w:val="24"/>
        </w:rPr>
      </w:pPr>
      <w:r w:rsidRPr="0075784F">
        <w:rPr>
          <w:rFonts w:ascii="Times New Roman" w:hAnsi="Times New Roman"/>
          <w:sz w:val="24"/>
          <w:szCs w:val="24"/>
        </w:rPr>
        <w:t>penale pari a 100,00 € per ogni giorno lavorativo di ritardo oltre il 3° giorno previsto per il completamento della fornitura, indipendentemente dal suo valore.</w:t>
      </w:r>
    </w:p>
    <w:p w:rsidR="002751F2" w:rsidRPr="0075784F" w:rsidRDefault="002751F2" w:rsidP="0038615F">
      <w:pPr>
        <w:widowControl/>
        <w:numPr>
          <w:ilvl w:val="0"/>
          <w:numId w:val="50"/>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fornitura di articoli non aggiudicati o difformi per qualità e marchio dall’offerta,</w:t>
      </w:r>
      <w:r w:rsidRPr="0075784F">
        <w:rPr>
          <w:rFonts w:ascii="Times New Roman" w:hAnsi="Times New Roman"/>
          <w:b/>
          <w:bCs/>
          <w:sz w:val="24"/>
          <w:szCs w:val="24"/>
          <w:u w:val="single"/>
        </w:rPr>
        <w:t xml:space="preserve"> </w:t>
      </w:r>
      <w:r w:rsidRPr="0075784F">
        <w:rPr>
          <w:rFonts w:ascii="Times New Roman" w:hAnsi="Times New Roman"/>
          <w:sz w:val="24"/>
          <w:szCs w:val="24"/>
        </w:rPr>
        <w:t>oltre alla richiesta di sostituzione: penale pari al 20% del valore della merce non rispondente.</w:t>
      </w:r>
    </w:p>
    <w:p w:rsidR="002751F2" w:rsidRPr="0075784F" w:rsidRDefault="002751F2" w:rsidP="002751F2">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sostituzione della merce difforme</w:t>
      </w:r>
      <w:r>
        <w:rPr>
          <w:rFonts w:ascii="Times New Roman" w:hAnsi="Times New Roman"/>
          <w:sz w:val="24"/>
          <w:szCs w:val="24"/>
          <w:u w:val="single"/>
        </w:rPr>
        <w:t xml:space="preserve"> </w:t>
      </w:r>
      <w:r w:rsidRPr="0075784F">
        <w:rPr>
          <w:rFonts w:ascii="Times New Roman" w:hAnsi="Times New Roman"/>
          <w:sz w:val="24"/>
          <w:szCs w:val="24"/>
        </w:rPr>
        <w:t>per cui si sia verificato il ritardo: penale pari a 100,00 € per ogni giorno lavorativo di ritardo oltre il 3° giorno previsto per il ritiro, indipendentemente dal suo valore.</w:t>
      </w:r>
    </w:p>
    <w:p w:rsidR="002751F2" w:rsidRPr="0075784F" w:rsidRDefault="002751F2" w:rsidP="002751F2">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mancato rispetto delle condizioni di cui al presente capitolato:</w:t>
      </w:r>
      <w:r w:rsidRPr="0075784F">
        <w:rPr>
          <w:rFonts w:ascii="Times New Roman" w:hAnsi="Times New Roman"/>
          <w:b/>
          <w:bCs/>
          <w:sz w:val="24"/>
          <w:szCs w:val="24"/>
          <w:u w:val="single"/>
        </w:rPr>
        <w:t xml:space="preserve"> </w:t>
      </w:r>
      <w:r w:rsidRPr="0075784F">
        <w:rPr>
          <w:rFonts w:ascii="Times New Roman" w:hAnsi="Times New Roman"/>
          <w:sz w:val="24"/>
          <w:szCs w:val="24"/>
        </w:rPr>
        <w:t>penale da 100,00 € a 500,00 €, commisurata alla gravità dell’inadempimento contestato soprattutto in relazione ai disagi provocati ai servizi.</w:t>
      </w:r>
    </w:p>
    <w:p w:rsidR="002751F2" w:rsidRPr="009E5C28" w:rsidRDefault="002751F2" w:rsidP="002751F2">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Le inadempienze e manchevolezze innanzi enunciate devono intendersi a titolo meramente esemplificativo e non esaustivo, pertanto, in tutti gli altri casi di contestazione di disservizi non espressamente previsti ai punti precedenti verrà applicata una penalità, </w:t>
      </w:r>
      <w:r w:rsidRPr="009E5C28">
        <w:rPr>
          <w:rFonts w:ascii="Times New Roman" w:hAnsi="Times New Roman"/>
          <w:snapToGrid/>
          <w:sz w:val="24"/>
          <w:szCs w:val="24"/>
        </w:rPr>
        <w:lastRenderedPageBreak/>
        <w:t xml:space="preserve">variabile a seconda della gravità delle infrazioni contestate e del ripetersi della stesse, da un minimo di Euro 100,00 ad un massimo di Euro </w:t>
      </w:r>
      <w:r>
        <w:rPr>
          <w:rFonts w:ascii="Times New Roman" w:hAnsi="Times New Roman"/>
          <w:snapToGrid/>
          <w:sz w:val="24"/>
          <w:szCs w:val="24"/>
        </w:rPr>
        <w:t>3</w:t>
      </w:r>
      <w:r w:rsidRPr="009E5C28">
        <w:rPr>
          <w:rFonts w:ascii="Times New Roman" w:hAnsi="Times New Roman"/>
          <w:snapToGrid/>
          <w:sz w:val="24"/>
          <w:szCs w:val="24"/>
        </w:rPr>
        <w:t xml:space="preserve">00,00 fatto salvo il risarcimento dei danni arrecati e la facoltà dell’Azienda Ospedaliera di procedere alla risoluzione del contratto nei casi previsti al successivo articolo </w:t>
      </w:r>
      <w:r>
        <w:rPr>
          <w:rFonts w:ascii="Times New Roman" w:hAnsi="Times New Roman"/>
          <w:snapToGrid/>
          <w:sz w:val="24"/>
          <w:szCs w:val="24"/>
        </w:rPr>
        <w:t>36</w:t>
      </w:r>
      <w:r w:rsidRPr="009E5C28">
        <w:rPr>
          <w:rFonts w:ascii="Times New Roman" w:hAnsi="Times New Roman"/>
          <w:snapToGrid/>
          <w:sz w:val="24"/>
          <w:szCs w:val="24"/>
        </w:rPr>
        <w:t xml:space="preserve"> del presente capitolato.</w:t>
      </w:r>
    </w:p>
    <w:p w:rsidR="002751F2" w:rsidRPr="009E5C28" w:rsidRDefault="002751F2" w:rsidP="002751F2">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2751F2" w:rsidRPr="009E5C28" w:rsidRDefault="002751F2" w:rsidP="002751F2">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w:t>
      </w:r>
      <w:r>
        <w:rPr>
          <w:rFonts w:ascii="Times New Roman" w:hAnsi="Times New Roman"/>
          <w:sz w:val="24"/>
          <w:szCs w:val="24"/>
        </w:rPr>
        <w:t>d</w:t>
      </w:r>
      <w:r w:rsidRPr="009E5C28">
        <w:rPr>
          <w:rFonts w:ascii="Times New Roman" w:hAnsi="Times New Roman"/>
          <w:sz w:val="24"/>
          <w:szCs w:val="24"/>
        </w:rPr>
        <w:t>o non effettua le prestazioni in conformità a quant</w:t>
      </w:r>
      <w:r>
        <w:rPr>
          <w:rFonts w:ascii="Times New Roman" w:hAnsi="Times New Roman"/>
          <w:sz w:val="24"/>
          <w:szCs w:val="24"/>
        </w:rPr>
        <w:t>o</w:t>
      </w:r>
      <w:r w:rsidRPr="009E5C28">
        <w:rPr>
          <w:rFonts w:ascii="Times New Roman" w:hAnsi="Times New Roman"/>
          <w:sz w:val="24"/>
          <w:szCs w:val="24"/>
        </w:rPr>
        <w:t xml:space="preserve"> previsto nel presente capitolato e nel contratto, è soggett</w:t>
      </w:r>
      <w:r>
        <w:rPr>
          <w:rFonts w:ascii="Times New Roman" w:hAnsi="Times New Roman"/>
          <w:sz w:val="24"/>
          <w:szCs w:val="24"/>
        </w:rPr>
        <w:t>a</w:t>
      </w:r>
      <w:r w:rsidRPr="009E5C28">
        <w:rPr>
          <w:rFonts w:ascii="Times New Roman" w:hAnsi="Times New Roman"/>
          <w:sz w:val="24"/>
          <w:szCs w:val="24"/>
        </w:rPr>
        <w:t xml:space="preserve"> all’applicazione di penalità che potranno essere inflitte con un importo massimo annuo </w:t>
      </w:r>
      <w:r>
        <w:rPr>
          <w:rFonts w:ascii="Times New Roman" w:hAnsi="Times New Roman"/>
          <w:sz w:val="24"/>
          <w:szCs w:val="24"/>
        </w:rPr>
        <w:t xml:space="preserve">che </w:t>
      </w:r>
      <w:r w:rsidRPr="009E5C28">
        <w:rPr>
          <w:rFonts w:ascii="Times New Roman" w:hAnsi="Times New Roman"/>
          <w:sz w:val="24"/>
          <w:szCs w:val="24"/>
        </w:rPr>
        <w:t>non potrà superare il 10% dell’importo totale annuo del contratto, senza esclusione di eventuali conseguenze penali.</w:t>
      </w:r>
    </w:p>
    <w:p w:rsidR="002751F2" w:rsidRPr="009E5C28" w:rsidRDefault="002751F2" w:rsidP="002751F2">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L’importo delle penali applicate potrà essere recuperato dalla stessa Azienda Ospedaliera mediante corrispondente riduzione sulla liquidazione delle fatture in pagamento emesse dall’Impresa inadempiente,</w:t>
      </w:r>
      <w:r>
        <w:rPr>
          <w:rFonts w:ascii="Times New Roman" w:hAnsi="Times New Roman"/>
          <w:sz w:val="24"/>
          <w:szCs w:val="24"/>
        </w:rPr>
        <w:t xml:space="preserve"> di cui</w:t>
      </w:r>
      <w:r w:rsidRPr="009E5C28">
        <w:rPr>
          <w:rFonts w:ascii="Times New Roman" w:hAnsi="Times New Roman"/>
          <w:sz w:val="24"/>
          <w:szCs w:val="24"/>
        </w:rPr>
        <w:t xml:space="preserve"> sarà data comunicazione all’impresa aggiudicataria con raccomandata con avviso di ricevimento.</w:t>
      </w:r>
    </w:p>
    <w:p w:rsidR="002751F2" w:rsidRPr="009E5C28" w:rsidRDefault="002751F2" w:rsidP="002751F2">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2751F2" w:rsidRPr="009E5C28" w:rsidRDefault="002751F2" w:rsidP="002751F2">
      <w:pPr>
        <w:ind w:firstLine="284"/>
        <w:jc w:val="both"/>
        <w:rPr>
          <w:rFonts w:ascii="Times New Roman" w:hAnsi="Times New Roman"/>
          <w:sz w:val="24"/>
          <w:szCs w:val="24"/>
        </w:rPr>
      </w:pPr>
      <w:r w:rsidRPr="009E5C28">
        <w:rPr>
          <w:rFonts w:ascii="Times New Roman" w:hAnsi="Times New Roman"/>
          <w:sz w:val="24"/>
          <w:szCs w:val="24"/>
        </w:rPr>
        <w:t>Si intende fatto salvo il diritto dell'Azienda al risarcimento di eventuali ulteriori danni subiti o delle maggiore spese sostenute a causa dell'inadempimento contrattuale, qualora l’applicazione dell’istituto della penale, nei limiti di quanto sopra indicato, non avesse garantito il completo risarcimento del danno.</w:t>
      </w:r>
    </w:p>
    <w:p w:rsidR="001A4657" w:rsidRPr="009E5C28" w:rsidRDefault="001A4657" w:rsidP="001A4657">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1A4657" w:rsidRPr="009E5C28" w:rsidRDefault="001A4657" w:rsidP="001A4657">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quanto non effettua le prestazioni in conformità a quanti previsto nel presente capitolato e nel contratto, è soggetto all’applicazione di penalità che potranno essere inflitte con un importo massimo annuo non potrà superare il 10% dell’importo totale annuo del contratto, senza esclusione di eventuali conseguenze penali.</w:t>
      </w:r>
    </w:p>
    <w:p w:rsidR="001A4657" w:rsidRPr="009E5C28" w:rsidRDefault="00840B04" w:rsidP="001A4657">
      <w:pPr>
        <w:tabs>
          <w:tab w:val="left" w:pos="2880"/>
          <w:tab w:val="left" w:pos="6624"/>
          <w:tab w:val="left" w:pos="11520"/>
        </w:tabs>
        <w:spacing w:line="240" w:lineRule="atLeast"/>
        <w:ind w:firstLine="284"/>
        <w:jc w:val="both"/>
        <w:rPr>
          <w:rFonts w:ascii="Times New Roman" w:hAnsi="Times New Roman"/>
          <w:sz w:val="24"/>
          <w:szCs w:val="24"/>
        </w:rPr>
      </w:pPr>
      <w:r>
        <w:rPr>
          <w:rFonts w:ascii="Times New Roman" w:hAnsi="Times New Roman"/>
          <w:sz w:val="24"/>
          <w:szCs w:val="24"/>
        </w:rPr>
        <w:t>L</w:t>
      </w:r>
      <w:r w:rsidR="001A4657" w:rsidRPr="009E5C28">
        <w:rPr>
          <w:rFonts w:ascii="Times New Roman" w:hAnsi="Times New Roman"/>
          <w:sz w:val="24"/>
          <w:szCs w:val="24"/>
        </w:rPr>
        <w:t>’importo delle penali applicate potrà essere recuperato dalla stessa Azienda Ospedaliera mediante corrispondente riduzione sulla liquidazione delle fatture in pagamento emesse dall’Impresa  inadempiente, e ne sarà data comunicazione all’impresa aggiudicataria  con raccomandata con avviso di ricevimento.</w:t>
      </w:r>
    </w:p>
    <w:p w:rsidR="001A4657" w:rsidRPr="009E5C28" w:rsidRDefault="001A4657" w:rsidP="001A465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2751F2" w:rsidRPr="009E5C28" w:rsidRDefault="002751F2" w:rsidP="002751F2">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Rimane salva ogni altra azione tendente al risarcimento del maggior danno subito o  delle maggiori spese sostenute in dipendenza dell’inadempimento contrattuale.</w:t>
      </w:r>
    </w:p>
    <w:p w:rsidR="001A4657" w:rsidRPr="009E5C28" w:rsidRDefault="001A4657" w:rsidP="00C066F5">
      <w:pPr>
        <w:pStyle w:val="Titolo1"/>
        <w:spacing w:before="120" w:after="120"/>
        <w:ind w:right="-142"/>
        <w:rPr>
          <w:rFonts w:ascii="Times New Roman" w:hAnsi="Times New Roman"/>
          <w:szCs w:val="24"/>
        </w:rPr>
      </w:pPr>
      <w:bookmarkStart w:id="532" w:name="_Toc393427534"/>
      <w:bookmarkStart w:id="533" w:name="_Toc393427722"/>
      <w:bookmarkStart w:id="534" w:name="_Toc393432194"/>
      <w:bookmarkStart w:id="535" w:name="_Toc393439578"/>
      <w:bookmarkStart w:id="536" w:name="_Toc393439920"/>
      <w:bookmarkStart w:id="537" w:name="_Toc393440987"/>
      <w:bookmarkStart w:id="538" w:name="_Toc393441158"/>
      <w:bookmarkStart w:id="539" w:name="_Toc393441281"/>
      <w:bookmarkStart w:id="540" w:name="_Toc393442124"/>
      <w:bookmarkStart w:id="541" w:name="_Toc393442304"/>
      <w:bookmarkStart w:id="542" w:name="_Toc393614891"/>
      <w:bookmarkStart w:id="543" w:name="_Toc394140016"/>
      <w:bookmarkStart w:id="544" w:name="_Toc395090917"/>
      <w:bookmarkStart w:id="545" w:name="_Toc395617006"/>
      <w:bookmarkStart w:id="546" w:name="_Toc403041663"/>
      <w:bookmarkStart w:id="547" w:name="_Toc437536029"/>
      <w:bookmarkStart w:id="548" w:name="_Toc437536258"/>
      <w:bookmarkStart w:id="549" w:name="_Toc438023814"/>
      <w:bookmarkStart w:id="550" w:name="_Toc440359743"/>
      <w:bookmarkStart w:id="551" w:name="_Toc440359873"/>
      <w:bookmarkStart w:id="552" w:name="_Toc467170499"/>
      <w:bookmarkStart w:id="553" w:name="_Toc492782021"/>
      <w:bookmarkStart w:id="554" w:name="_Toc493305655"/>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58.</w:t>
      </w:r>
      <w:r w:rsidR="00726834" w:rsidRPr="009E5C28">
        <w:rPr>
          <w:rFonts w:ascii="Times New Roman" w:hAnsi="Times New Roman"/>
          <w:b w:val="0"/>
          <w:szCs w:val="24"/>
        </w:rPr>
        <w:fldChar w:fldCharType="end"/>
      </w:r>
      <w:r w:rsidRPr="009E5C28">
        <w:rPr>
          <w:rFonts w:ascii="Times New Roman" w:hAnsi="Times New Roman"/>
          <w:szCs w:val="24"/>
        </w:rPr>
        <w:t>( Recesso e Risoluzione del contratto )</w:t>
      </w:r>
    </w:p>
    <w:p w:rsidR="001A4657" w:rsidRPr="009E5C28" w:rsidRDefault="001A4657" w:rsidP="001A4657">
      <w:pPr>
        <w:pStyle w:val="Corpodeltesto"/>
        <w:widowControl w:val="0"/>
        <w:spacing w:before="120"/>
        <w:ind w:firstLine="284"/>
        <w:rPr>
          <w:rFonts w:ascii="Times New Roman" w:hAnsi="Times New Roman"/>
          <w:szCs w:val="24"/>
        </w:rPr>
      </w:pPr>
      <w:r w:rsidRPr="009E5C28">
        <w:rPr>
          <w:rFonts w:ascii="Times New Roman" w:hAnsi="Times New Roman"/>
          <w:szCs w:val="24"/>
        </w:rPr>
        <w:t>L’Azienda Ospedaliera può provvedere alla risoluzione o al recesso del contratto, provvedendo direttamente con l'ausilio di altra impresa al</w:t>
      </w:r>
      <w:r w:rsidR="001F29B5">
        <w:rPr>
          <w:rFonts w:ascii="Times New Roman" w:hAnsi="Times New Roman"/>
          <w:szCs w:val="24"/>
        </w:rPr>
        <w:t xml:space="preserve">la fornitura </w:t>
      </w:r>
      <w:r w:rsidRPr="009E5C28">
        <w:rPr>
          <w:rFonts w:ascii="Times New Roman" w:hAnsi="Times New Roman"/>
          <w:szCs w:val="24"/>
        </w:rPr>
        <w:t>in questione:</w:t>
      </w:r>
    </w:p>
    <w:p w:rsidR="001A4657" w:rsidRDefault="001A4657" w:rsidP="007468E3">
      <w:pPr>
        <w:numPr>
          <w:ilvl w:val="0"/>
          <w:numId w:val="18"/>
        </w:numPr>
        <w:jc w:val="both"/>
        <w:rPr>
          <w:rFonts w:ascii="Times New Roman" w:hAnsi="Times New Roman"/>
          <w:sz w:val="24"/>
          <w:szCs w:val="24"/>
        </w:rPr>
      </w:pPr>
      <w:r w:rsidRPr="009E5C28">
        <w:rPr>
          <w:rFonts w:ascii="Times New Roman" w:hAnsi="Times New Roman"/>
          <w:sz w:val="24"/>
          <w:szCs w:val="24"/>
        </w:rPr>
        <w:t>senza che ciò comporti oneri per il privato contraente nei seguenti casi:</w:t>
      </w:r>
    </w:p>
    <w:p w:rsidR="001A4657" w:rsidRDefault="001A4657" w:rsidP="001A4657">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in qualsiasi momento dell'esecuzione, avvalendosi della facoltà consentita dall'articolo 1671 del codice civile;</w:t>
      </w:r>
    </w:p>
    <w:p w:rsidR="001A4657" w:rsidRPr="009257EF" w:rsidRDefault="001A4657" w:rsidP="001A4657">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t xml:space="preserve">qualora, nel corso di validità del contratto, il sistema di convenzioni per l’acquisto di beni e servizi delle Pubbliche Amministrazioni (CONSIP) ai sensi dell’art. 26 della Legge. 488/1998 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p>
    <w:p w:rsidR="009257EF" w:rsidRDefault="009257EF" w:rsidP="009257EF">
      <w:pPr>
        <w:ind w:left="964"/>
        <w:jc w:val="both"/>
        <w:rPr>
          <w:rFonts w:ascii="Times New Roman" w:hAnsi="Times New Roman"/>
          <w:sz w:val="24"/>
        </w:rPr>
      </w:pPr>
    </w:p>
    <w:p w:rsidR="00760C64" w:rsidRPr="009E5C28" w:rsidRDefault="00760C64" w:rsidP="009257EF">
      <w:pPr>
        <w:ind w:left="964"/>
        <w:jc w:val="both"/>
        <w:rPr>
          <w:rFonts w:ascii="Times New Roman" w:hAnsi="Times New Roman"/>
          <w:sz w:val="24"/>
        </w:rPr>
      </w:pPr>
    </w:p>
    <w:p w:rsidR="00FD536B" w:rsidRDefault="00FD536B" w:rsidP="00FD536B">
      <w:pPr>
        <w:numPr>
          <w:ilvl w:val="0"/>
          <w:numId w:val="1"/>
        </w:numPr>
        <w:ind w:left="964" w:hanging="284"/>
        <w:jc w:val="both"/>
        <w:rPr>
          <w:rFonts w:ascii="Times New Roman" w:hAnsi="Times New Roman"/>
          <w:sz w:val="24"/>
        </w:rPr>
      </w:pPr>
      <w:r>
        <w:rPr>
          <w:rFonts w:ascii="Times New Roman" w:hAnsi="Times New Roman"/>
          <w:sz w:val="24"/>
        </w:rPr>
        <w:lastRenderedPageBreak/>
        <w:t>per modifica degli attuali ind</w:t>
      </w:r>
      <w:r w:rsidR="002751F2">
        <w:rPr>
          <w:rFonts w:ascii="Times New Roman" w:hAnsi="Times New Roman"/>
          <w:sz w:val="24"/>
        </w:rPr>
        <w:t>i</w:t>
      </w:r>
      <w:r>
        <w:rPr>
          <w:rFonts w:ascii="Times New Roman" w:hAnsi="Times New Roman"/>
          <w:sz w:val="24"/>
        </w:rPr>
        <w:t>rizzi terapeutici o delle disposizioni regionali o nazionali in materia e, con particolare riferimento alle modifiche ai Livelli Essenziali di Assistenza relativi alle prestazioni sanitarie;</w:t>
      </w:r>
    </w:p>
    <w:p w:rsidR="002751F2" w:rsidRPr="002751F2" w:rsidRDefault="001A4657" w:rsidP="001A4657">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t xml:space="preserve">qualora, nel corso di validità del contratto, </w:t>
      </w:r>
      <w:r>
        <w:rPr>
          <w:rFonts w:ascii="Times New Roman" w:hAnsi="Times New Roman"/>
          <w:color w:val="000000"/>
          <w:sz w:val="24"/>
          <w:szCs w:val="24"/>
        </w:rPr>
        <w:t>con provvedimento regionale o con provvedimento risultante mediante una procedura di gara a livello di bacino di cui alla Legge</w:t>
      </w:r>
      <w:r w:rsidRPr="007638EA">
        <w:rPr>
          <w:rFonts w:ascii="Times New Roman" w:hAnsi="Times New Roman"/>
          <w:b/>
          <w:color w:val="000000"/>
          <w:sz w:val="24"/>
          <w:szCs w:val="24"/>
        </w:rPr>
        <w:t xml:space="preserve"> </w:t>
      </w:r>
      <w:r w:rsidRPr="003B325F">
        <w:rPr>
          <w:rFonts w:ascii="Times New Roman" w:hAnsi="Times New Roman"/>
          <w:color w:val="000000"/>
          <w:sz w:val="24"/>
          <w:szCs w:val="24"/>
        </w:rPr>
        <w:t xml:space="preserve">regionale </w:t>
      </w:r>
      <w:r w:rsidRPr="000F1D62">
        <w:rPr>
          <w:rFonts w:ascii="Times New Roman" w:hAnsi="Times New Roman"/>
          <w:sz w:val="24"/>
          <w:szCs w:val="24"/>
        </w:rPr>
        <w:t>n°5</w:t>
      </w:r>
      <w:r>
        <w:rPr>
          <w:rFonts w:ascii="Times New Roman" w:hAnsi="Times New Roman"/>
          <w:sz w:val="24"/>
          <w:szCs w:val="24"/>
        </w:rPr>
        <w:t xml:space="preserve"> del 14 Aprile 2009 e della circolare n. 225 del 19 gennaio 2010 avente per oggetto “Avvio attività comitati di bacino di cui all’art.5 della L.r. 5/2009”, </w:t>
      </w:r>
      <w:r w:rsidRPr="009E5C28">
        <w:rPr>
          <w:rFonts w:ascii="Times New Roman" w:hAnsi="Times New Roman"/>
          <w:color w:val="000000"/>
          <w:sz w:val="24"/>
          <w:szCs w:val="24"/>
        </w:rPr>
        <w:t xml:space="preserve">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r w:rsidR="002751F2">
        <w:rPr>
          <w:rFonts w:ascii="Times New Roman" w:hAnsi="Times New Roman"/>
          <w:color w:val="000000"/>
          <w:sz w:val="24"/>
          <w:szCs w:val="24"/>
        </w:rPr>
        <w:t>;</w:t>
      </w:r>
    </w:p>
    <w:p w:rsidR="001A4657" w:rsidRPr="00507F89" w:rsidRDefault="001A4657" w:rsidP="001A4657">
      <w:pPr>
        <w:numPr>
          <w:ilvl w:val="0"/>
          <w:numId w:val="1"/>
        </w:numPr>
        <w:ind w:left="964" w:hanging="284"/>
        <w:jc w:val="both"/>
        <w:rPr>
          <w:rFonts w:ascii="Times New Roman" w:hAnsi="Times New Roman"/>
          <w:sz w:val="24"/>
        </w:rPr>
      </w:pPr>
      <w:r w:rsidRPr="009E5C28">
        <w:rPr>
          <w:rFonts w:ascii="Times New Roman" w:hAnsi="Times New Roman"/>
          <w:sz w:val="24"/>
          <w:szCs w:val="24"/>
        </w:rPr>
        <w:t xml:space="preserve">in caso di impossibilità ad eseguire </w:t>
      </w:r>
      <w:r>
        <w:rPr>
          <w:rFonts w:ascii="Times New Roman" w:hAnsi="Times New Roman"/>
          <w:sz w:val="24"/>
          <w:szCs w:val="24"/>
        </w:rPr>
        <w:t>la fornitura d</w:t>
      </w:r>
      <w:r w:rsidRPr="009E5C28">
        <w:rPr>
          <w:rFonts w:ascii="Times New Roman" w:hAnsi="Times New Roman"/>
          <w:sz w:val="24"/>
          <w:szCs w:val="24"/>
        </w:rPr>
        <w:t>a parte dell’Impresa aggiudicataria per non imputabile alla stessa secondo le disposizione del codice civile ( articoli 1218, 1256 e 1463);</w:t>
      </w:r>
    </w:p>
    <w:p w:rsidR="001A4657" w:rsidRDefault="001A4657" w:rsidP="001A4657">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nei casi di morte dell'aggiudicatario, quando la considerazione della sua persona sia motivo determinante dell'aggiudicazione.</w:t>
      </w:r>
    </w:p>
    <w:p w:rsidR="001A4657" w:rsidRPr="009E5C28" w:rsidRDefault="001A4657" w:rsidP="001A4657">
      <w:pPr>
        <w:ind w:left="680"/>
        <w:jc w:val="both"/>
        <w:rPr>
          <w:rFonts w:ascii="Times New Roman" w:hAnsi="Times New Roman"/>
          <w:sz w:val="24"/>
          <w:szCs w:val="24"/>
        </w:rPr>
      </w:pPr>
      <w:r w:rsidRPr="009E5C28">
        <w:rPr>
          <w:rFonts w:ascii="Times New Roman" w:hAnsi="Times New Roman"/>
          <w:sz w:val="24"/>
          <w:szCs w:val="24"/>
        </w:rPr>
        <w:t>Nei casi previsti di cui alla lettera a), b) e c) la risoluzione si applica senza che l’Impresa aggiudicataria possa pretendere danni o compensi di sorta.</w:t>
      </w:r>
    </w:p>
    <w:p w:rsidR="001A4657" w:rsidRPr="009E5C28" w:rsidRDefault="001A4657" w:rsidP="007468E3">
      <w:pPr>
        <w:pStyle w:val="Corpodeltesto"/>
        <w:widowControl w:val="0"/>
        <w:numPr>
          <w:ilvl w:val="0"/>
          <w:numId w:val="18"/>
        </w:numPr>
        <w:rPr>
          <w:rFonts w:ascii="Times New Roman" w:hAnsi="Times New Roman"/>
          <w:szCs w:val="24"/>
        </w:rPr>
      </w:pPr>
      <w:r w:rsidRPr="009E5C28">
        <w:rPr>
          <w:rFonts w:ascii="Times New Roman" w:hAnsi="Times New Roman"/>
          <w:szCs w:val="24"/>
        </w:rPr>
        <w:t>con oneri e spese a carico dei privato contraente, nei seguenti casi:</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frode, di grave negligenza, di contravvenzione nell'esecuzione delle prestazioni, degli obblighi minimi e condizioni contrattuali;</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nel caso in fosse accertata la non veridicità delle dichiarazioni presentate dall’impresa aggiudicataria nel corso della procedura di gara;</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color w:val="000000"/>
          <w:sz w:val="24"/>
          <w:szCs w:val="24"/>
        </w:rPr>
        <w:t>in qualsiasi momento del contratto, qualora tramite la competente Prefettura siano accertati tentativi di infiltrazione mafiosa;</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qualora l’Impresa aggiudicataria venga a perdere i requisiti minimi richiesti per l’affidamento di forniture e servizi pubblici e, comunque, quelli relativi alla procedura attraverso i quali è stata scelta l’Impresa aggiudicataria medesima;</w:t>
      </w:r>
    </w:p>
    <w:p w:rsidR="001A4657" w:rsidRPr="00C570CF" w:rsidRDefault="001A4657" w:rsidP="008C32A3">
      <w:pPr>
        <w:numPr>
          <w:ilvl w:val="0"/>
          <w:numId w:val="20"/>
        </w:numPr>
        <w:ind w:left="964" w:hanging="284"/>
        <w:jc w:val="both"/>
      </w:pPr>
      <w:r w:rsidRPr="00CC5922">
        <w:rPr>
          <w:rFonts w:ascii="Times New Roman" w:hAnsi="Times New Roman"/>
          <w:sz w:val="23"/>
          <w:szCs w:val="23"/>
        </w:rPr>
        <w:t xml:space="preserve">qualora uno dei componenti l’organo di amministrazione o l’amministratore delegato o il Direttore Generale o responsabile tecnico dell’Impresa aggiudicataria siano condannati, con sentenza passa in giudicato, per delitti contro </w:t>
      </w:r>
      <w:smartTag w:uri="urn:schemas-microsoft-com:office:smarttags" w:element="PersonName">
        <w:smartTagPr>
          <w:attr w:name="ProductID" w:val="la Pubblica Amministrazione"/>
        </w:smartTagPr>
        <w:r w:rsidRPr="00CC5922">
          <w:rPr>
            <w:rFonts w:ascii="Times New Roman" w:hAnsi="Times New Roman"/>
            <w:sz w:val="23"/>
            <w:szCs w:val="23"/>
          </w:rPr>
          <w:t>la Pubblica Amministrazione</w:t>
        </w:r>
      </w:smartTag>
      <w:r w:rsidRPr="00CC5922">
        <w:rPr>
          <w:rFonts w:ascii="Times New Roman" w:hAnsi="Times New Roman"/>
          <w:sz w:val="23"/>
          <w:szCs w:val="23"/>
        </w:rPr>
        <w:t>, l’ordine pubblico, la fede pubblica od il patrimonio</w:t>
      </w:r>
      <w:r w:rsidRPr="009E5C28">
        <w:rPr>
          <w:rFonts w:ascii="Times New Roman" w:hAnsi="Times New Roman"/>
          <w:sz w:val="24"/>
          <w:szCs w:val="24"/>
        </w:rPr>
        <w:t>;</w:t>
      </w:r>
    </w:p>
    <w:p w:rsidR="001A4657" w:rsidRPr="00041295" w:rsidRDefault="001A4657" w:rsidP="008C32A3">
      <w:pPr>
        <w:numPr>
          <w:ilvl w:val="0"/>
          <w:numId w:val="20"/>
        </w:numPr>
        <w:tabs>
          <w:tab w:val="clear" w:pos="0"/>
          <w:tab w:val="num" w:pos="1021"/>
        </w:tabs>
        <w:ind w:left="1021" w:hanging="341"/>
        <w:jc w:val="both"/>
        <w:rPr>
          <w:rFonts w:ascii="Times New Roman" w:hAnsi="Times New Roman"/>
          <w:sz w:val="24"/>
          <w:szCs w:val="24"/>
        </w:rPr>
      </w:pPr>
      <w:r w:rsidRPr="00041295">
        <w:rPr>
          <w:rFonts w:ascii="Times New Roman" w:hAnsi="Times New Roman"/>
          <w:color w:val="000000"/>
          <w:sz w:val="24"/>
          <w:szCs w:val="24"/>
        </w:rPr>
        <w:t>qu</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lora </w:t>
      </w:r>
      <w:r w:rsidRPr="00041295">
        <w:rPr>
          <w:rFonts w:ascii="Times New Roman" w:hAnsi="Times New Roman"/>
          <w:color w:val="000000"/>
          <w:spacing w:val="12"/>
          <w:sz w:val="24"/>
          <w:szCs w:val="24"/>
        </w:rPr>
        <w:t xml:space="preserve"> </w:t>
      </w:r>
      <w:r w:rsidRPr="00041295">
        <w:rPr>
          <w:rFonts w:ascii="Times New Roman" w:hAnsi="Times New Roman"/>
          <w:color w:val="000000"/>
          <w:sz w:val="24"/>
          <w:szCs w:val="24"/>
        </w:rPr>
        <w:t>l’</w:t>
      </w:r>
      <w:r>
        <w:rPr>
          <w:rFonts w:ascii="Times New Roman" w:hAnsi="Times New Roman"/>
          <w:color w:val="000000"/>
          <w:sz w:val="24"/>
          <w:szCs w:val="24"/>
        </w:rPr>
        <w:t xml:space="preserve">Impresa </w:t>
      </w:r>
      <w:r w:rsidRPr="00041295">
        <w:rPr>
          <w:rFonts w:ascii="Times New Roman" w:hAnsi="Times New Roman"/>
          <w:color w:val="000000"/>
          <w:sz w:val="24"/>
          <w:szCs w:val="24"/>
        </w:rPr>
        <w:t>ag</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iudi</w:t>
      </w:r>
      <w:r w:rsidRPr="00041295">
        <w:rPr>
          <w:rFonts w:ascii="Times New Roman" w:hAnsi="Times New Roman"/>
          <w:color w:val="000000"/>
          <w:spacing w:val="-2"/>
          <w:sz w:val="24"/>
          <w:szCs w:val="24"/>
        </w:rPr>
        <w:t>ca</w:t>
      </w:r>
      <w:r w:rsidRPr="00041295">
        <w:rPr>
          <w:rFonts w:ascii="Times New Roman" w:hAnsi="Times New Roman"/>
          <w:color w:val="000000"/>
          <w:sz w:val="24"/>
          <w:szCs w:val="24"/>
        </w:rPr>
        <w:t>ta</w:t>
      </w:r>
      <w:r w:rsidRPr="00041295">
        <w:rPr>
          <w:rFonts w:ascii="Times New Roman" w:hAnsi="Times New Roman"/>
          <w:color w:val="000000"/>
          <w:spacing w:val="-3"/>
          <w:sz w:val="24"/>
          <w:szCs w:val="24"/>
        </w:rPr>
        <w:t>r</w:t>
      </w:r>
      <w:r>
        <w:rPr>
          <w:rFonts w:ascii="Times New Roman" w:hAnsi="Times New Roman"/>
          <w:color w:val="000000"/>
          <w:sz w:val="24"/>
          <w:szCs w:val="24"/>
        </w:rPr>
        <w:t>ia</w:t>
      </w:r>
      <w:r w:rsidRPr="00041295">
        <w:rPr>
          <w:rFonts w:ascii="Times New Roman" w:hAnsi="Times New Roman"/>
          <w:color w:val="000000"/>
          <w:sz w:val="24"/>
          <w:szCs w:val="24"/>
        </w:rPr>
        <w:t xml:space="preserve">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 xml:space="preserve">non </w:t>
      </w:r>
      <w:r w:rsidRPr="00041295">
        <w:rPr>
          <w:rFonts w:ascii="Times New Roman" w:hAnsi="Times New Roman"/>
          <w:color w:val="000000"/>
          <w:spacing w:val="14"/>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oll</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bori </w:t>
      </w:r>
      <w:r w:rsidRPr="00041295">
        <w:rPr>
          <w:rFonts w:ascii="Times New Roman" w:hAnsi="Times New Roman"/>
          <w:color w:val="000000"/>
          <w:spacing w:val="13"/>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on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 xml:space="preserve">le </w:t>
      </w:r>
      <w:r w:rsidRPr="00041295">
        <w:rPr>
          <w:rFonts w:ascii="Times New Roman" w:hAnsi="Times New Roman"/>
          <w:color w:val="000000"/>
          <w:spacing w:val="15"/>
          <w:sz w:val="24"/>
          <w:szCs w:val="24"/>
        </w:rPr>
        <w:t xml:space="preserve"> </w:t>
      </w:r>
      <w:r w:rsidRPr="00041295">
        <w:rPr>
          <w:rFonts w:ascii="Times New Roman" w:hAnsi="Times New Roman"/>
          <w:color w:val="000000"/>
          <w:spacing w:val="-3"/>
          <w:sz w:val="24"/>
          <w:szCs w:val="24"/>
        </w:rPr>
        <w:t>F</w:t>
      </w:r>
      <w:r w:rsidRPr="00041295">
        <w:rPr>
          <w:rFonts w:ascii="Times New Roman" w:hAnsi="Times New Roman"/>
          <w:color w:val="000000"/>
          <w:sz w:val="24"/>
          <w:szCs w:val="24"/>
        </w:rPr>
        <w:t>o</w:t>
      </w:r>
      <w:r w:rsidRPr="00041295">
        <w:rPr>
          <w:rFonts w:ascii="Times New Roman" w:hAnsi="Times New Roman"/>
          <w:color w:val="000000"/>
          <w:spacing w:val="-2"/>
          <w:sz w:val="24"/>
          <w:szCs w:val="24"/>
        </w:rPr>
        <w:t>r</w:t>
      </w:r>
      <w:r w:rsidRPr="00041295">
        <w:rPr>
          <w:rFonts w:ascii="Times New Roman" w:hAnsi="Times New Roman"/>
          <w:color w:val="000000"/>
          <w:sz w:val="24"/>
          <w:szCs w:val="24"/>
        </w:rPr>
        <w:t xml:space="preserve">ze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ll’Ordin</w:t>
      </w:r>
      <w:r w:rsidRPr="00041295">
        <w:rPr>
          <w:rFonts w:ascii="Times New Roman" w:hAnsi="Times New Roman"/>
          <w:color w:val="000000"/>
          <w:spacing w:val="-3"/>
          <w:sz w:val="24"/>
          <w:szCs w:val="24"/>
        </w:rPr>
        <w:t>e</w:t>
      </w:r>
      <w:r w:rsidRPr="00041295">
        <w:rPr>
          <w:rFonts w:ascii="Times New Roman" w:hAnsi="Times New Roman"/>
          <w:color w:val="000000"/>
          <w:sz w:val="24"/>
          <w:szCs w:val="24"/>
        </w:rPr>
        <w:t xml:space="preserve">,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nun</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iando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o</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 xml:space="preserve">ni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tent</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tivo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di</w:t>
      </w:r>
      <w:r>
        <w:rPr>
          <w:rFonts w:ascii="Times New Roman" w:hAnsi="Times New Roman"/>
          <w:color w:val="000000"/>
          <w:sz w:val="24"/>
          <w:szCs w:val="24"/>
        </w:rPr>
        <w:t xml:space="preserve"> </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storsion</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 intimidazion</w:t>
      </w:r>
      <w:r w:rsidRPr="00041295">
        <w:rPr>
          <w:rFonts w:ascii="Times New Roman" w:hAnsi="Times New Roman"/>
          <w:color w:val="000000"/>
          <w:spacing w:val="-4"/>
          <w:sz w:val="24"/>
          <w:szCs w:val="24"/>
        </w:rPr>
        <w:t>e</w:t>
      </w:r>
      <w:r w:rsidRPr="00041295">
        <w:rPr>
          <w:rFonts w:ascii="Times New Roman" w:hAnsi="Times New Roman"/>
          <w:color w:val="000000"/>
          <w:sz w:val="24"/>
          <w:szCs w:val="24"/>
        </w:rPr>
        <w:t xml:space="preserve"> o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ondizionam</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nto di 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tur</w:t>
      </w:r>
      <w:r w:rsidRPr="00041295">
        <w:rPr>
          <w:rFonts w:ascii="Times New Roman" w:hAnsi="Times New Roman"/>
          <w:color w:val="000000"/>
          <w:spacing w:val="-3"/>
          <w:sz w:val="24"/>
          <w:szCs w:val="24"/>
        </w:rPr>
        <w:t>a</w:t>
      </w:r>
      <w:r w:rsidRPr="00041295">
        <w:rPr>
          <w:rFonts w:ascii="Times New Roman" w:hAnsi="Times New Roman"/>
          <w:color w:val="000000"/>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rimin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le;</w:t>
      </w: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 xml:space="preserve">emanazione   nei   confronti   dell’appaltatore   di   un   provvedimento   definitivo   che   dispone l'applicazione di una o più misure di prevenzione </w:t>
      </w:r>
      <w:r w:rsidRPr="00C308C7">
        <w:rPr>
          <w:rFonts w:ascii="Times New Roman" w:hAnsi="Times New Roman"/>
          <w:sz w:val="24"/>
          <w:szCs w:val="24"/>
        </w:rPr>
        <w:t>di cui all’art. 6 del DLgs 6 settembre 2011, n. 159 e</w:t>
      </w:r>
      <w:r w:rsidRPr="009E5C28">
        <w:rPr>
          <w:rFonts w:ascii="Times New Roman" w:hAnsi="Times New Roman"/>
          <w:sz w:val="24"/>
          <w:szCs w:val="24"/>
        </w:rPr>
        <w:t>,  ovvero  sia intervenuta  sentenza  di  condanna  passata  in  giudicato  per  frodi  nei  riguardi  dell’Azienda Ospedaliera, di subappaltatori, di fornitori, di lavoratori o di altri soggetti comunque interessati alle prestazioni, nonché per violazione degli obblighi attinenti alla sicurezza sul lavoro.</w:t>
      </w:r>
    </w:p>
    <w:p w:rsidR="005A4684" w:rsidRPr="006D310E" w:rsidRDefault="005A4684" w:rsidP="008C32A3">
      <w:pPr>
        <w:numPr>
          <w:ilvl w:val="0"/>
          <w:numId w:val="20"/>
        </w:numPr>
        <w:ind w:left="964" w:hanging="284"/>
        <w:jc w:val="both"/>
        <w:rPr>
          <w:rFonts w:ascii="Times New Roman" w:hAnsi="Times New Roman"/>
          <w:sz w:val="24"/>
          <w:szCs w:val="24"/>
        </w:rPr>
      </w:pPr>
      <w:r w:rsidRPr="006D310E">
        <w:rPr>
          <w:rFonts w:ascii="Times New Roman" w:hAnsi="Times New Roman"/>
          <w:sz w:val="24"/>
          <w:szCs w:val="24"/>
        </w:rPr>
        <w:t>qualora   fosse   accertata   la   non   veridicità   del   contenuto   delle   dichiarazioni presentate  dal  fornitore  nel  corso  della  procedura  di  gara  ovvero,  nel  caso  in cui  vengano  meno  i  requisiti  minimi  richiesti  per  la  regolare  esecuzione  del contratto;</w:t>
      </w: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cessione dell'azienda, di cessazione di attività, oppure nel caso di concordato preventivo, di fallimento e di atti di sequestro o di pignoramento o di scioglimento, liquidazione, composizione amichevole, ristrutturazione dell’indebitamento o di concordato con i creditori a carico dell'Impresa aggiudicataria ovvero nel caso in cui venga designato un liquidatore, curatore,custode o soggetto avente simili funzioni, il quale entri in possesso dei beni o venga incaricato della gestione degli affari dell’Impresa aggiudicataria.</w:t>
      </w:r>
    </w:p>
    <w:p w:rsidR="009257EF" w:rsidRDefault="009257EF" w:rsidP="009257EF">
      <w:pPr>
        <w:ind w:left="964"/>
        <w:jc w:val="both"/>
        <w:rPr>
          <w:rFonts w:ascii="Times New Roman" w:hAnsi="Times New Roman"/>
          <w:sz w:val="24"/>
          <w:szCs w:val="24"/>
        </w:rPr>
      </w:pP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lastRenderedPageBreak/>
        <w:t>a nei casi di cessione di contratto o di subappalto non autorizzati dall'Azienda Ospedaliera ;</w:t>
      </w: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mancato rispetto dei minimi salariali e delle altre clausole dei contratti collettivi nazionali e territoriali., nonché delle norme riguardanti la previdenza e l'assistenza e del pagamento dei contributi assistenziali e previdenziali ai favori dei lavoratori;</w:t>
      </w:r>
    </w:p>
    <w:p w:rsidR="001A4657" w:rsidRPr="009C1F0D" w:rsidRDefault="001A4657" w:rsidP="008C32A3">
      <w:pPr>
        <w:numPr>
          <w:ilvl w:val="0"/>
          <w:numId w:val="20"/>
        </w:numPr>
        <w:ind w:left="964" w:hanging="284"/>
        <w:jc w:val="both"/>
      </w:pPr>
      <w:r w:rsidRPr="009C1F0D">
        <w:rPr>
          <w:rFonts w:ascii="Times New Roman" w:hAnsi="Times New Roman"/>
          <w:color w:val="000000"/>
          <w:sz w:val="24"/>
          <w:szCs w:val="24"/>
        </w:rPr>
        <w:t xml:space="preserve">mancata reintegrazione del deposito cauzionale eventualmente escussa entro </w:t>
      </w:r>
      <w:r w:rsidRPr="009C1F0D">
        <w:rPr>
          <w:rFonts w:ascii="Times New Roman" w:hAnsi="Times New Roman"/>
          <w:sz w:val="24"/>
          <w:szCs w:val="24"/>
        </w:rPr>
        <w:t>il termine  di  30  (trenta)  giorni  dal  ricevimento  della  relativa  richiesta  da  parte dell’Azienda Ospedaliera;</w:t>
      </w:r>
    </w:p>
    <w:p w:rsidR="001A4657" w:rsidRPr="009C1F0D" w:rsidRDefault="001A4657" w:rsidP="008C32A3">
      <w:pPr>
        <w:numPr>
          <w:ilvl w:val="0"/>
          <w:numId w:val="20"/>
        </w:numPr>
        <w:ind w:left="964" w:hanging="284"/>
        <w:jc w:val="both"/>
      </w:pPr>
      <w:r w:rsidRPr="009C1F0D">
        <w:rPr>
          <w:rFonts w:ascii="Times New Roman" w:hAnsi="Times New Roman"/>
          <w:sz w:val="24"/>
          <w:szCs w:val="24"/>
        </w:rPr>
        <w:t>qualora le transazioni relative al presente appalto, in qualunque modo accertate, siano  state eseguite  senza avvalersi  di  banche  o  di Poste  Italiane  spa ovvero  con altri   strumenti   di   pagamento   idonei   a   consentire   la   piena   tracciabilità   delle operazioni, ai sensi dell’art. 3 della L. 136/2010 e s.m.i.</w:t>
      </w:r>
    </w:p>
    <w:p w:rsidR="001A4657" w:rsidRPr="009C1F0D" w:rsidRDefault="001A4657" w:rsidP="008C32A3">
      <w:pPr>
        <w:numPr>
          <w:ilvl w:val="0"/>
          <w:numId w:val="20"/>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autore ed in genere della privativa;</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mancato rispetto ed applicazione della normativa vigente in materia di sicurezza, ed in particolare alla normativa di cui al D.Lgs.81/2008 e successive modificazioni ed integrazioni   e,  più  in  generale  alle  norme  e  leggi  sulla  prevenzione  degli  infortuni,  sicurezza  sul lavoro  ed  assicurazioni  obbligatorie  del  personale,  salute ed igiene del lavoro  vigenti  al  momento  dell’erogazione  delle prestazioni;</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revoca delle autorizzazioni e licenze previste dalla Legge per la prestazione del servizio oggetto del contratto durante il periodo di vigenza contrattuale;</w:t>
      </w:r>
    </w:p>
    <w:p w:rsidR="00CE0760" w:rsidRDefault="00CE0760" w:rsidP="00CE0760">
      <w:pPr>
        <w:numPr>
          <w:ilvl w:val="0"/>
          <w:numId w:val="20"/>
        </w:numPr>
        <w:ind w:left="964" w:hanging="284"/>
        <w:jc w:val="both"/>
        <w:rPr>
          <w:rFonts w:ascii="Times New Roman" w:hAnsi="Times New Roman"/>
          <w:color w:val="000000"/>
          <w:sz w:val="24"/>
          <w:szCs w:val="24"/>
        </w:rPr>
      </w:pPr>
      <w:r>
        <w:rPr>
          <w:rFonts w:ascii="Times New Roman" w:hAnsi="Times New Roman"/>
          <w:color w:val="000000"/>
          <w:sz w:val="24"/>
          <w:szCs w:val="24"/>
        </w:rPr>
        <w:t>siano stati immesi in commercio medicinali equivalenti ( generici ) o a brevetto scaduto che presentano prezzi concorrenziali e più vantaggiosi;</w:t>
      </w: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gravi violazioni degli obblighi contrattuali, non eliminati a seguito di diffida formale, che abbiano determinato, in un anno solare, l’appl</w:t>
      </w:r>
      <w:r w:rsidR="002751F2">
        <w:rPr>
          <w:rFonts w:ascii="Times New Roman" w:hAnsi="Times New Roman"/>
          <w:sz w:val="24"/>
          <w:szCs w:val="24"/>
        </w:rPr>
        <w:t>icazione di almeno tre penalità;</w:t>
      </w:r>
    </w:p>
    <w:p w:rsidR="002751F2" w:rsidRDefault="002751F2" w:rsidP="008C32A3">
      <w:pPr>
        <w:numPr>
          <w:ilvl w:val="0"/>
          <w:numId w:val="20"/>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w:t>
      </w:r>
      <w:r w:rsidR="00017343">
        <w:rPr>
          <w:rFonts w:ascii="Times New Roman" w:hAnsi="Times New Roman"/>
          <w:sz w:val="24"/>
          <w:szCs w:val="24"/>
        </w:rPr>
        <w:t>re ed in genere della privativa.</w:t>
      </w:r>
    </w:p>
    <w:p w:rsidR="001A4657" w:rsidRDefault="001A4657" w:rsidP="001A4657">
      <w:pPr>
        <w:ind w:firstLine="284"/>
        <w:jc w:val="both"/>
        <w:rPr>
          <w:rFonts w:ascii="Times New Roman" w:hAnsi="Times New Roman"/>
          <w:sz w:val="24"/>
          <w:szCs w:val="24"/>
        </w:rPr>
      </w:pPr>
      <w:r w:rsidRPr="009E5C28">
        <w:rPr>
          <w:rFonts w:ascii="Times New Roman" w:hAnsi="Times New Roman"/>
          <w:sz w:val="24"/>
        </w:rPr>
        <w:t xml:space="preserve">Al verificarsi delle fattispecie di cui al punto 2 ) ogni Azienda Ospedaliera potrà risolvere il contratto in danno alla Impresa aggiudicataria, incamerando il deposito cauzionale definitivo, quale penale. </w:t>
      </w:r>
      <w:r w:rsidRPr="009E5C28">
        <w:rPr>
          <w:rFonts w:ascii="Times New Roman" w:hAnsi="Times New Roman"/>
          <w:sz w:val="24"/>
          <w:szCs w:val="24"/>
        </w:rPr>
        <w:t>E’ in ogni caso fatto salvo il diritto di ogni Azienda Ospedaliera al risarcimento dei maggiori danni subiti o delle maggiori spese sostenute a causa delle inadempienze contrattuali.</w:t>
      </w:r>
      <w:r>
        <w:rPr>
          <w:rFonts w:ascii="Times New Roman" w:hAnsi="Times New Roman"/>
          <w:sz w:val="24"/>
          <w:szCs w:val="24"/>
        </w:rPr>
        <w:t xml:space="preserve"> </w:t>
      </w:r>
      <w:r w:rsidR="00C066F5">
        <w:rPr>
          <w:rFonts w:ascii="Times New Roman" w:hAnsi="Times New Roman"/>
          <w:sz w:val="24"/>
          <w:szCs w:val="24"/>
        </w:rPr>
        <w:t xml:space="preserve"> </w:t>
      </w:r>
    </w:p>
    <w:p w:rsidR="00FB5434" w:rsidRDefault="001A4657" w:rsidP="00FB5434">
      <w:pPr>
        <w:ind w:firstLine="284"/>
        <w:jc w:val="both"/>
        <w:rPr>
          <w:rFonts w:ascii="Times New Roman" w:hAnsi="Times New Roman"/>
          <w:sz w:val="24"/>
          <w:szCs w:val="24"/>
        </w:rPr>
      </w:pPr>
      <w:r w:rsidRPr="00FB5434">
        <w:rPr>
          <w:rFonts w:ascii="Times New Roman" w:hAnsi="Times New Roman"/>
          <w:sz w:val="24"/>
          <w:szCs w:val="24"/>
        </w:rPr>
        <w:t>La risoluzione del contratto avviene con provvedimento motivato del Direttore Generale e di detta risoluzione verrà data notizia con lettera raccomandata A.R.</w:t>
      </w:r>
      <w:r w:rsidR="00017343">
        <w:rPr>
          <w:rFonts w:ascii="Times New Roman" w:hAnsi="Times New Roman"/>
          <w:sz w:val="24"/>
          <w:szCs w:val="24"/>
        </w:rPr>
        <w:t xml:space="preserve"> o mediante posta elettronica certificata</w:t>
      </w:r>
      <w:r w:rsidRPr="00FB5434">
        <w:rPr>
          <w:rFonts w:ascii="Times New Roman" w:hAnsi="Times New Roman"/>
          <w:sz w:val="24"/>
          <w:szCs w:val="24"/>
        </w:rPr>
        <w:t xml:space="preserve"> all’Impresa aggiudicataria  della fornitura.</w:t>
      </w:r>
      <w:r w:rsidR="00FB5434" w:rsidRPr="00FB5434">
        <w:rPr>
          <w:rFonts w:ascii="Times New Roman" w:hAnsi="Times New Roman"/>
          <w:sz w:val="24"/>
          <w:szCs w:val="24"/>
        </w:rPr>
        <w:t xml:space="preserve"> </w:t>
      </w:r>
    </w:p>
    <w:p w:rsidR="001A4657" w:rsidRPr="009E5C28" w:rsidRDefault="001A4657" w:rsidP="001A4657">
      <w:pPr>
        <w:ind w:firstLine="284"/>
        <w:jc w:val="both"/>
        <w:rPr>
          <w:rFonts w:ascii="Times New Roman" w:hAnsi="Times New Roman"/>
          <w:sz w:val="24"/>
          <w:szCs w:val="24"/>
        </w:rPr>
      </w:pPr>
      <w:r w:rsidRPr="00FB5434">
        <w:rPr>
          <w:rFonts w:ascii="Times New Roman" w:hAnsi="Times New Roman"/>
          <w:sz w:val="24"/>
          <w:szCs w:val="24"/>
        </w:rPr>
        <w:t>La risoluzione avrà effetto trascorsi 30 giorni dal ricevimento della comunicazione da parte dell’Impresa aggiudicataria.</w:t>
      </w:r>
      <w:r w:rsidR="009257EF">
        <w:rPr>
          <w:rFonts w:ascii="Times New Roman" w:hAnsi="Times New Roman"/>
          <w:sz w:val="24"/>
          <w:szCs w:val="24"/>
        </w:rPr>
        <w:t xml:space="preserve"> </w:t>
      </w:r>
      <w:r w:rsidRPr="009E5C28">
        <w:rPr>
          <w:rFonts w:ascii="Times New Roman" w:hAnsi="Times New Roman"/>
          <w:sz w:val="24"/>
          <w:szCs w:val="24"/>
        </w:rPr>
        <w:t>In caso di recesso o risoluzione contrattuale si provvederà a</w:t>
      </w:r>
      <w:r w:rsidR="00E93A7C">
        <w:rPr>
          <w:rFonts w:ascii="Times New Roman" w:hAnsi="Times New Roman"/>
          <w:sz w:val="24"/>
          <w:szCs w:val="24"/>
        </w:rPr>
        <w:t>d affidare ad altra Impresa la fornitura</w:t>
      </w:r>
      <w:r w:rsidRPr="009E5C28">
        <w:rPr>
          <w:rFonts w:ascii="Times New Roman" w:hAnsi="Times New Roman"/>
          <w:sz w:val="24"/>
          <w:szCs w:val="24"/>
        </w:rPr>
        <w:t>, utilizzando, se possibile la graduatoria derivante dalla procedura di gara in questione o altrimenti, in caso di indisponibilità di tutte le imprese interpellate, si provvederà ad esperire una nuova gara, escludendone l’Impresa aggiudicataria nei cui confronti è stato dichiarato risolto il contratto.</w:t>
      </w:r>
    </w:p>
    <w:p w:rsidR="00CE0760" w:rsidRDefault="00CE0760" w:rsidP="001A4657">
      <w:pPr>
        <w:autoSpaceDE w:val="0"/>
        <w:autoSpaceDN w:val="0"/>
        <w:adjustRightInd w:val="0"/>
        <w:ind w:firstLine="284"/>
        <w:jc w:val="both"/>
        <w:rPr>
          <w:rFonts w:ascii="Times New Roman" w:hAnsi="Times New Roman"/>
          <w:color w:val="000000"/>
          <w:sz w:val="24"/>
          <w:szCs w:val="24"/>
        </w:rPr>
      </w:pPr>
    </w:p>
    <w:p w:rsidR="00CE0760" w:rsidRDefault="00CE0760" w:rsidP="001A4657">
      <w:pPr>
        <w:autoSpaceDE w:val="0"/>
        <w:autoSpaceDN w:val="0"/>
        <w:adjustRightInd w:val="0"/>
        <w:ind w:firstLine="284"/>
        <w:jc w:val="both"/>
        <w:rPr>
          <w:rFonts w:ascii="Times New Roman" w:hAnsi="Times New Roman"/>
          <w:color w:val="000000"/>
          <w:sz w:val="24"/>
          <w:szCs w:val="24"/>
        </w:rPr>
      </w:pPr>
    </w:p>
    <w:p w:rsidR="001A4657" w:rsidRPr="009E5C28" w:rsidRDefault="001A4657" w:rsidP="001A465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lastRenderedPageBreak/>
        <w:t>Anche in caso di risoluzione contrattuale su richiesta dell’Azienda Ospedaliera, l’Impresa aggiudicataria ha l’obbligo di as</w:t>
      </w:r>
      <w:r w:rsidR="00E93A7C">
        <w:rPr>
          <w:rFonts w:ascii="Times New Roman" w:hAnsi="Times New Roman"/>
          <w:color w:val="000000"/>
          <w:sz w:val="24"/>
          <w:szCs w:val="24"/>
        </w:rPr>
        <w:t>sicurare la continuità della fornitura</w:t>
      </w:r>
      <w:r w:rsidRPr="009E5C28">
        <w:rPr>
          <w:rFonts w:ascii="Times New Roman" w:hAnsi="Times New Roman"/>
          <w:color w:val="000000"/>
          <w:sz w:val="24"/>
          <w:szCs w:val="24"/>
        </w:rPr>
        <w:t xml:space="preserve"> ai livelli pattuiti e alle medesime condizioni fino a che l’Azienda Ospedaliera non abbia assegnato ad altri e comunque per un periodo non superiore a 6 mesi.</w:t>
      </w:r>
      <w:r>
        <w:rPr>
          <w:rFonts w:ascii="Times New Roman" w:hAnsi="Times New Roman"/>
          <w:color w:val="000000"/>
          <w:sz w:val="24"/>
          <w:szCs w:val="24"/>
        </w:rPr>
        <w:t xml:space="preserve"> </w:t>
      </w:r>
    </w:p>
    <w:p w:rsidR="001A4657" w:rsidRPr="009E5C28" w:rsidRDefault="001A4657" w:rsidP="001A4657">
      <w:pPr>
        <w:pStyle w:val="Carattere"/>
        <w:tabs>
          <w:tab w:val="left" w:pos="851"/>
        </w:tabs>
        <w:ind w:firstLine="284"/>
        <w:jc w:val="both"/>
        <w:rPr>
          <w:rFonts w:ascii="Times New Roman" w:hAnsi="Times New Roman"/>
          <w:sz w:val="24"/>
          <w:szCs w:val="24"/>
        </w:rPr>
      </w:pPr>
      <w:r w:rsidRPr="009E5C28">
        <w:rPr>
          <w:rFonts w:ascii="Times New Roman" w:hAnsi="Times New Roman"/>
          <w:sz w:val="24"/>
          <w:szCs w:val="24"/>
        </w:rPr>
        <w:t>Qualora le deficienze, le inadempienze e la violazione totale o parziale delle condizioni di capitolato rivestano carattere di imminente gravità, l’Impresa aggiudicataria riconosce fin d'ora, esplicitamente, all’Azienda, la facoltà di immediata risoluzione del contratto e di protesta per i danni e le spese inerenti e conseguenti, fermo restando il diritto della medesima Azienda Ospedaliera di provvedere, come meglio ritiene opportuno, allo svolgimento del</w:t>
      </w:r>
      <w:r w:rsidR="00E93A7C">
        <w:rPr>
          <w:rFonts w:ascii="Times New Roman" w:hAnsi="Times New Roman"/>
          <w:sz w:val="24"/>
          <w:szCs w:val="24"/>
        </w:rPr>
        <w:t>la fornitura</w:t>
      </w:r>
      <w:r w:rsidRPr="009E5C28">
        <w:rPr>
          <w:rFonts w:ascii="Times New Roman" w:hAnsi="Times New Roman"/>
          <w:sz w:val="24"/>
          <w:szCs w:val="24"/>
        </w:rPr>
        <w:t xml:space="preserve"> di che trattasi.</w:t>
      </w: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Nelle more delle procedure per l'espletamento della nuova gara e, comunque, fino a quando non si sarà provveduto alla nuova definitiva aggiudicazione, l'Azienda addebiterà all’Impresa aggiudicataria decaduta la differenza tra il prezzo dell'appalto risolto e quello effettivamente sostenuto per l'espletamento del</w:t>
      </w:r>
      <w:r w:rsidR="00E93A7C">
        <w:rPr>
          <w:rFonts w:ascii="Times New Roman" w:hAnsi="Times New Roman"/>
          <w:sz w:val="24"/>
          <w:szCs w:val="24"/>
        </w:rPr>
        <w:t>la</w:t>
      </w:r>
      <w:r w:rsidRPr="009E5C28">
        <w:rPr>
          <w:rFonts w:ascii="Times New Roman" w:hAnsi="Times New Roman"/>
          <w:sz w:val="24"/>
          <w:szCs w:val="24"/>
        </w:rPr>
        <w:t xml:space="preserve"> </w:t>
      </w:r>
      <w:r w:rsidR="00E93A7C">
        <w:rPr>
          <w:rFonts w:ascii="Times New Roman" w:hAnsi="Times New Roman"/>
          <w:sz w:val="24"/>
          <w:szCs w:val="24"/>
        </w:rPr>
        <w:t>fornitura</w:t>
      </w:r>
      <w:r w:rsidRPr="009E5C28">
        <w:rPr>
          <w:rFonts w:ascii="Times New Roman" w:hAnsi="Times New Roman"/>
          <w:sz w:val="24"/>
          <w:szCs w:val="24"/>
        </w:rPr>
        <w:t xml:space="preserve"> di che trattasi, fatta salva la possibilità dell’Azienda Ospedaliera di rivalersi per gli eventuali danni subiti.</w:t>
      </w:r>
    </w:p>
    <w:p w:rsidR="001A4657" w:rsidRDefault="001A4657" w:rsidP="001A4657">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L'Impresa può richiedere la risoluzione del contratto in caso di impossibilità della sua esecuzione, in conseguenza di cause non imputabili alla stessa Impresa, secondo il disposto dell'Articolo 1672 del Codice Civile.</w:t>
      </w:r>
    </w:p>
    <w:p w:rsidR="001A4657" w:rsidRPr="00691A0F" w:rsidRDefault="001A4657" w:rsidP="001A4657">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 xml:space="preserve"> Per tutto quanto non espressamente previsto, si rinvia agli istituti della risoluzione per inadempimento del contratto, nei casi previsti dal codice civile, la cui normativa si richiama a far parte integrante del contratto.</w:t>
      </w:r>
    </w:p>
    <w:p w:rsidR="001A4657" w:rsidRPr="009E5C28" w:rsidRDefault="001A4657" w:rsidP="001A4657">
      <w:pPr>
        <w:pStyle w:val="Titolo1"/>
        <w:ind w:right="-142"/>
        <w:rPr>
          <w:rFonts w:ascii="Times New Roman" w:hAnsi="Times New Roman"/>
          <w:b w:val="0"/>
          <w:szCs w:val="24"/>
        </w:rPr>
      </w:pPr>
    </w:p>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59.</w:t>
      </w:r>
      <w:r w:rsidR="00726834" w:rsidRPr="009E5C28">
        <w:rPr>
          <w:rFonts w:ascii="Times New Roman" w:hAnsi="Times New Roman"/>
          <w:b w:val="0"/>
          <w:szCs w:val="24"/>
        </w:rPr>
        <w:fldChar w:fldCharType="end"/>
      </w:r>
      <w:r w:rsidRPr="009E5C28">
        <w:rPr>
          <w:rFonts w:ascii="Times New Roman" w:hAnsi="Times New Roman"/>
          <w:szCs w:val="24"/>
        </w:rPr>
        <w:t>(Sospensione o risoluzione del contratto per pronunce giurisdizionali  )</w:t>
      </w:r>
    </w:p>
    <w:p w:rsidR="001A4657" w:rsidRPr="009E5C28" w:rsidRDefault="001A4657" w:rsidP="001A4657">
      <w:pPr>
        <w:ind w:firstLine="284"/>
        <w:jc w:val="both"/>
        <w:rPr>
          <w:rFonts w:ascii="Times New Roman" w:hAnsi="Times New Roman"/>
          <w:sz w:val="24"/>
          <w:szCs w:val="24"/>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Il contratto di intende automaticamente sospeso e risolto in ipotesi rispettivamente di sospensione ovvero annullamento giurisdizionale dell’aggiudicazione senza che l’impresa aggiudicataria posa rivendicare nei confronti dell’Azienda Ospedaliera risarcimenti di sorta.</w:t>
      </w:r>
      <w:r>
        <w:rPr>
          <w:rFonts w:ascii="Times New Roman" w:hAnsi="Times New Roman"/>
          <w:sz w:val="24"/>
          <w:szCs w:val="24"/>
        </w:rPr>
        <w:t xml:space="preserve"> </w:t>
      </w:r>
      <w:r w:rsidRPr="009E5C28">
        <w:rPr>
          <w:rFonts w:ascii="Times New Roman" w:hAnsi="Times New Roman"/>
          <w:sz w:val="24"/>
          <w:szCs w:val="24"/>
        </w:rPr>
        <w:t>All’Impresa aggiudicataria sarà in ogni caso garantito il pagamento, nella misura contrattualmente prevista, delle prestazioni rese e delle spese sopportate che conservino utilità per l’Azienda Ospedaliera.</w:t>
      </w:r>
    </w:p>
    <w:p w:rsidR="001A4657" w:rsidRPr="000F2021" w:rsidRDefault="001A4657" w:rsidP="001A4657"/>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59.</w:t>
      </w:r>
      <w:r w:rsidR="00726834" w:rsidRPr="009E5C28">
        <w:rPr>
          <w:rFonts w:ascii="Times New Roman" w:hAnsi="Times New Roman"/>
          <w:b w:val="0"/>
          <w:szCs w:val="24"/>
        </w:rPr>
        <w:fldChar w:fldCharType="end"/>
      </w:r>
      <w:r w:rsidRPr="009E5C28">
        <w:rPr>
          <w:rFonts w:ascii="Times New Roman" w:hAnsi="Times New Roman"/>
          <w:szCs w:val="24"/>
        </w:rPr>
        <w:t>(Responsabilità penale per inadempimento contrattuale  )</w:t>
      </w:r>
    </w:p>
    <w:p w:rsidR="001A4657" w:rsidRPr="009E5C28" w:rsidRDefault="001A4657" w:rsidP="001A4657">
      <w:pPr>
        <w:autoSpaceDE w:val="0"/>
        <w:autoSpaceDN w:val="0"/>
        <w:adjustRightInd w:val="0"/>
        <w:spacing w:before="38" w:line="200" w:lineRule="exact"/>
        <w:ind w:left="2062" w:right="-20"/>
        <w:rPr>
          <w:rFonts w:ascii="Helvetica" w:hAnsi="Helvetica" w:cs="Helvetica"/>
          <w:color w:val="000000"/>
          <w:w w:val="103"/>
          <w:sz w:val="20"/>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L’Azienda Ospedaliera , una volta che l’Impresa aggiudicataria si sia resa inadempiente ex art. 1218 del Codice Civile agli obblighi derivanti dal presente rapporto contrattuale, si riserva di adire l’Autorità Giudiziaria, ai sensi e per gli effetti di cui all’art. 355 del Codice Penale, al fine di reprimere detta inadempienza.</w:t>
      </w:r>
    </w:p>
    <w:p w:rsidR="001A4657" w:rsidRPr="009E5C28" w:rsidRDefault="001A4657" w:rsidP="001A4657">
      <w:pPr>
        <w:pStyle w:val="Titolo1"/>
        <w:ind w:right="-142"/>
        <w:rPr>
          <w:rFonts w:ascii="Times New Roman" w:hAnsi="Times New Roman"/>
          <w:b w:val="0"/>
          <w:szCs w:val="24"/>
        </w:rPr>
      </w:pPr>
    </w:p>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59.</w:t>
      </w:r>
      <w:r w:rsidR="00726834" w:rsidRPr="009E5C28">
        <w:rPr>
          <w:rFonts w:ascii="Times New Roman" w:hAnsi="Times New Roman"/>
          <w:b w:val="0"/>
          <w:szCs w:val="24"/>
        </w:rPr>
        <w:fldChar w:fldCharType="end"/>
      </w:r>
      <w:r w:rsidRPr="009E5C28">
        <w:rPr>
          <w:rFonts w:ascii="Times New Roman" w:hAnsi="Times New Roman"/>
          <w:szCs w:val="24"/>
        </w:rPr>
        <w:t>(Responsabilità penale per frode contrattuale  )</w:t>
      </w:r>
    </w:p>
    <w:p w:rsidR="001A4657" w:rsidRPr="009E5C28" w:rsidRDefault="001A4657" w:rsidP="001A4657">
      <w:pPr>
        <w:autoSpaceDE w:val="0"/>
        <w:autoSpaceDN w:val="0"/>
        <w:adjustRightInd w:val="0"/>
        <w:spacing w:line="235" w:lineRule="exact"/>
        <w:rPr>
          <w:rFonts w:ascii="Helvetica" w:hAnsi="Helvetica" w:cs="Helvetica"/>
          <w:color w:val="000000"/>
          <w:szCs w:val="22"/>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Qualora  l’Impresa aggiudicataria,  con  comportamento  fraudolento,  non  adempia  al</w:t>
      </w:r>
      <w:r w:rsidR="00E93A7C">
        <w:rPr>
          <w:rFonts w:ascii="Times New Roman" w:hAnsi="Times New Roman"/>
          <w:sz w:val="24"/>
          <w:szCs w:val="24"/>
        </w:rPr>
        <w:t>la</w:t>
      </w:r>
      <w:r w:rsidRPr="009E5C28">
        <w:rPr>
          <w:rFonts w:ascii="Times New Roman" w:hAnsi="Times New Roman"/>
          <w:sz w:val="24"/>
          <w:szCs w:val="24"/>
        </w:rPr>
        <w:t xml:space="preserve">  </w:t>
      </w:r>
      <w:r w:rsidR="00E93A7C">
        <w:rPr>
          <w:rFonts w:ascii="Times New Roman" w:hAnsi="Times New Roman"/>
          <w:sz w:val="24"/>
          <w:szCs w:val="24"/>
        </w:rPr>
        <w:t>fornitura</w:t>
      </w:r>
      <w:r w:rsidRPr="009E5C28">
        <w:rPr>
          <w:rFonts w:ascii="Times New Roman" w:hAnsi="Times New Roman"/>
          <w:sz w:val="24"/>
          <w:szCs w:val="24"/>
        </w:rPr>
        <w:t xml:space="preserve"> ovvero adempia  in  dispregio  delle  clausole  d’appalto  e  delle  norme  regolatrici  delle  clausole  medesime, l’Azienda Ospedaliera si riserva di adire l’Autorità Giudiziaria, ai sensi e per gli effetti di cui all’art. 356 del Codice Penale, al fine di reprimere detto comportamento fraudolento.</w:t>
      </w:r>
    </w:p>
    <w:p w:rsidR="001A4657" w:rsidRPr="00FD39E5" w:rsidRDefault="001A4657" w:rsidP="001A4657"/>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59.</w:t>
      </w:r>
      <w:r w:rsidR="00726834" w:rsidRPr="009E5C28">
        <w:rPr>
          <w:rFonts w:ascii="Times New Roman" w:hAnsi="Times New Roman"/>
          <w:b w:val="0"/>
          <w:szCs w:val="24"/>
        </w:rPr>
        <w:fldChar w:fldCharType="end"/>
      </w:r>
      <w:r w:rsidRPr="009E5C28">
        <w:rPr>
          <w:rFonts w:ascii="Times New Roman" w:hAnsi="Times New Roman"/>
          <w:szCs w:val="24"/>
        </w:rPr>
        <w:t>(Cessione del contratto )</w:t>
      </w:r>
    </w:p>
    <w:p w:rsidR="001A4657" w:rsidRPr="009E5C28" w:rsidRDefault="001A4657" w:rsidP="001A4657">
      <w:pPr>
        <w:ind w:firstLine="284"/>
        <w:jc w:val="both"/>
        <w:rPr>
          <w:rFonts w:ascii="Times New Roman" w:hAnsi="Times New Roman"/>
          <w:b/>
          <w:sz w:val="24"/>
          <w:szCs w:val="24"/>
        </w:rPr>
      </w:pPr>
    </w:p>
    <w:p w:rsidR="00E423B2" w:rsidRPr="0075784F" w:rsidRDefault="00E423B2" w:rsidP="00E423B2">
      <w:pPr>
        <w:ind w:firstLine="284"/>
        <w:jc w:val="both"/>
        <w:rPr>
          <w:rFonts w:ascii="Times New Roman" w:hAnsi="Times New Roman"/>
          <w:sz w:val="24"/>
          <w:szCs w:val="24"/>
        </w:rPr>
      </w:pPr>
      <w:r w:rsidRPr="0075784F">
        <w:rPr>
          <w:rFonts w:ascii="Times New Roman" w:hAnsi="Times New Roman"/>
          <w:sz w:val="24"/>
          <w:szCs w:val="24"/>
        </w:rPr>
        <w:t>Il contratto derivante dal presente appalto non può essere ceduto in tutto od in parte , a pena di nullità, fatto salvo quanto previsto dall’articolo 1</w:t>
      </w:r>
      <w:r>
        <w:rPr>
          <w:rFonts w:ascii="Times New Roman" w:hAnsi="Times New Roman"/>
          <w:sz w:val="24"/>
          <w:szCs w:val="24"/>
        </w:rPr>
        <w:t>0</w:t>
      </w:r>
      <w:r w:rsidRPr="0075784F">
        <w:rPr>
          <w:rFonts w:ascii="Times New Roman" w:hAnsi="Times New Roman"/>
          <w:sz w:val="24"/>
          <w:szCs w:val="24"/>
        </w:rPr>
        <w:t>6 del D.Lgs</w:t>
      </w:r>
      <w:r>
        <w:rPr>
          <w:rFonts w:ascii="Times New Roman" w:hAnsi="Times New Roman"/>
          <w:sz w:val="24"/>
          <w:szCs w:val="24"/>
        </w:rPr>
        <w:t>.</w:t>
      </w:r>
      <w:r w:rsidRPr="0075784F">
        <w:rPr>
          <w:rFonts w:ascii="Times New Roman" w:hAnsi="Times New Roman"/>
          <w:sz w:val="24"/>
          <w:szCs w:val="24"/>
        </w:rPr>
        <w:t xml:space="preserve"> </w:t>
      </w:r>
      <w:r>
        <w:rPr>
          <w:rFonts w:ascii="Times New Roman" w:hAnsi="Times New Roman"/>
          <w:sz w:val="24"/>
          <w:szCs w:val="24"/>
        </w:rPr>
        <w:t>n.50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p>
    <w:p w:rsidR="00E423B2" w:rsidRPr="0075784F" w:rsidRDefault="00E423B2" w:rsidP="00E423B2">
      <w:pPr>
        <w:ind w:firstLine="284"/>
        <w:jc w:val="both"/>
        <w:rPr>
          <w:rFonts w:ascii="Times New Roman" w:hAnsi="Times New Roman"/>
          <w:sz w:val="24"/>
          <w:szCs w:val="24"/>
        </w:rPr>
      </w:pPr>
      <w:r w:rsidRPr="0075784F">
        <w:rPr>
          <w:rFonts w:ascii="Times New Roman" w:hAnsi="Times New Roman"/>
          <w:sz w:val="24"/>
          <w:szCs w:val="24"/>
        </w:rPr>
        <w:t>Il  mancato  rispetto  del  divieto  di  cui  sopra  comporta,  a  giudizio  insindacabile  dell’Azienda Ospedaliera, l’immediata risoluzione del contratto per colpa del contraente.</w:t>
      </w:r>
    </w:p>
    <w:p w:rsidR="00CD0E9A" w:rsidRDefault="00CD0E9A" w:rsidP="001A4657">
      <w:pPr>
        <w:pStyle w:val="Titolo1"/>
        <w:ind w:right="-142"/>
        <w:rPr>
          <w:rFonts w:ascii="Times New Roman" w:hAnsi="Times New Roman"/>
          <w:b w:val="0"/>
          <w:szCs w:val="24"/>
        </w:rPr>
      </w:pPr>
    </w:p>
    <w:p w:rsidR="00017343" w:rsidRDefault="00017343" w:rsidP="00017343"/>
    <w:p w:rsidR="00017343" w:rsidRDefault="00017343" w:rsidP="00017343"/>
    <w:p w:rsidR="00017343" w:rsidRPr="00017343" w:rsidRDefault="00017343" w:rsidP="00017343"/>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59.</w:t>
      </w:r>
      <w:r w:rsidR="00726834" w:rsidRPr="009E5C28">
        <w:rPr>
          <w:rFonts w:ascii="Times New Roman" w:hAnsi="Times New Roman"/>
          <w:b w:val="0"/>
          <w:szCs w:val="24"/>
        </w:rPr>
        <w:fldChar w:fldCharType="end"/>
      </w:r>
      <w:r w:rsidRPr="009E5C28">
        <w:rPr>
          <w:rFonts w:ascii="Times New Roman" w:hAnsi="Times New Roman"/>
          <w:szCs w:val="24"/>
        </w:rPr>
        <w:t>(Disdetta del contratto )</w:t>
      </w:r>
    </w:p>
    <w:p w:rsidR="001A4657" w:rsidRPr="009E5C28" w:rsidRDefault="001A4657" w:rsidP="001A4657">
      <w:pPr>
        <w:jc w:val="both"/>
        <w:rPr>
          <w:rFonts w:ascii="Times New Roman" w:hAnsi="Times New Roman"/>
          <w:b/>
          <w:sz w:val="24"/>
          <w:szCs w:val="24"/>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Qualora l’Impresa aggiudicataria dovesse disdettare il contratto prima della scadenza convenuta senza giustificato motivo o giusta causa, l'Azienda Ospedaliera sarà tenuta a rivalersi su tutto il deposito cauzionale definitivo a titolo di penale.</w:t>
      </w: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 xml:space="preserve">Ad essa verrà inoltre addebitata la maggior spesa derivante dall'assegnazione </w:t>
      </w:r>
      <w:r>
        <w:rPr>
          <w:rFonts w:ascii="Times New Roman" w:hAnsi="Times New Roman"/>
          <w:sz w:val="24"/>
          <w:szCs w:val="24"/>
        </w:rPr>
        <w:t>del</w:t>
      </w:r>
      <w:r w:rsidR="00E93A7C">
        <w:rPr>
          <w:rFonts w:ascii="Times New Roman" w:hAnsi="Times New Roman"/>
          <w:sz w:val="24"/>
          <w:szCs w:val="24"/>
        </w:rPr>
        <w:t>la fornitura</w:t>
      </w:r>
      <w:r w:rsidRPr="009E5C28">
        <w:rPr>
          <w:rFonts w:ascii="Times New Roman" w:hAnsi="Times New Roman"/>
          <w:sz w:val="24"/>
          <w:szCs w:val="24"/>
        </w:rPr>
        <w:t xml:space="preserve">  in questione ad altra Impresa, a titolo di risarcimento danni.</w:t>
      </w:r>
    </w:p>
    <w:p w:rsidR="001A4657" w:rsidRDefault="001A4657" w:rsidP="001A4657">
      <w:pPr>
        <w:rPr>
          <w:rFonts w:ascii="Times New Roman" w:hAnsi="Times New Roman"/>
          <w:sz w:val="24"/>
          <w:szCs w:val="24"/>
        </w:rPr>
      </w:pPr>
    </w:p>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59.</w:t>
      </w:r>
      <w:r w:rsidR="00726834" w:rsidRPr="009E5C28">
        <w:rPr>
          <w:rFonts w:ascii="Times New Roman" w:hAnsi="Times New Roman"/>
          <w:b w:val="0"/>
          <w:szCs w:val="24"/>
        </w:rPr>
        <w:fldChar w:fldCharType="end"/>
      </w:r>
      <w:r w:rsidRPr="009E5C28">
        <w:rPr>
          <w:rFonts w:ascii="Times New Roman" w:hAnsi="Times New Roman"/>
          <w:szCs w:val="24"/>
        </w:rPr>
        <w:t>(Efficacia del contratto )</w:t>
      </w:r>
    </w:p>
    <w:p w:rsidR="001A4657" w:rsidRPr="009E5C28" w:rsidRDefault="001A4657" w:rsidP="001A4657">
      <w:pPr>
        <w:tabs>
          <w:tab w:val="left" w:pos="709"/>
        </w:tabs>
        <w:ind w:right="-142"/>
        <w:jc w:val="both"/>
        <w:rPr>
          <w:rFonts w:ascii="Times New Roman" w:hAnsi="Times New Roman"/>
          <w:sz w:val="24"/>
          <w:szCs w:val="24"/>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Il contratto relativo al</w:t>
      </w:r>
      <w:r w:rsidR="00E93A7C">
        <w:rPr>
          <w:rFonts w:ascii="Times New Roman" w:hAnsi="Times New Roman"/>
          <w:sz w:val="24"/>
          <w:szCs w:val="24"/>
        </w:rPr>
        <w:t>la</w:t>
      </w:r>
      <w:r>
        <w:rPr>
          <w:rFonts w:ascii="Times New Roman" w:hAnsi="Times New Roman"/>
          <w:sz w:val="24"/>
          <w:szCs w:val="24"/>
        </w:rPr>
        <w:t xml:space="preserve"> </w:t>
      </w:r>
      <w:r w:rsidRPr="009E5C28">
        <w:rPr>
          <w:rFonts w:ascii="Times New Roman" w:hAnsi="Times New Roman"/>
          <w:sz w:val="24"/>
          <w:szCs w:val="24"/>
        </w:rPr>
        <w:t xml:space="preserve">presente </w:t>
      </w:r>
      <w:r w:rsidR="00E93A7C">
        <w:rPr>
          <w:rFonts w:ascii="Times New Roman" w:hAnsi="Times New Roman"/>
          <w:sz w:val="24"/>
          <w:szCs w:val="24"/>
        </w:rPr>
        <w:t>fornitura</w:t>
      </w:r>
      <w:r w:rsidRPr="009E5C28">
        <w:rPr>
          <w:rFonts w:ascii="Times New Roman" w:hAnsi="Times New Roman"/>
          <w:sz w:val="24"/>
          <w:szCs w:val="24"/>
        </w:rPr>
        <w:t>, secondo le vigenti disposizioni Legislative, sarà subito impegnativo per l’Impresa aggiudicataria, mentre per l'Azienda Ospedaliera sarà subordinato alle approvazioni di Legge.</w:t>
      </w:r>
    </w:p>
    <w:p w:rsidR="006229A8" w:rsidRDefault="006229A8" w:rsidP="001A4657">
      <w:pPr>
        <w:pStyle w:val="Titolo1"/>
        <w:ind w:right="-142"/>
        <w:rPr>
          <w:rFonts w:ascii="Times New Roman" w:hAnsi="Times New Roman"/>
          <w:b w:val="0"/>
          <w:szCs w:val="24"/>
        </w:rPr>
      </w:pPr>
      <w:bookmarkStart w:id="555" w:name="_Toc393427536"/>
      <w:bookmarkStart w:id="556" w:name="_Toc393427724"/>
      <w:bookmarkStart w:id="557" w:name="_Toc393432196"/>
      <w:bookmarkStart w:id="558" w:name="_Toc393439580"/>
      <w:bookmarkStart w:id="559" w:name="_Toc393439922"/>
      <w:bookmarkStart w:id="560" w:name="_Toc393440990"/>
      <w:bookmarkStart w:id="561" w:name="_Toc393441161"/>
      <w:bookmarkStart w:id="562" w:name="_Toc393441284"/>
      <w:bookmarkStart w:id="563" w:name="_Toc393442127"/>
      <w:bookmarkStart w:id="564" w:name="_Toc393442307"/>
      <w:bookmarkStart w:id="565" w:name="_Toc393614894"/>
      <w:bookmarkStart w:id="566" w:name="_Toc394140019"/>
      <w:bookmarkStart w:id="567" w:name="_Toc395090920"/>
      <w:bookmarkStart w:id="568" w:name="_Toc395617007"/>
      <w:bookmarkStart w:id="569" w:name="_Toc403041664"/>
      <w:bookmarkStart w:id="570" w:name="_Toc437536030"/>
      <w:bookmarkStart w:id="571" w:name="_Toc437536259"/>
      <w:bookmarkStart w:id="572" w:name="_Toc438023815"/>
      <w:bookmarkStart w:id="573" w:name="_Toc440359744"/>
      <w:bookmarkStart w:id="574" w:name="_Toc440359874"/>
      <w:bookmarkStart w:id="575" w:name="_Toc467170500"/>
      <w:bookmarkStart w:id="576" w:name="_Toc492782022"/>
      <w:bookmarkStart w:id="577" w:name="_Toc493305656"/>
    </w:p>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59.</w:t>
      </w:r>
      <w:r w:rsidR="00726834" w:rsidRPr="009E5C28">
        <w:rPr>
          <w:rFonts w:ascii="Times New Roman" w:hAnsi="Times New Roman"/>
          <w:b w:val="0"/>
          <w:szCs w:val="24"/>
        </w:rPr>
        <w:fldChar w:fldCharType="end"/>
      </w:r>
      <w:r w:rsidRPr="009E5C28">
        <w:rPr>
          <w:rFonts w:ascii="Times New Roman" w:hAnsi="Times New Roman"/>
          <w:szCs w:val="24"/>
        </w:rPr>
        <w:t>(Acquisti sul libero mercato)</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rsidR="001A4657" w:rsidRPr="009E5C28" w:rsidRDefault="001A4657" w:rsidP="001A4657">
      <w:pPr>
        <w:tabs>
          <w:tab w:val="left" w:pos="709"/>
        </w:tabs>
        <w:ind w:right="-142"/>
        <w:jc w:val="both"/>
        <w:rPr>
          <w:rFonts w:ascii="Times New Roman" w:hAnsi="Times New Roman"/>
          <w:sz w:val="24"/>
          <w:szCs w:val="24"/>
        </w:rPr>
      </w:pPr>
    </w:p>
    <w:p w:rsidR="001A4657" w:rsidRPr="009E5C28" w:rsidRDefault="001A4657" w:rsidP="001A4657">
      <w:pPr>
        <w:widowControl/>
        <w:tabs>
          <w:tab w:val="left" w:pos="709"/>
          <w:tab w:val="left" w:pos="8931"/>
        </w:tabs>
        <w:ind w:firstLine="284"/>
        <w:jc w:val="both"/>
        <w:rPr>
          <w:rFonts w:ascii="Times New Roman" w:hAnsi="Times New Roman"/>
          <w:sz w:val="24"/>
          <w:szCs w:val="24"/>
        </w:rPr>
      </w:pPr>
      <w:r w:rsidRPr="009E5C28">
        <w:rPr>
          <w:rFonts w:ascii="Times New Roman" w:hAnsi="Times New Roman"/>
          <w:sz w:val="24"/>
          <w:szCs w:val="24"/>
        </w:rPr>
        <w:t>Qualora l’Impresa aggiudicataria non dia corso, senza giustificato motivo, al</w:t>
      </w:r>
      <w:r w:rsidR="00E93A7C">
        <w:rPr>
          <w:rFonts w:ascii="Times New Roman" w:hAnsi="Times New Roman"/>
          <w:sz w:val="24"/>
          <w:szCs w:val="24"/>
        </w:rPr>
        <w:t>la fornitura</w:t>
      </w:r>
      <w:r>
        <w:rPr>
          <w:rFonts w:ascii="Times New Roman" w:hAnsi="Times New Roman"/>
          <w:sz w:val="24"/>
          <w:szCs w:val="24"/>
        </w:rPr>
        <w:t xml:space="preserve"> </w:t>
      </w:r>
      <w:r w:rsidRPr="009E5C28">
        <w:rPr>
          <w:rFonts w:ascii="Times New Roman" w:hAnsi="Times New Roman"/>
          <w:sz w:val="24"/>
          <w:szCs w:val="24"/>
        </w:rPr>
        <w:t>entro i termini indicati, Azienda Ospedaliera si riserva la facoltà di commetterle ad altra Impresa, debitamente autorizzata, addebitando la eventuale differenza in più rispetto all'onere contrattuale, all’Impresa aggiudicataria.</w:t>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L’eventuale maggior onere da ciò derivante è a carico dell’impresa aggiudicataria.</w:t>
      </w: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Si intende fatto salvo il diritto dell'Azienda al risarcimento di eventuali ulteriori danni subiti o delle maggiore spese sostenute a causa dell'inadempimento contrattuale.</w:t>
      </w:r>
    </w:p>
    <w:p w:rsidR="001A4657" w:rsidRPr="009E5C28" w:rsidRDefault="001A4657" w:rsidP="001A4657">
      <w:pPr>
        <w:ind w:right="-142"/>
        <w:jc w:val="both"/>
        <w:rPr>
          <w:rFonts w:ascii="Times New Roman" w:hAnsi="Times New Roman"/>
          <w:sz w:val="24"/>
          <w:szCs w:val="24"/>
        </w:rPr>
      </w:pPr>
    </w:p>
    <w:p w:rsidR="001A4657" w:rsidRPr="009E5C28" w:rsidRDefault="001A4657" w:rsidP="001A4657">
      <w:pPr>
        <w:pStyle w:val="Titolo3"/>
        <w:ind w:right="-142"/>
        <w:rPr>
          <w:rFonts w:ascii="Times New Roman" w:hAnsi="Times New Roman"/>
          <w:sz w:val="28"/>
          <w:szCs w:val="28"/>
        </w:rPr>
      </w:pPr>
      <w:bookmarkStart w:id="578" w:name="_Toc393439584"/>
      <w:bookmarkStart w:id="579" w:name="_Toc393439926"/>
      <w:bookmarkStart w:id="580" w:name="_Toc393440995"/>
      <w:bookmarkStart w:id="581" w:name="_Toc393441166"/>
      <w:bookmarkStart w:id="582" w:name="_Toc393441289"/>
      <w:bookmarkStart w:id="583" w:name="_Toc393442132"/>
      <w:bookmarkStart w:id="584" w:name="_Toc393442312"/>
      <w:bookmarkStart w:id="585" w:name="_Toc393614899"/>
      <w:bookmarkStart w:id="586" w:name="_Toc394140024"/>
      <w:bookmarkStart w:id="587" w:name="_Toc395090925"/>
      <w:bookmarkStart w:id="588" w:name="_Toc395617008"/>
      <w:bookmarkStart w:id="589" w:name="_Toc403041665"/>
      <w:bookmarkStart w:id="590" w:name="_Toc437536031"/>
      <w:bookmarkStart w:id="591" w:name="_Toc437536260"/>
      <w:bookmarkStart w:id="592" w:name="_Toc438023816"/>
      <w:bookmarkStart w:id="593" w:name="_Toc440359745"/>
      <w:bookmarkStart w:id="594" w:name="_Toc440359875"/>
      <w:bookmarkStart w:id="595" w:name="_Toc467170501"/>
      <w:bookmarkStart w:id="596" w:name="_Toc492782023"/>
      <w:bookmarkStart w:id="597" w:name="_Toc493305657"/>
      <w:r w:rsidRPr="009E5C28">
        <w:rPr>
          <w:rFonts w:ascii="Times New Roman" w:hAnsi="Times New Roman"/>
          <w:sz w:val="28"/>
          <w:szCs w:val="28"/>
        </w:rPr>
        <w:t>_______________________________________________________________</w:t>
      </w:r>
    </w:p>
    <w:p w:rsidR="001A4657" w:rsidRPr="009E5C28" w:rsidRDefault="001A4657" w:rsidP="001A4657">
      <w:pPr>
        <w:pStyle w:val="Titolo3"/>
        <w:ind w:right="-142"/>
        <w:rPr>
          <w:rFonts w:ascii="Times New Roman" w:hAnsi="Times New Roman"/>
          <w:sz w:val="28"/>
          <w:szCs w:val="28"/>
        </w:rPr>
      </w:pPr>
      <w:r w:rsidRPr="009E5C28">
        <w:rPr>
          <w:rFonts w:ascii="Times New Roman" w:hAnsi="Times New Roman"/>
          <w:sz w:val="20"/>
        </w:rPr>
        <w:t>PARTE DI PAGINA LASCIATA INTENZIONALMENTE IN BIANCO</w:t>
      </w:r>
      <w:r w:rsidRPr="009E5C28">
        <w:rPr>
          <w:sz w:val="28"/>
          <w:szCs w:val="28"/>
        </w:rPr>
        <w:br w:type="page"/>
      </w:r>
      <w:r w:rsidRPr="009E5C28">
        <w:rPr>
          <w:rFonts w:ascii="Times New Roman" w:hAnsi="Times New Roman"/>
          <w:sz w:val="28"/>
          <w:szCs w:val="28"/>
        </w:rPr>
        <w:lastRenderedPageBreak/>
        <w:t>PARTE VI TRASPARENZA AMMINISTRATIVA</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rsidR="001A4657" w:rsidRPr="009E5C28" w:rsidRDefault="001A4657" w:rsidP="001A4657">
      <w:pPr>
        <w:ind w:right="-142"/>
        <w:rPr>
          <w:rFonts w:ascii="Times New Roman" w:hAnsi="Times New Roman"/>
          <w:sz w:val="24"/>
          <w:szCs w:val="24"/>
        </w:rPr>
      </w:pPr>
    </w:p>
    <w:p w:rsidR="001A4657" w:rsidRPr="009E5C28" w:rsidRDefault="001A4657" w:rsidP="001A4657">
      <w:pPr>
        <w:pStyle w:val="Titolo2"/>
        <w:ind w:right="-142"/>
        <w:rPr>
          <w:rFonts w:ascii="Times New Roman" w:hAnsi="Times New Roman"/>
          <w:szCs w:val="24"/>
        </w:rPr>
      </w:pPr>
      <w:bookmarkStart w:id="598" w:name="_Toc393441007"/>
      <w:bookmarkStart w:id="599" w:name="_Toc393441178"/>
      <w:bookmarkStart w:id="600" w:name="_Toc393441301"/>
      <w:bookmarkStart w:id="601" w:name="_Toc393442144"/>
      <w:bookmarkStart w:id="602" w:name="_Toc393442324"/>
      <w:bookmarkStart w:id="603" w:name="_Toc393614911"/>
      <w:bookmarkStart w:id="604" w:name="_Toc394140037"/>
      <w:bookmarkStart w:id="605" w:name="_Toc395090938"/>
      <w:bookmarkStart w:id="606" w:name="_Toc395617021"/>
      <w:bookmarkStart w:id="607" w:name="_Toc403041678"/>
      <w:bookmarkStart w:id="608" w:name="_Toc437536044"/>
      <w:bookmarkStart w:id="609" w:name="_Toc437536273"/>
      <w:bookmarkStart w:id="610" w:name="_Toc438023829"/>
      <w:bookmarkStart w:id="611" w:name="_Toc440359758"/>
      <w:bookmarkStart w:id="612" w:name="_Toc440359888"/>
      <w:bookmarkStart w:id="613" w:name="_Toc467170514"/>
      <w:bookmarkStart w:id="614" w:name="_Toc492782035"/>
      <w:bookmarkStart w:id="615" w:name="_Toc493305669"/>
      <w:r w:rsidRPr="009E5C28">
        <w:rPr>
          <w:rFonts w:ascii="Times New Roman" w:hAnsi="Times New Roman"/>
          <w:szCs w:val="24"/>
        </w:rPr>
        <w:t>-CAPO I Disposizioni di semplificazione per la partecipazione delle imprese alle procedure di gare pubbliche</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1A4657" w:rsidRPr="009E5C28" w:rsidRDefault="001A4657" w:rsidP="001A4657">
      <w:pPr>
        <w:ind w:right="-142"/>
        <w:rPr>
          <w:rFonts w:ascii="Times New Roman" w:hAnsi="Times New Roman"/>
          <w:sz w:val="24"/>
          <w:szCs w:val="24"/>
        </w:rPr>
      </w:pPr>
    </w:p>
    <w:p w:rsidR="001A4657" w:rsidRPr="009E5C28" w:rsidRDefault="001A4657" w:rsidP="001A4657">
      <w:pPr>
        <w:pStyle w:val="Titolo1"/>
        <w:ind w:firstLine="0"/>
        <w:rPr>
          <w:rFonts w:ascii="Times New Roman" w:hAnsi="Times New Roman"/>
          <w:szCs w:val="24"/>
        </w:rPr>
      </w:pPr>
      <w:bookmarkStart w:id="616" w:name="_Toc393427550"/>
      <w:bookmarkStart w:id="617" w:name="_Toc393427738"/>
      <w:bookmarkStart w:id="618" w:name="_Toc393432210"/>
      <w:bookmarkStart w:id="619" w:name="_Toc393439595"/>
      <w:bookmarkStart w:id="620" w:name="_Toc393439937"/>
      <w:bookmarkStart w:id="621" w:name="_Toc393441008"/>
      <w:bookmarkStart w:id="622" w:name="_Toc393441179"/>
      <w:bookmarkStart w:id="623" w:name="_Toc393441302"/>
      <w:bookmarkStart w:id="624" w:name="_Toc393442145"/>
      <w:bookmarkStart w:id="625" w:name="_Toc393442325"/>
      <w:bookmarkStart w:id="626" w:name="_Toc393614912"/>
      <w:bookmarkStart w:id="627" w:name="_Toc394140038"/>
      <w:bookmarkStart w:id="628" w:name="_Toc395090939"/>
      <w:bookmarkStart w:id="629" w:name="_Toc395617022"/>
      <w:bookmarkStart w:id="630" w:name="_Toc403041679"/>
      <w:bookmarkStart w:id="631" w:name="_Toc437536045"/>
      <w:bookmarkStart w:id="632" w:name="_Toc437536274"/>
      <w:bookmarkStart w:id="633" w:name="_Toc438023830"/>
      <w:bookmarkStart w:id="634" w:name="_Toc440359759"/>
      <w:bookmarkStart w:id="635" w:name="_Toc440359889"/>
      <w:bookmarkStart w:id="636" w:name="_Toc467170515"/>
      <w:bookmarkStart w:id="637" w:name="_Toc492782036"/>
      <w:bookmarkStart w:id="638" w:name="_Toc493305670"/>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70.</w:t>
      </w:r>
      <w:r w:rsidR="00726834" w:rsidRPr="009E5C28">
        <w:rPr>
          <w:rFonts w:ascii="Times New Roman" w:hAnsi="Times New Roman"/>
          <w:b w:val="0"/>
          <w:szCs w:val="24"/>
        </w:rPr>
        <w:fldChar w:fldCharType="end"/>
      </w:r>
      <w:r w:rsidRPr="009E5C28">
        <w:rPr>
          <w:rFonts w:ascii="Times New Roman" w:hAnsi="Times New Roman"/>
          <w:szCs w:val="24"/>
        </w:rPr>
        <w:t>(Sostituzione delle certificazioni amministrative)</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rsidR="001A4657" w:rsidRPr="009E5C28" w:rsidRDefault="001A4657" w:rsidP="001A4657">
      <w:pPr>
        <w:tabs>
          <w:tab w:val="left" w:pos="709"/>
        </w:tabs>
        <w:ind w:right="-142"/>
        <w:jc w:val="both"/>
        <w:rPr>
          <w:rFonts w:ascii="Times New Roman" w:hAnsi="Times New Roman"/>
          <w:sz w:val="24"/>
          <w:szCs w:val="24"/>
        </w:rPr>
      </w:pPr>
      <w:r w:rsidRPr="009E5C28">
        <w:rPr>
          <w:rFonts w:ascii="Times New Roman" w:hAnsi="Times New Roman"/>
          <w:sz w:val="24"/>
          <w:szCs w:val="24"/>
        </w:rPr>
        <w:tab/>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La sostituzione delle certificazioni amministrative tramite dichiarazioni, in conformità con quanto previsto dal D.P.R. 28 dicembre 2000, n. 445   “ Disposizioni legislative in materia di documentazione amministrativa “è ammessa, nei casi di cui agli articoli successivi, esclusivamente in relazione alla documentazione di fatti, stati e qualità riguardanti l’impresa e le situazioni personali dei singoli amministratori, come previsto dagli articolo 46 e 47 dello stesso D.P.R..</w:t>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Le dichiarazioni relative alle imprese sono sottoscritte dal legale rappresentante; quelle riguardanti i singoli amministratori dagli interessati.</w:t>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Nei procedimenti di gara di rilevanza comunitaria, la sostituzione delle certificazioni amministrative con dichiarazioni è ammessa, da parte di imprese di altri Stati membri, ai sensi e con le modalità previste dalla normativa comunitaria e dalle leggi statali di recepimento.</w:t>
      </w:r>
    </w:p>
    <w:p w:rsidR="001A4657" w:rsidRPr="009E5C28" w:rsidRDefault="001A4657" w:rsidP="001A4657">
      <w:pPr>
        <w:tabs>
          <w:tab w:val="left" w:pos="709"/>
        </w:tabs>
        <w:ind w:firstLine="284"/>
        <w:jc w:val="both"/>
        <w:rPr>
          <w:rFonts w:ascii="Times New Roman" w:hAnsi="Times New Roman"/>
          <w:sz w:val="24"/>
          <w:szCs w:val="24"/>
        </w:rPr>
      </w:pPr>
    </w:p>
    <w:p w:rsidR="001A4657" w:rsidRPr="009E5C28" w:rsidRDefault="001A4657" w:rsidP="001A4657">
      <w:pPr>
        <w:pStyle w:val="Titolo1"/>
        <w:ind w:firstLine="0"/>
        <w:rPr>
          <w:rFonts w:ascii="Times New Roman" w:hAnsi="Times New Roman"/>
          <w:szCs w:val="24"/>
        </w:rPr>
      </w:pPr>
      <w:bookmarkStart w:id="639" w:name="_Toc393427551"/>
      <w:bookmarkStart w:id="640" w:name="_Toc393427739"/>
      <w:bookmarkStart w:id="641" w:name="_Toc393432211"/>
      <w:bookmarkStart w:id="642" w:name="_Toc393439596"/>
      <w:bookmarkStart w:id="643" w:name="_Toc393439938"/>
      <w:bookmarkStart w:id="644" w:name="_Toc393441009"/>
      <w:bookmarkStart w:id="645" w:name="_Toc393441180"/>
      <w:bookmarkStart w:id="646" w:name="_Toc393441303"/>
      <w:bookmarkStart w:id="647" w:name="_Toc393442146"/>
      <w:bookmarkStart w:id="648" w:name="_Toc393442326"/>
      <w:bookmarkStart w:id="649" w:name="_Toc393614913"/>
      <w:bookmarkStart w:id="650" w:name="_Toc394140039"/>
      <w:bookmarkStart w:id="651" w:name="_Toc395090940"/>
      <w:bookmarkStart w:id="652" w:name="_Toc395617023"/>
      <w:bookmarkStart w:id="653" w:name="_Toc403041680"/>
      <w:bookmarkStart w:id="654" w:name="_Toc437536046"/>
      <w:bookmarkStart w:id="655" w:name="_Toc437536275"/>
      <w:bookmarkStart w:id="656" w:name="_Toc438023831"/>
      <w:bookmarkStart w:id="657" w:name="_Toc440359760"/>
      <w:bookmarkStart w:id="658" w:name="_Toc440359890"/>
      <w:bookmarkStart w:id="659" w:name="_Toc467170516"/>
      <w:bookmarkStart w:id="660" w:name="_Toc492782037"/>
      <w:bookmarkStart w:id="661" w:name="_Toc493305671"/>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71.</w:t>
      </w:r>
      <w:r w:rsidR="00726834" w:rsidRPr="009E5C28">
        <w:rPr>
          <w:rFonts w:ascii="Times New Roman" w:hAnsi="Times New Roman"/>
          <w:b w:val="0"/>
          <w:szCs w:val="24"/>
        </w:rPr>
        <w:fldChar w:fldCharType="end"/>
      </w:r>
      <w:r w:rsidRPr="009E5C28">
        <w:rPr>
          <w:rFonts w:ascii="Times New Roman" w:hAnsi="Times New Roman"/>
          <w:szCs w:val="24"/>
        </w:rPr>
        <w:t>(Integrazioni e accertamenti d’ufficio)</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1A4657" w:rsidRPr="009E5C28" w:rsidRDefault="001A4657" w:rsidP="001A4657">
      <w:pPr>
        <w:tabs>
          <w:tab w:val="left" w:pos="709"/>
        </w:tabs>
        <w:ind w:right="-142"/>
        <w:jc w:val="both"/>
        <w:rPr>
          <w:rFonts w:ascii="Times New Roman" w:hAnsi="Times New Roman"/>
          <w:sz w:val="24"/>
          <w:szCs w:val="24"/>
        </w:rPr>
      </w:pP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può richiedere chiarimenti ed integrazioni delle dichiarazioni presentate ai sensi dell’articolo che precede, nonché procedere, in qualsiasi fase della procedura, ad accertamenti d’ufficio circa i requisiti documentati dalle imprese con dichiarazioni sostitutive.</w:t>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Qualora dagli accertamenti in questione, emergono dichiarazioni false, l’Amministrazione, salvi gli adempimenti previsti dalla legge penale, provvede in conformità all’ordinamento vigente, alla revoca degli atti eventualmente già adottati a favore dell’impresa.</w:t>
      </w:r>
    </w:p>
    <w:p w:rsidR="001A4657" w:rsidRPr="009E5C28" w:rsidRDefault="001A4657" w:rsidP="001A4657">
      <w:pPr>
        <w:tabs>
          <w:tab w:val="left" w:pos="709"/>
        </w:tabs>
        <w:ind w:right="-142"/>
        <w:jc w:val="center"/>
        <w:rPr>
          <w:rFonts w:ascii="Times New Roman" w:hAnsi="Times New Roman"/>
          <w:b/>
          <w:sz w:val="24"/>
          <w:szCs w:val="24"/>
        </w:rPr>
      </w:pPr>
    </w:p>
    <w:p w:rsidR="001A4657" w:rsidRPr="009E5C28" w:rsidRDefault="001A4657" w:rsidP="001A4657">
      <w:pPr>
        <w:pStyle w:val="Titolo1"/>
        <w:rPr>
          <w:rFonts w:ascii="Times New Roman" w:hAnsi="Times New Roman"/>
          <w:szCs w:val="24"/>
        </w:rPr>
      </w:pPr>
      <w:bookmarkStart w:id="662" w:name="_Toc393427552"/>
      <w:bookmarkStart w:id="663" w:name="_Toc393427740"/>
      <w:bookmarkStart w:id="664" w:name="_Toc393432212"/>
      <w:bookmarkStart w:id="665" w:name="_Toc393439597"/>
      <w:bookmarkStart w:id="666" w:name="_Toc393439939"/>
      <w:bookmarkStart w:id="667" w:name="_Toc393441010"/>
      <w:bookmarkStart w:id="668" w:name="_Toc393441181"/>
      <w:bookmarkStart w:id="669" w:name="_Toc393441304"/>
      <w:bookmarkStart w:id="670" w:name="_Toc393442147"/>
      <w:bookmarkStart w:id="671" w:name="_Toc393442327"/>
      <w:bookmarkStart w:id="672" w:name="_Toc393614914"/>
      <w:bookmarkStart w:id="673" w:name="_Toc394140040"/>
      <w:bookmarkStart w:id="674" w:name="_Toc395090941"/>
      <w:bookmarkStart w:id="675" w:name="_Toc395617024"/>
      <w:bookmarkStart w:id="676" w:name="_Toc403041681"/>
      <w:bookmarkStart w:id="677" w:name="_Toc437536047"/>
      <w:bookmarkStart w:id="678" w:name="_Toc437536276"/>
      <w:bookmarkStart w:id="679" w:name="_Toc438023832"/>
      <w:bookmarkStart w:id="680" w:name="_Toc440359761"/>
      <w:bookmarkStart w:id="681" w:name="_Toc440359891"/>
      <w:bookmarkStart w:id="682" w:name="_Toc467170517"/>
      <w:bookmarkStart w:id="683" w:name="_Toc492782038"/>
      <w:bookmarkStart w:id="684" w:name="_Toc493305672"/>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72.</w:t>
      </w:r>
      <w:r w:rsidR="00726834" w:rsidRPr="009E5C28">
        <w:rPr>
          <w:rFonts w:ascii="Times New Roman" w:hAnsi="Times New Roman"/>
          <w:b w:val="0"/>
          <w:szCs w:val="24"/>
        </w:rPr>
        <w:fldChar w:fldCharType="end"/>
      </w:r>
      <w:r w:rsidRPr="009E5C28">
        <w:rPr>
          <w:rFonts w:ascii="Times New Roman" w:hAnsi="Times New Roman"/>
          <w:szCs w:val="24"/>
        </w:rPr>
        <w:t>(Certificazioni a corredo delle offerte)</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rsidR="001A4657" w:rsidRPr="009E5C28" w:rsidRDefault="001A4657" w:rsidP="001A4657">
      <w:pPr>
        <w:tabs>
          <w:tab w:val="left" w:pos="709"/>
        </w:tabs>
        <w:jc w:val="both"/>
        <w:rPr>
          <w:rFonts w:ascii="Times New Roman" w:hAnsi="Times New Roman"/>
          <w:sz w:val="24"/>
          <w:szCs w:val="24"/>
        </w:rPr>
      </w:pPr>
    </w:p>
    <w:p w:rsidR="006229A8" w:rsidRPr="0075784F" w:rsidRDefault="006229A8" w:rsidP="006229A8">
      <w:pPr>
        <w:tabs>
          <w:tab w:val="left" w:pos="709"/>
        </w:tabs>
        <w:ind w:firstLine="284"/>
        <w:jc w:val="both"/>
        <w:rPr>
          <w:rFonts w:ascii="Times New Roman" w:hAnsi="Times New Roman"/>
          <w:sz w:val="24"/>
          <w:szCs w:val="24"/>
        </w:rPr>
      </w:pPr>
      <w:r w:rsidRPr="0075784F">
        <w:rPr>
          <w:rFonts w:ascii="Times New Roman" w:hAnsi="Times New Roman"/>
          <w:sz w:val="24"/>
          <w:szCs w:val="24"/>
        </w:rPr>
        <w:t>Tutti i requisiti comprovabili tramite certificazioni amministrative, richiesti per l’ammissione e per l’aggiudicazione dal</w:t>
      </w:r>
      <w:r>
        <w:rPr>
          <w:rFonts w:ascii="Times New Roman" w:hAnsi="Times New Roman"/>
          <w:sz w:val="24"/>
          <w:szCs w:val="24"/>
        </w:rPr>
        <w:t xml:space="preserve"> </w:t>
      </w:r>
      <w:r w:rsidRPr="0075784F">
        <w:rPr>
          <w:rFonts w:ascii="Times New Roman" w:hAnsi="Times New Roman"/>
          <w:sz w:val="24"/>
          <w:szCs w:val="24"/>
        </w:rPr>
        <w:t xml:space="preserve">bando di gara, sono temporaneamente sostituiti da dichiarazioni rese dal soggetto competente a norma del precedente art. </w:t>
      </w:r>
      <w:r>
        <w:rPr>
          <w:rFonts w:ascii="Times New Roman" w:hAnsi="Times New Roman"/>
          <w:sz w:val="24"/>
          <w:szCs w:val="24"/>
        </w:rPr>
        <w:t>46</w:t>
      </w:r>
      <w:r w:rsidRPr="0075784F">
        <w:rPr>
          <w:rFonts w:ascii="Times New Roman" w:hAnsi="Times New Roman"/>
          <w:sz w:val="24"/>
          <w:szCs w:val="24"/>
        </w:rPr>
        <w:t xml:space="preserve"> del presente capitolato. La sostituzione opera in via definitiva nei casi previsti dalla legislazione vigente. </w:t>
      </w:r>
    </w:p>
    <w:p w:rsidR="006229A8" w:rsidRPr="0075784F" w:rsidRDefault="006229A8" w:rsidP="006229A8">
      <w:pPr>
        <w:tabs>
          <w:tab w:val="left" w:pos="709"/>
        </w:tabs>
        <w:ind w:firstLine="284"/>
        <w:jc w:val="both"/>
        <w:rPr>
          <w:rFonts w:ascii="Times New Roman" w:hAnsi="Times New Roman"/>
          <w:sz w:val="24"/>
          <w:szCs w:val="24"/>
        </w:rPr>
      </w:pPr>
      <w:r w:rsidRPr="0075784F">
        <w:rPr>
          <w:rFonts w:ascii="Times New Roman" w:hAnsi="Times New Roman"/>
          <w:sz w:val="24"/>
          <w:szCs w:val="24"/>
        </w:rPr>
        <w:t>I certificati concernenti i precedenti penali e i carichi pendenti dell’Impresa aggiudicataria nonché quelli relativi ai procedimenti di applicazione delle misure di prevenzione di cui alla normativa statale contro la mafia sono richiesti a cura dell’Azienda Ospedaliera.</w:t>
      </w:r>
    </w:p>
    <w:p w:rsidR="001A4657" w:rsidRPr="009E5C28" w:rsidRDefault="001A4657" w:rsidP="001A4657">
      <w:pPr>
        <w:tabs>
          <w:tab w:val="left" w:pos="709"/>
        </w:tabs>
        <w:ind w:right="-142"/>
        <w:jc w:val="both"/>
        <w:rPr>
          <w:rFonts w:ascii="Times New Roman" w:hAnsi="Times New Roman"/>
          <w:sz w:val="24"/>
          <w:szCs w:val="24"/>
        </w:rPr>
      </w:pPr>
    </w:p>
    <w:p w:rsidR="001A4657" w:rsidRPr="009E5C28" w:rsidRDefault="001A4657" w:rsidP="001A4657">
      <w:pPr>
        <w:pStyle w:val="Titolo1"/>
        <w:rPr>
          <w:rFonts w:ascii="Times New Roman" w:hAnsi="Times New Roman"/>
          <w:szCs w:val="24"/>
        </w:rPr>
      </w:pPr>
      <w:bookmarkStart w:id="685" w:name="_Toc402861550"/>
      <w:bookmarkStart w:id="686" w:name="_Toc402862532"/>
      <w:bookmarkStart w:id="687" w:name="_Toc402863267"/>
      <w:bookmarkStart w:id="688" w:name="_Toc403041682"/>
      <w:bookmarkStart w:id="689" w:name="_Toc437536048"/>
      <w:bookmarkStart w:id="690" w:name="_Toc437536277"/>
      <w:bookmarkStart w:id="691" w:name="_Toc438023833"/>
      <w:bookmarkStart w:id="692" w:name="_Toc440359762"/>
      <w:bookmarkStart w:id="693" w:name="_Toc440359892"/>
      <w:bookmarkStart w:id="694" w:name="_Toc467170518"/>
      <w:bookmarkStart w:id="695" w:name="_Toc492782039"/>
      <w:bookmarkStart w:id="696" w:name="_Toc493305673"/>
      <w:r w:rsidRPr="009E5C28">
        <w:rPr>
          <w:rFonts w:ascii="Times New Roman" w:hAnsi="Times New Roman"/>
          <w:b w:val="0"/>
          <w:szCs w:val="24"/>
        </w:rPr>
        <w:t xml:space="preserve">Art. </w:t>
      </w:r>
      <w:r w:rsidR="00726834"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26834" w:rsidRPr="009E5C28">
        <w:rPr>
          <w:rFonts w:ascii="Times New Roman" w:hAnsi="Times New Roman"/>
          <w:b w:val="0"/>
          <w:szCs w:val="24"/>
        </w:rPr>
        <w:fldChar w:fldCharType="separate"/>
      </w:r>
      <w:r w:rsidRPr="009E5C28">
        <w:rPr>
          <w:rFonts w:ascii="Times New Roman" w:hAnsi="Times New Roman"/>
          <w:szCs w:val="24"/>
        </w:rPr>
        <w:t>73.</w:t>
      </w:r>
      <w:r w:rsidR="00726834" w:rsidRPr="009E5C28">
        <w:rPr>
          <w:rFonts w:ascii="Times New Roman" w:hAnsi="Times New Roman"/>
          <w:b w:val="0"/>
          <w:szCs w:val="24"/>
        </w:rPr>
        <w:fldChar w:fldCharType="end"/>
      </w:r>
      <w:r w:rsidRPr="009E5C28">
        <w:rPr>
          <w:rFonts w:ascii="Times New Roman" w:hAnsi="Times New Roman"/>
          <w:szCs w:val="24"/>
        </w:rPr>
        <w:t>(Trattamento dei dati personali)</w:t>
      </w:r>
      <w:bookmarkEnd w:id="685"/>
      <w:bookmarkEnd w:id="686"/>
      <w:bookmarkEnd w:id="687"/>
      <w:bookmarkEnd w:id="688"/>
      <w:bookmarkEnd w:id="689"/>
      <w:bookmarkEnd w:id="690"/>
      <w:bookmarkEnd w:id="691"/>
      <w:bookmarkEnd w:id="692"/>
      <w:bookmarkEnd w:id="693"/>
      <w:bookmarkEnd w:id="694"/>
      <w:bookmarkEnd w:id="695"/>
      <w:bookmarkEnd w:id="696"/>
    </w:p>
    <w:p w:rsidR="001A4657" w:rsidRPr="009E5C28" w:rsidRDefault="001A4657" w:rsidP="001A4657">
      <w:pPr>
        <w:pStyle w:val="Corpodeltesto"/>
        <w:ind w:firstLine="284"/>
        <w:rPr>
          <w:rFonts w:ascii="Times New Roman" w:hAnsi="Times New Roman"/>
        </w:rPr>
      </w:pPr>
    </w:p>
    <w:p w:rsidR="001A4657" w:rsidRPr="00017343" w:rsidRDefault="001A4657" w:rsidP="00017343">
      <w:pPr>
        <w:pStyle w:val="Corpodeltesto"/>
        <w:ind w:firstLine="284"/>
        <w:rPr>
          <w:rFonts w:ascii="Times New Roman" w:hAnsi="Times New Roman"/>
          <w:szCs w:val="24"/>
        </w:rPr>
      </w:pPr>
      <w:r w:rsidRPr="00017343">
        <w:rPr>
          <w:rFonts w:ascii="Times New Roman" w:hAnsi="Times New Roman"/>
          <w:szCs w:val="24"/>
        </w:rPr>
        <w:t>Ai sensi d</w:t>
      </w:r>
      <w:r w:rsidR="00017343" w:rsidRPr="00017343">
        <w:rPr>
          <w:rFonts w:ascii="Times New Roman" w:hAnsi="Times New Roman"/>
          <w:szCs w:val="24"/>
        </w:rPr>
        <w:t>ell’art.13 del Regolamento Europeo 2016/679</w:t>
      </w:r>
      <w:r w:rsidR="00017343">
        <w:rPr>
          <w:rFonts w:ascii="Times New Roman" w:hAnsi="Times New Roman"/>
          <w:szCs w:val="24"/>
        </w:rPr>
        <w:t xml:space="preserve"> </w:t>
      </w:r>
      <w:r w:rsidRPr="0075784F">
        <w:rPr>
          <w:rFonts w:ascii="Times New Roman" w:hAnsi="Times New Roman"/>
        </w:rPr>
        <w:t xml:space="preserve">i dati personali forniti dalle Imprese partecipanti saranno raccolti presso </w:t>
      </w:r>
      <w:r w:rsidR="0067773B" w:rsidRPr="0075784F">
        <w:rPr>
          <w:rFonts w:ascii="Times New Roman" w:hAnsi="Times New Roman"/>
          <w:szCs w:val="24"/>
        </w:rPr>
        <w:t>l’</w:t>
      </w:r>
      <w:r w:rsidR="0067773B">
        <w:rPr>
          <w:rFonts w:ascii="Times New Roman" w:hAnsi="Times New Roman"/>
          <w:szCs w:val="24"/>
        </w:rPr>
        <w:t xml:space="preserve">Unità Operativa </w:t>
      </w:r>
      <w:r w:rsidR="00017343">
        <w:rPr>
          <w:rFonts w:ascii="Times New Roman" w:hAnsi="Times New Roman"/>
          <w:szCs w:val="24"/>
        </w:rPr>
        <w:t xml:space="preserve">Provveditorato </w:t>
      </w:r>
      <w:r w:rsidR="0067773B">
        <w:rPr>
          <w:rFonts w:ascii="Times New Roman" w:hAnsi="Times New Roman"/>
          <w:szCs w:val="24"/>
        </w:rPr>
        <w:t xml:space="preserve"> </w:t>
      </w:r>
      <w:r w:rsidRPr="0075784F">
        <w:rPr>
          <w:rFonts w:ascii="Times New Roman" w:hAnsi="Times New Roman"/>
        </w:rPr>
        <w:t xml:space="preserve">dell’Azienda Ospedaliera per le finalità di gestione dell’appalto in questione e saranno trattati anche successivamente all’eventuale stipulazione del contratto di </w:t>
      </w:r>
      <w:r w:rsidR="00E93A7C">
        <w:rPr>
          <w:rFonts w:ascii="Times New Roman" w:hAnsi="Times New Roman"/>
        </w:rPr>
        <w:t>fornitura</w:t>
      </w:r>
      <w:r w:rsidRPr="0075784F">
        <w:rPr>
          <w:rFonts w:ascii="Times New Roman" w:hAnsi="Times New Roman"/>
        </w:rPr>
        <w:t>, per finalità inerenti alla gestione del contratto medesimo.</w:t>
      </w:r>
    </w:p>
    <w:p w:rsidR="001A4657" w:rsidRPr="0075784F" w:rsidRDefault="006229A8" w:rsidP="001A4657">
      <w:pPr>
        <w:pStyle w:val="Corpodeltesto"/>
        <w:ind w:firstLine="284"/>
        <w:rPr>
          <w:rFonts w:ascii="Times New Roman" w:hAnsi="Times New Roman"/>
        </w:rPr>
      </w:pPr>
      <w:r>
        <w:rPr>
          <w:rFonts w:ascii="Times New Roman" w:hAnsi="Times New Roman"/>
        </w:rPr>
        <w:br w:type="page"/>
      </w:r>
      <w:r w:rsidR="001A4657" w:rsidRPr="0075784F">
        <w:rPr>
          <w:rFonts w:ascii="Times New Roman" w:hAnsi="Times New Roman"/>
        </w:rPr>
        <w:lastRenderedPageBreak/>
        <w:t xml:space="preserve">Il trattamento dei dati personali ( registrazione, organizzazione, conservazione ) svolto con strumenti informatici e/o cartacei idonei a garantire la sicurezza e la riservatezza dei dati stessi, sarà improntato a liceità e correttezza, nella piena tutela dei diritti dei soggetti candidati e della loro riservatezza con i contemperamenti previsti dalla legge 7 agosto 1990, n. </w:t>
      </w:r>
      <w:smartTag w:uri="urn:schemas-microsoft-com:office:smarttags" w:element="metricconverter">
        <w:smartTagPr>
          <w:attr w:name="ProductID" w:val="241. In"/>
        </w:smartTagPr>
        <w:r w:rsidR="001A4657" w:rsidRPr="0075784F">
          <w:rPr>
            <w:rFonts w:ascii="Times New Roman" w:hAnsi="Times New Roman"/>
          </w:rPr>
          <w:t>241. In</w:t>
        </w:r>
      </w:smartTag>
      <w:r w:rsidR="001A4657" w:rsidRPr="0075784F">
        <w:rPr>
          <w:rFonts w:ascii="Times New Roman" w:hAnsi="Times New Roman"/>
        </w:rPr>
        <w:t xml:space="preserve"> particolare il trattamento dei dati richiesti per la partecipazione alla presente gara ha la sola finalità di consentire l’accertamento del possesso dei requisiti di idoneità e dell’inesistenza di cause ostative. </w:t>
      </w: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Il conferimento di tali dati è obbligatorio, pena esclusione,  ai fini sia della partecipazione alla procedura di gara , dell’aggiudicazione dell’appalto,della stipulazione del contratto e dell’adempimento di tutti gli obblighi conseguenti ai sensi di legge.</w:t>
      </w:r>
    </w:p>
    <w:p w:rsidR="00017343" w:rsidRDefault="001A4657" w:rsidP="00017343">
      <w:pPr>
        <w:ind w:firstLine="284"/>
        <w:jc w:val="both"/>
        <w:rPr>
          <w:rFonts w:ascii="Times New Roman" w:hAnsi="Times New Roman"/>
          <w:sz w:val="24"/>
          <w:szCs w:val="24"/>
        </w:rPr>
      </w:pPr>
      <w:r w:rsidRPr="0075784F">
        <w:rPr>
          <w:rFonts w:ascii="Times New Roman" w:hAnsi="Times New Roman"/>
          <w:sz w:val="24"/>
          <w:szCs w:val="24"/>
        </w:rPr>
        <w:t>Le medesime informazioni potranno essere eventualmente comunicate agli uffici della stessa Azienda  interessati alla gestione dell’appalto.</w:t>
      </w:r>
    </w:p>
    <w:p w:rsidR="00017343" w:rsidRPr="00017343" w:rsidRDefault="00017343" w:rsidP="00017343">
      <w:pPr>
        <w:ind w:firstLine="284"/>
        <w:jc w:val="both"/>
        <w:rPr>
          <w:rFonts w:ascii="Times New Roman" w:hAnsi="Times New Roman"/>
          <w:sz w:val="24"/>
          <w:szCs w:val="24"/>
        </w:rPr>
      </w:pPr>
      <w:r w:rsidRPr="00017343">
        <w:rPr>
          <w:rFonts w:ascii="Times New Roman" w:hAnsi="Times New Roman"/>
          <w:sz w:val="24"/>
          <w:szCs w:val="24"/>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L’impresa concorrente dovrà esprimere il proprio consenso al trattamento dei dati personali, compresi i dati sensibili, a cura del personale dell’Azienda preposto alla conservazione delle offerte e all’utilizzo delle stesse per lo svolgimento della procedura di aggiudicazione dell’appalto, mediante la compilazione e la consegna del modulo di informativa “ allegato “</w:t>
      </w:r>
      <w:r w:rsidR="0067773B">
        <w:rPr>
          <w:rFonts w:ascii="Times New Roman" w:hAnsi="Times New Roman"/>
          <w:sz w:val="24"/>
          <w:szCs w:val="24"/>
        </w:rPr>
        <w:t>D</w:t>
      </w:r>
      <w:r w:rsidR="001F29B5">
        <w:rPr>
          <w:rFonts w:ascii="Times New Roman" w:hAnsi="Times New Roman"/>
          <w:sz w:val="24"/>
          <w:szCs w:val="24"/>
        </w:rPr>
        <w:t>”</w:t>
      </w:r>
      <w:r w:rsidRPr="0075784F">
        <w:rPr>
          <w:rFonts w:ascii="Times New Roman" w:hAnsi="Times New Roman"/>
          <w:sz w:val="24"/>
          <w:szCs w:val="24"/>
        </w:rPr>
        <w:t xml:space="preserve"> al presente capitolato e di seguito riportato:</w:t>
      </w:r>
    </w:p>
    <w:p w:rsidR="001A4657" w:rsidRPr="0075784F" w:rsidRDefault="001A4657" w:rsidP="001A4657">
      <w:pPr>
        <w:ind w:firstLine="284"/>
        <w:jc w:val="center"/>
        <w:rPr>
          <w:rFonts w:ascii="Times New Roman" w:hAnsi="Times New Roman"/>
          <w:b/>
          <w:sz w:val="24"/>
          <w:szCs w:val="24"/>
        </w:rPr>
      </w:pPr>
    </w:p>
    <w:p w:rsidR="00894A0B" w:rsidRPr="00894A0B" w:rsidRDefault="00894A0B" w:rsidP="00894A0B">
      <w:pPr>
        <w:jc w:val="center"/>
        <w:rPr>
          <w:rFonts w:ascii="Times New Roman" w:hAnsi="Times New Roman"/>
          <w:b/>
          <w:sz w:val="24"/>
          <w:szCs w:val="24"/>
        </w:rPr>
      </w:pPr>
      <w:r w:rsidRPr="00894A0B">
        <w:rPr>
          <w:rFonts w:ascii="Times New Roman" w:hAnsi="Times New Roman"/>
          <w:b/>
          <w:sz w:val="24"/>
          <w:szCs w:val="24"/>
        </w:rPr>
        <w:t>INFORMATIVA SUL TRATTAMENTO DEI DATI PERSONALI</w:t>
      </w:r>
    </w:p>
    <w:p w:rsidR="00894A0B" w:rsidRPr="00894A0B" w:rsidRDefault="00894A0B" w:rsidP="00894A0B">
      <w:pPr>
        <w:jc w:val="center"/>
        <w:rPr>
          <w:rFonts w:ascii="Times New Roman" w:hAnsi="Times New Roman"/>
          <w:b/>
          <w:sz w:val="24"/>
          <w:szCs w:val="24"/>
        </w:rPr>
      </w:pPr>
      <w:r w:rsidRPr="00894A0B">
        <w:rPr>
          <w:rFonts w:ascii="Times New Roman" w:hAnsi="Times New Roman"/>
          <w:b/>
          <w:sz w:val="24"/>
          <w:szCs w:val="24"/>
        </w:rPr>
        <w:t>Articolo 13 del Regolamento Europeo 2016/679</w:t>
      </w:r>
    </w:p>
    <w:p w:rsidR="00894A0B" w:rsidRPr="00894A0B" w:rsidRDefault="00894A0B" w:rsidP="00894A0B">
      <w:pPr>
        <w:pStyle w:val="Rientrocorpodeltesto2"/>
        <w:ind w:firstLine="0"/>
        <w:jc w:val="center"/>
        <w:rPr>
          <w:rFonts w:ascii="Times New Roman" w:hAnsi="Times New Roman"/>
          <w:szCs w:val="24"/>
        </w:rPr>
      </w:pPr>
    </w:p>
    <w:p w:rsidR="00894A0B" w:rsidRPr="00894A0B" w:rsidRDefault="00894A0B" w:rsidP="00894A0B">
      <w:pPr>
        <w:pStyle w:val="Rientrocorpodeltesto2"/>
        <w:ind w:firstLine="426"/>
        <w:jc w:val="both"/>
        <w:rPr>
          <w:rFonts w:ascii="Times New Roman" w:hAnsi="Times New Roman"/>
          <w:szCs w:val="24"/>
        </w:rPr>
      </w:pPr>
      <w:r w:rsidRPr="00894A0B">
        <w:rPr>
          <w:rFonts w:ascii="Times New Roman" w:hAnsi="Times New Roman"/>
          <w:szCs w:val="24"/>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894A0B" w:rsidRPr="00894A0B" w:rsidRDefault="00894A0B" w:rsidP="0038615F">
      <w:pPr>
        <w:widowControl/>
        <w:numPr>
          <w:ilvl w:val="0"/>
          <w:numId w:val="51"/>
        </w:numPr>
        <w:jc w:val="both"/>
        <w:rPr>
          <w:rFonts w:ascii="Times New Roman" w:hAnsi="Times New Roman"/>
          <w:sz w:val="24"/>
          <w:szCs w:val="24"/>
        </w:rPr>
      </w:pPr>
      <w:r w:rsidRPr="00894A0B">
        <w:rPr>
          <w:rFonts w:ascii="Times New Roman" w:hAnsi="Times New Roman"/>
          <w:sz w:val="24"/>
          <w:szCs w:val="24"/>
        </w:rPr>
        <w:t>Il trattamento cui saranno sottoposti i Suoi dati personali comuni – dati resi in occasione della stipula del contratto o in fase precontrattuale, in occasione dell’ordine o della fatturazione del prodotto/servizio da Lei fornitoci ha la finalità di provvedere alla corresponsione dell’importo dovutoLe, alla stesura delle scritture contabili ed ai connessi adempimenti di legge e di contratto.</w:t>
      </w:r>
    </w:p>
    <w:p w:rsidR="00894A0B" w:rsidRPr="00894A0B" w:rsidRDefault="00894A0B" w:rsidP="0038615F">
      <w:pPr>
        <w:widowControl/>
        <w:numPr>
          <w:ilvl w:val="0"/>
          <w:numId w:val="51"/>
        </w:numPr>
        <w:jc w:val="both"/>
        <w:rPr>
          <w:rFonts w:ascii="Times New Roman" w:hAnsi="Times New Roman"/>
          <w:sz w:val="24"/>
          <w:szCs w:val="24"/>
        </w:rPr>
      </w:pPr>
      <w:r w:rsidRPr="00894A0B">
        <w:rPr>
          <w:rFonts w:ascii="Times New Roman" w:hAnsi="Times New Roman"/>
          <w:sz w:val="24"/>
          <w:szCs w:val="24"/>
        </w:rPr>
        <w:t>Il trattamento sarà effettuato con e senza l’ausilio di mezzi elettronici, o comunque automatizzati, e comprenderà, nel rispetto dei limiti e delle condizioni poste dal regolamento europeo 2016/679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894A0B" w:rsidRPr="00894A0B" w:rsidRDefault="00894A0B" w:rsidP="0038615F">
      <w:pPr>
        <w:widowControl/>
        <w:numPr>
          <w:ilvl w:val="0"/>
          <w:numId w:val="51"/>
        </w:numPr>
        <w:jc w:val="both"/>
        <w:rPr>
          <w:rFonts w:ascii="Times New Roman" w:hAnsi="Times New Roman"/>
          <w:sz w:val="24"/>
          <w:szCs w:val="24"/>
        </w:rPr>
      </w:pPr>
      <w:r w:rsidRPr="00894A0B">
        <w:rPr>
          <w:rFonts w:ascii="Times New Roman" w:hAnsi="Times New Roman"/>
          <w:sz w:val="24"/>
          <w:szCs w:val="24"/>
        </w:rPr>
        <w:t>I dati personali relativi al trattamento in questione verranno comunicati:</w:t>
      </w:r>
    </w:p>
    <w:p w:rsidR="00894A0B" w:rsidRDefault="00894A0B" w:rsidP="008C32A3">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A soggetti cui la facoltà di accedere ai Suoi dati sia riconosciuta da disposizioni di legge, di regolamento, da norme comunitarie, da procedure e istruzioni operative interne.</w:t>
      </w:r>
    </w:p>
    <w:p w:rsidR="00894A0B" w:rsidRPr="00894A0B" w:rsidRDefault="00894A0B" w:rsidP="00894A0B">
      <w:pPr>
        <w:widowControl/>
        <w:tabs>
          <w:tab w:val="num" w:pos="720"/>
        </w:tabs>
        <w:ind w:left="720"/>
        <w:jc w:val="both"/>
        <w:rPr>
          <w:rFonts w:ascii="Times New Roman" w:hAnsi="Times New Roman"/>
          <w:sz w:val="24"/>
          <w:szCs w:val="24"/>
        </w:rPr>
      </w:pPr>
    </w:p>
    <w:p w:rsidR="00894A0B" w:rsidRPr="00894A0B" w:rsidRDefault="00894A0B" w:rsidP="008C32A3">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lastRenderedPageBreak/>
        <w:t>A professionisti incaricati dell’elaborazione dei dati ai fini della corresponsione del compenso dovutoLe e delle registrazioni contabili;</w:t>
      </w:r>
    </w:p>
    <w:p w:rsidR="00894A0B" w:rsidRPr="00894A0B" w:rsidRDefault="00894A0B" w:rsidP="008C32A3">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Agli Istituti di Credito, al fine di effettuare l’accreditamento del compenso dovutoLe.</w:t>
      </w:r>
    </w:p>
    <w:p w:rsidR="00894A0B" w:rsidRPr="00894A0B" w:rsidRDefault="00894A0B" w:rsidP="0038615F">
      <w:pPr>
        <w:widowControl/>
        <w:numPr>
          <w:ilvl w:val="0"/>
          <w:numId w:val="51"/>
        </w:numPr>
        <w:jc w:val="both"/>
        <w:rPr>
          <w:rFonts w:ascii="Times New Roman" w:hAnsi="Times New Roman"/>
          <w:sz w:val="24"/>
          <w:szCs w:val="24"/>
        </w:rPr>
      </w:pPr>
      <w:r w:rsidRPr="00894A0B">
        <w:rPr>
          <w:rFonts w:ascii="Times New Roman" w:hAnsi="Times New Roman"/>
          <w:sz w:val="24"/>
          <w:szCs w:val="24"/>
        </w:rPr>
        <w:t xml:space="preserve">Il conferimento dei dati personali ha natura obbligatoria. </w:t>
      </w:r>
    </w:p>
    <w:p w:rsidR="00894A0B" w:rsidRPr="00894A0B" w:rsidRDefault="00894A0B" w:rsidP="0038615F">
      <w:pPr>
        <w:widowControl/>
        <w:numPr>
          <w:ilvl w:val="0"/>
          <w:numId w:val="51"/>
        </w:numPr>
        <w:jc w:val="both"/>
        <w:rPr>
          <w:rFonts w:ascii="Times New Roman" w:hAnsi="Times New Roman"/>
          <w:sz w:val="24"/>
          <w:szCs w:val="24"/>
        </w:rPr>
      </w:pPr>
      <w:r w:rsidRPr="00894A0B">
        <w:rPr>
          <w:rFonts w:ascii="Times New Roman" w:hAnsi="Times New Roman"/>
          <w:sz w:val="24"/>
          <w:szCs w:val="24"/>
        </w:rPr>
        <w:t>L'interessato ha diritto di ottenere dal Titolare del trattamento la conferma dell'esistenza o meno di dati personali che lo riguardano e di ottenere l’accesso ai dati personali e alle seguenti informazioni:</w:t>
      </w:r>
    </w:p>
    <w:p w:rsidR="00894A0B" w:rsidRPr="00894A0B" w:rsidRDefault="00894A0B" w:rsidP="0038615F">
      <w:pPr>
        <w:pStyle w:val="Paragrafoelenco"/>
        <w:numPr>
          <w:ilvl w:val="0"/>
          <w:numId w:val="53"/>
        </w:numPr>
        <w:contextualSpacing/>
        <w:jc w:val="both"/>
      </w:pPr>
      <w:r w:rsidRPr="00894A0B">
        <w:t>finalità e modalità del trattamento, categorie di dati personali e della logica applicata in caso di trattamento effettuato con l'ausilio di strumenti elettronici compresa la profilazione;</w:t>
      </w:r>
    </w:p>
    <w:p w:rsidR="00894A0B" w:rsidRPr="00894A0B" w:rsidRDefault="00894A0B" w:rsidP="0038615F">
      <w:pPr>
        <w:pStyle w:val="Paragrafoelenco"/>
        <w:numPr>
          <w:ilvl w:val="0"/>
          <w:numId w:val="53"/>
        </w:numPr>
        <w:contextualSpacing/>
        <w:jc w:val="both"/>
      </w:pPr>
      <w:r w:rsidRPr="00894A0B">
        <w:t>i destinatari o le categorie di destinatari a cui i dati personali sono stati o saranno comunicati, in particolare se destinatari di paesi terzi o organizzazioni internazionali;</w:t>
      </w:r>
    </w:p>
    <w:p w:rsidR="00894A0B" w:rsidRPr="00894A0B" w:rsidRDefault="00894A0B" w:rsidP="0038615F">
      <w:pPr>
        <w:pStyle w:val="Paragrafoelenco"/>
        <w:numPr>
          <w:ilvl w:val="0"/>
          <w:numId w:val="53"/>
        </w:numPr>
        <w:contextualSpacing/>
        <w:jc w:val="both"/>
      </w:pPr>
      <w:r w:rsidRPr="00894A0B">
        <w:t>il periodo di conservazione dei dati personali previsto oppure, se non è possibile, i criteri utilizzati per determinare tale periodo.</w:t>
      </w:r>
    </w:p>
    <w:p w:rsidR="00894A0B" w:rsidRPr="00894A0B" w:rsidRDefault="00894A0B" w:rsidP="00894A0B">
      <w:pPr>
        <w:pStyle w:val="Paragrafoelenco"/>
        <w:jc w:val="both"/>
      </w:pPr>
    </w:p>
    <w:p w:rsidR="00894A0B" w:rsidRPr="00894A0B" w:rsidRDefault="00894A0B" w:rsidP="0038615F">
      <w:pPr>
        <w:pStyle w:val="Paragrafoelenco"/>
        <w:numPr>
          <w:ilvl w:val="0"/>
          <w:numId w:val="51"/>
        </w:numPr>
        <w:contextualSpacing/>
      </w:pPr>
      <w:r w:rsidRPr="00894A0B">
        <w:t>L’interessato ha diritto di ottenere anche:</w:t>
      </w:r>
    </w:p>
    <w:p w:rsidR="00894A0B" w:rsidRPr="00894A0B" w:rsidRDefault="00894A0B" w:rsidP="0038615F">
      <w:pPr>
        <w:pStyle w:val="Paragrafoelenco"/>
        <w:numPr>
          <w:ilvl w:val="0"/>
          <w:numId w:val="52"/>
        </w:numPr>
        <w:contextualSpacing/>
        <w:jc w:val="both"/>
      </w:pPr>
      <w:r w:rsidRPr="00894A0B">
        <w:t>la rettifica, la cancellazione, la limitazione del trattamento dei dati personali che lo riguardano (qualora consentito dalla normativa specifica) o di opporsi al loro trattamento;</w:t>
      </w:r>
    </w:p>
    <w:p w:rsidR="00894A0B" w:rsidRPr="00894A0B" w:rsidRDefault="00894A0B" w:rsidP="0038615F">
      <w:pPr>
        <w:pStyle w:val="Paragrafoelenco"/>
        <w:numPr>
          <w:ilvl w:val="0"/>
          <w:numId w:val="52"/>
        </w:numPr>
        <w:contextualSpacing/>
        <w:jc w:val="both"/>
      </w:pPr>
      <w:r w:rsidRPr="00894A0B">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894A0B" w:rsidRPr="00894A0B" w:rsidRDefault="00894A0B" w:rsidP="0038615F">
      <w:pPr>
        <w:pStyle w:val="Paragrafoelenco"/>
        <w:numPr>
          <w:ilvl w:val="0"/>
          <w:numId w:val="51"/>
        </w:numPr>
        <w:contextualSpacing/>
        <w:jc w:val="both"/>
      </w:pPr>
      <w:r w:rsidRPr="00894A0B">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894A0B" w:rsidRPr="00894A0B" w:rsidRDefault="00894A0B" w:rsidP="0038615F">
      <w:pPr>
        <w:widowControl/>
        <w:numPr>
          <w:ilvl w:val="0"/>
          <w:numId w:val="51"/>
        </w:numPr>
        <w:jc w:val="both"/>
        <w:rPr>
          <w:rFonts w:ascii="Times New Roman" w:hAnsi="Times New Roman"/>
          <w:sz w:val="24"/>
          <w:szCs w:val="24"/>
        </w:rPr>
      </w:pPr>
      <w:r w:rsidRPr="00894A0B">
        <w:rPr>
          <w:rFonts w:ascii="Times New Roman" w:hAnsi="Times New Roman"/>
          <w:sz w:val="24"/>
          <w:szCs w:val="24"/>
        </w:rPr>
        <w:t xml:space="preserve">Responsabile del trattamento è  il è  il Dott. Aldo ALBANO – Unità Operativa Provveditorato –  tel. n. 091 780.8414 - fax n. 091 780.8394, e-mail </w:t>
      </w:r>
      <w:hyperlink r:id="rId16" w:history="1"/>
      <w:r w:rsidRPr="00894A0B">
        <w:rPr>
          <w:rFonts w:ascii="Times New Roman" w:hAnsi="Times New Roman"/>
          <w:sz w:val="24"/>
          <w:szCs w:val="24"/>
        </w:rPr>
        <w:t>.</w:t>
      </w:r>
      <w:hyperlink r:id="rId17" w:history="1">
        <w:r w:rsidRPr="00894A0B">
          <w:rPr>
            <w:rStyle w:val="Collegamentoipertestuale"/>
            <w:rFonts w:ascii="Times New Roman" w:hAnsi="Times New Roman"/>
            <w:b/>
            <w:sz w:val="24"/>
            <w:szCs w:val="24"/>
          </w:rPr>
          <w:t>aldo.albano@villasofia.it</w:t>
        </w:r>
      </w:hyperlink>
      <w:r w:rsidRPr="00894A0B">
        <w:rPr>
          <w:rFonts w:ascii="Times New Roman" w:hAnsi="Times New Roman"/>
          <w:b/>
          <w:sz w:val="24"/>
          <w:szCs w:val="24"/>
        </w:rPr>
        <w:t xml:space="preserve"> –  </w:t>
      </w:r>
      <w:hyperlink r:id="rId18" w:history="1">
        <w:r w:rsidRPr="00894A0B">
          <w:rPr>
            <w:rStyle w:val="Collegamentoipertestuale"/>
            <w:rFonts w:ascii="Times New Roman" w:hAnsi="Times New Roman"/>
            <w:b/>
            <w:sz w:val="24"/>
            <w:szCs w:val="24"/>
          </w:rPr>
          <w:t>appaltieforniture@pec.ospedaliriunitipalermo.it</w:t>
        </w:r>
      </w:hyperlink>
    </w:p>
    <w:p w:rsidR="001A4657" w:rsidRPr="0075784F" w:rsidRDefault="001A4657" w:rsidP="001A4657">
      <w:pPr>
        <w:ind w:right="-142"/>
        <w:rPr>
          <w:rFonts w:ascii="Times New Roman" w:hAnsi="Times New Roman"/>
          <w:sz w:val="24"/>
          <w:szCs w:val="24"/>
        </w:rPr>
      </w:pPr>
    </w:p>
    <w:p w:rsidR="001A4657" w:rsidRPr="0075784F" w:rsidRDefault="001A4657" w:rsidP="001A4657">
      <w:pPr>
        <w:pStyle w:val="Titolo1"/>
        <w:ind w:right="-142"/>
        <w:rPr>
          <w:rFonts w:ascii="Times New Roman" w:hAnsi="Times New Roman"/>
          <w:szCs w:val="24"/>
        </w:rPr>
      </w:pPr>
      <w:bookmarkStart w:id="697" w:name="_Toc393614916"/>
      <w:bookmarkStart w:id="698" w:name="_Toc394140042"/>
      <w:bookmarkStart w:id="699" w:name="_Toc395090943"/>
      <w:bookmarkStart w:id="700" w:name="_Toc395617026"/>
      <w:bookmarkStart w:id="701" w:name="_Toc403041684"/>
      <w:bookmarkStart w:id="702" w:name="_Toc437536050"/>
      <w:bookmarkStart w:id="703" w:name="_Toc437536279"/>
      <w:bookmarkStart w:id="704" w:name="_Toc438023835"/>
      <w:bookmarkStart w:id="705" w:name="_Toc440359764"/>
      <w:bookmarkStart w:id="706" w:name="_Toc440359894"/>
      <w:bookmarkStart w:id="707" w:name="_Toc467170520"/>
      <w:bookmarkStart w:id="708" w:name="_Toc492782041"/>
      <w:bookmarkStart w:id="709" w:name="_Toc493305675"/>
      <w:r w:rsidRPr="0075784F">
        <w:rPr>
          <w:rFonts w:ascii="Times New Roman" w:hAnsi="Times New Roman"/>
          <w:b w:val="0"/>
          <w:szCs w:val="24"/>
        </w:rPr>
        <w:t xml:space="preserve">Art. </w:t>
      </w:r>
      <w:r w:rsidR="00726834"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726834" w:rsidRPr="0075784F">
        <w:rPr>
          <w:rFonts w:ascii="Times New Roman" w:hAnsi="Times New Roman"/>
          <w:b w:val="0"/>
          <w:szCs w:val="24"/>
        </w:rPr>
        <w:fldChar w:fldCharType="separate"/>
      </w:r>
      <w:r w:rsidRPr="0075784F">
        <w:rPr>
          <w:rFonts w:ascii="Times New Roman" w:hAnsi="Times New Roman"/>
          <w:szCs w:val="24"/>
        </w:rPr>
        <w:t>75.</w:t>
      </w:r>
      <w:r w:rsidR="00726834" w:rsidRPr="0075784F">
        <w:rPr>
          <w:rFonts w:ascii="Times New Roman" w:hAnsi="Times New Roman"/>
          <w:b w:val="0"/>
          <w:szCs w:val="24"/>
        </w:rPr>
        <w:fldChar w:fldCharType="end"/>
      </w:r>
      <w:r w:rsidRPr="0075784F">
        <w:rPr>
          <w:rFonts w:ascii="Times New Roman" w:hAnsi="Times New Roman"/>
          <w:szCs w:val="24"/>
        </w:rPr>
        <w:t>( Risoluzione delle controversie e Foro competente)</w:t>
      </w:r>
      <w:bookmarkEnd w:id="697"/>
      <w:bookmarkEnd w:id="698"/>
      <w:bookmarkEnd w:id="699"/>
      <w:bookmarkEnd w:id="700"/>
      <w:bookmarkEnd w:id="701"/>
      <w:bookmarkEnd w:id="702"/>
      <w:bookmarkEnd w:id="703"/>
      <w:bookmarkEnd w:id="704"/>
      <w:bookmarkEnd w:id="705"/>
      <w:bookmarkEnd w:id="706"/>
      <w:bookmarkEnd w:id="707"/>
      <w:bookmarkEnd w:id="708"/>
      <w:bookmarkEnd w:id="709"/>
    </w:p>
    <w:p w:rsidR="001A4657" w:rsidRPr="0075784F" w:rsidRDefault="001A4657" w:rsidP="001A4657">
      <w:pPr>
        <w:widowControl/>
        <w:jc w:val="both"/>
        <w:rPr>
          <w:rFonts w:ascii="Times New Roman" w:hAnsi="Times New Roman"/>
          <w:sz w:val="24"/>
          <w:szCs w:val="24"/>
        </w:rPr>
      </w:pPr>
    </w:p>
    <w:p w:rsidR="001A4657" w:rsidRDefault="001A4657" w:rsidP="001A4657">
      <w:pPr>
        <w:pStyle w:val="Corpodeltesto"/>
        <w:ind w:firstLine="284"/>
        <w:rPr>
          <w:rFonts w:ascii="Times New Roman" w:hAnsi="Times New Roman"/>
          <w:szCs w:val="24"/>
        </w:rPr>
      </w:pPr>
      <w:r w:rsidRPr="0075784F">
        <w:rPr>
          <w:rFonts w:ascii="Times New Roman" w:hAnsi="Times New Roman"/>
          <w:szCs w:val="24"/>
        </w:rPr>
        <w:t>Tutte le controversie di natura legale o tecnica che dovessero insorgere tra le parti nel corso dell’esecuzione o dell’interpretazione del contratto dovranno, se possibile, essere risolte in via amministrativa, attraverso l’intervento del Responsabile del Procedimento, nel termine di 90 giorni da quello in cui è stata fatta richiesta scritta, contenente le precisazioni idonee alla determinazione delle ragioni addotte, alle conseguenze derivanti dal comportamento contestato e dalla eventuale quantificazione delle pretese, allegando un’idonea ed analitica documentazione.</w:t>
      </w:r>
    </w:p>
    <w:p w:rsidR="006229A8" w:rsidRPr="0075784F" w:rsidRDefault="006229A8" w:rsidP="006229A8">
      <w:pPr>
        <w:pStyle w:val="Corpodeltesto1"/>
        <w:ind w:firstLine="284"/>
        <w:rPr>
          <w:rFonts w:ascii="Times New Roman" w:hAnsi="Times New Roman"/>
          <w:szCs w:val="24"/>
        </w:rPr>
      </w:pPr>
      <w:r w:rsidRPr="0075784F">
        <w:rPr>
          <w:rFonts w:ascii="Times New Roman" w:hAnsi="Times New Roman"/>
          <w:szCs w:val="24"/>
        </w:rPr>
        <w:t>Il Responsabile del procedimento applicherà i procedimenti previsti dall</w:t>
      </w:r>
      <w:r>
        <w:rPr>
          <w:rFonts w:ascii="Times New Roman" w:hAnsi="Times New Roman"/>
          <w:szCs w:val="24"/>
        </w:rPr>
        <w:t>’articolo 208 (Transazione) e 2</w:t>
      </w:r>
      <w:r w:rsidRPr="0075784F">
        <w:rPr>
          <w:rFonts w:ascii="Times New Roman" w:hAnsi="Times New Roman"/>
          <w:szCs w:val="24"/>
        </w:rPr>
        <w:t>0</w:t>
      </w:r>
      <w:r>
        <w:rPr>
          <w:rFonts w:ascii="Times New Roman" w:hAnsi="Times New Roman"/>
          <w:szCs w:val="24"/>
        </w:rPr>
        <w:t>6</w:t>
      </w:r>
      <w:r w:rsidRPr="0075784F">
        <w:rPr>
          <w:rFonts w:ascii="Times New Roman" w:hAnsi="Times New Roman"/>
          <w:szCs w:val="24"/>
        </w:rPr>
        <w:t xml:space="preserve"> (Accordo Bonario) del D. Lgs</w:t>
      </w:r>
      <w:r>
        <w:rPr>
          <w:rFonts w:ascii="Times New Roman" w:hAnsi="Times New Roman"/>
          <w:szCs w:val="24"/>
        </w:rPr>
        <w:t>.</w:t>
      </w:r>
      <w:r w:rsidRPr="0075784F">
        <w:rPr>
          <w:rFonts w:ascii="Times New Roman" w:hAnsi="Times New Roman"/>
          <w:szCs w:val="24"/>
        </w:rPr>
        <w:t xml:space="preserve"> n°</w:t>
      </w:r>
      <w:r>
        <w:rPr>
          <w:rFonts w:ascii="Times New Roman" w:hAnsi="Times New Roman"/>
          <w:szCs w:val="24"/>
        </w:rPr>
        <w:t>50</w:t>
      </w:r>
      <w:r w:rsidRPr="0075784F">
        <w:rPr>
          <w:rFonts w:ascii="Times New Roman" w:hAnsi="Times New Roman"/>
          <w:szCs w:val="24"/>
        </w:rPr>
        <w:t>/20</w:t>
      </w:r>
      <w:r>
        <w:rPr>
          <w:rFonts w:ascii="Times New Roman" w:hAnsi="Times New Roman"/>
          <w:szCs w:val="24"/>
        </w:rPr>
        <w:t>1</w:t>
      </w:r>
      <w:r w:rsidRPr="0075784F">
        <w:rPr>
          <w:rFonts w:ascii="Times New Roman" w:hAnsi="Times New Roman"/>
          <w:szCs w:val="24"/>
        </w:rPr>
        <w:t>6.</w:t>
      </w:r>
    </w:p>
    <w:p w:rsidR="001A4657" w:rsidRPr="0075784F" w:rsidRDefault="001A4657" w:rsidP="001A4657">
      <w:pPr>
        <w:pStyle w:val="p0"/>
        <w:tabs>
          <w:tab w:val="clear" w:pos="720"/>
        </w:tabs>
        <w:ind w:firstLine="284"/>
        <w:rPr>
          <w:szCs w:val="24"/>
        </w:rPr>
      </w:pPr>
      <w:r w:rsidRPr="0075784F">
        <w:rPr>
          <w:szCs w:val="24"/>
        </w:rPr>
        <w:t xml:space="preserve">Le controversie che dovessero sorgere in sede di esecuzione </w:t>
      </w:r>
      <w:r>
        <w:rPr>
          <w:szCs w:val="24"/>
        </w:rPr>
        <w:t>del</w:t>
      </w:r>
      <w:r w:rsidR="00E93A7C">
        <w:rPr>
          <w:szCs w:val="24"/>
        </w:rPr>
        <w:t>la fornitura</w:t>
      </w:r>
      <w:r w:rsidRPr="0075784F">
        <w:rPr>
          <w:szCs w:val="24"/>
        </w:rPr>
        <w:t xml:space="preserve">, non potranno avere mai alcun effetto interruttivo o sospensivo </w:t>
      </w:r>
      <w:r>
        <w:rPr>
          <w:szCs w:val="24"/>
        </w:rPr>
        <w:t xml:space="preserve">del </w:t>
      </w:r>
      <w:r w:rsidR="00E93A7C">
        <w:rPr>
          <w:szCs w:val="24"/>
        </w:rPr>
        <w:t>fornitura</w:t>
      </w:r>
      <w:r>
        <w:rPr>
          <w:szCs w:val="24"/>
        </w:rPr>
        <w:t xml:space="preserve"> </w:t>
      </w:r>
      <w:r w:rsidRPr="0075784F">
        <w:rPr>
          <w:szCs w:val="24"/>
        </w:rPr>
        <w:t xml:space="preserve"> stessa.</w:t>
      </w:r>
    </w:p>
    <w:p w:rsidR="001A4657" w:rsidRPr="0075784F" w:rsidRDefault="001A4657" w:rsidP="001A4657">
      <w:pPr>
        <w:pStyle w:val="p0"/>
        <w:tabs>
          <w:tab w:val="clear" w:pos="720"/>
        </w:tabs>
        <w:ind w:firstLine="284"/>
        <w:rPr>
          <w:szCs w:val="24"/>
        </w:rPr>
      </w:pPr>
      <w:r w:rsidRPr="0075784F">
        <w:rPr>
          <w:szCs w:val="24"/>
        </w:rPr>
        <w:t>Per qualsiasi controversia che dovesse sorgere tra le parti in ordine alla interpretazione del contratto o del capitolato, purché abbiano la loro fonte nella Legge e non siano risolvibili secondo quanto sopraprescritto e comunque non si raggiunga l’accordo fra le parti in via amichevole, sarà competente il Foro di Palermo.</w:t>
      </w:r>
    </w:p>
    <w:p w:rsidR="001A4657" w:rsidRDefault="001A4657" w:rsidP="00650683">
      <w:pPr>
        <w:pStyle w:val="Titolo1"/>
        <w:ind w:right="-142"/>
        <w:rPr>
          <w:rFonts w:ascii="Times New Roman" w:hAnsi="Times New Roman"/>
          <w:b w:val="0"/>
          <w:szCs w:val="24"/>
        </w:rPr>
      </w:pPr>
    </w:p>
    <w:p w:rsidR="006572AC" w:rsidRPr="009E5C28" w:rsidRDefault="006572AC" w:rsidP="006572AC">
      <w:pPr>
        <w:pStyle w:val="Titolo3"/>
        <w:ind w:right="-142"/>
        <w:rPr>
          <w:rFonts w:ascii="Times New Roman" w:hAnsi="Times New Roman"/>
          <w:szCs w:val="24"/>
        </w:rPr>
      </w:pPr>
      <w:bookmarkStart w:id="710" w:name="_Toc395617027"/>
      <w:bookmarkStart w:id="711" w:name="_Toc403041685"/>
      <w:bookmarkStart w:id="712" w:name="_Toc437536051"/>
      <w:bookmarkStart w:id="713" w:name="_Toc437536280"/>
      <w:bookmarkStart w:id="714" w:name="_Toc438023836"/>
      <w:bookmarkStart w:id="715" w:name="_Toc440359765"/>
      <w:bookmarkStart w:id="716" w:name="_Toc440359895"/>
      <w:bookmarkStart w:id="717" w:name="_Toc467170521"/>
      <w:bookmarkStart w:id="718" w:name="_Toc492782042"/>
      <w:bookmarkStart w:id="719" w:name="_Toc493305676"/>
      <w:r w:rsidRPr="009E5C28">
        <w:rPr>
          <w:rFonts w:ascii="Times New Roman" w:hAnsi="Times New Roman"/>
          <w:szCs w:val="24"/>
        </w:rPr>
        <w:t xml:space="preserve">PARTE </w:t>
      </w:r>
      <w:r w:rsidR="006F1CF7">
        <w:rPr>
          <w:rFonts w:ascii="Times New Roman" w:hAnsi="Times New Roman"/>
          <w:szCs w:val="24"/>
        </w:rPr>
        <w:t>VII</w:t>
      </w:r>
      <w:r w:rsidRPr="009E5C28">
        <w:rPr>
          <w:rFonts w:ascii="Times New Roman" w:hAnsi="Times New Roman"/>
          <w:szCs w:val="24"/>
        </w:rPr>
        <w:t xml:space="preserve"> DISCIPLINARE TECNICO E MODALITÀ DI ESECUZIONE DELL’APPALTO</w:t>
      </w:r>
      <w:bookmarkEnd w:id="710"/>
      <w:bookmarkEnd w:id="711"/>
      <w:bookmarkEnd w:id="712"/>
      <w:bookmarkEnd w:id="713"/>
      <w:bookmarkEnd w:id="714"/>
      <w:bookmarkEnd w:id="715"/>
      <w:bookmarkEnd w:id="716"/>
      <w:bookmarkEnd w:id="717"/>
      <w:bookmarkEnd w:id="718"/>
      <w:bookmarkEnd w:id="719"/>
    </w:p>
    <w:p w:rsidR="00373B6A" w:rsidRPr="009E5C28" w:rsidRDefault="00373B6A" w:rsidP="00373B6A">
      <w:pPr>
        <w:pStyle w:val="Titolo2"/>
        <w:ind w:right="-142"/>
        <w:rPr>
          <w:rFonts w:ascii="Times New Roman" w:hAnsi="Times New Roman"/>
          <w:szCs w:val="24"/>
        </w:rPr>
      </w:pPr>
      <w:bookmarkStart w:id="720" w:name="_Toc393440988"/>
      <w:bookmarkStart w:id="721" w:name="_Toc393441159"/>
      <w:bookmarkStart w:id="722" w:name="_Toc393441282"/>
      <w:bookmarkStart w:id="723" w:name="_Toc393442125"/>
      <w:bookmarkStart w:id="724" w:name="_Toc393442305"/>
      <w:bookmarkStart w:id="725" w:name="_Toc393614892"/>
      <w:bookmarkStart w:id="726" w:name="_Toc394140017"/>
      <w:bookmarkStart w:id="727" w:name="_Toc395090918"/>
      <w:bookmarkStart w:id="728" w:name="_Toc395617028"/>
      <w:bookmarkStart w:id="729" w:name="_Toc403041686"/>
      <w:bookmarkStart w:id="730" w:name="_Toc437536052"/>
      <w:bookmarkStart w:id="731" w:name="_Toc437536281"/>
      <w:bookmarkStart w:id="732" w:name="_Toc438023837"/>
      <w:bookmarkStart w:id="733" w:name="_Toc440359766"/>
      <w:bookmarkStart w:id="734" w:name="_Toc440359896"/>
      <w:bookmarkStart w:id="735" w:name="_Toc467170522"/>
      <w:bookmarkStart w:id="736" w:name="_Toc492782043"/>
      <w:bookmarkStart w:id="737" w:name="_Toc493305677"/>
      <w:bookmarkStart w:id="738" w:name="_Toc393427535"/>
      <w:bookmarkStart w:id="739" w:name="_Toc393427723"/>
      <w:bookmarkStart w:id="740" w:name="_Toc393432195"/>
      <w:bookmarkStart w:id="741" w:name="_Toc393439579"/>
      <w:bookmarkStart w:id="742" w:name="_Toc393439921"/>
      <w:bookmarkStart w:id="743" w:name="_Toc393440989"/>
      <w:bookmarkStart w:id="744" w:name="_Toc393441160"/>
      <w:bookmarkStart w:id="745" w:name="_Toc393441283"/>
      <w:bookmarkStart w:id="746" w:name="_Toc393442126"/>
      <w:bookmarkStart w:id="747" w:name="_Toc393442306"/>
      <w:bookmarkStart w:id="748" w:name="_Toc393614893"/>
      <w:bookmarkStart w:id="749" w:name="_Toc394140018"/>
      <w:bookmarkStart w:id="750" w:name="_Toc395090919"/>
      <w:bookmarkStart w:id="751" w:name="_Toc395617029"/>
      <w:bookmarkStart w:id="752" w:name="_Toc403041687"/>
      <w:bookmarkStart w:id="753" w:name="_Toc437536053"/>
      <w:bookmarkStart w:id="754" w:name="_Toc437536282"/>
      <w:bookmarkStart w:id="755" w:name="_Toc438023838"/>
      <w:bookmarkStart w:id="756" w:name="_Toc440359767"/>
      <w:bookmarkStart w:id="757" w:name="_Toc440359897"/>
      <w:bookmarkStart w:id="758" w:name="_Toc467170523"/>
      <w:bookmarkStart w:id="759" w:name="_Toc492782044"/>
      <w:bookmarkStart w:id="760" w:name="_Toc493305678"/>
      <w:r w:rsidRPr="009E5C28">
        <w:rPr>
          <w:rFonts w:ascii="Times New Roman" w:hAnsi="Times New Roman"/>
          <w:szCs w:val="24"/>
        </w:rPr>
        <w:t xml:space="preserve">-CAPO I </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sidRPr="009E5C28">
        <w:rPr>
          <w:rFonts w:ascii="Times New Roman" w:hAnsi="Times New Roman"/>
          <w:szCs w:val="24"/>
        </w:rPr>
        <w:t>– Prodotti e gestione della fornitura e dei servizi complementari.</w:t>
      </w:r>
    </w:p>
    <w:p w:rsidR="00373B6A" w:rsidRPr="009E5C28" w:rsidRDefault="00373B6A" w:rsidP="00373B6A">
      <w:pPr>
        <w:pStyle w:val="Titolo1"/>
        <w:ind w:right="-142"/>
        <w:jc w:val="both"/>
        <w:rPr>
          <w:rFonts w:ascii="Times New Roman" w:hAnsi="Times New Roman"/>
          <w:b w:val="0"/>
          <w:szCs w:val="24"/>
        </w:rPr>
      </w:pPr>
    </w:p>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rsidR="00CE0760" w:rsidRPr="0075784F" w:rsidRDefault="00CE0760" w:rsidP="00CE0760">
      <w:pPr>
        <w:pStyle w:val="Titolo1"/>
        <w:ind w:right="-142"/>
        <w:rPr>
          <w:rFonts w:ascii="Times New Roman" w:hAnsi="Times New Roman"/>
          <w:szCs w:val="24"/>
        </w:rPr>
      </w:pPr>
      <w:r w:rsidRPr="0075784F">
        <w:rPr>
          <w:rFonts w:ascii="Times New Roman" w:hAnsi="Times New Roman"/>
          <w:b w:val="0"/>
          <w:szCs w:val="24"/>
        </w:rPr>
        <w:t xml:space="preserve">Art. </w:t>
      </w:r>
      <w:r w:rsidR="00726834"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726834" w:rsidRPr="0075784F">
        <w:rPr>
          <w:rFonts w:ascii="Times New Roman" w:hAnsi="Times New Roman"/>
          <w:b w:val="0"/>
          <w:szCs w:val="24"/>
        </w:rPr>
        <w:fldChar w:fldCharType="separate"/>
      </w:r>
      <w:r w:rsidRPr="0075784F">
        <w:rPr>
          <w:rFonts w:ascii="Times New Roman" w:hAnsi="Times New Roman"/>
          <w:szCs w:val="24"/>
        </w:rPr>
        <w:t>76.</w:t>
      </w:r>
      <w:r w:rsidR="00726834" w:rsidRPr="0075784F">
        <w:rPr>
          <w:rFonts w:ascii="Times New Roman" w:hAnsi="Times New Roman"/>
          <w:b w:val="0"/>
          <w:szCs w:val="24"/>
        </w:rPr>
        <w:fldChar w:fldCharType="end"/>
      </w:r>
      <w:r w:rsidRPr="0075784F">
        <w:rPr>
          <w:rFonts w:ascii="Times New Roman" w:hAnsi="Times New Roman"/>
          <w:szCs w:val="24"/>
        </w:rPr>
        <w:t>( Caratteristiche tecnico-qualitative dei prodotti  )</w:t>
      </w:r>
    </w:p>
    <w:p w:rsidR="00CE0760" w:rsidRPr="0075784F" w:rsidRDefault="00CE0760" w:rsidP="00CE0760">
      <w:pPr>
        <w:autoSpaceDE w:val="0"/>
        <w:autoSpaceDN w:val="0"/>
        <w:adjustRightInd w:val="0"/>
        <w:rPr>
          <w:rFonts w:ascii="ComicSansMS" w:hAnsi="ComicSansMS" w:cs="ComicSansMS"/>
          <w:color w:val="000000"/>
          <w:sz w:val="20"/>
        </w:rPr>
      </w:pPr>
    </w:p>
    <w:p w:rsidR="00CE0760" w:rsidRPr="00E67272" w:rsidRDefault="00CE0760" w:rsidP="00CE0760">
      <w:pPr>
        <w:ind w:firstLine="284"/>
        <w:jc w:val="both"/>
        <w:rPr>
          <w:rFonts w:ascii="Times New Roman" w:hAnsi="Times New Roman"/>
          <w:sz w:val="24"/>
          <w:szCs w:val="24"/>
        </w:rPr>
      </w:pPr>
      <w:r w:rsidRPr="00E67272">
        <w:rPr>
          <w:rFonts w:ascii="Times New Roman" w:hAnsi="Times New Roman"/>
          <w:sz w:val="24"/>
          <w:szCs w:val="24"/>
        </w:rPr>
        <w:t xml:space="preserve">I farmaci oggetto della presente gara dovranno essere conformi alle norme vigenti in campo nazionale e comunitario relative alle autorizzazioni alla produzione, all’importazione ed all’immissione in commercio. </w:t>
      </w:r>
    </w:p>
    <w:p w:rsidR="00CE0760" w:rsidRPr="00E67272" w:rsidRDefault="00CE0760" w:rsidP="00CE0760">
      <w:pPr>
        <w:ind w:firstLine="284"/>
        <w:jc w:val="both"/>
        <w:rPr>
          <w:rFonts w:ascii="Times New Roman" w:hAnsi="Times New Roman"/>
          <w:sz w:val="24"/>
          <w:szCs w:val="24"/>
        </w:rPr>
      </w:pPr>
      <w:r w:rsidRPr="00E67272">
        <w:rPr>
          <w:rFonts w:ascii="Times New Roman" w:hAnsi="Times New Roman"/>
          <w:sz w:val="24"/>
          <w:szCs w:val="24"/>
        </w:rPr>
        <w:t>In particolare, dovranno rispondere ai requisiti previsti dalla Farmacopea Ufficiale della Repubblica Italiana ultima edizione e relativi aggiornamenti ed ogni altra disposizione vigente in materia.</w:t>
      </w:r>
    </w:p>
    <w:p w:rsidR="00CE0760" w:rsidRPr="00E67272" w:rsidRDefault="00CE0760" w:rsidP="00CE0760">
      <w:pPr>
        <w:ind w:firstLine="284"/>
        <w:jc w:val="both"/>
        <w:rPr>
          <w:rFonts w:ascii="Times New Roman" w:hAnsi="Times New Roman"/>
          <w:sz w:val="24"/>
          <w:szCs w:val="24"/>
        </w:rPr>
      </w:pPr>
      <w:r w:rsidRPr="00E67272">
        <w:rPr>
          <w:rFonts w:ascii="Times New Roman" w:hAnsi="Times New Roman"/>
          <w:sz w:val="24"/>
          <w:szCs w:val="24"/>
        </w:rPr>
        <w:t xml:space="preserve">I prodotti offerti dovranno corrispondere a quanto richiesto </w:t>
      </w:r>
      <w:r>
        <w:rPr>
          <w:rFonts w:ascii="Times New Roman" w:hAnsi="Times New Roman"/>
          <w:sz w:val="24"/>
          <w:szCs w:val="24"/>
        </w:rPr>
        <w:t xml:space="preserve">nell’articolo 3 del presente capitolato </w:t>
      </w:r>
      <w:r w:rsidRPr="00E67272">
        <w:rPr>
          <w:rFonts w:ascii="Times New Roman" w:hAnsi="Times New Roman"/>
          <w:sz w:val="24"/>
          <w:szCs w:val="24"/>
        </w:rPr>
        <w:t>in termini di principio attivo, dosaggio e forma farmaceutica.</w:t>
      </w:r>
    </w:p>
    <w:p w:rsidR="00CE0760" w:rsidRDefault="00CE0760" w:rsidP="00CE0760">
      <w:pPr>
        <w:autoSpaceDE w:val="0"/>
        <w:autoSpaceDN w:val="0"/>
        <w:adjustRightInd w:val="0"/>
        <w:ind w:left="113" w:firstLine="284"/>
        <w:jc w:val="both"/>
        <w:rPr>
          <w:rFonts w:ascii="Times New Roman" w:hAnsi="Times New Roman"/>
          <w:color w:val="000000"/>
          <w:sz w:val="24"/>
          <w:szCs w:val="24"/>
        </w:rPr>
      </w:pPr>
      <w:r w:rsidRPr="00BC32A7">
        <w:rPr>
          <w:rFonts w:ascii="Times New Roman" w:hAnsi="Times New Roman"/>
          <w:color w:val="000000"/>
          <w:sz w:val="24"/>
          <w:szCs w:val="24"/>
        </w:rPr>
        <w:t>Il</w:t>
      </w:r>
      <w:r w:rsidRPr="00BC32A7">
        <w:rPr>
          <w:rFonts w:ascii="Times New Roman" w:hAnsi="Times New Roman"/>
          <w:color w:val="000000"/>
          <w:spacing w:val="5"/>
          <w:sz w:val="24"/>
          <w:szCs w:val="24"/>
        </w:rPr>
        <w:t xml:space="preserve"> </w:t>
      </w:r>
      <w:r w:rsidRPr="00BC32A7">
        <w:rPr>
          <w:rFonts w:ascii="Times New Roman" w:hAnsi="Times New Roman"/>
          <w:color w:val="000000"/>
          <w:sz w:val="24"/>
          <w:szCs w:val="24"/>
        </w:rPr>
        <w:t>confeziona</w:t>
      </w:r>
      <w:r w:rsidRPr="00BC32A7">
        <w:rPr>
          <w:rFonts w:ascii="Times New Roman" w:hAnsi="Times New Roman"/>
          <w:color w:val="000000"/>
          <w:spacing w:val="-3"/>
          <w:sz w:val="24"/>
          <w:szCs w:val="24"/>
        </w:rPr>
        <w:t>m</w:t>
      </w:r>
      <w:r w:rsidRPr="00BC32A7">
        <w:rPr>
          <w:rFonts w:ascii="Times New Roman" w:hAnsi="Times New Roman"/>
          <w:color w:val="000000"/>
          <w:sz w:val="24"/>
          <w:szCs w:val="24"/>
        </w:rPr>
        <w:t>ento</w:t>
      </w:r>
      <w:r w:rsidRPr="00BC32A7">
        <w:rPr>
          <w:rFonts w:ascii="Times New Roman" w:hAnsi="Times New Roman"/>
          <w:color w:val="000000"/>
          <w:spacing w:val="5"/>
          <w:sz w:val="24"/>
          <w:szCs w:val="24"/>
        </w:rPr>
        <w:t xml:space="preserve"> </w:t>
      </w:r>
      <w:r w:rsidRPr="00BC32A7">
        <w:rPr>
          <w:rFonts w:ascii="Times New Roman" w:hAnsi="Times New Roman"/>
          <w:color w:val="000000"/>
          <w:sz w:val="24"/>
          <w:szCs w:val="24"/>
        </w:rPr>
        <w:t>e</w:t>
      </w:r>
      <w:r w:rsidRPr="00BC32A7">
        <w:rPr>
          <w:rFonts w:ascii="Times New Roman" w:hAnsi="Times New Roman"/>
          <w:color w:val="000000"/>
          <w:spacing w:val="5"/>
          <w:sz w:val="24"/>
          <w:szCs w:val="24"/>
        </w:rPr>
        <w:t xml:space="preserve"> </w:t>
      </w:r>
      <w:r w:rsidRPr="00BC32A7">
        <w:rPr>
          <w:rFonts w:ascii="Times New Roman" w:hAnsi="Times New Roman"/>
          <w:color w:val="000000"/>
          <w:sz w:val="24"/>
          <w:szCs w:val="24"/>
        </w:rPr>
        <w:t>l</w:t>
      </w:r>
      <w:r w:rsidRPr="00BC32A7">
        <w:rPr>
          <w:rFonts w:ascii="Times New Roman" w:hAnsi="Times New Roman"/>
          <w:color w:val="000000"/>
          <w:spacing w:val="-3"/>
          <w:sz w:val="24"/>
          <w:szCs w:val="24"/>
        </w:rPr>
        <w:t>'</w:t>
      </w:r>
      <w:r w:rsidRPr="00BC32A7">
        <w:rPr>
          <w:rFonts w:ascii="Times New Roman" w:hAnsi="Times New Roman"/>
          <w:color w:val="000000"/>
          <w:sz w:val="24"/>
          <w:szCs w:val="24"/>
        </w:rPr>
        <w:t>etichettatura</w:t>
      </w:r>
      <w:r w:rsidRPr="00BC32A7">
        <w:rPr>
          <w:rFonts w:ascii="Times New Roman" w:hAnsi="Times New Roman"/>
          <w:color w:val="000000"/>
          <w:spacing w:val="5"/>
          <w:sz w:val="24"/>
          <w:szCs w:val="24"/>
        </w:rPr>
        <w:t xml:space="preserve"> </w:t>
      </w:r>
      <w:r w:rsidRPr="00BC32A7">
        <w:rPr>
          <w:rFonts w:ascii="Times New Roman" w:hAnsi="Times New Roman"/>
          <w:color w:val="000000"/>
          <w:sz w:val="24"/>
          <w:szCs w:val="24"/>
        </w:rPr>
        <w:t>dei</w:t>
      </w:r>
      <w:r w:rsidRPr="00BC32A7">
        <w:rPr>
          <w:rFonts w:ascii="Times New Roman" w:hAnsi="Times New Roman"/>
          <w:color w:val="000000"/>
          <w:spacing w:val="5"/>
          <w:sz w:val="24"/>
          <w:szCs w:val="24"/>
        </w:rPr>
        <w:t xml:space="preserve"> </w:t>
      </w:r>
      <w:r w:rsidRPr="00BC32A7">
        <w:rPr>
          <w:rFonts w:ascii="Times New Roman" w:hAnsi="Times New Roman"/>
          <w:color w:val="000000"/>
          <w:sz w:val="24"/>
          <w:szCs w:val="24"/>
        </w:rPr>
        <w:t>prodotti</w:t>
      </w:r>
      <w:r w:rsidRPr="00BC32A7">
        <w:rPr>
          <w:rFonts w:ascii="Times New Roman" w:hAnsi="Times New Roman"/>
          <w:color w:val="000000"/>
          <w:spacing w:val="5"/>
          <w:sz w:val="24"/>
          <w:szCs w:val="24"/>
        </w:rPr>
        <w:t xml:space="preserve"> </w:t>
      </w:r>
      <w:r w:rsidRPr="00BC32A7">
        <w:rPr>
          <w:rFonts w:ascii="Times New Roman" w:hAnsi="Times New Roman"/>
          <w:color w:val="000000"/>
          <w:sz w:val="24"/>
          <w:szCs w:val="24"/>
        </w:rPr>
        <w:t>devono</w:t>
      </w:r>
      <w:r w:rsidRPr="00BC32A7">
        <w:rPr>
          <w:rFonts w:ascii="Times New Roman" w:hAnsi="Times New Roman"/>
          <w:color w:val="000000"/>
          <w:spacing w:val="5"/>
          <w:sz w:val="24"/>
          <w:szCs w:val="24"/>
        </w:rPr>
        <w:t xml:space="preserve"> </w:t>
      </w:r>
      <w:r w:rsidRPr="00BC32A7">
        <w:rPr>
          <w:rFonts w:ascii="Times New Roman" w:hAnsi="Times New Roman"/>
          <w:color w:val="000000"/>
          <w:spacing w:val="-4"/>
          <w:sz w:val="24"/>
          <w:szCs w:val="24"/>
        </w:rPr>
        <w:t>e</w:t>
      </w:r>
      <w:r w:rsidRPr="00BC32A7">
        <w:rPr>
          <w:rFonts w:ascii="Times New Roman" w:hAnsi="Times New Roman"/>
          <w:color w:val="000000"/>
          <w:sz w:val="24"/>
          <w:szCs w:val="24"/>
        </w:rPr>
        <w:t>ssere</w:t>
      </w:r>
      <w:r w:rsidRPr="00BC32A7">
        <w:rPr>
          <w:rFonts w:ascii="Times New Roman" w:hAnsi="Times New Roman"/>
          <w:color w:val="000000"/>
          <w:spacing w:val="4"/>
          <w:sz w:val="24"/>
          <w:szCs w:val="24"/>
        </w:rPr>
        <w:t xml:space="preserve"> </w:t>
      </w:r>
      <w:r w:rsidRPr="00BC32A7">
        <w:rPr>
          <w:rFonts w:ascii="Times New Roman" w:hAnsi="Times New Roman"/>
          <w:color w:val="000000"/>
          <w:sz w:val="24"/>
          <w:szCs w:val="24"/>
        </w:rPr>
        <w:t>tali</w:t>
      </w:r>
      <w:r w:rsidRPr="00BC32A7">
        <w:rPr>
          <w:rFonts w:ascii="Times New Roman" w:hAnsi="Times New Roman"/>
          <w:color w:val="000000"/>
          <w:spacing w:val="4"/>
          <w:sz w:val="24"/>
          <w:szCs w:val="24"/>
        </w:rPr>
        <w:t xml:space="preserve"> </w:t>
      </w:r>
      <w:r w:rsidRPr="00BC32A7">
        <w:rPr>
          <w:rFonts w:ascii="Times New Roman" w:hAnsi="Times New Roman"/>
          <w:color w:val="000000"/>
          <w:sz w:val="24"/>
          <w:szCs w:val="24"/>
        </w:rPr>
        <w:t>da</w:t>
      </w:r>
      <w:r w:rsidRPr="00BC32A7">
        <w:rPr>
          <w:rFonts w:ascii="Times New Roman" w:hAnsi="Times New Roman"/>
          <w:color w:val="000000"/>
          <w:spacing w:val="4"/>
          <w:sz w:val="24"/>
          <w:szCs w:val="24"/>
        </w:rPr>
        <w:t xml:space="preserve"> </w:t>
      </w:r>
      <w:r w:rsidRPr="00BC32A7">
        <w:rPr>
          <w:rFonts w:ascii="Times New Roman" w:hAnsi="Times New Roman"/>
          <w:color w:val="000000"/>
          <w:sz w:val="24"/>
          <w:szCs w:val="24"/>
        </w:rPr>
        <w:t>consentire</w:t>
      </w:r>
      <w:r w:rsidRPr="00BC32A7">
        <w:rPr>
          <w:rFonts w:ascii="Times New Roman" w:hAnsi="Times New Roman"/>
          <w:color w:val="000000"/>
          <w:spacing w:val="4"/>
          <w:sz w:val="24"/>
          <w:szCs w:val="24"/>
        </w:rPr>
        <w:t xml:space="preserve"> </w:t>
      </w:r>
      <w:r w:rsidRPr="00BC32A7">
        <w:rPr>
          <w:rFonts w:ascii="Times New Roman" w:hAnsi="Times New Roman"/>
          <w:color w:val="000000"/>
          <w:sz w:val="24"/>
          <w:szCs w:val="24"/>
        </w:rPr>
        <w:t>la</w:t>
      </w:r>
      <w:r w:rsidRPr="00BC32A7">
        <w:rPr>
          <w:rFonts w:ascii="Times New Roman" w:hAnsi="Times New Roman"/>
          <w:color w:val="000000"/>
          <w:spacing w:val="4"/>
          <w:sz w:val="24"/>
          <w:szCs w:val="24"/>
        </w:rPr>
        <w:t xml:space="preserve"> </w:t>
      </w:r>
      <w:r w:rsidRPr="00BC32A7">
        <w:rPr>
          <w:rFonts w:ascii="Times New Roman" w:hAnsi="Times New Roman"/>
          <w:color w:val="000000"/>
          <w:sz w:val="24"/>
          <w:szCs w:val="24"/>
        </w:rPr>
        <w:t>lettura</w:t>
      </w:r>
      <w:r w:rsidRPr="00BC32A7">
        <w:rPr>
          <w:rFonts w:ascii="Times New Roman" w:hAnsi="Times New Roman"/>
          <w:color w:val="000000"/>
          <w:spacing w:val="4"/>
          <w:sz w:val="24"/>
          <w:szCs w:val="24"/>
        </w:rPr>
        <w:t xml:space="preserve"> </w:t>
      </w:r>
      <w:r w:rsidRPr="00BC32A7">
        <w:rPr>
          <w:rFonts w:ascii="Times New Roman" w:hAnsi="Times New Roman"/>
          <w:color w:val="000000"/>
          <w:sz w:val="24"/>
          <w:szCs w:val="24"/>
        </w:rPr>
        <w:t>di</w:t>
      </w:r>
      <w:r w:rsidRPr="00BC32A7">
        <w:rPr>
          <w:rFonts w:ascii="Times New Roman" w:hAnsi="Times New Roman"/>
          <w:color w:val="000000"/>
          <w:spacing w:val="4"/>
          <w:sz w:val="24"/>
          <w:szCs w:val="24"/>
        </w:rPr>
        <w:t xml:space="preserve"> </w:t>
      </w:r>
      <w:r w:rsidRPr="00BC32A7">
        <w:rPr>
          <w:rFonts w:ascii="Times New Roman" w:hAnsi="Times New Roman"/>
          <w:color w:val="000000"/>
          <w:sz w:val="24"/>
          <w:szCs w:val="24"/>
        </w:rPr>
        <w:t>tutte</w:t>
      </w:r>
      <w:r w:rsidRPr="00BC32A7">
        <w:rPr>
          <w:rFonts w:ascii="Times New Roman" w:hAnsi="Times New Roman"/>
          <w:color w:val="000000"/>
          <w:spacing w:val="4"/>
          <w:sz w:val="24"/>
          <w:szCs w:val="24"/>
        </w:rPr>
        <w:t xml:space="preserve"> </w:t>
      </w:r>
      <w:r w:rsidRPr="00BC32A7">
        <w:rPr>
          <w:rFonts w:ascii="Times New Roman" w:hAnsi="Times New Roman"/>
          <w:color w:val="000000"/>
          <w:sz w:val="24"/>
          <w:szCs w:val="24"/>
        </w:rPr>
        <w:t>le diciture</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richieste</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dalla</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vigente</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nor</w:t>
      </w:r>
      <w:r w:rsidRPr="00BC32A7">
        <w:rPr>
          <w:rFonts w:ascii="Times New Roman" w:hAnsi="Times New Roman"/>
          <w:color w:val="000000"/>
          <w:spacing w:val="-3"/>
          <w:sz w:val="24"/>
          <w:szCs w:val="24"/>
        </w:rPr>
        <w:t>m</w:t>
      </w:r>
      <w:r w:rsidRPr="00BC32A7">
        <w:rPr>
          <w:rFonts w:ascii="Times New Roman" w:hAnsi="Times New Roman"/>
          <w:color w:val="000000"/>
          <w:sz w:val="24"/>
          <w:szCs w:val="24"/>
        </w:rPr>
        <w:t>ativa.</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Dett</w:t>
      </w:r>
      <w:r w:rsidRPr="00BC32A7">
        <w:rPr>
          <w:rFonts w:ascii="Times New Roman" w:hAnsi="Times New Roman"/>
          <w:color w:val="000000"/>
          <w:spacing w:val="-3"/>
          <w:sz w:val="24"/>
          <w:szCs w:val="24"/>
        </w:rPr>
        <w:t>e</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diciture</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devono</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figurare</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sia</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sul</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confeziona</w:t>
      </w:r>
      <w:r w:rsidRPr="00BC32A7">
        <w:rPr>
          <w:rFonts w:ascii="Times New Roman" w:hAnsi="Times New Roman"/>
          <w:color w:val="000000"/>
          <w:spacing w:val="-3"/>
          <w:sz w:val="24"/>
          <w:szCs w:val="24"/>
        </w:rPr>
        <w:t>m</w:t>
      </w:r>
      <w:r w:rsidRPr="00BC32A7">
        <w:rPr>
          <w:rFonts w:ascii="Times New Roman" w:hAnsi="Times New Roman"/>
          <w:color w:val="000000"/>
          <w:sz w:val="24"/>
          <w:szCs w:val="24"/>
        </w:rPr>
        <w:t>ento pri</w:t>
      </w:r>
      <w:r w:rsidRPr="00BC32A7">
        <w:rPr>
          <w:rFonts w:ascii="Times New Roman" w:hAnsi="Times New Roman"/>
          <w:color w:val="000000"/>
          <w:spacing w:val="-3"/>
          <w:sz w:val="24"/>
          <w:szCs w:val="24"/>
        </w:rPr>
        <w:t>m</w:t>
      </w:r>
      <w:r w:rsidRPr="00BC32A7">
        <w:rPr>
          <w:rFonts w:ascii="Times New Roman" w:hAnsi="Times New Roman"/>
          <w:color w:val="000000"/>
          <w:sz w:val="24"/>
          <w:szCs w:val="24"/>
        </w:rPr>
        <w:t>ario, sia sull</w:t>
      </w:r>
      <w:r w:rsidRPr="00BC32A7">
        <w:rPr>
          <w:rFonts w:ascii="Times New Roman" w:hAnsi="Times New Roman"/>
          <w:color w:val="000000"/>
          <w:spacing w:val="-3"/>
          <w:sz w:val="24"/>
          <w:szCs w:val="24"/>
        </w:rPr>
        <w:t>'</w:t>
      </w:r>
      <w:r w:rsidRPr="00BC32A7">
        <w:rPr>
          <w:rFonts w:ascii="Times New Roman" w:hAnsi="Times New Roman"/>
          <w:color w:val="000000"/>
          <w:sz w:val="24"/>
          <w:szCs w:val="24"/>
        </w:rPr>
        <w:t>i</w:t>
      </w:r>
      <w:r w:rsidRPr="00BC32A7">
        <w:rPr>
          <w:rFonts w:ascii="Times New Roman" w:hAnsi="Times New Roman"/>
          <w:color w:val="000000"/>
          <w:spacing w:val="-3"/>
          <w:sz w:val="24"/>
          <w:szCs w:val="24"/>
        </w:rPr>
        <w:t>m</w:t>
      </w:r>
      <w:r w:rsidRPr="00BC32A7">
        <w:rPr>
          <w:rFonts w:ascii="Times New Roman" w:hAnsi="Times New Roman"/>
          <w:color w:val="000000"/>
          <w:sz w:val="24"/>
          <w:szCs w:val="24"/>
        </w:rPr>
        <w:t>ballaggio esterno, co</w:t>
      </w:r>
      <w:r w:rsidRPr="00BC32A7">
        <w:rPr>
          <w:rFonts w:ascii="Times New Roman" w:hAnsi="Times New Roman"/>
          <w:color w:val="000000"/>
          <w:spacing w:val="-3"/>
          <w:sz w:val="24"/>
          <w:szCs w:val="24"/>
        </w:rPr>
        <w:t>m</w:t>
      </w:r>
      <w:r w:rsidRPr="00BC32A7">
        <w:rPr>
          <w:rFonts w:ascii="Times New Roman" w:hAnsi="Times New Roman"/>
          <w:color w:val="000000"/>
          <w:sz w:val="24"/>
          <w:szCs w:val="24"/>
        </w:rPr>
        <w:t>e previsto dal D. Lgs. 540/92.</w:t>
      </w:r>
      <w:r>
        <w:rPr>
          <w:rFonts w:ascii="Times New Roman" w:hAnsi="Times New Roman"/>
          <w:color w:val="000000"/>
          <w:sz w:val="24"/>
          <w:szCs w:val="24"/>
        </w:rPr>
        <w:t xml:space="preserve"> </w:t>
      </w:r>
    </w:p>
    <w:p w:rsidR="00CE0760" w:rsidRPr="00BC32A7" w:rsidRDefault="00CE0760" w:rsidP="00CE0760">
      <w:pPr>
        <w:autoSpaceDE w:val="0"/>
        <w:autoSpaceDN w:val="0"/>
        <w:adjustRightInd w:val="0"/>
        <w:ind w:left="113" w:firstLine="284"/>
        <w:jc w:val="both"/>
        <w:rPr>
          <w:rFonts w:ascii="Times New Roman" w:hAnsi="Times New Roman"/>
          <w:color w:val="000000"/>
          <w:sz w:val="24"/>
          <w:szCs w:val="24"/>
        </w:rPr>
      </w:pPr>
      <w:r w:rsidRPr="00BC32A7">
        <w:rPr>
          <w:rFonts w:ascii="Times New Roman" w:hAnsi="Times New Roman"/>
          <w:color w:val="000000"/>
          <w:sz w:val="24"/>
          <w:szCs w:val="24"/>
        </w:rPr>
        <w:t>Eventuali</w:t>
      </w:r>
      <w:r w:rsidRPr="00BC32A7">
        <w:rPr>
          <w:rFonts w:ascii="Times New Roman" w:hAnsi="Times New Roman"/>
          <w:color w:val="000000"/>
          <w:spacing w:val="19"/>
          <w:sz w:val="24"/>
          <w:szCs w:val="24"/>
        </w:rPr>
        <w:t xml:space="preserve"> </w:t>
      </w:r>
      <w:r w:rsidRPr="00BC32A7">
        <w:rPr>
          <w:rFonts w:ascii="Times New Roman" w:hAnsi="Times New Roman"/>
          <w:color w:val="000000"/>
          <w:sz w:val="24"/>
          <w:szCs w:val="24"/>
        </w:rPr>
        <w:t>avvertenze</w:t>
      </w:r>
      <w:r w:rsidRPr="00BC32A7">
        <w:rPr>
          <w:rFonts w:ascii="Times New Roman" w:hAnsi="Times New Roman"/>
          <w:color w:val="000000"/>
          <w:spacing w:val="19"/>
          <w:sz w:val="24"/>
          <w:szCs w:val="24"/>
        </w:rPr>
        <w:t xml:space="preserve"> </w:t>
      </w:r>
      <w:r w:rsidRPr="00BC32A7">
        <w:rPr>
          <w:rFonts w:ascii="Times New Roman" w:hAnsi="Times New Roman"/>
          <w:color w:val="000000"/>
          <w:sz w:val="24"/>
          <w:szCs w:val="24"/>
        </w:rPr>
        <w:t>o</w:t>
      </w:r>
      <w:r w:rsidRPr="00BC32A7">
        <w:rPr>
          <w:rFonts w:ascii="Times New Roman" w:hAnsi="Times New Roman"/>
          <w:color w:val="000000"/>
          <w:spacing w:val="19"/>
          <w:sz w:val="24"/>
          <w:szCs w:val="24"/>
        </w:rPr>
        <w:t xml:space="preserve"> </w:t>
      </w:r>
      <w:r w:rsidRPr="00BC32A7">
        <w:rPr>
          <w:rFonts w:ascii="Times New Roman" w:hAnsi="Times New Roman"/>
          <w:color w:val="000000"/>
          <w:sz w:val="24"/>
          <w:szCs w:val="24"/>
        </w:rPr>
        <w:t>precauzioni</w:t>
      </w:r>
      <w:r w:rsidRPr="00BC32A7">
        <w:rPr>
          <w:rFonts w:ascii="Times New Roman" w:hAnsi="Times New Roman"/>
          <w:color w:val="000000"/>
          <w:spacing w:val="19"/>
          <w:sz w:val="24"/>
          <w:szCs w:val="24"/>
        </w:rPr>
        <w:t xml:space="preserve"> </w:t>
      </w:r>
      <w:r w:rsidRPr="00BC32A7">
        <w:rPr>
          <w:rFonts w:ascii="Times New Roman" w:hAnsi="Times New Roman"/>
          <w:color w:val="000000"/>
          <w:sz w:val="24"/>
          <w:szCs w:val="24"/>
        </w:rPr>
        <w:t>particolari</w:t>
      </w:r>
      <w:r w:rsidRPr="00BC32A7">
        <w:rPr>
          <w:rFonts w:ascii="Times New Roman" w:hAnsi="Times New Roman"/>
          <w:color w:val="000000"/>
          <w:spacing w:val="19"/>
          <w:sz w:val="24"/>
          <w:szCs w:val="24"/>
        </w:rPr>
        <w:t xml:space="preserve"> </w:t>
      </w:r>
      <w:r w:rsidRPr="00BC32A7">
        <w:rPr>
          <w:rFonts w:ascii="Times New Roman" w:hAnsi="Times New Roman"/>
          <w:color w:val="000000"/>
          <w:sz w:val="24"/>
          <w:szCs w:val="24"/>
        </w:rPr>
        <w:t>d</w:t>
      </w:r>
      <w:r w:rsidRPr="00BC32A7">
        <w:rPr>
          <w:rFonts w:ascii="Times New Roman" w:hAnsi="Times New Roman"/>
          <w:color w:val="000000"/>
          <w:spacing w:val="-3"/>
          <w:sz w:val="24"/>
          <w:szCs w:val="24"/>
        </w:rPr>
        <w:t>a</w:t>
      </w:r>
      <w:r w:rsidRPr="00BC32A7">
        <w:rPr>
          <w:rFonts w:ascii="Times New Roman" w:hAnsi="Times New Roman"/>
          <w:color w:val="000000"/>
          <w:spacing w:val="18"/>
          <w:sz w:val="24"/>
          <w:szCs w:val="24"/>
        </w:rPr>
        <w:t xml:space="preserve"> </w:t>
      </w:r>
      <w:r w:rsidRPr="00BC32A7">
        <w:rPr>
          <w:rFonts w:ascii="Times New Roman" w:hAnsi="Times New Roman"/>
          <w:color w:val="000000"/>
          <w:sz w:val="24"/>
          <w:szCs w:val="24"/>
        </w:rPr>
        <w:t>attuare</w:t>
      </w:r>
      <w:r w:rsidRPr="00BC32A7">
        <w:rPr>
          <w:rFonts w:ascii="Times New Roman" w:hAnsi="Times New Roman"/>
          <w:color w:val="000000"/>
          <w:spacing w:val="18"/>
          <w:sz w:val="24"/>
          <w:szCs w:val="24"/>
        </w:rPr>
        <w:t xml:space="preserve"> </w:t>
      </w:r>
      <w:r w:rsidRPr="00BC32A7">
        <w:rPr>
          <w:rFonts w:ascii="Times New Roman" w:hAnsi="Times New Roman"/>
          <w:color w:val="000000"/>
          <w:sz w:val="24"/>
          <w:szCs w:val="24"/>
        </w:rPr>
        <w:t>per</w:t>
      </w:r>
      <w:r w:rsidRPr="00BC32A7">
        <w:rPr>
          <w:rFonts w:ascii="Times New Roman" w:hAnsi="Times New Roman"/>
          <w:color w:val="000000"/>
          <w:spacing w:val="18"/>
          <w:sz w:val="24"/>
          <w:szCs w:val="24"/>
        </w:rPr>
        <w:t xml:space="preserve"> </w:t>
      </w:r>
      <w:r w:rsidRPr="00BC32A7">
        <w:rPr>
          <w:rFonts w:ascii="Times New Roman" w:hAnsi="Times New Roman"/>
          <w:color w:val="000000"/>
          <w:sz w:val="24"/>
          <w:szCs w:val="24"/>
        </w:rPr>
        <w:t>la</w:t>
      </w:r>
      <w:r w:rsidRPr="00BC32A7">
        <w:rPr>
          <w:rFonts w:ascii="Times New Roman" w:hAnsi="Times New Roman"/>
          <w:color w:val="000000"/>
          <w:spacing w:val="18"/>
          <w:sz w:val="24"/>
          <w:szCs w:val="24"/>
        </w:rPr>
        <w:t xml:space="preserve"> </w:t>
      </w:r>
      <w:r w:rsidRPr="00BC32A7">
        <w:rPr>
          <w:rFonts w:ascii="Times New Roman" w:hAnsi="Times New Roman"/>
          <w:color w:val="000000"/>
          <w:sz w:val="24"/>
          <w:szCs w:val="24"/>
        </w:rPr>
        <w:t>conservazione</w:t>
      </w:r>
      <w:r w:rsidRPr="00BC32A7">
        <w:rPr>
          <w:rFonts w:ascii="Times New Roman" w:hAnsi="Times New Roman"/>
          <w:color w:val="000000"/>
          <w:spacing w:val="18"/>
          <w:sz w:val="24"/>
          <w:szCs w:val="24"/>
        </w:rPr>
        <w:t xml:space="preserve"> </w:t>
      </w:r>
      <w:r w:rsidRPr="00BC32A7">
        <w:rPr>
          <w:rFonts w:ascii="Times New Roman" w:hAnsi="Times New Roman"/>
          <w:color w:val="000000"/>
          <w:sz w:val="24"/>
          <w:szCs w:val="24"/>
        </w:rPr>
        <w:t>dei</w:t>
      </w:r>
      <w:r w:rsidRPr="00BC32A7">
        <w:rPr>
          <w:rFonts w:ascii="Times New Roman" w:hAnsi="Times New Roman"/>
          <w:color w:val="000000"/>
          <w:spacing w:val="18"/>
          <w:sz w:val="24"/>
          <w:szCs w:val="24"/>
        </w:rPr>
        <w:t xml:space="preserve"> </w:t>
      </w:r>
      <w:r w:rsidRPr="00BC32A7">
        <w:rPr>
          <w:rFonts w:ascii="Times New Roman" w:hAnsi="Times New Roman"/>
          <w:color w:val="000000"/>
          <w:sz w:val="24"/>
          <w:szCs w:val="24"/>
        </w:rPr>
        <w:t>prodotti</w:t>
      </w:r>
      <w:r w:rsidRPr="00BC32A7">
        <w:rPr>
          <w:rFonts w:ascii="Times New Roman" w:hAnsi="Times New Roman"/>
          <w:color w:val="000000"/>
          <w:spacing w:val="18"/>
          <w:sz w:val="24"/>
          <w:szCs w:val="24"/>
        </w:rPr>
        <w:t xml:space="preserve"> </w:t>
      </w:r>
      <w:r w:rsidRPr="00BC32A7">
        <w:rPr>
          <w:rFonts w:ascii="Times New Roman" w:hAnsi="Times New Roman"/>
          <w:color w:val="000000"/>
          <w:sz w:val="24"/>
          <w:szCs w:val="24"/>
        </w:rPr>
        <w:t>devono essere chiara</w:t>
      </w:r>
      <w:r w:rsidRPr="00BC32A7">
        <w:rPr>
          <w:rFonts w:ascii="Times New Roman" w:hAnsi="Times New Roman"/>
          <w:color w:val="000000"/>
          <w:spacing w:val="-3"/>
          <w:sz w:val="24"/>
          <w:szCs w:val="24"/>
        </w:rPr>
        <w:t>m</w:t>
      </w:r>
      <w:r w:rsidRPr="00BC32A7">
        <w:rPr>
          <w:rFonts w:ascii="Times New Roman" w:hAnsi="Times New Roman"/>
          <w:color w:val="000000"/>
          <w:sz w:val="24"/>
          <w:szCs w:val="24"/>
        </w:rPr>
        <w:t>ente leggibili, co</w:t>
      </w:r>
      <w:r w:rsidRPr="00BC32A7">
        <w:rPr>
          <w:rFonts w:ascii="Times New Roman" w:hAnsi="Times New Roman"/>
          <w:color w:val="000000"/>
          <w:spacing w:val="-3"/>
          <w:sz w:val="24"/>
          <w:szCs w:val="24"/>
        </w:rPr>
        <w:t>m</w:t>
      </w:r>
      <w:r w:rsidRPr="00BC32A7">
        <w:rPr>
          <w:rFonts w:ascii="Times New Roman" w:hAnsi="Times New Roman"/>
          <w:color w:val="000000"/>
          <w:sz w:val="24"/>
          <w:szCs w:val="24"/>
        </w:rPr>
        <w:t>e pure la data di scadenza.</w:t>
      </w:r>
    </w:p>
    <w:p w:rsidR="00CE0760" w:rsidRDefault="00CE0760" w:rsidP="00CE0760">
      <w:pPr>
        <w:ind w:left="113" w:firstLine="284"/>
        <w:jc w:val="both"/>
        <w:rPr>
          <w:rFonts w:ascii="Times New Roman" w:hAnsi="Times New Roman"/>
          <w:sz w:val="24"/>
          <w:szCs w:val="24"/>
        </w:rPr>
      </w:pPr>
      <w:r w:rsidRPr="00BC32A7">
        <w:rPr>
          <w:rFonts w:ascii="Times New Roman" w:hAnsi="Times New Roman"/>
          <w:color w:val="000000"/>
          <w:sz w:val="24"/>
          <w:szCs w:val="24"/>
        </w:rPr>
        <w:t>Le</w:t>
      </w:r>
      <w:r w:rsidRPr="00BC32A7">
        <w:rPr>
          <w:rFonts w:ascii="Times New Roman" w:hAnsi="Times New Roman"/>
          <w:color w:val="000000"/>
          <w:spacing w:val="41"/>
          <w:sz w:val="24"/>
          <w:szCs w:val="24"/>
        </w:rPr>
        <w:t xml:space="preserve"> </w:t>
      </w:r>
      <w:r w:rsidRPr="00BC32A7">
        <w:rPr>
          <w:rFonts w:ascii="Times New Roman" w:hAnsi="Times New Roman"/>
          <w:color w:val="000000"/>
          <w:sz w:val="24"/>
          <w:szCs w:val="24"/>
        </w:rPr>
        <w:t>singole</w:t>
      </w:r>
      <w:r w:rsidRPr="00BC32A7">
        <w:rPr>
          <w:rFonts w:ascii="Times New Roman" w:hAnsi="Times New Roman"/>
          <w:color w:val="000000"/>
          <w:spacing w:val="41"/>
          <w:sz w:val="24"/>
          <w:szCs w:val="24"/>
        </w:rPr>
        <w:t xml:space="preserve"> </w:t>
      </w:r>
      <w:r w:rsidRPr="00BC32A7">
        <w:rPr>
          <w:rFonts w:ascii="Times New Roman" w:hAnsi="Times New Roman"/>
          <w:color w:val="000000"/>
          <w:sz w:val="24"/>
          <w:szCs w:val="24"/>
        </w:rPr>
        <w:t>confezioni</w:t>
      </w:r>
      <w:r w:rsidRPr="00BC32A7">
        <w:rPr>
          <w:rFonts w:ascii="Times New Roman" w:hAnsi="Times New Roman"/>
          <w:color w:val="000000"/>
          <w:spacing w:val="41"/>
          <w:sz w:val="24"/>
          <w:szCs w:val="24"/>
        </w:rPr>
        <w:t xml:space="preserve"> </w:t>
      </w:r>
      <w:r w:rsidRPr="00BC32A7">
        <w:rPr>
          <w:rFonts w:ascii="Times New Roman" w:hAnsi="Times New Roman"/>
          <w:color w:val="000000"/>
          <w:sz w:val="24"/>
          <w:szCs w:val="24"/>
        </w:rPr>
        <w:t>devono</w:t>
      </w:r>
      <w:r w:rsidRPr="00BC32A7">
        <w:rPr>
          <w:rFonts w:ascii="Times New Roman" w:hAnsi="Times New Roman"/>
          <w:color w:val="000000"/>
          <w:spacing w:val="41"/>
          <w:sz w:val="24"/>
          <w:szCs w:val="24"/>
        </w:rPr>
        <w:t xml:space="preserve"> </w:t>
      </w:r>
      <w:r w:rsidRPr="00BC32A7">
        <w:rPr>
          <w:rFonts w:ascii="Times New Roman" w:hAnsi="Times New Roman"/>
          <w:color w:val="000000"/>
          <w:sz w:val="24"/>
          <w:szCs w:val="24"/>
        </w:rPr>
        <w:t>essere</w:t>
      </w:r>
      <w:r w:rsidRPr="00BC32A7">
        <w:rPr>
          <w:rFonts w:ascii="Times New Roman" w:hAnsi="Times New Roman"/>
          <w:color w:val="000000"/>
          <w:spacing w:val="41"/>
          <w:sz w:val="24"/>
          <w:szCs w:val="24"/>
        </w:rPr>
        <w:t xml:space="preserve"> </w:t>
      </w:r>
      <w:r w:rsidRPr="00BC32A7">
        <w:rPr>
          <w:rFonts w:ascii="Times New Roman" w:hAnsi="Times New Roman"/>
          <w:color w:val="000000"/>
          <w:sz w:val="24"/>
          <w:szCs w:val="24"/>
        </w:rPr>
        <w:t>quelle</w:t>
      </w:r>
      <w:r w:rsidRPr="00BC32A7">
        <w:rPr>
          <w:rFonts w:ascii="Times New Roman" w:hAnsi="Times New Roman"/>
          <w:color w:val="000000"/>
          <w:spacing w:val="41"/>
          <w:sz w:val="24"/>
          <w:szCs w:val="24"/>
        </w:rPr>
        <w:t xml:space="preserve"> </w:t>
      </w:r>
      <w:r w:rsidRPr="00BC32A7">
        <w:rPr>
          <w:rFonts w:ascii="Times New Roman" w:hAnsi="Times New Roman"/>
          <w:color w:val="000000"/>
          <w:sz w:val="24"/>
          <w:szCs w:val="24"/>
        </w:rPr>
        <w:t>regola</w:t>
      </w:r>
      <w:r w:rsidRPr="00BC32A7">
        <w:rPr>
          <w:rFonts w:ascii="Times New Roman" w:hAnsi="Times New Roman"/>
          <w:color w:val="000000"/>
          <w:spacing w:val="-2"/>
          <w:sz w:val="24"/>
          <w:szCs w:val="24"/>
        </w:rPr>
        <w:t>r</w:t>
      </w:r>
      <w:r w:rsidRPr="00BC32A7">
        <w:rPr>
          <w:rFonts w:ascii="Times New Roman" w:hAnsi="Times New Roman"/>
          <w:color w:val="000000"/>
          <w:spacing w:val="-3"/>
          <w:sz w:val="24"/>
          <w:szCs w:val="24"/>
        </w:rPr>
        <w:t>m</w:t>
      </w:r>
      <w:r w:rsidRPr="00BC32A7">
        <w:rPr>
          <w:rFonts w:ascii="Times New Roman" w:hAnsi="Times New Roman"/>
          <w:color w:val="000000"/>
          <w:sz w:val="24"/>
          <w:szCs w:val="24"/>
        </w:rPr>
        <w:t>ente</w:t>
      </w:r>
      <w:r w:rsidRPr="00BC32A7">
        <w:rPr>
          <w:rFonts w:ascii="Times New Roman" w:hAnsi="Times New Roman"/>
          <w:color w:val="000000"/>
          <w:spacing w:val="40"/>
          <w:sz w:val="24"/>
          <w:szCs w:val="24"/>
        </w:rPr>
        <w:t xml:space="preserve"> </w:t>
      </w:r>
      <w:r w:rsidRPr="00BC32A7">
        <w:rPr>
          <w:rFonts w:ascii="Times New Roman" w:hAnsi="Times New Roman"/>
          <w:color w:val="000000"/>
          <w:sz w:val="24"/>
          <w:szCs w:val="24"/>
        </w:rPr>
        <w:t>autorizzate</w:t>
      </w:r>
      <w:r w:rsidRPr="00BC32A7">
        <w:rPr>
          <w:rFonts w:ascii="Times New Roman" w:hAnsi="Times New Roman"/>
          <w:color w:val="000000"/>
          <w:spacing w:val="40"/>
          <w:sz w:val="24"/>
          <w:szCs w:val="24"/>
        </w:rPr>
        <w:t xml:space="preserve"> </w:t>
      </w:r>
      <w:r w:rsidRPr="00BC32A7">
        <w:rPr>
          <w:rFonts w:ascii="Times New Roman" w:hAnsi="Times New Roman"/>
          <w:color w:val="000000"/>
          <w:sz w:val="24"/>
          <w:szCs w:val="24"/>
        </w:rPr>
        <w:t>dal</w:t>
      </w:r>
      <w:r w:rsidRPr="00BC32A7">
        <w:rPr>
          <w:rFonts w:ascii="Times New Roman" w:hAnsi="Times New Roman"/>
          <w:color w:val="000000"/>
          <w:spacing w:val="40"/>
          <w:sz w:val="24"/>
          <w:szCs w:val="24"/>
        </w:rPr>
        <w:t xml:space="preserve"> </w:t>
      </w:r>
      <w:r w:rsidRPr="00BC32A7">
        <w:rPr>
          <w:rFonts w:ascii="Times New Roman" w:hAnsi="Times New Roman"/>
          <w:color w:val="000000"/>
          <w:sz w:val="24"/>
          <w:szCs w:val="24"/>
        </w:rPr>
        <w:t>Ministero</w:t>
      </w:r>
      <w:r w:rsidRPr="00BC32A7">
        <w:rPr>
          <w:rFonts w:ascii="Times New Roman" w:hAnsi="Times New Roman"/>
          <w:color w:val="000000"/>
          <w:spacing w:val="40"/>
          <w:sz w:val="24"/>
          <w:szCs w:val="24"/>
        </w:rPr>
        <w:t xml:space="preserve"> </w:t>
      </w:r>
      <w:r w:rsidRPr="00BC32A7">
        <w:rPr>
          <w:rFonts w:ascii="Times New Roman" w:hAnsi="Times New Roman"/>
          <w:color w:val="000000"/>
          <w:sz w:val="24"/>
          <w:szCs w:val="24"/>
        </w:rPr>
        <w:t>della</w:t>
      </w:r>
      <w:r w:rsidRPr="00BC32A7">
        <w:rPr>
          <w:rFonts w:ascii="Times New Roman" w:hAnsi="Times New Roman"/>
          <w:color w:val="000000"/>
          <w:spacing w:val="40"/>
          <w:sz w:val="24"/>
          <w:szCs w:val="24"/>
        </w:rPr>
        <w:t xml:space="preserve"> </w:t>
      </w:r>
      <w:r w:rsidRPr="00BC32A7">
        <w:rPr>
          <w:rFonts w:ascii="Times New Roman" w:hAnsi="Times New Roman"/>
          <w:color w:val="000000"/>
          <w:sz w:val="24"/>
          <w:szCs w:val="24"/>
        </w:rPr>
        <w:t>Sanità.</w:t>
      </w:r>
    </w:p>
    <w:p w:rsidR="00CE0760" w:rsidRPr="002C717B" w:rsidRDefault="00CE0760" w:rsidP="00CE0760">
      <w:pPr>
        <w:ind w:left="113" w:firstLine="284"/>
        <w:jc w:val="both"/>
        <w:rPr>
          <w:rFonts w:ascii="Times New Roman" w:hAnsi="Times New Roman"/>
          <w:sz w:val="24"/>
          <w:szCs w:val="24"/>
        </w:rPr>
      </w:pPr>
      <w:r w:rsidRPr="002C717B">
        <w:rPr>
          <w:rFonts w:ascii="Times New Roman" w:hAnsi="Times New Roman"/>
          <w:sz w:val="24"/>
          <w:szCs w:val="24"/>
        </w:rPr>
        <w:t>Le specialità medicinali dovranno essere di recente produzione e il periodo di validità dei prodotti non può essere inferiore ai  2/3 di quella stabilita per ciascuna specalità medicinale .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CE0760" w:rsidRPr="002C717B" w:rsidRDefault="00CE0760" w:rsidP="00CE0760">
      <w:pPr>
        <w:ind w:left="113" w:firstLine="284"/>
        <w:jc w:val="both"/>
        <w:rPr>
          <w:rFonts w:ascii="Times New Roman" w:hAnsi="Times New Roman"/>
          <w:sz w:val="24"/>
          <w:szCs w:val="24"/>
        </w:rPr>
      </w:pPr>
      <w:r w:rsidRPr="002C717B">
        <w:rPr>
          <w:rFonts w:ascii="Times New Roman" w:hAnsi="Times New Roman"/>
          <w:sz w:val="24"/>
          <w:szCs w:val="24"/>
        </w:rPr>
        <w:t>Nell'eventualità di revoca o ritiro dal commercio a qualsiasi   titolo, i prodotti saranno ritirati estemporaneamente previ   accordi con il Farmacista incaricato per accredito di pari valore o sostituzione.</w:t>
      </w:r>
      <w:r>
        <w:rPr>
          <w:rFonts w:ascii="Times New Roman" w:hAnsi="Times New Roman"/>
          <w:sz w:val="24"/>
          <w:szCs w:val="24"/>
        </w:rPr>
        <w:t xml:space="preserve"> </w:t>
      </w:r>
      <w:r w:rsidRPr="002C717B">
        <w:rPr>
          <w:rFonts w:ascii="Times New Roman" w:hAnsi="Times New Roman"/>
          <w:sz w:val="24"/>
          <w:szCs w:val="24"/>
        </w:rPr>
        <w:t>Ciascun farmaco offerto deve possibilmente appartenere ad un  unico lotto di produzione e, comunque, sulla bolla di consegna  deve essere indicato il numero di lotto/i e la/le data/e di scadenza.</w:t>
      </w:r>
    </w:p>
    <w:p w:rsidR="00CE0760" w:rsidRPr="002C717B" w:rsidRDefault="00CE0760" w:rsidP="00CE0760">
      <w:pPr>
        <w:ind w:left="113" w:firstLine="284"/>
        <w:jc w:val="both"/>
        <w:rPr>
          <w:rFonts w:ascii="Times New Roman" w:hAnsi="Times New Roman"/>
          <w:color w:val="000000"/>
          <w:sz w:val="24"/>
          <w:szCs w:val="24"/>
        </w:rPr>
      </w:pPr>
      <w:r w:rsidRPr="002C717B">
        <w:rPr>
          <w:rFonts w:ascii="Times New Roman" w:hAnsi="Times New Roman"/>
          <w:sz w:val="24"/>
          <w:szCs w:val="24"/>
        </w:rPr>
        <w:t>Ciascun farmaco dovrà essere corredato delle necessarie informazioni fornite dal fabbricante per garantire un corretto e sicuro utilizzo;</w:t>
      </w:r>
    </w:p>
    <w:p w:rsidR="00CE0760" w:rsidRPr="00AE4F62" w:rsidRDefault="00CE0760" w:rsidP="00CE0760">
      <w:pPr>
        <w:pStyle w:val="Corpodeltesto"/>
        <w:ind w:firstLine="284"/>
        <w:rPr>
          <w:rFonts w:ascii="Times New Roman" w:hAnsi="Times New Roman"/>
        </w:rPr>
      </w:pPr>
      <w:r w:rsidRPr="00AE4F62">
        <w:rPr>
          <w:rFonts w:ascii="Times New Roman" w:hAnsi="Times New Roman"/>
        </w:rPr>
        <w:t>Ogni e qualsiasi responsabilità per ciò che riguarda le caratteristiche di prodotti offerti e forniti, resta a totale e completo carico dell’impresa aggiudicataria, che, rendendosene garante sarà tenuta all’osservanza, oltre che di tutte le leggi ed i regolamenti vigenti in materia al momento dell’affidamento, anche di quelle che potrebbero essere emanate durante tutto il periodo contrattuale da parte delle competenti Autorità per la produzione, il confezionamento, la distribuzione ed il recapito di quanto oggetto della fornitura.</w:t>
      </w:r>
    </w:p>
    <w:p w:rsidR="00CD0E9A" w:rsidRPr="00F54CFC" w:rsidRDefault="00CD0E9A" w:rsidP="00CD0E9A">
      <w:pPr>
        <w:jc w:val="both"/>
        <w:rPr>
          <w:rFonts w:ascii="Times New Roman" w:hAnsi="Times New Roman"/>
          <w:sz w:val="24"/>
          <w:szCs w:val="24"/>
        </w:rPr>
      </w:pPr>
    </w:p>
    <w:p w:rsidR="00CE0760" w:rsidRPr="0075784F" w:rsidRDefault="00CE0760" w:rsidP="00CE0760">
      <w:pPr>
        <w:pStyle w:val="Titolo1"/>
        <w:ind w:right="-142"/>
        <w:rPr>
          <w:rFonts w:ascii="Times New Roman" w:hAnsi="Times New Roman"/>
          <w:szCs w:val="24"/>
        </w:rPr>
      </w:pPr>
      <w:r w:rsidRPr="0075784F">
        <w:rPr>
          <w:rFonts w:ascii="Times New Roman" w:hAnsi="Times New Roman"/>
          <w:b w:val="0"/>
          <w:szCs w:val="24"/>
        </w:rPr>
        <w:t xml:space="preserve">Art. </w:t>
      </w:r>
      <w:r w:rsidR="00726834"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726834" w:rsidRPr="0075784F">
        <w:rPr>
          <w:rFonts w:ascii="Times New Roman" w:hAnsi="Times New Roman"/>
          <w:b w:val="0"/>
          <w:szCs w:val="24"/>
        </w:rPr>
        <w:fldChar w:fldCharType="separate"/>
      </w:r>
      <w:r w:rsidRPr="0075784F">
        <w:rPr>
          <w:rFonts w:ascii="Times New Roman" w:hAnsi="Times New Roman"/>
          <w:szCs w:val="24"/>
        </w:rPr>
        <w:t>76.</w:t>
      </w:r>
      <w:r w:rsidR="00726834" w:rsidRPr="0075784F">
        <w:rPr>
          <w:rFonts w:ascii="Times New Roman" w:hAnsi="Times New Roman"/>
          <w:b w:val="0"/>
          <w:szCs w:val="24"/>
        </w:rPr>
        <w:fldChar w:fldCharType="end"/>
      </w:r>
      <w:r w:rsidRPr="0075784F">
        <w:rPr>
          <w:rFonts w:ascii="Times New Roman" w:hAnsi="Times New Roman"/>
          <w:szCs w:val="24"/>
        </w:rPr>
        <w:t xml:space="preserve">( </w:t>
      </w:r>
      <w:r>
        <w:rPr>
          <w:rFonts w:ascii="Times New Roman" w:hAnsi="Times New Roman"/>
          <w:szCs w:val="24"/>
        </w:rPr>
        <w:t xml:space="preserve">Autorizzazione all’immissione in commercio </w:t>
      </w:r>
      <w:r w:rsidRPr="0075784F">
        <w:rPr>
          <w:rFonts w:ascii="Times New Roman" w:hAnsi="Times New Roman"/>
          <w:szCs w:val="24"/>
        </w:rPr>
        <w:t xml:space="preserve"> )</w:t>
      </w:r>
    </w:p>
    <w:p w:rsidR="00CE0760" w:rsidRPr="0075784F" w:rsidRDefault="00CE0760" w:rsidP="00CE0760">
      <w:pPr>
        <w:autoSpaceDE w:val="0"/>
        <w:autoSpaceDN w:val="0"/>
        <w:adjustRightInd w:val="0"/>
        <w:jc w:val="both"/>
        <w:rPr>
          <w:rFonts w:ascii="Times New Roman" w:hAnsi="Times New Roman"/>
          <w:b/>
          <w:color w:val="000000"/>
          <w:sz w:val="24"/>
          <w:szCs w:val="24"/>
        </w:rPr>
      </w:pPr>
    </w:p>
    <w:p w:rsidR="00CE0760" w:rsidRPr="00F6186F" w:rsidRDefault="00CE0760" w:rsidP="00CE0760">
      <w:pPr>
        <w:autoSpaceDE w:val="0"/>
        <w:autoSpaceDN w:val="0"/>
        <w:adjustRightInd w:val="0"/>
        <w:ind w:left="57" w:right="88" w:firstLine="284"/>
        <w:jc w:val="both"/>
        <w:rPr>
          <w:rFonts w:ascii="Times New Roman" w:hAnsi="Times New Roman"/>
          <w:color w:val="000000"/>
          <w:sz w:val="24"/>
          <w:szCs w:val="24"/>
        </w:rPr>
      </w:pPr>
      <w:r w:rsidRPr="00F6186F">
        <w:rPr>
          <w:rFonts w:ascii="Times New Roman" w:hAnsi="Times New Roman"/>
          <w:color w:val="000000"/>
          <w:sz w:val="24"/>
          <w:szCs w:val="24"/>
        </w:rPr>
        <w:t>Qua</w:t>
      </w:r>
      <w:r w:rsidRPr="00F6186F">
        <w:rPr>
          <w:rFonts w:ascii="Times New Roman" w:hAnsi="Times New Roman"/>
          <w:color w:val="000000"/>
          <w:spacing w:val="-2"/>
          <w:sz w:val="24"/>
          <w:szCs w:val="24"/>
        </w:rPr>
        <w:t>l</w:t>
      </w:r>
      <w:r w:rsidRPr="00F6186F">
        <w:rPr>
          <w:rFonts w:ascii="Times New Roman" w:hAnsi="Times New Roman"/>
          <w:color w:val="000000"/>
          <w:sz w:val="24"/>
          <w:szCs w:val="24"/>
        </w:rPr>
        <w:t>o</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a,</w:t>
      </w:r>
      <w:r w:rsidRPr="00F6186F">
        <w:rPr>
          <w:rFonts w:ascii="Times New Roman" w:hAnsi="Times New Roman"/>
          <w:color w:val="000000"/>
          <w:spacing w:val="5"/>
          <w:sz w:val="24"/>
          <w:szCs w:val="24"/>
        </w:rPr>
        <w:t xml:space="preserve"> </w:t>
      </w:r>
      <w:r w:rsidRPr="00F6186F">
        <w:rPr>
          <w:rFonts w:ascii="Times New Roman" w:hAnsi="Times New Roman"/>
          <w:color w:val="000000"/>
          <w:spacing w:val="-3"/>
          <w:sz w:val="24"/>
          <w:szCs w:val="24"/>
        </w:rPr>
        <w:t>n</w:t>
      </w:r>
      <w:r w:rsidRPr="00F6186F">
        <w:rPr>
          <w:rFonts w:ascii="Times New Roman" w:hAnsi="Times New Roman"/>
          <w:color w:val="000000"/>
          <w:sz w:val="24"/>
          <w:szCs w:val="24"/>
        </w:rPr>
        <w:t>e</w:t>
      </w:r>
      <w:r w:rsidRPr="00F6186F">
        <w:rPr>
          <w:rFonts w:ascii="Times New Roman" w:hAnsi="Times New Roman"/>
          <w:color w:val="000000"/>
          <w:spacing w:val="-2"/>
          <w:sz w:val="24"/>
          <w:szCs w:val="24"/>
        </w:rPr>
        <w:t>l</w:t>
      </w:r>
      <w:r w:rsidRPr="00F6186F">
        <w:rPr>
          <w:rFonts w:ascii="Times New Roman" w:hAnsi="Times New Roman"/>
          <w:color w:val="000000"/>
          <w:spacing w:val="5"/>
          <w:sz w:val="24"/>
          <w:szCs w:val="24"/>
        </w:rPr>
        <w:t xml:space="preserve"> </w:t>
      </w:r>
      <w:r w:rsidRPr="00F6186F">
        <w:rPr>
          <w:rFonts w:ascii="Times New Roman" w:hAnsi="Times New Roman"/>
          <w:color w:val="000000"/>
          <w:sz w:val="24"/>
          <w:szCs w:val="24"/>
        </w:rPr>
        <w:t>co</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s</w:t>
      </w:r>
      <w:r w:rsidRPr="00F6186F">
        <w:rPr>
          <w:rFonts w:ascii="Times New Roman" w:hAnsi="Times New Roman"/>
          <w:color w:val="000000"/>
          <w:spacing w:val="-3"/>
          <w:sz w:val="24"/>
          <w:szCs w:val="24"/>
        </w:rPr>
        <w:t>o</w:t>
      </w:r>
      <w:r w:rsidRPr="00F6186F">
        <w:rPr>
          <w:rFonts w:ascii="Times New Roman" w:hAnsi="Times New Roman"/>
          <w:color w:val="000000"/>
          <w:spacing w:val="5"/>
          <w:sz w:val="24"/>
          <w:szCs w:val="24"/>
        </w:rPr>
        <w:t xml:space="preserve"> </w:t>
      </w:r>
      <w:r w:rsidRPr="00F6186F">
        <w:rPr>
          <w:rFonts w:ascii="Times New Roman" w:hAnsi="Times New Roman"/>
          <w:color w:val="000000"/>
          <w:sz w:val="24"/>
          <w:szCs w:val="24"/>
        </w:rPr>
        <w:t>de</w:t>
      </w:r>
      <w:r w:rsidRPr="00F6186F">
        <w:rPr>
          <w:rFonts w:ascii="Times New Roman" w:hAnsi="Times New Roman"/>
          <w:color w:val="000000"/>
          <w:spacing w:val="-2"/>
          <w:sz w:val="24"/>
          <w:szCs w:val="24"/>
        </w:rPr>
        <w:t>ll</w:t>
      </w:r>
      <w:r w:rsidRPr="00F6186F">
        <w:rPr>
          <w:rFonts w:ascii="Times New Roman" w:hAnsi="Times New Roman"/>
          <w:color w:val="000000"/>
          <w:sz w:val="24"/>
          <w:szCs w:val="24"/>
        </w:rPr>
        <w:t>a</w:t>
      </w:r>
      <w:r w:rsidRPr="00F6186F">
        <w:rPr>
          <w:rFonts w:ascii="Times New Roman" w:hAnsi="Times New Roman"/>
          <w:color w:val="000000"/>
          <w:spacing w:val="5"/>
          <w:sz w:val="24"/>
          <w:szCs w:val="24"/>
        </w:rPr>
        <w:t xml:space="preserve"> </w:t>
      </w:r>
      <w:r w:rsidRPr="00F6186F">
        <w:rPr>
          <w:rFonts w:ascii="Times New Roman" w:hAnsi="Times New Roman"/>
          <w:color w:val="000000"/>
          <w:sz w:val="24"/>
          <w:szCs w:val="24"/>
        </w:rPr>
        <w:t>fo</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n</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tu</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a,</w:t>
      </w:r>
      <w:r w:rsidRPr="00F6186F">
        <w:rPr>
          <w:rFonts w:ascii="Times New Roman" w:hAnsi="Times New Roman"/>
          <w:color w:val="000000"/>
          <w:spacing w:val="5"/>
          <w:sz w:val="24"/>
          <w:szCs w:val="24"/>
        </w:rPr>
        <w:t xml:space="preserve"> </w:t>
      </w:r>
      <w:r w:rsidRPr="00F6186F">
        <w:rPr>
          <w:rFonts w:ascii="Times New Roman" w:hAnsi="Times New Roman"/>
          <w:color w:val="000000"/>
          <w:spacing w:val="-4"/>
          <w:sz w:val="24"/>
          <w:szCs w:val="24"/>
        </w:rPr>
        <w:t>i</w:t>
      </w:r>
      <w:r w:rsidRPr="00F6186F">
        <w:rPr>
          <w:rFonts w:ascii="Times New Roman" w:hAnsi="Times New Roman"/>
          <w:color w:val="000000"/>
          <w:sz w:val="24"/>
          <w:szCs w:val="24"/>
        </w:rPr>
        <w:t>nte</w:t>
      </w:r>
      <w:r w:rsidRPr="00F6186F">
        <w:rPr>
          <w:rFonts w:ascii="Times New Roman" w:hAnsi="Times New Roman"/>
          <w:color w:val="000000"/>
          <w:spacing w:val="-2"/>
          <w:sz w:val="24"/>
          <w:szCs w:val="24"/>
        </w:rPr>
        <w:t>r</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en</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sse</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o</w:t>
      </w:r>
      <w:r w:rsidRPr="00F6186F">
        <w:rPr>
          <w:rFonts w:ascii="Times New Roman" w:hAnsi="Times New Roman"/>
          <w:color w:val="000000"/>
          <w:spacing w:val="5"/>
          <w:sz w:val="24"/>
          <w:szCs w:val="24"/>
        </w:rPr>
        <w:t xml:space="preserve"> </w:t>
      </w:r>
      <w:r w:rsidRPr="00F6186F">
        <w:rPr>
          <w:rFonts w:ascii="Times New Roman" w:hAnsi="Times New Roman"/>
          <w:color w:val="000000"/>
          <w:sz w:val="24"/>
          <w:szCs w:val="24"/>
        </w:rPr>
        <w:t>p</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o</w:t>
      </w:r>
      <w:r w:rsidRPr="00F6186F">
        <w:rPr>
          <w:rFonts w:ascii="Times New Roman" w:hAnsi="Times New Roman"/>
          <w:color w:val="000000"/>
          <w:spacing w:val="-4"/>
          <w:sz w:val="24"/>
          <w:szCs w:val="24"/>
        </w:rPr>
        <w:t>vv</w:t>
      </w:r>
      <w:r w:rsidRPr="00F6186F">
        <w:rPr>
          <w:rFonts w:ascii="Times New Roman" w:hAnsi="Times New Roman"/>
          <w:color w:val="000000"/>
          <w:sz w:val="24"/>
          <w:szCs w:val="24"/>
        </w:rPr>
        <w:t>ed</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m</w:t>
      </w:r>
      <w:r w:rsidRPr="00F6186F">
        <w:rPr>
          <w:rFonts w:ascii="Times New Roman" w:hAnsi="Times New Roman"/>
          <w:color w:val="000000"/>
          <w:spacing w:val="-3"/>
          <w:sz w:val="24"/>
          <w:szCs w:val="24"/>
        </w:rPr>
        <w:t>e</w:t>
      </w:r>
      <w:r w:rsidRPr="00F6186F">
        <w:rPr>
          <w:rFonts w:ascii="Times New Roman" w:hAnsi="Times New Roman"/>
          <w:color w:val="000000"/>
          <w:sz w:val="24"/>
          <w:szCs w:val="24"/>
        </w:rPr>
        <w:t>nt</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 xml:space="preserve"> di sosp</w:t>
      </w:r>
      <w:r w:rsidRPr="00F6186F">
        <w:rPr>
          <w:rFonts w:ascii="Times New Roman" w:hAnsi="Times New Roman"/>
          <w:color w:val="000000"/>
          <w:spacing w:val="-3"/>
          <w:sz w:val="24"/>
          <w:szCs w:val="24"/>
        </w:rPr>
        <w:t>e</w:t>
      </w:r>
      <w:r w:rsidRPr="00F6186F">
        <w:rPr>
          <w:rFonts w:ascii="Times New Roman" w:hAnsi="Times New Roman"/>
          <w:color w:val="000000"/>
          <w:sz w:val="24"/>
          <w:szCs w:val="24"/>
        </w:rPr>
        <w:t>nsion</w:t>
      </w:r>
      <w:r w:rsidRPr="00F6186F">
        <w:rPr>
          <w:rFonts w:ascii="Times New Roman" w:hAnsi="Times New Roman"/>
          <w:color w:val="000000"/>
          <w:spacing w:val="-3"/>
          <w:sz w:val="24"/>
          <w:szCs w:val="24"/>
        </w:rPr>
        <w:t>e</w:t>
      </w:r>
      <w:r w:rsidRPr="00F6186F">
        <w:rPr>
          <w:rFonts w:ascii="Times New Roman" w:hAnsi="Times New Roman"/>
          <w:color w:val="000000"/>
          <w:sz w:val="24"/>
          <w:szCs w:val="24"/>
        </w:rPr>
        <w:t>,</w:t>
      </w:r>
      <w:r w:rsidRPr="00F6186F">
        <w:rPr>
          <w:rFonts w:ascii="Times New Roman" w:hAnsi="Times New Roman"/>
          <w:color w:val="000000"/>
          <w:spacing w:val="17"/>
          <w:sz w:val="24"/>
          <w:szCs w:val="24"/>
        </w:rPr>
        <w:t xml:space="preserve"> </w:t>
      </w:r>
      <w:r w:rsidRPr="00F6186F">
        <w:rPr>
          <w:rFonts w:ascii="Times New Roman" w:hAnsi="Times New Roman"/>
          <w:color w:val="000000"/>
          <w:sz w:val="24"/>
          <w:szCs w:val="24"/>
        </w:rPr>
        <w:t>re</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oca</w:t>
      </w:r>
      <w:r w:rsidRPr="00F6186F">
        <w:rPr>
          <w:rFonts w:ascii="Times New Roman" w:hAnsi="Times New Roman"/>
          <w:color w:val="000000"/>
          <w:spacing w:val="17"/>
          <w:sz w:val="24"/>
          <w:szCs w:val="24"/>
        </w:rPr>
        <w:t xml:space="preserve"> </w:t>
      </w:r>
      <w:r w:rsidRPr="00F6186F">
        <w:rPr>
          <w:rFonts w:ascii="Times New Roman" w:hAnsi="Times New Roman"/>
          <w:color w:val="000000"/>
          <w:spacing w:val="-3"/>
          <w:sz w:val="24"/>
          <w:szCs w:val="24"/>
        </w:rPr>
        <w:t>o</w:t>
      </w:r>
      <w:r w:rsidRPr="00F6186F">
        <w:rPr>
          <w:rFonts w:ascii="Times New Roman" w:hAnsi="Times New Roman"/>
          <w:color w:val="000000"/>
          <w:spacing w:val="17"/>
          <w:sz w:val="24"/>
          <w:szCs w:val="24"/>
        </w:rPr>
        <w:t xml:space="preserve"> </w:t>
      </w:r>
      <w:r w:rsidRPr="00F6186F">
        <w:rPr>
          <w:rFonts w:ascii="Times New Roman" w:hAnsi="Times New Roman"/>
          <w:color w:val="000000"/>
          <w:sz w:val="24"/>
          <w:szCs w:val="24"/>
        </w:rPr>
        <w:t>m</w:t>
      </w:r>
      <w:r w:rsidRPr="00F6186F">
        <w:rPr>
          <w:rFonts w:ascii="Times New Roman" w:hAnsi="Times New Roman"/>
          <w:color w:val="000000"/>
          <w:spacing w:val="-3"/>
          <w:sz w:val="24"/>
          <w:szCs w:val="24"/>
        </w:rPr>
        <w:t>o</w:t>
      </w:r>
      <w:r w:rsidRPr="00F6186F">
        <w:rPr>
          <w:rFonts w:ascii="Times New Roman" w:hAnsi="Times New Roman"/>
          <w:color w:val="000000"/>
          <w:sz w:val="24"/>
          <w:szCs w:val="24"/>
        </w:rPr>
        <w:t>d</w:t>
      </w:r>
      <w:r w:rsidRPr="00F6186F">
        <w:rPr>
          <w:rFonts w:ascii="Times New Roman" w:hAnsi="Times New Roman"/>
          <w:color w:val="000000"/>
          <w:spacing w:val="-4"/>
          <w:sz w:val="24"/>
          <w:szCs w:val="24"/>
        </w:rPr>
        <w:t>i</w:t>
      </w:r>
      <w:r w:rsidRPr="00F6186F">
        <w:rPr>
          <w:rFonts w:ascii="Times New Roman" w:hAnsi="Times New Roman"/>
          <w:color w:val="000000"/>
          <w:sz w:val="24"/>
          <w:szCs w:val="24"/>
        </w:rPr>
        <w:t>f</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ca</w:t>
      </w:r>
      <w:r w:rsidRPr="00F6186F">
        <w:rPr>
          <w:rFonts w:ascii="Times New Roman" w:hAnsi="Times New Roman"/>
          <w:color w:val="000000"/>
          <w:spacing w:val="15"/>
          <w:sz w:val="24"/>
          <w:szCs w:val="24"/>
        </w:rPr>
        <w:t xml:space="preserve"> </w:t>
      </w:r>
      <w:r w:rsidRPr="00F6186F">
        <w:rPr>
          <w:rFonts w:ascii="Times New Roman" w:hAnsi="Times New Roman"/>
          <w:color w:val="000000"/>
          <w:sz w:val="24"/>
          <w:szCs w:val="24"/>
        </w:rPr>
        <w:t>dell’Au</w:t>
      </w:r>
      <w:r w:rsidRPr="00F6186F">
        <w:rPr>
          <w:rFonts w:ascii="Times New Roman" w:hAnsi="Times New Roman"/>
          <w:color w:val="000000"/>
          <w:spacing w:val="-3"/>
          <w:sz w:val="24"/>
          <w:szCs w:val="24"/>
        </w:rPr>
        <w:t>t</w:t>
      </w:r>
      <w:r w:rsidRPr="00F6186F">
        <w:rPr>
          <w:rFonts w:ascii="Times New Roman" w:hAnsi="Times New Roman"/>
          <w:color w:val="000000"/>
          <w:sz w:val="24"/>
          <w:szCs w:val="24"/>
        </w:rPr>
        <w:t>orizza</w:t>
      </w:r>
      <w:r w:rsidRPr="00F6186F">
        <w:rPr>
          <w:rFonts w:ascii="Times New Roman" w:hAnsi="Times New Roman"/>
          <w:color w:val="000000"/>
          <w:spacing w:val="-4"/>
          <w:sz w:val="24"/>
          <w:szCs w:val="24"/>
        </w:rPr>
        <w:t>z</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one</w:t>
      </w:r>
      <w:r w:rsidRPr="00F6186F">
        <w:rPr>
          <w:rFonts w:ascii="Times New Roman" w:hAnsi="Times New Roman"/>
          <w:color w:val="000000"/>
          <w:spacing w:val="17"/>
          <w:sz w:val="24"/>
          <w:szCs w:val="24"/>
        </w:rPr>
        <w:t xml:space="preserve"> </w:t>
      </w:r>
      <w:r w:rsidRPr="00F6186F">
        <w:rPr>
          <w:rFonts w:ascii="Times New Roman" w:hAnsi="Times New Roman"/>
          <w:color w:val="000000"/>
          <w:sz w:val="24"/>
          <w:szCs w:val="24"/>
        </w:rPr>
        <w:t>all’Immissio</w:t>
      </w:r>
      <w:r w:rsidRPr="00F6186F">
        <w:rPr>
          <w:rFonts w:ascii="Times New Roman" w:hAnsi="Times New Roman"/>
          <w:color w:val="000000"/>
          <w:spacing w:val="-3"/>
          <w:sz w:val="24"/>
          <w:szCs w:val="24"/>
        </w:rPr>
        <w:t>n</w:t>
      </w:r>
      <w:r w:rsidRPr="00F6186F">
        <w:rPr>
          <w:rFonts w:ascii="Times New Roman" w:hAnsi="Times New Roman"/>
          <w:color w:val="000000"/>
          <w:sz w:val="24"/>
          <w:szCs w:val="24"/>
        </w:rPr>
        <w:t>e</w:t>
      </w:r>
      <w:r w:rsidRPr="00F6186F">
        <w:rPr>
          <w:rFonts w:ascii="Times New Roman" w:hAnsi="Times New Roman"/>
          <w:color w:val="000000"/>
          <w:spacing w:val="17"/>
          <w:sz w:val="24"/>
          <w:szCs w:val="24"/>
        </w:rPr>
        <w:t xml:space="preserve"> </w:t>
      </w:r>
      <w:r w:rsidRPr="00F6186F">
        <w:rPr>
          <w:rFonts w:ascii="Times New Roman" w:hAnsi="Times New Roman"/>
          <w:color w:val="000000"/>
          <w:spacing w:val="-4"/>
          <w:sz w:val="24"/>
          <w:szCs w:val="24"/>
        </w:rPr>
        <w:t>i</w:t>
      </w:r>
      <w:r w:rsidRPr="00F6186F">
        <w:rPr>
          <w:rFonts w:ascii="Times New Roman" w:hAnsi="Times New Roman"/>
          <w:color w:val="000000"/>
          <w:sz w:val="24"/>
          <w:szCs w:val="24"/>
        </w:rPr>
        <w:t>n</w:t>
      </w:r>
      <w:r w:rsidRPr="00F6186F">
        <w:rPr>
          <w:rFonts w:ascii="Times New Roman" w:hAnsi="Times New Roman"/>
          <w:color w:val="000000"/>
          <w:spacing w:val="17"/>
          <w:sz w:val="24"/>
          <w:szCs w:val="24"/>
        </w:rPr>
        <w:t xml:space="preserve"> </w:t>
      </w:r>
      <w:r w:rsidRPr="00F6186F">
        <w:rPr>
          <w:rFonts w:ascii="Times New Roman" w:hAnsi="Times New Roman"/>
          <w:color w:val="000000"/>
          <w:sz w:val="24"/>
          <w:szCs w:val="24"/>
        </w:rPr>
        <w:t>C</w:t>
      </w:r>
      <w:r w:rsidRPr="00F6186F">
        <w:rPr>
          <w:rFonts w:ascii="Times New Roman" w:hAnsi="Times New Roman"/>
          <w:color w:val="000000"/>
          <w:spacing w:val="-3"/>
          <w:sz w:val="24"/>
          <w:szCs w:val="24"/>
        </w:rPr>
        <w:t>o</w:t>
      </w:r>
      <w:r w:rsidRPr="00F6186F">
        <w:rPr>
          <w:rFonts w:ascii="Times New Roman" w:hAnsi="Times New Roman"/>
          <w:color w:val="000000"/>
          <w:sz w:val="24"/>
          <w:szCs w:val="24"/>
        </w:rPr>
        <w:t>m</w:t>
      </w:r>
      <w:r w:rsidRPr="00F6186F">
        <w:rPr>
          <w:rFonts w:ascii="Times New Roman" w:hAnsi="Times New Roman"/>
          <w:color w:val="000000"/>
          <w:spacing w:val="-2"/>
          <w:sz w:val="24"/>
          <w:szCs w:val="24"/>
        </w:rPr>
        <w:t>m</w:t>
      </w:r>
      <w:r w:rsidRPr="00F6186F">
        <w:rPr>
          <w:rFonts w:ascii="Times New Roman" w:hAnsi="Times New Roman"/>
          <w:color w:val="000000"/>
          <w:sz w:val="24"/>
          <w:szCs w:val="24"/>
        </w:rPr>
        <w:t>ercio</w:t>
      </w:r>
      <w:r w:rsidRPr="00F6186F">
        <w:rPr>
          <w:rFonts w:ascii="Times New Roman" w:hAnsi="Times New Roman"/>
          <w:color w:val="000000"/>
          <w:spacing w:val="17"/>
          <w:sz w:val="24"/>
          <w:szCs w:val="24"/>
        </w:rPr>
        <w:t xml:space="preserve"> </w:t>
      </w:r>
      <w:r w:rsidRPr="00F6186F">
        <w:rPr>
          <w:rFonts w:ascii="Times New Roman" w:hAnsi="Times New Roman"/>
          <w:color w:val="000000"/>
          <w:spacing w:val="-3"/>
          <w:sz w:val="24"/>
          <w:szCs w:val="24"/>
        </w:rPr>
        <w:t>d</w:t>
      </w:r>
      <w:r w:rsidRPr="00F6186F">
        <w:rPr>
          <w:rFonts w:ascii="Times New Roman" w:hAnsi="Times New Roman"/>
          <w:color w:val="000000"/>
          <w:sz w:val="24"/>
          <w:szCs w:val="24"/>
        </w:rPr>
        <w:t>e</w:t>
      </w:r>
      <w:r>
        <w:rPr>
          <w:rFonts w:ascii="Times New Roman" w:hAnsi="Times New Roman"/>
          <w:color w:val="000000"/>
          <w:sz w:val="24"/>
          <w:szCs w:val="24"/>
        </w:rPr>
        <w:t>l farmaco</w:t>
      </w:r>
      <w:r w:rsidRPr="00F6186F">
        <w:rPr>
          <w:rFonts w:ascii="Times New Roman" w:hAnsi="Times New Roman"/>
          <w:color w:val="000000"/>
          <w:sz w:val="24"/>
          <w:szCs w:val="24"/>
        </w:rPr>
        <w:t>,</w:t>
      </w:r>
      <w:r w:rsidRPr="00F6186F">
        <w:rPr>
          <w:rFonts w:ascii="Times New Roman" w:hAnsi="Times New Roman"/>
          <w:color w:val="000000"/>
          <w:spacing w:val="31"/>
          <w:sz w:val="24"/>
          <w:szCs w:val="24"/>
        </w:rPr>
        <w:t xml:space="preserve"> </w:t>
      </w:r>
      <w:r w:rsidRPr="00F6186F">
        <w:rPr>
          <w:rFonts w:ascii="Times New Roman" w:hAnsi="Times New Roman"/>
          <w:color w:val="000000"/>
          <w:spacing w:val="-2"/>
          <w:sz w:val="24"/>
          <w:szCs w:val="24"/>
        </w:rPr>
        <w:t>l</w:t>
      </w:r>
      <w:r w:rsidRPr="00F6186F">
        <w:rPr>
          <w:rFonts w:ascii="Times New Roman" w:hAnsi="Times New Roman"/>
          <w:color w:val="000000"/>
          <w:sz w:val="24"/>
          <w:szCs w:val="24"/>
        </w:rPr>
        <w:t>a</w:t>
      </w:r>
      <w:r w:rsidRPr="00F6186F">
        <w:rPr>
          <w:rFonts w:ascii="Times New Roman" w:hAnsi="Times New Roman"/>
          <w:color w:val="000000"/>
          <w:spacing w:val="31"/>
          <w:sz w:val="24"/>
          <w:szCs w:val="24"/>
        </w:rPr>
        <w:t xml:space="preserve"> </w:t>
      </w:r>
      <w:r w:rsidRPr="00F6186F">
        <w:rPr>
          <w:rFonts w:ascii="Times New Roman" w:hAnsi="Times New Roman"/>
          <w:color w:val="000000"/>
          <w:sz w:val="24"/>
          <w:szCs w:val="24"/>
        </w:rPr>
        <w:t>d</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tta</w:t>
      </w:r>
      <w:r w:rsidRPr="00F6186F">
        <w:rPr>
          <w:rFonts w:ascii="Times New Roman" w:hAnsi="Times New Roman"/>
          <w:color w:val="000000"/>
          <w:spacing w:val="31"/>
          <w:sz w:val="24"/>
          <w:szCs w:val="24"/>
        </w:rPr>
        <w:t xml:space="preserve"> </w:t>
      </w:r>
      <w:r w:rsidRPr="00F6186F">
        <w:rPr>
          <w:rFonts w:ascii="Times New Roman" w:hAnsi="Times New Roman"/>
          <w:color w:val="000000"/>
          <w:sz w:val="24"/>
          <w:szCs w:val="24"/>
        </w:rPr>
        <w:t>a</w:t>
      </w:r>
      <w:r w:rsidRPr="00F6186F">
        <w:rPr>
          <w:rFonts w:ascii="Times New Roman" w:hAnsi="Times New Roman"/>
          <w:color w:val="000000"/>
          <w:spacing w:val="-3"/>
          <w:sz w:val="24"/>
          <w:szCs w:val="24"/>
        </w:rPr>
        <w:t>gg</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ud</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cata</w:t>
      </w:r>
      <w:r w:rsidRPr="00F6186F">
        <w:rPr>
          <w:rFonts w:ascii="Times New Roman" w:hAnsi="Times New Roman"/>
          <w:color w:val="000000"/>
          <w:spacing w:val="-5"/>
          <w:sz w:val="24"/>
          <w:szCs w:val="24"/>
        </w:rPr>
        <w:t>r</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a</w:t>
      </w:r>
      <w:r w:rsidRPr="00F6186F">
        <w:rPr>
          <w:rFonts w:ascii="Times New Roman" w:hAnsi="Times New Roman"/>
          <w:color w:val="000000"/>
          <w:spacing w:val="31"/>
          <w:sz w:val="24"/>
          <w:szCs w:val="24"/>
        </w:rPr>
        <w:t xml:space="preserve"> </w:t>
      </w:r>
      <w:r w:rsidRPr="00F6186F">
        <w:rPr>
          <w:rFonts w:ascii="Times New Roman" w:hAnsi="Times New Roman"/>
          <w:color w:val="000000"/>
          <w:sz w:val="24"/>
          <w:szCs w:val="24"/>
        </w:rPr>
        <w:t>sa</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à</w:t>
      </w:r>
      <w:r w:rsidRPr="00F6186F">
        <w:rPr>
          <w:rFonts w:ascii="Times New Roman" w:hAnsi="Times New Roman"/>
          <w:color w:val="000000"/>
          <w:spacing w:val="31"/>
          <w:sz w:val="24"/>
          <w:szCs w:val="24"/>
        </w:rPr>
        <w:t xml:space="preserve"> </w:t>
      </w:r>
      <w:r w:rsidRPr="00F6186F">
        <w:rPr>
          <w:rFonts w:ascii="Times New Roman" w:hAnsi="Times New Roman"/>
          <w:color w:val="000000"/>
          <w:sz w:val="24"/>
          <w:szCs w:val="24"/>
        </w:rPr>
        <w:t>ten</w:t>
      </w:r>
      <w:r w:rsidRPr="00F6186F">
        <w:rPr>
          <w:rFonts w:ascii="Times New Roman" w:hAnsi="Times New Roman"/>
          <w:color w:val="000000"/>
          <w:spacing w:val="-3"/>
          <w:sz w:val="24"/>
          <w:szCs w:val="24"/>
        </w:rPr>
        <w:t>u</w:t>
      </w:r>
      <w:r w:rsidRPr="00F6186F">
        <w:rPr>
          <w:rFonts w:ascii="Times New Roman" w:hAnsi="Times New Roman"/>
          <w:color w:val="000000"/>
          <w:sz w:val="24"/>
          <w:szCs w:val="24"/>
        </w:rPr>
        <w:t>ta</w:t>
      </w:r>
      <w:r w:rsidRPr="00F6186F">
        <w:rPr>
          <w:rFonts w:ascii="Times New Roman" w:hAnsi="Times New Roman"/>
          <w:color w:val="000000"/>
          <w:spacing w:val="31"/>
          <w:sz w:val="24"/>
          <w:szCs w:val="24"/>
        </w:rPr>
        <w:t xml:space="preserve"> </w:t>
      </w:r>
      <w:r w:rsidRPr="00F6186F">
        <w:rPr>
          <w:rFonts w:ascii="Times New Roman" w:hAnsi="Times New Roman"/>
          <w:color w:val="000000"/>
          <w:sz w:val="24"/>
          <w:szCs w:val="24"/>
        </w:rPr>
        <w:t xml:space="preserve">al </w:t>
      </w:r>
      <w:r w:rsidRPr="00F6186F">
        <w:rPr>
          <w:rFonts w:ascii="Times New Roman" w:hAnsi="Times New Roman"/>
          <w:color w:val="000000"/>
          <w:spacing w:val="-2"/>
          <w:sz w:val="24"/>
          <w:szCs w:val="24"/>
        </w:rPr>
        <w:t>ri</w:t>
      </w:r>
      <w:r w:rsidRPr="00F6186F">
        <w:rPr>
          <w:rFonts w:ascii="Times New Roman" w:hAnsi="Times New Roman"/>
          <w:color w:val="000000"/>
          <w:sz w:val="24"/>
          <w:szCs w:val="24"/>
        </w:rPr>
        <w:t>t</w:t>
      </w:r>
      <w:r w:rsidRPr="00F6186F">
        <w:rPr>
          <w:rFonts w:ascii="Times New Roman" w:hAnsi="Times New Roman"/>
          <w:color w:val="000000"/>
          <w:spacing w:val="-2"/>
          <w:sz w:val="24"/>
          <w:szCs w:val="24"/>
        </w:rPr>
        <w:t>ir</w:t>
      </w:r>
      <w:r w:rsidRPr="00F6186F">
        <w:rPr>
          <w:rFonts w:ascii="Times New Roman" w:hAnsi="Times New Roman"/>
          <w:color w:val="000000"/>
          <w:sz w:val="24"/>
          <w:szCs w:val="24"/>
        </w:rPr>
        <w:t>o</w:t>
      </w:r>
      <w:r w:rsidRPr="00F6186F">
        <w:rPr>
          <w:rFonts w:ascii="Times New Roman" w:hAnsi="Times New Roman"/>
          <w:color w:val="000000"/>
          <w:spacing w:val="50"/>
          <w:sz w:val="24"/>
          <w:szCs w:val="24"/>
        </w:rPr>
        <w:t xml:space="preserve"> </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mmed</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a</w:t>
      </w:r>
      <w:r w:rsidRPr="00F6186F">
        <w:rPr>
          <w:rFonts w:ascii="Times New Roman" w:hAnsi="Times New Roman"/>
          <w:color w:val="000000"/>
          <w:spacing w:val="-3"/>
          <w:sz w:val="24"/>
          <w:szCs w:val="24"/>
        </w:rPr>
        <w:t>t</w:t>
      </w:r>
      <w:r w:rsidRPr="00F6186F">
        <w:rPr>
          <w:rFonts w:ascii="Times New Roman" w:hAnsi="Times New Roman"/>
          <w:color w:val="000000"/>
          <w:sz w:val="24"/>
          <w:szCs w:val="24"/>
        </w:rPr>
        <w:t>o</w:t>
      </w:r>
      <w:r w:rsidRPr="00F6186F">
        <w:rPr>
          <w:rFonts w:ascii="Times New Roman" w:hAnsi="Times New Roman"/>
          <w:color w:val="000000"/>
          <w:spacing w:val="50"/>
          <w:sz w:val="24"/>
          <w:szCs w:val="24"/>
        </w:rPr>
        <w:t xml:space="preserve"> </w:t>
      </w:r>
      <w:r w:rsidRPr="00F6186F">
        <w:rPr>
          <w:rFonts w:ascii="Times New Roman" w:hAnsi="Times New Roman"/>
          <w:color w:val="000000"/>
          <w:sz w:val="24"/>
          <w:szCs w:val="24"/>
        </w:rPr>
        <w:t>d</w:t>
      </w:r>
      <w:r w:rsidRPr="00F6186F">
        <w:rPr>
          <w:rFonts w:ascii="Times New Roman" w:hAnsi="Times New Roman"/>
          <w:color w:val="000000"/>
          <w:spacing w:val="-2"/>
          <w:sz w:val="24"/>
          <w:szCs w:val="24"/>
        </w:rPr>
        <w:t>i</w:t>
      </w:r>
      <w:r w:rsidRPr="00F6186F">
        <w:rPr>
          <w:rFonts w:ascii="Times New Roman" w:hAnsi="Times New Roman"/>
          <w:color w:val="000000"/>
          <w:spacing w:val="50"/>
          <w:sz w:val="24"/>
          <w:szCs w:val="24"/>
        </w:rPr>
        <w:t xml:space="preserve"> </w:t>
      </w:r>
      <w:r w:rsidRPr="00F6186F">
        <w:rPr>
          <w:rFonts w:ascii="Times New Roman" w:hAnsi="Times New Roman"/>
          <w:color w:val="000000"/>
          <w:spacing w:val="-3"/>
          <w:sz w:val="24"/>
          <w:szCs w:val="24"/>
        </w:rPr>
        <w:t>q</w:t>
      </w:r>
      <w:r w:rsidRPr="00F6186F">
        <w:rPr>
          <w:rFonts w:ascii="Times New Roman" w:hAnsi="Times New Roman"/>
          <w:color w:val="000000"/>
          <w:sz w:val="24"/>
          <w:szCs w:val="24"/>
        </w:rPr>
        <w:t>uanto</w:t>
      </w:r>
      <w:r w:rsidRPr="00F6186F">
        <w:rPr>
          <w:rFonts w:ascii="Times New Roman" w:hAnsi="Times New Roman"/>
          <w:color w:val="000000"/>
          <w:spacing w:val="50"/>
          <w:sz w:val="24"/>
          <w:szCs w:val="24"/>
        </w:rPr>
        <w:t xml:space="preserve"> </w:t>
      </w:r>
      <w:r w:rsidRPr="00F6186F">
        <w:rPr>
          <w:rFonts w:ascii="Times New Roman" w:hAnsi="Times New Roman"/>
          <w:color w:val="000000"/>
          <w:spacing w:val="-3"/>
          <w:sz w:val="24"/>
          <w:szCs w:val="24"/>
        </w:rPr>
        <w:t>g</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acen</w:t>
      </w:r>
      <w:r w:rsidRPr="00F6186F">
        <w:rPr>
          <w:rFonts w:ascii="Times New Roman" w:hAnsi="Times New Roman"/>
          <w:color w:val="000000"/>
          <w:spacing w:val="-3"/>
          <w:sz w:val="24"/>
          <w:szCs w:val="24"/>
        </w:rPr>
        <w:t>t</w:t>
      </w:r>
      <w:r w:rsidRPr="00F6186F">
        <w:rPr>
          <w:rFonts w:ascii="Times New Roman" w:hAnsi="Times New Roman"/>
          <w:color w:val="000000"/>
          <w:sz w:val="24"/>
          <w:szCs w:val="24"/>
        </w:rPr>
        <w:t>e,</w:t>
      </w:r>
      <w:r w:rsidRPr="00F6186F">
        <w:rPr>
          <w:rFonts w:ascii="Times New Roman" w:hAnsi="Times New Roman"/>
          <w:color w:val="000000"/>
          <w:spacing w:val="50"/>
          <w:sz w:val="24"/>
          <w:szCs w:val="24"/>
        </w:rPr>
        <w:t xml:space="preserve"> </w:t>
      </w:r>
      <w:r w:rsidRPr="00F6186F">
        <w:rPr>
          <w:rFonts w:ascii="Times New Roman" w:hAnsi="Times New Roman"/>
          <w:color w:val="000000"/>
          <w:sz w:val="24"/>
          <w:szCs w:val="24"/>
        </w:rPr>
        <w:t>p</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o</w:t>
      </w:r>
      <w:r w:rsidRPr="00F6186F">
        <w:rPr>
          <w:rFonts w:ascii="Times New Roman" w:hAnsi="Times New Roman"/>
          <w:color w:val="000000"/>
          <w:spacing w:val="-4"/>
          <w:sz w:val="24"/>
          <w:szCs w:val="24"/>
        </w:rPr>
        <w:t>vv</w:t>
      </w:r>
      <w:r w:rsidRPr="00F6186F">
        <w:rPr>
          <w:rFonts w:ascii="Times New Roman" w:hAnsi="Times New Roman"/>
          <w:color w:val="000000"/>
          <w:sz w:val="24"/>
          <w:szCs w:val="24"/>
        </w:rPr>
        <w:t>ede</w:t>
      </w:r>
      <w:r w:rsidRPr="00F6186F">
        <w:rPr>
          <w:rFonts w:ascii="Times New Roman" w:hAnsi="Times New Roman"/>
          <w:color w:val="000000"/>
          <w:spacing w:val="-3"/>
          <w:sz w:val="24"/>
          <w:szCs w:val="24"/>
        </w:rPr>
        <w:t>n</w:t>
      </w:r>
      <w:r w:rsidRPr="00F6186F">
        <w:rPr>
          <w:rFonts w:ascii="Times New Roman" w:hAnsi="Times New Roman"/>
          <w:color w:val="000000"/>
          <w:sz w:val="24"/>
          <w:szCs w:val="24"/>
        </w:rPr>
        <w:t>do,</w:t>
      </w:r>
      <w:r w:rsidRPr="00F6186F">
        <w:rPr>
          <w:rFonts w:ascii="Times New Roman" w:hAnsi="Times New Roman"/>
          <w:color w:val="000000"/>
          <w:spacing w:val="50"/>
          <w:sz w:val="24"/>
          <w:szCs w:val="24"/>
        </w:rPr>
        <w:t xml:space="preserve"> </w:t>
      </w:r>
      <w:r w:rsidRPr="00F6186F">
        <w:rPr>
          <w:rFonts w:ascii="Times New Roman" w:hAnsi="Times New Roman"/>
          <w:color w:val="000000"/>
          <w:sz w:val="24"/>
          <w:szCs w:val="24"/>
        </w:rPr>
        <w:t xml:space="preserve">nel </w:t>
      </w:r>
      <w:r w:rsidRPr="00F6186F">
        <w:rPr>
          <w:rFonts w:ascii="Times New Roman" w:hAnsi="Times New Roman"/>
          <w:color w:val="000000"/>
          <w:spacing w:val="-20"/>
          <w:sz w:val="24"/>
          <w:szCs w:val="24"/>
        </w:rPr>
        <w:t xml:space="preserve"> </w:t>
      </w:r>
      <w:r w:rsidRPr="00F6186F">
        <w:rPr>
          <w:rFonts w:ascii="Times New Roman" w:hAnsi="Times New Roman"/>
          <w:color w:val="000000"/>
          <w:sz w:val="24"/>
          <w:szCs w:val="24"/>
        </w:rPr>
        <w:t>m</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no</w:t>
      </w:r>
      <w:r w:rsidRPr="00F6186F">
        <w:rPr>
          <w:rFonts w:ascii="Times New Roman" w:hAnsi="Times New Roman"/>
          <w:color w:val="000000"/>
          <w:spacing w:val="-2"/>
          <w:sz w:val="24"/>
          <w:szCs w:val="24"/>
        </w:rPr>
        <w:t>r</w:t>
      </w:r>
      <w:r w:rsidRPr="00F6186F">
        <w:rPr>
          <w:rFonts w:ascii="Times New Roman" w:hAnsi="Times New Roman"/>
          <w:color w:val="000000"/>
          <w:spacing w:val="50"/>
          <w:sz w:val="24"/>
          <w:szCs w:val="24"/>
        </w:rPr>
        <w:t xml:space="preserve"> </w:t>
      </w:r>
      <w:r w:rsidRPr="00F6186F">
        <w:rPr>
          <w:rFonts w:ascii="Times New Roman" w:hAnsi="Times New Roman"/>
          <w:color w:val="000000"/>
          <w:sz w:val="24"/>
          <w:szCs w:val="24"/>
        </w:rPr>
        <w:t>t</w:t>
      </w:r>
      <w:r w:rsidRPr="00F6186F">
        <w:rPr>
          <w:rFonts w:ascii="Times New Roman" w:hAnsi="Times New Roman"/>
          <w:color w:val="000000"/>
          <w:spacing w:val="-3"/>
          <w:sz w:val="24"/>
          <w:szCs w:val="24"/>
        </w:rPr>
        <w:t>e</w:t>
      </w:r>
      <w:r w:rsidRPr="00F6186F">
        <w:rPr>
          <w:rFonts w:ascii="Times New Roman" w:hAnsi="Times New Roman"/>
          <w:color w:val="000000"/>
          <w:spacing w:val="-2"/>
          <w:sz w:val="24"/>
          <w:szCs w:val="24"/>
        </w:rPr>
        <w:t>m</w:t>
      </w:r>
      <w:r w:rsidRPr="00F6186F">
        <w:rPr>
          <w:rFonts w:ascii="Times New Roman" w:hAnsi="Times New Roman"/>
          <w:color w:val="000000"/>
          <w:sz w:val="24"/>
          <w:szCs w:val="24"/>
        </w:rPr>
        <w:t>po</w:t>
      </w:r>
      <w:r w:rsidRPr="00F6186F">
        <w:rPr>
          <w:rFonts w:ascii="Times New Roman" w:hAnsi="Times New Roman"/>
          <w:color w:val="000000"/>
          <w:spacing w:val="50"/>
          <w:sz w:val="24"/>
          <w:szCs w:val="24"/>
        </w:rPr>
        <w:t xml:space="preserve"> </w:t>
      </w:r>
      <w:r w:rsidRPr="00F6186F">
        <w:rPr>
          <w:rFonts w:ascii="Times New Roman" w:hAnsi="Times New Roman"/>
          <w:color w:val="000000"/>
          <w:sz w:val="24"/>
          <w:szCs w:val="24"/>
        </w:rPr>
        <w:t>poss</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b</w:t>
      </w:r>
      <w:r w:rsidRPr="00F6186F">
        <w:rPr>
          <w:rFonts w:ascii="Times New Roman" w:hAnsi="Times New Roman"/>
          <w:color w:val="000000"/>
          <w:spacing w:val="-2"/>
          <w:sz w:val="24"/>
          <w:szCs w:val="24"/>
        </w:rPr>
        <w:t>il</w:t>
      </w:r>
      <w:r w:rsidRPr="00F6186F">
        <w:rPr>
          <w:rFonts w:ascii="Times New Roman" w:hAnsi="Times New Roman"/>
          <w:color w:val="000000"/>
          <w:sz w:val="24"/>
          <w:szCs w:val="24"/>
        </w:rPr>
        <w:t>e,</w:t>
      </w:r>
      <w:r w:rsidRPr="00F6186F">
        <w:rPr>
          <w:rFonts w:ascii="Times New Roman" w:hAnsi="Times New Roman"/>
          <w:color w:val="000000"/>
          <w:spacing w:val="50"/>
          <w:sz w:val="24"/>
          <w:szCs w:val="24"/>
        </w:rPr>
        <w:t xml:space="preserve"> </w:t>
      </w:r>
      <w:r w:rsidRPr="00F6186F">
        <w:rPr>
          <w:rFonts w:ascii="Times New Roman" w:hAnsi="Times New Roman"/>
          <w:color w:val="000000"/>
          <w:sz w:val="24"/>
          <w:szCs w:val="24"/>
        </w:rPr>
        <w:t>a</w:t>
      </w:r>
      <w:r w:rsidRPr="00F6186F">
        <w:rPr>
          <w:rFonts w:ascii="Times New Roman" w:hAnsi="Times New Roman"/>
          <w:color w:val="000000"/>
          <w:spacing w:val="-2"/>
          <w:sz w:val="24"/>
          <w:szCs w:val="24"/>
        </w:rPr>
        <w:t>ll</w:t>
      </w:r>
      <w:r w:rsidRPr="00F6186F">
        <w:rPr>
          <w:rFonts w:ascii="Times New Roman" w:hAnsi="Times New Roman"/>
          <w:color w:val="000000"/>
          <w:sz w:val="24"/>
          <w:szCs w:val="24"/>
        </w:rPr>
        <w:t>a sost</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tu</w:t>
      </w:r>
      <w:r w:rsidRPr="00F6186F">
        <w:rPr>
          <w:rFonts w:ascii="Times New Roman" w:hAnsi="Times New Roman"/>
          <w:color w:val="000000"/>
          <w:spacing w:val="-4"/>
          <w:sz w:val="24"/>
          <w:szCs w:val="24"/>
        </w:rPr>
        <w:t>z</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one</w:t>
      </w:r>
      <w:r w:rsidRPr="00F6186F">
        <w:rPr>
          <w:rFonts w:ascii="Times New Roman" w:hAnsi="Times New Roman"/>
          <w:color w:val="000000"/>
          <w:spacing w:val="14"/>
          <w:sz w:val="24"/>
          <w:szCs w:val="24"/>
        </w:rPr>
        <w:t xml:space="preserve"> </w:t>
      </w:r>
      <w:r w:rsidRPr="00F6186F">
        <w:rPr>
          <w:rFonts w:ascii="Times New Roman" w:hAnsi="Times New Roman"/>
          <w:color w:val="000000"/>
          <w:sz w:val="24"/>
          <w:szCs w:val="24"/>
        </w:rPr>
        <w:t>con</w:t>
      </w:r>
      <w:r w:rsidRPr="00F6186F">
        <w:rPr>
          <w:rFonts w:ascii="Times New Roman" w:hAnsi="Times New Roman"/>
          <w:color w:val="000000"/>
          <w:spacing w:val="14"/>
          <w:sz w:val="24"/>
          <w:szCs w:val="24"/>
        </w:rPr>
        <w:t xml:space="preserve"> </w:t>
      </w:r>
      <w:r w:rsidRPr="00F6186F">
        <w:rPr>
          <w:rFonts w:ascii="Times New Roman" w:hAnsi="Times New Roman"/>
          <w:color w:val="000000"/>
          <w:sz w:val="24"/>
          <w:szCs w:val="24"/>
        </w:rPr>
        <w:t>e</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en</w:t>
      </w:r>
      <w:r w:rsidRPr="00F6186F">
        <w:rPr>
          <w:rFonts w:ascii="Times New Roman" w:hAnsi="Times New Roman"/>
          <w:color w:val="000000"/>
          <w:spacing w:val="-3"/>
          <w:sz w:val="24"/>
          <w:szCs w:val="24"/>
        </w:rPr>
        <w:t>t</w:t>
      </w:r>
      <w:r w:rsidRPr="00F6186F">
        <w:rPr>
          <w:rFonts w:ascii="Times New Roman" w:hAnsi="Times New Roman"/>
          <w:color w:val="000000"/>
          <w:sz w:val="24"/>
          <w:szCs w:val="24"/>
        </w:rPr>
        <w:t>ua</w:t>
      </w:r>
      <w:r w:rsidRPr="00F6186F">
        <w:rPr>
          <w:rFonts w:ascii="Times New Roman" w:hAnsi="Times New Roman"/>
          <w:color w:val="000000"/>
          <w:spacing w:val="-2"/>
          <w:sz w:val="24"/>
          <w:szCs w:val="24"/>
        </w:rPr>
        <w:t>l</w:t>
      </w:r>
      <w:r w:rsidRPr="00F6186F">
        <w:rPr>
          <w:rFonts w:ascii="Times New Roman" w:hAnsi="Times New Roman"/>
          <w:color w:val="000000"/>
          <w:sz w:val="24"/>
          <w:szCs w:val="24"/>
        </w:rPr>
        <w:t>e</w:t>
      </w:r>
      <w:r w:rsidRPr="00F6186F">
        <w:rPr>
          <w:rFonts w:ascii="Times New Roman" w:hAnsi="Times New Roman"/>
          <w:color w:val="000000"/>
          <w:spacing w:val="14"/>
          <w:sz w:val="24"/>
          <w:szCs w:val="24"/>
        </w:rPr>
        <w:t xml:space="preserve"> </w:t>
      </w:r>
      <w:r w:rsidRPr="00F6186F">
        <w:rPr>
          <w:rFonts w:ascii="Times New Roman" w:hAnsi="Times New Roman"/>
          <w:color w:val="000000"/>
          <w:sz w:val="24"/>
          <w:szCs w:val="24"/>
        </w:rPr>
        <w:t>p</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o</w:t>
      </w:r>
      <w:r w:rsidRPr="00F6186F">
        <w:rPr>
          <w:rFonts w:ascii="Times New Roman" w:hAnsi="Times New Roman"/>
          <w:color w:val="000000"/>
          <w:spacing w:val="-3"/>
          <w:sz w:val="24"/>
          <w:szCs w:val="24"/>
        </w:rPr>
        <w:t>d</w:t>
      </w:r>
      <w:r w:rsidRPr="00F6186F">
        <w:rPr>
          <w:rFonts w:ascii="Times New Roman" w:hAnsi="Times New Roman"/>
          <w:color w:val="000000"/>
          <w:sz w:val="24"/>
          <w:szCs w:val="24"/>
        </w:rPr>
        <w:t>ot</w:t>
      </w:r>
      <w:r w:rsidRPr="00F6186F">
        <w:rPr>
          <w:rFonts w:ascii="Times New Roman" w:hAnsi="Times New Roman"/>
          <w:color w:val="000000"/>
          <w:spacing w:val="-3"/>
          <w:sz w:val="24"/>
          <w:szCs w:val="24"/>
        </w:rPr>
        <w:t>t</w:t>
      </w:r>
      <w:r w:rsidRPr="00F6186F">
        <w:rPr>
          <w:rFonts w:ascii="Times New Roman" w:hAnsi="Times New Roman"/>
          <w:color w:val="000000"/>
          <w:sz w:val="24"/>
          <w:szCs w:val="24"/>
        </w:rPr>
        <w:t>o</w:t>
      </w:r>
      <w:r w:rsidRPr="00F6186F">
        <w:rPr>
          <w:rFonts w:ascii="Times New Roman" w:hAnsi="Times New Roman"/>
          <w:color w:val="000000"/>
          <w:spacing w:val="14"/>
          <w:sz w:val="24"/>
          <w:szCs w:val="24"/>
        </w:rPr>
        <w:t xml:space="preserve"> </w:t>
      </w:r>
      <w:r w:rsidRPr="00F6186F">
        <w:rPr>
          <w:rFonts w:ascii="Times New Roman" w:hAnsi="Times New Roman"/>
          <w:color w:val="000000"/>
          <w:sz w:val="24"/>
          <w:szCs w:val="24"/>
        </w:rPr>
        <w:t>d</w:t>
      </w:r>
      <w:r w:rsidRPr="00F6186F">
        <w:rPr>
          <w:rFonts w:ascii="Times New Roman" w:hAnsi="Times New Roman"/>
          <w:color w:val="000000"/>
          <w:spacing w:val="-2"/>
          <w:sz w:val="24"/>
          <w:szCs w:val="24"/>
        </w:rPr>
        <w:t>i</w:t>
      </w:r>
      <w:r w:rsidRPr="00F6186F">
        <w:rPr>
          <w:rFonts w:ascii="Times New Roman" w:hAnsi="Times New Roman"/>
          <w:color w:val="000000"/>
          <w:spacing w:val="14"/>
          <w:sz w:val="24"/>
          <w:szCs w:val="24"/>
        </w:rPr>
        <w:t xml:space="preserve"> </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dent</w:t>
      </w:r>
      <w:r w:rsidRPr="00F6186F">
        <w:rPr>
          <w:rFonts w:ascii="Times New Roman" w:hAnsi="Times New Roman"/>
          <w:color w:val="000000"/>
          <w:spacing w:val="-4"/>
          <w:sz w:val="24"/>
          <w:szCs w:val="24"/>
        </w:rPr>
        <w:t>i</w:t>
      </w:r>
      <w:r w:rsidRPr="00F6186F">
        <w:rPr>
          <w:rFonts w:ascii="Times New Roman" w:hAnsi="Times New Roman"/>
          <w:color w:val="000000"/>
          <w:sz w:val="24"/>
          <w:szCs w:val="24"/>
        </w:rPr>
        <w:t>co</w:t>
      </w:r>
      <w:r w:rsidRPr="00F6186F">
        <w:rPr>
          <w:rFonts w:ascii="Times New Roman" w:hAnsi="Times New Roman"/>
          <w:color w:val="000000"/>
          <w:spacing w:val="14"/>
          <w:sz w:val="24"/>
          <w:szCs w:val="24"/>
        </w:rPr>
        <w:t xml:space="preserve"> </w:t>
      </w:r>
      <w:r w:rsidRPr="00F6186F">
        <w:rPr>
          <w:rFonts w:ascii="Times New Roman" w:hAnsi="Times New Roman"/>
          <w:color w:val="000000"/>
          <w:sz w:val="24"/>
          <w:szCs w:val="24"/>
        </w:rPr>
        <w:t>p</w:t>
      </w:r>
      <w:r w:rsidRPr="00F6186F">
        <w:rPr>
          <w:rFonts w:ascii="Times New Roman" w:hAnsi="Times New Roman"/>
          <w:color w:val="000000"/>
          <w:spacing w:val="-2"/>
          <w:sz w:val="24"/>
          <w:szCs w:val="24"/>
        </w:rPr>
        <w:t>ri</w:t>
      </w:r>
      <w:r w:rsidRPr="00F6186F">
        <w:rPr>
          <w:rFonts w:ascii="Times New Roman" w:hAnsi="Times New Roman"/>
          <w:color w:val="000000"/>
          <w:sz w:val="24"/>
          <w:szCs w:val="24"/>
        </w:rPr>
        <w:t>nc</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p</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o</w:t>
      </w:r>
      <w:r w:rsidRPr="00F6186F">
        <w:rPr>
          <w:rFonts w:ascii="Times New Roman" w:hAnsi="Times New Roman"/>
          <w:color w:val="000000"/>
          <w:spacing w:val="14"/>
          <w:sz w:val="24"/>
          <w:szCs w:val="24"/>
        </w:rPr>
        <w:t xml:space="preserve"> </w:t>
      </w:r>
      <w:r w:rsidRPr="00F6186F">
        <w:rPr>
          <w:rFonts w:ascii="Times New Roman" w:hAnsi="Times New Roman"/>
          <w:color w:val="000000"/>
          <w:sz w:val="24"/>
          <w:szCs w:val="24"/>
        </w:rPr>
        <w:t>att</w:t>
      </w:r>
      <w:r w:rsidRPr="00F6186F">
        <w:rPr>
          <w:rFonts w:ascii="Times New Roman" w:hAnsi="Times New Roman"/>
          <w:color w:val="000000"/>
          <w:spacing w:val="-2"/>
          <w:sz w:val="24"/>
          <w:szCs w:val="24"/>
        </w:rPr>
        <w:t>i</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o,</w:t>
      </w:r>
      <w:r w:rsidRPr="00F6186F">
        <w:rPr>
          <w:rFonts w:ascii="Times New Roman" w:hAnsi="Times New Roman"/>
          <w:color w:val="000000"/>
          <w:spacing w:val="14"/>
          <w:sz w:val="24"/>
          <w:szCs w:val="24"/>
        </w:rPr>
        <w:t xml:space="preserve"> </w:t>
      </w:r>
      <w:r w:rsidRPr="00F6186F">
        <w:rPr>
          <w:rFonts w:ascii="Times New Roman" w:hAnsi="Times New Roman"/>
          <w:color w:val="000000"/>
          <w:sz w:val="24"/>
          <w:szCs w:val="24"/>
        </w:rPr>
        <w:t>fo</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ma</w:t>
      </w:r>
      <w:r w:rsidRPr="00F6186F">
        <w:rPr>
          <w:rFonts w:ascii="Times New Roman" w:hAnsi="Times New Roman"/>
          <w:color w:val="000000"/>
          <w:spacing w:val="13"/>
          <w:sz w:val="24"/>
          <w:szCs w:val="24"/>
        </w:rPr>
        <w:t xml:space="preserve"> </w:t>
      </w:r>
      <w:r w:rsidRPr="00F6186F">
        <w:rPr>
          <w:rFonts w:ascii="Times New Roman" w:hAnsi="Times New Roman"/>
          <w:color w:val="000000"/>
          <w:sz w:val="24"/>
          <w:szCs w:val="24"/>
        </w:rPr>
        <w:t>fa</w:t>
      </w:r>
      <w:r w:rsidRPr="00F6186F">
        <w:rPr>
          <w:rFonts w:ascii="Times New Roman" w:hAnsi="Times New Roman"/>
          <w:color w:val="000000"/>
          <w:spacing w:val="-5"/>
          <w:sz w:val="24"/>
          <w:szCs w:val="24"/>
        </w:rPr>
        <w:t>r</w:t>
      </w:r>
      <w:r w:rsidRPr="00F6186F">
        <w:rPr>
          <w:rFonts w:ascii="Times New Roman" w:hAnsi="Times New Roman"/>
          <w:color w:val="000000"/>
          <w:sz w:val="24"/>
          <w:szCs w:val="24"/>
        </w:rPr>
        <w:t>mac</w:t>
      </w:r>
      <w:r w:rsidRPr="00F6186F">
        <w:rPr>
          <w:rFonts w:ascii="Times New Roman" w:hAnsi="Times New Roman"/>
          <w:color w:val="000000"/>
          <w:spacing w:val="-3"/>
          <w:sz w:val="24"/>
          <w:szCs w:val="24"/>
        </w:rPr>
        <w:t>e</w:t>
      </w:r>
      <w:r w:rsidRPr="00F6186F">
        <w:rPr>
          <w:rFonts w:ascii="Times New Roman" w:hAnsi="Times New Roman"/>
          <w:color w:val="000000"/>
          <w:sz w:val="24"/>
          <w:szCs w:val="24"/>
        </w:rPr>
        <w:t>ut</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ca</w:t>
      </w:r>
      <w:r w:rsidRPr="00F6186F">
        <w:rPr>
          <w:rFonts w:ascii="Times New Roman" w:hAnsi="Times New Roman"/>
          <w:color w:val="000000"/>
          <w:spacing w:val="13"/>
          <w:sz w:val="24"/>
          <w:szCs w:val="24"/>
        </w:rPr>
        <w:t xml:space="preserve"> </w:t>
      </w:r>
      <w:r w:rsidRPr="00F6186F">
        <w:rPr>
          <w:rFonts w:ascii="Times New Roman" w:hAnsi="Times New Roman"/>
          <w:color w:val="000000"/>
          <w:sz w:val="24"/>
          <w:szCs w:val="24"/>
        </w:rPr>
        <w:t>e dosa</w:t>
      </w:r>
      <w:r w:rsidRPr="00F6186F">
        <w:rPr>
          <w:rFonts w:ascii="Times New Roman" w:hAnsi="Times New Roman"/>
          <w:color w:val="000000"/>
          <w:spacing w:val="-3"/>
          <w:sz w:val="24"/>
          <w:szCs w:val="24"/>
        </w:rPr>
        <w:t>gg</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o</w:t>
      </w:r>
      <w:r w:rsidRPr="00F6186F">
        <w:rPr>
          <w:rFonts w:ascii="Times New Roman" w:hAnsi="Times New Roman"/>
          <w:color w:val="000000"/>
          <w:spacing w:val="10"/>
          <w:sz w:val="24"/>
          <w:szCs w:val="24"/>
        </w:rPr>
        <w:t xml:space="preserve"> </w:t>
      </w:r>
      <w:r w:rsidRPr="00F6186F">
        <w:rPr>
          <w:rFonts w:ascii="Times New Roman" w:hAnsi="Times New Roman"/>
          <w:color w:val="000000"/>
          <w:sz w:val="24"/>
          <w:szCs w:val="24"/>
        </w:rPr>
        <w:t>pe</w:t>
      </w:r>
      <w:r w:rsidRPr="00F6186F">
        <w:rPr>
          <w:rFonts w:ascii="Times New Roman" w:hAnsi="Times New Roman"/>
          <w:color w:val="000000"/>
          <w:spacing w:val="-2"/>
          <w:sz w:val="24"/>
          <w:szCs w:val="24"/>
        </w:rPr>
        <w:t>r</w:t>
      </w:r>
      <w:r w:rsidRPr="00F6186F">
        <w:rPr>
          <w:rFonts w:ascii="Times New Roman" w:hAnsi="Times New Roman"/>
          <w:color w:val="000000"/>
          <w:spacing w:val="10"/>
          <w:sz w:val="24"/>
          <w:szCs w:val="24"/>
        </w:rPr>
        <w:t xml:space="preserve"> </w:t>
      </w:r>
      <w:r w:rsidRPr="00F6186F">
        <w:rPr>
          <w:rFonts w:ascii="Times New Roman" w:hAnsi="Times New Roman"/>
          <w:color w:val="000000"/>
          <w:spacing w:val="-2"/>
          <w:sz w:val="24"/>
          <w:szCs w:val="24"/>
        </w:rPr>
        <w:t>il</w:t>
      </w:r>
      <w:r w:rsidRPr="00F6186F">
        <w:rPr>
          <w:rFonts w:ascii="Times New Roman" w:hAnsi="Times New Roman"/>
          <w:color w:val="000000"/>
          <w:spacing w:val="10"/>
          <w:sz w:val="24"/>
          <w:szCs w:val="24"/>
        </w:rPr>
        <w:t xml:space="preserve"> </w:t>
      </w:r>
      <w:r w:rsidRPr="00F6186F">
        <w:rPr>
          <w:rFonts w:ascii="Times New Roman" w:hAnsi="Times New Roman"/>
          <w:color w:val="000000"/>
          <w:spacing w:val="-3"/>
          <w:sz w:val="24"/>
          <w:szCs w:val="24"/>
        </w:rPr>
        <w:t>q</w:t>
      </w:r>
      <w:r w:rsidRPr="00F6186F">
        <w:rPr>
          <w:rFonts w:ascii="Times New Roman" w:hAnsi="Times New Roman"/>
          <w:color w:val="000000"/>
          <w:sz w:val="24"/>
          <w:szCs w:val="24"/>
        </w:rPr>
        <w:t>ua</w:t>
      </w:r>
      <w:r w:rsidRPr="00F6186F">
        <w:rPr>
          <w:rFonts w:ascii="Times New Roman" w:hAnsi="Times New Roman"/>
          <w:color w:val="000000"/>
          <w:spacing w:val="-2"/>
          <w:sz w:val="24"/>
          <w:szCs w:val="24"/>
        </w:rPr>
        <w:t>l</w:t>
      </w:r>
      <w:r w:rsidRPr="00F6186F">
        <w:rPr>
          <w:rFonts w:ascii="Times New Roman" w:hAnsi="Times New Roman"/>
          <w:color w:val="000000"/>
          <w:sz w:val="24"/>
          <w:szCs w:val="24"/>
        </w:rPr>
        <w:t>e</w:t>
      </w:r>
      <w:r w:rsidRPr="00F6186F">
        <w:rPr>
          <w:rFonts w:ascii="Times New Roman" w:hAnsi="Times New Roman"/>
          <w:color w:val="000000"/>
          <w:spacing w:val="10"/>
          <w:sz w:val="24"/>
          <w:szCs w:val="24"/>
        </w:rPr>
        <w:t xml:space="preserve"> </w:t>
      </w:r>
      <w:r w:rsidRPr="00F6186F">
        <w:rPr>
          <w:rFonts w:ascii="Times New Roman" w:hAnsi="Times New Roman"/>
          <w:color w:val="000000"/>
          <w:sz w:val="24"/>
          <w:szCs w:val="24"/>
        </w:rPr>
        <w:t>v</w:t>
      </w:r>
      <w:r w:rsidRPr="00F6186F">
        <w:rPr>
          <w:rFonts w:ascii="Times New Roman" w:hAnsi="Times New Roman"/>
          <w:color w:val="000000"/>
          <w:spacing w:val="-2"/>
          <w:sz w:val="24"/>
          <w:szCs w:val="24"/>
        </w:rPr>
        <w:t>i</w:t>
      </w:r>
      <w:r w:rsidRPr="00F6186F">
        <w:rPr>
          <w:rFonts w:ascii="Times New Roman" w:hAnsi="Times New Roman"/>
          <w:color w:val="000000"/>
          <w:spacing w:val="10"/>
          <w:sz w:val="24"/>
          <w:szCs w:val="24"/>
        </w:rPr>
        <w:t xml:space="preserve"> </w:t>
      </w:r>
      <w:r w:rsidRPr="00F6186F">
        <w:rPr>
          <w:rFonts w:ascii="Times New Roman" w:hAnsi="Times New Roman"/>
          <w:color w:val="000000"/>
          <w:sz w:val="24"/>
          <w:szCs w:val="24"/>
        </w:rPr>
        <w:t>s</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a</w:t>
      </w:r>
      <w:r w:rsidRPr="00F6186F">
        <w:rPr>
          <w:rFonts w:ascii="Times New Roman" w:hAnsi="Times New Roman"/>
          <w:color w:val="000000"/>
          <w:spacing w:val="10"/>
          <w:sz w:val="24"/>
          <w:szCs w:val="24"/>
        </w:rPr>
        <w:t xml:space="preserve"> </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a</w:t>
      </w:r>
      <w:r w:rsidRPr="00F6186F">
        <w:rPr>
          <w:rFonts w:ascii="Times New Roman" w:hAnsi="Times New Roman"/>
          <w:color w:val="000000"/>
          <w:spacing w:val="-2"/>
          <w:sz w:val="24"/>
          <w:szCs w:val="24"/>
        </w:rPr>
        <w:t>li</w:t>
      </w:r>
      <w:r w:rsidRPr="00F6186F">
        <w:rPr>
          <w:rFonts w:ascii="Times New Roman" w:hAnsi="Times New Roman"/>
          <w:color w:val="000000"/>
          <w:sz w:val="24"/>
          <w:szCs w:val="24"/>
        </w:rPr>
        <w:t>do</w:t>
      </w:r>
      <w:r w:rsidRPr="00F6186F">
        <w:rPr>
          <w:rFonts w:ascii="Times New Roman" w:hAnsi="Times New Roman"/>
          <w:color w:val="000000"/>
          <w:spacing w:val="10"/>
          <w:sz w:val="24"/>
          <w:szCs w:val="24"/>
        </w:rPr>
        <w:t xml:space="preserve"> </w:t>
      </w:r>
      <w:r w:rsidRPr="00F6186F">
        <w:rPr>
          <w:rFonts w:ascii="Times New Roman" w:hAnsi="Times New Roman"/>
          <w:color w:val="000000"/>
          <w:sz w:val="24"/>
          <w:szCs w:val="24"/>
        </w:rPr>
        <w:t>dec</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eto</w:t>
      </w:r>
      <w:r w:rsidRPr="00F6186F">
        <w:rPr>
          <w:rFonts w:ascii="Times New Roman" w:hAnsi="Times New Roman"/>
          <w:color w:val="000000"/>
          <w:spacing w:val="10"/>
          <w:sz w:val="24"/>
          <w:szCs w:val="24"/>
        </w:rPr>
        <w:t xml:space="preserve"> </w:t>
      </w:r>
      <w:r w:rsidRPr="00F6186F">
        <w:rPr>
          <w:rFonts w:ascii="Times New Roman" w:hAnsi="Times New Roman"/>
          <w:color w:val="000000"/>
          <w:sz w:val="24"/>
          <w:szCs w:val="24"/>
        </w:rPr>
        <w:t>a</w:t>
      </w:r>
      <w:r w:rsidRPr="00F6186F">
        <w:rPr>
          <w:rFonts w:ascii="Times New Roman" w:hAnsi="Times New Roman"/>
          <w:color w:val="000000"/>
          <w:spacing w:val="-3"/>
          <w:sz w:val="24"/>
          <w:szCs w:val="24"/>
        </w:rPr>
        <w:t>ut</w:t>
      </w:r>
      <w:r w:rsidRPr="00F6186F">
        <w:rPr>
          <w:rFonts w:ascii="Times New Roman" w:hAnsi="Times New Roman"/>
          <w:color w:val="000000"/>
          <w:sz w:val="24"/>
          <w:szCs w:val="24"/>
        </w:rPr>
        <w:t>o</w:t>
      </w:r>
      <w:r w:rsidRPr="00F6186F">
        <w:rPr>
          <w:rFonts w:ascii="Times New Roman" w:hAnsi="Times New Roman"/>
          <w:color w:val="000000"/>
          <w:spacing w:val="-2"/>
          <w:sz w:val="24"/>
          <w:szCs w:val="24"/>
        </w:rPr>
        <w:t>ri</w:t>
      </w:r>
      <w:r w:rsidRPr="00F6186F">
        <w:rPr>
          <w:rFonts w:ascii="Times New Roman" w:hAnsi="Times New Roman"/>
          <w:color w:val="000000"/>
          <w:sz w:val="24"/>
          <w:szCs w:val="24"/>
        </w:rPr>
        <w:t>z</w:t>
      </w:r>
      <w:r w:rsidRPr="00F6186F">
        <w:rPr>
          <w:rFonts w:ascii="Times New Roman" w:hAnsi="Times New Roman"/>
          <w:color w:val="000000"/>
          <w:spacing w:val="-4"/>
          <w:sz w:val="24"/>
          <w:szCs w:val="24"/>
        </w:rPr>
        <w:t>z</w:t>
      </w:r>
      <w:r w:rsidRPr="00F6186F">
        <w:rPr>
          <w:rFonts w:ascii="Times New Roman" w:hAnsi="Times New Roman"/>
          <w:color w:val="000000"/>
          <w:sz w:val="24"/>
          <w:szCs w:val="24"/>
        </w:rPr>
        <w:t>ati</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o</w:t>
      </w:r>
      <w:r w:rsidRPr="00F6186F">
        <w:rPr>
          <w:rFonts w:ascii="Times New Roman" w:hAnsi="Times New Roman"/>
          <w:color w:val="000000"/>
          <w:spacing w:val="10"/>
          <w:sz w:val="24"/>
          <w:szCs w:val="24"/>
        </w:rPr>
        <w:t xml:space="preserve"> </w:t>
      </w:r>
      <w:r w:rsidRPr="00F6186F">
        <w:rPr>
          <w:rFonts w:ascii="Times New Roman" w:hAnsi="Times New Roman"/>
          <w:color w:val="000000"/>
          <w:sz w:val="24"/>
          <w:szCs w:val="24"/>
        </w:rPr>
        <w:t>o</w:t>
      </w:r>
      <w:r w:rsidRPr="00F6186F">
        <w:rPr>
          <w:rFonts w:ascii="Times New Roman" w:hAnsi="Times New Roman"/>
          <w:color w:val="000000"/>
          <w:spacing w:val="10"/>
          <w:sz w:val="24"/>
          <w:szCs w:val="24"/>
        </w:rPr>
        <w:t xml:space="preserve"> </w:t>
      </w:r>
      <w:r w:rsidRPr="00F6186F">
        <w:rPr>
          <w:rFonts w:ascii="Times New Roman" w:hAnsi="Times New Roman"/>
          <w:color w:val="000000"/>
          <w:sz w:val="24"/>
          <w:szCs w:val="24"/>
        </w:rPr>
        <w:t>ad</w:t>
      </w:r>
      <w:r w:rsidRPr="00F6186F">
        <w:rPr>
          <w:rFonts w:ascii="Times New Roman" w:hAnsi="Times New Roman"/>
          <w:color w:val="000000"/>
          <w:spacing w:val="10"/>
          <w:sz w:val="24"/>
          <w:szCs w:val="24"/>
        </w:rPr>
        <w:t xml:space="preserve"> </w:t>
      </w:r>
      <w:r w:rsidRPr="00F6186F">
        <w:rPr>
          <w:rFonts w:ascii="Times New Roman" w:hAnsi="Times New Roman"/>
          <w:color w:val="000000"/>
          <w:spacing w:val="-3"/>
          <w:sz w:val="24"/>
          <w:szCs w:val="24"/>
        </w:rPr>
        <w:t>e</w:t>
      </w:r>
      <w:r w:rsidRPr="00F6186F">
        <w:rPr>
          <w:rFonts w:ascii="Times New Roman" w:hAnsi="Times New Roman"/>
          <w:color w:val="000000"/>
          <w:sz w:val="24"/>
          <w:szCs w:val="24"/>
        </w:rPr>
        <w:t>met</w:t>
      </w:r>
      <w:r w:rsidRPr="00F6186F">
        <w:rPr>
          <w:rFonts w:ascii="Times New Roman" w:hAnsi="Times New Roman"/>
          <w:color w:val="000000"/>
          <w:spacing w:val="-3"/>
          <w:sz w:val="24"/>
          <w:szCs w:val="24"/>
        </w:rPr>
        <w:t>te</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e</w:t>
      </w:r>
      <w:r w:rsidRPr="00F6186F">
        <w:rPr>
          <w:rFonts w:ascii="Times New Roman" w:hAnsi="Times New Roman"/>
          <w:color w:val="000000"/>
          <w:spacing w:val="10"/>
          <w:sz w:val="24"/>
          <w:szCs w:val="24"/>
        </w:rPr>
        <w:t xml:space="preserve"> </w:t>
      </w:r>
      <w:r w:rsidRPr="00F6186F">
        <w:rPr>
          <w:rFonts w:ascii="Times New Roman" w:hAnsi="Times New Roman"/>
          <w:color w:val="000000"/>
          <w:sz w:val="24"/>
          <w:szCs w:val="24"/>
        </w:rPr>
        <w:t>nota</w:t>
      </w:r>
      <w:r w:rsidRPr="00F6186F">
        <w:rPr>
          <w:rFonts w:ascii="Times New Roman" w:hAnsi="Times New Roman"/>
          <w:color w:val="000000"/>
          <w:spacing w:val="8"/>
          <w:sz w:val="24"/>
          <w:szCs w:val="24"/>
        </w:rPr>
        <w:t xml:space="preserve"> </w:t>
      </w:r>
      <w:r w:rsidRPr="00F6186F">
        <w:rPr>
          <w:rFonts w:ascii="Times New Roman" w:hAnsi="Times New Roman"/>
          <w:color w:val="000000"/>
          <w:sz w:val="24"/>
          <w:szCs w:val="24"/>
        </w:rPr>
        <w:t>d</w:t>
      </w:r>
      <w:r w:rsidRPr="00F6186F">
        <w:rPr>
          <w:rFonts w:ascii="Times New Roman" w:hAnsi="Times New Roman"/>
          <w:color w:val="000000"/>
          <w:spacing w:val="-2"/>
          <w:sz w:val="24"/>
          <w:szCs w:val="24"/>
        </w:rPr>
        <w:t>i</w:t>
      </w:r>
      <w:r w:rsidRPr="00F6186F">
        <w:rPr>
          <w:rFonts w:ascii="Times New Roman" w:hAnsi="Times New Roman"/>
          <w:color w:val="000000"/>
          <w:spacing w:val="10"/>
          <w:sz w:val="24"/>
          <w:szCs w:val="24"/>
        </w:rPr>
        <w:t xml:space="preserve"> </w:t>
      </w:r>
      <w:r w:rsidRPr="00F6186F">
        <w:rPr>
          <w:rFonts w:ascii="Times New Roman" w:hAnsi="Times New Roman"/>
          <w:color w:val="000000"/>
          <w:sz w:val="24"/>
          <w:szCs w:val="24"/>
        </w:rPr>
        <w:t>c</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ed</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to pe</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 xml:space="preserve"> </w:t>
      </w:r>
      <w:r w:rsidRPr="00F6186F">
        <w:rPr>
          <w:rFonts w:ascii="Times New Roman" w:hAnsi="Times New Roman"/>
          <w:color w:val="000000"/>
          <w:spacing w:val="-2"/>
          <w:sz w:val="24"/>
          <w:szCs w:val="24"/>
        </w:rPr>
        <w:t>l’i</w:t>
      </w:r>
      <w:r w:rsidRPr="00F6186F">
        <w:rPr>
          <w:rFonts w:ascii="Times New Roman" w:hAnsi="Times New Roman"/>
          <w:color w:val="000000"/>
          <w:sz w:val="24"/>
          <w:szCs w:val="24"/>
        </w:rPr>
        <w:t>mpo</w:t>
      </w:r>
      <w:r w:rsidRPr="00F6186F">
        <w:rPr>
          <w:rFonts w:ascii="Times New Roman" w:hAnsi="Times New Roman"/>
          <w:color w:val="000000"/>
          <w:spacing w:val="-2"/>
          <w:sz w:val="24"/>
          <w:szCs w:val="24"/>
        </w:rPr>
        <w:t>r</w:t>
      </w:r>
      <w:r w:rsidRPr="00F6186F">
        <w:rPr>
          <w:rFonts w:ascii="Times New Roman" w:hAnsi="Times New Roman"/>
          <w:color w:val="000000"/>
          <w:spacing w:val="-3"/>
          <w:sz w:val="24"/>
          <w:szCs w:val="24"/>
        </w:rPr>
        <w:t>t</w:t>
      </w:r>
      <w:r w:rsidRPr="00F6186F">
        <w:rPr>
          <w:rFonts w:ascii="Times New Roman" w:hAnsi="Times New Roman"/>
          <w:color w:val="000000"/>
          <w:sz w:val="24"/>
          <w:szCs w:val="24"/>
        </w:rPr>
        <w:t xml:space="preserve">o </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e</w:t>
      </w:r>
      <w:r w:rsidRPr="00F6186F">
        <w:rPr>
          <w:rFonts w:ascii="Times New Roman" w:hAnsi="Times New Roman"/>
          <w:color w:val="000000"/>
          <w:spacing w:val="-2"/>
          <w:sz w:val="24"/>
          <w:szCs w:val="24"/>
        </w:rPr>
        <w:t>l</w:t>
      </w:r>
      <w:r w:rsidRPr="00F6186F">
        <w:rPr>
          <w:rFonts w:ascii="Times New Roman" w:hAnsi="Times New Roman"/>
          <w:color w:val="000000"/>
          <w:sz w:val="24"/>
          <w:szCs w:val="24"/>
        </w:rPr>
        <w:t>a</w:t>
      </w:r>
      <w:r w:rsidRPr="00F6186F">
        <w:rPr>
          <w:rFonts w:ascii="Times New Roman" w:hAnsi="Times New Roman"/>
          <w:color w:val="000000"/>
          <w:spacing w:val="-2"/>
          <w:sz w:val="24"/>
          <w:szCs w:val="24"/>
        </w:rPr>
        <w:t>ti</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o a</w:t>
      </w:r>
      <w:r w:rsidRPr="00F6186F">
        <w:rPr>
          <w:rFonts w:ascii="Times New Roman" w:hAnsi="Times New Roman"/>
          <w:color w:val="000000"/>
          <w:spacing w:val="-4"/>
          <w:sz w:val="24"/>
          <w:szCs w:val="24"/>
        </w:rPr>
        <w:t>i</w:t>
      </w:r>
      <w:r w:rsidRPr="00F6186F">
        <w:rPr>
          <w:rFonts w:ascii="Times New Roman" w:hAnsi="Times New Roman"/>
          <w:color w:val="000000"/>
          <w:sz w:val="24"/>
          <w:szCs w:val="24"/>
        </w:rPr>
        <w:t xml:space="preserve"> p</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od</w:t>
      </w:r>
      <w:r w:rsidRPr="00F6186F">
        <w:rPr>
          <w:rFonts w:ascii="Times New Roman" w:hAnsi="Times New Roman"/>
          <w:color w:val="000000"/>
          <w:spacing w:val="-3"/>
          <w:sz w:val="24"/>
          <w:szCs w:val="24"/>
        </w:rPr>
        <w:t>o</w:t>
      </w:r>
      <w:r w:rsidRPr="00F6186F">
        <w:rPr>
          <w:rFonts w:ascii="Times New Roman" w:hAnsi="Times New Roman"/>
          <w:color w:val="000000"/>
          <w:spacing w:val="-2"/>
          <w:sz w:val="24"/>
          <w:szCs w:val="24"/>
        </w:rPr>
        <w:t>tti</w:t>
      </w:r>
      <w:r w:rsidRPr="00F6186F">
        <w:rPr>
          <w:rFonts w:ascii="Times New Roman" w:hAnsi="Times New Roman"/>
          <w:color w:val="000000"/>
          <w:sz w:val="24"/>
          <w:szCs w:val="24"/>
        </w:rPr>
        <w:t xml:space="preserve"> </w:t>
      </w:r>
      <w:r w:rsidRPr="00F6186F">
        <w:rPr>
          <w:rFonts w:ascii="Times New Roman" w:hAnsi="Times New Roman"/>
          <w:color w:val="000000"/>
          <w:spacing w:val="-2"/>
          <w:sz w:val="24"/>
          <w:szCs w:val="24"/>
        </w:rPr>
        <w:t>ritir</w:t>
      </w:r>
      <w:r w:rsidRPr="00F6186F">
        <w:rPr>
          <w:rFonts w:ascii="Times New Roman" w:hAnsi="Times New Roman"/>
          <w:color w:val="000000"/>
          <w:sz w:val="24"/>
          <w:szCs w:val="24"/>
        </w:rPr>
        <w:t>a</w:t>
      </w:r>
      <w:r w:rsidRPr="00F6186F">
        <w:rPr>
          <w:rFonts w:ascii="Times New Roman" w:hAnsi="Times New Roman"/>
          <w:color w:val="000000"/>
          <w:spacing w:val="-2"/>
          <w:sz w:val="24"/>
          <w:szCs w:val="24"/>
        </w:rPr>
        <w:t>ti.</w:t>
      </w:r>
    </w:p>
    <w:p w:rsidR="00CE0760" w:rsidRPr="00F6186F" w:rsidRDefault="00CE0760" w:rsidP="00CE0760">
      <w:pPr>
        <w:autoSpaceDE w:val="0"/>
        <w:autoSpaceDN w:val="0"/>
        <w:adjustRightInd w:val="0"/>
        <w:ind w:left="57" w:right="93" w:firstLine="284"/>
        <w:jc w:val="both"/>
        <w:rPr>
          <w:rFonts w:ascii="Times New Roman" w:hAnsi="Times New Roman"/>
          <w:color w:val="000000"/>
          <w:sz w:val="24"/>
          <w:szCs w:val="24"/>
        </w:rPr>
      </w:pPr>
      <w:r w:rsidRPr="00F6186F">
        <w:rPr>
          <w:rFonts w:ascii="Times New Roman" w:hAnsi="Times New Roman"/>
          <w:color w:val="000000"/>
          <w:sz w:val="24"/>
          <w:szCs w:val="24"/>
        </w:rPr>
        <w:lastRenderedPageBreak/>
        <w:t>Qua</w:t>
      </w:r>
      <w:r w:rsidRPr="00F6186F">
        <w:rPr>
          <w:rFonts w:ascii="Times New Roman" w:hAnsi="Times New Roman"/>
          <w:color w:val="000000"/>
          <w:spacing w:val="-2"/>
          <w:sz w:val="24"/>
          <w:szCs w:val="24"/>
        </w:rPr>
        <w:t>l</w:t>
      </w:r>
      <w:r w:rsidRPr="00F6186F">
        <w:rPr>
          <w:rFonts w:ascii="Times New Roman" w:hAnsi="Times New Roman"/>
          <w:color w:val="000000"/>
          <w:sz w:val="24"/>
          <w:szCs w:val="24"/>
        </w:rPr>
        <w:t>o</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 xml:space="preserve">a,  </w:t>
      </w:r>
      <w:r w:rsidRPr="00F6186F">
        <w:rPr>
          <w:rFonts w:ascii="Times New Roman" w:hAnsi="Times New Roman"/>
          <w:color w:val="000000"/>
          <w:spacing w:val="-25"/>
          <w:sz w:val="24"/>
          <w:szCs w:val="24"/>
        </w:rPr>
        <w:t xml:space="preserve"> </w:t>
      </w:r>
      <w:r w:rsidRPr="00F6186F">
        <w:rPr>
          <w:rFonts w:ascii="Times New Roman" w:hAnsi="Times New Roman"/>
          <w:color w:val="000000"/>
          <w:sz w:val="24"/>
          <w:szCs w:val="24"/>
        </w:rPr>
        <w:t>ne</w:t>
      </w:r>
      <w:r w:rsidRPr="00F6186F">
        <w:rPr>
          <w:rFonts w:ascii="Times New Roman" w:hAnsi="Times New Roman"/>
          <w:color w:val="000000"/>
          <w:spacing w:val="-2"/>
          <w:sz w:val="24"/>
          <w:szCs w:val="24"/>
        </w:rPr>
        <w:t>l</w:t>
      </w:r>
      <w:r w:rsidRPr="00F6186F">
        <w:rPr>
          <w:rFonts w:ascii="Times New Roman" w:hAnsi="Times New Roman"/>
          <w:color w:val="000000"/>
          <w:spacing w:val="44"/>
          <w:sz w:val="24"/>
          <w:szCs w:val="24"/>
        </w:rPr>
        <w:t xml:space="preserve"> </w:t>
      </w:r>
      <w:r w:rsidRPr="00F6186F">
        <w:rPr>
          <w:rFonts w:ascii="Times New Roman" w:hAnsi="Times New Roman"/>
          <w:color w:val="000000"/>
          <w:sz w:val="24"/>
          <w:szCs w:val="24"/>
        </w:rPr>
        <w:t xml:space="preserve"> co</w:t>
      </w:r>
      <w:r w:rsidRPr="00F6186F">
        <w:rPr>
          <w:rFonts w:ascii="Times New Roman" w:hAnsi="Times New Roman"/>
          <w:color w:val="000000"/>
          <w:spacing w:val="-2"/>
          <w:sz w:val="24"/>
          <w:szCs w:val="24"/>
        </w:rPr>
        <w:t>rs</w:t>
      </w:r>
      <w:r w:rsidRPr="00F6186F">
        <w:rPr>
          <w:rFonts w:ascii="Times New Roman" w:hAnsi="Times New Roman"/>
          <w:color w:val="000000"/>
          <w:sz w:val="24"/>
          <w:szCs w:val="24"/>
        </w:rPr>
        <w:t xml:space="preserve">o  </w:t>
      </w:r>
      <w:r w:rsidRPr="00F6186F">
        <w:rPr>
          <w:rFonts w:ascii="Times New Roman" w:hAnsi="Times New Roman"/>
          <w:color w:val="000000"/>
          <w:spacing w:val="-25"/>
          <w:sz w:val="24"/>
          <w:szCs w:val="24"/>
        </w:rPr>
        <w:t xml:space="preserve"> </w:t>
      </w:r>
      <w:r w:rsidRPr="00F6186F">
        <w:rPr>
          <w:rFonts w:ascii="Times New Roman" w:hAnsi="Times New Roman"/>
          <w:color w:val="000000"/>
          <w:sz w:val="24"/>
          <w:szCs w:val="24"/>
        </w:rPr>
        <w:t>de</w:t>
      </w:r>
      <w:r w:rsidRPr="00F6186F">
        <w:rPr>
          <w:rFonts w:ascii="Times New Roman" w:hAnsi="Times New Roman"/>
          <w:color w:val="000000"/>
          <w:spacing w:val="-2"/>
          <w:sz w:val="24"/>
          <w:szCs w:val="24"/>
        </w:rPr>
        <w:t>ll</w:t>
      </w:r>
      <w:r w:rsidRPr="00F6186F">
        <w:rPr>
          <w:rFonts w:ascii="Times New Roman" w:hAnsi="Times New Roman"/>
          <w:color w:val="000000"/>
          <w:sz w:val="24"/>
          <w:szCs w:val="24"/>
        </w:rPr>
        <w:t xml:space="preserve">a  </w:t>
      </w:r>
      <w:r w:rsidRPr="00F6186F">
        <w:rPr>
          <w:rFonts w:ascii="Times New Roman" w:hAnsi="Times New Roman"/>
          <w:color w:val="000000"/>
          <w:spacing w:val="-25"/>
          <w:sz w:val="24"/>
          <w:szCs w:val="24"/>
        </w:rPr>
        <w:t xml:space="preserve"> </w:t>
      </w:r>
      <w:r w:rsidRPr="00F6186F">
        <w:rPr>
          <w:rFonts w:ascii="Times New Roman" w:hAnsi="Times New Roman"/>
          <w:color w:val="000000"/>
          <w:sz w:val="24"/>
          <w:szCs w:val="24"/>
        </w:rPr>
        <w:t>fo</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n</w:t>
      </w:r>
      <w:r w:rsidRPr="00F6186F">
        <w:rPr>
          <w:rFonts w:ascii="Times New Roman" w:hAnsi="Times New Roman"/>
          <w:color w:val="000000"/>
          <w:spacing w:val="-2"/>
          <w:sz w:val="24"/>
          <w:szCs w:val="24"/>
        </w:rPr>
        <w:t>i</w:t>
      </w:r>
      <w:r w:rsidRPr="00F6186F">
        <w:rPr>
          <w:rFonts w:ascii="Times New Roman" w:hAnsi="Times New Roman"/>
          <w:color w:val="000000"/>
          <w:spacing w:val="-3"/>
          <w:sz w:val="24"/>
          <w:szCs w:val="24"/>
        </w:rPr>
        <w:t>t</w:t>
      </w:r>
      <w:r w:rsidRPr="00F6186F">
        <w:rPr>
          <w:rFonts w:ascii="Times New Roman" w:hAnsi="Times New Roman"/>
          <w:color w:val="000000"/>
          <w:sz w:val="24"/>
          <w:szCs w:val="24"/>
        </w:rPr>
        <w:t>u</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a,</w:t>
      </w:r>
      <w:r w:rsidRPr="00F6186F">
        <w:rPr>
          <w:rFonts w:ascii="Times New Roman" w:hAnsi="Times New Roman"/>
          <w:color w:val="000000"/>
          <w:spacing w:val="44"/>
          <w:sz w:val="24"/>
          <w:szCs w:val="24"/>
        </w:rPr>
        <w:t xml:space="preserve"> </w:t>
      </w:r>
      <w:r w:rsidRPr="00F6186F">
        <w:rPr>
          <w:rFonts w:ascii="Times New Roman" w:hAnsi="Times New Roman"/>
          <w:color w:val="000000"/>
          <w:sz w:val="24"/>
          <w:szCs w:val="24"/>
        </w:rPr>
        <w:t xml:space="preserve"> </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nte</w:t>
      </w:r>
      <w:r w:rsidRPr="00F6186F">
        <w:rPr>
          <w:rFonts w:ascii="Times New Roman" w:hAnsi="Times New Roman"/>
          <w:color w:val="000000"/>
          <w:spacing w:val="-2"/>
          <w:sz w:val="24"/>
          <w:szCs w:val="24"/>
        </w:rPr>
        <w:t>r</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en</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sse</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o</w:t>
      </w:r>
      <w:r w:rsidRPr="00F6186F">
        <w:rPr>
          <w:rFonts w:ascii="Times New Roman" w:hAnsi="Times New Roman"/>
          <w:color w:val="000000"/>
          <w:spacing w:val="44"/>
          <w:sz w:val="24"/>
          <w:szCs w:val="24"/>
        </w:rPr>
        <w:t xml:space="preserve"> </w:t>
      </w:r>
      <w:r w:rsidRPr="00F6186F">
        <w:rPr>
          <w:rFonts w:ascii="Times New Roman" w:hAnsi="Times New Roman"/>
          <w:color w:val="000000"/>
          <w:sz w:val="24"/>
          <w:szCs w:val="24"/>
        </w:rPr>
        <w:t xml:space="preserve"> </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a</w:t>
      </w:r>
      <w:r w:rsidRPr="00F6186F">
        <w:rPr>
          <w:rFonts w:ascii="Times New Roman" w:hAnsi="Times New Roman"/>
          <w:color w:val="000000"/>
          <w:spacing w:val="-2"/>
          <w:sz w:val="24"/>
          <w:szCs w:val="24"/>
        </w:rPr>
        <w:t>ri</w:t>
      </w:r>
      <w:r w:rsidRPr="00F6186F">
        <w:rPr>
          <w:rFonts w:ascii="Times New Roman" w:hAnsi="Times New Roman"/>
          <w:color w:val="000000"/>
          <w:sz w:val="24"/>
          <w:szCs w:val="24"/>
        </w:rPr>
        <w:t>a</w:t>
      </w:r>
      <w:r w:rsidRPr="00F6186F">
        <w:rPr>
          <w:rFonts w:ascii="Times New Roman" w:hAnsi="Times New Roman"/>
          <w:color w:val="000000"/>
          <w:spacing w:val="-4"/>
          <w:sz w:val="24"/>
          <w:szCs w:val="24"/>
        </w:rPr>
        <w:t>z</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on</w:t>
      </w:r>
      <w:r w:rsidRPr="00F6186F">
        <w:rPr>
          <w:rFonts w:ascii="Times New Roman" w:hAnsi="Times New Roman"/>
          <w:color w:val="000000"/>
          <w:spacing w:val="-2"/>
          <w:sz w:val="24"/>
          <w:szCs w:val="24"/>
        </w:rPr>
        <w:t>i</w:t>
      </w:r>
      <w:r w:rsidRPr="00F6186F">
        <w:rPr>
          <w:rFonts w:ascii="Times New Roman" w:hAnsi="Times New Roman"/>
          <w:color w:val="000000"/>
          <w:spacing w:val="44"/>
          <w:sz w:val="24"/>
          <w:szCs w:val="24"/>
        </w:rPr>
        <w:t xml:space="preserve"> </w:t>
      </w:r>
      <w:r w:rsidRPr="00F6186F">
        <w:rPr>
          <w:rFonts w:ascii="Times New Roman" w:hAnsi="Times New Roman"/>
          <w:color w:val="000000"/>
          <w:sz w:val="24"/>
          <w:szCs w:val="24"/>
        </w:rPr>
        <w:t xml:space="preserve"> re</w:t>
      </w:r>
      <w:r w:rsidRPr="00F6186F">
        <w:rPr>
          <w:rFonts w:ascii="Times New Roman" w:hAnsi="Times New Roman"/>
          <w:color w:val="000000"/>
          <w:spacing w:val="-2"/>
          <w:sz w:val="24"/>
          <w:szCs w:val="24"/>
        </w:rPr>
        <w:t>l</w:t>
      </w:r>
      <w:r w:rsidRPr="00F6186F">
        <w:rPr>
          <w:rFonts w:ascii="Times New Roman" w:hAnsi="Times New Roman"/>
          <w:color w:val="000000"/>
          <w:sz w:val="24"/>
          <w:szCs w:val="24"/>
        </w:rPr>
        <w:t>at</w:t>
      </w:r>
      <w:r w:rsidRPr="00F6186F">
        <w:rPr>
          <w:rFonts w:ascii="Times New Roman" w:hAnsi="Times New Roman"/>
          <w:color w:val="000000"/>
          <w:spacing w:val="-2"/>
          <w:sz w:val="24"/>
          <w:szCs w:val="24"/>
        </w:rPr>
        <w:t>i</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e</w:t>
      </w:r>
      <w:r w:rsidRPr="00F6186F">
        <w:rPr>
          <w:rFonts w:ascii="Times New Roman" w:hAnsi="Times New Roman"/>
          <w:color w:val="000000"/>
          <w:spacing w:val="44"/>
          <w:sz w:val="24"/>
          <w:szCs w:val="24"/>
        </w:rPr>
        <w:t xml:space="preserve"> </w:t>
      </w:r>
      <w:r w:rsidRPr="00F6186F">
        <w:rPr>
          <w:rFonts w:ascii="Times New Roman" w:hAnsi="Times New Roman"/>
          <w:color w:val="000000"/>
          <w:sz w:val="24"/>
          <w:szCs w:val="24"/>
        </w:rPr>
        <w:t xml:space="preserve"> a</w:t>
      </w:r>
      <w:r w:rsidRPr="00F6186F">
        <w:rPr>
          <w:rFonts w:ascii="Times New Roman" w:hAnsi="Times New Roman"/>
          <w:color w:val="000000"/>
          <w:spacing w:val="-2"/>
          <w:sz w:val="24"/>
          <w:szCs w:val="24"/>
        </w:rPr>
        <w:t>ll</w:t>
      </w:r>
      <w:r w:rsidRPr="00F6186F">
        <w:rPr>
          <w:rFonts w:ascii="Times New Roman" w:hAnsi="Times New Roman"/>
          <w:color w:val="000000"/>
          <w:sz w:val="24"/>
          <w:szCs w:val="24"/>
        </w:rPr>
        <w:t xml:space="preserve">a titolarità </w:t>
      </w:r>
      <w:r w:rsidRPr="00F6186F">
        <w:rPr>
          <w:rFonts w:ascii="Times New Roman" w:hAnsi="Times New Roman"/>
          <w:color w:val="000000"/>
          <w:spacing w:val="-3"/>
          <w:sz w:val="24"/>
          <w:szCs w:val="24"/>
        </w:rPr>
        <w:t>d</w:t>
      </w:r>
      <w:r w:rsidRPr="00F6186F">
        <w:rPr>
          <w:rFonts w:ascii="Times New Roman" w:hAnsi="Times New Roman"/>
          <w:color w:val="000000"/>
          <w:sz w:val="24"/>
          <w:szCs w:val="24"/>
        </w:rPr>
        <w:t>ell’A.I.C.</w:t>
      </w:r>
      <w:r w:rsidRPr="00F6186F">
        <w:rPr>
          <w:rFonts w:ascii="Times New Roman" w:hAnsi="Times New Roman"/>
          <w:color w:val="000000"/>
          <w:spacing w:val="-3"/>
          <w:sz w:val="24"/>
          <w:szCs w:val="24"/>
        </w:rPr>
        <w:t>,</w:t>
      </w:r>
      <w:r w:rsidRPr="00F6186F">
        <w:rPr>
          <w:rFonts w:ascii="Times New Roman" w:hAnsi="Times New Roman"/>
          <w:color w:val="000000"/>
          <w:sz w:val="24"/>
          <w:szCs w:val="24"/>
        </w:rPr>
        <w:t xml:space="preserve"> la </w:t>
      </w:r>
      <w:r w:rsidRPr="00F6186F">
        <w:rPr>
          <w:rFonts w:ascii="Times New Roman" w:hAnsi="Times New Roman"/>
          <w:color w:val="000000"/>
          <w:spacing w:val="-3"/>
          <w:sz w:val="24"/>
          <w:szCs w:val="24"/>
        </w:rPr>
        <w:t>d</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tta a</w:t>
      </w:r>
      <w:r w:rsidRPr="00F6186F">
        <w:rPr>
          <w:rFonts w:ascii="Times New Roman" w:hAnsi="Times New Roman"/>
          <w:color w:val="000000"/>
          <w:spacing w:val="-3"/>
          <w:sz w:val="24"/>
          <w:szCs w:val="24"/>
        </w:rPr>
        <w:t>gg</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udicataria</w:t>
      </w:r>
      <w:r w:rsidRPr="00F6186F">
        <w:rPr>
          <w:rFonts w:ascii="Times New Roman" w:hAnsi="Times New Roman"/>
          <w:color w:val="000000"/>
          <w:spacing w:val="-3"/>
          <w:sz w:val="24"/>
          <w:szCs w:val="24"/>
        </w:rPr>
        <w:t xml:space="preserve"> </w:t>
      </w:r>
      <w:r w:rsidRPr="00F6186F">
        <w:rPr>
          <w:rFonts w:ascii="Times New Roman" w:hAnsi="Times New Roman"/>
          <w:color w:val="000000"/>
          <w:sz w:val="24"/>
          <w:szCs w:val="24"/>
        </w:rPr>
        <w:t>do</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rà dar</w:t>
      </w:r>
      <w:r w:rsidRPr="00F6186F">
        <w:rPr>
          <w:rFonts w:ascii="Times New Roman" w:hAnsi="Times New Roman"/>
          <w:color w:val="000000"/>
          <w:spacing w:val="-3"/>
          <w:sz w:val="24"/>
          <w:szCs w:val="24"/>
        </w:rPr>
        <w:t>n</w:t>
      </w:r>
      <w:r w:rsidRPr="00F6186F">
        <w:rPr>
          <w:rFonts w:ascii="Times New Roman" w:hAnsi="Times New Roman"/>
          <w:color w:val="000000"/>
          <w:sz w:val="24"/>
          <w:szCs w:val="24"/>
        </w:rPr>
        <w:t xml:space="preserve">e </w:t>
      </w:r>
      <w:r w:rsidRPr="00F6186F">
        <w:rPr>
          <w:rFonts w:ascii="Times New Roman" w:hAnsi="Times New Roman"/>
          <w:color w:val="000000"/>
          <w:spacing w:val="-4"/>
          <w:sz w:val="24"/>
          <w:szCs w:val="24"/>
        </w:rPr>
        <w:t>i</w:t>
      </w:r>
      <w:r w:rsidRPr="00F6186F">
        <w:rPr>
          <w:rFonts w:ascii="Times New Roman" w:hAnsi="Times New Roman"/>
          <w:color w:val="000000"/>
          <w:sz w:val="24"/>
          <w:szCs w:val="24"/>
        </w:rPr>
        <w:t>mmedia</w:t>
      </w:r>
      <w:r w:rsidRPr="00F6186F">
        <w:rPr>
          <w:rFonts w:ascii="Times New Roman" w:hAnsi="Times New Roman"/>
          <w:color w:val="000000"/>
          <w:spacing w:val="-3"/>
          <w:sz w:val="24"/>
          <w:szCs w:val="24"/>
        </w:rPr>
        <w:t>t</w:t>
      </w:r>
      <w:r w:rsidRPr="00F6186F">
        <w:rPr>
          <w:rFonts w:ascii="Times New Roman" w:hAnsi="Times New Roman"/>
          <w:color w:val="000000"/>
          <w:sz w:val="24"/>
          <w:szCs w:val="24"/>
        </w:rPr>
        <w:t>a c</w:t>
      </w:r>
      <w:r w:rsidRPr="00F6186F">
        <w:rPr>
          <w:rFonts w:ascii="Times New Roman" w:hAnsi="Times New Roman"/>
          <w:color w:val="000000"/>
          <w:spacing w:val="-3"/>
          <w:sz w:val="24"/>
          <w:szCs w:val="24"/>
        </w:rPr>
        <w:t>o</w:t>
      </w:r>
      <w:r w:rsidRPr="00F6186F">
        <w:rPr>
          <w:rFonts w:ascii="Times New Roman" w:hAnsi="Times New Roman"/>
          <w:color w:val="000000"/>
          <w:sz w:val="24"/>
          <w:szCs w:val="24"/>
        </w:rPr>
        <w:t>muni</w:t>
      </w:r>
      <w:r w:rsidRPr="00F6186F">
        <w:rPr>
          <w:rFonts w:ascii="Times New Roman" w:hAnsi="Times New Roman"/>
          <w:color w:val="000000"/>
          <w:spacing w:val="-4"/>
          <w:sz w:val="24"/>
          <w:szCs w:val="24"/>
        </w:rPr>
        <w:t>c</w:t>
      </w:r>
      <w:r w:rsidRPr="00F6186F">
        <w:rPr>
          <w:rFonts w:ascii="Times New Roman" w:hAnsi="Times New Roman"/>
          <w:color w:val="000000"/>
          <w:sz w:val="24"/>
          <w:szCs w:val="24"/>
        </w:rPr>
        <w:t>a</w:t>
      </w:r>
      <w:r w:rsidRPr="00F6186F">
        <w:rPr>
          <w:rFonts w:ascii="Times New Roman" w:hAnsi="Times New Roman"/>
          <w:color w:val="000000"/>
          <w:spacing w:val="-4"/>
          <w:sz w:val="24"/>
          <w:szCs w:val="24"/>
        </w:rPr>
        <w:t>z</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one.</w:t>
      </w:r>
    </w:p>
    <w:p w:rsidR="00677D33" w:rsidRDefault="00677D33" w:rsidP="00CD0E9A">
      <w:pPr>
        <w:pStyle w:val="Titolo1"/>
        <w:ind w:right="-142"/>
        <w:rPr>
          <w:rFonts w:ascii="Times New Roman" w:hAnsi="Times New Roman"/>
          <w:b w:val="0"/>
          <w:szCs w:val="24"/>
        </w:rPr>
      </w:pPr>
    </w:p>
    <w:p w:rsidR="007A6632" w:rsidRPr="007A6632" w:rsidRDefault="007A6632" w:rsidP="007A6632"/>
    <w:p w:rsidR="00715D58" w:rsidRPr="009E5C28" w:rsidRDefault="00715D58" w:rsidP="00715D58">
      <w:pPr>
        <w:ind w:firstLine="284"/>
        <w:jc w:val="both"/>
        <w:rPr>
          <w:rFonts w:ascii="Times New Roman" w:hAnsi="Times New Roman"/>
          <w:b/>
          <w:sz w:val="24"/>
          <w:szCs w:val="24"/>
        </w:rPr>
      </w:pPr>
      <w:r w:rsidRPr="009E5C28">
        <w:rPr>
          <w:rFonts w:ascii="Times New Roman" w:hAnsi="Times New Roman"/>
          <w:b/>
          <w:sz w:val="24"/>
          <w:szCs w:val="24"/>
        </w:rPr>
        <w:t>-CAPO II – Termini di consegna</w:t>
      </w:r>
    </w:p>
    <w:p w:rsidR="00715D58" w:rsidRPr="009E5C28" w:rsidRDefault="00715D58" w:rsidP="00715D58">
      <w:pPr>
        <w:widowControl/>
        <w:tabs>
          <w:tab w:val="left" w:pos="709"/>
        </w:tabs>
        <w:jc w:val="center"/>
        <w:rPr>
          <w:rFonts w:ascii="Times New Roman" w:hAnsi="Times New Roman"/>
          <w:b/>
          <w:sz w:val="24"/>
          <w:szCs w:val="24"/>
        </w:rPr>
      </w:pPr>
    </w:p>
    <w:p w:rsidR="00715D58" w:rsidRPr="009E5C28" w:rsidRDefault="00715D58" w:rsidP="00715D58">
      <w:pPr>
        <w:pStyle w:val="Titolo1"/>
        <w:ind w:right="-142"/>
        <w:rPr>
          <w:rFonts w:ascii="Times New Roman" w:hAnsi="Times New Roman"/>
          <w:szCs w:val="24"/>
        </w:rPr>
      </w:pPr>
      <w:r w:rsidRPr="009E5C28">
        <w:rPr>
          <w:rFonts w:ascii="Times New Roman" w:hAnsi="Times New Roman"/>
          <w:b w:val="0"/>
          <w:szCs w:val="24"/>
        </w:rPr>
        <w:t xml:space="preserve">Art. </w:t>
      </w:r>
      <w:r w:rsidR="006D33E8">
        <w:rPr>
          <w:rFonts w:ascii="Times New Roman" w:hAnsi="Times New Roman"/>
          <w:b w:val="0"/>
          <w:szCs w:val="24"/>
        </w:rPr>
        <w:t>51</w:t>
      </w:r>
      <w:r w:rsidR="000B545D">
        <w:rPr>
          <w:rFonts w:ascii="Times New Roman" w:hAnsi="Times New Roman"/>
          <w:b w:val="0"/>
          <w:szCs w:val="24"/>
        </w:rPr>
        <w:t xml:space="preserve">. </w:t>
      </w:r>
      <w:r w:rsidRPr="009E5C28">
        <w:rPr>
          <w:rFonts w:ascii="Times New Roman" w:hAnsi="Times New Roman"/>
          <w:szCs w:val="24"/>
        </w:rPr>
        <w:t>( Ordinazioni e Consegne  )</w:t>
      </w:r>
    </w:p>
    <w:p w:rsidR="00715D58" w:rsidRPr="009E5C28" w:rsidRDefault="00715D58" w:rsidP="00715D58">
      <w:pPr>
        <w:tabs>
          <w:tab w:val="left" w:pos="709"/>
        </w:tabs>
        <w:ind w:right="-142"/>
        <w:jc w:val="center"/>
        <w:rPr>
          <w:rFonts w:ascii="Times New Roman" w:hAnsi="Times New Roman"/>
          <w:sz w:val="24"/>
          <w:szCs w:val="24"/>
        </w:rPr>
      </w:pPr>
    </w:p>
    <w:p w:rsidR="00715D58" w:rsidRPr="00CA5D6D" w:rsidRDefault="00715D58" w:rsidP="00715D58">
      <w:pPr>
        <w:tabs>
          <w:tab w:val="left" w:pos="4678"/>
        </w:tabs>
        <w:ind w:firstLine="284"/>
        <w:jc w:val="both"/>
        <w:rPr>
          <w:rFonts w:ascii="Times New Roman" w:hAnsi="Times New Roman"/>
          <w:b/>
          <w:sz w:val="24"/>
          <w:szCs w:val="24"/>
          <w:u w:val="single"/>
        </w:rPr>
      </w:pPr>
      <w:r w:rsidRPr="00CA5D6D">
        <w:rPr>
          <w:rFonts w:ascii="Times New Roman" w:hAnsi="Times New Roman"/>
          <w:b/>
          <w:sz w:val="24"/>
          <w:szCs w:val="24"/>
          <w:u w:val="single"/>
        </w:rPr>
        <w:t>La fornitura non verrà effettuata in un'unica soluzion</w:t>
      </w:r>
      <w:r>
        <w:rPr>
          <w:rFonts w:ascii="Times New Roman" w:hAnsi="Times New Roman"/>
          <w:b/>
          <w:sz w:val="24"/>
          <w:szCs w:val="24"/>
          <w:u w:val="single"/>
        </w:rPr>
        <w:t>e</w:t>
      </w:r>
      <w:r w:rsidRPr="00CA5D6D">
        <w:rPr>
          <w:rFonts w:ascii="Times New Roman" w:hAnsi="Times New Roman"/>
          <w:b/>
          <w:sz w:val="24"/>
          <w:szCs w:val="24"/>
          <w:u w:val="single"/>
        </w:rPr>
        <w:t>, ma in varie soluzioni in relazione alle necessità dell’Azienda Ospedaliera.</w:t>
      </w:r>
    </w:p>
    <w:p w:rsidR="00715D58" w:rsidRPr="00CA5D6D" w:rsidRDefault="00715D58" w:rsidP="00715D58">
      <w:pPr>
        <w:tabs>
          <w:tab w:val="left" w:pos="4678"/>
        </w:tabs>
        <w:ind w:firstLine="284"/>
        <w:jc w:val="both"/>
        <w:rPr>
          <w:rFonts w:ascii="Times New Roman" w:hAnsi="Times New Roman"/>
          <w:sz w:val="24"/>
          <w:szCs w:val="24"/>
        </w:rPr>
      </w:pPr>
      <w:r w:rsidRPr="00CA5D6D">
        <w:rPr>
          <w:rFonts w:ascii="Times New Roman" w:hAnsi="Times New Roman"/>
          <w:sz w:val="24"/>
          <w:szCs w:val="24"/>
        </w:rPr>
        <w:t xml:space="preserve">La consegna delle beni deve avvenire entro i termini sottoriportati, con le seguenti modalità : dovrà essere effettuata “ a </w:t>
      </w:r>
      <w:r>
        <w:rPr>
          <w:rFonts w:ascii="Times New Roman" w:hAnsi="Times New Roman"/>
          <w:sz w:val="24"/>
          <w:szCs w:val="24"/>
        </w:rPr>
        <w:t xml:space="preserve">terra “ esclusivamente presso </w:t>
      </w:r>
      <w:r w:rsidR="000D5174">
        <w:t>presso i</w:t>
      </w:r>
      <w:r w:rsidR="00E72D48">
        <w:t>l</w:t>
      </w:r>
      <w:r w:rsidR="000D5174">
        <w:t xml:space="preserve"> </w:t>
      </w:r>
      <w:r w:rsidR="000D5174" w:rsidRPr="00E72D48">
        <w:rPr>
          <w:rFonts w:ascii="Times New Roman" w:hAnsi="Times New Roman"/>
        </w:rPr>
        <w:t>Magazzin</w:t>
      </w:r>
      <w:r w:rsidR="00E72D48" w:rsidRPr="00E72D48">
        <w:rPr>
          <w:rFonts w:ascii="Times New Roman" w:hAnsi="Times New Roman"/>
        </w:rPr>
        <w:t>o</w:t>
      </w:r>
      <w:r w:rsidR="000D5174" w:rsidRPr="00E72D48">
        <w:rPr>
          <w:rFonts w:ascii="Times New Roman" w:hAnsi="Times New Roman"/>
        </w:rPr>
        <w:t xml:space="preserve"> </w:t>
      </w:r>
      <w:r w:rsidR="00E72D48" w:rsidRPr="00E72D48">
        <w:rPr>
          <w:rFonts w:ascii="Times New Roman" w:hAnsi="Times New Roman"/>
        </w:rPr>
        <w:t>dell’Unità Operativa  Farmacia</w:t>
      </w:r>
      <w:r w:rsidRPr="00E72D48">
        <w:rPr>
          <w:rFonts w:ascii="Times New Roman" w:hAnsi="Times New Roman"/>
          <w:sz w:val="24"/>
          <w:szCs w:val="24"/>
        </w:rPr>
        <w:t xml:space="preserve">– Presidio Ospedaliero “ </w:t>
      </w:r>
      <w:r w:rsidR="00E72D48" w:rsidRPr="00E72D48">
        <w:rPr>
          <w:rFonts w:ascii="Times New Roman" w:hAnsi="Times New Roman"/>
          <w:sz w:val="24"/>
          <w:szCs w:val="24"/>
        </w:rPr>
        <w:t xml:space="preserve">Villa Sofia  “ – Piazzetta Salerno n°1 </w:t>
      </w:r>
      <w:r w:rsidRPr="00E72D48">
        <w:rPr>
          <w:rFonts w:ascii="Times New Roman" w:hAnsi="Times New Roman"/>
          <w:sz w:val="24"/>
          <w:szCs w:val="24"/>
        </w:rPr>
        <w:t xml:space="preserve">- Palermo </w:t>
      </w:r>
      <w:r w:rsidRPr="00CA5D6D">
        <w:rPr>
          <w:rFonts w:ascii="Times New Roman" w:hAnsi="Times New Roman"/>
          <w:sz w:val="24"/>
          <w:szCs w:val="24"/>
        </w:rPr>
        <w:t xml:space="preserve"> </w:t>
      </w:r>
      <w:r w:rsidR="00E72D48">
        <w:rPr>
          <w:rFonts w:ascii="Times New Roman" w:hAnsi="Times New Roman"/>
          <w:sz w:val="24"/>
          <w:szCs w:val="24"/>
        </w:rPr>
        <w:t xml:space="preserve">e presso </w:t>
      </w:r>
      <w:r w:rsidR="00E72D48" w:rsidRPr="00E72D48">
        <w:rPr>
          <w:rFonts w:ascii="Times New Roman" w:hAnsi="Times New Roman"/>
        </w:rPr>
        <w:t>Magazzino dell’Unità Operativa  Farmacia</w:t>
      </w:r>
      <w:r w:rsidR="00E72D48" w:rsidRPr="00E72D48">
        <w:rPr>
          <w:rFonts w:ascii="Times New Roman" w:hAnsi="Times New Roman"/>
          <w:sz w:val="24"/>
          <w:szCs w:val="24"/>
        </w:rPr>
        <w:t xml:space="preserve">– Presidio Ospedaliero “ </w:t>
      </w:r>
      <w:r w:rsidR="00E72D48">
        <w:rPr>
          <w:rFonts w:ascii="Times New Roman" w:hAnsi="Times New Roman"/>
          <w:sz w:val="24"/>
          <w:szCs w:val="24"/>
        </w:rPr>
        <w:t xml:space="preserve">Cervello </w:t>
      </w:r>
      <w:r w:rsidR="00E72D48" w:rsidRPr="00E72D48">
        <w:rPr>
          <w:rFonts w:ascii="Times New Roman" w:hAnsi="Times New Roman"/>
          <w:sz w:val="24"/>
          <w:szCs w:val="24"/>
        </w:rPr>
        <w:t xml:space="preserve">“ – </w:t>
      </w:r>
      <w:r w:rsidR="00E72D48">
        <w:rPr>
          <w:rFonts w:ascii="Times New Roman" w:hAnsi="Times New Roman"/>
          <w:sz w:val="24"/>
          <w:szCs w:val="24"/>
        </w:rPr>
        <w:t xml:space="preserve">Via Trabucco n°180 </w:t>
      </w:r>
      <w:r w:rsidR="00E72D48" w:rsidRPr="00E72D48">
        <w:rPr>
          <w:rFonts w:ascii="Times New Roman" w:hAnsi="Times New Roman"/>
          <w:sz w:val="24"/>
          <w:szCs w:val="24"/>
        </w:rPr>
        <w:t xml:space="preserve"> - Palermo </w:t>
      </w:r>
      <w:r w:rsidRPr="00CA5D6D">
        <w:rPr>
          <w:rFonts w:ascii="Times New Roman" w:hAnsi="Times New Roman"/>
          <w:sz w:val="24"/>
          <w:szCs w:val="24"/>
        </w:rPr>
        <w:t>entro il termine massimo di 7 giorni naturali e consecutivi dalla data dell’ordine salvo sia concordato diversamente secondo i seguenti orari:</w:t>
      </w:r>
    </w:p>
    <w:p w:rsidR="00715D58" w:rsidRPr="00CA5D6D" w:rsidRDefault="00715D58" w:rsidP="00715D58">
      <w:pPr>
        <w:ind w:firstLine="624"/>
        <w:jc w:val="both"/>
        <w:rPr>
          <w:rFonts w:ascii="Times New Roman" w:hAnsi="Times New Roman"/>
          <w:sz w:val="24"/>
          <w:szCs w:val="24"/>
        </w:rPr>
      </w:pPr>
      <w:r w:rsidRPr="00CA5D6D">
        <w:rPr>
          <w:rFonts w:ascii="Times New Roman" w:hAnsi="Times New Roman"/>
          <w:sz w:val="24"/>
          <w:szCs w:val="24"/>
        </w:rPr>
        <w:t xml:space="preserve">dal lunedì al venerdì (escluso i festivi ) </w:t>
      </w:r>
      <w:r w:rsidRPr="00CA5D6D">
        <w:rPr>
          <w:rFonts w:ascii="Times New Roman" w:hAnsi="Times New Roman"/>
          <w:sz w:val="24"/>
          <w:szCs w:val="24"/>
        </w:rPr>
        <w:tab/>
        <w:t>dalle ore 08.30 alle ore 13.00</w:t>
      </w:r>
    </w:p>
    <w:p w:rsidR="00715D58" w:rsidRPr="00CA5D6D" w:rsidRDefault="00715D58" w:rsidP="00715D58">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SI RAMMENTA CHE IL CONTRATTO INFORMATICO MEDIANTE MERCATO ELETTRONICO NON EQUIVALE AD ORDINE.</w:t>
      </w:r>
    </w:p>
    <w:p w:rsidR="00715D58" w:rsidRPr="00CA5D6D" w:rsidRDefault="00715D58" w:rsidP="00715D58">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L’emissione e l’invio del buono di ordine costituirà autorizzazione alla fatturazione solo ed esclusivamente dei materiali utilizzati, così come indicati per codici e numeri di lotto.</w:t>
      </w:r>
    </w:p>
    <w:p w:rsidR="00715D58" w:rsidRDefault="00715D58" w:rsidP="00715D58">
      <w:pPr>
        <w:tabs>
          <w:tab w:val="left" w:pos="4678"/>
        </w:tabs>
        <w:ind w:firstLine="284"/>
        <w:jc w:val="both"/>
        <w:rPr>
          <w:rFonts w:ascii="Times New Roman" w:hAnsi="Times New Roman"/>
          <w:sz w:val="24"/>
          <w:szCs w:val="24"/>
        </w:rPr>
      </w:pPr>
      <w:r>
        <w:rPr>
          <w:rFonts w:ascii="Times New Roman" w:hAnsi="Times New Roman"/>
          <w:sz w:val="24"/>
          <w:szCs w:val="24"/>
        </w:rPr>
        <w:t>I termini di consegna, anche ai fini dell’eventuale applicazione delle penali, decorreranno dal giorno successivo alla data di trasmissione dell’ordine di fornitura tra</w:t>
      </w:r>
      <w:r w:rsidR="000D5174">
        <w:rPr>
          <w:rFonts w:ascii="Times New Roman" w:hAnsi="Times New Roman"/>
          <w:sz w:val="24"/>
          <w:szCs w:val="24"/>
        </w:rPr>
        <w:t xml:space="preserve"> </w:t>
      </w:r>
      <w:r>
        <w:rPr>
          <w:rFonts w:ascii="Times New Roman" w:hAnsi="Times New Roman"/>
          <w:sz w:val="24"/>
          <w:szCs w:val="24"/>
        </w:rPr>
        <w:t>smessi via telefax o qualora trasmessi secondo altre modalità dalla data di ricezione da parte dell’Impresa aggiudicataria.</w:t>
      </w:r>
    </w:p>
    <w:p w:rsidR="00715D58" w:rsidRPr="00091AB4" w:rsidRDefault="00715D58" w:rsidP="00715D58">
      <w:pPr>
        <w:ind w:firstLine="284"/>
        <w:jc w:val="both"/>
        <w:rPr>
          <w:rFonts w:ascii="Times New Roman" w:hAnsi="Times New Roman"/>
          <w:sz w:val="24"/>
          <w:szCs w:val="24"/>
        </w:rPr>
      </w:pPr>
      <w:r w:rsidRPr="00091AB4">
        <w:rPr>
          <w:rFonts w:ascii="Times New Roman" w:hAnsi="Times New Roman"/>
          <w:sz w:val="24"/>
          <w:szCs w:val="24"/>
        </w:rPr>
        <w:t>Gli ordini di fornitura potranno essere revocati, attraverso comunicazione formale per fax , entro il giorno lavorativo successivo a quello di trasmissione ed in questo caso si dovranno considerare non trasmessi.</w:t>
      </w:r>
    </w:p>
    <w:p w:rsidR="00715D58" w:rsidRPr="00091AB4" w:rsidRDefault="00715D58" w:rsidP="00715D58">
      <w:pPr>
        <w:ind w:firstLine="284"/>
        <w:jc w:val="both"/>
        <w:rPr>
          <w:rFonts w:ascii="Times New Roman" w:hAnsi="Times New Roman"/>
          <w:sz w:val="24"/>
          <w:szCs w:val="24"/>
        </w:rPr>
      </w:pPr>
      <w:r w:rsidRPr="00091AB4">
        <w:rPr>
          <w:rFonts w:ascii="Times New Roman" w:hAnsi="Times New Roman"/>
          <w:sz w:val="24"/>
          <w:szCs w:val="24"/>
        </w:rPr>
        <w:t>Decorso il termine suddetto, l’eventuale revoca dell’ordine dovrà essere prev</w:t>
      </w:r>
      <w:r>
        <w:rPr>
          <w:rFonts w:ascii="Times New Roman" w:hAnsi="Times New Roman"/>
          <w:sz w:val="24"/>
          <w:szCs w:val="24"/>
        </w:rPr>
        <w:t>iamente concordata tra le parti.</w:t>
      </w:r>
    </w:p>
    <w:p w:rsidR="00715D58" w:rsidRPr="0075784F" w:rsidRDefault="00715D58" w:rsidP="00715D58">
      <w:pPr>
        <w:tabs>
          <w:tab w:val="left" w:pos="4678"/>
        </w:tabs>
        <w:ind w:firstLine="284"/>
        <w:jc w:val="both"/>
        <w:rPr>
          <w:rFonts w:ascii="Times New Roman" w:hAnsi="Times New Roman"/>
          <w:sz w:val="24"/>
          <w:szCs w:val="24"/>
        </w:rPr>
      </w:pPr>
      <w:r w:rsidRPr="0075784F">
        <w:rPr>
          <w:rFonts w:ascii="Times New Roman" w:hAnsi="Times New Roman"/>
          <w:sz w:val="24"/>
          <w:szCs w:val="24"/>
        </w:rPr>
        <w:t>Nel caso in cui l’Impresa aggiudicataria si trovasse nell’impossibilità di evadere completamente l’ordine di fornitura, entro il suddetto termine, dovrà provvedere alla consegna di almeno un acconto sulla quantità complessiva di merce ordinata, in modo che l’acconto sia sufficiente a coprire il fabbisogno fino alla consegna del saldo, che deve avvenire entro i successivi 1</w:t>
      </w:r>
      <w:r>
        <w:rPr>
          <w:rFonts w:ascii="Times New Roman" w:hAnsi="Times New Roman"/>
          <w:sz w:val="24"/>
          <w:szCs w:val="24"/>
        </w:rPr>
        <w:t>0</w:t>
      </w:r>
      <w:r w:rsidRPr="0075784F">
        <w:rPr>
          <w:rFonts w:ascii="Times New Roman" w:hAnsi="Times New Roman"/>
          <w:sz w:val="24"/>
          <w:szCs w:val="24"/>
        </w:rPr>
        <w:t xml:space="preserve"> giorni dalla consegna dell’acconto.</w:t>
      </w:r>
    </w:p>
    <w:p w:rsidR="00715D58" w:rsidRPr="0075784F" w:rsidRDefault="00715D58" w:rsidP="00715D58">
      <w:pPr>
        <w:ind w:firstLine="284"/>
        <w:jc w:val="both"/>
        <w:rPr>
          <w:rFonts w:ascii="Times New Roman" w:hAnsi="Times New Roman"/>
          <w:sz w:val="24"/>
          <w:szCs w:val="24"/>
          <w:u w:val="single"/>
        </w:rPr>
      </w:pPr>
      <w:r w:rsidRPr="0075784F">
        <w:rPr>
          <w:rFonts w:ascii="Times New Roman" w:hAnsi="Times New Roman"/>
          <w:sz w:val="24"/>
          <w:szCs w:val="24"/>
        </w:rPr>
        <w:t xml:space="preserve">Nel caso in cui l’Impresa aggiudicataria si trovasse nell’impossibilità di rispettare i predetti  termini, per cause di forza maggiore, </w:t>
      </w:r>
      <w:r w:rsidRPr="0075784F">
        <w:rPr>
          <w:rFonts w:ascii="Times New Roman" w:hAnsi="Times New Roman"/>
          <w:sz w:val="24"/>
          <w:szCs w:val="24"/>
          <w:u w:val="single"/>
        </w:rPr>
        <w:t xml:space="preserve">dovrà darne comunicazione entro il 2° giorno lavorativo dal ricevimento dell’ordine a mezzo fax e quindi di concordare con il Magazzino </w:t>
      </w:r>
      <w:r>
        <w:rPr>
          <w:rFonts w:ascii="Times New Roman" w:hAnsi="Times New Roman"/>
          <w:sz w:val="24"/>
          <w:szCs w:val="24"/>
          <w:u w:val="single"/>
        </w:rPr>
        <w:t xml:space="preserve">ricevente </w:t>
      </w:r>
      <w:r w:rsidRPr="0075784F">
        <w:rPr>
          <w:rFonts w:ascii="Times New Roman" w:hAnsi="Times New Roman"/>
          <w:sz w:val="24"/>
          <w:szCs w:val="24"/>
          <w:u w:val="single"/>
        </w:rPr>
        <w:t>stesso i  tempi di consegna, indicando:</w:t>
      </w:r>
    </w:p>
    <w:p w:rsidR="00715D58" w:rsidRPr="0075784F" w:rsidRDefault="00715D58" w:rsidP="0038615F">
      <w:pPr>
        <w:numPr>
          <w:ilvl w:val="0"/>
          <w:numId w:val="55"/>
        </w:numPr>
        <w:jc w:val="both"/>
        <w:rPr>
          <w:rFonts w:ascii="Times New Roman" w:hAnsi="Times New Roman"/>
          <w:sz w:val="24"/>
          <w:szCs w:val="24"/>
        </w:rPr>
      </w:pPr>
      <w:r w:rsidRPr="0075784F">
        <w:rPr>
          <w:rFonts w:ascii="Times New Roman" w:hAnsi="Times New Roman"/>
          <w:sz w:val="24"/>
          <w:szCs w:val="24"/>
        </w:rPr>
        <w:t>Numero d’ordine emesso dall’Azienda Ospedaliera e descrizione del dispositivo;</w:t>
      </w:r>
    </w:p>
    <w:p w:rsidR="00715D58" w:rsidRPr="0075784F" w:rsidRDefault="00715D58" w:rsidP="0038615F">
      <w:pPr>
        <w:numPr>
          <w:ilvl w:val="0"/>
          <w:numId w:val="55"/>
        </w:numPr>
        <w:jc w:val="both"/>
        <w:rPr>
          <w:rFonts w:ascii="Times New Roman" w:hAnsi="Times New Roman"/>
          <w:sz w:val="24"/>
          <w:szCs w:val="24"/>
        </w:rPr>
      </w:pPr>
      <w:r w:rsidRPr="0075784F">
        <w:rPr>
          <w:rFonts w:ascii="Times New Roman" w:hAnsi="Times New Roman"/>
          <w:sz w:val="24"/>
          <w:szCs w:val="24"/>
        </w:rPr>
        <w:t>Periodo previsto di indisponibilità;</w:t>
      </w:r>
    </w:p>
    <w:p w:rsidR="00715D58" w:rsidRPr="0075784F" w:rsidRDefault="00715D58" w:rsidP="0038615F">
      <w:pPr>
        <w:numPr>
          <w:ilvl w:val="0"/>
          <w:numId w:val="55"/>
        </w:numPr>
        <w:jc w:val="both"/>
        <w:rPr>
          <w:rFonts w:ascii="Times New Roman" w:hAnsi="Times New Roman"/>
          <w:sz w:val="24"/>
          <w:szCs w:val="24"/>
        </w:rPr>
      </w:pPr>
      <w:r w:rsidRPr="0075784F">
        <w:rPr>
          <w:rFonts w:ascii="Times New Roman" w:hAnsi="Times New Roman"/>
          <w:sz w:val="24"/>
          <w:szCs w:val="24"/>
        </w:rPr>
        <w:t>Causa di indisponibilità.</w:t>
      </w:r>
    </w:p>
    <w:p w:rsidR="00715D58" w:rsidRDefault="00715D58" w:rsidP="00715D58">
      <w:pPr>
        <w:ind w:firstLine="284"/>
        <w:jc w:val="both"/>
        <w:rPr>
          <w:rFonts w:ascii="Times New Roman" w:hAnsi="Times New Roman"/>
          <w:sz w:val="24"/>
          <w:szCs w:val="24"/>
        </w:rPr>
      </w:pPr>
      <w:r w:rsidRPr="0075784F">
        <w:rPr>
          <w:rFonts w:ascii="Times New Roman" w:hAnsi="Times New Roman"/>
          <w:sz w:val="24"/>
          <w:szCs w:val="24"/>
        </w:rPr>
        <w:t xml:space="preserve">Qualora vi fosse la necessità, l’Impresa aggiudicataria dovrà concordare con l’Azienda Ospedaliera l’eventuale prodotto sostitutivo, garantendone la completa qualità ed equivalenza dello stesso.Qualora i ritardi di consegna siano riconducibili a cause di sopraggiunta e dimostrata impossibilità per l’Impresa aggiudicataria di rispettare i tempi previsti, l’Azienda Ospedaliera si riserva la facoltà di acquistare i relativi prodotti presso altre imprese, con diritto di rivalsa della medesima Azienda Ospedaliera su qualsiasi </w:t>
      </w:r>
      <w:r w:rsidRPr="0075784F">
        <w:rPr>
          <w:rFonts w:ascii="Times New Roman" w:hAnsi="Times New Roman"/>
          <w:sz w:val="24"/>
          <w:szCs w:val="24"/>
        </w:rPr>
        <w:lastRenderedPageBreak/>
        <w:t>credito presente o pregresso vantato dall’Impresa aggiudicataria, per i conseguenti ed eventuali maggiori oneri.</w:t>
      </w:r>
      <w:r>
        <w:rPr>
          <w:rFonts w:ascii="Times New Roman" w:hAnsi="Times New Roman"/>
          <w:sz w:val="24"/>
          <w:szCs w:val="24"/>
        </w:rPr>
        <w:t xml:space="preserve"> </w:t>
      </w:r>
    </w:p>
    <w:p w:rsidR="00715D58" w:rsidRPr="0075784F" w:rsidRDefault="00715D58" w:rsidP="00715D58">
      <w:pPr>
        <w:ind w:firstLine="284"/>
        <w:jc w:val="both"/>
        <w:rPr>
          <w:rFonts w:ascii="Times New Roman" w:hAnsi="Times New Roman"/>
          <w:sz w:val="24"/>
          <w:szCs w:val="24"/>
        </w:rPr>
      </w:pPr>
      <w:r w:rsidRPr="0075784F">
        <w:rPr>
          <w:rFonts w:ascii="Times New Roman" w:hAnsi="Times New Roman"/>
          <w:sz w:val="24"/>
          <w:szCs w:val="24"/>
        </w:rPr>
        <w:t>L’Impresa aggiudicataria dovrà concordare con il Magazzino dell’Azienda Ospedaliera il giorno e l’ora previsti per la consegna.</w:t>
      </w:r>
      <w:r w:rsidR="00456032">
        <w:rPr>
          <w:rFonts w:ascii="Times New Roman" w:hAnsi="Times New Roman"/>
          <w:sz w:val="24"/>
          <w:szCs w:val="24"/>
        </w:rPr>
        <w:t xml:space="preserve"> </w:t>
      </w:r>
      <w:r w:rsidRPr="0075784F">
        <w:rPr>
          <w:rFonts w:ascii="Times New Roman" w:hAnsi="Times New Roman"/>
          <w:sz w:val="24"/>
          <w:szCs w:val="24"/>
        </w:rPr>
        <w:t xml:space="preserve">I beni dovranno essere consegnati esclusivamente nei quantitativi richiesti </w:t>
      </w:r>
      <w:r>
        <w:rPr>
          <w:rFonts w:ascii="Times New Roman" w:hAnsi="Times New Roman"/>
          <w:sz w:val="24"/>
          <w:szCs w:val="24"/>
        </w:rPr>
        <w:t>nell’ordinativo</w:t>
      </w:r>
      <w:r w:rsidRPr="0075784F">
        <w:rPr>
          <w:rFonts w:ascii="Times New Roman" w:hAnsi="Times New Roman"/>
          <w:sz w:val="24"/>
          <w:szCs w:val="24"/>
        </w:rPr>
        <w:t>.</w:t>
      </w:r>
    </w:p>
    <w:p w:rsidR="00715D58" w:rsidRPr="0075784F" w:rsidRDefault="00715D58" w:rsidP="00715D58">
      <w:pPr>
        <w:tabs>
          <w:tab w:val="left" w:pos="4678"/>
        </w:tabs>
        <w:ind w:firstLine="284"/>
        <w:jc w:val="both"/>
        <w:rPr>
          <w:rFonts w:ascii="Times New Roman" w:hAnsi="Times New Roman"/>
          <w:sz w:val="24"/>
          <w:szCs w:val="24"/>
        </w:rPr>
      </w:pPr>
      <w:r w:rsidRPr="0075784F">
        <w:rPr>
          <w:rFonts w:ascii="Times New Roman" w:hAnsi="Times New Roman"/>
          <w:sz w:val="24"/>
          <w:szCs w:val="24"/>
        </w:rPr>
        <w:t>Qualora l’Impresa aggiudicataria non effettuasse la consegna del materiale ordinato entro i termini sopraindicati, l’Azienda Ospedaliera si riserva la facoltà di provvedere all’acquisto sul libero mercato addebitando la differenza di prezzo.</w:t>
      </w:r>
    </w:p>
    <w:p w:rsidR="00715D58" w:rsidRPr="0075784F" w:rsidRDefault="00715D58" w:rsidP="00715D58">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 xml:space="preserve">La mancata consegna della merce da parte dell’Impresa aggiudicataria nei termini sopraindicati sarà considerata quale “mancata consegna” e l’Azienda Ospedaliera  avrà diritto ad agire secondo quanto stabilito dall’articolo </w:t>
      </w:r>
      <w:r>
        <w:rPr>
          <w:rFonts w:ascii="Times New Roman" w:hAnsi="Times New Roman"/>
          <w:color w:val="000000"/>
          <w:sz w:val="24"/>
          <w:szCs w:val="24"/>
        </w:rPr>
        <w:t>3</w:t>
      </w:r>
      <w:r w:rsidR="00CE0760">
        <w:rPr>
          <w:rFonts w:ascii="Times New Roman" w:hAnsi="Times New Roman"/>
          <w:color w:val="000000"/>
          <w:sz w:val="24"/>
          <w:szCs w:val="24"/>
        </w:rPr>
        <w:t>4</w:t>
      </w:r>
      <w:r w:rsidRPr="0075784F">
        <w:rPr>
          <w:rFonts w:ascii="Times New Roman" w:hAnsi="Times New Roman"/>
          <w:color w:val="000000"/>
          <w:sz w:val="24"/>
          <w:szCs w:val="24"/>
        </w:rPr>
        <w:t xml:space="preserve"> e dall’articolo </w:t>
      </w:r>
      <w:r>
        <w:rPr>
          <w:rFonts w:ascii="Times New Roman" w:hAnsi="Times New Roman"/>
          <w:color w:val="000000"/>
          <w:sz w:val="24"/>
          <w:szCs w:val="24"/>
        </w:rPr>
        <w:t>3</w:t>
      </w:r>
      <w:r w:rsidR="00CE0760">
        <w:rPr>
          <w:rFonts w:ascii="Times New Roman" w:hAnsi="Times New Roman"/>
          <w:color w:val="000000"/>
          <w:sz w:val="24"/>
          <w:szCs w:val="24"/>
        </w:rPr>
        <w:t>5</w:t>
      </w:r>
      <w:r w:rsidRPr="0075784F">
        <w:rPr>
          <w:rFonts w:ascii="Times New Roman" w:hAnsi="Times New Roman"/>
          <w:color w:val="000000"/>
          <w:sz w:val="24"/>
          <w:szCs w:val="24"/>
        </w:rPr>
        <w:t xml:space="preserve"> del presente capitolato di gara.</w:t>
      </w:r>
    </w:p>
    <w:p w:rsidR="00715D58" w:rsidRPr="0075784F" w:rsidRDefault="00715D58" w:rsidP="00715D58">
      <w:pPr>
        <w:ind w:firstLine="284"/>
        <w:jc w:val="both"/>
        <w:rPr>
          <w:rFonts w:ascii="Times New Roman" w:hAnsi="Times New Roman"/>
          <w:sz w:val="24"/>
          <w:szCs w:val="24"/>
        </w:rPr>
      </w:pPr>
      <w:r w:rsidRPr="0075784F">
        <w:rPr>
          <w:rFonts w:ascii="Times New Roman" w:hAnsi="Times New Roman"/>
          <w:sz w:val="24"/>
          <w:szCs w:val="24"/>
        </w:rPr>
        <w:t>I prodotti dovranno essere forniti in confezione originale e sigillata e recare, tassativamente, stampigliato la denominazione dell’Impresa, le caratteristiche del prodotto e comunque tutte le indicazioni stabilite dalle norme di legge .</w:t>
      </w:r>
    </w:p>
    <w:p w:rsidR="00715D58" w:rsidRPr="0075784F" w:rsidRDefault="00715D58" w:rsidP="00715D58">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I prodotti dovranno inoltre essere confezionati ed imballati con materiali riciclabili in conformità con il D.Lgs 22/97, atti a garantire che i loro requisiti, le loro caratteristiche e prestazioni non vengano alterate, durante il trasporto ed immagazzinamento per il periodo di validità di tempo indicato, consegnati con mezzi di trasporto idonei e nel rispetto delle norme vigenti direttamente presso il magazzino dell’Azienda Ospedaliera, in  qualunque piano  o luogo  essi  siano ubicati franco scaffalature o luogo d’installazione, franco trasporto ed ogni altro onere accessorio.</w:t>
      </w:r>
    </w:p>
    <w:p w:rsidR="00715D58" w:rsidRPr="0075784F" w:rsidRDefault="00715D58" w:rsidP="00715D58">
      <w:pPr>
        <w:tabs>
          <w:tab w:val="left" w:pos="10656"/>
        </w:tabs>
        <w:ind w:firstLine="284"/>
        <w:jc w:val="both"/>
        <w:rPr>
          <w:rFonts w:ascii="Times New Roman" w:hAnsi="Times New Roman"/>
          <w:sz w:val="24"/>
          <w:szCs w:val="24"/>
        </w:rPr>
      </w:pPr>
      <w:r w:rsidRPr="0075784F">
        <w:rPr>
          <w:rFonts w:ascii="Times New Roman" w:hAnsi="Times New Roman"/>
          <w:sz w:val="24"/>
          <w:szCs w:val="24"/>
        </w:rPr>
        <w:t xml:space="preserve">Tutti i  prodotti  forniti  dovranno  corrispondere,  per  caratteristiche  e confezioni, etichette e fogli illustrativi, ai requisiti prescritti dalle norme  di legge  e  di regolamento  che ne  disciplinano  la produzione, la vendita ed il trasporto. </w:t>
      </w:r>
    </w:p>
    <w:p w:rsidR="00715D58" w:rsidRPr="0075784F" w:rsidRDefault="00715D58" w:rsidP="00715D58">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 xml:space="preserve">I prodotti dovranno inoltre essere confezionati ed imballati con materiali atti a garantire la tenuta alla polvere e che i loro requisiti igienici, le loro caratteristiche e prestazioni non vengano alterate, durante il trasporto ed immagazzinamento per il periodo di validità di tempo indicato. </w:t>
      </w:r>
    </w:p>
    <w:p w:rsidR="00715D58" w:rsidRPr="0075784F" w:rsidRDefault="00715D58" w:rsidP="001820A0">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I prodotti dovranno essere consegnati con mezzi di trasporto idonei con lo specifico tipo di merce movimentata e nel rispetto delle norme vigenti e dotati delle prescritte autorizzazioni, direttamente presso il magazzino dell’Azienda Ospedaliera, in  qualunque piano  o luogo  essi  siano ubicati franco scaffalature o luogo d’installazione, franco trasporto ed ogni altro onere accessorio.</w:t>
      </w:r>
      <w:r w:rsidR="001820A0">
        <w:rPr>
          <w:rFonts w:ascii="Times New Roman" w:hAnsi="Times New Roman"/>
          <w:sz w:val="24"/>
          <w:szCs w:val="24"/>
        </w:rPr>
        <w:t xml:space="preserve"> </w:t>
      </w:r>
      <w:r w:rsidRPr="0075784F">
        <w:rPr>
          <w:rFonts w:ascii="Times New Roman" w:hAnsi="Times New Roman"/>
          <w:sz w:val="24"/>
          <w:szCs w:val="24"/>
        </w:rPr>
        <w:t>I prodotti dovranno essere forniti in confezioni che ne garantiscono la buona conservazione durante il trasporto, il facile immagazzinamento per sovrapposizione e riportare ben leggibili, in lingua italiana, la descrizione tecnico-quantitativa del contenuto, il nome e la ragione sociale del produttore ed ogni altra informazione utile al loro riconoscimento.</w:t>
      </w:r>
    </w:p>
    <w:p w:rsidR="00715D58" w:rsidRPr="0075784F" w:rsidRDefault="00715D58" w:rsidP="00715D58">
      <w:pPr>
        <w:tabs>
          <w:tab w:val="left" w:pos="10656"/>
        </w:tabs>
        <w:ind w:firstLine="284"/>
        <w:jc w:val="both"/>
        <w:rPr>
          <w:rFonts w:ascii="Times New Roman" w:hAnsi="Times New Roman"/>
          <w:sz w:val="24"/>
          <w:szCs w:val="24"/>
        </w:rPr>
      </w:pPr>
      <w:r w:rsidRPr="0075784F">
        <w:rPr>
          <w:rFonts w:ascii="Times New Roman" w:hAnsi="Times New Roman"/>
          <w:sz w:val="24"/>
          <w:szCs w:val="24"/>
        </w:rPr>
        <w:t>Tutti i  prodotti  forniti  dovranno  corrispondere,  per  caratteristiche  e confezioni, alle norme  di legge  e  di regolamento  che ne  disciplinano  la produzione, la vendita ed il trasporto, vigenti in Italia nonché alle Direttive CEE.</w:t>
      </w:r>
    </w:p>
    <w:p w:rsidR="00715D58" w:rsidRPr="0075784F" w:rsidRDefault="00715D58" w:rsidP="00715D58">
      <w:pPr>
        <w:tabs>
          <w:tab w:val="left" w:pos="10656"/>
        </w:tabs>
        <w:ind w:firstLine="284"/>
        <w:jc w:val="both"/>
        <w:rPr>
          <w:rFonts w:ascii="Times New Roman" w:hAnsi="Times New Roman"/>
          <w:sz w:val="24"/>
          <w:szCs w:val="24"/>
        </w:rPr>
      </w:pPr>
      <w:r w:rsidRPr="0075784F">
        <w:rPr>
          <w:rFonts w:ascii="Times New Roman" w:hAnsi="Times New Roman"/>
          <w:sz w:val="24"/>
          <w:szCs w:val="24"/>
        </w:rPr>
        <w:t xml:space="preserve">Inoltre i prodotti consegnati dovranno corrispondere per caratteristiche qualitative al capitolato speciale d’appalto, alla documentazione tecnica presentata ed alla campionatura presentata e depositata presso </w:t>
      </w:r>
      <w:r>
        <w:rPr>
          <w:rFonts w:ascii="Times New Roman" w:hAnsi="Times New Roman"/>
          <w:sz w:val="24"/>
          <w:szCs w:val="24"/>
        </w:rPr>
        <w:t xml:space="preserve">l’Area Provveditorato </w:t>
      </w:r>
      <w:r w:rsidRPr="0075784F">
        <w:rPr>
          <w:rFonts w:ascii="Times New Roman" w:hAnsi="Times New Roman"/>
          <w:sz w:val="24"/>
          <w:szCs w:val="24"/>
        </w:rPr>
        <w:t>.</w:t>
      </w:r>
    </w:p>
    <w:p w:rsidR="00715D58" w:rsidRPr="00E408BD" w:rsidRDefault="00715D58" w:rsidP="0038615F">
      <w:pPr>
        <w:widowControl/>
        <w:numPr>
          <w:ilvl w:val="0"/>
          <w:numId w:val="54"/>
        </w:numPr>
        <w:overflowPunct w:val="0"/>
        <w:autoSpaceDE w:val="0"/>
        <w:autoSpaceDN w:val="0"/>
        <w:adjustRightInd w:val="0"/>
        <w:textAlignment w:val="baseline"/>
        <w:rPr>
          <w:rFonts w:ascii="Times New Roman" w:hAnsi="Times New Roman"/>
          <w:bCs/>
          <w:sz w:val="24"/>
          <w:szCs w:val="24"/>
        </w:rPr>
      </w:pPr>
      <w:r w:rsidRPr="00E408BD">
        <w:rPr>
          <w:rFonts w:ascii="Times New Roman" w:hAnsi="Times New Roman"/>
          <w:bCs/>
          <w:sz w:val="24"/>
          <w:szCs w:val="24"/>
        </w:rPr>
        <w:t>CONFEZIONE PRIMARIA</w:t>
      </w:r>
    </w:p>
    <w:p w:rsidR="00715D58" w:rsidRPr="00E408BD" w:rsidRDefault="00715D58" w:rsidP="00715D58">
      <w:pPr>
        <w:ind w:firstLine="312"/>
        <w:jc w:val="both"/>
        <w:rPr>
          <w:rFonts w:ascii="Times New Roman" w:hAnsi="Times New Roman"/>
          <w:sz w:val="24"/>
          <w:szCs w:val="24"/>
        </w:rPr>
      </w:pPr>
      <w:r w:rsidRPr="00E408BD">
        <w:rPr>
          <w:rFonts w:ascii="Times New Roman" w:hAnsi="Times New Roman"/>
          <w:sz w:val="24"/>
          <w:szCs w:val="24"/>
        </w:rPr>
        <w:t>I contenitori e le chiusure devono essere conformi alle specifiche riportate nella  normativa vigente .</w:t>
      </w:r>
    </w:p>
    <w:p w:rsidR="00715D58" w:rsidRPr="00E408BD" w:rsidRDefault="00715D58" w:rsidP="0038615F">
      <w:pPr>
        <w:widowControl/>
        <w:numPr>
          <w:ilvl w:val="0"/>
          <w:numId w:val="54"/>
        </w:numPr>
        <w:overflowPunct w:val="0"/>
        <w:autoSpaceDE w:val="0"/>
        <w:autoSpaceDN w:val="0"/>
        <w:adjustRightInd w:val="0"/>
        <w:textAlignment w:val="baseline"/>
        <w:rPr>
          <w:rFonts w:ascii="Times New Roman" w:hAnsi="Times New Roman"/>
          <w:sz w:val="24"/>
          <w:szCs w:val="24"/>
          <w:u w:val="single"/>
        </w:rPr>
      </w:pPr>
      <w:r w:rsidRPr="00E408BD">
        <w:rPr>
          <w:rFonts w:ascii="Times New Roman" w:hAnsi="Times New Roman"/>
          <w:sz w:val="24"/>
          <w:szCs w:val="24"/>
          <w:u w:val="single"/>
        </w:rPr>
        <w:t>ETICHETTA</w:t>
      </w:r>
    </w:p>
    <w:p w:rsidR="00CE0760" w:rsidRPr="0075784F" w:rsidRDefault="00CE0760" w:rsidP="00CE0760">
      <w:pPr>
        <w:ind w:left="357" w:firstLine="312"/>
        <w:jc w:val="both"/>
        <w:rPr>
          <w:rFonts w:ascii="Times New Roman" w:hAnsi="Times New Roman"/>
          <w:sz w:val="24"/>
          <w:szCs w:val="24"/>
        </w:rPr>
      </w:pPr>
      <w:r w:rsidRPr="0075784F">
        <w:rPr>
          <w:rFonts w:ascii="Times New Roman" w:hAnsi="Times New Roman"/>
          <w:sz w:val="24"/>
          <w:szCs w:val="24"/>
        </w:rPr>
        <w:t xml:space="preserve">L’etichetta dei prodotti deve riportare in maniera indelebile ed in lingua italiana le indicazioni previste dalla normativa vigente; la ditta dovrà inoltre produrre una dichiarazione che attesti se è in grado di fornire il prodotto munito di codice a barre; in </w:t>
      </w:r>
      <w:r w:rsidRPr="0075784F">
        <w:rPr>
          <w:rFonts w:ascii="Times New Roman" w:hAnsi="Times New Roman"/>
          <w:sz w:val="24"/>
          <w:szCs w:val="24"/>
        </w:rPr>
        <w:lastRenderedPageBreak/>
        <w:t>caso affermativo deve specificare se il suddetto codice a barre è sulla confezione o sull’imballo;</w:t>
      </w:r>
    </w:p>
    <w:p w:rsidR="00CE0760" w:rsidRPr="0075784F" w:rsidRDefault="00CE0760" w:rsidP="00CE0760">
      <w:pPr>
        <w:pStyle w:val="Rientrocorpodeltesto"/>
        <w:ind w:left="357" w:firstLine="312"/>
        <w:rPr>
          <w:rFonts w:ascii="Times New Roman" w:hAnsi="Times New Roman"/>
          <w:szCs w:val="24"/>
        </w:rPr>
      </w:pPr>
      <w:r w:rsidRPr="0075784F">
        <w:rPr>
          <w:rFonts w:ascii="Times New Roman" w:hAnsi="Times New Roman"/>
          <w:szCs w:val="24"/>
        </w:rPr>
        <w:t>L’etichetta dei prodotti deve essere conforme alla normativa vigente e deve riportare quanto segue:</w:t>
      </w:r>
    </w:p>
    <w:p w:rsidR="00CE0760" w:rsidRPr="0075784F" w:rsidRDefault="00CE0760" w:rsidP="0038615F">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la denominazione del prodotto;</w:t>
      </w:r>
    </w:p>
    <w:p w:rsidR="00CE0760" w:rsidRPr="0075784F" w:rsidRDefault="00CE0760" w:rsidP="0038615F">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la composizione qualitativa e quantitativa;</w:t>
      </w:r>
    </w:p>
    <w:p w:rsidR="00CE0760" w:rsidRPr="0075784F" w:rsidRDefault="00CE0760" w:rsidP="0038615F">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il numero delle singole unità o il peso o il volume contenuto nella confezione;</w:t>
      </w:r>
    </w:p>
    <w:p w:rsidR="00CE0760" w:rsidRPr="0075784F" w:rsidRDefault="00CE0760" w:rsidP="0038615F">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l’eventuale  numero di lotto di produzione;</w:t>
      </w:r>
    </w:p>
    <w:p w:rsidR="00CE0760" w:rsidRPr="0075784F" w:rsidRDefault="00CE0760" w:rsidP="0038615F">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codice del prodotto;</w:t>
      </w:r>
    </w:p>
    <w:p w:rsidR="00CE0760" w:rsidRPr="0075784F" w:rsidRDefault="00CE0760" w:rsidP="0038615F">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la data di preparazione e la data di scadenza(mese/anno) e periodo di validità;</w:t>
      </w:r>
    </w:p>
    <w:p w:rsidR="00CE0760" w:rsidRPr="0075784F" w:rsidRDefault="00CE0760" w:rsidP="0038615F">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l’eventuale marcatura CE;</w:t>
      </w:r>
    </w:p>
    <w:p w:rsidR="00CE0760" w:rsidRPr="0075784F" w:rsidRDefault="00CE0760" w:rsidP="0038615F">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il nome o ragione sociale ed indirizzo del produttore ( o se non residente nella Comunità Europea l’indicazione del responsabile per la immissione in commercio nella Comunità Europea )</w:t>
      </w:r>
    </w:p>
    <w:p w:rsidR="00CE0760" w:rsidRPr="0075784F" w:rsidRDefault="00CE0760" w:rsidP="0038615F">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eventuali istruzioni d’uso e classe di appartenenza;</w:t>
      </w:r>
    </w:p>
    <w:p w:rsidR="00CE0760" w:rsidRPr="0075784F" w:rsidRDefault="00CE0760" w:rsidP="0038615F">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informazioni necessarie alla corretta conservazione:</w:t>
      </w:r>
    </w:p>
    <w:p w:rsidR="00CE0760" w:rsidRPr="0075784F" w:rsidRDefault="00CE0760" w:rsidP="0038615F">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ogni altra avvertenza prevista dalle normative vigenti o ritenuta necessaria (indicazione di corretta conservazione).</w:t>
      </w:r>
    </w:p>
    <w:p w:rsidR="00715D58" w:rsidRPr="00E408BD" w:rsidRDefault="00715D58" w:rsidP="0038615F">
      <w:pPr>
        <w:widowControl/>
        <w:numPr>
          <w:ilvl w:val="0"/>
          <w:numId w:val="54"/>
        </w:numPr>
        <w:overflowPunct w:val="0"/>
        <w:autoSpaceDE w:val="0"/>
        <w:autoSpaceDN w:val="0"/>
        <w:adjustRightInd w:val="0"/>
        <w:jc w:val="both"/>
        <w:textAlignment w:val="baseline"/>
        <w:rPr>
          <w:rFonts w:ascii="Times New Roman" w:hAnsi="Times New Roman"/>
          <w:bCs/>
          <w:sz w:val="24"/>
          <w:szCs w:val="24"/>
        </w:rPr>
      </w:pPr>
      <w:r w:rsidRPr="00E408BD">
        <w:rPr>
          <w:rFonts w:ascii="Times New Roman" w:hAnsi="Times New Roman"/>
          <w:bCs/>
          <w:sz w:val="24"/>
          <w:szCs w:val="24"/>
        </w:rPr>
        <w:t>CONFEZIONE SECONDARIA</w:t>
      </w:r>
    </w:p>
    <w:p w:rsidR="00715D58" w:rsidRDefault="00715D58" w:rsidP="00715D58">
      <w:pPr>
        <w:ind w:left="340" w:firstLine="312"/>
        <w:jc w:val="both"/>
        <w:rPr>
          <w:rFonts w:ascii="Times New Roman" w:hAnsi="Times New Roman"/>
          <w:sz w:val="24"/>
          <w:szCs w:val="24"/>
        </w:rPr>
      </w:pPr>
      <w:r w:rsidRPr="00E408BD">
        <w:rPr>
          <w:rFonts w:ascii="Times New Roman" w:hAnsi="Times New Roman"/>
          <w:sz w:val="24"/>
          <w:szCs w:val="24"/>
        </w:rPr>
        <w:t>Per tutti i riferimenti l’imballo deve essere in cartone solido al fine di garantire l’assoluta protezione dagli effetti dovuti a fotosensibilità e la  protezione dagli urti.</w:t>
      </w:r>
    </w:p>
    <w:p w:rsidR="00715D58" w:rsidRPr="00E408BD" w:rsidRDefault="00715D58" w:rsidP="00715D58">
      <w:pPr>
        <w:pStyle w:val="Corpodeltesto"/>
        <w:tabs>
          <w:tab w:val="left" w:pos="360"/>
          <w:tab w:val="left" w:pos="2835"/>
        </w:tabs>
        <w:ind w:firstLine="284"/>
        <w:rPr>
          <w:rFonts w:ascii="Times New Roman" w:hAnsi="Times New Roman"/>
          <w:bCs/>
          <w:szCs w:val="24"/>
        </w:rPr>
      </w:pPr>
      <w:r w:rsidRPr="00E408BD">
        <w:rPr>
          <w:rFonts w:ascii="Times New Roman" w:hAnsi="Times New Roman"/>
          <w:bCs/>
          <w:szCs w:val="24"/>
        </w:rPr>
        <w:t xml:space="preserve">  Sul cartone di ciascun imballo deve essere riportato, mediante etichetta con caratteri ben leggibili:</w:t>
      </w:r>
    </w:p>
    <w:p w:rsidR="00715D58" w:rsidRPr="00E408BD" w:rsidRDefault="00715D58" w:rsidP="0038615F">
      <w:pPr>
        <w:pStyle w:val="Corpodeltesto"/>
        <w:numPr>
          <w:ilvl w:val="0"/>
          <w:numId w:val="56"/>
        </w:numPr>
        <w:tabs>
          <w:tab w:val="left" w:pos="0"/>
          <w:tab w:val="left" w:pos="360"/>
          <w:tab w:val="left" w:pos="2835"/>
        </w:tabs>
        <w:rPr>
          <w:rFonts w:ascii="Times New Roman" w:hAnsi="Times New Roman"/>
          <w:szCs w:val="24"/>
        </w:rPr>
      </w:pPr>
      <w:r w:rsidRPr="00E408BD">
        <w:rPr>
          <w:rFonts w:ascii="Times New Roman" w:hAnsi="Times New Roman"/>
          <w:szCs w:val="24"/>
        </w:rPr>
        <w:t>il nome della ditta produttrice</w:t>
      </w:r>
    </w:p>
    <w:p w:rsidR="00715D58" w:rsidRPr="00E408BD" w:rsidRDefault="00715D58" w:rsidP="0038615F">
      <w:pPr>
        <w:pStyle w:val="Corpodeltesto"/>
        <w:numPr>
          <w:ilvl w:val="0"/>
          <w:numId w:val="56"/>
        </w:numPr>
        <w:tabs>
          <w:tab w:val="left" w:pos="0"/>
          <w:tab w:val="left" w:pos="360"/>
          <w:tab w:val="left" w:pos="2835"/>
        </w:tabs>
        <w:rPr>
          <w:rFonts w:ascii="Times New Roman" w:hAnsi="Times New Roman"/>
          <w:szCs w:val="24"/>
        </w:rPr>
      </w:pPr>
      <w:r w:rsidRPr="00E408BD">
        <w:rPr>
          <w:rFonts w:ascii="Times New Roman" w:hAnsi="Times New Roman"/>
          <w:szCs w:val="24"/>
        </w:rPr>
        <w:t>la descrizione del contenuto con il numero di unità contenute;</w:t>
      </w:r>
    </w:p>
    <w:p w:rsidR="00715D58" w:rsidRPr="00E408BD" w:rsidRDefault="00715D58" w:rsidP="0038615F">
      <w:pPr>
        <w:pStyle w:val="Corpodeltesto"/>
        <w:numPr>
          <w:ilvl w:val="0"/>
          <w:numId w:val="56"/>
        </w:numPr>
        <w:tabs>
          <w:tab w:val="left" w:pos="0"/>
          <w:tab w:val="left" w:pos="360"/>
          <w:tab w:val="left" w:pos="2835"/>
        </w:tabs>
        <w:rPr>
          <w:rFonts w:ascii="Times New Roman" w:hAnsi="Times New Roman"/>
          <w:szCs w:val="24"/>
        </w:rPr>
      </w:pPr>
      <w:r w:rsidRPr="00E408BD">
        <w:rPr>
          <w:rFonts w:ascii="Times New Roman" w:hAnsi="Times New Roman"/>
          <w:szCs w:val="24"/>
        </w:rPr>
        <w:t>la data di produzione;</w:t>
      </w:r>
    </w:p>
    <w:p w:rsidR="00715D58" w:rsidRDefault="00715D58" w:rsidP="0038615F">
      <w:pPr>
        <w:pStyle w:val="Corpodeltesto"/>
        <w:numPr>
          <w:ilvl w:val="0"/>
          <w:numId w:val="56"/>
        </w:numPr>
        <w:tabs>
          <w:tab w:val="left" w:pos="0"/>
          <w:tab w:val="left" w:pos="360"/>
          <w:tab w:val="left" w:pos="2835"/>
        </w:tabs>
        <w:rPr>
          <w:rFonts w:ascii="Times New Roman" w:hAnsi="Times New Roman"/>
          <w:szCs w:val="24"/>
        </w:rPr>
      </w:pPr>
      <w:r w:rsidRPr="00E408BD">
        <w:rPr>
          <w:rFonts w:ascii="Times New Roman" w:hAnsi="Times New Roman"/>
          <w:szCs w:val="24"/>
        </w:rPr>
        <w:t>la data di scadenza;</w:t>
      </w:r>
    </w:p>
    <w:p w:rsidR="00715D58" w:rsidRPr="00E408BD" w:rsidRDefault="00715D58" w:rsidP="0038615F">
      <w:pPr>
        <w:widowControl/>
        <w:numPr>
          <w:ilvl w:val="0"/>
          <w:numId w:val="56"/>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E408BD">
        <w:rPr>
          <w:rFonts w:ascii="Times New Roman" w:hAnsi="Times New Roman"/>
          <w:sz w:val="24"/>
          <w:szCs w:val="24"/>
        </w:rPr>
        <w:t>ogni altra avvertenza prevista dalle normative vigenti o ritenuta necessaria (indicazioni di corretta conservazione).</w:t>
      </w:r>
    </w:p>
    <w:p w:rsidR="00715D58" w:rsidRPr="00E408BD" w:rsidRDefault="00715D58" w:rsidP="00715D58">
      <w:pPr>
        <w:pStyle w:val="Corpodeltesto"/>
        <w:ind w:firstLine="312"/>
        <w:rPr>
          <w:rFonts w:ascii="Times New Roman" w:hAnsi="Times New Roman"/>
          <w:szCs w:val="24"/>
        </w:rPr>
      </w:pPr>
      <w:r w:rsidRPr="00E408BD">
        <w:rPr>
          <w:rFonts w:ascii="Times New Roman" w:hAnsi="Times New Roman"/>
          <w:szCs w:val="24"/>
        </w:rPr>
        <w:t>Eventuali imballi, pedane in legno, contenitori, pallet o altro, utilizzati dalla ditta per il trasporto e la consegna dei prodotti, dovranno essere ritirati a propria cura e spese dalla ditta fornitrice nel momento in cui si renderanno disponibili.</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La data,in cui la consegna viene effettuata, deve risultare da specifico documento di trasporto sottoscritto con data e firma dal Responsabile del Magazzino ricevente o da un incaricato del magazzino stesso.</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All'atto della consegna il fornitore direttamente o da un vettore incaricato deve presentare l'apposito documento di trasporto  in duplice esemplare od altro documento idoneo, che dovrà essere completo di ogni elemento identificativo a norma di legge e precisamente devono essere indicate la causale, le esatte generalità del venditore e del vettore, specie e quantità dei singoli beni forniti con i relativi codici articoli, il numero di colli riferiti al documento di trasporto oggetto della consegna. Il documento di trasporto dovrà obbligatoriamente riportare numero di riferimento e data dell'ordine di acquisto comprovante la regolare emissione dell’ordine stesso, dando atto che in caso di mancata indicazione di tale ordine di respingeranno le merci senza alcun addebito all’Azienda Ospedaliera.</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Il Documento di trasporto dovrà essere regolarmente sottoscritto dal  Responsabile del Magazzino ricevente o da un incaricato del magazzino stesso a riprova dell’avvenuta consegna e dal fornitore o all'incaricato della consegna ( vettore ) qualora l’Impresa aggiudicataria se ne avvalga, pena l’irricevibilità della merce.</w:t>
      </w:r>
    </w:p>
    <w:p w:rsidR="00CE0760" w:rsidRDefault="00CE0760" w:rsidP="00715D58">
      <w:pPr>
        <w:ind w:firstLine="284"/>
        <w:jc w:val="both"/>
        <w:rPr>
          <w:rFonts w:ascii="Times New Roman" w:hAnsi="Times New Roman"/>
          <w:sz w:val="24"/>
          <w:szCs w:val="24"/>
        </w:rPr>
      </w:pPr>
    </w:p>
    <w:p w:rsidR="00CE0760" w:rsidRDefault="00CE0760" w:rsidP="00715D58">
      <w:pPr>
        <w:ind w:firstLine="284"/>
        <w:jc w:val="both"/>
        <w:rPr>
          <w:rFonts w:ascii="Times New Roman" w:hAnsi="Times New Roman"/>
          <w:sz w:val="24"/>
          <w:szCs w:val="24"/>
        </w:rPr>
      </w:pP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lastRenderedPageBreak/>
        <w:t>Qualora la merce venga inoltrata tramite vettore, la consegna dovrà essere obbligatoriamente accompagnata dal relativo Documento di Trasporto, regolarmente sottoscritto come sopra. L’Azienda Ospedaliera si riserva di non riconoscere come eseguite consegne prive di regolare attestazione del Magazzino ricevente.</w:t>
      </w:r>
    </w:p>
    <w:p w:rsidR="00715D58" w:rsidRPr="00E408BD" w:rsidRDefault="00715D58" w:rsidP="00715D58">
      <w:pPr>
        <w:ind w:firstLine="284"/>
        <w:jc w:val="both"/>
        <w:rPr>
          <w:rFonts w:ascii="Times New Roman" w:hAnsi="Times New Roman"/>
          <w:b/>
          <w:sz w:val="24"/>
          <w:szCs w:val="24"/>
        </w:rPr>
      </w:pPr>
      <w:r w:rsidRPr="00E408BD">
        <w:rPr>
          <w:rFonts w:ascii="Times New Roman" w:hAnsi="Times New Roman"/>
          <w:b/>
          <w:sz w:val="24"/>
          <w:szCs w:val="24"/>
        </w:rPr>
        <w:t>L’Impresa aggiudicataria dovrà predisporre un documento di trasporto di consegna corrispondente ad uno solo ordine di acquisto, e, pertanto, l’Impresa aggiudicataria non potrà in alcun modo procedere alla emissione di un unico Documento di trasporto a fronte di ordini separati e, conseguentemente, fatture separate.</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L’eventuale documentazione del vettore attestante l’avvenuta consegna presso il Magazzino ricevente, in accompagnamento del Documento del Trasporto, dovrà essere rilasciata in copia all’Azienda Ospedaliera ricevente anche nell’eventualità in cui venga utilizzato un dispositivo elettronico. In tale ultimo caso dovrà essere consegnato al ricevente idoneo riscontro cartaceo dei dati inseriti identificativi della merce in consegna oppure dovrà essere consentita l’effettuazione della copia fotostatica della schermata del dispositivo medesimo riportante la sottoscrizione rilasciata al vettore.</w:t>
      </w:r>
    </w:p>
    <w:p w:rsidR="00715D58" w:rsidRDefault="00715D58" w:rsidP="00715D58">
      <w:pPr>
        <w:ind w:firstLine="284"/>
        <w:jc w:val="both"/>
        <w:rPr>
          <w:rFonts w:ascii="Times New Roman" w:hAnsi="Times New Roman"/>
          <w:sz w:val="24"/>
          <w:szCs w:val="24"/>
        </w:rPr>
      </w:pPr>
      <w:r w:rsidRPr="00E408BD">
        <w:rPr>
          <w:rFonts w:ascii="Times New Roman" w:hAnsi="Times New Roman"/>
          <w:sz w:val="24"/>
          <w:szCs w:val="24"/>
        </w:rPr>
        <w:t>Si avverte che l’Azienda Ospedaliera non riconoscerà come eseguite consegne di materiali effettuate difformemente da quanto previsto, specie se comprovate dall’Impresa fornitrice esclusivamente sulla base della mera attestazione di consegna del vettore e cioè in assenza di regolare attestazione del Documento di trasporto da parte del Magazzino ricevente. In particolare l’Impresa fornitrice non potrà comprovare l’avvenuta consegna sulla sola base del supporto elettronico eventualmente utilizzato, anche se rilasciata copia al ricevente, riconoscendo l’Azienda Ospedaliera come unica attestazione valida e comprovante il ricevimento della merce, quella della regolare attestazione del Documento di Trasporto.</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L’impresa aggiudicataria si impegna quindi a far osservare le sopra modalità al vettore il quale nulla avrà ad eccepire in sede di consegna presso il Magazzino ricevente anche in relazione ai modi ed ai tempi occorrenti per l’espletamento degli adempimenti di cui sopra.</w:t>
      </w:r>
    </w:p>
    <w:p w:rsidR="00715D58" w:rsidRDefault="00715D58" w:rsidP="00715D58">
      <w:pPr>
        <w:ind w:firstLine="284"/>
        <w:jc w:val="both"/>
        <w:rPr>
          <w:rFonts w:ascii="Times New Roman" w:hAnsi="Times New Roman"/>
          <w:sz w:val="24"/>
          <w:szCs w:val="24"/>
        </w:rPr>
      </w:pPr>
      <w:r w:rsidRPr="00E408BD">
        <w:rPr>
          <w:rFonts w:ascii="Times New Roman" w:hAnsi="Times New Roman"/>
          <w:sz w:val="24"/>
          <w:szCs w:val="24"/>
        </w:rPr>
        <w:t>L’Azienda Ospedaliera si riserva di non accettare consegne di materiali effettuate difformemente da quanto prescritto.</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 xml:space="preserve">La firma per ricevuta della merce non impegna l’Azienda che si riserva  di comunicare le proprie osservazioni e le eventuali contestazioni con comunicazione verbale o scritta. </w:t>
      </w:r>
    </w:p>
    <w:p w:rsidR="00715D58" w:rsidRPr="00E408BD" w:rsidRDefault="00715D58" w:rsidP="00715D58">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La fornitura dovrà corrispondere alle quantità richieste; eventuali eccedenze in più, non autorizzate, non saranno riconosciute, pertanto non pagate. Agli effetti della fatturazione saranno valide le quantità che verranno riscontrate dall’Azienda e comunicate al fornitore.</w:t>
      </w:r>
    </w:p>
    <w:p w:rsidR="00715D58" w:rsidRPr="00E408BD" w:rsidRDefault="00715D58" w:rsidP="00715D58">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Qualora il quantitativo di merce consegnata fosse inferiore al quantitativo ordinato la consegna sarà considerata parziale ed il fornitore sarà tenuto a completare la fornitura entro tre giorni lavorativi dalla consegna parziale, salvo l’applicazione delle penali previste.</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 xml:space="preserve">Il fornitore effettua la consegna delle attrezzature a proprio rischio, assumendo a proprio carico le spese di porto, imballo, facchinaggio, scarico delle stesse; pertanto saranno a carico dell’Impresa aggiudicataria gli eventuali danni che i prodotti dovessero subire durante il trasporto e nel corso delle operazioni di scarico. L’Impresa aggiudicataria assume a proprio carico la responsabilità della puntuale esecuzione della fornitura, anche in caso di scioperi o vertenze sindacali del suo personale, promuovendo tutte le iniziative atte ad evitare l'interruzione della fornitura. </w:t>
      </w:r>
    </w:p>
    <w:p w:rsidR="00715D58" w:rsidRDefault="00715D58" w:rsidP="00715D58">
      <w:pPr>
        <w:ind w:firstLine="284"/>
        <w:jc w:val="both"/>
        <w:rPr>
          <w:rFonts w:ascii="Times New Roman" w:hAnsi="Times New Roman"/>
          <w:sz w:val="24"/>
          <w:szCs w:val="24"/>
        </w:rPr>
      </w:pPr>
      <w:r w:rsidRPr="00E408BD">
        <w:rPr>
          <w:rFonts w:ascii="Times New Roman" w:hAnsi="Times New Roman"/>
          <w:sz w:val="24"/>
          <w:szCs w:val="24"/>
        </w:rPr>
        <w:t xml:space="preserve">Durante le operazioni di trasporto, consegna e messa in servizio, nonché nel periodo in </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La ditta aggiudicataria dovrà, inoltre, comunicare con preventivo idoneo anticipo gli eventuali periodi di chiusura per ferie o " ponti infrasettimanali " onde consentire la programmazione delle necessità di fornitura urgenti; in caso di necessità e in carenza di tale preventiva segnalazione, l'Azienda provvederà all'acquisizione di quanto necessario presso altra azienda fornitrice, addebitando gli eventuali maggiori oneri all'aggiudicatario.</w:t>
      </w:r>
    </w:p>
    <w:p w:rsidR="00715D58" w:rsidRPr="0042494F" w:rsidRDefault="00715D58" w:rsidP="00715D58">
      <w:pPr>
        <w:pStyle w:val="Titolo2"/>
        <w:ind w:right="-142"/>
        <w:rPr>
          <w:rFonts w:ascii="Times New Roman" w:hAnsi="Times New Roman"/>
          <w:szCs w:val="24"/>
        </w:rPr>
      </w:pPr>
      <w:r>
        <w:rPr>
          <w:rFonts w:ascii="Times New Roman" w:hAnsi="Times New Roman"/>
          <w:szCs w:val="24"/>
        </w:rPr>
        <w:br w:type="page"/>
      </w:r>
      <w:r w:rsidRPr="0042494F">
        <w:rPr>
          <w:rFonts w:ascii="Times New Roman" w:hAnsi="Times New Roman"/>
          <w:szCs w:val="24"/>
        </w:rPr>
        <w:lastRenderedPageBreak/>
        <w:t>-CAPO III– Controlli</w:t>
      </w:r>
    </w:p>
    <w:p w:rsidR="00715D58" w:rsidRPr="009E5C28" w:rsidRDefault="00715D58" w:rsidP="00715D58">
      <w:pPr>
        <w:pStyle w:val="Titolo1"/>
        <w:ind w:right="-142"/>
        <w:rPr>
          <w:rFonts w:ascii="Times New Roman" w:hAnsi="Times New Roman"/>
          <w:b w:val="0"/>
          <w:szCs w:val="24"/>
        </w:rPr>
      </w:pPr>
    </w:p>
    <w:p w:rsidR="00715D58" w:rsidRPr="009E5C28" w:rsidRDefault="00715D58" w:rsidP="00715D58">
      <w:pPr>
        <w:pStyle w:val="Titolo1"/>
        <w:ind w:right="-142"/>
        <w:rPr>
          <w:rFonts w:ascii="Times New Roman" w:hAnsi="Times New Roman"/>
          <w:szCs w:val="24"/>
        </w:rPr>
      </w:pPr>
      <w:r w:rsidRPr="009E5C28">
        <w:rPr>
          <w:rFonts w:ascii="Times New Roman" w:hAnsi="Times New Roman"/>
          <w:b w:val="0"/>
          <w:szCs w:val="24"/>
        </w:rPr>
        <w:t xml:space="preserve">Art. </w:t>
      </w:r>
      <w:r w:rsidR="00602EC3">
        <w:rPr>
          <w:rFonts w:ascii="Times New Roman" w:hAnsi="Times New Roman"/>
          <w:b w:val="0"/>
          <w:szCs w:val="24"/>
        </w:rPr>
        <w:t>52</w:t>
      </w:r>
      <w:r w:rsidR="000B545D">
        <w:rPr>
          <w:rFonts w:ascii="Times New Roman" w:hAnsi="Times New Roman"/>
          <w:b w:val="0"/>
          <w:szCs w:val="24"/>
        </w:rPr>
        <w:t xml:space="preserve">. </w:t>
      </w:r>
      <w:r w:rsidRPr="009E5C28">
        <w:rPr>
          <w:rFonts w:ascii="Times New Roman" w:hAnsi="Times New Roman"/>
          <w:szCs w:val="24"/>
        </w:rPr>
        <w:t>( Accertamento della qualità e contestazioni )</w:t>
      </w:r>
    </w:p>
    <w:p w:rsidR="00715D58" w:rsidRPr="009E5C28" w:rsidRDefault="00715D58" w:rsidP="00715D58">
      <w:pPr>
        <w:pStyle w:val="Corpodeltesto2"/>
        <w:spacing w:after="0" w:line="240" w:lineRule="auto"/>
        <w:ind w:firstLine="284"/>
        <w:jc w:val="both"/>
      </w:pP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 xml:space="preserve">All'atto della consegna, i beni saranno sottoposti a controllo qualitativo e quantitativo dell'incaricato dell’Azienda. </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 xml:space="preserve">Il controllo e l'accettazione dei beni da parte dell'incaricato non solleva il fornitore dalle responsabilità per le proprie obbligazioni in ordine ai vizi apparenti ed occulti dei beni stessi. I beni consegnati che non risulteranno in possesso dei requisiti richiesti potranno essere rifiutati da questa Azienda non solo alla consegna, ma anche successivamente, e ciò nei casi in cui i beni dovessero palesare qualche difetto non rilevato o non immediatamente rilevabile. </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 xml:space="preserve">Le contestazioni in merito alla quantità e qualità dei prodotti consegnati verrà motivata e tale contestazione verrà notificata al fornitore a mezzo di </w:t>
      </w:r>
      <w:r w:rsidR="001820A0">
        <w:rPr>
          <w:rFonts w:ascii="Times New Roman" w:hAnsi="Times New Roman"/>
          <w:sz w:val="24"/>
          <w:szCs w:val="24"/>
        </w:rPr>
        <w:t xml:space="preserve">posta elettronica certificata, </w:t>
      </w:r>
      <w:r w:rsidRPr="009E5C28">
        <w:rPr>
          <w:rFonts w:ascii="Times New Roman" w:hAnsi="Times New Roman"/>
          <w:sz w:val="24"/>
          <w:szCs w:val="24"/>
        </w:rPr>
        <w:t>lettera raccomandata A.R., o mediante fax, entro 30 giorni dalla consegna.</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 xml:space="preserve">Il fornitore sarà tenuto a ritirare i beni contestati a sue spese con il preciso obbligo di restituire, entro il termine massimo di 3 giorni dalla data in cui è pervenuta la contestazione, il genere dei prodotti corrispondenti, nella qualità e nella quantità richiesta. </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Qualora i beni rifiutati non venissero ritirati dal fornitore entro il termine sopraindicato, l’Azienda non risponderà della loro perdita o deterioramento durante la temporanea custodia. In caso di mancato o ritardata sostituzione, l’Azienda si riserva la facoltà di approvvigionarsi degli stessi beni al libero mercato, con totale spesa a carico del fornitore, che non potrà fare opposizione o sollevare eccezioni sulla qualità e sui prezzi dei beni così acquistati.</w:t>
      </w:r>
      <w:r>
        <w:rPr>
          <w:rFonts w:ascii="Times New Roman" w:hAnsi="Times New Roman"/>
          <w:sz w:val="24"/>
          <w:szCs w:val="24"/>
        </w:rPr>
        <w:t xml:space="preserve"> </w:t>
      </w:r>
      <w:r w:rsidRPr="009E5C28">
        <w:rPr>
          <w:rFonts w:ascii="Times New Roman" w:hAnsi="Times New Roman"/>
          <w:sz w:val="24"/>
          <w:szCs w:val="24"/>
        </w:rPr>
        <w:t>La disposizione del precedente comma si applica anche per consegne di beni di qualità inferiori a quelle ordinate.</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Quando i prodotti forniti, anche se accettati per esigenze di servizio, risultino non rispondenti ai requisiti di capitolato, si da legittimarne la svalutazione, l'Azienda ne darà notizia al fornitore ed effettuerà mediante trattenuta, una congrua detrazione sul prezzo stabilito in sede di aggiudicazione pari al valore che si sarà riconosciuto doversi attribuire ai generi stessi.</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L’Azienda si riserva la facoltà di sottoporre ad analisi tecnica e merceologica, da parte di un esperto o istituto incaricato dall’Azienda, i campioni dei beni offerti che saranno prelevati alla presenza di un incaricato della ditta, al fine di accertare la conformità alla prescrizione tecniche e qualitative indicate nel capitolato. Le spese di analisi sono a carico della ditta fornitrice, qualora i dati rilevati risultino difformi da quelli previsti dalla normativa attualmente in vigore.</w:t>
      </w:r>
    </w:p>
    <w:p w:rsidR="00715D58" w:rsidRDefault="00715D58" w:rsidP="00715D58">
      <w:pPr>
        <w:pStyle w:val="Titolo1"/>
        <w:ind w:right="-142"/>
        <w:rPr>
          <w:rFonts w:ascii="Times New Roman" w:hAnsi="Times New Roman"/>
          <w:b w:val="0"/>
          <w:szCs w:val="24"/>
        </w:rPr>
      </w:pPr>
    </w:p>
    <w:p w:rsidR="00456032" w:rsidRPr="000636F5" w:rsidRDefault="00456032" w:rsidP="00456032">
      <w:pPr>
        <w:pStyle w:val="Titolo1"/>
        <w:ind w:right="-142"/>
        <w:rPr>
          <w:rFonts w:ascii="Times New Roman" w:hAnsi="Times New Roman"/>
          <w:szCs w:val="24"/>
        </w:rPr>
      </w:pPr>
      <w:r w:rsidRPr="000636F5">
        <w:rPr>
          <w:rFonts w:ascii="Times New Roman" w:hAnsi="Times New Roman"/>
          <w:b w:val="0"/>
          <w:szCs w:val="24"/>
        </w:rPr>
        <w:t xml:space="preserve">Art. </w:t>
      </w:r>
      <w:r w:rsidR="00602EC3">
        <w:rPr>
          <w:rFonts w:ascii="Times New Roman" w:hAnsi="Times New Roman"/>
          <w:b w:val="0"/>
          <w:szCs w:val="24"/>
        </w:rPr>
        <w:t>53</w:t>
      </w:r>
      <w:r w:rsidR="000B545D">
        <w:rPr>
          <w:rFonts w:ascii="Times New Roman" w:hAnsi="Times New Roman"/>
          <w:b w:val="0"/>
          <w:szCs w:val="24"/>
        </w:rPr>
        <w:t xml:space="preserve">. </w:t>
      </w:r>
      <w:r>
        <w:rPr>
          <w:rFonts w:ascii="Times New Roman" w:hAnsi="Times New Roman"/>
          <w:szCs w:val="24"/>
        </w:rPr>
        <w:t xml:space="preserve">( Responsabile unico del procedimento </w:t>
      </w:r>
      <w:r w:rsidRPr="000636F5">
        <w:rPr>
          <w:rFonts w:ascii="Times New Roman" w:hAnsi="Times New Roman"/>
          <w:szCs w:val="24"/>
        </w:rPr>
        <w:t xml:space="preserve"> ) </w:t>
      </w:r>
    </w:p>
    <w:p w:rsidR="00456032" w:rsidRDefault="00456032" w:rsidP="00456032">
      <w:pPr>
        <w:pStyle w:val="Titolo1"/>
        <w:ind w:right="-142"/>
        <w:rPr>
          <w:rFonts w:ascii="Times New Roman" w:hAnsi="Times New Roman"/>
          <w:b w:val="0"/>
          <w:szCs w:val="24"/>
        </w:rPr>
      </w:pPr>
    </w:p>
    <w:p w:rsidR="00456032" w:rsidRPr="001E2F79" w:rsidRDefault="00456032" w:rsidP="00456032">
      <w:pPr>
        <w:ind w:firstLine="284"/>
        <w:jc w:val="both"/>
        <w:rPr>
          <w:rFonts w:ascii="Times New Roman" w:hAnsi="Times New Roman"/>
          <w:sz w:val="24"/>
          <w:szCs w:val="24"/>
        </w:rPr>
      </w:pPr>
      <w:r w:rsidRPr="001E2F79">
        <w:rPr>
          <w:rFonts w:ascii="Times New Roman" w:hAnsi="Times New Roman"/>
          <w:sz w:val="24"/>
          <w:szCs w:val="24"/>
        </w:rPr>
        <w:t xml:space="preserve">Le attività e le responsabilità afferenti al ruolo del Responsabile Unico del Procedimento (R.U.P.) sono definite dall’art. 6 </w:t>
      </w:r>
      <w:r>
        <w:rPr>
          <w:rFonts w:ascii="Times New Roman" w:hAnsi="Times New Roman"/>
          <w:sz w:val="24"/>
          <w:szCs w:val="24"/>
        </w:rPr>
        <w:t xml:space="preserve">Legge n° 241 del 1990 e s.m.i. </w:t>
      </w:r>
      <w:r w:rsidRPr="001E2F79">
        <w:rPr>
          <w:rFonts w:ascii="Times New Roman" w:hAnsi="Times New Roman"/>
          <w:sz w:val="24"/>
          <w:szCs w:val="24"/>
        </w:rPr>
        <w:t xml:space="preserve">e dall’art. </w:t>
      </w:r>
      <w:r>
        <w:rPr>
          <w:rFonts w:ascii="Times New Roman" w:hAnsi="Times New Roman"/>
          <w:sz w:val="24"/>
          <w:szCs w:val="24"/>
        </w:rPr>
        <w:t>31</w:t>
      </w:r>
      <w:r w:rsidRPr="001E2F79">
        <w:rPr>
          <w:rFonts w:ascii="Times New Roman" w:hAnsi="Times New Roman"/>
          <w:sz w:val="24"/>
          <w:szCs w:val="24"/>
        </w:rPr>
        <w:t xml:space="preserve"> del D.</w:t>
      </w:r>
      <w:r w:rsidR="00B336EB">
        <w:rPr>
          <w:rFonts w:ascii="Times New Roman" w:hAnsi="Times New Roman"/>
          <w:sz w:val="24"/>
          <w:szCs w:val="24"/>
        </w:rPr>
        <w:t>LGS 50/2016</w:t>
      </w:r>
      <w:r w:rsidRPr="001E2F79">
        <w:rPr>
          <w:rFonts w:ascii="Times New Roman" w:hAnsi="Times New Roman"/>
          <w:sz w:val="24"/>
          <w:szCs w:val="24"/>
        </w:rPr>
        <w:t>.</w:t>
      </w:r>
    </w:p>
    <w:p w:rsidR="00456032" w:rsidRPr="001E2F79" w:rsidRDefault="00456032" w:rsidP="00456032">
      <w:pPr>
        <w:ind w:firstLine="284"/>
        <w:jc w:val="both"/>
        <w:rPr>
          <w:rFonts w:ascii="Times New Roman" w:hAnsi="Times New Roman"/>
          <w:sz w:val="24"/>
          <w:szCs w:val="24"/>
        </w:rPr>
      </w:pPr>
      <w:r w:rsidRPr="001E2F79">
        <w:rPr>
          <w:rFonts w:ascii="Times New Roman" w:hAnsi="Times New Roman"/>
          <w:sz w:val="24"/>
          <w:szCs w:val="24"/>
        </w:rPr>
        <w:t>Il R.U.P. inoltre:</w:t>
      </w:r>
    </w:p>
    <w:p w:rsidR="00456032" w:rsidRPr="001E2F79" w:rsidRDefault="00456032" w:rsidP="00456032">
      <w:pPr>
        <w:numPr>
          <w:ilvl w:val="0"/>
          <w:numId w:val="21"/>
        </w:numPr>
        <w:jc w:val="both"/>
        <w:rPr>
          <w:rFonts w:ascii="Times New Roman" w:hAnsi="Times New Roman"/>
          <w:sz w:val="24"/>
          <w:szCs w:val="24"/>
        </w:rPr>
      </w:pPr>
      <w:r w:rsidRPr="001E2F79">
        <w:rPr>
          <w:rFonts w:ascii="Times New Roman" w:hAnsi="Times New Roman"/>
          <w:sz w:val="24"/>
          <w:szCs w:val="24"/>
        </w:rPr>
        <w:t xml:space="preserve">ha l’obbligo di comunicare </w:t>
      </w:r>
      <w:r>
        <w:rPr>
          <w:rFonts w:ascii="Times New Roman" w:hAnsi="Times New Roman"/>
          <w:sz w:val="24"/>
          <w:szCs w:val="24"/>
        </w:rPr>
        <w:t xml:space="preserve"> </w:t>
      </w:r>
      <w:r w:rsidRPr="001E2F79">
        <w:rPr>
          <w:rFonts w:ascii="Times New Roman" w:hAnsi="Times New Roman"/>
          <w:sz w:val="24"/>
          <w:szCs w:val="24"/>
        </w:rPr>
        <w:t>i dati e le informazioni richieste dall’A</w:t>
      </w:r>
      <w:r w:rsidR="00B336EB">
        <w:rPr>
          <w:rFonts w:ascii="Times New Roman" w:hAnsi="Times New Roman"/>
          <w:sz w:val="24"/>
          <w:szCs w:val="24"/>
        </w:rPr>
        <w:t>nac</w:t>
      </w:r>
      <w:r w:rsidRPr="001E2F79">
        <w:rPr>
          <w:rFonts w:ascii="Times New Roman" w:hAnsi="Times New Roman"/>
          <w:sz w:val="24"/>
          <w:szCs w:val="24"/>
        </w:rPr>
        <w:t>;</w:t>
      </w:r>
    </w:p>
    <w:p w:rsidR="00456032" w:rsidRPr="001E2F79" w:rsidRDefault="00456032" w:rsidP="00456032">
      <w:pPr>
        <w:numPr>
          <w:ilvl w:val="0"/>
          <w:numId w:val="21"/>
        </w:numPr>
        <w:jc w:val="both"/>
        <w:rPr>
          <w:rFonts w:ascii="Times New Roman" w:hAnsi="Times New Roman"/>
          <w:sz w:val="24"/>
          <w:szCs w:val="24"/>
        </w:rPr>
      </w:pPr>
      <w:r w:rsidRPr="001E2F79">
        <w:rPr>
          <w:rFonts w:ascii="Times New Roman" w:hAnsi="Times New Roman"/>
          <w:sz w:val="24"/>
          <w:szCs w:val="24"/>
        </w:rPr>
        <w:t xml:space="preserve"> vista, in segno di conferma, il “verbale di consegna della prestazione”,</w:t>
      </w:r>
    </w:p>
    <w:p w:rsidR="00456032" w:rsidRDefault="00456032" w:rsidP="00456032">
      <w:pPr>
        <w:numPr>
          <w:ilvl w:val="0"/>
          <w:numId w:val="21"/>
        </w:numPr>
        <w:jc w:val="both"/>
        <w:rPr>
          <w:rFonts w:ascii="Times New Roman" w:hAnsi="Times New Roman"/>
          <w:sz w:val="24"/>
          <w:szCs w:val="24"/>
        </w:rPr>
      </w:pPr>
      <w:r w:rsidRPr="001E2F79">
        <w:rPr>
          <w:rFonts w:ascii="Times New Roman" w:hAnsi="Times New Roman"/>
          <w:sz w:val="24"/>
          <w:szCs w:val="24"/>
        </w:rPr>
        <w:t xml:space="preserve"> trasmette  al  direttore  dell’esecuzione  del  contratto  tutta  la  documentazione  necessaria prevista dal capitolato;</w:t>
      </w:r>
    </w:p>
    <w:p w:rsidR="00456032" w:rsidRDefault="00456032" w:rsidP="00456032">
      <w:pPr>
        <w:numPr>
          <w:ilvl w:val="0"/>
          <w:numId w:val="21"/>
        </w:numPr>
        <w:jc w:val="both"/>
        <w:rPr>
          <w:rFonts w:ascii="Times New Roman" w:hAnsi="Times New Roman"/>
          <w:sz w:val="24"/>
          <w:szCs w:val="24"/>
        </w:rPr>
      </w:pPr>
      <w:r w:rsidRPr="001E2F79">
        <w:rPr>
          <w:rFonts w:ascii="Times New Roman" w:hAnsi="Times New Roman"/>
          <w:sz w:val="24"/>
          <w:szCs w:val="24"/>
        </w:rPr>
        <w:t xml:space="preserve"> acquisisce tutte le segnalazioni dal Direttore dell’esecuzione del contratto per provvedimenti nei confronti </w:t>
      </w:r>
      <w:r w:rsidR="00B336EB">
        <w:rPr>
          <w:rFonts w:ascii="Times New Roman" w:hAnsi="Times New Roman"/>
          <w:sz w:val="24"/>
          <w:szCs w:val="24"/>
        </w:rPr>
        <w:t xml:space="preserve">della ditta aggiudicataria </w:t>
      </w:r>
      <w:r w:rsidRPr="001E2F79">
        <w:rPr>
          <w:rFonts w:ascii="Times New Roman" w:hAnsi="Times New Roman"/>
          <w:sz w:val="24"/>
          <w:szCs w:val="24"/>
        </w:rPr>
        <w:t xml:space="preserve">e provvede alla </w:t>
      </w:r>
      <w:r w:rsidRPr="00D062C7">
        <w:rPr>
          <w:rFonts w:ascii="Times New Roman" w:hAnsi="Times New Roman"/>
          <w:sz w:val="24"/>
          <w:szCs w:val="24"/>
        </w:rPr>
        <w:t>notifica,</w:t>
      </w:r>
    </w:p>
    <w:p w:rsidR="00B336EB" w:rsidRDefault="00B336EB" w:rsidP="00B336EB">
      <w:pPr>
        <w:ind w:left="680"/>
        <w:jc w:val="both"/>
        <w:rPr>
          <w:rFonts w:ascii="Times New Roman" w:hAnsi="Times New Roman"/>
          <w:sz w:val="24"/>
          <w:szCs w:val="24"/>
        </w:rPr>
      </w:pPr>
    </w:p>
    <w:p w:rsidR="00B336EB" w:rsidRPr="00D062C7" w:rsidRDefault="00B336EB" w:rsidP="00B336EB">
      <w:pPr>
        <w:ind w:left="680"/>
        <w:jc w:val="both"/>
        <w:rPr>
          <w:rFonts w:ascii="Times New Roman" w:hAnsi="Times New Roman"/>
          <w:sz w:val="24"/>
          <w:szCs w:val="24"/>
        </w:rPr>
      </w:pPr>
    </w:p>
    <w:p w:rsidR="00456032" w:rsidRPr="00D062C7" w:rsidRDefault="00456032" w:rsidP="00456032">
      <w:pPr>
        <w:numPr>
          <w:ilvl w:val="0"/>
          <w:numId w:val="21"/>
        </w:numPr>
        <w:jc w:val="both"/>
        <w:rPr>
          <w:rFonts w:ascii="Times New Roman" w:hAnsi="Times New Roman"/>
          <w:sz w:val="24"/>
          <w:szCs w:val="24"/>
        </w:rPr>
      </w:pPr>
      <w:r w:rsidRPr="00D062C7">
        <w:rPr>
          <w:rFonts w:ascii="Times New Roman" w:hAnsi="Times New Roman"/>
          <w:sz w:val="24"/>
          <w:szCs w:val="24"/>
        </w:rPr>
        <w:lastRenderedPageBreak/>
        <w:t>promuove l'avvio delle procedure di risoluzione previste dal presente atto,</w:t>
      </w:r>
    </w:p>
    <w:p w:rsidR="00456032" w:rsidRPr="00D062C7" w:rsidRDefault="00456032" w:rsidP="00456032">
      <w:pPr>
        <w:numPr>
          <w:ilvl w:val="0"/>
          <w:numId w:val="21"/>
        </w:numPr>
        <w:jc w:val="both"/>
        <w:rPr>
          <w:rFonts w:ascii="Times New Roman" w:hAnsi="Times New Roman"/>
          <w:sz w:val="24"/>
          <w:szCs w:val="24"/>
        </w:rPr>
      </w:pPr>
      <w:r w:rsidRPr="00D062C7">
        <w:rPr>
          <w:rFonts w:ascii="Times New Roman" w:hAnsi="Times New Roman"/>
          <w:sz w:val="24"/>
          <w:szCs w:val="24"/>
        </w:rPr>
        <w:t>commina le penali sulla base delle indicazioni fornite dal direttore dell’esecuzione,</w:t>
      </w:r>
    </w:p>
    <w:p w:rsidR="00456032" w:rsidRPr="00D062C7" w:rsidRDefault="00456032" w:rsidP="00456032">
      <w:pPr>
        <w:numPr>
          <w:ilvl w:val="0"/>
          <w:numId w:val="21"/>
        </w:numPr>
        <w:jc w:val="both"/>
        <w:rPr>
          <w:b/>
        </w:rPr>
      </w:pPr>
      <w:r w:rsidRPr="00D062C7">
        <w:rPr>
          <w:rFonts w:ascii="Times New Roman" w:hAnsi="Times New Roman"/>
          <w:sz w:val="24"/>
          <w:szCs w:val="24"/>
        </w:rPr>
        <w:t xml:space="preserve"> propone la risoluzione del contratto.</w:t>
      </w:r>
    </w:p>
    <w:p w:rsidR="00456032" w:rsidRPr="000636F5" w:rsidRDefault="00456032" w:rsidP="00456032">
      <w:pPr>
        <w:pStyle w:val="Titolo1"/>
        <w:spacing w:before="120" w:after="120"/>
        <w:ind w:right="-142"/>
        <w:rPr>
          <w:rFonts w:ascii="Times New Roman" w:hAnsi="Times New Roman"/>
          <w:szCs w:val="24"/>
        </w:rPr>
      </w:pPr>
      <w:r>
        <w:tab/>
      </w:r>
      <w:r w:rsidRPr="000636F5">
        <w:rPr>
          <w:rFonts w:ascii="Times New Roman" w:hAnsi="Times New Roman"/>
          <w:b w:val="0"/>
          <w:szCs w:val="24"/>
        </w:rPr>
        <w:t xml:space="preserve">Art. </w:t>
      </w:r>
      <w:r w:rsidR="00602EC3">
        <w:rPr>
          <w:rFonts w:ascii="Times New Roman" w:hAnsi="Times New Roman"/>
          <w:b w:val="0"/>
          <w:szCs w:val="24"/>
        </w:rPr>
        <w:t>54</w:t>
      </w:r>
      <w:r w:rsidR="000B545D">
        <w:rPr>
          <w:rFonts w:ascii="Times New Roman" w:hAnsi="Times New Roman"/>
          <w:b w:val="0"/>
          <w:szCs w:val="24"/>
        </w:rPr>
        <w:t xml:space="preserve">. </w:t>
      </w:r>
      <w:r>
        <w:rPr>
          <w:rFonts w:ascii="Times New Roman" w:hAnsi="Times New Roman"/>
          <w:szCs w:val="24"/>
        </w:rPr>
        <w:t xml:space="preserve">( Responsabile dell’esecuzione del contratto </w:t>
      </w:r>
      <w:r w:rsidRPr="000636F5">
        <w:rPr>
          <w:rFonts w:ascii="Times New Roman" w:hAnsi="Times New Roman"/>
          <w:szCs w:val="24"/>
        </w:rPr>
        <w:t xml:space="preserve"> ) </w:t>
      </w:r>
    </w:p>
    <w:p w:rsidR="00456032" w:rsidRPr="00965373" w:rsidRDefault="00456032" w:rsidP="00456032">
      <w:pPr>
        <w:pStyle w:val="Titolo1"/>
        <w:ind w:firstLine="284"/>
        <w:jc w:val="both"/>
        <w:rPr>
          <w:rFonts w:ascii="Times New Roman" w:hAnsi="Times New Roman"/>
          <w:b w:val="0"/>
          <w:szCs w:val="24"/>
        </w:rPr>
      </w:pPr>
      <w:r w:rsidRPr="00965373">
        <w:rPr>
          <w:rFonts w:ascii="Times New Roman" w:hAnsi="Times New Roman"/>
          <w:b w:val="0"/>
          <w:szCs w:val="24"/>
        </w:rPr>
        <w:t>L’Azienda Ospedaliera, prima dell’inizio del</w:t>
      </w:r>
      <w:r w:rsidR="00E93A7C">
        <w:rPr>
          <w:rFonts w:ascii="Times New Roman" w:hAnsi="Times New Roman"/>
          <w:b w:val="0"/>
          <w:szCs w:val="24"/>
        </w:rPr>
        <w:t>la fornitura</w:t>
      </w:r>
      <w:r w:rsidRPr="00965373">
        <w:rPr>
          <w:rFonts w:ascii="Times New Roman" w:hAnsi="Times New Roman"/>
          <w:b w:val="0"/>
          <w:szCs w:val="24"/>
        </w:rPr>
        <w:t>, procederà, alla nomina del Responsabile dell’esecuzione del contratto, nella persona del Responsabile del</w:t>
      </w:r>
      <w:r>
        <w:rPr>
          <w:rFonts w:ascii="Times New Roman" w:hAnsi="Times New Roman"/>
          <w:b w:val="0"/>
          <w:szCs w:val="24"/>
        </w:rPr>
        <w:t xml:space="preserve"> </w:t>
      </w:r>
      <w:r w:rsidR="00B336EB">
        <w:rPr>
          <w:rFonts w:ascii="Times New Roman" w:hAnsi="Times New Roman"/>
          <w:b w:val="0"/>
          <w:szCs w:val="24"/>
        </w:rPr>
        <w:t xml:space="preserve">Direttore di Farmacia </w:t>
      </w:r>
      <w:r w:rsidRPr="00965373">
        <w:rPr>
          <w:rFonts w:ascii="Times New Roman" w:hAnsi="Times New Roman"/>
          <w:b w:val="0"/>
        </w:rPr>
        <w:t xml:space="preserve"> </w:t>
      </w:r>
      <w:r w:rsidRPr="00965373">
        <w:rPr>
          <w:rFonts w:ascii="Times New Roman" w:hAnsi="Times New Roman"/>
          <w:b w:val="0"/>
          <w:szCs w:val="24"/>
        </w:rPr>
        <w:t>affidando allo stesso i seguenti compiti:</w:t>
      </w:r>
    </w:p>
    <w:p w:rsidR="00456032" w:rsidRPr="001E2F79" w:rsidRDefault="00456032" w:rsidP="00456032">
      <w:pPr>
        <w:pStyle w:val="Titolo1"/>
        <w:numPr>
          <w:ilvl w:val="0"/>
          <w:numId w:val="22"/>
        </w:numPr>
        <w:jc w:val="both"/>
        <w:rPr>
          <w:rFonts w:ascii="Times New Roman" w:hAnsi="Times New Roman"/>
          <w:b w:val="0"/>
          <w:szCs w:val="24"/>
        </w:rPr>
      </w:pPr>
      <w:r w:rsidRPr="001E2F79">
        <w:rPr>
          <w:rFonts w:ascii="Times New Roman" w:hAnsi="Times New Roman"/>
          <w:b w:val="0"/>
          <w:szCs w:val="24"/>
        </w:rPr>
        <w:t>provvedere al coordinamento, alla direzione ed al controllo tecnico-sanitario dell’esecuzione del contratto;</w:t>
      </w:r>
    </w:p>
    <w:p w:rsidR="00456032" w:rsidRPr="001E2F79"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assicurare la regolare esecuzione del contratto da parte dell’Impresa aggiudicataria, sovraintendendo al controllo delle prestazioni e verificando il corretto espletamento delle attività sulla base delle disposizioni contrattuali;</w:t>
      </w:r>
    </w:p>
    <w:p w:rsidR="00456032" w:rsidRPr="001E2F79"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sottoscrive “verbale di consegna della prestazione”;</w:t>
      </w:r>
    </w:p>
    <w:p w:rsidR="00456032" w:rsidRPr="001E2F79"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svolge tutte le attività che si rendano opportune per assicurare il perseguimento dei compiti sopra indicati;</w:t>
      </w:r>
    </w:p>
    <w:p w:rsidR="00456032"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dovrà  redigere,  in  contraddittorio  con  l’impresa  aggiudicataria,  il  verbale  di  avvio  di esecuzione;</w:t>
      </w:r>
    </w:p>
    <w:p w:rsidR="00456032"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redigerà apposito verbale di modifica delle prestazioni in tutti i casi di necessità;</w:t>
      </w:r>
    </w:p>
    <w:p w:rsidR="00456032" w:rsidRPr="001E2F79"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segnala  al  RUP  comportamenti  non  conformi  alle  prescrizioni  del  capitolato  da  parte  dei dipendenti della ditta aggiudicataria;</w:t>
      </w:r>
    </w:p>
    <w:p w:rsidR="00456032"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accerta i danni in contraddittorio con la ditta aggiudicataria;</w:t>
      </w:r>
    </w:p>
    <w:p w:rsidR="00456032" w:rsidRDefault="00456032" w:rsidP="00456032">
      <w:pPr>
        <w:pStyle w:val="Titolo1"/>
        <w:numPr>
          <w:ilvl w:val="0"/>
          <w:numId w:val="22"/>
        </w:numPr>
        <w:jc w:val="both"/>
        <w:rPr>
          <w:rFonts w:ascii="Times New Roman" w:hAnsi="Times New Roman"/>
          <w:b w:val="0"/>
          <w:szCs w:val="24"/>
        </w:rPr>
      </w:pPr>
      <w:r w:rsidRPr="001E2F79">
        <w:rPr>
          <w:rFonts w:ascii="Times New Roman" w:hAnsi="Times New Roman"/>
          <w:b w:val="0"/>
        </w:rPr>
        <w:t xml:space="preserve"> </w:t>
      </w:r>
      <w:r w:rsidRPr="00965373">
        <w:rPr>
          <w:rFonts w:ascii="Times New Roman" w:hAnsi="Times New Roman"/>
          <w:b w:val="0"/>
          <w:szCs w:val="24"/>
        </w:rPr>
        <w:t xml:space="preserve">verificare attraverso la reportistica fornita dall’Impresa aggiudicataria e controlli condivisi od unilaterali avviati dall’Azienda Ospedaliera, l’effettivo svolgimento e verifica delle </w:t>
      </w:r>
      <w:r w:rsidRPr="00965373">
        <w:rPr>
          <w:rFonts w:ascii="Times New Roman" w:hAnsi="Times New Roman"/>
          <w:b w:val="0"/>
        </w:rPr>
        <w:t>delle  prestazioni contrattuali rispetto alle condizioni, modalità, termini e prescrizioni del contratto</w:t>
      </w:r>
      <w:r>
        <w:rPr>
          <w:rFonts w:ascii="Times New Roman" w:hAnsi="Times New Roman"/>
          <w:b w:val="0"/>
          <w:szCs w:val="24"/>
        </w:rPr>
        <w:t>;</w:t>
      </w:r>
    </w:p>
    <w:p w:rsidR="00456032" w:rsidRPr="000636F5" w:rsidRDefault="00456032" w:rsidP="00456032">
      <w:pPr>
        <w:pStyle w:val="Titolo1"/>
        <w:ind w:firstLine="284"/>
        <w:jc w:val="both"/>
        <w:rPr>
          <w:rFonts w:ascii="Times New Roman" w:hAnsi="Times New Roman"/>
          <w:b w:val="0"/>
          <w:szCs w:val="24"/>
        </w:rPr>
      </w:pPr>
      <w:r w:rsidRPr="000636F5">
        <w:rPr>
          <w:rFonts w:ascii="Times New Roman" w:hAnsi="Times New Roman"/>
          <w:b w:val="0"/>
          <w:szCs w:val="24"/>
        </w:rPr>
        <w:t>In tale ambito, il Direttore dell’esecuzione svolgerà tutte le attività necessarie all’esecuzione dei compiti sopraccitati, in stretta collaborazione con l’Azienda Ospedaliera che dovrà essere informata dell’andamento del</w:t>
      </w:r>
      <w:r w:rsidR="00E93A7C">
        <w:rPr>
          <w:rFonts w:ascii="Times New Roman" w:hAnsi="Times New Roman"/>
          <w:b w:val="0"/>
          <w:szCs w:val="24"/>
        </w:rPr>
        <w:t>la fornitura</w:t>
      </w:r>
      <w:r w:rsidRPr="000636F5">
        <w:rPr>
          <w:rFonts w:ascii="Times New Roman" w:hAnsi="Times New Roman"/>
          <w:b w:val="0"/>
          <w:szCs w:val="24"/>
        </w:rPr>
        <w:t>.</w:t>
      </w:r>
    </w:p>
    <w:p w:rsidR="00456032" w:rsidRDefault="00456032" w:rsidP="00456032">
      <w:pPr>
        <w:pStyle w:val="Titolo1"/>
        <w:ind w:right="-142"/>
        <w:rPr>
          <w:rFonts w:ascii="Times New Roman" w:hAnsi="Times New Roman"/>
          <w:b w:val="0"/>
          <w:szCs w:val="24"/>
        </w:rPr>
      </w:pPr>
    </w:p>
    <w:p w:rsidR="00715D58" w:rsidRPr="009E5C28" w:rsidRDefault="00715D58" w:rsidP="00715D58">
      <w:pPr>
        <w:widowControl/>
        <w:jc w:val="both"/>
        <w:rPr>
          <w:rFonts w:ascii="Times New Roman" w:hAnsi="Times New Roman"/>
          <w:sz w:val="24"/>
          <w:szCs w:val="24"/>
        </w:rPr>
      </w:pPr>
      <w:r w:rsidRPr="009E5C28">
        <w:rPr>
          <w:rFonts w:ascii="Times New Roman" w:hAnsi="Times New Roman"/>
          <w:sz w:val="24"/>
          <w:szCs w:val="24"/>
        </w:rPr>
        <w:t>Il presente capitolato é formato da n°</w:t>
      </w:r>
      <w:r w:rsidR="009F046A">
        <w:rPr>
          <w:rFonts w:ascii="Times New Roman" w:hAnsi="Times New Roman"/>
          <w:sz w:val="24"/>
          <w:szCs w:val="24"/>
        </w:rPr>
        <w:t>54</w:t>
      </w:r>
      <w:r w:rsidRPr="009E5C28">
        <w:rPr>
          <w:rFonts w:ascii="Times New Roman" w:hAnsi="Times New Roman"/>
          <w:sz w:val="24"/>
          <w:szCs w:val="24"/>
        </w:rPr>
        <w:t xml:space="preserve"> articoli su </w:t>
      </w:r>
      <w:r w:rsidR="00353A81">
        <w:rPr>
          <w:rFonts w:ascii="Times New Roman" w:hAnsi="Times New Roman"/>
          <w:sz w:val="24"/>
          <w:szCs w:val="24"/>
        </w:rPr>
        <w:t>48</w:t>
      </w:r>
      <w:r w:rsidRPr="0043207A">
        <w:rPr>
          <w:rFonts w:ascii="Times New Roman" w:hAnsi="Times New Roman"/>
          <w:sz w:val="24"/>
          <w:szCs w:val="24"/>
        </w:rPr>
        <w:t xml:space="preserve"> pagine</w:t>
      </w:r>
      <w:r w:rsidRPr="009E5C28">
        <w:rPr>
          <w:rFonts w:ascii="Times New Roman" w:hAnsi="Times New Roman"/>
          <w:sz w:val="24"/>
          <w:szCs w:val="24"/>
        </w:rPr>
        <w:t>; costituiscono altresì parte integrante e sostanziale dello stesso i seguenti allegati:</w:t>
      </w:r>
    </w:p>
    <w:p w:rsidR="00715D58" w:rsidRPr="00976644" w:rsidRDefault="00715D58" w:rsidP="00715D58">
      <w:pPr>
        <w:widowControl/>
        <w:numPr>
          <w:ilvl w:val="0"/>
          <w:numId w:val="5"/>
        </w:numPr>
        <w:jc w:val="both"/>
        <w:rPr>
          <w:rFonts w:ascii="Verdana" w:hAnsi="Verdana" w:cs="Arial"/>
          <w:b/>
          <w:bCs/>
          <w:color w:val="000000"/>
          <w:sz w:val="18"/>
        </w:rPr>
      </w:pPr>
      <w:r w:rsidRPr="00976644">
        <w:rPr>
          <w:rFonts w:ascii="Times New Roman" w:hAnsi="Times New Roman"/>
          <w:sz w:val="24"/>
          <w:szCs w:val="24"/>
        </w:rPr>
        <w:t>allegato “ A ” schema di offerta economica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pagine n°</w:t>
      </w:r>
      <w:r w:rsidR="009F046A">
        <w:rPr>
          <w:rFonts w:ascii="Times New Roman" w:hAnsi="Times New Roman"/>
          <w:sz w:val="24"/>
          <w:szCs w:val="24"/>
        </w:rPr>
        <w:t>2</w:t>
      </w:r>
      <w:r>
        <w:rPr>
          <w:rFonts w:ascii="Times New Roman" w:hAnsi="Times New Roman"/>
          <w:sz w:val="24"/>
          <w:szCs w:val="24"/>
        </w:rPr>
        <w:t>;</w:t>
      </w:r>
    </w:p>
    <w:p w:rsidR="009F046A" w:rsidRPr="00976644" w:rsidRDefault="009F046A" w:rsidP="009F046A">
      <w:pPr>
        <w:widowControl/>
        <w:numPr>
          <w:ilvl w:val="0"/>
          <w:numId w:val="5"/>
        </w:numPr>
        <w:jc w:val="both"/>
        <w:rPr>
          <w:rFonts w:ascii="Verdana" w:hAnsi="Verdana" w:cs="Arial"/>
          <w:b/>
          <w:bCs/>
          <w:color w:val="000000"/>
          <w:sz w:val="18"/>
        </w:rPr>
      </w:pPr>
      <w:r w:rsidRPr="00976644">
        <w:rPr>
          <w:rFonts w:ascii="Times New Roman" w:hAnsi="Times New Roman"/>
          <w:sz w:val="24"/>
          <w:szCs w:val="24"/>
        </w:rPr>
        <w:t>allegato “ A</w:t>
      </w:r>
      <w:r>
        <w:rPr>
          <w:rFonts w:ascii="Times New Roman" w:hAnsi="Times New Roman"/>
          <w:sz w:val="24"/>
          <w:szCs w:val="24"/>
        </w:rPr>
        <w:t>1</w:t>
      </w:r>
      <w:r w:rsidRPr="00976644">
        <w:rPr>
          <w:rFonts w:ascii="Times New Roman" w:hAnsi="Times New Roman"/>
          <w:sz w:val="24"/>
          <w:szCs w:val="24"/>
        </w:rPr>
        <w:t xml:space="preserve"> ”</w:t>
      </w:r>
      <w:r w:rsidRPr="009F046A">
        <w:rPr>
          <w:rFonts w:ascii="Times New Roman" w:hAnsi="Times New Roman"/>
          <w:sz w:val="24"/>
        </w:rPr>
        <w:t xml:space="preserve"> </w:t>
      </w:r>
      <w:r>
        <w:rPr>
          <w:rFonts w:ascii="Times New Roman" w:hAnsi="Times New Roman"/>
          <w:sz w:val="24"/>
        </w:rPr>
        <w:t>p</w:t>
      </w:r>
      <w:r w:rsidRPr="00AB4036">
        <w:rPr>
          <w:rFonts w:ascii="Times New Roman" w:hAnsi="Times New Roman"/>
          <w:sz w:val="24"/>
        </w:rPr>
        <w:t>rospetto per la formulazione dell’offerta economica</w:t>
      </w:r>
      <w:r>
        <w:rPr>
          <w:rFonts w:ascii="Times New Roman" w:hAnsi="Times New Roman"/>
          <w:sz w:val="24"/>
          <w:szCs w:val="24"/>
        </w:rPr>
        <w:t xml:space="preserve">        pagine n°1;</w:t>
      </w:r>
    </w:p>
    <w:p w:rsidR="00715D58" w:rsidRPr="00976644" w:rsidRDefault="00715D58" w:rsidP="00715D58">
      <w:pPr>
        <w:widowControl/>
        <w:numPr>
          <w:ilvl w:val="0"/>
          <w:numId w:val="5"/>
        </w:numPr>
        <w:jc w:val="both"/>
        <w:rPr>
          <w:rFonts w:ascii="Times New Roman" w:hAnsi="Times New Roman"/>
          <w:bCs/>
          <w:color w:val="000000"/>
          <w:sz w:val="24"/>
          <w:szCs w:val="24"/>
        </w:rPr>
      </w:pPr>
      <w:r w:rsidRPr="00976644">
        <w:rPr>
          <w:rFonts w:ascii="Times New Roman" w:hAnsi="Times New Roman"/>
          <w:sz w:val="24"/>
          <w:szCs w:val="24"/>
        </w:rPr>
        <w:t xml:space="preserve">allegato “ B “ </w:t>
      </w:r>
      <w:r w:rsidRPr="00976644">
        <w:rPr>
          <w:rFonts w:ascii="Times New Roman" w:hAnsi="Times New Roman"/>
          <w:bCs/>
          <w:color w:val="000000"/>
          <w:sz w:val="24"/>
          <w:szCs w:val="24"/>
        </w:rPr>
        <w:t xml:space="preserve">modello per le dichiarazioni rilasciate dai soggetti candidati in </w:t>
      </w:r>
    </w:p>
    <w:p w:rsidR="00715D58" w:rsidRPr="00976644" w:rsidRDefault="00715D58" w:rsidP="00715D58">
      <w:pPr>
        <w:widowControl/>
        <w:jc w:val="both"/>
        <w:rPr>
          <w:rFonts w:ascii="Times New Roman" w:hAnsi="Times New Roman"/>
          <w:bCs/>
          <w:color w:val="000000"/>
          <w:sz w:val="24"/>
          <w:szCs w:val="24"/>
        </w:rPr>
      </w:pPr>
      <w:r w:rsidRPr="00976644">
        <w:rPr>
          <w:rFonts w:ascii="Times New Roman" w:hAnsi="Times New Roman"/>
          <w:sz w:val="24"/>
          <w:szCs w:val="24"/>
        </w:rPr>
        <w:tab/>
      </w:r>
      <w:r w:rsidRPr="00976644">
        <w:rPr>
          <w:rFonts w:ascii="Times New Roman" w:hAnsi="Times New Roman"/>
          <w:sz w:val="24"/>
          <w:szCs w:val="24"/>
        </w:rPr>
        <w:tab/>
      </w:r>
      <w:r>
        <w:rPr>
          <w:rFonts w:ascii="Times New Roman" w:hAnsi="Times New Roman"/>
          <w:sz w:val="24"/>
          <w:szCs w:val="24"/>
        </w:rPr>
        <w:t xml:space="preserve">     </w:t>
      </w:r>
      <w:r w:rsidRPr="00976644">
        <w:rPr>
          <w:rFonts w:ascii="Times New Roman" w:hAnsi="Times New Roman"/>
          <w:bCs/>
          <w:color w:val="000000"/>
          <w:sz w:val="24"/>
          <w:szCs w:val="24"/>
        </w:rPr>
        <w:t xml:space="preserve">ordine al possesso dei requisiti di partecipazione alla gara </w:t>
      </w:r>
      <w:r>
        <w:rPr>
          <w:rFonts w:ascii="Times New Roman" w:hAnsi="Times New Roman"/>
          <w:bCs/>
          <w:color w:val="000000"/>
          <w:sz w:val="24"/>
          <w:szCs w:val="24"/>
        </w:rPr>
        <w:t xml:space="preserve">    pagine n°</w:t>
      </w:r>
      <w:r w:rsidR="009F046A">
        <w:rPr>
          <w:rFonts w:ascii="Times New Roman" w:hAnsi="Times New Roman"/>
          <w:bCs/>
          <w:color w:val="000000"/>
          <w:sz w:val="24"/>
          <w:szCs w:val="24"/>
        </w:rPr>
        <w:t>9</w:t>
      </w:r>
    </w:p>
    <w:p w:rsidR="00715D58" w:rsidRDefault="00715D58" w:rsidP="00715D58">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C</w:t>
      </w:r>
      <w:r w:rsidRPr="00E01233">
        <w:rPr>
          <w:rFonts w:ascii="Times New Roman" w:hAnsi="Times New Roman"/>
          <w:sz w:val="24"/>
          <w:szCs w:val="24"/>
        </w:rPr>
        <w:t xml:space="preserve"> ”  </w:t>
      </w:r>
      <w:r>
        <w:rPr>
          <w:rFonts w:ascii="Times New Roman" w:hAnsi="Times New Roman"/>
          <w:sz w:val="24"/>
          <w:szCs w:val="24"/>
        </w:rPr>
        <w:t xml:space="preserve">patto di integrità </w:t>
      </w:r>
      <w:r w:rsidRPr="00E01233">
        <w:rPr>
          <w:rFonts w:ascii="Times New Roman" w:hAnsi="Times New Roman"/>
          <w:sz w:val="24"/>
          <w:szCs w:val="24"/>
        </w:rPr>
        <w:t xml:space="preserve">                                            </w:t>
      </w:r>
      <w:r>
        <w:rPr>
          <w:rFonts w:ascii="Times New Roman" w:hAnsi="Times New Roman"/>
          <w:sz w:val="24"/>
          <w:szCs w:val="24"/>
        </w:rPr>
        <w:t xml:space="preserve">                         </w:t>
      </w:r>
      <w:r w:rsidRPr="00E01233">
        <w:rPr>
          <w:rFonts w:ascii="Times New Roman" w:hAnsi="Times New Roman"/>
          <w:sz w:val="24"/>
          <w:szCs w:val="24"/>
        </w:rPr>
        <w:t>pagine n°</w:t>
      </w:r>
      <w:r w:rsidR="00353A81">
        <w:rPr>
          <w:rFonts w:ascii="Times New Roman" w:hAnsi="Times New Roman"/>
          <w:sz w:val="24"/>
          <w:szCs w:val="24"/>
        </w:rPr>
        <w:t>10</w:t>
      </w:r>
      <w:r w:rsidRPr="00E01233">
        <w:rPr>
          <w:rFonts w:ascii="Times New Roman" w:hAnsi="Times New Roman"/>
          <w:sz w:val="24"/>
          <w:szCs w:val="24"/>
        </w:rPr>
        <w:t>.</w:t>
      </w:r>
    </w:p>
    <w:p w:rsidR="00715D58" w:rsidRPr="00976644" w:rsidRDefault="00715D58" w:rsidP="00715D58">
      <w:pPr>
        <w:widowControl/>
        <w:jc w:val="both"/>
        <w:rPr>
          <w:rFonts w:ascii="Times New Roman" w:hAnsi="Times New Roman"/>
          <w:sz w:val="24"/>
          <w:szCs w:val="24"/>
        </w:rPr>
      </w:pPr>
    </w:p>
    <w:tbl>
      <w:tblPr>
        <w:tblW w:w="0" w:type="auto"/>
        <w:tblLayout w:type="fixed"/>
        <w:tblCellMar>
          <w:left w:w="70" w:type="dxa"/>
          <w:right w:w="70" w:type="dxa"/>
        </w:tblCellMar>
        <w:tblLook w:val="0000"/>
      </w:tblPr>
      <w:tblGrid>
        <w:gridCol w:w="4323"/>
        <w:gridCol w:w="4536"/>
      </w:tblGrid>
      <w:tr w:rsidR="00715D58" w:rsidRPr="00976644" w:rsidTr="008C32A3">
        <w:tc>
          <w:tcPr>
            <w:tcW w:w="8859" w:type="dxa"/>
            <w:gridSpan w:val="2"/>
          </w:tcPr>
          <w:p w:rsidR="00E50010" w:rsidRPr="00E50010" w:rsidRDefault="00E50010" w:rsidP="00E50010">
            <w:pPr>
              <w:ind w:firstLine="708"/>
              <w:jc w:val="right"/>
              <w:rPr>
                <w:rFonts w:ascii="Times New Roman" w:hAnsi="Times New Roman"/>
                <w:sz w:val="24"/>
                <w:szCs w:val="24"/>
              </w:rPr>
            </w:pPr>
            <w:r w:rsidRPr="00E50010">
              <w:rPr>
                <w:rFonts w:ascii="Times New Roman" w:hAnsi="Times New Roman"/>
                <w:sz w:val="24"/>
                <w:szCs w:val="24"/>
              </w:rPr>
              <w:t xml:space="preserve">IL DIRETTORE DELL’U.O.C. </w:t>
            </w:r>
          </w:p>
          <w:p w:rsidR="00E50010" w:rsidRPr="00E50010" w:rsidRDefault="00E50010" w:rsidP="00E50010">
            <w:pPr>
              <w:ind w:firstLine="708"/>
              <w:jc w:val="right"/>
              <w:rPr>
                <w:rFonts w:ascii="Times New Roman" w:hAnsi="Times New Roman"/>
                <w:sz w:val="24"/>
                <w:szCs w:val="24"/>
              </w:rPr>
            </w:pPr>
            <w:r w:rsidRPr="00E50010">
              <w:rPr>
                <w:rFonts w:ascii="Times New Roman" w:hAnsi="Times New Roman"/>
                <w:sz w:val="24"/>
                <w:szCs w:val="24"/>
              </w:rPr>
              <w:t xml:space="preserve">PROVVEDITORATO                                              </w:t>
            </w:r>
          </w:p>
          <w:p w:rsidR="00E50010" w:rsidRDefault="00E50010" w:rsidP="00E50010">
            <w:pPr>
              <w:ind w:firstLine="708"/>
              <w:jc w:val="right"/>
              <w:rPr>
                <w:sz w:val="28"/>
                <w:szCs w:val="28"/>
              </w:rPr>
            </w:pPr>
            <w:r w:rsidRPr="00E50010">
              <w:rPr>
                <w:rFonts w:ascii="Times New Roman" w:hAnsi="Times New Roman"/>
                <w:sz w:val="24"/>
                <w:szCs w:val="24"/>
              </w:rPr>
              <w:t xml:space="preserve">                                                                 DOTT. A. ALBANO</w:t>
            </w:r>
          </w:p>
          <w:p w:rsidR="00715D58" w:rsidRPr="00976644" w:rsidRDefault="00715D58" w:rsidP="008C32A3">
            <w:pPr>
              <w:jc w:val="right"/>
              <w:rPr>
                <w:rFonts w:ascii="Times New Roman" w:hAnsi="Times New Roman"/>
                <w:sz w:val="24"/>
                <w:szCs w:val="24"/>
              </w:rPr>
            </w:pPr>
          </w:p>
        </w:tc>
      </w:tr>
      <w:tr w:rsidR="006B5EBE" w:rsidRPr="00976644">
        <w:trPr>
          <w:trHeight w:val="1438"/>
        </w:trPr>
        <w:tc>
          <w:tcPr>
            <w:tcW w:w="4323" w:type="dxa"/>
          </w:tcPr>
          <w:p w:rsidR="006B5EBE" w:rsidRPr="00976644" w:rsidRDefault="006B5EBE" w:rsidP="007A140F">
            <w:pPr>
              <w:ind w:right="-142"/>
              <w:jc w:val="center"/>
              <w:rPr>
                <w:rFonts w:ascii="Times New Roman" w:hAnsi="Times New Roman"/>
                <w:sz w:val="24"/>
                <w:szCs w:val="24"/>
              </w:rPr>
            </w:pPr>
          </w:p>
        </w:tc>
        <w:tc>
          <w:tcPr>
            <w:tcW w:w="4536" w:type="dxa"/>
          </w:tcPr>
          <w:p w:rsidR="006B5EBE" w:rsidRPr="00976644" w:rsidRDefault="006B5EBE" w:rsidP="006B5EBE">
            <w:pPr>
              <w:ind w:right="-142"/>
              <w:jc w:val="center"/>
              <w:rPr>
                <w:rFonts w:ascii="Times New Roman" w:hAnsi="Times New Roman"/>
                <w:sz w:val="24"/>
                <w:szCs w:val="24"/>
              </w:rPr>
            </w:pPr>
            <w:r w:rsidRPr="00976644">
              <w:rPr>
                <w:rFonts w:ascii="Times New Roman" w:hAnsi="Times New Roman"/>
                <w:sz w:val="24"/>
                <w:szCs w:val="24"/>
              </w:rPr>
              <w:t>per l’Impresa offerente</w:t>
            </w:r>
          </w:p>
          <w:p w:rsidR="006B5EBE" w:rsidRPr="00976644" w:rsidRDefault="006B5EBE" w:rsidP="006B5EBE">
            <w:pPr>
              <w:ind w:right="-142"/>
              <w:jc w:val="center"/>
              <w:rPr>
                <w:rFonts w:ascii="Times New Roman" w:hAnsi="Times New Roman"/>
                <w:sz w:val="24"/>
                <w:szCs w:val="24"/>
              </w:rPr>
            </w:pPr>
            <w:r w:rsidRPr="00976644">
              <w:rPr>
                <w:rFonts w:ascii="Times New Roman" w:hAnsi="Times New Roman"/>
                <w:sz w:val="24"/>
                <w:szCs w:val="24"/>
              </w:rPr>
              <w:t>IL LEGALE RAPPRESENTANTE</w:t>
            </w:r>
          </w:p>
          <w:p w:rsidR="006B5EBE" w:rsidRPr="00976644" w:rsidRDefault="006B5EBE" w:rsidP="006B5EBE">
            <w:pPr>
              <w:ind w:right="-142"/>
              <w:jc w:val="center"/>
              <w:rPr>
                <w:rFonts w:ascii="Times New Roman" w:hAnsi="Times New Roman"/>
                <w:sz w:val="24"/>
                <w:szCs w:val="24"/>
              </w:rPr>
            </w:pPr>
          </w:p>
          <w:p w:rsidR="006B5EBE" w:rsidRPr="00976644" w:rsidRDefault="006B5EBE" w:rsidP="006B5EBE">
            <w:pPr>
              <w:ind w:right="-142"/>
              <w:jc w:val="center"/>
              <w:rPr>
                <w:rFonts w:ascii="Times New Roman" w:hAnsi="Times New Roman"/>
                <w:sz w:val="24"/>
                <w:szCs w:val="24"/>
              </w:rPr>
            </w:pPr>
          </w:p>
          <w:p w:rsidR="006B5EBE" w:rsidRPr="00976644" w:rsidRDefault="006B5EBE" w:rsidP="006B5EBE">
            <w:pPr>
              <w:ind w:right="-142"/>
              <w:jc w:val="center"/>
              <w:rPr>
                <w:rFonts w:ascii="Times New Roman" w:hAnsi="Times New Roman"/>
                <w:sz w:val="24"/>
                <w:szCs w:val="24"/>
              </w:rPr>
            </w:pPr>
            <w:r w:rsidRPr="00976644">
              <w:rPr>
                <w:rFonts w:ascii="Times New Roman" w:hAnsi="Times New Roman"/>
                <w:sz w:val="24"/>
                <w:szCs w:val="24"/>
              </w:rPr>
              <w:t>-----------------------------------------------</w:t>
            </w:r>
          </w:p>
        </w:tc>
      </w:tr>
    </w:tbl>
    <w:p w:rsidR="006B5EBE" w:rsidRPr="00976644" w:rsidRDefault="006B5EBE" w:rsidP="006B5EBE">
      <w:pPr>
        <w:ind w:left="284" w:right="-568"/>
        <w:jc w:val="center"/>
        <w:rPr>
          <w:rFonts w:ascii="Times New Roman" w:hAnsi="Times New Roman"/>
          <w:sz w:val="24"/>
          <w:szCs w:val="24"/>
        </w:rPr>
        <w:sectPr w:rsidR="006B5EBE" w:rsidRPr="00976644">
          <w:footerReference w:type="default" r:id="rId19"/>
          <w:pgSz w:w="11907" w:h="16840" w:code="9"/>
          <w:pgMar w:top="1134" w:right="1701" w:bottom="851" w:left="1418" w:header="720" w:footer="0" w:gutter="0"/>
          <w:paperSrc w:first="1" w:other="1"/>
          <w:cols w:space="720"/>
        </w:sectPr>
      </w:pPr>
    </w:p>
    <w:p w:rsidR="001A6026" w:rsidRPr="00065703" w:rsidRDefault="001A6026" w:rsidP="001A6026">
      <w:pPr>
        <w:pStyle w:val="Titolo1"/>
        <w:jc w:val="right"/>
        <w:rPr>
          <w:rFonts w:ascii="Times New Roman" w:hAnsi="Times New Roman"/>
          <w:sz w:val="36"/>
          <w:szCs w:val="36"/>
        </w:rPr>
      </w:pPr>
      <w:r w:rsidRPr="00065703">
        <w:rPr>
          <w:rFonts w:ascii="Times New Roman" w:hAnsi="Times New Roman"/>
          <w:sz w:val="36"/>
          <w:szCs w:val="36"/>
        </w:rPr>
        <w:lastRenderedPageBreak/>
        <w:t>ALLEGATO «A»</w:t>
      </w:r>
    </w:p>
    <w:p w:rsidR="001A6026" w:rsidRPr="00065703" w:rsidRDefault="001A6026" w:rsidP="001A6026">
      <w:pPr>
        <w:jc w:val="right"/>
        <w:rPr>
          <w:rFonts w:ascii="Times New Roman" w:hAnsi="Times New Roman"/>
          <w:b/>
          <w:sz w:val="24"/>
        </w:rPr>
      </w:pPr>
    </w:p>
    <w:p w:rsidR="001A6026" w:rsidRPr="00065703" w:rsidRDefault="001A6026" w:rsidP="001A6026">
      <w:pPr>
        <w:jc w:val="center"/>
        <w:rPr>
          <w:rFonts w:ascii="Times New Roman" w:hAnsi="Times New Roman"/>
          <w:b/>
          <w:sz w:val="24"/>
        </w:rPr>
      </w:pPr>
      <w:r w:rsidRPr="00065703">
        <w:rPr>
          <w:rFonts w:ascii="Times New Roman" w:hAnsi="Times New Roman"/>
          <w:b/>
          <w:sz w:val="24"/>
        </w:rPr>
        <w:t>SCHEMA DI OFFERTA</w:t>
      </w:r>
    </w:p>
    <w:p w:rsidR="001A6026" w:rsidRPr="00065703" w:rsidRDefault="001A6026" w:rsidP="001A6026">
      <w:pPr>
        <w:jc w:val="center"/>
        <w:rPr>
          <w:rFonts w:ascii="Times New Roman" w:hAnsi="Times New Roman"/>
          <w:sz w:val="24"/>
        </w:rPr>
      </w:pPr>
      <w:r w:rsidRPr="00065703">
        <w:rPr>
          <w:rFonts w:ascii="Times New Roman" w:hAnsi="Times New Roman"/>
          <w:sz w:val="24"/>
        </w:rPr>
        <w:t>(da ritornare compilata e firmata)</w:t>
      </w:r>
    </w:p>
    <w:p w:rsidR="00B75774" w:rsidRDefault="00B75774" w:rsidP="00B75774">
      <w:pPr>
        <w:pStyle w:val="Corpodeltesto3"/>
        <w:rPr>
          <w:rFonts w:ascii="Times New Roman" w:hAnsi="Times New Roman"/>
        </w:rPr>
      </w:pPr>
    </w:p>
    <w:p w:rsidR="00B75774" w:rsidRPr="00751CE7" w:rsidRDefault="00B75774" w:rsidP="00B75774">
      <w:pPr>
        <w:pStyle w:val="Corpodeltesto3"/>
        <w:rPr>
          <w:rFonts w:ascii="Times New Roman" w:hAnsi="Times New Roman"/>
          <w:szCs w:val="24"/>
        </w:rPr>
      </w:pPr>
      <w:r w:rsidRPr="00751CE7">
        <w:rPr>
          <w:rFonts w:ascii="Times New Roman" w:hAnsi="Times New Roman"/>
          <w:szCs w:val="24"/>
        </w:rPr>
        <w:t xml:space="preserve">OGGETTO: </w:t>
      </w:r>
      <w:r w:rsidRPr="00751CE7">
        <w:rPr>
          <w:rFonts w:ascii="Times New Roman" w:hAnsi="Times New Roman"/>
          <w:szCs w:val="24"/>
        </w:rPr>
        <w:tab/>
      </w:r>
      <w:r w:rsidR="00B336EB" w:rsidRPr="00751CE7">
        <w:rPr>
          <w:rFonts w:ascii="Times New Roman" w:hAnsi="Times New Roman"/>
          <w:szCs w:val="24"/>
        </w:rPr>
        <w:t xml:space="preserve">FORNITURA </w:t>
      </w:r>
      <w:r w:rsidR="00751CE7" w:rsidRPr="00751CE7">
        <w:rPr>
          <w:rFonts w:ascii="Times New Roman" w:hAnsi="Times New Roman"/>
          <w:bCs/>
          <w:szCs w:val="24"/>
        </w:rPr>
        <w:t xml:space="preserve">DI </w:t>
      </w:r>
      <w:r w:rsidR="00751CE7" w:rsidRPr="00751CE7">
        <w:rPr>
          <w:rFonts w:ascii="Times New Roman" w:hAnsi="Times New Roman"/>
          <w:szCs w:val="24"/>
        </w:rPr>
        <w:t xml:space="preserve">OLIO ETIODATO ULTRAFLUIDO SOLUZIONE INIETTABILE 10 ML. 480 MG FIALE </w:t>
      </w:r>
      <w:r w:rsidRPr="00751CE7">
        <w:rPr>
          <w:rFonts w:ascii="Times New Roman" w:hAnsi="Times New Roman"/>
          <w:szCs w:val="24"/>
        </w:rPr>
        <w:t xml:space="preserve">PER </w:t>
      </w:r>
      <w:r w:rsidR="00DF1B18" w:rsidRPr="00751CE7">
        <w:rPr>
          <w:rFonts w:ascii="Times New Roman" w:hAnsi="Times New Roman"/>
          <w:szCs w:val="24"/>
        </w:rPr>
        <w:t>L’</w:t>
      </w:r>
      <w:r w:rsidRPr="00751CE7">
        <w:rPr>
          <w:rFonts w:ascii="Times New Roman" w:hAnsi="Times New Roman"/>
          <w:szCs w:val="24"/>
        </w:rPr>
        <w:t>AZIENDA OSPEDALIERA “OSPEDALI RIUNITI VILLA SOFIA – CERVELLO “.</w:t>
      </w:r>
    </w:p>
    <w:p w:rsidR="00B336EB" w:rsidRDefault="00B336EB" w:rsidP="001A6026">
      <w:pPr>
        <w:spacing w:line="360" w:lineRule="auto"/>
        <w:jc w:val="both"/>
        <w:rPr>
          <w:rFonts w:ascii="Times New Roman" w:hAnsi="Times New Roman"/>
          <w:sz w:val="24"/>
        </w:rPr>
      </w:pP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Io sottoscritto .................................................................................................……….. nato a ...................................................................... il .............................................……….... in qualità di titolare o legale rappresentante dell’Impresa ...............................................…...</w:t>
      </w: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...............................................…......………Partita I.V.A…………………………………… .................. codice fiscale ...........................………........................………………...….…... (sia la partita I.V.A. che il codice fiscale si riferiscono all’Impresa partecipante) con sede amministrativa in ………………………………………………………Via/C.so/P.za……...</w:t>
      </w: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………………………………………………………telefono.................................................</w:t>
      </w: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fax...........................................................…….con sede legale in…………………………....</w:t>
      </w: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………………………….................Via/C.so/P.za …………………………………………</w:t>
      </w: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………telefono............................................................fax.…………................................................e-mail ……………………………………………………………</w:t>
      </w:r>
    </w:p>
    <w:p w:rsidR="00B75774" w:rsidRPr="003F2587" w:rsidRDefault="00B75774" w:rsidP="00B75774">
      <w:pPr>
        <w:jc w:val="center"/>
        <w:rPr>
          <w:rFonts w:ascii="Times New Roman" w:hAnsi="Times New Roman"/>
          <w:b/>
          <w:sz w:val="32"/>
          <w:szCs w:val="32"/>
        </w:rPr>
      </w:pPr>
      <w:r w:rsidRPr="003F2587">
        <w:rPr>
          <w:rFonts w:ascii="Times New Roman" w:hAnsi="Times New Roman"/>
          <w:b/>
          <w:sz w:val="32"/>
          <w:szCs w:val="32"/>
        </w:rPr>
        <w:t xml:space="preserve">DICHIARA </w:t>
      </w:r>
    </w:p>
    <w:p w:rsidR="00B75774" w:rsidRPr="003F2587" w:rsidRDefault="00B75774" w:rsidP="00B75774">
      <w:pPr>
        <w:jc w:val="both"/>
        <w:rPr>
          <w:rFonts w:ascii="Times New Roman" w:hAnsi="Times New Roman"/>
          <w:sz w:val="24"/>
          <w:szCs w:val="24"/>
        </w:rPr>
      </w:pPr>
    </w:p>
    <w:p w:rsidR="00B75774" w:rsidRPr="003F2587" w:rsidRDefault="00B75774" w:rsidP="00B75774">
      <w:pPr>
        <w:jc w:val="both"/>
        <w:rPr>
          <w:rFonts w:ascii="Times New Roman" w:hAnsi="Times New Roman"/>
          <w:sz w:val="24"/>
          <w:szCs w:val="24"/>
        </w:rPr>
      </w:pPr>
      <w:r w:rsidRPr="003F2587">
        <w:rPr>
          <w:rFonts w:ascii="Times New Roman" w:hAnsi="Times New Roman"/>
          <w:sz w:val="24"/>
          <w:szCs w:val="24"/>
        </w:rPr>
        <w:t>di essere disposto di offrire i</w:t>
      </w:r>
      <w:r w:rsidR="00B336EB">
        <w:rPr>
          <w:rFonts w:ascii="Times New Roman" w:hAnsi="Times New Roman"/>
          <w:sz w:val="24"/>
          <w:szCs w:val="24"/>
        </w:rPr>
        <w:t>l</w:t>
      </w:r>
      <w:r w:rsidRPr="003F2587">
        <w:rPr>
          <w:rFonts w:ascii="Times New Roman" w:hAnsi="Times New Roman"/>
          <w:sz w:val="24"/>
          <w:szCs w:val="24"/>
        </w:rPr>
        <w:t xml:space="preserve"> prezzi  ( in cifre e in lettere ) indicat</w:t>
      </w:r>
      <w:r w:rsidR="00B336EB">
        <w:rPr>
          <w:rFonts w:ascii="Times New Roman" w:hAnsi="Times New Roman"/>
          <w:sz w:val="24"/>
          <w:szCs w:val="24"/>
        </w:rPr>
        <w:t>o</w:t>
      </w:r>
      <w:r w:rsidRPr="003F2587">
        <w:rPr>
          <w:rFonts w:ascii="Times New Roman" w:hAnsi="Times New Roman"/>
          <w:sz w:val="24"/>
          <w:szCs w:val="24"/>
        </w:rPr>
        <w:t xml:space="preserve"> nelle tabell</w:t>
      </w:r>
      <w:r w:rsidR="00B336EB">
        <w:rPr>
          <w:rFonts w:ascii="Times New Roman" w:hAnsi="Times New Roman"/>
          <w:sz w:val="24"/>
          <w:szCs w:val="24"/>
        </w:rPr>
        <w:t>a</w:t>
      </w:r>
      <w:r w:rsidRPr="003F2587">
        <w:rPr>
          <w:rFonts w:ascii="Times New Roman" w:hAnsi="Times New Roman"/>
          <w:sz w:val="24"/>
          <w:szCs w:val="24"/>
        </w:rPr>
        <w:t xml:space="preserve"> allega</w:t>
      </w:r>
      <w:r w:rsidR="00B336EB">
        <w:rPr>
          <w:rFonts w:ascii="Times New Roman" w:hAnsi="Times New Roman"/>
          <w:sz w:val="24"/>
          <w:szCs w:val="24"/>
        </w:rPr>
        <w:t>a</w:t>
      </w:r>
      <w:r w:rsidRPr="003F2587">
        <w:rPr>
          <w:rFonts w:ascii="Times New Roman" w:hAnsi="Times New Roman"/>
          <w:sz w:val="24"/>
          <w:szCs w:val="24"/>
        </w:rPr>
        <w:t>e alla presente offerta.</w:t>
      </w:r>
    </w:p>
    <w:p w:rsidR="002F2D9B" w:rsidRDefault="002F2D9B" w:rsidP="001A6026">
      <w:pPr>
        <w:jc w:val="both"/>
        <w:rPr>
          <w:rFonts w:ascii="Times New Roman" w:hAnsi="Times New Roman"/>
          <w:sz w:val="24"/>
        </w:rPr>
      </w:pPr>
    </w:p>
    <w:p w:rsidR="001A6026" w:rsidRDefault="001A6026" w:rsidP="001A6026">
      <w:pPr>
        <w:jc w:val="both"/>
        <w:rPr>
          <w:rFonts w:ascii="Times New Roman" w:hAnsi="Times New Roman"/>
          <w:sz w:val="24"/>
        </w:rPr>
      </w:pPr>
      <w:r w:rsidRPr="000865C4">
        <w:rPr>
          <w:rFonts w:ascii="Times New Roman" w:hAnsi="Times New Roman"/>
          <w:sz w:val="24"/>
        </w:rPr>
        <w:t xml:space="preserve">Inoltre, dichiara </w:t>
      </w:r>
      <w:r>
        <w:rPr>
          <w:rFonts w:ascii="Times New Roman" w:hAnsi="Times New Roman"/>
          <w:sz w:val="24"/>
        </w:rPr>
        <w:t>inoltre:</w:t>
      </w:r>
    </w:p>
    <w:p w:rsidR="001A6026" w:rsidRDefault="001A6026" w:rsidP="008C32A3">
      <w:pPr>
        <w:numPr>
          <w:ilvl w:val="0"/>
          <w:numId w:val="24"/>
        </w:numPr>
        <w:spacing w:line="320" w:lineRule="exact"/>
        <w:jc w:val="both"/>
        <w:rPr>
          <w:rFonts w:ascii="Times New Roman" w:hAnsi="Times New Roman"/>
          <w:sz w:val="24"/>
          <w:szCs w:val="24"/>
        </w:rPr>
      </w:pPr>
      <w:r w:rsidRPr="000865C4">
        <w:rPr>
          <w:rFonts w:ascii="Times New Roman" w:hAnsi="Times New Roman"/>
          <w:sz w:val="24"/>
        </w:rPr>
        <w:t>che</w:t>
      </w:r>
      <w:r>
        <w:rPr>
          <w:rFonts w:ascii="Times New Roman" w:hAnsi="Times New Roman"/>
          <w:sz w:val="24"/>
        </w:rPr>
        <w:t xml:space="preserve"> la presente offerta economica </w:t>
      </w:r>
      <w:r w:rsidRPr="000865C4">
        <w:rPr>
          <w:rFonts w:ascii="Times New Roman" w:hAnsi="Times New Roman"/>
          <w:sz w:val="24"/>
        </w:rPr>
        <w:t>è giudicata remunerativa ed irrevocabile</w:t>
      </w:r>
      <w:r>
        <w:rPr>
          <w:rFonts w:ascii="Times New Roman" w:hAnsi="Times New Roman"/>
          <w:sz w:val="24"/>
        </w:rPr>
        <w:t xml:space="preserve"> ed impegnativa sino a</w:t>
      </w:r>
      <w:r>
        <w:rPr>
          <w:rFonts w:ascii="Times New Roman" w:hAnsi="Times New Roman"/>
          <w:sz w:val="24"/>
          <w:szCs w:val="24"/>
        </w:rPr>
        <w:t>l 180° giorno successivo al termine ultimo per la presentazione della stessa;</w:t>
      </w:r>
    </w:p>
    <w:p w:rsidR="009140FE" w:rsidRDefault="009140FE" w:rsidP="009140FE">
      <w:pPr>
        <w:numPr>
          <w:ilvl w:val="0"/>
          <w:numId w:val="24"/>
        </w:numPr>
        <w:spacing w:line="340" w:lineRule="exact"/>
        <w:jc w:val="both"/>
        <w:rPr>
          <w:rFonts w:ascii="Times New Roman" w:hAnsi="Times New Roman"/>
          <w:sz w:val="24"/>
        </w:rPr>
      </w:pPr>
      <w:r w:rsidRPr="004D5452">
        <w:rPr>
          <w:rFonts w:ascii="Times New Roman" w:hAnsi="Times New Roman"/>
          <w:sz w:val="24"/>
          <w:szCs w:val="24"/>
        </w:rPr>
        <w:t xml:space="preserve">che </w:t>
      </w:r>
      <w:r>
        <w:rPr>
          <w:rFonts w:ascii="Times New Roman" w:hAnsi="Times New Roman"/>
          <w:sz w:val="24"/>
          <w:szCs w:val="24"/>
        </w:rPr>
        <w:t xml:space="preserve">il prezzo offerto è comprensivo  </w:t>
      </w:r>
      <w:r w:rsidRPr="004D5452">
        <w:rPr>
          <w:rFonts w:ascii="Times New Roman" w:hAnsi="Times New Roman"/>
          <w:sz w:val="24"/>
          <w:szCs w:val="24"/>
        </w:rPr>
        <w:t xml:space="preserve">di ogni onere relativo alla fornitura, come descritta </w:t>
      </w:r>
      <w:r w:rsidRPr="004D5452">
        <w:rPr>
          <w:rFonts w:ascii="Times New Roman" w:hAnsi="Times New Roman"/>
          <w:sz w:val="24"/>
        </w:rPr>
        <w:t>che la presente offerta economica è giudicata remunerativa e quantificata in conformità a calcoli di propria convenienza ed a proprio completo rischio;</w:t>
      </w:r>
    </w:p>
    <w:p w:rsidR="009140FE" w:rsidRPr="004D5452" w:rsidRDefault="009140FE" w:rsidP="009140FE">
      <w:pPr>
        <w:numPr>
          <w:ilvl w:val="0"/>
          <w:numId w:val="24"/>
        </w:numPr>
        <w:spacing w:line="340" w:lineRule="exact"/>
        <w:jc w:val="both"/>
        <w:rPr>
          <w:rFonts w:ascii="Times New Roman" w:hAnsi="Times New Roman"/>
          <w:sz w:val="24"/>
          <w:szCs w:val="24"/>
        </w:rPr>
      </w:pPr>
      <w:r w:rsidRPr="004D5452">
        <w:rPr>
          <w:rFonts w:ascii="Times New Roman" w:hAnsi="Times New Roman"/>
          <w:sz w:val="24"/>
          <w:szCs w:val="24"/>
        </w:rPr>
        <w:t>che la presente offerta economica è omnicomprensiva di tutto quanto necessario per una adeguata e corretta esecuzione della fornitura e di tutti gli oneri connessi all’espletamento della fornitura stessa ed è stata formulata tenendo conto delle modalità di svolgimento della fornitura indicate nel Capitolato speciale d’appalto e quanto dichiarato nell’offerta;</w:t>
      </w:r>
    </w:p>
    <w:p w:rsidR="00C15820" w:rsidRDefault="00C15820" w:rsidP="00C15820">
      <w:pPr>
        <w:ind w:left="340"/>
        <w:jc w:val="right"/>
        <w:rPr>
          <w:rFonts w:ascii="Times New Roman" w:hAnsi="Times New Roman"/>
          <w:i/>
          <w:iCs/>
        </w:rPr>
      </w:pPr>
      <w:r>
        <w:rPr>
          <w:rFonts w:ascii="Times New Roman" w:hAnsi="Times New Roman"/>
          <w:i/>
          <w:iCs/>
        </w:rPr>
        <w:t>segue↓</w:t>
      </w:r>
    </w:p>
    <w:p w:rsidR="00C15820" w:rsidRDefault="00C15820" w:rsidP="00D55D0D">
      <w:pPr>
        <w:spacing w:line="320" w:lineRule="exact"/>
        <w:ind w:left="680"/>
        <w:jc w:val="both"/>
        <w:rPr>
          <w:rFonts w:ascii="Times New Roman" w:hAnsi="Times New Roman"/>
          <w:sz w:val="24"/>
          <w:szCs w:val="24"/>
        </w:rPr>
      </w:pPr>
    </w:p>
    <w:p w:rsidR="001A6026" w:rsidRDefault="001A6026" w:rsidP="008C32A3">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lastRenderedPageBreak/>
        <w:t>che la presente offerta economica è stata formulata tenendo conto delle disposizioni normative e retributive contenute nel C.C.N.L. di categoria e degli obblighi connessi alle disposizioni in materia di sicurezza e protezione dei lavoratori, condizioni di lavoro, previdenza ed assistenza dando atto che i costi i relativi alla sicurezza per l'abbattimento dei rischi propri dell'attività dell’impresa, in</w:t>
      </w:r>
      <w:r>
        <w:rPr>
          <w:rFonts w:ascii="Times New Roman" w:hAnsi="Times New Roman"/>
          <w:sz w:val="24"/>
          <w:szCs w:val="24"/>
        </w:rPr>
        <w:t xml:space="preserve"> relazione al presente appalto,</w:t>
      </w:r>
      <w:r w:rsidRPr="00583323">
        <w:rPr>
          <w:rFonts w:ascii="Times New Roman" w:hAnsi="Times New Roman"/>
          <w:sz w:val="24"/>
          <w:szCs w:val="24"/>
        </w:rPr>
        <w:t xml:space="preserve"> si intendono compresi ed interamente remunerati e compensati nei prezzi unitari offerti </w:t>
      </w:r>
      <w:r>
        <w:rPr>
          <w:rFonts w:ascii="Times New Roman" w:hAnsi="Times New Roman"/>
          <w:sz w:val="24"/>
          <w:szCs w:val="24"/>
        </w:rPr>
        <w:t>nella presente offerta economica;</w:t>
      </w:r>
    </w:p>
    <w:p w:rsidR="001A6026" w:rsidRPr="00583323" w:rsidRDefault="001A6026" w:rsidP="008C32A3">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che, in ipotesi di a</w:t>
      </w:r>
      <w:r w:rsidR="00B336EB">
        <w:rPr>
          <w:rFonts w:ascii="Times New Roman" w:hAnsi="Times New Roman"/>
          <w:sz w:val="24"/>
          <w:szCs w:val="24"/>
        </w:rPr>
        <w:t>ffidamento dell’esecuzione della</w:t>
      </w:r>
      <w:r w:rsidRPr="00583323">
        <w:rPr>
          <w:rFonts w:ascii="Times New Roman" w:hAnsi="Times New Roman"/>
          <w:sz w:val="24"/>
          <w:szCs w:val="24"/>
        </w:rPr>
        <w:t xml:space="preserve"> stess</w:t>
      </w:r>
      <w:r w:rsidR="00B336EB">
        <w:rPr>
          <w:rFonts w:ascii="Times New Roman" w:hAnsi="Times New Roman"/>
          <w:sz w:val="24"/>
          <w:szCs w:val="24"/>
        </w:rPr>
        <w:t>a</w:t>
      </w:r>
      <w:r w:rsidRPr="00583323">
        <w:rPr>
          <w:rFonts w:ascii="Times New Roman" w:hAnsi="Times New Roman"/>
          <w:sz w:val="24"/>
          <w:szCs w:val="24"/>
        </w:rPr>
        <w:t xml:space="preserve"> e per il caso di eventuale ritardato pagamento del relativo corrispettivo, potrà pretendere, se eventualmente dovuti e richiesti, gli interessi maturati sulla somma capitale esclusivamente in misura pari a</w:t>
      </w:r>
      <w:r>
        <w:rPr>
          <w:rFonts w:ascii="Times New Roman" w:hAnsi="Times New Roman"/>
          <w:sz w:val="24"/>
          <w:szCs w:val="24"/>
        </w:rPr>
        <w:t xml:space="preserve"> quanto previsto nell’articolo 53 del capitolato speciale d’appalto</w:t>
      </w:r>
      <w:r w:rsidRPr="00583323">
        <w:rPr>
          <w:rFonts w:ascii="Times New Roman" w:hAnsi="Times New Roman"/>
          <w:sz w:val="24"/>
          <w:szCs w:val="24"/>
        </w:rPr>
        <w:t>, in deroga alla norma di cui all’art. 5, comma 1, D.Lgs. 231/2002</w:t>
      </w:r>
      <w:r>
        <w:rPr>
          <w:rFonts w:ascii="Times New Roman" w:hAnsi="Times New Roman"/>
          <w:sz w:val="24"/>
          <w:szCs w:val="24"/>
        </w:rPr>
        <w:t>;</w:t>
      </w:r>
    </w:p>
    <w:p w:rsidR="009140FE" w:rsidRPr="003F2587" w:rsidRDefault="009140FE" w:rsidP="009140FE">
      <w:pPr>
        <w:numPr>
          <w:ilvl w:val="0"/>
          <w:numId w:val="24"/>
        </w:numPr>
        <w:spacing w:line="340" w:lineRule="exact"/>
        <w:jc w:val="both"/>
        <w:rPr>
          <w:rFonts w:ascii="Times New Roman" w:hAnsi="Times New Roman"/>
          <w:sz w:val="24"/>
          <w:szCs w:val="24"/>
        </w:rPr>
      </w:pPr>
      <w:r w:rsidRPr="003F2587">
        <w:rPr>
          <w:rFonts w:ascii="Times New Roman" w:hAnsi="Times New Roman"/>
          <w:sz w:val="24"/>
          <w:szCs w:val="24"/>
        </w:rPr>
        <w:t xml:space="preserve">che si impegnerà a consegnare i prodotti offerti solo ed esclusivamente presso </w:t>
      </w:r>
      <w:r>
        <w:rPr>
          <w:rFonts w:ascii="Times New Roman" w:hAnsi="Times New Roman"/>
          <w:sz w:val="24"/>
          <w:szCs w:val="24"/>
        </w:rPr>
        <w:t>i Magazzini</w:t>
      </w:r>
      <w:r w:rsidRPr="003F2587">
        <w:rPr>
          <w:rFonts w:ascii="Times New Roman" w:hAnsi="Times New Roman"/>
          <w:sz w:val="24"/>
          <w:szCs w:val="24"/>
        </w:rPr>
        <w:t xml:space="preserve"> </w:t>
      </w:r>
      <w:r>
        <w:rPr>
          <w:rFonts w:ascii="Times New Roman" w:hAnsi="Times New Roman"/>
          <w:sz w:val="24"/>
          <w:szCs w:val="24"/>
        </w:rPr>
        <w:t xml:space="preserve">indicati dell’Azienda Ospedaliera </w:t>
      </w:r>
      <w:r w:rsidRPr="003F2587">
        <w:rPr>
          <w:rFonts w:ascii="Times New Roman" w:hAnsi="Times New Roman"/>
          <w:sz w:val="24"/>
          <w:szCs w:val="24"/>
        </w:rPr>
        <w:t>e non in altre strutture;</w:t>
      </w:r>
    </w:p>
    <w:p w:rsidR="009140FE" w:rsidRDefault="009140FE" w:rsidP="009140FE">
      <w:pPr>
        <w:numPr>
          <w:ilvl w:val="0"/>
          <w:numId w:val="24"/>
        </w:numPr>
        <w:spacing w:line="340" w:lineRule="exact"/>
        <w:jc w:val="both"/>
        <w:rPr>
          <w:rFonts w:ascii="Times New Roman" w:hAnsi="Times New Roman"/>
          <w:sz w:val="24"/>
          <w:szCs w:val="24"/>
        </w:rPr>
      </w:pPr>
      <w:r w:rsidRPr="003F2587">
        <w:rPr>
          <w:rFonts w:ascii="Times New Roman" w:hAnsi="Times New Roman"/>
          <w:sz w:val="24"/>
          <w:szCs w:val="24"/>
        </w:rPr>
        <w:t>che si impegnerà ad eseguire la fornitura a tutte le condizioni di cui al capitolato speciale d’appalto con i prodotti che corrispondono al medesimo nonché alla campionatura presentata, assumendo tutti gli oneri e le penalità derivanti da inadempienze;</w:t>
      </w:r>
    </w:p>
    <w:p w:rsidR="001A6026" w:rsidRDefault="001A6026" w:rsidP="008C32A3">
      <w:pPr>
        <w:numPr>
          <w:ilvl w:val="0"/>
          <w:numId w:val="24"/>
        </w:numPr>
        <w:spacing w:line="320" w:lineRule="exact"/>
        <w:jc w:val="both"/>
        <w:rPr>
          <w:rFonts w:ascii="Times New Roman" w:hAnsi="Times New Roman"/>
          <w:sz w:val="24"/>
          <w:szCs w:val="24"/>
        </w:rPr>
      </w:pPr>
      <w:r>
        <w:rPr>
          <w:rFonts w:ascii="Times New Roman" w:hAnsi="Times New Roman"/>
          <w:sz w:val="24"/>
          <w:szCs w:val="24"/>
        </w:rPr>
        <w:t>che il costo del lavoro calcolato per formulare la presente offerta economica non è inferiore al costo del lavoro stabilito nel  C.C.N.L. applicabile di categoria nel rispetto delle disposizioni del Ministero del Lavoro e delle tabelle costo orario relativamente al trattamento economico dei dipendenti;</w:t>
      </w:r>
    </w:p>
    <w:p w:rsidR="001A6026" w:rsidRPr="00583323" w:rsidRDefault="001A6026" w:rsidP="008C32A3">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 xml:space="preserve">di accettare espressamente ed irrevocabilmente, in ipotesi di controversia, la competenza territoriale esclusiva del Foro di </w:t>
      </w:r>
      <w:r>
        <w:rPr>
          <w:rFonts w:ascii="Times New Roman" w:hAnsi="Times New Roman"/>
          <w:sz w:val="24"/>
          <w:szCs w:val="24"/>
        </w:rPr>
        <w:t>Palermo.</w:t>
      </w:r>
    </w:p>
    <w:p w:rsidR="001A6026" w:rsidRDefault="001A6026" w:rsidP="008C32A3">
      <w:pPr>
        <w:numPr>
          <w:ilvl w:val="0"/>
          <w:numId w:val="24"/>
        </w:numPr>
        <w:spacing w:line="320" w:lineRule="exact"/>
        <w:jc w:val="both"/>
        <w:rPr>
          <w:rFonts w:ascii="Times New Roman" w:hAnsi="Times New Roman"/>
          <w:sz w:val="24"/>
          <w:szCs w:val="24"/>
        </w:rPr>
      </w:pPr>
      <w:r>
        <w:rPr>
          <w:rFonts w:ascii="Times New Roman" w:hAnsi="Times New Roman"/>
          <w:sz w:val="24"/>
          <w:szCs w:val="24"/>
        </w:rPr>
        <w:t xml:space="preserve">che la presente offerta economica è stata formulata tenendo conto delle disposizioni </w:t>
      </w:r>
      <w:r w:rsidRPr="004D5C95">
        <w:rPr>
          <w:rFonts w:ascii="Times New Roman" w:hAnsi="Times New Roman"/>
          <w:sz w:val="24"/>
          <w:szCs w:val="24"/>
        </w:rPr>
        <w:t xml:space="preserve">normative e retributive </w:t>
      </w:r>
      <w:r>
        <w:rPr>
          <w:rFonts w:ascii="Times New Roman" w:hAnsi="Times New Roman"/>
          <w:sz w:val="24"/>
          <w:szCs w:val="24"/>
        </w:rPr>
        <w:t>contenute nel C.C.N.L. di categoria e degli obblighi connessi alle disposizioni in materia di sicurezza e protezione dei lavoratori, condizioni di lavoro, previdenza ed assistenza.</w:t>
      </w:r>
    </w:p>
    <w:p w:rsidR="001A6026" w:rsidRPr="000865C4" w:rsidRDefault="001A6026" w:rsidP="001A6026">
      <w:pPr>
        <w:jc w:val="both"/>
        <w:rPr>
          <w:rFonts w:ascii="Times New Roman" w:hAnsi="Times New Roman"/>
          <w:sz w:val="24"/>
        </w:rPr>
      </w:pPr>
      <w:r w:rsidRPr="000865C4">
        <w:rPr>
          <w:rFonts w:ascii="Times New Roman" w:hAnsi="Times New Roman"/>
          <w:sz w:val="24"/>
        </w:rPr>
        <w:t xml:space="preserve">lì                                                        </w:t>
      </w:r>
    </w:p>
    <w:p w:rsidR="001A6026" w:rsidRPr="000865C4" w:rsidRDefault="001A6026" w:rsidP="001A6026">
      <w:pPr>
        <w:jc w:val="both"/>
        <w:rPr>
          <w:rFonts w:ascii="Times New Roman" w:hAnsi="Times New Roman"/>
          <w:sz w:val="24"/>
        </w:rPr>
      </w:pP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t xml:space="preserve">          Firma leggibile</w:t>
      </w:r>
    </w:p>
    <w:p w:rsidR="001A6026" w:rsidRPr="000865C4" w:rsidRDefault="001A6026" w:rsidP="001A6026">
      <w:pPr>
        <w:pStyle w:val="p0"/>
        <w:widowControl/>
        <w:tabs>
          <w:tab w:val="clear" w:pos="720"/>
        </w:tabs>
      </w:pPr>
      <w:r w:rsidRPr="000865C4">
        <w:tab/>
      </w:r>
      <w:r w:rsidRPr="000865C4">
        <w:tab/>
      </w:r>
      <w:r w:rsidRPr="000865C4">
        <w:tab/>
      </w:r>
      <w:r w:rsidRPr="000865C4">
        <w:tab/>
      </w:r>
      <w:r w:rsidRPr="000865C4">
        <w:tab/>
      </w:r>
      <w:r w:rsidRPr="000865C4">
        <w:tab/>
      </w:r>
      <w:r w:rsidRPr="000865C4">
        <w:tab/>
        <w:t>del rappresentante legale dell’Impresa</w:t>
      </w:r>
    </w:p>
    <w:p w:rsidR="001A6026" w:rsidRPr="001867BB" w:rsidRDefault="001A6026" w:rsidP="001867BB">
      <w:pPr>
        <w:spacing w:after="120"/>
        <w:jc w:val="both"/>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 timbro dell’Impresa (2</w:t>
      </w:r>
    </w:p>
    <w:p w:rsidR="001A6026" w:rsidRDefault="001A6026" w:rsidP="001A6026">
      <w:pPr>
        <w:jc w:val="both"/>
        <w:rPr>
          <w:rFonts w:ascii="Times New Roman" w:hAnsi="Times New Roman"/>
          <w:sz w:val="18"/>
        </w:rPr>
      </w:pPr>
    </w:p>
    <w:p w:rsidR="001A6026" w:rsidRDefault="001A6026" w:rsidP="001A6026">
      <w:pPr>
        <w:jc w:val="both"/>
        <w:rPr>
          <w:rFonts w:ascii="Times New Roman" w:hAnsi="Times New Roman"/>
          <w:sz w:val="18"/>
        </w:rPr>
      </w:pPr>
    </w:p>
    <w:p w:rsidR="001A6026" w:rsidRPr="000865C4" w:rsidRDefault="001A6026" w:rsidP="001A6026">
      <w:pPr>
        <w:jc w:val="both"/>
        <w:rPr>
          <w:rFonts w:ascii="Times New Roman" w:hAnsi="Times New Roman"/>
          <w:sz w:val="18"/>
        </w:rPr>
      </w:pPr>
      <w:r w:rsidRPr="000865C4">
        <w:rPr>
          <w:rFonts w:ascii="Times New Roman" w:hAnsi="Times New Roman"/>
          <w:sz w:val="18"/>
        </w:rPr>
        <w:t xml:space="preserve">ISTRUZIONI PER </w:t>
      </w:r>
      <w:smartTag w:uri="urn:schemas-microsoft-com:office:smarttags" w:element="PersonName">
        <w:smartTagPr>
          <w:attr w:name="ProductID" w:val="LA COMPILAZIONE"/>
        </w:smartTagPr>
        <w:r w:rsidRPr="000865C4">
          <w:rPr>
            <w:rFonts w:ascii="Times New Roman" w:hAnsi="Times New Roman"/>
            <w:sz w:val="18"/>
          </w:rPr>
          <w:t>LA COMPILAZIONE</w:t>
        </w:r>
      </w:smartTag>
    </w:p>
    <w:p w:rsidR="001A6026" w:rsidRPr="000865C4" w:rsidRDefault="001A6026" w:rsidP="001A6026">
      <w:pPr>
        <w:jc w:val="both"/>
        <w:rPr>
          <w:rFonts w:ascii="Times New Roman" w:hAnsi="Times New Roman"/>
          <w:sz w:val="18"/>
        </w:rPr>
      </w:pPr>
    </w:p>
    <w:p w:rsidR="00B75774" w:rsidRDefault="001A6026" w:rsidP="001867BB">
      <w:pPr>
        <w:widowControl/>
        <w:numPr>
          <w:ilvl w:val="0"/>
          <w:numId w:val="23"/>
        </w:numPr>
        <w:jc w:val="both"/>
        <w:rPr>
          <w:rFonts w:ascii="Times New Roman" w:hAnsi="Times New Roman"/>
          <w:sz w:val="18"/>
          <w:szCs w:val="18"/>
        </w:rPr>
      </w:pPr>
      <w:r w:rsidRPr="000708ED">
        <w:rPr>
          <w:rFonts w:ascii="Times New Roman" w:hAnsi="Times New Roman"/>
          <w:sz w:val="18"/>
          <w:szCs w:val="18"/>
        </w:rPr>
        <w:t>Firma per esteso e leggibile;</w:t>
      </w:r>
    </w:p>
    <w:p w:rsidR="001867BB" w:rsidRDefault="001867BB" w:rsidP="001867BB">
      <w:pPr>
        <w:widowControl/>
        <w:jc w:val="both"/>
        <w:rPr>
          <w:rFonts w:ascii="Times New Roman" w:hAnsi="Times New Roman"/>
          <w:sz w:val="18"/>
          <w:szCs w:val="18"/>
        </w:rPr>
      </w:pPr>
    </w:p>
    <w:p w:rsidR="001867BB" w:rsidRDefault="001867BB" w:rsidP="001867BB">
      <w:pPr>
        <w:widowControl/>
        <w:jc w:val="both"/>
        <w:rPr>
          <w:rFonts w:ascii="Times New Roman" w:hAnsi="Times New Roman"/>
          <w:sz w:val="18"/>
          <w:szCs w:val="18"/>
        </w:rPr>
      </w:pPr>
    </w:p>
    <w:p w:rsidR="001867BB" w:rsidRDefault="001867BB" w:rsidP="001867BB">
      <w:pPr>
        <w:jc w:val="both"/>
        <w:rPr>
          <w:rFonts w:ascii="Times New Roman" w:hAnsi="Times New Roman"/>
          <w:sz w:val="24"/>
        </w:rPr>
      </w:pPr>
      <w:r>
        <w:rPr>
          <w:rFonts w:ascii="Times New Roman" w:hAnsi="Times New Roman"/>
          <w:sz w:val="24"/>
        </w:rPr>
        <w:t>Allegato “ A1</w:t>
      </w:r>
      <w:r w:rsidRPr="00AB4036">
        <w:rPr>
          <w:rFonts w:ascii="Times New Roman" w:hAnsi="Times New Roman"/>
          <w:sz w:val="24"/>
        </w:rPr>
        <w:t xml:space="preserve"> “ Prospetto per la formulazione dell’offerta economica</w:t>
      </w:r>
      <w:r>
        <w:rPr>
          <w:rFonts w:ascii="Times New Roman" w:hAnsi="Times New Roman"/>
          <w:sz w:val="24"/>
        </w:rPr>
        <w:t xml:space="preserve"> ( vedere foglio excel)</w:t>
      </w:r>
    </w:p>
    <w:p w:rsidR="001867BB" w:rsidRPr="001867BB" w:rsidRDefault="001867BB" w:rsidP="001867BB">
      <w:pPr>
        <w:widowControl/>
        <w:jc w:val="both"/>
        <w:rPr>
          <w:rFonts w:ascii="Times New Roman" w:hAnsi="Times New Roman"/>
          <w:sz w:val="18"/>
          <w:szCs w:val="18"/>
        </w:rPr>
        <w:sectPr w:rsidR="001867BB" w:rsidRPr="001867BB" w:rsidSect="007468E3">
          <w:headerReference w:type="even" r:id="rId20"/>
          <w:footerReference w:type="even" r:id="rId21"/>
          <w:footerReference w:type="default" r:id="rId22"/>
          <w:pgSz w:w="11907" w:h="16840" w:code="9"/>
          <w:pgMar w:top="1134" w:right="1418" w:bottom="1701" w:left="1418" w:header="720" w:footer="1134" w:gutter="0"/>
          <w:paperSrc w:first="7" w:other="7"/>
          <w:cols w:space="720"/>
        </w:sectPr>
      </w:pPr>
    </w:p>
    <w:p w:rsidR="00C155F5" w:rsidRDefault="00C155F5" w:rsidP="009E58EF">
      <w:pPr>
        <w:ind w:firstLine="708"/>
        <w:jc w:val="both"/>
        <w:rPr>
          <w:rFonts w:ascii="Times New Roman" w:hAnsi="Times New Roman"/>
          <w:sz w:val="24"/>
        </w:rPr>
      </w:pPr>
    </w:p>
    <w:p w:rsidR="00B75774" w:rsidRPr="00B80263" w:rsidRDefault="00B75774" w:rsidP="00B75774">
      <w:pPr>
        <w:ind w:firstLine="708"/>
        <w:jc w:val="both"/>
        <w:rPr>
          <w:rFonts w:ascii="Times New Roman" w:hAnsi="Times New Roman"/>
          <w:sz w:val="24"/>
          <w:szCs w:val="24"/>
        </w:rPr>
      </w:pPr>
    </w:p>
    <w:p w:rsidR="009E58EF" w:rsidRDefault="009E58EF">
      <w:pPr>
        <w:widowControl/>
        <w:rPr>
          <w:rFonts w:ascii="Times New Roman" w:hAnsi="Times New Roman"/>
          <w:b/>
          <w:bCs/>
          <w:sz w:val="24"/>
          <w:szCs w:val="24"/>
        </w:rPr>
      </w:pPr>
      <w:r>
        <w:rPr>
          <w:rFonts w:ascii="Times New Roman" w:hAnsi="Times New Roman"/>
          <w:b/>
          <w:bCs/>
          <w:sz w:val="24"/>
          <w:szCs w:val="24"/>
        </w:rPr>
        <w:br w:type="page"/>
      </w:r>
    </w:p>
    <w:p w:rsidR="00B75774" w:rsidRPr="003F2587" w:rsidRDefault="00B75774" w:rsidP="00B75774">
      <w:pPr>
        <w:ind w:hanging="6804"/>
        <w:jc w:val="right"/>
        <w:rPr>
          <w:rFonts w:ascii="Times New Roman" w:hAnsi="Times New Roman"/>
          <w:sz w:val="36"/>
          <w:szCs w:val="36"/>
        </w:rPr>
      </w:pPr>
      <w:r w:rsidRPr="003F2587">
        <w:rPr>
          <w:rFonts w:ascii="Times New Roman" w:hAnsi="Times New Roman"/>
          <w:b/>
          <w:sz w:val="36"/>
          <w:szCs w:val="36"/>
        </w:rPr>
        <w:lastRenderedPageBreak/>
        <w:t>ALLEGATO «B»</w:t>
      </w:r>
    </w:p>
    <w:p w:rsidR="00B75774" w:rsidRPr="003F2587" w:rsidRDefault="00B75774" w:rsidP="00B75774">
      <w:pPr>
        <w:jc w:val="center"/>
        <w:rPr>
          <w:rFonts w:ascii="Times New Roman" w:hAnsi="Times New Roman"/>
          <w:b/>
          <w:szCs w:val="22"/>
          <w:u w:val="single"/>
        </w:rPr>
      </w:pPr>
      <w:r w:rsidRPr="003F2587">
        <w:rPr>
          <w:rFonts w:ascii="Times New Roman" w:hAnsi="Times New Roman"/>
          <w:b/>
          <w:szCs w:val="22"/>
          <w:u w:val="single"/>
        </w:rPr>
        <w:t xml:space="preserve">MODELLO PER LE DICHIARAZIONI RILASCIATE DALLE IMPRESE CANDIDATE </w:t>
      </w:r>
    </w:p>
    <w:p w:rsidR="00B75774" w:rsidRPr="003F2587" w:rsidRDefault="00B75774" w:rsidP="00B75774">
      <w:pPr>
        <w:jc w:val="center"/>
        <w:rPr>
          <w:rFonts w:ascii="Times New Roman" w:hAnsi="Times New Roman"/>
          <w:b/>
          <w:szCs w:val="22"/>
          <w:u w:val="single"/>
        </w:rPr>
      </w:pPr>
      <w:r w:rsidRPr="003F2587">
        <w:rPr>
          <w:rFonts w:ascii="Times New Roman" w:hAnsi="Times New Roman"/>
          <w:b/>
          <w:szCs w:val="22"/>
          <w:u w:val="single"/>
        </w:rPr>
        <w:t>IN ORDINE AL POSSESSO DEI REQUISITI DI PARTECIPAZIONE ALLA GARA</w:t>
      </w:r>
    </w:p>
    <w:p w:rsidR="00B75774" w:rsidRPr="003F2587" w:rsidRDefault="00B75774" w:rsidP="00B75774">
      <w:pPr>
        <w:jc w:val="both"/>
        <w:rPr>
          <w:rFonts w:ascii="Times New Roman" w:hAnsi="Times New Roman"/>
        </w:rPr>
      </w:pPr>
    </w:p>
    <w:p w:rsidR="00751CE7" w:rsidRPr="00751CE7" w:rsidRDefault="00751CE7" w:rsidP="00751CE7">
      <w:pPr>
        <w:pStyle w:val="Corpodeltesto3"/>
        <w:rPr>
          <w:rFonts w:ascii="Times New Roman" w:hAnsi="Times New Roman"/>
          <w:szCs w:val="24"/>
        </w:rPr>
      </w:pPr>
      <w:r w:rsidRPr="00751CE7">
        <w:rPr>
          <w:rFonts w:ascii="Times New Roman" w:hAnsi="Times New Roman"/>
          <w:szCs w:val="24"/>
        </w:rPr>
        <w:t xml:space="preserve">OGGETTO: </w:t>
      </w:r>
      <w:r w:rsidRPr="00751CE7">
        <w:rPr>
          <w:rFonts w:ascii="Times New Roman" w:hAnsi="Times New Roman"/>
          <w:szCs w:val="24"/>
        </w:rPr>
        <w:tab/>
        <w:t xml:space="preserve">FORNITURA </w:t>
      </w:r>
      <w:r w:rsidRPr="00751CE7">
        <w:rPr>
          <w:rFonts w:ascii="Times New Roman" w:hAnsi="Times New Roman"/>
          <w:bCs/>
          <w:szCs w:val="24"/>
        </w:rPr>
        <w:t xml:space="preserve">DI </w:t>
      </w:r>
      <w:r w:rsidRPr="00751CE7">
        <w:rPr>
          <w:rFonts w:ascii="Times New Roman" w:hAnsi="Times New Roman"/>
          <w:szCs w:val="24"/>
        </w:rPr>
        <w:t>OLIO ETIODATO ULTRAFLUIDO SOLUZIONE INIETTABILE 10 ML. 480 MG FIALE PER L’AZIENDA OSPEDALIERA “OSPEDALI RIUNITI VILLA SOFIA – CERVELLO “.</w:t>
      </w:r>
    </w:p>
    <w:p w:rsidR="001F379E" w:rsidRDefault="001F379E" w:rsidP="00D55D0D">
      <w:pPr>
        <w:spacing w:line="400" w:lineRule="exact"/>
        <w:jc w:val="both"/>
        <w:rPr>
          <w:rFonts w:ascii="Times New Roman" w:hAnsi="Times New Roman"/>
          <w:color w:val="000000"/>
          <w:sz w:val="24"/>
          <w:szCs w:val="24"/>
        </w:rPr>
      </w:pP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color w:val="000000"/>
          <w:sz w:val="24"/>
          <w:szCs w:val="24"/>
        </w:rPr>
        <w:t xml:space="preserve">Il sottoscritto </w:t>
      </w:r>
      <w:r w:rsidRPr="00445940">
        <w:rPr>
          <w:rFonts w:ascii="Times New Roman" w:hAnsi="Times New Roman"/>
          <w:b/>
          <w:color w:val="000000"/>
          <w:sz w:val="24"/>
          <w:szCs w:val="24"/>
          <w:vertAlign w:val="superscript"/>
        </w:rPr>
        <w:t xml:space="preserve">(1) </w:t>
      </w:r>
      <w:r w:rsidRPr="00445940">
        <w:rPr>
          <w:rFonts w:ascii="Times New Roman" w:hAnsi="Times New Roman"/>
          <w:sz w:val="24"/>
          <w:szCs w:val="24"/>
        </w:rPr>
        <w:t>______________________________________________________________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nato a  </w:t>
      </w:r>
      <w:r w:rsidRPr="00445940">
        <w:rPr>
          <w:rFonts w:ascii="Times New Roman" w:hAnsi="Times New Roman"/>
          <w:sz w:val="24"/>
          <w:szCs w:val="24"/>
        </w:rPr>
        <w:t>_______________________________________________</w:t>
      </w:r>
      <w:r w:rsidRPr="00445940">
        <w:rPr>
          <w:rFonts w:ascii="Times New Roman" w:hAnsi="Times New Roman"/>
          <w:color w:val="000000"/>
          <w:sz w:val="24"/>
          <w:szCs w:val="24"/>
        </w:rPr>
        <w:t xml:space="preserve"> il </w:t>
      </w:r>
      <w:r w:rsidRPr="00445940">
        <w:rPr>
          <w:rFonts w:ascii="Times New Roman" w:hAnsi="Times New Roman"/>
          <w:sz w:val="24"/>
          <w:szCs w:val="24"/>
        </w:rPr>
        <w:t xml:space="preserve">____________________ </w:t>
      </w:r>
      <w:r w:rsidRPr="00445940">
        <w:rPr>
          <w:rFonts w:ascii="Times New Roman" w:hAnsi="Times New Roman"/>
          <w:color w:val="000000"/>
          <w:sz w:val="24"/>
          <w:szCs w:val="24"/>
        </w:rPr>
        <w:t xml:space="preserve">residente  a </w:t>
      </w:r>
      <w:r w:rsidRPr="00445940">
        <w:rPr>
          <w:rFonts w:ascii="Times New Roman" w:hAnsi="Times New Roman"/>
          <w:sz w:val="24"/>
          <w:szCs w:val="24"/>
        </w:rPr>
        <w:t>______________________________________</w:t>
      </w:r>
      <w:r w:rsidRPr="00445940">
        <w:rPr>
          <w:rFonts w:ascii="Times New Roman" w:hAnsi="Times New Roman"/>
          <w:color w:val="000000"/>
          <w:sz w:val="24"/>
          <w:szCs w:val="24"/>
        </w:rPr>
        <w:t>PR.</w:t>
      </w:r>
      <w:r w:rsidRPr="00445940">
        <w:rPr>
          <w:rFonts w:ascii="Times New Roman" w:hAnsi="Times New Roman"/>
          <w:sz w:val="24"/>
          <w:szCs w:val="24"/>
        </w:rPr>
        <w:t xml:space="preserve"> ______________________</w:t>
      </w:r>
      <w:r w:rsidRPr="00445940">
        <w:rPr>
          <w:rFonts w:ascii="Times New Roman" w:hAnsi="Times New Roman"/>
          <w:color w:val="000000"/>
          <w:sz w:val="24"/>
          <w:szCs w:val="24"/>
        </w:rPr>
        <w:t xml:space="preserve">in </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Via/C.so/P.zza</w:t>
      </w:r>
      <w:r w:rsidRPr="00445940">
        <w:rPr>
          <w:rFonts w:ascii="Times New Roman" w:hAnsi="Times New Roman"/>
          <w:sz w:val="24"/>
          <w:szCs w:val="24"/>
        </w:rPr>
        <w:t>______________________________________________________</w:t>
      </w:r>
      <w:r w:rsidRPr="00445940">
        <w:rPr>
          <w:rFonts w:ascii="Times New Roman" w:hAnsi="Times New Roman"/>
          <w:color w:val="000000"/>
          <w:sz w:val="24"/>
          <w:szCs w:val="24"/>
        </w:rPr>
        <w:t>n.</w:t>
      </w:r>
      <w:r w:rsidRPr="00445940">
        <w:rPr>
          <w:rFonts w:ascii="Times New Roman" w:hAnsi="Times New Roman"/>
          <w:sz w:val="24"/>
          <w:szCs w:val="24"/>
        </w:rPr>
        <w:t xml:space="preserve"> 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codice fiscale  ___/___/___/___/___/___/___/___/___/___/___/___/___/___/___/___</w:t>
      </w:r>
    </w:p>
    <w:p w:rsidR="00D55D0D" w:rsidRPr="00445940" w:rsidRDefault="00D55D0D" w:rsidP="00D55D0D">
      <w:pPr>
        <w:pStyle w:val="Corpodeltesto3"/>
        <w:spacing w:line="400" w:lineRule="exact"/>
        <w:jc w:val="left"/>
        <w:rPr>
          <w:rFonts w:ascii="Times New Roman" w:hAnsi="Times New Roman"/>
          <w:b w:val="0"/>
          <w:szCs w:val="24"/>
        </w:rPr>
      </w:pPr>
      <w:r w:rsidRPr="00445940">
        <w:rPr>
          <w:rFonts w:ascii="Times New Roman" w:hAnsi="Times New Roman"/>
          <w:b w:val="0"/>
          <w:szCs w:val="24"/>
        </w:rPr>
        <w:t>cittadinanza (indicare se diversa da quella italiana ) 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in qualità di </w:t>
      </w:r>
      <w:r w:rsidRPr="00445940">
        <w:rPr>
          <w:rFonts w:ascii="Times New Roman" w:hAnsi="Times New Roman"/>
          <w:b/>
          <w:color w:val="000000"/>
          <w:sz w:val="24"/>
          <w:szCs w:val="24"/>
          <w:vertAlign w:val="superscript"/>
        </w:rPr>
        <w:t>(2)</w:t>
      </w:r>
      <w:r w:rsidRPr="00445940">
        <w:rPr>
          <w:rFonts w:ascii="Times New Roman" w:hAnsi="Times New Roman"/>
          <w:sz w:val="24"/>
          <w:szCs w:val="24"/>
        </w:rPr>
        <w:t>_______________________________________________________________</w:t>
      </w:r>
    </w:p>
    <w:p w:rsidR="00D55D0D" w:rsidRPr="00445940" w:rsidRDefault="00D55D0D" w:rsidP="00D55D0D">
      <w:pPr>
        <w:pStyle w:val="Corpodeltesto"/>
        <w:spacing w:line="400" w:lineRule="exact"/>
        <w:rPr>
          <w:rFonts w:ascii="Times New Roman" w:hAnsi="Times New Roman"/>
          <w:szCs w:val="24"/>
        </w:rPr>
      </w:pPr>
      <w:r w:rsidRPr="00445940">
        <w:rPr>
          <w:rFonts w:ascii="Times New Roman" w:hAnsi="Times New Roman"/>
          <w:szCs w:val="24"/>
        </w:rPr>
        <w:t xml:space="preserve"> autorizzato a rappresentare legalmente l'impresa/società </w:t>
      </w:r>
      <w:r w:rsidRPr="00445940">
        <w:rPr>
          <w:rFonts w:ascii="Times New Roman" w:hAnsi="Times New Roman"/>
          <w:b/>
          <w:color w:val="000000"/>
          <w:szCs w:val="24"/>
          <w:vertAlign w:val="superscript"/>
        </w:rPr>
        <w:t>(3)</w:t>
      </w:r>
      <w:r w:rsidRPr="00445940">
        <w:rPr>
          <w:rFonts w:ascii="Times New Roman" w:hAnsi="Times New Roman"/>
          <w:szCs w:val="24"/>
        </w:rPr>
        <w:t>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_________________________________________________________________________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forma giuridica____________________________________________________________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sz w:val="24"/>
          <w:szCs w:val="24"/>
        </w:rPr>
        <w:t xml:space="preserve">Codice Fiscale </w:t>
      </w:r>
      <w:r w:rsidRPr="00445940">
        <w:rPr>
          <w:rFonts w:ascii="Times New Roman" w:hAnsi="Times New Roman"/>
          <w:color w:val="000000"/>
          <w:sz w:val="24"/>
          <w:szCs w:val="24"/>
        </w:rPr>
        <w:t>___/___/___/___/___/___/___/___/___/___/___/___/___/___/___/___/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sz w:val="24"/>
          <w:szCs w:val="24"/>
        </w:rPr>
        <w:t xml:space="preserve">Partita I.V.A. </w:t>
      </w:r>
      <w:r w:rsidRPr="00445940">
        <w:rPr>
          <w:rFonts w:ascii="Times New Roman" w:hAnsi="Times New Roman"/>
          <w:color w:val="000000"/>
          <w:sz w:val="24"/>
          <w:szCs w:val="24"/>
        </w:rPr>
        <w:t>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con sede legale in_______________________________________________ 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con sede amministrativa in_______________________________________________ 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___________________________________________________________________</w:t>
      </w:r>
    </w:p>
    <w:p w:rsidR="00D55D0D" w:rsidRPr="00445940" w:rsidRDefault="00D55D0D" w:rsidP="00D55D0D">
      <w:pPr>
        <w:pStyle w:val="Titolo7"/>
        <w:spacing w:line="400" w:lineRule="exact"/>
        <w:jc w:val="both"/>
        <w:rPr>
          <w:rFonts w:ascii="Times New Roman" w:hAnsi="Times New Roman"/>
          <w:b w:val="0"/>
          <w:sz w:val="24"/>
          <w:szCs w:val="24"/>
        </w:rPr>
      </w:pPr>
      <w:r w:rsidRPr="00445940">
        <w:rPr>
          <w:rFonts w:ascii="Times New Roman" w:hAnsi="Times New Roman"/>
          <w:b w:val="0"/>
          <w:sz w:val="24"/>
          <w:szCs w:val="24"/>
        </w:rPr>
        <w:t>Indirizzo presso il quale dovranno essere inviate tutte le comunicazioni in merito alla gara:</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Via/Piazza________________________________________________________________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CAP______________Comune di __________________________________Prov 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w:t>
      </w:r>
    </w:p>
    <w:p w:rsidR="00D55D0D" w:rsidRDefault="007E29B7" w:rsidP="00D55D0D">
      <w:pPr>
        <w:spacing w:before="120"/>
        <w:ind w:left="8148"/>
        <w:rPr>
          <w:rFonts w:ascii="Times New Roman" w:hAnsi="Times New Roman"/>
          <w:i/>
          <w:iCs/>
        </w:rPr>
      </w:pPr>
      <w:r>
        <w:rPr>
          <w:rFonts w:ascii="Times New Roman" w:hAnsi="Times New Roman"/>
          <w:i/>
          <w:iCs/>
        </w:rPr>
        <w:t>segue↓</w:t>
      </w:r>
    </w:p>
    <w:p w:rsidR="00D55D0D" w:rsidRPr="00617093" w:rsidRDefault="00D55D0D" w:rsidP="00D55D0D">
      <w:pPr>
        <w:spacing w:before="120"/>
        <w:ind w:left="8148"/>
        <w:rPr>
          <w:rFonts w:ascii="Times New Roman" w:hAnsi="Times New Roman"/>
          <w:i/>
          <w:iCs/>
          <w:sz w:val="2"/>
          <w:szCs w:val="2"/>
        </w:rPr>
      </w:pPr>
      <w:r>
        <w:rPr>
          <w:rFonts w:ascii="Times New Roman" w:hAnsi="Times New Roman"/>
          <w:i/>
          <w:iCs/>
        </w:rPr>
        <w:br w:type="page"/>
      </w:r>
    </w:p>
    <w:p w:rsidR="00D55D0D" w:rsidRPr="00445940" w:rsidRDefault="00D55D0D" w:rsidP="008C32A3">
      <w:pPr>
        <w:widowControl/>
        <w:numPr>
          <w:ilvl w:val="0"/>
          <w:numId w:val="28"/>
        </w:numPr>
        <w:spacing w:line="300" w:lineRule="exact"/>
        <w:ind w:left="357" w:right="283" w:hanging="357"/>
        <w:jc w:val="both"/>
        <w:rPr>
          <w:rFonts w:ascii="Times New Roman" w:hAnsi="Times New Roman"/>
          <w:sz w:val="16"/>
          <w:szCs w:val="16"/>
        </w:rPr>
      </w:pPr>
      <w:r w:rsidRPr="00445940">
        <w:rPr>
          <w:rFonts w:ascii="Times New Roman" w:hAnsi="Times New Roman"/>
          <w:sz w:val="16"/>
          <w:szCs w:val="16"/>
        </w:rPr>
        <w:lastRenderedPageBreak/>
        <w:t>consapevole ai sensi e per gli effetti dell’art.76 del D.P.R. 445/2000, della responsabilità e delle conseguenze civili e penali previste in caso di rilascio di dichiarazioni mendaci e/o formazione di atti falsi e/o uso degli stessi;</w:t>
      </w:r>
    </w:p>
    <w:p w:rsidR="00D55D0D" w:rsidRPr="00445940" w:rsidRDefault="00D55D0D" w:rsidP="008C32A3">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D55D0D" w:rsidRPr="00445940" w:rsidRDefault="00D55D0D" w:rsidP="008C32A3">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la non veridicità del contenuto della presente dichiarazione fosse accertata dopo l’avvio della fornitura, il contratto potrà essere risolto di diritto dalla Azienda Ospedaliera ai sensi dell’art. 1456 cod. civ;</w:t>
      </w:r>
    </w:p>
    <w:p w:rsidR="00D55D0D" w:rsidRPr="00445940" w:rsidRDefault="00D55D0D" w:rsidP="008C32A3">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informato, ai sensi e per gli effetti dell’art. 13 del decreto legislativo 30 giugno 2003 n° 196, che i dati personali raccolti saranno trattati, anche con strumenti informatici, esclusivamente nell’ambito del procedimento per il quale la presente dichiarazione viene resa;</w:t>
      </w:r>
    </w:p>
    <w:p w:rsidR="00D55D0D" w:rsidRPr="00445940" w:rsidRDefault="00D55D0D" w:rsidP="00D55D0D">
      <w:pPr>
        <w:spacing w:line="300" w:lineRule="exact"/>
        <w:jc w:val="center"/>
        <w:rPr>
          <w:rFonts w:ascii="Times New Roman" w:hAnsi="Times New Roman"/>
          <w:b/>
          <w:sz w:val="32"/>
          <w:szCs w:val="32"/>
        </w:rPr>
      </w:pPr>
      <w:r w:rsidRPr="00445940">
        <w:rPr>
          <w:rFonts w:ascii="Times New Roman" w:hAnsi="Times New Roman"/>
          <w:b/>
          <w:sz w:val="32"/>
          <w:szCs w:val="32"/>
        </w:rPr>
        <w:t xml:space="preserve">DICHIARA </w:t>
      </w:r>
    </w:p>
    <w:p w:rsidR="00D55D0D" w:rsidRPr="00445940" w:rsidRDefault="00D55D0D" w:rsidP="00D4008B">
      <w:pPr>
        <w:numPr>
          <w:ilvl w:val="0"/>
          <w:numId w:val="32"/>
        </w:numPr>
        <w:spacing w:before="120" w:line="300" w:lineRule="exact"/>
        <w:jc w:val="both"/>
        <w:rPr>
          <w:rFonts w:ascii="Times New Roman" w:hAnsi="Times New Roman"/>
          <w:sz w:val="24"/>
          <w:szCs w:val="24"/>
        </w:rPr>
      </w:pPr>
      <w:r w:rsidRPr="00445940">
        <w:rPr>
          <w:rFonts w:ascii="Times New Roman" w:hAnsi="Times New Roman"/>
          <w:sz w:val="24"/>
          <w:szCs w:val="24"/>
        </w:rPr>
        <w:t>che il soggetto abilitato a sottoscrivere l’offerta oggetto della presente gara in nome e per conto dell’Impresa istante è il signor ................................................................................nato a .............................</w:t>
      </w:r>
      <w:r>
        <w:rPr>
          <w:rFonts w:ascii="Times New Roman" w:hAnsi="Times New Roman"/>
          <w:sz w:val="24"/>
          <w:szCs w:val="24"/>
        </w:rPr>
        <w:t>..............................</w:t>
      </w:r>
      <w:r w:rsidRPr="00445940">
        <w:rPr>
          <w:rFonts w:ascii="Times New Roman" w:hAnsi="Times New Roman"/>
          <w:sz w:val="24"/>
          <w:szCs w:val="24"/>
        </w:rPr>
        <w:t>....il ...................................................nella sua qualità di ......................................................................................................................</w:t>
      </w:r>
      <w:r w:rsidRPr="00445940">
        <w:rPr>
          <w:rFonts w:ascii="Times New Roman" w:hAnsi="Times New Roman"/>
          <w:b/>
          <w:color w:val="000000"/>
          <w:sz w:val="24"/>
          <w:szCs w:val="24"/>
          <w:vertAlign w:val="superscript"/>
        </w:rPr>
        <w:t>(4)</w:t>
      </w:r>
      <w:r w:rsidRPr="00445940">
        <w:rPr>
          <w:rFonts w:ascii="Times New Roman" w:hAnsi="Times New Roman"/>
          <w:sz w:val="24"/>
          <w:szCs w:val="24"/>
        </w:rPr>
        <w:t>;</w:t>
      </w:r>
    </w:p>
    <w:p w:rsidR="00D55D0D" w:rsidRPr="00445940" w:rsidRDefault="00D55D0D" w:rsidP="00D55D0D">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 xml:space="preserve"> </w:t>
      </w:r>
      <w:r w:rsidRPr="00445940">
        <w:rPr>
          <w:rFonts w:ascii="Times New Roman" w:hAnsi="Times New Roman"/>
          <w:b/>
          <w:sz w:val="24"/>
          <w:szCs w:val="24"/>
        </w:rPr>
        <w:t>……………………………….</w:t>
      </w:r>
    </w:p>
    <w:p w:rsidR="00D55D0D" w:rsidRPr="00445940" w:rsidRDefault="00D55D0D" w:rsidP="00D55D0D">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procuratore (come da procura allegata);</w:t>
      </w:r>
    </w:p>
    <w:p w:rsidR="00D55D0D" w:rsidRPr="00445940" w:rsidRDefault="00D55D0D" w:rsidP="00D4008B">
      <w:pPr>
        <w:numPr>
          <w:ilvl w:val="0"/>
          <w:numId w:val="31"/>
        </w:numPr>
        <w:autoSpaceDE w:val="0"/>
        <w:autoSpaceDN w:val="0"/>
        <w:spacing w:line="300" w:lineRule="exact"/>
        <w:ind w:right="-57"/>
        <w:jc w:val="both"/>
        <w:rPr>
          <w:rFonts w:ascii="Times New Roman" w:hAnsi="Times New Roman"/>
          <w:bCs/>
          <w:sz w:val="24"/>
          <w:szCs w:val="24"/>
        </w:rPr>
      </w:pPr>
      <w:r w:rsidRPr="00445940">
        <w:rPr>
          <w:rFonts w:ascii="Times New Roman" w:hAnsi="Times New Roman"/>
          <w:sz w:val="24"/>
          <w:szCs w:val="24"/>
        </w:rPr>
        <w:t xml:space="preserve">l’insussistenza delle situazioni impeditive previste dall’articolo </w:t>
      </w:r>
      <w:r w:rsidR="0036769A">
        <w:rPr>
          <w:rFonts w:ascii="Times New Roman" w:hAnsi="Times New Roman"/>
          <w:sz w:val="24"/>
          <w:szCs w:val="24"/>
        </w:rPr>
        <w:t>80</w:t>
      </w:r>
      <w:r w:rsidRPr="00445940">
        <w:rPr>
          <w:rFonts w:ascii="Times New Roman" w:hAnsi="Times New Roman"/>
          <w:sz w:val="24"/>
          <w:szCs w:val="24"/>
        </w:rPr>
        <w:t xml:space="preserve"> del Decreto legislativo n°</w:t>
      </w:r>
      <w:r w:rsidR="0036769A">
        <w:rPr>
          <w:rFonts w:ascii="Times New Roman" w:hAnsi="Times New Roman"/>
          <w:sz w:val="24"/>
          <w:szCs w:val="24"/>
        </w:rPr>
        <w:t>50</w:t>
      </w:r>
      <w:r w:rsidRPr="00445940">
        <w:rPr>
          <w:rFonts w:ascii="Times New Roman" w:hAnsi="Times New Roman"/>
          <w:sz w:val="24"/>
          <w:szCs w:val="24"/>
        </w:rPr>
        <w:t xml:space="preserve"> del</w:t>
      </w:r>
      <w:r w:rsidR="0036769A">
        <w:rPr>
          <w:rFonts w:ascii="Times New Roman" w:hAnsi="Times New Roman"/>
          <w:sz w:val="24"/>
          <w:szCs w:val="24"/>
        </w:rPr>
        <w:t xml:space="preserve"> 18</w:t>
      </w:r>
      <w:r w:rsidRPr="00445940">
        <w:rPr>
          <w:rFonts w:ascii="Times New Roman" w:hAnsi="Times New Roman"/>
          <w:sz w:val="24"/>
          <w:szCs w:val="24"/>
        </w:rPr>
        <w:t xml:space="preserve"> aprile 2006;</w:t>
      </w:r>
    </w:p>
    <w:p w:rsidR="00D55D0D" w:rsidRPr="00445940" w:rsidRDefault="00D55D0D" w:rsidP="00D4008B">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l’impresa non ha commesso gravi infrazioni debitamente accertate alle norme in materia di sicurezza ed ad ogni altro obbligo derivante dai rapporti di lavoro;</w:t>
      </w:r>
    </w:p>
    <w:p w:rsidR="00D55D0D" w:rsidRPr="00445940" w:rsidRDefault="00D55D0D" w:rsidP="00D4008B">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non è pendente alcun procedimento per l'applicazione di una </w:t>
      </w:r>
      <w:r w:rsidR="0036769A" w:rsidRPr="00B642B4">
        <w:rPr>
          <w:rFonts w:ascii="Times New Roman" w:hAnsi="Times New Roman"/>
          <w:sz w:val="24"/>
          <w:szCs w:val="24"/>
        </w:rPr>
        <w:t>delle misure di prevenzione di cui all’art. 6 del del DLgs 6 settembre 2011, n. 159 e non ricorre alcuna delle cause ostative previste dall’articolo 67 del medesimo</w:t>
      </w:r>
      <w:r w:rsidRPr="00445940">
        <w:rPr>
          <w:rFonts w:ascii="Times New Roman" w:hAnsi="Times New Roman"/>
          <w:sz w:val="24"/>
          <w:szCs w:val="24"/>
        </w:rPr>
        <w:t>;</w:t>
      </w:r>
    </w:p>
    <w:p w:rsidR="00D55D0D" w:rsidRDefault="00D55D0D" w:rsidP="00D4008B">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l’Impresa è nel libero esercizio della propria attività e non si trova in stato di liquidazione o concordato e che a suo carico non si sono verificate procedure di fallimento o di concordato nel quinquennio anteriore alla data di gara o non è in corso un procedimento per la dichiarazione di una di tali situazioni;</w:t>
      </w:r>
    </w:p>
    <w:p w:rsidR="00D55D0D" w:rsidRDefault="00D55D0D" w:rsidP="00D55D0D">
      <w:pPr>
        <w:widowControl/>
        <w:spacing w:line="300" w:lineRule="exact"/>
        <w:ind w:left="340"/>
        <w:jc w:val="both"/>
        <w:rPr>
          <w:rFonts w:ascii="Times New Roman" w:hAnsi="Times New Roman"/>
          <w:sz w:val="24"/>
          <w:szCs w:val="24"/>
        </w:rPr>
      </w:pPr>
      <w:r w:rsidRPr="00A43F81">
        <w:rPr>
          <w:rFonts w:ascii="Times New Roman" w:hAnsi="Times New Roman"/>
          <w:sz w:val="24"/>
          <w:szCs w:val="24"/>
        </w:rPr>
        <w:t xml:space="preserve">A tal fine dichiara, per i necessari accertamenti, che il tribunale </w:t>
      </w:r>
      <w:r>
        <w:rPr>
          <w:rFonts w:ascii="Times New Roman" w:hAnsi="Times New Roman"/>
          <w:sz w:val="24"/>
          <w:szCs w:val="24"/>
        </w:rPr>
        <w:t xml:space="preserve">sez. Fallimentare competente  </w:t>
      </w:r>
      <w:r w:rsidRPr="00A43F81">
        <w:rPr>
          <w:rFonts w:ascii="Times New Roman" w:hAnsi="Times New Roman"/>
          <w:sz w:val="24"/>
          <w:szCs w:val="24"/>
        </w:rPr>
        <w:t xml:space="preserve">è il seguente: </w:t>
      </w:r>
    </w:p>
    <w:tbl>
      <w:tblPr>
        <w:tblW w:w="88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418"/>
        <w:gridCol w:w="1645"/>
        <w:gridCol w:w="2380"/>
      </w:tblGrid>
      <w:tr w:rsidR="00D55D0D" w:rsidRPr="00E85D8D" w:rsidTr="00C47D41">
        <w:tc>
          <w:tcPr>
            <w:tcW w:w="3402"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Pr>
                <w:rFonts w:ascii="Times New Roman" w:hAnsi="Times New Roman"/>
                <w:b/>
                <w:sz w:val="24"/>
              </w:rPr>
              <w:t xml:space="preserve">Tribunale Sezione fallimentare </w:t>
            </w:r>
            <w:r w:rsidRPr="00E85D8D">
              <w:rPr>
                <w:rFonts w:ascii="Times New Roman" w:hAnsi="Times New Roman"/>
                <w:b/>
                <w:sz w:val="24"/>
              </w:rPr>
              <w:t xml:space="preserve"> </w:t>
            </w:r>
          </w:p>
        </w:tc>
        <w:tc>
          <w:tcPr>
            <w:tcW w:w="1418"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Indirizzo</w:t>
            </w:r>
          </w:p>
        </w:tc>
        <w:tc>
          <w:tcPr>
            <w:tcW w:w="1645"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CAP</w:t>
            </w:r>
          </w:p>
        </w:tc>
        <w:tc>
          <w:tcPr>
            <w:tcW w:w="2380"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CITTA’</w:t>
            </w:r>
          </w:p>
        </w:tc>
      </w:tr>
      <w:tr w:rsidR="00D55D0D" w:rsidRPr="00E85D8D" w:rsidTr="00C47D41">
        <w:tc>
          <w:tcPr>
            <w:tcW w:w="3402" w:type="dxa"/>
          </w:tcPr>
          <w:p w:rsidR="00D55D0D" w:rsidRPr="00E85D8D" w:rsidRDefault="00D55D0D" w:rsidP="00C47D41">
            <w:pPr>
              <w:tabs>
                <w:tab w:val="left" w:pos="851"/>
              </w:tabs>
              <w:spacing w:line="360" w:lineRule="exact"/>
              <w:jc w:val="both"/>
              <w:rPr>
                <w:rFonts w:ascii="Times New Roman" w:hAnsi="Times New Roman"/>
                <w:b/>
                <w:sz w:val="24"/>
              </w:rPr>
            </w:pPr>
          </w:p>
        </w:tc>
        <w:tc>
          <w:tcPr>
            <w:tcW w:w="1418" w:type="dxa"/>
          </w:tcPr>
          <w:p w:rsidR="00D55D0D" w:rsidRPr="00E85D8D" w:rsidRDefault="00D55D0D" w:rsidP="00C47D41">
            <w:pPr>
              <w:tabs>
                <w:tab w:val="left" w:pos="851"/>
              </w:tabs>
              <w:spacing w:line="360" w:lineRule="exact"/>
              <w:jc w:val="both"/>
              <w:rPr>
                <w:rFonts w:ascii="Times New Roman" w:hAnsi="Times New Roman"/>
                <w:b/>
                <w:sz w:val="24"/>
              </w:rPr>
            </w:pPr>
          </w:p>
        </w:tc>
        <w:tc>
          <w:tcPr>
            <w:tcW w:w="1645" w:type="dxa"/>
          </w:tcPr>
          <w:p w:rsidR="00D55D0D" w:rsidRPr="00E85D8D" w:rsidRDefault="00D55D0D" w:rsidP="00C47D41">
            <w:pPr>
              <w:tabs>
                <w:tab w:val="left" w:pos="851"/>
              </w:tabs>
              <w:spacing w:line="360" w:lineRule="exact"/>
              <w:jc w:val="both"/>
              <w:rPr>
                <w:rFonts w:ascii="Times New Roman" w:hAnsi="Times New Roman"/>
                <w:b/>
                <w:sz w:val="24"/>
              </w:rPr>
            </w:pPr>
          </w:p>
        </w:tc>
        <w:tc>
          <w:tcPr>
            <w:tcW w:w="2380" w:type="dxa"/>
          </w:tcPr>
          <w:p w:rsidR="00D55D0D" w:rsidRPr="00E85D8D" w:rsidRDefault="00D55D0D" w:rsidP="00C47D41">
            <w:pPr>
              <w:tabs>
                <w:tab w:val="left" w:pos="851"/>
              </w:tabs>
              <w:spacing w:line="360" w:lineRule="exact"/>
              <w:jc w:val="both"/>
              <w:rPr>
                <w:rFonts w:ascii="Times New Roman" w:hAnsi="Times New Roman"/>
                <w:b/>
                <w:sz w:val="24"/>
              </w:rPr>
            </w:pPr>
          </w:p>
        </w:tc>
      </w:tr>
      <w:tr w:rsidR="00D55D0D" w:rsidRPr="00E85D8D" w:rsidTr="00C47D41">
        <w:tc>
          <w:tcPr>
            <w:tcW w:w="3402"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Fax</w:t>
            </w:r>
          </w:p>
        </w:tc>
        <w:tc>
          <w:tcPr>
            <w:tcW w:w="1418"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Telefono</w:t>
            </w:r>
          </w:p>
        </w:tc>
        <w:tc>
          <w:tcPr>
            <w:tcW w:w="4025" w:type="dxa"/>
            <w:gridSpan w:val="2"/>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Note</w:t>
            </w:r>
          </w:p>
        </w:tc>
      </w:tr>
      <w:tr w:rsidR="00D55D0D" w:rsidRPr="00E85D8D" w:rsidTr="00C47D41">
        <w:tc>
          <w:tcPr>
            <w:tcW w:w="3402" w:type="dxa"/>
          </w:tcPr>
          <w:p w:rsidR="00D55D0D" w:rsidRPr="00E85D8D" w:rsidRDefault="00D55D0D" w:rsidP="00C47D41">
            <w:pPr>
              <w:tabs>
                <w:tab w:val="left" w:pos="851"/>
              </w:tabs>
              <w:spacing w:line="360" w:lineRule="exact"/>
              <w:jc w:val="both"/>
              <w:rPr>
                <w:rFonts w:ascii="Times New Roman" w:hAnsi="Times New Roman"/>
                <w:b/>
                <w:sz w:val="24"/>
              </w:rPr>
            </w:pPr>
          </w:p>
        </w:tc>
        <w:tc>
          <w:tcPr>
            <w:tcW w:w="1418" w:type="dxa"/>
          </w:tcPr>
          <w:p w:rsidR="00D55D0D" w:rsidRPr="00E85D8D" w:rsidRDefault="00D55D0D" w:rsidP="00C47D41">
            <w:pPr>
              <w:tabs>
                <w:tab w:val="left" w:pos="851"/>
              </w:tabs>
              <w:spacing w:line="360" w:lineRule="exact"/>
              <w:jc w:val="both"/>
              <w:rPr>
                <w:rFonts w:ascii="Times New Roman" w:hAnsi="Times New Roman"/>
                <w:b/>
                <w:sz w:val="24"/>
              </w:rPr>
            </w:pPr>
          </w:p>
        </w:tc>
        <w:tc>
          <w:tcPr>
            <w:tcW w:w="4025" w:type="dxa"/>
            <w:gridSpan w:val="2"/>
          </w:tcPr>
          <w:p w:rsidR="00D55D0D" w:rsidRPr="00E85D8D" w:rsidRDefault="00D55D0D" w:rsidP="00C47D41">
            <w:pPr>
              <w:tabs>
                <w:tab w:val="left" w:pos="851"/>
              </w:tabs>
              <w:spacing w:line="360" w:lineRule="exact"/>
              <w:jc w:val="both"/>
              <w:rPr>
                <w:rFonts w:ascii="Times New Roman" w:hAnsi="Times New Roman"/>
                <w:b/>
                <w:sz w:val="24"/>
              </w:rPr>
            </w:pPr>
          </w:p>
        </w:tc>
      </w:tr>
    </w:tbl>
    <w:p w:rsidR="00D55D0D" w:rsidRDefault="00D55D0D" w:rsidP="00D4008B">
      <w:pPr>
        <w:numPr>
          <w:ilvl w:val="0"/>
          <w:numId w:val="31"/>
        </w:numPr>
        <w:spacing w:line="310" w:lineRule="exact"/>
        <w:jc w:val="both"/>
        <w:rPr>
          <w:rFonts w:ascii="Times New Roman" w:hAnsi="Times New Roman"/>
          <w:sz w:val="24"/>
          <w:szCs w:val="24"/>
        </w:rPr>
      </w:pPr>
      <w:r w:rsidRPr="00445940">
        <w:rPr>
          <w:rFonts w:ascii="Times New Roman" w:hAnsi="Times New Roman"/>
          <w:sz w:val="24"/>
          <w:szCs w:val="24"/>
        </w:rPr>
        <w:t>che l’Impresa non ha commesso grave negligenza o malafede , nella esecuzione di contratti d’appalto con pubbliche amministrazioni, o non è incorsa in risoluzioni contrattuali anticipate, disposte dalla stazione appaltante e per qualsiasi motivo imputabili all’Impresa stessa, connesse a negligenza, colpa, malafede, inadempienza contrattuale;</w:t>
      </w:r>
    </w:p>
    <w:p w:rsidR="00D55D0D" w:rsidRDefault="007E29B7" w:rsidP="00D55D0D">
      <w:pPr>
        <w:spacing w:line="320" w:lineRule="exact"/>
        <w:ind w:left="340"/>
        <w:jc w:val="right"/>
        <w:rPr>
          <w:rFonts w:ascii="Times New Roman" w:hAnsi="Times New Roman"/>
          <w:i/>
          <w:iCs/>
        </w:rPr>
      </w:pPr>
      <w:r>
        <w:rPr>
          <w:rFonts w:ascii="Times New Roman" w:hAnsi="Times New Roman"/>
          <w:i/>
          <w:iCs/>
        </w:rPr>
        <w:t>segue↓</w:t>
      </w:r>
    </w:p>
    <w:p w:rsidR="00D55D0D" w:rsidRPr="00374957" w:rsidRDefault="00D55D0D" w:rsidP="00D55D0D">
      <w:pPr>
        <w:spacing w:line="320" w:lineRule="exact"/>
        <w:ind w:left="340"/>
        <w:jc w:val="right"/>
        <w:rPr>
          <w:rFonts w:ascii="Times New Roman" w:hAnsi="Times New Roman"/>
          <w:sz w:val="24"/>
          <w:szCs w:val="24"/>
        </w:rPr>
      </w:pPr>
    </w:p>
    <w:p w:rsidR="00D55D0D" w:rsidRDefault="0036769A" w:rsidP="00D4008B">
      <w:pPr>
        <w:numPr>
          <w:ilvl w:val="0"/>
          <w:numId w:val="31"/>
        </w:numPr>
        <w:spacing w:line="320" w:lineRule="exact"/>
        <w:jc w:val="both"/>
        <w:rPr>
          <w:rFonts w:ascii="Times New Roman" w:hAnsi="Times New Roman"/>
          <w:sz w:val="24"/>
          <w:szCs w:val="24"/>
        </w:rPr>
      </w:pPr>
      <w:r>
        <w:rPr>
          <w:rFonts w:ascii="Times New Roman" w:hAnsi="Times New Roman"/>
          <w:sz w:val="24"/>
          <w:szCs w:val="24"/>
        </w:rPr>
        <w:br w:type="page"/>
      </w:r>
      <w:r w:rsidR="00D55D0D" w:rsidRPr="00445940">
        <w:rPr>
          <w:rFonts w:ascii="Times New Roman" w:hAnsi="Times New Roman"/>
          <w:sz w:val="24"/>
          <w:szCs w:val="24"/>
        </w:rPr>
        <w:lastRenderedPageBreak/>
        <w:t>che nei propri confronti e, avendone conoscenza, e nei confronti di tutte le persone componenti l’organo di amministrazione e, avendone conoscenza, e nei confronti di tutte le persone componenti l’organo di amministrazione non sono state pronunciate condanne, con sentenza passata in giudicato, per qualsiasi reato che incida sulla moralità professionale o per delitti finanziari;</w:t>
      </w:r>
    </w:p>
    <w:p w:rsidR="00D55D0D" w:rsidRPr="00445940" w:rsidRDefault="00D55D0D" w:rsidP="00D4008B">
      <w:pPr>
        <w:widowControl/>
        <w:numPr>
          <w:ilvl w:val="0"/>
          <w:numId w:val="31"/>
        </w:numPr>
        <w:spacing w:line="32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anche se cessati dalla carica nel triennio antecedente la data di pubblicazione della gara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oppure sentenza di condanna passata in giudicato per uno o più reati di partecipazione a un’organizzazione criminale, corruzione, frode, riciclaggio, quali definiti dagli atti comunitari citati </w:t>
      </w:r>
      <w:r w:rsidR="0036769A" w:rsidRPr="00606085">
        <w:rPr>
          <w:rFonts w:ascii="Times New Roman" w:hAnsi="Times New Roman"/>
          <w:sz w:val="24"/>
          <w:szCs w:val="24"/>
        </w:rPr>
        <w:t>all’art</w:t>
      </w:r>
      <w:r w:rsidR="0036769A">
        <w:rPr>
          <w:rFonts w:ascii="Times New Roman" w:hAnsi="Times New Roman"/>
          <w:sz w:val="24"/>
          <w:szCs w:val="24"/>
        </w:rPr>
        <w:t>icolo</w:t>
      </w:r>
      <w:r w:rsidR="0036769A" w:rsidRPr="00606085">
        <w:rPr>
          <w:rFonts w:ascii="Times New Roman" w:hAnsi="Times New Roman"/>
          <w:sz w:val="24"/>
          <w:szCs w:val="24"/>
        </w:rPr>
        <w:t xml:space="preserve"> </w:t>
      </w:r>
      <w:r w:rsidR="0036769A">
        <w:rPr>
          <w:rFonts w:ascii="Times New Roman" w:hAnsi="Times New Roman"/>
          <w:sz w:val="24"/>
          <w:szCs w:val="24"/>
        </w:rPr>
        <w:t>100</w:t>
      </w:r>
      <w:r w:rsidR="0036769A" w:rsidRPr="00606085">
        <w:rPr>
          <w:rFonts w:ascii="Times New Roman" w:hAnsi="Times New Roman"/>
          <w:sz w:val="24"/>
          <w:szCs w:val="24"/>
        </w:rPr>
        <w:t>, par</w:t>
      </w:r>
      <w:r w:rsidR="0036769A">
        <w:rPr>
          <w:rFonts w:ascii="Times New Roman" w:hAnsi="Times New Roman"/>
          <w:sz w:val="24"/>
          <w:szCs w:val="24"/>
        </w:rPr>
        <w:t>agrafo</w:t>
      </w:r>
      <w:r w:rsidR="0036769A" w:rsidRPr="00606085">
        <w:rPr>
          <w:rFonts w:ascii="Times New Roman" w:hAnsi="Times New Roman"/>
          <w:sz w:val="24"/>
          <w:szCs w:val="24"/>
        </w:rPr>
        <w:t xml:space="preserve"> 1, direttiva 20</w:t>
      </w:r>
      <w:r w:rsidR="0036769A">
        <w:rPr>
          <w:rFonts w:ascii="Times New Roman" w:hAnsi="Times New Roman"/>
          <w:sz w:val="24"/>
          <w:szCs w:val="24"/>
        </w:rPr>
        <w:t>1</w:t>
      </w:r>
      <w:r w:rsidR="0036769A" w:rsidRPr="00606085">
        <w:rPr>
          <w:rFonts w:ascii="Times New Roman" w:hAnsi="Times New Roman"/>
          <w:sz w:val="24"/>
          <w:szCs w:val="24"/>
        </w:rPr>
        <w:t>4/</w:t>
      </w:r>
      <w:r w:rsidR="0036769A">
        <w:rPr>
          <w:rFonts w:ascii="Times New Roman" w:hAnsi="Times New Roman"/>
          <w:sz w:val="24"/>
          <w:szCs w:val="24"/>
        </w:rPr>
        <w:t>24</w:t>
      </w:r>
      <w:r w:rsidR="0036769A" w:rsidRPr="00606085">
        <w:rPr>
          <w:rFonts w:ascii="Times New Roman" w:hAnsi="Times New Roman"/>
          <w:sz w:val="24"/>
          <w:szCs w:val="24"/>
        </w:rPr>
        <w:t>/CE</w:t>
      </w:r>
      <w:r w:rsidRPr="00445940">
        <w:rPr>
          <w:rFonts w:ascii="Times New Roman" w:hAnsi="Times New Roman"/>
          <w:sz w:val="24"/>
          <w:szCs w:val="24"/>
        </w:rPr>
        <w:t>;</w:t>
      </w:r>
    </w:p>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è in regola con gli obblighi  relativi al pagamento dei contributi previdenziali ed assistenziali a favore dei lavoratori e dei conseguenti adempimenti nei confronti dell’INPS e dell’INAIL;</w:t>
      </w:r>
    </w:p>
    <w:p w:rsidR="00D55D0D" w:rsidRPr="00182D44" w:rsidRDefault="00D55D0D" w:rsidP="00D55D0D">
      <w:pPr>
        <w:spacing w:line="360" w:lineRule="exact"/>
        <w:ind w:left="340"/>
        <w:jc w:val="both"/>
        <w:rPr>
          <w:rFonts w:ascii="Times New Roman" w:hAnsi="Times New Roman"/>
          <w:b/>
          <w:sz w:val="24"/>
          <w:szCs w:val="24"/>
        </w:rPr>
      </w:pPr>
      <w:r w:rsidRPr="00182D44">
        <w:rPr>
          <w:rFonts w:ascii="Times New Roman" w:hAnsi="Times New Roman"/>
          <w:b/>
          <w:sz w:val="24"/>
          <w:szCs w:val="24"/>
        </w:rPr>
        <w:t xml:space="preserve">I.N.P.S. </w:t>
      </w:r>
    </w:p>
    <w:tbl>
      <w:tblPr>
        <w:tblW w:w="0" w:type="auto"/>
        <w:tblLook w:val="01E0"/>
      </w:tblPr>
      <w:tblGrid>
        <w:gridCol w:w="2371"/>
        <w:gridCol w:w="2326"/>
        <w:gridCol w:w="2275"/>
        <w:gridCol w:w="2315"/>
      </w:tblGrid>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D55D0D" w:rsidRPr="00411DAE" w:rsidTr="00C47D41">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Matricola</w:t>
            </w:r>
          </w:p>
        </w:tc>
      </w:tr>
      <w:tr w:rsidR="00D55D0D" w:rsidRPr="00411DAE" w:rsidTr="00C47D41">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bl>
    <w:p w:rsidR="00D55D0D" w:rsidRDefault="00D55D0D" w:rsidP="00D55D0D">
      <w:pPr>
        <w:spacing w:before="120"/>
        <w:ind w:left="340"/>
        <w:jc w:val="both"/>
        <w:rPr>
          <w:rFonts w:ascii="Times New Roman" w:hAnsi="Times New Roman"/>
          <w:i/>
          <w:sz w:val="24"/>
          <w:szCs w:val="24"/>
        </w:rPr>
      </w:pPr>
      <w:r w:rsidRPr="00483DDA">
        <w:rPr>
          <w:rFonts w:ascii="Times New Roman" w:hAnsi="Times New Roman"/>
          <w:i/>
          <w:sz w:val="24"/>
          <w:szCs w:val="24"/>
        </w:rPr>
        <w:t>Estremi ultimo versamento:………………………………………………………………….;</w:t>
      </w:r>
    </w:p>
    <w:p w:rsidR="00D55D0D" w:rsidRPr="00182D44" w:rsidRDefault="00D55D0D" w:rsidP="00D55D0D">
      <w:pPr>
        <w:ind w:left="340"/>
        <w:jc w:val="both"/>
        <w:rPr>
          <w:rFonts w:ascii="Times New Roman" w:hAnsi="Times New Roman"/>
          <w:b/>
          <w:sz w:val="24"/>
          <w:szCs w:val="24"/>
        </w:rPr>
      </w:pPr>
      <w:r w:rsidRPr="00182D44">
        <w:rPr>
          <w:rFonts w:ascii="Times New Roman" w:hAnsi="Times New Roman"/>
          <w:b/>
          <w:sz w:val="24"/>
          <w:szCs w:val="24"/>
        </w:rPr>
        <w:t>INAIL</w:t>
      </w:r>
    </w:p>
    <w:tbl>
      <w:tblPr>
        <w:tblW w:w="0" w:type="auto"/>
        <w:tblLook w:val="01E0"/>
      </w:tblPr>
      <w:tblGrid>
        <w:gridCol w:w="2371"/>
        <w:gridCol w:w="2326"/>
        <w:gridCol w:w="2275"/>
        <w:gridCol w:w="2315"/>
      </w:tblGrid>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D55D0D" w:rsidRPr="00411DAE" w:rsidTr="00C47D41">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P.A.T.</w:t>
            </w:r>
          </w:p>
        </w:tc>
      </w:tr>
      <w:tr w:rsidR="00D55D0D" w:rsidRPr="00411DAE" w:rsidTr="00C47D41">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bl>
    <w:p w:rsidR="00D55D0D" w:rsidRDefault="00D55D0D" w:rsidP="00D55D0D">
      <w:pPr>
        <w:spacing w:line="360" w:lineRule="exact"/>
        <w:ind w:left="340"/>
        <w:jc w:val="both"/>
        <w:rPr>
          <w:rFonts w:ascii="Times New Roman" w:hAnsi="Times New Roman"/>
          <w:i/>
          <w:sz w:val="24"/>
          <w:szCs w:val="24"/>
        </w:rPr>
      </w:pPr>
      <w:r w:rsidRPr="00483DDA">
        <w:rPr>
          <w:rFonts w:ascii="Times New Roman" w:hAnsi="Times New Roman"/>
          <w:i/>
          <w:sz w:val="24"/>
          <w:szCs w:val="24"/>
        </w:rPr>
        <w:t>Estremi ultimo versamento:………………………………………………………………….;</w:t>
      </w:r>
    </w:p>
    <w:p w:rsidR="00D55D0D" w:rsidRPr="00445940" w:rsidRDefault="00D55D0D" w:rsidP="00D4008B">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che per i soggetti dotati di potere di rappresentanza dell’impresa, nell’anno antecedente la data di pubblicazione della gara non hanno reso false dichiarazioni in merito ai requisiti richiesti ed alle condizioni rilevante per la partecipazione alle procedure di gara;</w:t>
      </w:r>
    </w:p>
    <w:p w:rsidR="00D55D0D" w:rsidRPr="00445940" w:rsidRDefault="00D55D0D" w:rsidP="00D4008B">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nei confronti dell’impresa non sono state applicate le sanzioni interdittive di cui all’art.9, comma 2, del D.Lgs. n.231/2001 ( Disciplina delle responsabilità amministrativa delle persone giuridiche, delle società e delle Associazioni )” neppure a titolo di misura cautelare ex art.45 del Decreto medesimo, o altra sanzione che comporta il divieto di contrarre con la pubblica Amministrazione;</w:t>
      </w:r>
    </w:p>
    <w:p w:rsidR="00D55D0D" w:rsidRPr="00445940" w:rsidRDefault="00D55D0D" w:rsidP="00D4008B">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che i soggetti dotati di potere di rappresentanza dell’impresa nonché il direttore tecnico non hanno riportato condanna per alcuno dei delitti richiamati dall’articolo 32 quater c.p. alla quale consegue l’incapacità di contrattare con la pubblica amministrazione;</w:t>
      </w:r>
    </w:p>
    <w:p w:rsidR="00D55D0D" w:rsidRDefault="007E29B7" w:rsidP="00D55D0D">
      <w:pPr>
        <w:spacing w:line="320" w:lineRule="exact"/>
        <w:ind w:left="340"/>
        <w:jc w:val="right"/>
        <w:rPr>
          <w:rFonts w:ascii="Times New Roman" w:hAnsi="Times New Roman"/>
          <w:i/>
          <w:iCs/>
        </w:rPr>
      </w:pPr>
      <w:r>
        <w:rPr>
          <w:rFonts w:ascii="Times New Roman" w:hAnsi="Times New Roman"/>
          <w:i/>
          <w:iCs/>
        </w:rPr>
        <w:t>segue↓</w:t>
      </w:r>
    </w:p>
    <w:p w:rsidR="00D55D0D" w:rsidRPr="00015A35" w:rsidRDefault="00D55D0D" w:rsidP="00D55D0D">
      <w:pPr>
        <w:spacing w:line="320" w:lineRule="exact"/>
        <w:ind w:left="340"/>
        <w:jc w:val="right"/>
        <w:rPr>
          <w:rFonts w:ascii="Times New Roman" w:hAnsi="Times New Roman"/>
          <w:sz w:val="2"/>
          <w:szCs w:val="2"/>
        </w:rPr>
      </w:pPr>
      <w:r>
        <w:rPr>
          <w:rFonts w:ascii="Times New Roman" w:hAnsi="Times New Roman"/>
          <w:i/>
          <w:iCs/>
        </w:rPr>
        <w:br w:type="page"/>
      </w:r>
    </w:p>
    <w:p w:rsidR="00D55D0D" w:rsidRPr="00445940" w:rsidRDefault="00D55D0D" w:rsidP="00D4008B">
      <w:pPr>
        <w:widowControl/>
        <w:numPr>
          <w:ilvl w:val="0"/>
          <w:numId w:val="31"/>
        </w:numPr>
        <w:spacing w:line="320" w:lineRule="exact"/>
        <w:ind w:right="-57"/>
        <w:jc w:val="both"/>
        <w:rPr>
          <w:rFonts w:ascii="Times New Roman" w:hAnsi="Times New Roman"/>
          <w:sz w:val="24"/>
          <w:szCs w:val="24"/>
        </w:rPr>
      </w:pPr>
      <w:r w:rsidRPr="00445940">
        <w:rPr>
          <w:rFonts w:ascii="Times New Roman" w:hAnsi="Times New Roman"/>
          <w:sz w:val="24"/>
          <w:szCs w:val="24"/>
        </w:rPr>
        <w:lastRenderedPageBreak/>
        <w:t>che, ai sensi delle disposizioni di cui alla legge 12 marzo 1999 n. 68 “Norme per il diritto al lavoro dei disabili”:</w:t>
      </w:r>
    </w:p>
    <w:p w:rsidR="00D55D0D" w:rsidRPr="00445940" w:rsidRDefault="00D55D0D" w:rsidP="00D55D0D">
      <w:pPr>
        <w:spacing w:line="320" w:lineRule="exact"/>
        <w:ind w:left="709" w:right="-57" w:hanging="283"/>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questa Impresa non è  soggetta agli obblighi dalla stessa derivanti;</w:t>
      </w:r>
    </w:p>
    <w:p w:rsidR="00D55D0D" w:rsidRPr="00445940" w:rsidRDefault="00D55D0D" w:rsidP="00D55D0D">
      <w:pPr>
        <w:spacing w:line="320" w:lineRule="exact"/>
        <w:ind w:left="284" w:right="-57" w:firstLine="1"/>
        <w:jc w:val="center"/>
        <w:rPr>
          <w:rFonts w:ascii="Times New Roman" w:hAnsi="Times New Roman"/>
          <w:color w:val="000000"/>
          <w:sz w:val="24"/>
          <w:szCs w:val="24"/>
        </w:rPr>
      </w:pPr>
      <w:r w:rsidRPr="00445940">
        <w:rPr>
          <w:rFonts w:ascii="Times New Roman" w:hAnsi="Times New Roman"/>
          <w:color w:val="000000"/>
          <w:sz w:val="24"/>
          <w:szCs w:val="24"/>
        </w:rPr>
        <w:t>oppure</w:t>
      </w:r>
    </w:p>
    <w:p w:rsidR="00D55D0D" w:rsidRDefault="00D55D0D" w:rsidP="00D55D0D">
      <w:pPr>
        <w:spacing w:line="320" w:lineRule="exact"/>
        <w:ind w:left="709" w:right="-57" w:hanging="284"/>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 xml:space="preserve">questa Impresa è soggetta agli obblighi di assunzione dalla stessa derivanti e avendo ottemperato alle disposizioni della legge è in regola con le norme che disciplinano il diritto al lavoro dei disabili. </w:t>
      </w:r>
    </w:p>
    <w:p w:rsidR="00D55D0D" w:rsidRDefault="00D55D0D" w:rsidP="00D55D0D">
      <w:pPr>
        <w:spacing w:line="320" w:lineRule="exact"/>
        <w:ind w:left="340" w:right="-57"/>
        <w:jc w:val="both"/>
        <w:rPr>
          <w:rFonts w:ascii="Times New Roman" w:hAnsi="Times New Roman"/>
          <w:sz w:val="24"/>
          <w:szCs w:val="24"/>
        </w:rPr>
      </w:pPr>
      <w:r w:rsidRPr="00976644">
        <w:rPr>
          <w:rFonts w:ascii="Times New Roman" w:hAnsi="Times New Roman"/>
          <w:sz w:val="24"/>
          <w:szCs w:val="24"/>
        </w:rPr>
        <w:t xml:space="preserve">A tal fine dichiara, per i necessari accertamenti, che l’Ufficio Provinciale competente è il seguente: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0"/>
        <w:gridCol w:w="2214"/>
        <w:gridCol w:w="2301"/>
        <w:gridCol w:w="2332"/>
      </w:tblGrid>
      <w:tr w:rsidR="00D55D0D" w:rsidRPr="00411DAE" w:rsidTr="00C47D41">
        <w:tc>
          <w:tcPr>
            <w:tcW w:w="2268" w:type="dxa"/>
            <w:shd w:val="pct12" w:color="auto" w:fill="auto"/>
          </w:tcPr>
          <w:p w:rsidR="00D55D0D" w:rsidRPr="00411DAE" w:rsidRDefault="00D55D0D" w:rsidP="00C47D41">
            <w:pPr>
              <w:tabs>
                <w:tab w:val="left" w:pos="280"/>
                <w:tab w:val="left" w:pos="320"/>
              </w:tabs>
              <w:spacing w:line="360" w:lineRule="exact"/>
              <w:jc w:val="center"/>
              <w:rPr>
                <w:rFonts w:ascii="Times New Roman" w:hAnsi="Times New Roman"/>
                <w:sz w:val="24"/>
              </w:rPr>
            </w:pPr>
            <w:r w:rsidRPr="00411DAE">
              <w:rPr>
                <w:rFonts w:ascii="Times New Roman" w:hAnsi="Times New Roman"/>
                <w:sz w:val="24"/>
              </w:rPr>
              <w:t xml:space="preserve">Ufficio Provinciale </w:t>
            </w:r>
          </w:p>
        </w:tc>
        <w:tc>
          <w:tcPr>
            <w:tcW w:w="2242"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D55D0D" w:rsidRPr="00411DAE" w:rsidTr="00C47D41">
        <w:tc>
          <w:tcPr>
            <w:tcW w:w="2268"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r w:rsidR="00D55D0D" w:rsidRPr="00411DAE" w:rsidTr="00C47D41">
        <w:tc>
          <w:tcPr>
            <w:tcW w:w="2268"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242"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Note</w:t>
            </w:r>
          </w:p>
        </w:tc>
      </w:tr>
      <w:tr w:rsidR="00D55D0D" w:rsidRPr="00411DAE" w:rsidTr="00C47D41">
        <w:tc>
          <w:tcPr>
            <w:tcW w:w="2268"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bl>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non ha commesso violazioni definitamene accertate rispetto agli obblighi relativi al pagamento delle imposte e delle tasse;</w:t>
      </w:r>
    </w:p>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dichiara ha preso esatta e completa conoscenza delle modalità con le quali si devono  svolgere la fornitura fissate nella lettera d’invito, di aver valutato, nella determinazione dei prezzi, tutti gli oneri di qualunque natura e specie che dovrà sostenere per assicurare il perfetto espletamento della fornitura alle condizioni e con le modalità fissate dalla lettera di invito;</w:t>
      </w:r>
    </w:p>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a) che l’Impresa è iscritta nel Registro delle Imprese della Camera di Commercio Industria Artigianato Agricoltura di_______________ per la seguente attività__________________</w:t>
      </w:r>
    </w:p>
    <w:p w:rsidR="00D55D0D" w:rsidRPr="00445940" w:rsidRDefault="00D55D0D" w:rsidP="00D55D0D">
      <w:pPr>
        <w:spacing w:line="320" w:lineRule="exact"/>
        <w:jc w:val="both"/>
        <w:rPr>
          <w:rFonts w:ascii="Times New Roman" w:hAnsi="Times New Roman"/>
          <w:sz w:val="24"/>
          <w:szCs w:val="24"/>
        </w:rPr>
      </w:pPr>
      <w:r w:rsidRPr="00445940">
        <w:rPr>
          <w:rFonts w:ascii="Times New Roman" w:hAnsi="Times New Roman"/>
          <w:sz w:val="24"/>
          <w:szCs w:val="24"/>
        </w:rPr>
        <w:t>______________________________________ed attesta i seguenti dati:</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numero di iscrizione_________________________________________________</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data di iscrizione____________________________________________________</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durata dell’Impresa e data fine attività___________________________________</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forma giuridica____________________________________________________</w:t>
      </w:r>
    </w:p>
    <w:p w:rsidR="00D55D0D" w:rsidRPr="00445940" w:rsidRDefault="00D55D0D" w:rsidP="00D55D0D">
      <w:pPr>
        <w:spacing w:line="320" w:lineRule="exact"/>
        <w:jc w:val="both"/>
        <w:rPr>
          <w:rFonts w:ascii="Times New Roman" w:hAnsi="Times New Roman"/>
          <w:sz w:val="24"/>
          <w:szCs w:val="24"/>
        </w:rPr>
      </w:pPr>
      <w:r w:rsidRPr="00445940">
        <w:rPr>
          <w:rFonts w:ascii="Times New Roman" w:hAnsi="Times New Roman"/>
          <w:sz w:val="24"/>
          <w:szCs w:val="24"/>
        </w:rPr>
        <w:t xml:space="preserve">b) che le persone autorizzate alla firma per l'esercizio dell’Impresa in base agli atti depositati presso </w:t>
      </w:r>
      <w:smartTag w:uri="urn:schemas-microsoft-com:office:smarttags" w:element="PersonName">
        <w:smartTagPr>
          <w:attr w:name="ProductID" w:val="la Camera"/>
        </w:smartTagPr>
        <w:r w:rsidRPr="00445940">
          <w:rPr>
            <w:rFonts w:ascii="Times New Roman" w:hAnsi="Times New Roman"/>
            <w:sz w:val="24"/>
            <w:szCs w:val="24"/>
          </w:rPr>
          <w:t>la Camera</w:t>
        </w:r>
      </w:smartTag>
      <w:r w:rsidRPr="00445940">
        <w:rPr>
          <w:rFonts w:ascii="Times New Roman" w:hAnsi="Times New Roman"/>
          <w:sz w:val="24"/>
          <w:szCs w:val="24"/>
        </w:rPr>
        <w:t xml:space="preserve"> di Commercio medesima, sono </w:t>
      </w:r>
      <w:r w:rsidRPr="00445940">
        <w:rPr>
          <w:rFonts w:ascii="Times New Roman" w:hAnsi="Times New Roman"/>
          <w:b/>
          <w:color w:val="000000"/>
          <w:sz w:val="24"/>
          <w:szCs w:val="24"/>
        </w:rPr>
        <w:t>(5)</w:t>
      </w:r>
      <w:r w:rsidRPr="00445940">
        <w:rPr>
          <w:rFonts w:ascii="Times New Roman" w:hAnsi="Times New Roman"/>
          <w:sz w:val="24"/>
          <w:szCs w:val="24"/>
        </w:rPr>
        <w:t>:</w:t>
      </w:r>
    </w:p>
    <w:tbl>
      <w:tblPr>
        <w:tblW w:w="9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75"/>
        <w:gridCol w:w="2375"/>
        <w:gridCol w:w="2375"/>
        <w:gridCol w:w="2375"/>
      </w:tblGrid>
      <w:tr w:rsidR="00D55D0D" w:rsidRPr="00445940" w:rsidTr="00C47D41">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Cognome e Nome</w:t>
            </w:r>
          </w:p>
        </w:tc>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Luogo e data di nascita</w:t>
            </w:r>
          </w:p>
        </w:tc>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Residenza</w:t>
            </w:r>
          </w:p>
        </w:tc>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Incarico societario</w:t>
            </w:r>
          </w:p>
        </w:tc>
      </w:tr>
      <w:tr w:rsidR="00D55D0D" w:rsidRPr="00445940" w:rsidTr="00C47D41">
        <w:tc>
          <w:tcPr>
            <w:tcW w:w="2375" w:type="dxa"/>
          </w:tcPr>
          <w:p w:rsidR="00D55D0D"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r w:rsidR="00D55D0D" w:rsidRPr="00445940" w:rsidTr="00C47D41">
        <w:tc>
          <w:tcPr>
            <w:tcW w:w="2375" w:type="dxa"/>
          </w:tcPr>
          <w:p w:rsidR="00D55D0D" w:rsidRPr="00445940"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r w:rsidR="00D55D0D" w:rsidRPr="00445940" w:rsidTr="00C47D41">
        <w:tc>
          <w:tcPr>
            <w:tcW w:w="2375" w:type="dxa"/>
          </w:tcPr>
          <w:p w:rsidR="00D55D0D" w:rsidRPr="00445940"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r w:rsidR="00D55D0D" w:rsidRPr="00445940" w:rsidTr="00C47D41">
        <w:tc>
          <w:tcPr>
            <w:tcW w:w="2375" w:type="dxa"/>
          </w:tcPr>
          <w:p w:rsidR="00D55D0D" w:rsidRPr="00445940"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bl>
    <w:p w:rsidR="00D55D0D" w:rsidRDefault="00D55D0D" w:rsidP="00D4008B">
      <w:pPr>
        <w:pStyle w:val="Rientrocorpodeltesto2"/>
        <w:numPr>
          <w:ilvl w:val="0"/>
          <w:numId w:val="31"/>
        </w:numPr>
        <w:spacing w:line="340" w:lineRule="exact"/>
        <w:jc w:val="both"/>
        <w:rPr>
          <w:rFonts w:ascii="Times New Roman" w:hAnsi="Times New Roman"/>
          <w:szCs w:val="24"/>
        </w:rPr>
      </w:pPr>
      <w:r w:rsidRPr="00445940">
        <w:rPr>
          <w:rFonts w:ascii="Times New Roman" w:hAnsi="Times New Roman"/>
          <w:szCs w:val="24"/>
        </w:rPr>
        <w:t>che i soggetti dotati di potere di rappresentanza non hanno violato il divieto di intestazione fiduciaria posto dall’art. 17 della Legge 19.3.1990, n. 55;</w:t>
      </w:r>
    </w:p>
    <w:p w:rsidR="00D55D0D" w:rsidRDefault="007E29B7" w:rsidP="00D55D0D">
      <w:pPr>
        <w:spacing w:before="120"/>
        <w:ind w:left="340"/>
        <w:jc w:val="right"/>
        <w:rPr>
          <w:rFonts w:ascii="Times New Roman" w:hAnsi="Times New Roman"/>
          <w:i/>
          <w:iCs/>
        </w:rPr>
      </w:pPr>
      <w:r>
        <w:rPr>
          <w:rFonts w:ascii="Times New Roman" w:hAnsi="Times New Roman"/>
          <w:i/>
          <w:iCs/>
        </w:rPr>
        <w:t>segue↓</w:t>
      </w:r>
    </w:p>
    <w:p w:rsidR="004831BC" w:rsidRDefault="004831BC" w:rsidP="00D55D0D">
      <w:pPr>
        <w:spacing w:before="120"/>
        <w:ind w:left="340"/>
        <w:jc w:val="right"/>
        <w:rPr>
          <w:rFonts w:ascii="Times New Roman" w:hAnsi="Times New Roman"/>
          <w:i/>
          <w:iCs/>
        </w:rPr>
      </w:pPr>
    </w:p>
    <w:p w:rsidR="00D55D0D" w:rsidRPr="00445940" w:rsidRDefault="00D55D0D" w:rsidP="00D4008B">
      <w:pPr>
        <w:pStyle w:val="Rientrocorpodeltesto2"/>
        <w:numPr>
          <w:ilvl w:val="0"/>
          <w:numId w:val="31"/>
        </w:numPr>
        <w:spacing w:line="340" w:lineRule="exact"/>
        <w:jc w:val="both"/>
        <w:rPr>
          <w:rFonts w:ascii="Times New Roman" w:hAnsi="Times New Roman"/>
          <w:szCs w:val="24"/>
        </w:rPr>
      </w:pPr>
      <w:r w:rsidRPr="00445940">
        <w:rPr>
          <w:rFonts w:ascii="Times New Roman" w:hAnsi="Times New Roman"/>
          <w:szCs w:val="24"/>
        </w:rPr>
        <w:lastRenderedPageBreak/>
        <w:t>che l’Ufficio Imposte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1"/>
        <w:gridCol w:w="2533"/>
        <w:gridCol w:w="1316"/>
        <w:gridCol w:w="2969"/>
      </w:tblGrid>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7"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607"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19" w:type="pct"/>
            <w:gridSpan w:val="2"/>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2319" w:type="pct"/>
            <w:gridSpan w:val="2"/>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bl>
    <w:p w:rsidR="00D55D0D" w:rsidRPr="00445940" w:rsidRDefault="00D55D0D" w:rsidP="00D55D0D">
      <w:pPr>
        <w:spacing w:line="340" w:lineRule="exact"/>
        <w:ind w:firstLine="709"/>
        <w:jc w:val="both"/>
        <w:rPr>
          <w:rFonts w:ascii="Times New Roman" w:hAnsi="Times New Roman"/>
          <w:b/>
          <w:sz w:val="24"/>
          <w:szCs w:val="24"/>
        </w:rPr>
      </w:pPr>
      <w:r w:rsidRPr="00445940">
        <w:rPr>
          <w:rFonts w:ascii="Times New Roman" w:hAnsi="Times New Roman"/>
          <w:b/>
          <w:sz w:val="24"/>
          <w:szCs w:val="24"/>
        </w:rPr>
        <w:t>Ovvero trattasi di Grandi contribuenti:</w:t>
      </w:r>
    </w:p>
    <w:p w:rsidR="00D55D0D" w:rsidRPr="00445940" w:rsidRDefault="00D55D0D" w:rsidP="00D4008B">
      <w:pPr>
        <w:numPr>
          <w:ilvl w:val="0"/>
          <w:numId w:val="33"/>
        </w:numPr>
        <w:spacing w:line="340" w:lineRule="exact"/>
        <w:jc w:val="both"/>
        <w:rPr>
          <w:rFonts w:ascii="Times New Roman" w:hAnsi="Times New Roman"/>
          <w:sz w:val="24"/>
          <w:szCs w:val="24"/>
        </w:rPr>
      </w:pPr>
      <w:r w:rsidRPr="00445940">
        <w:rPr>
          <w:rFonts w:ascii="Times New Roman" w:hAnsi="Times New Roman"/>
          <w:sz w:val="24"/>
          <w:szCs w:val="24"/>
        </w:rPr>
        <w:t>l’Ufficio Grandi Contribuenti della Direzione Regionale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1"/>
        <w:gridCol w:w="2533"/>
        <w:gridCol w:w="1316"/>
        <w:gridCol w:w="2969"/>
      </w:tblGrid>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8"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608"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20" w:type="pct"/>
            <w:gridSpan w:val="2"/>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2320" w:type="pct"/>
            <w:gridSpan w:val="2"/>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bl>
    <w:p w:rsidR="00D55D0D" w:rsidRPr="00445940" w:rsidRDefault="00D55D0D" w:rsidP="00D4008B">
      <w:pPr>
        <w:pStyle w:val="p0"/>
        <w:numPr>
          <w:ilvl w:val="0"/>
          <w:numId w:val="33"/>
        </w:numPr>
        <w:tabs>
          <w:tab w:val="clear" w:pos="720"/>
        </w:tabs>
        <w:spacing w:line="340" w:lineRule="exact"/>
        <w:rPr>
          <w:szCs w:val="24"/>
        </w:rPr>
      </w:pPr>
      <w:r w:rsidRPr="00445940">
        <w:rPr>
          <w:szCs w:val="24"/>
        </w:rPr>
        <w:t xml:space="preserve">che la tipologia  dell’impresa esecutrice dell’appalto è la seguente </w:t>
      </w:r>
      <w:r w:rsidRPr="00445940">
        <w:rPr>
          <w:b/>
          <w:bCs/>
          <w:i/>
          <w:iCs/>
          <w:szCs w:val="24"/>
        </w:rPr>
        <w:t>(barrare la casella)</w:t>
      </w:r>
      <w:r w:rsidRPr="00445940">
        <w:rPr>
          <w:szCs w:val="24"/>
        </w:rPr>
        <w:t>:</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Datore di lavoro;</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Lavoratore autonomo;</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Gestione separata-committente/associante;</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Gestione separata titolare di reddito di lavoro autonomo di arte e professione;</w:t>
      </w:r>
    </w:p>
    <w:p w:rsidR="00D55D0D" w:rsidRPr="00445940" w:rsidRDefault="00D55D0D" w:rsidP="00D4008B">
      <w:pPr>
        <w:pStyle w:val="p0"/>
        <w:numPr>
          <w:ilvl w:val="0"/>
          <w:numId w:val="33"/>
        </w:numPr>
        <w:tabs>
          <w:tab w:val="clear" w:pos="720"/>
        </w:tabs>
        <w:spacing w:line="340" w:lineRule="exact"/>
        <w:rPr>
          <w:szCs w:val="24"/>
        </w:rPr>
      </w:pPr>
      <w:r w:rsidRPr="00445940">
        <w:rPr>
          <w:szCs w:val="24"/>
        </w:rPr>
        <w:t>che la dimensione aziendale dell’impresa è ( numero dipendenti ): __________________;</w:t>
      </w:r>
    </w:p>
    <w:p w:rsidR="00D55D0D" w:rsidRPr="00445940" w:rsidRDefault="00D55D0D" w:rsidP="00D4008B">
      <w:pPr>
        <w:pStyle w:val="p0"/>
        <w:numPr>
          <w:ilvl w:val="0"/>
          <w:numId w:val="33"/>
        </w:numPr>
        <w:tabs>
          <w:tab w:val="clear" w:pos="720"/>
        </w:tabs>
        <w:spacing w:line="340" w:lineRule="exact"/>
        <w:rPr>
          <w:szCs w:val="24"/>
        </w:rPr>
      </w:pPr>
      <w:r w:rsidRPr="00445940">
        <w:rPr>
          <w:szCs w:val="24"/>
        </w:rPr>
        <w:t>che l’impresa applica ai propri lavoratori dipendenti il seguente contratto collettivo nazionale_______________________________________________________________ e che le relative lavorazioni/attività sono le seguenti:_______________________________</w:t>
      </w:r>
    </w:p>
    <w:p w:rsidR="00D55D0D" w:rsidRPr="00445940" w:rsidRDefault="00D55D0D" w:rsidP="00D55D0D">
      <w:pPr>
        <w:pStyle w:val="p0"/>
        <w:tabs>
          <w:tab w:val="clear" w:pos="720"/>
        </w:tabs>
        <w:spacing w:line="340" w:lineRule="exact"/>
        <w:ind w:left="340"/>
        <w:rPr>
          <w:szCs w:val="24"/>
        </w:rPr>
      </w:pPr>
      <w:r w:rsidRPr="00445940">
        <w:rPr>
          <w:szCs w:val="24"/>
        </w:rPr>
        <w:t>________________________________________________________________________;</w:t>
      </w:r>
    </w:p>
    <w:p w:rsidR="00D55D0D" w:rsidRPr="00445940" w:rsidRDefault="00D55D0D" w:rsidP="00D4008B">
      <w:pPr>
        <w:pStyle w:val="p0"/>
        <w:numPr>
          <w:ilvl w:val="0"/>
          <w:numId w:val="33"/>
        </w:numPr>
        <w:tabs>
          <w:tab w:val="clear" w:pos="720"/>
        </w:tabs>
        <w:spacing w:line="320" w:lineRule="exact"/>
        <w:rPr>
          <w:szCs w:val="24"/>
        </w:rPr>
      </w:pPr>
      <w:r w:rsidRPr="00445940">
        <w:rPr>
          <w:szCs w:val="24"/>
        </w:rPr>
        <w:t>di assicurare ed applicare ai lavoratori dipendenti impiegati le condizioni economiche risultanti dal contratto collettivo di lavoro di categoria applicato e sopracitato, garantendo ai lavoratori i livelli retributivi previsti nel stesso contratto;</w:t>
      </w:r>
    </w:p>
    <w:p w:rsidR="00D55D0D" w:rsidRPr="00445940" w:rsidRDefault="00D55D0D" w:rsidP="00D4008B">
      <w:pPr>
        <w:pStyle w:val="p0"/>
        <w:numPr>
          <w:ilvl w:val="0"/>
          <w:numId w:val="33"/>
        </w:numPr>
        <w:tabs>
          <w:tab w:val="clear" w:pos="720"/>
        </w:tabs>
        <w:spacing w:line="320" w:lineRule="exact"/>
        <w:rPr>
          <w:szCs w:val="24"/>
        </w:rPr>
      </w:pPr>
      <w:r w:rsidRPr="00445940">
        <w:rPr>
          <w:szCs w:val="24"/>
        </w:rPr>
        <w:t>di aver valutato, nella formulazione dell’offerta, di tutte le circostanze che hanno portato alla determinazione dei prezzi indicati nell’offerta e di aver considerato nella determinazione del prezzo di fornitura di tutti i consumabili e di tutti gli accessori infungibili per rispettare la configurazione della fornitura e di tutti i servizi ad essa associati previsti nel presente capitolato e che, inoltre, ogni componente o parte non esplicitamente offerta, ma essenziale al funzionamento del sistema sarà fornita senza oneri aggiuntivi per l’Azienda Ospedaliera;</w:t>
      </w:r>
    </w:p>
    <w:p w:rsidR="00D55D0D" w:rsidRDefault="00D55D0D" w:rsidP="00D4008B">
      <w:pPr>
        <w:pStyle w:val="p0"/>
        <w:numPr>
          <w:ilvl w:val="0"/>
          <w:numId w:val="33"/>
        </w:numPr>
        <w:tabs>
          <w:tab w:val="clear" w:pos="720"/>
        </w:tabs>
        <w:spacing w:line="320" w:lineRule="exact"/>
        <w:rPr>
          <w:szCs w:val="24"/>
        </w:rPr>
      </w:pPr>
      <w:r w:rsidRPr="00445940">
        <w:rPr>
          <w:szCs w:val="24"/>
        </w:rPr>
        <w:t>di aver tenuto conto, nella formulazione dell’offerta, degli obblighi relativi alle disposizioni in materia di sicurezza, nonché di quanto indicato dal D.Lgs 81/2008 e  s.m.i.  (miglioramento della sicurezza e della salute dei lavoratori sul luogo di lavoro) e del costo del lavoro ex art.1 Legge 327/2000;</w:t>
      </w:r>
    </w:p>
    <w:p w:rsidR="00D55D0D" w:rsidRPr="009A1A39" w:rsidRDefault="007E29B7" w:rsidP="00D55D0D">
      <w:pPr>
        <w:pStyle w:val="p0"/>
        <w:tabs>
          <w:tab w:val="clear" w:pos="720"/>
        </w:tabs>
        <w:spacing w:line="310" w:lineRule="exact"/>
        <w:ind w:left="340"/>
        <w:jc w:val="right"/>
        <w:rPr>
          <w:szCs w:val="24"/>
        </w:rPr>
      </w:pPr>
      <w:r>
        <w:rPr>
          <w:i/>
          <w:iCs/>
        </w:rPr>
        <w:t>segue↓</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che applicherà a favore dei lavoratori dipendenti, condizioni normative e retributive non inferiori a quelle risultanti dai contratti di lavoro e dagli accordi del luogo dove ha sede l’Impresa, nonché rispetterà, le norme e le procedure previste in materia dalla Legge 19.3.1990, n. 55 e successive modificazioni ed integrazioni;</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nel complesso ha preso conoscenza di tutte le circostanze generali, particolari e locali, nessuna esclusa ed eccettuata, che possano avere influito o influire sia sulla esecuzione della fornitura, sia sulla determinazione della propria offerta e di giudicare, pertanto, remunerativa l’offerta economica presentata;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non essersi avvalso di piani individuali di emersione di cui all’articolo 1-bis comma 14 della Legge 18 ottobre 2001, n°383 ovvero di essersi avvalso degli stessi e di aver concluso il periodo di emersione ( eliminare la dizione che non interessa );</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informato, ai sensi e per gli effetti del Decreto Legislativo 30 Giugno 2003, n°196, che i dati personali raccolti saranno trattati, anche con strumenti informatici, esclusivamente nell’ambito del procedimento per il quale la presente dichiarazione viene resa;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 xml:space="preserve"> di aver preso conoscenza delle condizioni locali, nonché degli allegati, capitolati,  etc..., riconoscendo che la fornitura da attuarsi rimane così perfettamente individuati in ogni loro parte e di accettare tutte le condizioni che regolano l’appalto; </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in possesso di tutte le autorizzazioni e licenze per lo svolgimento della fornitura oggetto dell’appalto e di impegnarsi a comunicare immediatamente all’Ente le eventuali sospensioni o revoche dalle autorizzazioni e licenze di cui sopra;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la fornitura in questione sarà svolto nella totale conformità delle vigenti normative in materia;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color w:val="000000"/>
          <w:szCs w:val="24"/>
        </w:rPr>
        <w:t>di essere a conoscenza che l’Azienda Sanitaria Ospedaliera si riserva di procedere d’ufficio a verifiche anche a campione in ordine alla veridicità della dichiarazione;</w:t>
      </w:r>
    </w:p>
    <w:p w:rsidR="00D55D0D"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consapevole che, qualora fosse accertata la non veridicità del contenuto della presente dichiarazione, questa Impresa candidata verrà esclusa dalla gara o, se risultato aggiudicatario, decadrà dall’aggiudicazione medesima, la quale verrà annullata e/o revocata; inoltre, qualora la non veridicità del contenuto della presente dichiarazione ovvero della documentazione tutta presentata da questa Impresa candidata fosse accertata dopo la stipula del contratto, questo potrà essere risolto di diritto dall’Azienda Ospedaliera, ai sensi dell’art. 1456 cod. civ.;</w:t>
      </w:r>
    </w:p>
    <w:p w:rsidR="00D55D0D"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dare atto che l’offerta è improntata a serietà, integrità, indipendenza e segretezza che conformerà il proprio comportamento ai principi di lealtà, trasparenza e correttezza che non si è accordata e non si accorderà con altri partecipanti alla gara allo scopo di limitare od escludere in alcun modo la concorrenza;</w:t>
      </w:r>
    </w:p>
    <w:p w:rsidR="00D55D0D" w:rsidRPr="00EA0ACB" w:rsidRDefault="007E29B7" w:rsidP="00D55D0D">
      <w:pPr>
        <w:pStyle w:val="Rientrocorpodeltesto2"/>
        <w:spacing w:line="310" w:lineRule="exact"/>
        <w:ind w:left="340" w:firstLine="0"/>
        <w:jc w:val="right"/>
        <w:rPr>
          <w:rFonts w:ascii="Times New Roman" w:hAnsi="Times New Roman"/>
          <w:szCs w:val="24"/>
        </w:rPr>
      </w:pPr>
      <w:r>
        <w:rPr>
          <w:rFonts w:ascii="Times New Roman" w:hAnsi="Times New Roman"/>
          <w:i/>
          <w:iCs/>
        </w:rPr>
        <w:t>segue↓</w:t>
      </w:r>
    </w:p>
    <w:p w:rsidR="00D55D0D" w:rsidRDefault="00D55D0D" w:rsidP="00D4008B">
      <w:pPr>
        <w:pStyle w:val="Rientrocorpodeltesto2"/>
        <w:numPr>
          <w:ilvl w:val="0"/>
          <w:numId w:val="33"/>
        </w:numPr>
        <w:spacing w:line="31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di impegnarsi, pena il recesso del contratto, a collaborare con le forze di polizia, denunciando ogni tentativo di estorsione, intimidazione, o condizionamento di natura criminale (richieste di tangente, pressioni per indirizzare l’assunzione di personale, o l’affidamento di subappalto a determinate imprese, danneggiamenti) furti di beni personali ed in cantiere, etc.);</w:t>
      </w:r>
    </w:p>
    <w:p w:rsidR="00D55D0D" w:rsidRPr="009A1A39" w:rsidRDefault="00D55D0D" w:rsidP="00D4008B">
      <w:pPr>
        <w:pStyle w:val="Rientrocorpodeltesto2"/>
        <w:numPr>
          <w:ilvl w:val="0"/>
          <w:numId w:val="33"/>
        </w:numPr>
        <w:spacing w:line="310" w:lineRule="exact"/>
        <w:jc w:val="both"/>
        <w:rPr>
          <w:rFonts w:ascii="Times New Roman" w:hAnsi="Times New Roman"/>
          <w:szCs w:val="24"/>
        </w:rPr>
      </w:pPr>
      <w:r w:rsidRPr="009A1A39">
        <w:rPr>
          <w:rFonts w:ascii="Times New Roman" w:hAnsi="Times New Roman"/>
          <w:szCs w:val="24"/>
        </w:rPr>
        <w:t>di prendere atto che qualora le insufficienze, le inadempienze, la violazione totale o parziale delle condizioni e degli obblighi contrattuali, dovessero rivestire carattere di tale gravità, da compromettere la funzionalità della fornitura, l’Azienda sarà costretta ad affidarne la prosecuzione ad altri. La risoluzione del contratto per una delle cause sopracitate comporterà l’incameramento della cauzione e la richiesta del risarcimento delle maggiori spese sostenute dall’Azienda per assicurare la fornitura, anche senza il ricorso a procedura concorsuale per la scelta del contraente. Oltre i casi in cui ope legis è previsto lo scioglimento del contratto di appalto, questa Azienda Ospedaliera recederà, in qualsiasi tempo, dal contratto, o revocherà l’autorizzazione alla fornitura al verificarsi dei presupposti stabiliti dall’art. 11 comma 3 del D.P.R. 03/06/98 n° 252;</w:t>
      </w:r>
    </w:p>
    <w:p w:rsidR="00D55D0D" w:rsidRPr="00445940" w:rsidRDefault="00D55D0D" w:rsidP="00D55D0D">
      <w:pPr>
        <w:pStyle w:val="Titolo8"/>
        <w:widowControl/>
        <w:tabs>
          <w:tab w:val="clear" w:pos="851"/>
          <w:tab w:val="clear" w:pos="1418"/>
        </w:tabs>
        <w:spacing w:line="240" w:lineRule="atLeast"/>
        <w:ind w:left="360" w:right="-1" w:firstLine="0"/>
        <w:jc w:val="both"/>
        <w:rPr>
          <w:szCs w:val="24"/>
        </w:rPr>
      </w:pPr>
      <w:r w:rsidRPr="00445940">
        <w:rPr>
          <w:szCs w:val="24"/>
        </w:rPr>
        <w:t>DICHIARAZIONI AI FINI SPECIFICI DELLA PRESENTE GARA:</w:t>
      </w:r>
    </w:p>
    <w:p w:rsidR="00D55D0D" w:rsidRPr="00445940" w:rsidRDefault="00D55D0D" w:rsidP="00D4008B">
      <w:pPr>
        <w:numPr>
          <w:ilvl w:val="0"/>
          <w:numId w:val="33"/>
        </w:numPr>
        <w:spacing w:line="320" w:lineRule="exact"/>
        <w:jc w:val="both"/>
        <w:rPr>
          <w:rFonts w:ascii="Times New Roman" w:hAnsi="Times New Roman"/>
          <w:sz w:val="24"/>
          <w:szCs w:val="24"/>
        </w:rPr>
      </w:pPr>
      <w:r w:rsidRPr="00445940">
        <w:rPr>
          <w:rFonts w:ascii="Times New Roman" w:hAnsi="Times New Roman"/>
          <w:sz w:val="24"/>
          <w:szCs w:val="24"/>
        </w:rPr>
        <w:t>di essere in possesso di tutte le autorizzazioni e licenze per lo svolgimento de</w:t>
      </w:r>
      <w:r>
        <w:rPr>
          <w:rFonts w:ascii="Times New Roman" w:hAnsi="Times New Roman"/>
          <w:sz w:val="24"/>
          <w:szCs w:val="24"/>
        </w:rPr>
        <w:t xml:space="preserve">l servizxio </w:t>
      </w:r>
      <w:r w:rsidRPr="00445940">
        <w:rPr>
          <w:rFonts w:ascii="Times New Roman" w:hAnsi="Times New Roman"/>
          <w:sz w:val="24"/>
          <w:szCs w:val="24"/>
        </w:rPr>
        <w:t>oggetto dell’appalto e di impegnarsi a comunicare immediatamente all’Azienda Ospedaliera le eventuali sospensioni o revoche dalle autorizzazioni e licenze di cui sopra;</w:t>
      </w:r>
    </w:p>
    <w:p w:rsidR="00D55D0D" w:rsidRPr="00445940" w:rsidRDefault="00D55D0D" w:rsidP="00D4008B">
      <w:pPr>
        <w:widowControl/>
        <w:numPr>
          <w:ilvl w:val="0"/>
          <w:numId w:val="33"/>
        </w:numPr>
        <w:spacing w:line="320" w:lineRule="exact"/>
        <w:jc w:val="both"/>
        <w:rPr>
          <w:rFonts w:ascii="Times New Roman" w:hAnsi="Times New Roman"/>
          <w:sz w:val="24"/>
          <w:szCs w:val="24"/>
        </w:rPr>
      </w:pPr>
      <w:r w:rsidRPr="00445940">
        <w:rPr>
          <w:rFonts w:ascii="Times New Roman" w:hAnsi="Times New Roman"/>
          <w:sz w:val="24"/>
          <w:szCs w:val="24"/>
        </w:rPr>
        <w:t>di impegnarsi a comunicare immediatamente all’Azienda Ospedaliera l’eventuale sospensione o revoca della certificazione di cui sopra;</w:t>
      </w:r>
    </w:p>
    <w:p w:rsidR="00D55D0D" w:rsidRPr="00445940" w:rsidRDefault="00D55D0D" w:rsidP="00D55D0D">
      <w:pPr>
        <w:pStyle w:val="Titolo8"/>
        <w:widowControl/>
        <w:tabs>
          <w:tab w:val="clear" w:pos="851"/>
          <w:tab w:val="clear" w:pos="1418"/>
        </w:tabs>
        <w:spacing w:line="320" w:lineRule="exact"/>
        <w:ind w:right="-1" w:firstLine="0"/>
        <w:jc w:val="both"/>
        <w:rPr>
          <w:szCs w:val="24"/>
        </w:rPr>
      </w:pPr>
      <w:r w:rsidRPr="00445940">
        <w:rPr>
          <w:szCs w:val="24"/>
        </w:rPr>
        <w:t>DICHIARAZIONE DI ELEZIONE DI DOMICILIO</w:t>
      </w:r>
    </w:p>
    <w:p w:rsidR="00D55D0D" w:rsidRPr="00445940" w:rsidRDefault="00D55D0D" w:rsidP="00D4008B">
      <w:pPr>
        <w:widowControl/>
        <w:numPr>
          <w:ilvl w:val="0"/>
          <w:numId w:val="33"/>
        </w:numPr>
        <w:spacing w:line="320" w:lineRule="exact"/>
        <w:ind w:right="-1"/>
        <w:jc w:val="both"/>
        <w:rPr>
          <w:rFonts w:ascii="Times New Roman" w:hAnsi="Times New Roman"/>
          <w:sz w:val="24"/>
          <w:szCs w:val="24"/>
        </w:rPr>
      </w:pPr>
      <w:r w:rsidRPr="00445940">
        <w:rPr>
          <w:rFonts w:ascii="Times New Roman" w:hAnsi="Times New Roman"/>
          <w:sz w:val="24"/>
          <w:szCs w:val="24"/>
        </w:rPr>
        <w:t>che, ai fini della presente procedura di gara, ai sensi degli articoli 38 e 43 del D.P.R. n. 445 del 2000, per la ricezione di ogni eventuale comunicazione e/o di richieste di chiarimento e/o integrazione della documentazione presentata che l’Azienda Ospedaliera invierà solo a mezzo posta elettronica certificata ovvero mediante fax, se l’utilizzo di quest’ultimo mezzo è espressamente autorizzato dal concorrente, l’Impresa dichiara quanto segue:</w:t>
      </w:r>
    </w:p>
    <w:tbl>
      <w:tblPr>
        <w:tblW w:w="0" w:type="auto"/>
        <w:tblLook w:val="01E0"/>
      </w:tblPr>
      <w:tblGrid>
        <w:gridCol w:w="9287"/>
      </w:tblGrid>
      <w:tr w:rsidR="00D55D0D" w:rsidRPr="00F60190" w:rsidTr="00C47D41">
        <w:tc>
          <w:tcPr>
            <w:tcW w:w="9287" w:type="dxa"/>
            <w:shd w:val="clear" w:color="auto" w:fill="auto"/>
          </w:tcPr>
          <w:p w:rsidR="00D55D0D" w:rsidRPr="00F60190" w:rsidRDefault="00D55D0D" w:rsidP="00C47D41">
            <w:pPr>
              <w:pStyle w:val="Titolo7"/>
              <w:tabs>
                <w:tab w:val="left" w:pos="280"/>
                <w:tab w:val="left" w:pos="320"/>
              </w:tabs>
              <w:spacing w:line="360" w:lineRule="exact"/>
              <w:jc w:val="both"/>
              <w:rPr>
                <w:rFonts w:ascii="Times New Roman" w:hAnsi="Times New Roman"/>
                <w:b w:val="0"/>
                <w:sz w:val="24"/>
                <w:szCs w:val="24"/>
                <w:u w:val="none"/>
              </w:rPr>
            </w:pPr>
            <w:r w:rsidRPr="00F60190">
              <w:rPr>
                <w:rFonts w:ascii="Times New Roman" w:hAnsi="Times New Roman"/>
                <w:b w:val="0"/>
                <w:sz w:val="24"/>
                <w:szCs w:val="24"/>
                <w:u w:val="none"/>
              </w:rPr>
              <w:t>Referente per la gara Nome e Cognome ___________________________________________</w:t>
            </w:r>
          </w:p>
          <w:p w:rsidR="00D55D0D" w:rsidRPr="00F60190" w:rsidRDefault="00D55D0D" w:rsidP="00C47D41">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tel ____________________ Fax__________________________________,</w:t>
            </w:r>
          </w:p>
          <w:p w:rsidR="00D55D0D" w:rsidRPr="00F60190" w:rsidRDefault="00D55D0D" w:rsidP="00C47D41">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indirizzo posta elettronica certificata _________________________,</w:t>
            </w:r>
          </w:p>
          <w:p w:rsidR="00D55D0D" w:rsidRPr="00F60190" w:rsidRDefault="00D55D0D" w:rsidP="00C47D41">
            <w:pPr>
              <w:tabs>
                <w:tab w:val="left" w:pos="280"/>
                <w:tab w:val="left" w:pos="320"/>
              </w:tabs>
              <w:spacing w:line="240" w:lineRule="atLeast"/>
              <w:ind w:left="1152" w:hanging="288"/>
              <w:rPr>
                <w:rFonts w:ascii="Times New Roman" w:hAnsi="Times New Roman"/>
                <w:sz w:val="24"/>
                <w:szCs w:val="24"/>
              </w:rPr>
            </w:pPr>
          </w:p>
        </w:tc>
      </w:tr>
      <w:tr w:rsidR="00D55D0D" w:rsidRPr="00F60190" w:rsidTr="00C47D41">
        <w:tc>
          <w:tcPr>
            <w:tcW w:w="9287" w:type="dxa"/>
            <w:shd w:val="clear" w:color="auto" w:fill="auto"/>
          </w:tcPr>
          <w:p w:rsidR="00D55D0D" w:rsidRPr="00F60190" w:rsidRDefault="00D55D0D" w:rsidP="00C47D41">
            <w:pPr>
              <w:pStyle w:val="Titolo7"/>
              <w:tabs>
                <w:tab w:val="left" w:pos="280"/>
                <w:tab w:val="left" w:pos="320"/>
              </w:tabs>
              <w:spacing w:line="360" w:lineRule="auto"/>
              <w:jc w:val="both"/>
              <w:rPr>
                <w:rFonts w:ascii="Times New Roman" w:hAnsi="Times New Roman"/>
                <w:b w:val="0"/>
                <w:sz w:val="24"/>
                <w:szCs w:val="24"/>
                <w:u w:val="none"/>
              </w:rPr>
            </w:pPr>
            <w:r w:rsidRPr="00F60190">
              <w:rPr>
                <w:rFonts w:ascii="Times New Roman" w:hAnsi="Times New Roman"/>
                <w:b w:val="0"/>
                <w:sz w:val="24"/>
                <w:szCs w:val="24"/>
                <w:u w:val="none"/>
              </w:rPr>
              <w:t>Indirizzo presso il quale dovranno essere inviate tutte le comunicazioni in merito alla gara:</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Via/Piazza________________________________________________________________</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CAP______________Comune di __________________________________Prov _______</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Fax__________________________________Tel._________________________________</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E.Mail _____________________________________</w:t>
            </w:r>
          </w:p>
        </w:tc>
      </w:tr>
    </w:tbl>
    <w:p w:rsidR="00D55D0D" w:rsidRDefault="007E29B7" w:rsidP="00D55D0D">
      <w:pPr>
        <w:spacing w:before="120"/>
        <w:ind w:left="340"/>
        <w:jc w:val="right"/>
        <w:rPr>
          <w:rFonts w:ascii="Times New Roman" w:hAnsi="Times New Roman"/>
          <w:i/>
          <w:iCs/>
          <w:sz w:val="24"/>
          <w:szCs w:val="24"/>
        </w:rPr>
      </w:pPr>
      <w:r>
        <w:rPr>
          <w:rFonts w:ascii="Times New Roman" w:hAnsi="Times New Roman"/>
          <w:i/>
          <w:iCs/>
          <w:sz w:val="24"/>
          <w:szCs w:val="24"/>
        </w:rPr>
        <w:t>segue↓</w:t>
      </w:r>
    </w:p>
    <w:p w:rsidR="00D55D0D" w:rsidRDefault="00D55D0D" w:rsidP="00D55D0D">
      <w:pPr>
        <w:spacing w:before="120"/>
        <w:jc w:val="right"/>
        <w:rPr>
          <w:rFonts w:ascii="Times New Roman" w:hAnsi="Times New Roman"/>
          <w:i/>
          <w:iCs/>
          <w:sz w:val="24"/>
          <w:szCs w:val="24"/>
        </w:rPr>
      </w:pPr>
    </w:p>
    <w:p w:rsidR="00D55D0D" w:rsidRPr="00445940" w:rsidRDefault="00D55D0D" w:rsidP="00D4008B">
      <w:pPr>
        <w:widowControl/>
        <w:numPr>
          <w:ilvl w:val="0"/>
          <w:numId w:val="34"/>
        </w:numPr>
        <w:spacing w:line="360" w:lineRule="exact"/>
        <w:jc w:val="both"/>
        <w:rPr>
          <w:rFonts w:ascii="Times New Roman" w:hAnsi="Times New Roman"/>
          <w:sz w:val="24"/>
          <w:szCs w:val="24"/>
        </w:rPr>
      </w:pPr>
      <w:r w:rsidRPr="00445940">
        <w:rPr>
          <w:rFonts w:ascii="Times New Roman" w:hAnsi="Times New Roman"/>
          <w:sz w:val="24"/>
          <w:szCs w:val="24"/>
        </w:rPr>
        <w:lastRenderedPageBreak/>
        <w:t>di autorizzare, ai sensi dell’art. 7</w:t>
      </w:r>
      <w:r w:rsidR="00757190">
        <w:rPr>
          <w:rFonts w:ascii="Times New Roman" w:hAnsi="Times New Roman"/>
          <w:sz w:val="24"/>
          <w:szCs w:val="24"/>
        </w:rPr>
        <w:t>6</w:t>
      </w:r>
      <w:r w:rsidRPr="00445940">
        <w:rPr>
          <w:rFonts w:ascii="Times New Roman" w:hAnsi="Times New Roman"/>
          <w:sz w:val="24"/>
          <w:szCs w:val="24"/>
        </w:rPr>
        <w:t xml:space="preserve">, comma 5, del D. Lgs. n. </w:t>
      </w:r>
      <w:r w:rsidR="00757190">
        <w:rPr>
          <w:rFonts w:ascii="Times New Roman" w:hAnsi="Times New Roman"/>
          <w:sz w:val="24"/>
          <w:szCs w:val="24"/>
        </w:rPr>
        <w:t>50</w:t>
      </w:r>
      <w:r w:rsidRPr="00445940">
        <w:rPr>
          <w:rFonts w:ascii="Times New Roman" w:hAnsi="Times New Roman"/>
          <w:sz w:val="24"/>
          <w:szCs w:val="24"/>
        </w:rPr>
        <w:t>/20</w:t>
      </w:r>
      <w:r w:rsidR="00757190">
        <w:rPr>
          <w:rFonts w:ascii="Times New Roman" w:hAnsi="Times New Roman"/>
          <w:sz w:val="24"/>
          <w:szCs w:val="24"/>
        </w:rPr>
        <w:t xml:space="preserve">16, </w:t>
      </w:r>
      <w:r w:rsidRPr="00445940">
        <w:rPr>
          <w:rFonts w:ascii="Times New Roman" w:hAnsi="Times New Roman"/>
          <w:sz w:val="24"/>
          <w:szCs w:val="24"/>
        </w:rPr>
        <w:t>l’A</w:t>
      </w:r>
      <w:r w:rsidR="00757190">
        <w:rPr>
          <w:rFonts w:ascii="Times New Roman" w:hAnsi="Times New Roman"/>
          <w:sz w:val="24"/>
          <w:szCs w:val="24"/>
        </w:rPr>
        <w:t xml:space="preserve">zienda Ospedaliera </w:t>
      </w:r>
      <w:r w:rsidRPr="00445940">
        <w:rPr>
          <w:rFonts w:ascii="Times New Roman" w:hAnsi="Times New Roman"/>
          <w:sz w:val="24"/>
          <w:szCs w:val="24"/>
        </w:rPr>
        <w:t>ad inoltrare tutte le comunicazioni di cui all’art 7</w:t>
      </w:r>
      <w:r w:rsidR="00757190">
        <w:rPr>
          <w:rFonts w:ascii="Times New Roman" w:hAnsi="Times New Roman"/>
          <w:sz w:val="24"/>
          <w:szCs w:val="24"/>
        </w:rPr>
        <w:t>6</w:t>
      </w:r>
      <w:r w:rsidRPr="00445940">
        <w:rPr>
          <w:rFonts w:ascii="Times New Roman" w:hAnsi="Times New Roman"/>
          <w:sz w:val="24"/>
          <w:szCs w:val="24"/>
        </w:rPr>
        <w:t xml:space="preserve">, comma 5, del D. Lgs. n. </w:t>
      </w:r>
      <w:r w:rsidR="00757190">
        <w:rPr>
          <w:rFonts w:ascii="Times New Roman" w:hAnsi="Times New Roman"/>
          <w:sz w:val="24"/>
          <w:szCs w:val="24"/>
        </w:rPr>
        <w:t>50</w:t>
      </w:r>
      <w:r w:rsidR="00757190" w:rsidRPr="00445940">
        <w:rPr>
          <w:rFonts w:ascii="Times New Roman" w:hAnsi="Times New Roman"/>
          <w:sz w:val="24"/>
          <w:szCs w:val="24"/>
        </w:rPr>
        <w:t>/20</w:t>
      </w:r>
      <w:r w:rsidR="00757190">
        <w:rPr>
          <w:rFonts w:ascii="Times New Roman" w:hAnsi="Times New Roman"/>
          <w:sz w:val="24"/>
          <w:szCs w:val="24"/>
        </w:rPr>
        <w:t>16</w:t>
      </w:r>
      <w:r w:rsidRPr="00445940">
        <w:rPr>
          <w:rFonts w:ascii="Times New Roman" w:hAnsi="Times New Roman"/>
          <w:sz w:val="24"/>
          <w:szCs w:val="24"/>
        </w:rPr>
        <w:t xml:space="preserve">, mediante Fax, al numero sopra indicato. </w:t>
      </w:r>
    </w:p>
    <w:p w:rsidR="00D55D0D" w:rsidRPr="00B6433E" w:rsidRDefault="00D55D0D" w:rsidP="00D55D0D">
      <w:pPr>
        <w:spacing w:line="360" w:lineRule="exact"/>
        <w:jc w:val="both"/>
        <w:rPr>
          <w:rFonts w:ascii="Times New Roman" w:hAnsi="Times New Roman"/>
        </w:rPr>
      </w:pPr>
    </w:p>
    <w:p w:rsidR="00D55D0D" w:rsidRPr="00DF6B18" w:rsidRDefault="00D55D0D" w:rsidP="00D55D0D">
      <w:pPr>
        <w:jc w:val="both"/>
        <w:rPr>
          <w:rFonts w:ascii="Times New Roman" w:hAnsi="Times New Roman"/>
          <w:sz w:val="24"/>
          <w:szCs w:val="24"/>
        </w:rPr>
      </w:pPr>
      <w:r w:rsidRPr="00DF6B18">
        <w:rPr>
          <w:rFonts w:ascii="Times New Roman" w:hAnsi="Times New Roman"/>
          <w:sz w:val="24"/>
          <w:szCs w:val="24"/>
        </w:rPr>
        <w:t>Letto, confermato e sottoscritto.</w:t>
      </w:r>
    </w:p>
    <w:p w:rsidR="00D55D0D" w:rsidRPr="00DF6B18" w:rsidRDefault="00D55D0D" w:rsidP="00D55D0D">
      <w:pPr>
        <w:jc w:val="both"/>
        <w:rPr>
          <w:rFonts w:ascii="Times New Roman" w:hAnsi="Times New Roman"/>
          <w:sz w:val="24"/>
          <w:szCs w:val="24"/>
        </w:rPr>
      </w:pPr>
      <w:r w:rsidRPr="00DF6B18">
        <w:rPr>
          <w:rFonts w:ascii="Times New Roman" w:hAnsi="Times New Roman"/>
          <w:sz w:val="24"/>
          <w:szCs w:val="24"/>
        </w:rPr>
        <w:t>(Località e data) ..................................................</w:t>
      </w:r>
    </w:p>
    <w:p w:rsidR="00D55D0D" w:rsidRPr="00B6433E" w:rsidRDefault="00D55D0D" w:rsidP="00D55D0D">
      <w:pPr>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p>
    <w:p w:rsidR="00D55D0D" w:rsidRPr="00B6433E" w:rsidRDefault="00D55D0D" w:rsidP="00D55D0D">
      <w:pPr>
        <w:ind w:firstLine="720"/>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b/>
          <w:color w:val="000000"/>
          <w:sz w:val="18"/>
        </w:rPr>
        <w:t>(6)</w:t>
      </w:r>
      <w:r w:rsidRPr="00B6433E">
        <w:rPr>
          <w:rFonts w:ascii="Times New Roman" w:hAnsi="Times New Roman"/>
          <w:color w:val="000000"/>
          <w:sz w:val="18"/>
        </w:rPr>
        <w:t xml:space="preserve"> </w:t>
      </w:r>
      <w:r w:rsidRPr="00B6433E">
        <w:rPr>
          <w:rFonts w:ascii="Times New Roman" w:hAnsi="Times New Roman"/>
        </w:rPr>
        <w:t xml:space="preserve">Firma </w:t>
      </w:r>
    </w:p>
    <w:p w:rsidR="00D55D0D" w:rsidRPr="00B6433E" w:rsidRDefault="00D55D0D" w:rsidP="00D55D0D">
      <w:pPr>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del rappresentante legale dell’Impresa</w:t>
      </w:r>
    </w:p>
    <w:p w:rsidR="00D55D0D" w:rsidRPr="00B6433E" w:rsidRDefault="00D55D0D" w:rsidP="00D55D0D">
      <w:pPr>
        <w:spacing w:after="120"/>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 xml:space="preserve">      </w:t>
      </w:r>
    </w:p>
    <w:p w:rsidR="00D55D0D" w:rsidRPr="00B6433E" w:rsidRDefault="00D55D0D" w:rsidP="00D55D0D">
      <w:pPr>
        <w:jc w:val="right"/>
        <w:rPr>
          <w:rFonts w:ascii="Times New Roman" w:hAnsi="Times New Roman"/>
          <w:sz w:val="16"/>
        </w:rPr>
      </w:pPr>
    </w:p>
    <w:p w:rsidR="00D55D0D" w:rsidRPr="00B6433E" w:rsidRDefault="00D55D0D" w:rsidP="00D55D0D">
      <w:pPr>
        <w:jc w:val="right"/>
        <w:rPr>
          <w:rFonts w:ascii="Times New Roman" w:hAnsi="Times New Roman"/>
        </w:rPr>
      </w:pPr>
      <w:r w:rsidRPr="00B6433E">
        <w:rPr>
          <w:rFonts w:ascii="Times New Roman" w:hAnsi="Times New Roman"/>
        </w:rPr>
        <w:t>…………................................................................</w:t>
      </w:r>
    </w:p>
    <w:p w:rsidR="00D55D0D" w:rsidRDefault="00D55D0D" w:rsidP="00D55D0D">
      <w:pPr>
        <w:tabs>
          <w:tab w:val="left" w:pos="6096"/>
        </w:tabs>
        <w:jc w:val="both"/>
        <w:rPr>
          <w:rFonts w:ascii="Times New Roman" w:hAnsi="Times New Roman"/>
          <w:sz w:val="24"/>
          <w:szCs w:val="24"/>
        </w:rPr>
      </w:pPr>
    </w:p>
    <w:p w:rsidR="00D55D0D" w:rsidRPr="00B6433E" w:rsidRDefault="00D55D0D" w:rsidP="00D55D0D">
      <w:pPr>
        <w:tabs>
          <w:tab w:val="left" w:pos="6096"/>
        </w:tabs>
        <w:jc w:val="both"/>
        <w:rPr>
          <w:rFonts w:ascii="Times New Roman" w:hAnsi="Times New Roman"/>
          <w:sz w:val="24"/>
          <w:szCs w:val="24"/>
        </w:rPr>
      </w:pPr>
      <w:r w:rsidRPr="00B6433E">
        <w:rPr>
          <w:rFonts w:ascii="Times New Roman" w:hAnsi="Times New Roman"/>
          <w:sz w:val="24"/>
          <w:szCs w:val="24"/>
        </w:rPr>
        <w:t xml:space="preserve">ISTRUZIONI PER </w:t>
      </w:r>
      <w:smartTag w:uri="urn:schemas-microsoft-com:office:smarttags" w:element="PersonName">
        <w:smartTagPr>
          <w:attr w:name="ProductID" w:val="LA COMPILAZIONE"/>
        </w:smartTagPr>
        <w:r w:rsidRPr="00B6433E">
          <w:rPr>
            <w:rFonts w:ascii="Times New Roman" w:hAnsi="Times New Roman"/>
            <w:sz w:val="24"/>
            <w:szCs w:val="24"/>
          </w:rPr>
          <w:t>LA COMPILAZIONE</w:t>
        </w:r>
      </w:smartTag>
    </w:p>
    <w:p w:rsidR="00D55D0D" w:rsidRPr="00B6433E" w:rsidRDefault="00D55D0D" w:rsidP="00D55D0D">
      <w:pPr>
        <w:tabs>
          <w:tab w:val="left" w:pos="6096"/>
        </w:tabs>
        <w:jc w:val="both"/>
        <w:rPr>
          <w:rFonts w:ascii="Times New Roman" w:hAnsi="Times New Roman"/>
          <w:sz w:val="24"/>
          <w:szCs w:val="24"/>
        </w:rPr>
      </w:pPr>
    </w:p>
    <w:p w:rsidR="00D55D0D" w:rsidRPr="00B6433E" w:rsidRDefault="00D55D0D" w:rsidP="008C32A3">
      <w:pPr>
        <w:numPr>
          <w:ilvl w:val="0"/>
          <w:numId w:val="26"/>
        </w:numPr>
        <w:tabs>
          <w:tab w:val="left" w:pos="6096"/>
        </w:tabs>
        <w:jc w:val="both"/>
        <w:rPr>
          <w:rFonts w:ascii="Times New Roman" w:hAnsi="Times New Roman"/>
          <w:sz w:val="20"/>
        </w:rPr>
      </w:pPr>
      <w:r w:rsidRPr="00B6433E">
        <w:rPr>
          <w:rFonts w:ascii="Times New Roman" w:hAnsi="Times New Roman"/>
          <w:sz w:val="20"/>
        </w:rPr>
        <w:t>Cognome e nome;</w:t>
      </w:r>
    </w:p>
    <w:p w:rsidR="00D55D0D" w:rsidRPr="00B6433E" w:rsidRDefault="00D55D0D" w:rsidP="008C32A3">
      <w:pPr>
        <w:numPr>
          <w:ilvl w:val="0"/>
          <w:numId w:val="26"/>
        </w:numPr>
        <w:tabs>
          <w:tab w:val="left" w:pos="6096"/>
        </w:tabs>
        <w:jc w:val="both"/>
        <w:rPr>
          <w:rFonts w:ascii="Times New Roman" w:hAnsi="Times New Roman"/>
          <w:sz w:val="20"/>
        </w:rPr>
      </w:pPr>
      <w:r w:rsidRPr="00B6433E">
        <w:rPr>
          <w:rFonts w:ascii="Times New Roman" w:hAnsi="Times New Roman"/>
          <w:sz w:val="20"/>
        </w:rPr>
        <w:t>Titolo in base al quale rappresenta l’Impresa;(titolare, amministratore unico, etc, ). Nel caso in cui tale modello sia sottoscritto da un procuratore speciale autorizzato è necessario allegare copia dell’atto di procura in corso di validità;</w:t>
      </w:r>
    </w:p>
    <w:p w:rsidR="00D55D0D" w:rsidRPr="00B6433E" w:rsidRDefault="00D55D0D" w:rsidP="008C32A3">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Denominazione dell’Impresa;</w:t>
      </w:r>
    </w:p>
    <w:p w:rsidR="00D55D0D" w:rsidRPr="00B6433E" w:rsidRDefault="00D55D0D" w:rsidP="008C32A3">
      <w:pPr>
        <w:pStyle w:val="Rientrocorpodeltesto"/>
        <w:widowControl/>
        <w:numPr>
          <w:ilvl w:val="0"/>
          <w:numId w:val="26"/>
        </w:numPr>
        <w:tabs>
          <w:tab w:val="clear" w:pos="6379"/>
          <w:tab w:val="left" w:pos="6096"/>
        </w:tabs>
        <w:ind w:left="714" w:right="0" w:hanging="357"/>
        <w:rPr>
          <w:rFonts w:ascii="Times New Roman" w:hAnsi="Times New Roman"/>
          <w:sz w:val="20"/>
        </w:rPr>
      </w:pPr>
      <w:r w:rsidRPr="00B6433E">
        <w:rPr>
          <w:rFonts w:ascii="Times New Roman" w:hAnsi="Times New Roman"/>
          <w:sz w:val="20"/>
        </w:rPr>
        <w:t>Specificare la titolarità a rappresentare l’impresa e a sottoscrivere l’offerta. In caso di procuratore allegare copia dell'atto di procura in corso di validità.</w:t>
      </w:r>
    </w:p>
    <w:p w:rsidR="00D55D0D" w:rsidRPr="00B6433E" w:rsidRDefault="00D55D0D" w:rsidP="008C32A3">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Firma per esteso e leggibile;</w:t>
      </w:r>
    </w:p>
    <w:p w:rsidR="00D55D0D" w:rsidRPr="00B6433E" w:rsidRDefault="00D55D0D" w:rsidP="008C32A3">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I soggetti dotati di potere di rappresentanza sono:</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ditte individuali il titolare;</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di capitali anche consortili ai sensi dell'art. 2615-ter del codice civile, per le società cooperative, di consorzi cooperativi, per i consorzi di cui al libro V, titolo X, capo II, sezione II del codice civile, il legale rappresentante e gli eventuali altri componenti l’organo di amministrazione, nonché ciascuno dei consorziati che nei consorzi e nelle società consortili detenga una partecipazione, superiore al 10%, ed i soci o consorziati per conto dei quali le società consortili o i consorzi operino in modo esclusivo nei confronti della Pubblica Amministrazione;</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i consorzi di cui all’art. 2602 del codice civile, chi ne ha la rappresentanza e gli imprenditori o società consorziate;</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in nome collettivo, tutti i soci.</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in accomandita semplice, i soci accomandatari;</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di cui all’art. 2506 del codice civile, coloro che le rappresentano stabilmente nel territorio dello Stato.</w:t>
      </w:r>
    </w:p>
    <w:p w:rsidR="00D55D0D" w:rsidRPr="00B6433E" w:rsidRDefault="00D55D0D" w:rsidP="00D4008B">
      <w:pPr>
        <w:numPr>
          <w:ilvl w:val="0"/>
          <w:numId w:val="30"/>
        </w:numPr>
        <w:tabs>
          <w:tab w:val="left" w:pos="6096"/>
        </w:tabs>
        <w:jc w:val="both"/>
        <w:rPr>
          <w:rFonts w:ascii="Times New Roman" w:hAnsi="Times New Roman"/>
          <w:sz w:val="20"/>
        </w:rPr>
      </w:pPr>
      <w:r w:rsidRPr="00B6433E">
        <w:rPr>
          <w:rFonts w:ascii="Times New Roman" w:hAnsi="Times New Roman"/>
          <w:sz w:val="20"/>
        </w:rPr>
        <w:t>congiuntamente alla presente dichiarazione si allega copia fotostatica non autenticata del proprio documento d’identità;</w:t>
      </w:r>
    </w:p>
    <w:p w:rsidR="00D55D0D" w:rsidRPr="00B6433E" w:rsidRDefault="00D55D0D" w:rsidP="00D4008B">
      <w:pPr>
        <w:numPr>
          <w:ilvl w:val="0"/>
          <w:numId w:val="30"/>
        </w:numPr>
        <w:tabs>
          <w:tab w:val="left" w:pos="6096"/>
        </w:tabs>
        <w:jc w:val="both"/>
        <w:rPr>
          <w:rFonts w:ascii="Times New Roman" w:hAnsi="Times New Roman"/>
          <w:sz w:val="20"/>
        </w:rPr>
      </w:pPr>
      <w:r w:rsidRPr="00B6433E">
        <w:rPr>
          <w:rFonts w:ascii="Times New Roman" w:hAnsi="Times New Roman"/>
          <w:sz w:val="20"/>
        </w:rPr>
        <w:t>la presente dichiarazione ha validità 6 mesi ai sensi dell’articolo 41 del D.P.R. 445/2000 ed è esente da bollo ai sensi dell’articolo 37 del D.P.R. 445/2000.</w:t>
      </w:r>
    </w:p>
    <w:p w:rsidR="00D55D0D" w:rsidRDefault="00D55D0D" w:rsidP="00D55D0D">
      <w:pPr>
        <w:tabs>
          <w:tab w:val="left" w:pos="6096"/>
        </w:tabs>
        <w:jc w:val="both"/>
        <w:rPr>
          <w:rFonts w:ascii="Times New Roman" w:hAnsi="Times New Roman"/>
          <w:sz w:val="18"/>
          <w:szCs w:val="18"/>
        </w:rPr>
      </w:pPr>
    </w:p>
    <w:p w:rsidR="00EA0A2D" w:rsidRPr="00EA0A2D" w:rsidRDefault="00EA0A2D" w:rsidP="00EA0A2D">
      <w:pPr>
        <w:jc w:val="center"/>
        <w:rPr>
          <w:rFonts w:ascii="Times New Roman" w:hAnsi="Times New Roman"/>
          <w:b/>
          <w:sz w:val="23"/>
          <w:szCs w:val="23"/>
        </w:rPr>
      </w:pPr>
      <w:r w:rsidRPr="00EA0A2D">
        <w:rPr>
          <w:rFonts w:ascii="Times New Roman" w:hAnsi="Times New Roman"/>
          <w:b/>
          <w:sz w:val="23"/>
          <w:szCs w:val="23"/>
        </w:rPr>
        <w:t>INFORMATIVA SUL TRATTAMENTO DEI DATI PERSONALI</w:t>
      </w:r>
    </w:p>
    <w:p w:rsidR="00EA0A2D" w:rsidRPr="00EA0A2D" w:rsidRDefault="00EA0A2D" w:rsidP="00EA0A2D">
      <w:pPr>
        <w:jc w:val="center"/>
        <w:rPr>
          <w:rFonts w:ascii="Times New Roman" w:hAnsi="Times New Roman"/>
          <w:b/>
          <w:sz w:val="23"/>
          <w:szCs w:val="23"/>
        </w:rPr>
      </w:pPr>
      <w:r w:rsidRPr="00EA0A2D">
        <w:rPr>
          <w:rFonts w:ascii="Times New Roman" w:hAnsi="Times New Roman"/>
          <w:b/>
          <w:sz w:val="23"/>
          <w:szCs w:val="23"/>
        </w:rPr>
        <w:t>Articolo 13 del Regolamento Europeo 2016/679</w:t>
      </w:r>
    </w:p>
    <w:p w:rsidR="00EA0A2D" w:rsidRPr="00EA0A2D" w:rsidRDefault="00EA0A2D" w:rsidP="00EA0A2D">
      <w:pPr>
        <w:pStyle w:val="Rientrocorpodeltesto2"/>
        <w:ind w:firstLine="0"/>
        <w:jc w:val="center"/>
        <w:rPr>
          <w:rFonts w:ascii="Times New Roman" w:hAnsi="Times New Roman"/>
          <w:sz w:val="20"/>
        </w:rPr>
      </w:pPr>
    </w:p>
    <w:p w:rsidR="00EA0A2D" w:rsidRPr="00EA0A2D" w:rsidRDefault="00EA0A2D" w:rsidP="00EA0A2D">
      <w:pPr>
        <w:pStyle w:val="Rientrocorpodeltesto2"/>
        <w:ind w:firstLine="426"/>
        <w:jc w:val="both"/>
        <w:rPr>
          <w:rFonts w:ascii="Times New Roman" w:hAnsi="Times New Roman"/>
          <w:sz w:val="18"/>
          <w:szCs w:val="18"/>
        </w:rPr>
      </w:pPr>
      <w:r w:rsidRPr="00EA0A2D">
        <w:rPr>
          <w:rFonts w:ascii="Times New Roman" w:hAnsi="Times New Roman"/>
          <w:sz w:val="18"/>
          <w:szCs w:val="18"/>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EA0A2D" w:rsidRDefault="00EA0A2D" w:rsidP="0038615F">
      <w:pPr>
        <w:widowControl/>
        <w:numPr>
          <w:ilvl w:val="0"/>
          <w:numId w:val="57"/>
        </w:numPr>
        <w:jc w:val="both"/>
        <w:rPr>
          <w:rFonts w:ascii="Times New Roman" w:hAnsi="Times New Roman"/>
          <w:sz w:val="18"/>
          <w:szCs w:val="18"/>
        </w:rPr>
      </w:pPr>
      <w:r w:rsidRPr="00EA0A2D">
        <w:rPr>
          <w:rFonts w:ascii="Times New Roman" w:hAnsi="Times New Roman"/>
          <w:sz w:val="18"/>
          <w:szCs w:val="18"/>
        </w:rPr>
        <w:t>Il trattamento cui saranno sottoposti i Suoi dati personali comuni – dati da Lei resi in occasione della stipula del contratto o in fase precontrattuale, in occasione dell’ordine o della fatturazione del prodotto/servizio da Lei fornitoci ha la finalità di provvedere alla corresponsione dell’importo dovutoLe, alla stesura delle scritture contabili ed ai connessi adempimenti di legge e di contratto.</w:t>
      </w:r>
    </w:p>
    <w:p w:rsidR="00EA0A2D" w:rsidRDefault="00EA0A2D" w:rsidP="00EA0A2D">
      <w:pPr>
        <w:spacing w:before="120"/>
        <w:jc w:val="right"/>
        <w:rPr>
          <w:rFonts w:ascii="Times New Roman" w:hAnsi="Times New Roman"/>
          <w:i/>
          <w:iCs/>
          <w:sz w:val="24"/>
          <w:szCs w:val="24"/>
        </w:rPr>
      </w:pPr>
      <w:r>
        <w:rPr>
          <w:rFonts w:ascii="Times New Roman" w:hAnsi="Times New Roman"/>
          <w:i/>
          <w:iCs/>
          <w:sz w:val="24"/>
          <w:szCs w:val="24"/>
        </w:rPr>
        <w:t>segue↓</w:t>
      </w:r>
    </w:p>
    <w:p w:rsidR="00EA0A2D" w:rsidRPr="00EA0A2D" w:rsidRDefault="00EA0A2D" w:rsidP="00EA0A2D">
      <w:pPr>
        <w:widowControl/>
        <w:ind w:left="340"/>
        <w:jc w:val="both"/>
        <w:rPr>
          <w:rFonts w:ascii="Times New Roman" w:hAnsi="Times New Roman"/>
          <w:sz w:val="18"/>
          <w:szCs w:val="18"/>
        </w:rPr>
      </w:pPr>
    </w:p>
    <w:p w:rsidR="00EA0A2D" w:rsidRPr="00EA0A2D" w:rsidRDefault="00EA0A2D" w:rsidP="0038615F">
      <w:pPr>
        <w:widowControl/>
        <w:numPr>
          <w:ilvl w:val="0"/>
          <w:numId w:val="57"/>
        </w:numPr>
        <w:jc w:val="both"/>
        <w:rPr>
          <w:rFonts w:ascii="Times New Roman" w:hAnsi="Times New Roman"/>
          <w:sz w:val="18"/>
          <w:szCs w:val="18"/>
        </w:rPr>
      </w:pPr>
      <w:r w:rsidRPr="00EA0A2D">
        <w:rPr>
          <w:rFonts w:ascii="Times New Roman" w:hAnsi="Times New Roman"/>
          <w:sz w:val="18"/>
          <w:szCs w:val="18"/>
        </w:rPr>
        <w:t xml:space="preserve">Il trattamento sarà effettuato con e senza l’ausilio di mezzi elettronici, o comunque automatizzati, e comprenderà, nel rispetto dei limiti e delle condizioni poste dal regolamento europeo </w:t>
      </w:r>
      <w:r w:rsidRPr="00EA0A2D">
        <w:rPr>
          <w:rFonts w:ascii="Times New Roman" w:hAnsi="Times New Roman"/>
          <w:sz w:val="20"/>
        </w:rPr>
        <w:t>2016/679</w:t>
      </w:r>
      <w:r w:rsidRPr="00EA0A2D">
        <w:rPr>
          <w:rFonts w:ascii="Times New Roman" w:hAnsi="Times New Roman"/>
          <w:sz w:val="18"/>
          <w:szCs w:val="18"/>
        </w:rPr>
        <w:t xml:space="preserve">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EA0A2D" w:rsidRPr="00EA0A2D" w:rsidRDefault="00EA0A2D" w:rsidP="0038615F">
      <w:pPr>
        <w:widowControl/>
        <w:numPr>
          <w:ilvl w:val="0"/>
          <w:numId w:val="57"/>
        </w:numPr>
        <w:jc w:val="both"/>
        <w:rPr>
          <w:rFonts w:ascii="Times New Roman" w:hAnsi="Times New Roman"/>
          <w:sz w:val="18"/>
          <w:szCs w:val="18"/>
        </w:rPr>
      </w:pPr>
      <w:r w:rsidRPr="00EA0A2D">
        <w:rPr>
          <w:rFonts w:ascii="Times New Roman" w:hAnsi="Times New Roman"/>
          <w:sz w:val="18"/>
          <w:szCs w:val="18"/>
        </w:rPr>
        <w:t>I dati personali relativi al trattamento in questione verranno comunicati:</w:t>
      </w:r>
    </w:p>
    <w:p w:rsidR="00EA0A2D" w:rsidRPr="00EA0A2D" w:rsidRDefault="00EA0A2D" w:rsidP="00EA0A2D">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soggetti cui la facoltà di accedere ai Suoi dati sia riconosciuta da disposizioni di legge, di regolamento, da norme comunitarie, da procedure e istruzioni operative interne.</w:t>
      </w:r>
    </w:p>
    <w:p w:rsidR="00EA0A2D" w:rsidRPr="00EA0A2D" w:rsidRDefault="00EA0A2D" w:rsidP="00EA0A2D">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professionisti incaricati dell’elaborazione dei dati ai fini della corresponsione del compenso dovutoLe e delle registrazioni contabili;</w:t>
      </w:r>
    </w:p>
    <w:p w:rsidR="00EA0A2D" w:rsidRPr="00EA0A2D" w:rsidRDefault="00EA0A2D" w:rsidP="00EA0A2D">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Agli Istituti di Credito, al fine di effettuare l’accreditamento del compenso dovutoLe.</w:t>
      </w:r>
    </w:p>
    <w:p w:rsidR="00EA0A2D" w:rsidRPr="00EA0A2D" w:rsidRDefault="00EA0A2D" w:rsidP="0038615F">
      <w:pPr>
        <w:widowControl/>
        <w:numPr>
          <w:ilvl w:val="0"/>
          <w:numId w:val="57"/>
        </w:numPr>
        <w:jc w:val="both"/>
        <w:rPr>
          <w:rFonts w:ascii="Times New Roman" w:hAnsi="Times New Roman"/>
          <w:sz w:val="18"/>
          <w:szCs w:val="18"/>
        </w:rPr>
      </w:pPr>
      <w:r w:rsidRPr="00EA0A2D">
        <w:rPr>
          <w:rFonts w:ascii="Times New Roman" w:hAnsi="Times New Roman"/>
          <w:sz w:val="18"/>
          <w:szCs w:val="18"/>
        </w:rPr>
        <w:t xml:space="preserve">Il conferimento dei dati personali ha natura obbligatoria. </w:t>
      </w:r>
    </w:p>
    <w:p w:rsidR="00EA0A2D" w:rsidRPr="00EA0A2D" w:rsidRDefault="00EA0A2D" w:rsidP="0038615F">
      <w:pPr>
        <w:widowControl/>
        <w:numPr>
          <w:ilvl w:val="0"/>
          <w:numId w:val="57"/>
        </w:numPr>
        <w:jc w:val="both"/>
        <w:rPr>
          <w:rFonts w:ascii="Times New Roman" w:hAnsi="Times New Roman"/>
          <w:sz w:val="18"/>
          <w:szCs w:val="18"/>
        </w:rPr>
      </w:pPr>
      <w:r w:rsidRPr="00EA0A2D">
        <w:rPr>
          <w:rFonts w:ascii="Times New Roman" w:hAnsi="Times New Roman"/>
          <w:sz w:val="18"/>
          <w:szCs w:val="18"/>
        </w:rPr>
        <w:t>L'interessato ha diritto di ottenere dal Titolare del trattamento la conferma dell'esistenza o meno di dati personali che lo riguardano e di ottenere l’accesso ai dati personali e alle seguenti informazioni:</w:t>
      </w:r>
    </w:p>
    <w:p w:rsidR="00EA0A2D" w:rsidRPr="00EA0A2D" w:rsidRDefault="00EA0A2D" w:rsidP="0038615F">
      <w:pPr>
        <w:pStyle w:val="Paragrafoelenco"/>
        <w:numPr>
          <w:ilvl w:val="0"/>
          <w:numId w:val="53"/>
        </w:numPr>
        <w:contextualSpacing/>
        <w:jc w:val="both"/>
        <w:rPr>
          <w:sz w:val="18"/>
          <w:szCs w:val="18"/>
        </w:rPr>
      </w:pPr>
      <w:r w:rsidRPr="00EA0A2D">
        <w:rPr>
          <w:sz w:val="18"/>
          <w:szCs w:val="18"/>
        </w:rPr>
        <w:t>finalità e modalità del trattamento, categorie di dati personali e della logica applicata in caso di trattamento effettuato con l'ausilio di strumenti elettronici compresa la profilazione;</w:t>
      </w:r>
    </w:p>
    <w:p w:rsidR="00EA0A2D" w:rsidRPr="00EA0A2D" w:rsidRDefault="00EA0A2D" w:rsidP="0038615F">
      <w:pPr>
        <w:pStyle w:val="Paragrafoelenco"/>
        <w:numPr>
          <w:ilvl w:val="0"/>
          <w:numId w:val="53"/>
        </w:numPr>
        <w:contextualSpacing/>
        <w:jc w:val="both"/>
        <w:rPr>
          <w:sz w:val="18"/>
          <w:szCs w:val="18"/>
        </w:rPr>
      </w:pPr>
      <w:r w:rsidRPr="00EA0A2D">
        <w:rPr>
          <w:sz w:val="18"/>
          <w:szCs w:val="18"/>
        </w:rPr>
        <w:t>i destinatari o le categorie di destinatari a cui i dati personali sono stati o saranno comunicati, in particolare se destinatari di paesi terzi o organizzazioni internazionali;</w:t>
      </w:r>
    </w:p>
    <w:p w:rsidR="00EA0A2D" w:rsidRPr="00EA0A2D" w:rsidRDefault="00EA0A2D" w:rsidP="0038615F">
      <w:pPr>
        <w:pStyle w:val="Paragrafoelenco"/>
        <w:numPr>
          <w:ilvl w:val="0"/>
          <w:numId w:val="53"/>
        </w:numPr>
        <w:contextualSpacing/>
        <w:jc w:val="both"/>
        <w:rPr>
          <w:sz w:val="18"/>
          <w:szCs w:val="18"/>
        </w:rPr>
      </w:pPr>
      <w:r w:rsidRPr="00EA0A2D">
        <w:rPr>
          <w:sz w:val="18"/>
          <w:szCs w:val="18"/>
        </w:rPr>
        <w:t>il periodo di conservazione dei dati personali previsto oppure, se non è possibile, i criteri utilizzati per determinare tale periodo.</w:t>
      </w:r>
    </w:p>
    <w:p w:rsidR="00EA0A2D" w:rsidRPr="00EA0A2D" w:rsidRDefault="00EA0A2D" w:rsidP="00EA0A2D">
      <w:pPr>
        <w:pStyle w:val="Paragrafoelenco"/>
        <w:jc w:val="both"/>
        <w:rPr>
          <w:sz w:val="18"/>
          <w:szCs w:val="18"/>
        </w:rPr>
      </w:pPr>
    </w:p>
    <w:p w:rsidR="00EA0A2D" w:rsidRPr="00EA0A2D" w:rsidRDefault="00EA0A2D" w:rsidP="0038615F">
      <w:pPr>
        <w:pStyle w:val="Paragrafoelenco"/>
        <w:numPr>
          <w:ilvl w:val="0"/>
          <w:numId w:val="57"/>
        </w:numPr>
        <w:contextualSpacing/>
        <w:rPr>
          <w:sz w:val="18"/>
          <w:szCs w:val="18"/>
        </w:rPr>
      </w:pPr>
      <w:r w:rsidRPr="00EA0A2D">
        <w:rPr>
          <w:sz w:val="18"/>
          <w:szCs w:val="18"/>
        </w:rPr>
        <w:t>L’interessato ha diritto di ottenere anche:</w:t>
      </w:r>
    </w:p>
    <w:p w:rsidR="00EA0A2D" w:rsidRPr="00EA0A2D" w:rsidRDefault="00EA0A2D" w:rsidP="0038615F">
      <w:pPr>
        <w:pStyle w:val="Paragrafoelenco"/>
        <w:numPr>
          <w:ilvl w:val="0"/>
          <w:numId w:val="52"/>
        </w:numPr>
        <w:contextualSpacing/>
        <w:jc w:val="both"/>
        <w:rPr>
          <w:sz w:val="18"/>
          <w:szCs w:val="18"/>
        </w:rPr>
      </w:pPr>
      <w:r w:rsidRPr="00EA0A2D">
        <w:rPr>
          <w:sz w:val="18"/>
          <w:szCs w:val="18"/>
        </w:rPr>
        <w:t>la rettifica, la cancellazione, la limitazione del trattamento dei dati personali che lo riguardano (qualora consentito dalla normativa specifica) o di opporsi al loro trattamento;</w:t>
      </w:r>
    </w:p>
    <w:p w:rsidR="00EA0A2D" w:rsidRPr="00EA0A2D" w:rsidRDefault="00EA0A2D" w:rsidP="0038615F">
      <w:pPr>
        <w:pStyle w:val="Paragrafoelenco"/>
        <w:numPr>
          <w:ilvl w:val="0"/>
          <w:numId w:val="52"/>
        </w:numPr>
        <w:contextualSpacing/>
        <w:jc w:val="both"/>
        <w:rPr>
          <w:sz w:val="18"/>
          <w:szCs w:val="18"/>
        </w:rPr>
      </w:pPr>
      <w:r w:rsidRPr="00EA0A2D">
        <w:rPr>
          <w:sz w:val="18"/>
          <w:szCs w:val="18"/>
        </w:rPr>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EA0A2D" w:rsidRPr="00EA0A2D" w:rsidRDefault="00EA0A2D" w:rsidP="0038615F">
      <w:pPr>
        <w:pStyle w:val="Paragrafoelenco"/>
        <w:numPr>
          <w:ilvl w:val="0"/>
          <w:numId w:val="57"/>
        </w:numPr>
        <w:contextualSpacing/>
        <w:jc w:val="both"/>
        <w:rPr>
          <w:sz w:val="18"/>
          <w:szCs w:val="18"/>
        </w:rPr>
      </w:pPr>
      <w:r w:rsidRPr="00EA0A2D">
        <w:rPr>
          <w:sz w:val="18"/>
          <w:szCs w:val="18"/>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EA0A2D" w:rsidRPr="00EA0A2D" w:rsidRDefault="00EA0A2D" w:rsidP="0038615F">
      <w:pPr>
        <w:widowControl/>
        <w:numPr>
          <w:ilvl w:val="0"/>
          <w:numId w:val="57"/>
        </w:numPr>
        <w:jc w:val="both"/>
        <w:rPr>
          <w:rFonts w:ascii="Times New Roman" w:hAnsi="Times New Roman"/>
          <w:sz w:val="18"/>
          <w:szCs w:val="18"/>
        </w:rPr>
      </w:pPr>
      <w:r w:rsidRPr="00EA0A2D">
        <w:rPr>
          <w:rFonts w:ascii="Times New Roman" w:hAnsi="Times New Roman"/>
          <w:sz w:val="18"/>
          <w:szCs w:val="18"/>
        </w:rPr>
        <w:t xml:space="preserve">Responsabile del trattamento è  il è  il Dott. Aldo ALBANO – Unità Operativa Provveditorato –  tel. n. 091 780.8414 - fax n. 091 780.8394, e-mail </w:t>
      </w:r>
      <w:hyperlink r:id="rId23" w:history="1"/>
      <w:r w:rsidRPr="00EA0A2D">
        <w:rPr>
          <w:rFonts w:ascii="Times New Roman" w:hAnsi="Times New Roman"/>
          <w:sz w:val="18"/>
          <w:szCs w:val="18"/>
        </w:rPr>
        <w:t>.</w:t>
      </w:r>
      <w:hyperlink r:id="rId24" w:history="1">
        <w:r w:rsidRPr="00EA0A2D">
          <w:rPr>
            <w:rStyle w:val="Collegamentoipertestuale"/>
            <w:rFonts w:ascii="Times New Roman" w:hAnsi="Times New Roman"/>
            <w:b/>
            <w:sz w:val="18"/>
            <w:szCs w:val="18"/>
          </w:rPr>
          <w:t>aldo.albano@villasofia.it</w:t>
        </w:r>
      </w:hyperlink>
      <w:r w:rsidRPr="00EA0A2D">
        <w:rPr>
          <w:rFonts w:ascii="Times New Roman" w:hAnsi="Times New Roman"/>
          <w:b/>
          <w:sz w:val="18"/>
          <w:szCs w:val="18"/>
        </w:rPr>
        <w:t xml:space="preserve"> –  </w:t>
      </w:r>
      <w:hyperlink r:id="rId25" w:history="1">
        <w:r w:rsidRPr="00EA0A2D">
          <w:rPr>
            <w:rStyle w:val="Collegamentoipertestuale"/>
            <w:rFonts w:ascii="Times New Roman" w:hAnsi="Times New Roman"/>
            <w:b/>
            <w:sz w:val="18"/>
            <w:szCs w:val="18"/>
          </w:rPr>
          <w:t>appaltieforniture@pec.ospedaliriunitipalermo.it</w:t>
        </w:r>
      </w:hyperlink>
    </w:p>
    <w:p w:rsidR="00D55D0D" w:rsidRPr="0067773B" w:rsidRDefault="00D55D0D" w:rsidP="0067773B">
      <w:pPr>
        <w:widowControl/>
        <w:ind w:left="357"/>
        <w:jc w:val="both"/>
        <w:rPr>
          <w:rFonts w:ascii="Times New Roman" w:hAnsi="Times New Roman"/>
          <w:sz w:val="18"/>
          <w:szCs w:val="18"/>
        </w:rPr>
      </w:pPr>
    </w:p>
    <w:p w:rsidR="00D55D0D" w:rsidRDefault="00D55D0D" w:rsidP="00D55D0D">
      <w:pPr>
        <w:spacing w:line="240" w:lineRule="atLeast"/>
        <w:ind w:right="-1"/>
        <w:jc w:val="both"/>
        <w:rPr>
          <w:rFonts w:ascii="Times New Roman" w:hAnsi="Times New Roman"/>
          <w:sz w:val="24"/>
        </w:rPr>
      </w:pPr>
    </w:p>
    <w:p w:rsidR="00D55D0D" w:rsidRPr="00BE3CAA" w:rsidRDefault="00D55D0D" w:rsidP="00D55D0D">
      <w:pPr>
        <w:spacing w:line="240" w:lineRule="atLeast"/>
        <w:ind w:right="-1"/>
        <w:jc w:val="both"/>
        <w:rPr>
          <w:rFonts w:ascii="Times New Roman" w:hAnsi="Times New Roman"/>
          <w:sz w:val="24"/>
        </w:rPr>
      </w:pPr>
      <w:r w:rsidRPr="00BE3CAA">
        <w:rPr>
          <w:rFonts w:ascii="Times New Roman" w:hAnsi="Times New Roman"/>
          <w:sz w:val="24"/>
        </w:rPr>
        <w:t>il sottoscritto</w:t>
      </w:r>
    </w:p>
    <w:p w:rsidR="00D55D0D" w:rsidRPr="00BE3CAA" w:rsidRDefault="00D55D0D" w:rsidP="00D55D0D">
      <w:pPr>
        <w:pStyle w:val="Titolo7"/>
        <w:rPr>
          <w:rFonts w:ascii="Times New Roman" w:hAnsi="Times New Roman"/>
        </w:rPr>
      </w:pPr>
      <w:r w:rsidRPr="00BE3CAA">
        <w:rPr>
          <w:rFonts w:ascii="Times New Roman" w:hAnsi="Times New Roman"/>
        </w:rPr>
        <w:t>AUTORIZZA</w:t>
      </w:r>
    </w:p>
    <w:p w:rsidR="00D55D0D" w:rsidRPr="00BE3CAA" w:rsidRDefault="00D55D0D" w:rsidP="00D55D0D">
      <w:pPr>
        <w:spacing w:line="240" w:lineRule="atLeast"/>
        <w:ind w:right="-1"/>
        <w:jc w:val="both"/>
        <w:rPr>
          <w:rFonts w:ascii="Times New Roman" w:hAnsi="Times New Roman"/>
          <w:sz w:val="24"/>
        </w:rPr>
      </w:pPr>
    </w:p>
    <w:p w:rsidR="00D55D0D" w:rsidRPr="00BE3CAA" w:rsidRDefault="00D55D0D" w:rsidP="00D55D0D">
      <w:pPr>
        <w:spacing w:line="240" w:lineRule="exact"/>
        <w:jc w:val="both"/>
        <w:rPr>
          <w:rFonts w:ascii="Times New Roman" w:hAnsi="Times New Roman"/>
          <w:sz w:val="24"/>
        </w:rPr>
      </w:pPr>
      <w:r w:rsidRPr="00BE3CAA">
        <w:rPr>
          <w:rFonts w:ascii="Times New Roman" w:hAnsi="Times New Roman"/>
          <w:sz w:val="24"/>
        </w:rPr>
        <w:t>l’utilizzazione dei dati di cui alla presente dichiarazione ai soli fini della partecipazione alla gara d’appalto per la quale la dichiarazione è presentata per gli eventuali procedimenti amministrativi e giurisdizionali conseguenti. Ne autorizza la comunicazione ai funzionari ed agli incaricati dell’</w:t>
      </w:r>
      <w:r>
        <w:rPr>
          <w:rFonts w:ascii="Times New Roman" w:hAnsi="Times New Roman"/>
          <w:sz w:val="24"/>
        </w:rPr>
        <w:t xml:space="preserve">Azienda Ospedaliera </w:t>
      </w:r>
      <w:r w:rsidRPr="00BE3CAA">
        <w:rPr>
          <w:rFonts w:ascii="Times New Roman" w:hAnsi="Times New Roman"/>
          <w:sz w:val="24"/>
        </w:rPr>
        <w:t xml:space="preserve"> aggiudicatrice nonché agli eventuali controinteressati che ne facciano legittima e motivata richiesta.</w:t>
      </w:r>
    </w:p>
    <w:p w:rsidR="00D55D0D" w:rsidRPr="00BE3CAA" w:rsidRDefault="00D55D0D" w:rsidP="00D55D0D">
      <w:pPr>
        <w:spacing w:line="240" w:lineRule="exact"/>
        <w:jc w:val="both"/>
        <w:rPr>
          <w:rFonts w:ascii="Times New Roman" w:hAnsi="Times New Roman"/>
          <w:sz w:val="24"/>
        </w:rPr>
      </w:pPr>
      <w:r w:rsidRPr="00BE3CAA">
        <w:rPr>
          <w:rFonts w:ascii="Times New Roman" w:hAnsi="Times New Roman"/>
          <w:sz w:val="24"/>
        </w:rPr>
        <w:t>La presente dichiarazione può essere sottoposta a verifica ai sensi dell’art. 71 del D.P.R. n. 445/2000. A tale scopo si autorizza espressamente l’Amministrazione aggiudicatrice ad acquisire presso le Pubbliche Amministrazioni i dati necessari per le predette verifiche, qualora tali dati siano in possesso delle predette Pubbliche Amministrazioni.</w:t>
      </w:r>
    </w:p>
    <w:p w:rsidR="00D55D0D" w:rsidRPr="00BE3CAA" w:rsidRDefault="00D55D0D" w:rsidP="00D55D0D">
      <w:pPr>
        <w:spacing w:line="240" w:lineRule="atLeast"/>
        <w:ind w:right="-1"/>
        <w:jc w:val="both"/>
        <w:rPr>
          <w:rFonts w:ascii="Times New Roman" w:hAnsi="Times New Roman"/>
          <w:sz w:val="24"/>
        </w:rPr>
      </w:pPr>
      <w:r w:rsidRPr="00BE3CAA">
        <w:rPr>
          <w:rFonts w:ascii="Times New Roman" w:hAnsi="Times New Roman"/>
          <w:sz w:val="24"/>
        </w:rPr>
        <w:t>La presente dichiarazione è composta da numero____________pagine.</w:t>
      </w:r>
    </w:p>
    <w:p w:rsidR="00D55D0D" w:rsidRPr="00BE3CAA" w:rsidRDefault="00D55D0D" w:rsidP="00D55D0D">
      <w:pPr>
        <w:spacing w:line="240" w:lineRule="atLeast"/>
        <w:ind w:right="-1"/>
        <w:jc w:val="both"/>
        <w:rPr>
          <w:rFonts w:ascii="Times New Roman" w:hAnsi="Times New Roman"/>
          <w:sz w:val="24"/>
        </w:rPr>
      </w:pPr>
    </w:p>
    <w:p w:rsidR="00D55D0D" w:rsidRPr="00BE3CAA" w:rsidRDefault="00D55D0D" w:rsidP="00D55D0D">
      <w:pPr>
        <w:spacing w:line="240" w:lineRule="atLeast"/>
        <w:ind w:right="-1" w:firstLine="708"/>
        <w:jc w:val="both"/>
        <w:rPr>
          <w:rFonts w:ascii="Times New Roman" w:hAnsi="Times New Roman"/>
          <w:sz w:val="24"/>
        </w:rPr>
      </w:pPr>
      <w:r w:rsidRPr="00BE3CAA">
        <w:rPr>
          <w:rFonts w:ascii="Times New Roman" w:hAnsi="Times New Roman"/>
          <w:sz w:val="24"/>
        </w:rPr>
        <w:t xml:space="preserve">Luogo e data </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Il dichiarante</w:t>
      </w:r>
    </w:p>
    <w:p w:rsidR="00D55D0D" w:rsidRPr="00BE3CAA" w:rsidRDefault="00D55D0D" w:rsidP="00D55D0D">
      <w:pPr>
        <w:spacing w:line="240" w:lineRule="atLeast"/>
        <w:ind w:right="-1"/>
        <w:jc w:val="both"/>
        <w:rPr>
          <w:rFonts w:ascii="Times New Roman" w:hAnsi="Times New Roman"/>
          <w:sz w:val="24"/>
        </w:rPr>
      </w:pPr>
    </w:p>
    <w:p w:rsidR="00D55D0D" w:rsidRPr="00BE3CAA" w:rsidRDefault="00D55D0D" w:rsidP="00D55D0D">
      <w:pPr>
        <w:spacing w:line="240" w:lineRule="atLeast"/>
        <w:ind w:right="-1"/>
        <w:jc w:val="both"/>
        <w:rPr>
          <w:rFonts w:ascii="Times New Roman" w:hAnsi="Times New Roman"/>
          <w:sz w:val="24"/>
        </w:rPr>
      </w:pPr>
      <w:r w:rsidRPr="00BE3CAA">
        <w:rPr>
          <w:rFonts w:ascii="Times New Roman" w:hAnsi="Times New Roman"/>
          <w:sz w:val="24"/>
        </w:rPr>
        <w:t>__________,_____________</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_________________________________</w:t>
      </w:r>
    </w:p>
    <w:p w:rsidR="00D55D0D" w:rsidRDefault="00D55D0D" w:rsidP="00D55D0D">
      <w:pPr>
        <w:spacing w:line="260" w:lineRule="exact"/>
        <w:rPr>
          <w:rFonts w:ascii="Verdana" w:hAnsi="Verdana"/>
          <w:b/>
          <w:color w:val="000000"/>
          <w:sz w:val="18"/>
        </w:rPr>
      </w:pPr>
    </w:p>
    <w:p w:rsidR="00D55D0D" w:rsidRPr="00E01233" w:rsidRDefault="00D55D0D" w:rsidP="00D55D0D">
      <w:pPr>
        <w:spacing w:line="260" w:lineRule="exact"/>
        <w:rPr>
          <w:rFonts w:ascii="Verdana" w:hAnsi="Verdana"/>
          <w:b/>
          <w:color w:val="000000"/>
          <w:sz w:val="18"/>
        </w:rPr>
      </w:pPr>
    </w:p>
    <w:p w:rsidR="00D55D0D" w:rsidRPr="00E01233" w:rsidRDefault="00D55D0D" w:rsidP="00D55D0D">
      <w:pPr>
        <w:ind w:right="-82"/>
        <w:jc w:val="center"/>
        <w:rPr>
          <w:rFonts w:ascii="Times New Roman" w:hAnsi="Times New Roman"/>
          <w:bCs/>
          <w:sz w:val="18"/>
        </w:rPr>
      </w:pPr>
      <w:r>
        <w:rPr>
          <w:rFonts w:ascii="Times New Roman" w:hAnsi="Times New Roman"/>
          <w:bCs/>
          <w:sz w:val="18"/>
        </w:rPr>
        <w:br w:type="page"/>
      </w:r>
    </w:p>
    <w:p w:rsidR="00D55D0D" w:rsidRPr="00E01233" w:rsidRDefault="00D55D0D" w:rsidP="00D55D0D">
      <w:pPr>
        <w:pStyle w:val="Titolo3"/>
        <w:jc w:val="right"/>
        <w:rPr>
          <w:rFonts w:ascii="Times New Roman" w:hAnsi="Times New Roman"/>
          <w:sz w:val="36"/>
          <w:szCs w:val="36"/>
        </w:rPr>
      </w:pPr>
      <w:r w:rsidRPr="00E01233">
        <w:rPr>
          <w:rFonts w:ascii="Times New Roman" w:hAnsi="Times New Roman"/>
          <w:sz w:val="36"/>
          <w:szCs w:val="36"/>
        </w:rPr>
        <w:lastRenderedPageBreak/>
        <w:t xml:space="preserve">ALLEGATO “ </w:t>
      </w:r>
      <w:r>
        <w:rPr>
          <w:rFonts w:ascii="Times New Roman" w:hAnsi="Times New Roman"/>
          <w:sz w:val="36"/>
          <w:szCs w:val="36"/>
        </w:rPr>
        <w:t>C</w:t>
      </w:r>
      <w:r w:rsidRPr="00E01233">
        <w:rPr>
          <w:rFonts w:ascii="Times New Roman" w:hAnsi="Times New Roman"/>
          <w:sz w:val="36"/>
          <w:szCs w:val="36"/>
        </w:rPr>
        <w:t>“</w:t>
      </w:r>
    </w:p>
    <w:p w:rsidR="00D55D0D" w:rsidRPr="00797B8F" w:rsidRDefault="00D55D0D" w:rsidP="00D55D0D">
      <w:pPr>
        <w:autoSpaceDE w:val="0"/>
        <w:autoSpaceDN w:val="0"/>
        <w:adjustRightInd w:val="0"/>
        <w:jc w:val="center"/>
        <w:rPr>
          <w:rFonts w:ascii="Times New Roman" w:hAnsi="Times New Roman"/>
          <w:b/>
          <w:bCs/>
          <w:color w:val="000000"/>
          <w:sz w:val="28"/>
          <w:szCs w:val="28"/>
        </w:rPr>
      </w:pPr>
      <w:r w:rsidRPr="00797B8F">
        <w:rPr>
          <w:rFonts w:ascii="Times New Roman" w:hAnsi="Times New Roman"/>
          <w:b/>
          <w:bCs/>
          <w:color w:val="000000"/>
          <w:sz w:val="28"/>
          <w:szCs w:val="28"/>
        </w:rPr>
        <w:t>PATTO DI INTEGRITÀ</w:t>
      </w:r>
    </w:p>
    <w:p w:rsidR="00D55D0D" w:rsidRPr="00797B8F" w:rsidRDefault="00D55D0D" w:rsidP="00D55D0D">
      <w:pPr>
        <w:autoSpaceDE w:val="0"/>
        <w:autoSpaceDN w:val="0"/>
        <w:adjustRightInd w:val="0"/>
        <w:jc w:val="center"/>
        <w:rPr>
          <w:rFonts w:ascii="Times New Roman" w:hAnsi="Times New Roman"/>
          <w:b/>
          <w:bCs/>
          <w:color w:val="000000"/>
        </w:rPr>
      </w:pPr>
      <w:r w:rsidRPr="00797B8F">
        <w:rPr>
          <w:rFonts w:ascii="Times New Roman" w:hAnsi="Times New Roman"/>
          <w:b/>
          <w:bCs/>
          <w:color w:val="000000"/>
        </w:rPr>
        <w:t>Riferimento: art.1 17° comma della Legge 6 novembre 2012, n°190 e successive modificazioni ed integrazioni</w:t>
      </w:r>
    </w:p>
    <w:p w:rsidR="00D55D0D" w:rsidRPr="00797B8F" w:rsidRDefault="00D55D0D" w:rsidP="00D55D0D">
      <w:pPr>
        <w:autoSpaceDE w:val="0"/>
        <w:autoSpaceDN w:val="0"/>
        <w:adjustRightInd w:val="0"/>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493"/>
      </w:tblGrid>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DENOMINAZIONE DITTA</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CODICE FISCALE/PARTITA I.V.A</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 xml:space="preserve">SEDE LEGALE </w:t>
            </w:r>
          </w:p>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VIA/PIAZZA</w:t>
            </w: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CITTA’</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RIFERIMENTO PROCEDURA DI GARA:</w:t>
            </w:r>
          </w:p>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OGGETTO:</w:t>
            </w:r>
          </w:p>
        </w:tc>
        <w:tc>
          <w:tcPr>
            <w:tcW w:w="5493" w:type="dxa"/>
            <w:shd w:val="clear" w:color="auto" w:fill="auto"/>
          </w:tcPr>
          <w:p w:rsidR="00D55D0D" w:rsidRPr="00751CE7" w:rsidRDefault="00751CE7" w:rsidP="00DF1B18">
            <w:pPr>
              <w:pStyle w:val="Corpodeltesto3"/>
              <w:rPr>
                <w:rFonts w:ascii="Times New Roman" w:hAnsi="Times New Roman"/>
                <w:szCs w:val="24"/>
              </w:rPr>
            </w:pPr>
            <w:r w:rsidRPr="00751CE7">
              <w:rPr>
                <w:rFonts w:ascii="Times New Roman" w:hAnsi="Times New Roman"/>
                <w:szCs w:val="24"/>
              </w:rPr>
              <w:t xml:space="preserve">FORNITURA </w:t>
            </w:r>
            <w:r w:rsidRPr="00751CE7">
              <w:rPr>
                <w:rFonts w:ascii="Times New Roman" w:hAnsi="Times New Roman"/>
                <w:bCs/>
                <w:szCs w:val="24"/>
              </w:rPr>
              <w:t xml:space="preserve">DI </w:t>
            </w:r>
            <w:r w:rsidRPr="00751CE7">
              <w:rPr>
                <w:rFonts w:ascii="Times New Roman" w:hAnsi="Times New Roman"/>
                <w:szCs w:val="24"/>
              </w:rPr>
              <w:t>OLIO ETIODATO ULTRAFLUIDO SOLUZIONE INIETTABILE 10 ML. 480 MG FIALE PER L’AZIENDA OSPEDALIERA “OSPEDALI RIUNITI VILLA SOFIA – CERVELLO “.</w:t>
            </w: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CODICE CIG.</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bl>
    <w:p w:rsidR="00D55D0D" w:rsidRPr="00797B8F" w:rsidRDefault="00D55D0D" w:rsidP="00D55D0D">
      <w:pPr>
        <w:autoSpaceDE w:val="0"/>
        <w:autoSpaceDN w:val="0"/>
        <w:adjustRightInd w:val="0"/>
        <w:rPr>
          <w:rFonts w:ascii="Times New Roman" w:hAnsi="Times New Roman"/>
          <w:b/>
          <w:bCs/>
          <w:color w:val="000000"/>
        </w:rPr>
      </w:pPr>
    </w:p>
    <w:p w:rsidR="00757190" w:rsidRPr="00797B8F" w:rsidRDefault="00757190" w:rsidP="00757190">
      <w:pPr>
        <w:autoSpaceDE w:val="0"/>
        <w:autoSpaceDN w:val="0"/>
        <w:adjustRightInd w:val="0"/>
        <w:spacing w:line="310" w:lineRule="exact"/>
        <w:rPr>
          <w:rFonts w:ascii="Times New Roman" w:hAnsi="Times New Roman"/>
          <w:b/>
          <w:bCs/>
          <w:color w:val="000000"/>
        </w:rPr>
      </w:pPr>
      <w:r w:rsidRPr="00797B8F">
        <w:rPr>
          <w:rFonts w:ascii="Times New Roman" w:hAnsi="Times New Roman"/>
          <w:b/>
          <w:bCs/>
          <w:color w:val="000000"/>
        </w:rPr>
        <w:t>VISTI E RICHIAMATI:</w:t>
      </w:r>
    </w:p>
    <w:p w:rsidR="00757190" w:rsidRDefault="00757190" w:rsidP="00D4008B">
      <w:pPr>
        <w:numPr>
          <w:ilvl w:val="0"/>
          <w:numId w:val="40"/>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l'articolo 1, comma </w:t>
      </w:r>
      <w:smartTag w:uri="urn:schemas-microsoft-com:office:smarttags" w:element="metricconverter">
        <w:smartTagPr>
          <w:attr w:name="ProductID" w:val="17, L"/>
        </w:smartTagPr>
        <w:r w:rsidRPr="00797B8F">
          <w:rPr>
            <w:rFonts w:ascii="Times New Roman" w:hAnsi="Times New Roman"/>
            <w:color w:val="000000"/>
          </w:rPr>
          <w:t>17, L</w:t>
        </w:r>
      </w:smartTag>
      <w:r w:rsidRPr="00797B8F">
        <w:rPr>
          <w:rFonts w:ascii="Times New Roman" w:hAnsi="Times New Roman"/>
          <w:color w:val="000000"/>
        </w:rPr>
        <w:t xml:space="preserve">.190/2012 – </w:t>
      </w:r>
      <w:r w:rsidRPr="00797B8F">
        <w:rPr>
          <w:rFonts w:ascii="Times New Roman" w:hAnsi="Times New Roman"/>
          <w:i/>
          <w:iCs/>
          <w:color w:val="000000"/>
        </w:rPr>
        <w:t xml:space="preserve">“Disposizioni per la prevenzione e la repressione della corruzione e dell'illegalità nella pubblica amministrazione” </w:t>
      </w:r>
      <w:r w:rsidRPr="00797B8F">
        <w:rPr>
          <w:rFonts w:ascii="Times New Roman" w:hAnsi="Times New Roman"/>
          <w:color w:val="000000"/>
        </w:rPr>
        <w:t xml:space="preserve">— che dispone che </w:t>
      </w:r>
      <w:r w:rsidRPr="00797B8F">
        <w:rPr>
          <w:rFonts w:ascii="Times New Roman" w:hAnsi="Times New Roman"/>
          <w:i/>
          <w:iCs/>
          <w:color w:val="000000"/>
        </w:rPr>
        <w:t>"Le stazioni appaltanti possono prevedere negli avvisi, bandi di gara o lettere di invito che il mancato rispetto delle clausole contenute nei protocolli di legalità o nei patti di integrità costituisce causa di esclusione dalla gara”;</w:t>
      </w:r>
    </w:p>
    <w:p w:rsidR="00757190" w:rsidRDefault="00757190" w:rsidP="00D4008B">
      <w:pPr>
        <w:numPr>
          <w:ilvl w:val="0"/>
          <w:numId w:val="40"/>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Il D.P.R. n.62/2013, a norma dell'articolo 54 del D.Lgs. n.165/2001, con il quale è stato emanato il Regolamento recante </w:t>
      </w:r>
      <w:r w:rsidRPr="00797B8F">
        <w:rPr>
          <w:rFonts w:ascii="Times New Roman" w:hAnsi="Times New Roman"/>
          <w:i/>
          <w:iCs/>
          <w:color w:val="000000"/>
        </w:rPr>
        <w:t>“Codice di comportamento dei dipendenti pubblici”</w:t>
      </w:r>
      <w:r w:rsidRPr="00797B8F">
        <w:rPr>
          <w:rFonts w:ascii="Times New Roman" w:hAnsi="Times New Roman"/>
          <w:color w:val="000000"/>
        </w:rPr>
        <w:t xml:space="preserve">, e, in particolare, l'articolo 2, comma 3, del suddetto decreto che dispone che </w:t>
      </w:r>
      <w:r w:rsidRPr="00797B8F">
        <w:rPr>
          <w:rFonts w:ascii="Times New Roman" w:hAnsi="Times New Roman"/>
          <w:i/>
          <w:iCs/>
          <w:color w:val="000000"/>
        </w:rPr>
        <w:t xml:space="preserve">"Le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 </w:t>
      </w:r>
      <w:r w:rsidRPr="00797B8F">
        <w:rPr>
          <w:rFonts w:ascii="Times New Roman" w:hAnsi="Times New Roman"/>
          <w:color w:val="000000"/>
        </w:rPr>
        <w:t xml:space="preserve">ed il successivo articolo 17 che dispone che </w:t>
      </w:r>
      <w:r w:rsidRPr="00797B8F">
        <w:rPr>
          <w:rFonts w:ascii="Times New Roman" w:hAnsi="Times New Roman"/>
          <w:i/>
          <w:iCs/>
          <w:color w:val="000000"/>
        </w:rPr>
        <w:t>"Le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w:t>
      </w:r>
      <w:r>
        <w:rPr>
          <w:rFonts w:ascii="Times New Roman" w:hAnsi="Times New Roman"/>
          <w:i/>
          <w:iCs/>
          <w:color w:val="000000"/>
        </w:rPr>
        <w:t xml:space="preserve"> </w:t>
      </w:r>
      <w:r w:rsidRPr="009A7190">
        <w:rPr>
          <w:rFonts w:ascii="Times New Roman" w:hAnsi="Times New Roman"/>
          <w:i/>
          <w:iCs/>
          <w:color w:val="000000"/>
        </w:rPr>
        <w:t xml:space="preserve">dell'amministrazione, nonché ai collaboratori a qualsiasi titolo, anche professionale, di imprese fornitrici di servizi in favore dell'amministrazione. </w:t>
      </w:r>
    </w:p>
    <w:p w:rsidR="00757190" w:rsidRPr="00E07C3C" w:rsidRDefault="00757190" w:rsidP="00757190">
      <w:pPr>
        <w:spacing w:before="60" w:line="320" w:lineRule="exact"/>
        <w:ind w:right="284"/>
        <w:jc w:val="right"/>
        <w:rPr>
          <w:rFonts w:ascii="Times New Roman" w:hAnsi="Times New Roman"/>
          <w:i/>
          <w:iCs/>
        </w:rPr>
      </w:pPr>
      <w:r w:rsidRPr="00E07C3C">
        <w:rPr>
          <w:rFonts w:ascii="Times New Roman" w:hAnsi="Times New Roman"/>
          <w:i/>
          <w:iCs/>
        </w:rPr>
        <w:t>segue↓</w:t>
      </w:r>
    </w:p>
    <w:p w:rsidR="00757190" w:rsidRPr="009A7190" w:rsidRDefault="00757190" w:rsidP="00EA0A2D">
      <w:pPr>
        <w:autoSpaceDE w:val="0"/>
        <w:autoSpaceDN w:val="0"/>
        <w:adjustRightInd w:val="0"/>
        <w:spacing w:line="290" w:lineRule="exact"/>
        <w:ind w:left="340"/>
        <w:jc w:val="both"/>
        <w:rPr>
          <w:rFonts w:ascii="Times New Roman" w:hAnsi="Times New Roman"/>
          <w:i/>
          <w:iCs/>
          <w:color w:val="000000"/>
        </w:rPr>
      </w:pPr>
      <w:r>
        <w:rPr>
          <w:rFonts w:ascii="Times New Roman" w:hAnsi="Times New Roman"/>
          <w:i/>
          <w:iCs/>
          <w:color w:val="000000"/>
        </w:rPr>
        <w:br w:type="page"/>
      </w:r>
      <w:r w:rsidRPr="009A7190">
        <w:rPr>
          <w:rFonts w:ascii="Times New Roman" w:hAnsi="Times New Roman"/>
          <w:i/>
          <w:iCs/>
          <w:color w:val="000000"/>
        </w:rPr>
        <w:lastRenderedPageBreak/>
        <w:t>L'amministrazione, contestualmente alla sottoscrizione del contratto di lavoro o, in mancanza, all'atto di conferimento dell'incarico, consegna e fa sottoscrivere ai nuovi assunti, con rapporti comunque denominati, copia del codice di comportamento”;</w:t>
      </w:r>
    </w:p>
    <w:p w:rsidR="00757190" w:rsidRPr="00FA171F" w:rsidRDefault="00757190" w:rsidP="00D4008B">
      <w:pPr>
        <w:numPr>
          <w:ilvl w:val="0"/>
          <w:numId w:val="40"/>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il Piano Nazionale Anticorruzione (PNA) approvato con delibera n. 72/2013 dall’Autorità Nazionale Anticorruzione;</w:t>
      </w:r>
    </w:p>
    <w:p w:rsidR="00757190" w:rsidRPr="00797B8F" w:rsidRDefault="00757190" w:rsidP="00D4008B">
      <w:pPr>
        <w:numPr>
          <w:ilvl w:val="1"/>
          <w:numId w:val="4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3.1.3 del PNA, avente ad oggetto </w:t>
      </w:r>
      <w:r w:rsidRPr="00797B8F">
        <w:rPr>
          <w:rFonts w:ascii="Times New Roman" w:hAnsi="Times New Roman"/>
          <w:i/>
          <w:iCs/>
          <w:color w:val="000000"/>
        </w:rPr>
        <w:t>"Codici di comportamento — diffusioni di buone pratiche e valori"</w:t>
      </w:r>
      <w:r w:rsidRPr="00797B8F">
        <w:rPr>
          <w:rFonts w:ascii="Times New Roman" w:hAnsi="Times New Roman"/>
          <w:color w:val="000000"/>
        </w:rPr>
        <w:t xml:space="preserve">, che dispone che </w:t>
      </w:r>
      <w:r w:rsidRPr="00797B8F">
        <w:rPr>
          <w:rFonts w:ascii="Times New Roman" w:hAnsi="Times New Roman"/>
          <w:i/>
          <w:iCs/>
          <w:color w:val="000000"/>
        </w:rPr>
        <w:t>"Le pubbliche amministrazioni di cui all'art. 1, comma 2, D. Lgs. n. 165/2001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p>
    <w:p w:rsidR="00757190" w:rsidRPr="00797B8F" w:rsidRDefault="00757190" w:rsidP="00D4008B">
      <w:pPr>
        <w:numPr>
          <w:ilvl w:val="1"/>
          <w:numId w:val="4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3.1.9 del PNA che disciplina l'attività successiva alla cessazione del rapporto di lavoro disponendo che </w:t>
      </w:r>
      <w:r w:rsidRPr="00797B8F">
        <w:rPr>
          <w:rFonts w:ascii="Times New Roman" w:hAnsi="Times New Roman"/>
          <w:i/>
          <w:iCs/>
          <w:color w:val="000000"/>
        </w:rPr>
        <w:t>"Ai fini dell'applicazione dell' art.53, comma 16 ter, del D.Lgs. n. 165 del 2001, le pubbliche amministrazioni di cui all'art. 1, comma 2, del D.Lgs. n. 165 del 2001 debbono impartire direttive interne affinché:</w:t>
      </w:r>
    </w:p>
    <w:p w:rsidR="00757190" w:rsidRPr="00797B8F" w:rsidRDefault="00757190" w:rsidP="00D4008B">
      <w:pPr>
        <w:widowControl/>
        <w:numPr>
          <w:ilvl w:val="0"/>
          <w:numId w:val="35"/>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757190" w:rsidRPr="00797B8F" w:rsidRDefault="00757190" w:rsidP="00D4008B">
      <w:pPr>
        <w:widowControl/>
        <w:numPr>
          <w:ilvl w:val="0"/>
          <w:numId w:val="35"/>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sia disposta l'esclusione dalle procedure di affidamento nei confronti dei soggetti per i quali sia emersa la situazione di cui al punto precedente”;</w:t>
      </w:r>
    </w:p>
    <w:p w:rsidR="00757190" w:rsidRDefault="00757190" w:rsidP="00D4008B">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3.1.13 del PNA dedicato ai </w:t>
      </w:r>
      <w:r w:rsidRPr="00797B8F">
        <w:rPr>
          <w:rFonts w:ascii="Times New Roman" w:hAnsi="Times New Roman"/>
          <w:i/>
          <w:iCs/>
          <w:color w:val="000000"/>
        </w:rPr>
        <w:t xml:space="preserve">"Patti di integrità negli affidamenti" </w:t>
      </w:r>
      <w:r w:rsidRPr="00797B8F">
        <w:rPr>
          <w:rFonts w:ascii="Times New Roman" w:hAnsi="Times New Roman"/>
          <w:color w:val="000000"/>
        </w:rPr>
        <w:t xml:space="preserve">che dispone che </w:t>
      </w:r>
      <w:r w:rsidRPr="00797B8F">
        <w:rPr>
          <w:rFonts w:ascii="Times New Roman" w:hAnsi="Times New Roman"/>
          <w:i/>
          <w:iCs/>
          <w:color w:val="000000"/>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rsidR="00757190" w:rsidRPr="009A7190" w:rsidRDefault="00757190" w:rsidP="00D4008B">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l’allegato l al Piano Nazionale Anticorruzione PNA, che al punto sub B 14 testualmente recita </w:t>
      </w:r>
      <w:r w:rsidRPr="00797B8F">
        <w:rPr>
          <w:rFonts w:ascii="Times New Roman" w:hAnsi="Times New Roman"/>
          <w:i/>
          <w:iCs/>
          <w:color w:val="000000"/>
        </w:rPr>
        <w:t xml:space="preserve">"I Patti di integrità ed i protocolli di legalità rappresentano un sistema di condizioni la cui accettazione viene configurato dalla stazione appaltante come presupposto necessario e condizionante la partecipazione dei concorrenti ad una gara d’appalto. Il Patto di integrità è un documento che la stazione appaltante richiede ai partecipanti alle gare e permette un controllo reciproco e sanzioni </w:t>
      </w:r>
      <w:r w:rsidRPr="009A7190">
        <w:rPr>
          <w:rFonts w:ascii="Times New Roman" w:hAnsi="Times New Roman"/>
          <w:i/>
          <w:iCs/>
          <w:color w:val="000000"/>
        </w:rPr>
        <w:t>per il caso in cui qualcuno dei partecipanti cerchi di eluderlo. Si tratta quindi di un complesso di regole di comportamento finalizzate alla prevenzione del fenomeno corruttivo e volte a valorizzare comportamenti eticamente adeguati per tutti i concorrenti. Lo strumento dei patti di integrità è stato sviluppato dall’organizzazione non governativa non profit Transparency.it negli anni 90 ed è uno strumento in uso in talune realtà locali già da alcuni anni;</w:t>
      </w:r>
    </w:p>
    <w:p w:rsidR="00757190" w:rsidRPr="009A7190" w:rsidRDefault="00757190" w:rsidP="00D4008B">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 determinazione dell’A.V.C.P. n.4 del 2012 con la quale detta Autorità di Vigilanza si è pronunciata circa la legittimità di prescrivere l’inserimento di clausole contrattuali che impongono obblighi in materia di contrasto delle infiltrazioni criminali negli appalti </w:t>
      </w:r>
    </w:p>
    <w:p w:rsidR="00757190" w:rsidRPr="007D6371" w:rsidRDefault="00757190" w:rsidP="00757190">
      <w:pPr>
        <w:spacing w:before="60" w:line="320" w:lineRule="exact"/>
        <w:ind w:left="360" w:right="284"/>
        <w:jc w:val="right"/>
        <w:rPr>
          <w:rFonts w:ascii="Times New Roman" w:hAnsi="Times New Roman"/>
          <w:i/>
          <w:iCs/>
        </w:rPr>
      </w:pPr>
      <w:r w:rsidRPr="007D6371">
        <w:rPr>
          <w:rFonts w:ascii="Times New Roman" w:hAnsi="Times New Roman"/>
          <w:i/>
          <w:iCs/>
        </w:rPr>
        <w:t>segue↓</w:t>
      </w:r>
    </w:p>
    <w:p w:rsidR="00757190" w:rsidRPr="00F74576" w:rsidRDefault="00757190" w:rsidP="00EA0A2D">
      <w:pPr>
        <w:widowControl/>
        <w:spacing w:line="280" w:lineRule="exact"/>
        <w:rPr>
          <w:rFonts w:ascii="Times New Roman" w:hAnsi="Times New Roman"/>
          <w:color w:val="000000"/>
          <w:sz w:val="2"/>
          <w:szCs w:val="2"/>
        </w:rPr>
      </w:pPr>
      <w:r>
        <w:rPr>
          <w:rFonts w:ascii="Times New Roman" w:hAnsi="Times New Roman"/>
          <w:color w:val="000000"/>
        </w:rPr>
        <w:br w:type="page"/>
      </w:r>
    </w:p>
    <w:p w:rsidR="00757190" w:rsidRDefault="00757190" w:rsidP="00EA0A2D">
      <w:pPr>
        <w:autoSpaceDE w:val="0"/>
        <w:autoSpaceDN w:val="0"/>
        <w:adjustRightInd w:val="0"/>
        <w:spacing w:line="280" w:lineRule="exact"/>
        <w:ind w:left="680"/>
        <w:jc w:val="both"/>
        <w:rPr>
          <w:rFonts w:ascii="Times New Roman" w:hAnsi="Times New Roman"/>
          <w:i/>
          <w:iCs/>
          <w:color w:val="000000"/>
        </w:rPr>
      </w:pPr>
      <w:r w:rsidRPr="00797B8F">
        <w:rPr>
          <w:rFonts w:ascii="Times New Roman" w:hAnsi="Times New Roman"/>
          <w:color w:val="000000"/>
        </w:rPr>
        <w:lastRenderedPageBreak/>
        <w:t xml:space="preserve">nell’ambito dei protocolli di legalità/patti di integrità. Nella determinazione si precisa che  </w:t>
      </w:r>
      <w:r w:rsidRPr="00797B8F">
        <w:rPr>
          <w:rFonts w:ascii="Times New Roman" w:hAnsi="Times New Roman"/>
          <w:i/>
          <w:iCs/>
          <w:color w:val="000000"/>
        </w:rPr>
        <w:t>“mediante l’accettazione delle clausole sancite nei protocolli di legalità al momento della presentazione della domanda di partecipazione e/o dell’offerta, infatti ,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 cfr. Cons. St. sezione VI 8 maggio 2012, n.2657; Con</w:t>
      </w:r>
      <w:r>
        <w:rPr>
          <w:rFonts w:ascii="Times New Roman" w:hAnsi="Times New Roman"/>
          <w:i/>
          <w:iCs/>
          <w:color w:val="000000"/>
        </w:rPr>
        <w:t>s. St. 9 settembre 2011, n.5066</w:t>
      </w:r>
      <w:r w:rsidRPr="00797B8F">
        <w:rPr>
          <w:rFonts w:ascii="Times New Roman" w:hAnsi="Times New Roman"/>
          <w:i/>
          <w:iCs/>
          <w:color w:val="000000"/>
        </w:rPr>
        <w:t>);</w:t>
      </w:r>
    </w:p>
    <w:p w:rsidR="00757190" w:rsidRPr="00A47445" w:rsidRDefault="00757190" w:rsidP="00D4008B">
      <w:pPr>
        <w:numPr>
          <w:ilvl w:val="1"/>
          <w:numId w:val="42"/>
        </w:numPr>
        <w:autoSpaceDE w:val="0"/>
        <w:autoSpaceDN w:val="0"/>
        <w:adjustRightInd w:val="0"/>
        <w:spacing w:line="280" w:lineRule="exact"/>
        <w:jc w:val="both"/>
        <w:rPr>
          <w:rFonts w:ascii="Times New Roman" w:hAnsi="Times New Roman"/>
          <w:i/>
          <w:iCs/>
          <w:color w:val="000000"/>
        </w:rPr>
      </w:pPr>
      <w:r w:rsidRPr="00A47445">
        <w:rPr>
          <w:rFonts w:ascii="Times New Roman" w:hAnsi="Times New Roman"/>
          <w:color w:val="000000"/>
          <w:szCs w:val="22"/>
        </w:rPr>
        <w:t xml:space="preserve">l'articolo 80 del D.Lgs. n.50/2016 </w:t>
      </w:r>
      <w:r w:rsidRPr="00A47445">
        <w:rPr>
          <w:rFonts w:ascii="Times New Roman" w:hAnsi="Times New Roman"/>
          <w:i/>
          <w:iCs/>
          <w:color w:val="000000"/>
          <w:szCs w:val="22"/>
        </w:rPr>
        <w:t>“</w:t>
      </w:r>
      <w:r w:rsidRPr="00A47445">
        <w:rPr>
          <w:rFonts w:ascii="Times New Roman" w:hAnsi="Times New Roman"/>
          <w:bCs/>
          <w:i/>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A47445">
        <w:rPr>
          <w:rFonts w:ascii="Times New Roman" w:hAnsi="Times New Roman"/>
          <w:color w:val="000000"/>
          <w:szCs w:val="22"/>
        </w:rPr>
        <w:t xml:space="preserve">” che dispone quanto segue: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iCs/>
          <w:color w:val="000000"/>
          <w:szCs w:val="22"/>
        </w:rPr>
        <w:t>"</w:t>
      </w:r>
      <w:r w:rsidRPr="00106AC5">
        <w:rPr>
          <w:rFonts w:ascii="Times New Roman" w:hAnsi="Times New Roman"/>
          <w:i/>
          <w:szCs w:val="22"/>
        </w:rPr>
        <w:t xml:space="preserve">  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w:t>
      </w:r>
      <w:r>
        <w:rPr>
          <w:rFonts w:ascii="Times New Roman" w:hAnsi="Times New Roman"/>
          <w:i/>
          <w:szCs w:val="22"/>
        </w:rPr>
        <w:t xml:space="preserve"> </w:t>
      </w:r>
      <w:r w:rsidRPr="00106AC5">
        <w:rPr>
          <w:rFonts w:ascii="Times New Roman" w:hAnsi="Times New Roman"/>
          <w:i/>
          <w:szCs w:val="22"/>
        </w:rPr>
        <w:t>riferita a un suo subappaltatore nei casi di  cui  all'articolo  105,</w:t>
      </w:r>
      <w:r>
        <w:rPr>
          <w:rFonts w:ascii="Times New Roman" w:hAnsi="Times New Roman"/>
          <w:i/>
          <w:szCs w:val="22"/>
        </w:rPr>
        <w:t xml:space="preserve"> </w:t>
      </w:r>
      <w:r w:rsidRPr="00106AC5">
        <w:rPr>
          <w:rFonts w:ascii="Times New Roman" w:hAnsi="Times New Roman"/>
          <w:i/>
          <w:szCs w:val="22"/>
        </w:rPr>
        <w:t xml:space="preserve">comma 6, per uno dei seguenti reati: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a) delitti, consumati o tentati, di cui agli articoli 416,  416-bis</w:t>
      </w:r>
      <w:r>
        <w:rPr>
          <w:rFonts w:ascii="Times New Roman" w:hAnsi="Times New Roman"/>
          <w:i/>
          <w:szCs w:val="22"/>
        </w:rPr>
        <w:t xml:space="preserve"> </w:t>
      </w:r>
      <w:r w:rsidRPr="00106AC5">
        <w:rPr>
          <w:rFonts w:ascii="Times New Roman" w:hAnsi="Times New Roman"/>
          <w:i/>
          <w:szCs w:val="22"/>
        </w:rPr>
        <w:t>del  codice  penale  ovvero  delitti   commessi   avvalendosi   delle</w:t>
      </w:r>
      <w:r>
        <w:rPr>
          <w:rFonts w:ascii="Times New Roman" w:hAnsi="Times New Roman"/>
          <w:i/>
          <w:szCs w:val="22"/>
        </w:rPr>
        <w:t xml:space="preserve"> </w:t>
      </w:r>
      <w:r w:rsidRPr="00106AC5">
        <w:rPr>
          <w:rFonts w:ascii="Times New Roman" w:hAnsi="Times New Roman"/>
          <w:i/>
          <w:szCs w:val="22"/>
        </w:rPr>
        <w:t>condizioni previste dal predetto articolo 416-bis ovvero al  fine  di</w:t>
      </w:r>
      <w:r w:rsidR="00EA0A2D">
        <w:rPr>
          <w:rFonts w:ascii="Times New Roman" w:hAnsi="Times New Roman"/>
          <w:i/>
          <w:szCs w:val="22"/>
        </w:rPr>
        <w:t xml:space="preserve"> </w:t>
      </w:r>
      <w:r w:rsidRPr="00106AC5">
        <w:rPr>
          <w:rFonts w:ascii="Times New Roman" w:hAnsi="Times New Roman"/>
          <w:i/>
          <w:szCs w:val="22"/>
        </w:rPr>
        <w:t>agevolare  l'attivit</w:t>
      </w:r>
      <w:r>
        <w:rPr>
          <w:rFonts w:ascii="Times New Roman" w:hAnsi="Times New Roman"/>
          <w:i/>
          <w:szCs w:val="22"/>
        </w:rPr>
        <w:t>à</w:t>
      </w:r>
      <w:r w:rsidRPr="00106AC5">
        <w:rPr>
          <w:rFonts w:ascii="Times New Roman" w:hAnsi="Times New Roman"/>
          <w:i/>
          <w:szCs w:val="22"/>
        </w:rPr>
        <w:t xml:space="preserve">  delle  associazioni  previste  dallo   stesso</w:t>
      </w:r>
      <w:r>
        <w:rPr>
          <w:rFonts w:ascii="Times New Roman" w:hAnsi="Times New Roman"/>
          <w:i/>
          <w:szCs w:val="22"/>
        </w:rPr>
        <w:t xml:space="preserve"> articolo, nonché</w:t>
      </w:r>
      <w:r w:rsidRPr="00106AC5">
        <w:rPr>
          <w:rFonts w:ascii="Times New Roman" w:hAnsi="Times New Roman"/>
          <w:i/>
          <w:szCs w:val="22"/>
        </w:rPr>
        <w:t xml:space="preserve">  per  i  delitti,  consumati  o  tentati,  previsti</w:t>
      </w:r>
      <w:r>
        <w:rPr>
          <w:rFonts w:ascii="Times New Roman" w:hAnsi="Times New Roman"/>
          <w:i/>
          <w:szCs w:val="22"/>
        </w:rPr>
        <w:t xml:space="preserve"> </w:t>
      </w:r>
      <w:r w:rsidRPr="00106AC5">
        <w:rPr>
          <w:rFonts w:ascii="Times New Roman" w:hAnsi="Times New Roman"/>
          <w:i/>
          <w:szCs w:val="22"/>
        </w:rPr>
        <w:t>dall'articolo 74  del  decreto  del  Presidente  della  Repubblica  9</w:t>
      </w:r>
      <w:r w:rsidR="00EA0A2D">
        <w:rPr>
          <w:rFonts w:ascii="Times New Roman" w:hAnsi="Times New Roman"/>
          <w:i/>
          <w:szCs w:val="22"/>
        </w:rPr>
        <w:t xml:space="preserve"> </w:t>
      </w:r>
      <w:r w:rsidRPr="00106AC5">
        <w:rPr>
          <w:rFonts w:ascii="Times New Roman" w:hAnsi="Times New Roman"/>
          <w:i/>
          <w:szCs w:val="22"/>
        </w:rPr>
        <w:t>ottobre 1990,  n.  309,  dall'articolo  291-quater  del  decreto  del</w:t>
      </w:r>
      <w:r>
        <w:rPr>
          <w:rFonts w:ascii="Times New Roman" w:hAnsi="Times New Roman"/>
          <w:i/>
          <w:szCs w:val="22"/>
        </w:rPr>
        <w:t xml:space="preserve"> </w:t>
      </w:r>
      <w:r w:rsidRPr="00106AC5">
        <w:rPr>
          <w:rFonts w:ascii="Times New Roman" w:hAnsi="Times New Roman"/>
          <w:i/>
          <w:szCs w:val="22"/>
        </w:rPr>
        <w:t>Presidente della Repubblica 23 gennaio 1973, n.  43  e  dall'articolo</w:t>
      </w:r>
      <w:r>
        <w:rPr>
          <w:rFonts w:ascii="Times New Roman" w:hAnsi="Times New Roman"/>
          <w:i/>
          <w:szCs w:val="22"/>
        </w:rPr>
        <w:t xml:space="preserve"> </w:t>
      </w:r>
      <w:r w:rsidRPr="00106AC5">
        <w:rPr>
          <w:rFonts w:ascii="Times New Roman" w:hAnsi="Times New Roman"/>
          <w:i/>
          <w:szCs w:val="22"/>
        </w:rPr>
        <w:t>260 del  decreto  legislativo  3  aprile  2006,  n.  152,  in  quanto</w:t>
      </w:r>
      <w:r>
        <w:rPr>
          <w:rFonts w:ascii="Times New Roman" w:hAnsi="Times New Roman"/>
          <w:i/>
          <w:szCs w:val="22"/>
        </w:rPr>
        <w:t xml:space="preserve"> </w:t>
      </w:r>
      <w:r w:rsidRPr="00106AC5">
        <w:rPr>
          <w:rFonts w:ascii="Times New Roman" w:hAnsi="Times New Roman"/>
          <w:i/>
          <w:szCs w:val="22"/>
        </w:rPr>
        <w:t>riconducibili  alla  partecipazione  a  un'organizzazione  criminale,quale definita all'articolo 2 della decisione quadro 2008/841/GAI del</w:t>
      </w:r>
      <w:r>
        <w:rPr>
          <w:rFonts w:ascii="Times New Roman" w:hAnsi="Times New Roman"/>
          <w:i/>
          <w:szCs w:val="22"/>
        </w:rPr>
        <w:t xml:space="preserve"> </w:t>
      </w:r>
      <w:r w:rsidRPr="00106AC5">
        <w:rPr>
          <w:rFonts w:ascii="Times New Roman" w:hAnsi="Times New Roman"/>
          <w:i/>
          <w:szCs w:val="22"/>
        </w:rPr>
        <w:t xml:space="preserve">Consiglio;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b) delitti, consumati o tentati, di cui  agli  articoli  317,  318,319, 319-ter, 319-quater,  320,  321,  322,  322-bis,  346-bis,  353,353-bis, 354, 355</w:t>
      </w:r>
      <w:r>
        <w:rPr>
          <w:rFonts w:ascii="Times New Roman" w:hAnsi="Times New Roman"/>
          <w:i/>
          <w:szCs w:val="22"/>
        </w:rPr>
        <w:t xml:space="preserve"> e 356 del codice penale nonché</w:t>
      </w:r>
      <w:r w:rsidRPr="00106AC5">
        <w:rPr>
          <w:rFonts w:ascii="Times New Roman" w:hAnsi="Times New Roman"/>
          <w:i/>
          <w:szCs w:val="22"/>
        </w:rPr>
        <w:t xml:space="preserve">  all'articolo  2635</w:t>
      </w:r>
      <w:r w:rsidR="00EA0A2D">
        <w:rPr>
          <w:rFonts w:ascii="Times New Roman" w:hAnsi="Times New Roman"/>
          <w:i/>
          <w:szCs w:val="22"/>
        </w:rPr>
        <w:t xml:space="preserve"> </w:t>
      </w:r>
      <w:r w:rsidRPr="00106AC5">
        <w:rPr>
          <w:rFonts w:ascii="Times New Roman" w:hAnsi="Times New Roman"/>
          <w:i/>
          <w:szCs w:val="22"/>
        </w:rPr>
        <w:t xml:space="preserve">del codice civile;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c)frode ai sensi dell'articolo 1 della  convenzione  relativa  alla</w:t>
      </w:r>
      <w:r>
        <w:rPr>
          <w:rFonts w:ascii="Times New Roman" w:hAnsi="Times New Roman"/>
          <w:i/>
          <w:szCs w:val="22"/>
        </w:rPr>
        <w:t xml:space="preserve"> </w:t>
      </w:r>
      <w:r w:rsidRPr="00106AC5">
        <w:rPr>
          <w:rFonts w:ascii="Times New Roman" w:hAnsi="Times New Roman"/>
          <w:i/>
          <w:szCs w:val="22"/>
        </w:rPr>
        <w:t>tutela degli inte</w:t>
      </w:r>
      <w:r>
        <w:rPr>
          <w:rFonts w:ascii="Times New Roman" w:hAnsi="Times New Roman"/>
          <w:i/>
          <w:szCs w:val="22"/>
        </w:rPr>
        <w:t>ressi finanziari delle Comunità</w:t>
      </w:r>
      <w:r w:rsidRPr="00106AC5">
        <w:rPr>
          <w:rFonts w:ascii="Times New Roman" w:hAnsi="Times New Roman"/>
          <w:i/>
          <w:szCs w:val="22"/>
        </w:rPr>
        <w:t xml:space="preserve"> europee;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d)delitti,  consumati  o  tent</w:t>
      </w:r>
      <w:r>
        <w:rPr>
          <w:rFonts w:ascii="Times New Roman" w:hAnsi="Times New Roman"/>
          <w:i/>
          <w:szCs w:val="22"/>
        </w:rPr>
        <w:t>ati,  commessi   con   finalità</w:t>
      </w:r>
      <w:r w:rsidRPr="00106AC5">
        <w:rPr>
          <w:rFonts w:ascii="Times New Roman" w:hAnsi="Times New Roman"/>
          <w:i/>
          <w:szCs w:val="22"/>
        </w:rPr>
        <w:t xml:space="preserve">   di</w:t>
      </w:r>
      <w:r>
        <w:rPr>
          <w:rFonts w:ascii="Times New Roman" w:hAnsi="Times New Roman"/>
          <w:i/>
          <w:szCs w:val="22"/>
        </w:rPr>
        <w:t xml:space="preserve"> </w:t>
      </w:r>
      <w:r w:rsidRPr="00106AC5">
        <w:rPr>
          <w:rFonts w:ascii="Times New Roman" w:hAnsi="Times New Roman"/>
          <w:i/>
          <w:szCs w:val="22"/>
        </w:rPr>
        <w:t>terrorismo,  anche  internazionale,  e   di   eversione   dell'ordine</w:t>
      </w:r>
      <w:r>
        <w:rPr>
          <w:rFonts w:ascii="Times New Roman" w:hAnsi="Times New Roman"/>
          <w:i/>
          <w:szCs w:val="22"/>
        </w:rPr>
        <w:t xml:space="preserve"> </w:t>
      </w:r>
      <w:r w:rsidRPr="00106AC5">
        <w:rPr>
          <w:rFonts w:ascii="Times New Roman" w:hAnsi="Times New Roman"/>
          <w:i/>
          <w:szCs w:val="22"/>
        </w:rPr>
        <w:t>costituzionale reati terroristici o  reati  connessi  alle  attivit</w:t>
      </w:r>
      <w:r>
        <w:rPr>
          <w:rFonts w:ascii="Times New Roman" w:hAnsi="Times New Roman"/>
          <w:i/>
          <w:szCs w:val="22"/>
        </w:rPr>
        <w:t>à</w:t>
      </w:r>
      <w:r w:rsidR="00EA0A2D">
        <w:rPr>
          <w:rFonts w:ascii="Times New Roman" w:hAnsi="Times New Roman"/>
          <w:i/>
          <w:szCs w:val="22"/>
        </w:rPr>
        <w:t xml:space="preserve"> </w:t>
      </w:r>
      <w:r w:rsidRPr="00106AC5">
        <w:rPr>
          <w:rFonts w:ascii="Times New Roman" w:hAnsi="Times New Roman"/>
          <w:i/>
          <w:szCs w:val="22"/>
        </w:rPr>
        <w:t xml:space="preserve">terroristiche;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e)delitti di cui agli articoli 648-bis,  648-ter  e  648-ter.1  del</w:t>
      </w:r>
      <w:r>
        <w:rPr>
          <w:rFonts w:ascii="Times New Roman" w:hAnsi="Times New Roman"/>
          <w:i/>
          <w:szCs w:val="22"/>
        </w:rPr>
        <w:t xml:space="preserve"> </w:t>
      </w:r>
      <w:r w:rsidRPr="00106AC5">
        <w:rPr>
          <w:rFonts w:ascii="Times New Roman" w:hAnsi="Times New Roman"/>
          <w:i/>
          <w:szCs w:val="22"/>
        </w:rPr>
        <w:t>codice penale, riciclaggio  di  proventi  di  attivit</w:t>
      </w:r>
      <w:r>
        <w:rPr>
          <w:rFonts w:ascii="Times New Roman" w:hAnsi="Times New Roman"/>
          <w:i/>
          <w:szCs w:val="22"/>
        </w:rPr>
        <w:t>à</w:t>
      </w:r>
      <w:r w:rsidRPr="00106AC5">
        <w:rPr>
          <w:rFonts w:ascii="Times New Roman" w:hAnsi="Times New Roman"/>
          <w:i/>
          <w:szCs w:val="22"/>
        </w:rPr>
        <w:t xml:space="preserve">  criminose  o</w:t>
      </w:r>
      <w:r>
        <w:rPr>
          <w:rFonts w:ascii="Times New Roman" w:hAnsi="Times New Roman"/>
          <w:i/>
          <w:szCs w:val="22"/>
        </w:rPr>
        <w:t xml:space="preserve"> </w:t>
      </w:r>
      <w:r w:rsidRPr="00106AC5">
        <w:rPr>
          <w:rFonts w:ascii="Times New Roman" w:hAnsi="Times New Roman"/>
          <w:i/>
          <w:szCs w:val="22"/>
        </w:rPr>
        <w:t>finanziamento del  terrorismo,  quali  definiti  all'articolo  1  del</w:t>
      </w:r>
      <w:r w:rsidR="00EA0A2D">
        <w:rPr>
          <w:rFonts w:ascii="Times New Roman" w:hAnsi="Times New Roman"/>
          <w:i/>
          <w:szCs w:val="22"/>
        </w:rPr>
        <w:t xml:space="preserve"> </w:t>
      </w:r>
      <w:r w:rsidRPr="00106AC5">
        <w:rPr>
          <w:rFonts w:ascii="Times New Roman" w:hAnsi="Times New Roman"/>
          <w:i/>
          <w:szCs w:val="22"/>
        </w:rPr>
        <w:t>decreto  legislativo  22   giugno   2007,   n.   109   e   successive</w:t>
      </w:r>
      <w:r>
        <w:rPr>
          <w:rFonts w:ascii="Times New Roman" w:hAnsi="Times New Roman"/>
          <w:i/>
          <w:szCs w:val="22"/>
        </w:rPr>
        <w:t xml:space="preserve"> </w:t>
      </w:r>
      <w:r w:rsidRPr="00106AC5">
        <w:rPr>
          <w:rFonts w:ascii="Times New Roman" w:hAnsi="Times New Roman"/>
          <w:i/>
          <w:szCs w:val="22"/>
        </w:rPr>
        <w:t xml:space="preserve">modificazioni;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f)sfruttamento del lavoro minorile  e  altre  forme  di  tratta  di</w:t>
      </w:r>
      <w:r>
        <w:rPr>
          <w:rFonts w:ascii="Times New Roman" w:hAnsi="Times New Roman"/>
          <w:i/>
          <w:szCs w:val="22"/>
        </w:rPr>
        <w:t xml:space="preserve"> </w:t>
      </w:r>
      <w:r w:rsidRPr="00106AC5">
        <w:rPr>
          <w:rFonts w:ascii="Times New Roman" w:hAnsi="Times New Roman"/>
          <w:i/>
          <w:szCs w:val="22"/>
        </w:rPr>
        <w:t xml:space="preserve">esseri umani definite con il decreto legislativo 4 marzo 2014, n. 24;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g)ogni  altro  delitto  da  cui  derivi,  quale  pena   accessoria,l'incapacit</w:t>
      </w:r>
      <w:r>
        <w:rPr>
          <w:rFonts w:ascii="Times New Roman" w:hAnsi="Times New Roman"/>
          <w:i/>
          <w:szCs w:val="22"/>
        </w:rPr>
        <w:t>à</w:t>
      </w:r>
      <w:r w:rsidRPr="00106AC5">
        <w:rPr>
          <w:rFonts w:ascii="Times New Roman" w:hAnsi="Times New Roman"/>
          <w:i/>
          <w:szCs w:val="22"/>
        </w:rPr>
        <w:t xml:space="preserve"> di contrattare con la pubblica amministrazione; </w:t>
      </w:r>
    </w:p>
    <w:p w:rsidR="00EA0A2D"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Pr>
          <w:rFonts w:ascii="Times New Roman" w:hAnsi="Times New Roman"/>
          <w:i/>
          <w:szCs w:val="22"/>
        </w:rPr>
        <w:t xml:space="preserve">  2. Costituisce altresì</w:t>
      </w:r>
      <w:r w:rsidRPr="00106AC5">
        <w:rPr>
          <w:rFonts w:ascii="Times New Roman" w:hAnsi="Times New Roman"/>
          <w:i/>
          <w:szCs w:val="22"/>
        </w:rPr>
        <w:t xml:space="preserve"> motivo  di  esclusione  la  sussistenza  di</w:t>
      </w:r>
      <w:r>
        <w:rPr>
          <w:rFonts w:ascii="Times New Roman" w:hAnsi="Times New Roman"/>
          <w:i/>
          <w:szCs w:val="22"/>
        </w:rPr>
        <w:t xml:space="preserve"> </w:t>
      </w:r>
      <w:r w:rsidRPr="00106AC5">
        <w:rPr>
          <w:rFonts w:ascii="Times New Roman" w:hAnsi="Times New Roman"/>
          <w:i/>
          <w:szCs w:val="22"/>
        </w:rPr>
        <w:t>cause  di  decadenza,  di   sospensione   o   di   divieto   previste</w:t>
      </w:r>
      <w:r>
        <w:rPr>
          <w:rFonts w:ascii="Times New Roman" w:hAnsi="Times New Roman"/>
          <w:i/>
          <w:szCs w:val="22"/>
        </w:rPr>
        <w:t xml:space="preserve"> </w:t>
      </w:r>
      <w:r w:rsidRPr="00106AC5">
        <w:rPr>
          <w:rFonts w:ascii="Times New Roman" w:hAnsi="Times New Roman"/>
          <w:i/>
          <w:szCs w:val="22"/>
        </w:rPr>
        <w:t>dall'articolo 67 del decreto legislativo 6 settembre 2011, n.  159  o</w:t>
      </w:r>
      <w:r>
        <w:rPr>
          <w:rFonts w:ascii="Times New Roman" w:hAnsi="Times New Roman"/>
          <w:i/>
          <w:szCs w:val="22"/>
        </w:rPr>
        <w:t xml:space="preserve"> </w:t>
      </w:r>
      <w:r w:rsidRPr="00106AC5">
        <w:rPr>
          <w:rFonts w:ascii="Times New Roman" w:hAnsi="Times New Roman"/>
          <w:i/>
          <w:szCs w:val="22"/>
        </w:rPr>
        <w:t>di un tentativo di infiltrazione  mafiosa  di  cui  all'articolo  84,</w:t>
      </w:r>
      <w:r>
        <w:rPr>
          <w:rFonts w:ascii="Times New Roman" w:hAnsi="Times New Roman"/>
          <w:i/>
          <w:szCs w:val="22"/>
        </w:rPr>
        <w:t xml:space="preserve"> </w:t>
      </w:r>
      <w:r w:rsidRPr="00106AC5">
        <w:rPr>
          <w:rFonts w:ascii="Times New Roman" w:hAnsi="Times New Roman"/>
          <w:i/>
          <w:szCs w:val="22"/>
        </w:rPr>
        <w:t>comma 4, del medesimo decreto.  Resta  fermo  quanto  previsto  dagli</w:t>
      </w:r>
      <w:r>
        <w:rPr>
          <w:rFonts w:ascii="Times New Roman" w:hAnsi="Times New Roman"/>
          <w:i/>
          <w:szCs w:val="22"/>
        </w:rPr>
        <w:t xml:space="preserve"> </w:t>
      </w:r>
      <w:r w:rsidRPr="00106AC5">
        <w:rPr>
          <w:rFonts w:ascii="Times New Roman" w:hAnsi="Times New Roman"/>
          <w:i/>
          <w:szCs w:val="22"/>
        </w:rPr>
        <w:t>articoli 88, comma 4-bis, e 92, commi 2 e 3, del decreto  legislativo</w:t>
      </w:r>
      <w:r>
        <w:rPr>
          <w:rFonts w:ascii="Times New Roman" w:hAnsi="Times New Roman"/>
          <w:i/>
          <w:szCs w:val="22"/>
        </w:rPr>
        <w:t xml:space="preserve"> </w:t>
      </w:r>
      <w:r w:rsidRPr="00106AC5">
        <w:rPr>
          <w:rFonts w:ascii="Times New Roman" w:hAnsi="Times New Roman"/>
          <w:i/>
          <w:szCs w:val="22"/>
        </w:rPr>
        <w:t>6 settembre  2011,  n.  159,  con  riferimento  rispettivamente  alle</w:t>
      </w:r>
      <w:r>
        <w:rPr>
          <w:rFonts w:ascii="Times New Roman" w:hAnsi="Times New Roman"/>
          <w:i/>
          <w:szCs w:val="22"/>
        </w:rPr>
        <w:t xml:space="preserve"> </w:t>
      </w:r>
      <w:r w:rsidRPr="00106AC5">
        <w:rPr>
          <w:rFonts w:ascii="Times New Roman" w:hAnsi="Times New Roman"/>
          <w:i/>
          <w:szCs w:val="22"/>
        </w:rPr>
        <w:t xml:space="preserve">comunicazioni antimafia e alle informazioni antimafia. </w:t>
      </w:r>
      <w:r>
        <w:rPr>
          <w:rFonts w:ascii="Times New Roman" w:hAnsi="Times New Roman"/>
          <w:i/>
          <w:szCs w:val="22"/>
        </w:rPr>
        <w:t xml:space="preserve">                                               </w:t>
      </w:r>
      <w:r w:rsidR="00EA0A2D">
        <w:rPr>
          <w:rFonts w:ascii="Times New Roman" w:hAnsi="Times New Roman"/>
          <w:i/>
          <w:szCs w:val="22"/>
        </w:rPr>
        <w:t xml:space="preserve">        </w:t>
      </w:r>
    </w:p>
    <w:p w:rsidR="00757190" w:rsidRDefault="00EA0A2D"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r>
        <w:rPr>
          <w:rFonts w:ascii="Times New Roman" w:hAnsi="Times New Roman"/>
          <w:i/>
          <w:szCs w:val="22"/>
        </w:rPr>
        <w:t xml:space="preserve">                                                                                                                            </w:t>
      </w:r>
      <w:r w:rsidR="00757190" w:rsidRPr="007D6371">
        <w:rPr>
          <w:rFonts w:ascii="Times New Roman" w:hAnsi="Times New Roman"/>
          <w:i/>
          <w:iCs/>
        </w:rPr>
        <w:t>segue↓</w:t>
      </w:r>
    </w:p>
    <w:p w:rsidR="004831BC" w:rsidRPr="007D6371" w:rsidRDefault="004831BC"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lastRenderedPageBreak/>
        <w:t xml:space="preserve">  3. L'esclusione di cui al comma 1 va disposta se la sentenza  o  il</w:t>
      </w:r>
      <w:r>
        <w:rPr>
          <w:rFonts w:ascii="Times New Roman" w:hAnsi="Times New Roman"/>
          <w:i/>
          <w:szCs w:val="22"/>
        </w:rPr>
        <w:t xml:space="preserve"> </w:t>
      </w:r>
      <w:r w:rsidRPr="00106AC5">
        <w:rPr>
          <w:rFonts w:ascii="Times New Roman" w:hAnsi="Times New Roman"/>
          <w:i/>
          <w:szCs w:val="22"/>
        </w:rPr>
        <w:t>decreto sono stati emessi nei confronti: del titolare o del direttore</w:t>
      </w:r>
      <w:r>
        <w:rPr>
          <w:rFonts w:ascii="Times New Roman" w:hAnsi="Times New Roman"/>
          <w:i/>
          <w:szCs w:val="22"/>
        </w:rPr>
        <w:t xml:space="preserve"> </w:t>
      </w:r>
      <w:r w:rsidRPr="00106AC5">
        <w:rPr>
          <w:rFonts w:ascii="Times New Roman" w:hAnsi="Times New Roman"/>
          <w:i/>
          <w:szCs w:val="22"/>
        </w:rPr>
        <w:t>tecnico, se si tratta di impresa  individuale;  di  un  socio  o  del</w:t>
      </w:r>
      <w:r>
        <w:rPr>
          <w:rFonts w:ascii="Times New Roman" w:hAnsi="Times New Roman"/>
          <w:i/>
          <w:szCs w:val="22"/>
        </w:rPr>
        <w:t xml:space="preserve"> </w:t>
      </w:r>
      <w:r w:rsidRPr="00106AC5">
        <w:rPr>
          <w:rFonts w:ascii="Times New Roman" w:hAnsi="Times New Roman"/>
          <w:i/>
          <w:szCs w:val="22"/>
        </w:rPr>
        <w:t>direttore t</w:t>
      </w:r>
      <w:r>
        <w:rPr>
          <w:rFonts w:ascii="Times New Roman" w:hAnsi="Times New Roman"/>
          <w:i/>
          <w:szCs w:val="22"/>
        </w:rPr>
        <w:t>ecnico, se si tratta di società</w:t>
      </w:r>
      <w:r w:rsidRPr="00106AC5">
        <w:rPr>
          <w:rFonts w:ascii="Times New Roman" w:hAnsi="Times New Roman"/>
          <w:i/>
          <w:szCs w:val="22"/>
        </w:rPr>
        <w:t xml:space="preserve"> in nome  collettivo;  dei</w:t>
      </w:r>
      <w:r>
        <w:rPr>
          <w:rFonts w:ascii="Times New Roman" w:hAnsi="Times New Roman"/>
          <w:i/>
          <w:szCs w:val="22"/>
        </w:rPr>
        <w:t xml:space="preserve"> </w:t>
      </w:r>
      <w:r w:rsidRPr="00106AC5">
        <w:rPr>
          <w:rFonts w:ascii="Times New Roman" w:hAnsi="Times New Roman"/>
          <w:i/>
          <w:szCs w:val="22"/>
        </w:rPr>
        <w:t>soci accomandatari o del direttore tecnico, se si tratta di  societ</w:t>
      </w:r>
      <w:r>
        <w:rPr>
          <w:rFonts w:ascii="Times New Roman" w:hAnsi="Times New Roman"/>
          <w:i/>
          <w:szCs w:val="22"/>
        </w:rPr>
        <w:t xml:space="preserve">à </w:t>
      </w:r>
      <w:r w:rsidRPr="00106AC5">
        <w:rPr>
          <w:rFonts w:ascii="Times New Roman" w:hAnsi="Times New Roman"/>
          <w:i/>
          <w:szCs w:val="22"/>
        </w:rPr>
        <w:t>in accomandita semplice; dei membri del consiglio di  amministrazione</w:t>
      </w:r>
      <w:r>
        <w:rPr>
          <w:rFonts w:ascii="Times New Roman" w:hAnsi="Times New Roman"/>
          <w:i/>
          <w:szCs w:val="22"/>
        </w:rPr>
        <w:t xml:space="preserve"> </w:t>
      </w:r>
      <w:r w:rsidRPr="00106AC5">
        <w:rPr>
          <w:rFonts w:ascii="Times New Roman" w:hAnsi="Times New Roman"/>
          <w:i/>
          <w:szCs w:val="22"/>
        </w:rPr>
        <w:t>cui sia stata conferita la legale rappresentanza, di direzione  o  di</w:t>
      </w:r>
      <w:r>
        <w:rPr>
          <w:rFonts w:ascii="Times New Roman" w:hAnsi="Times New Roman"/>
          <w:i/>
          <w:szCs w:val="22"/>
        </w:rPr>
        <w:t xml:space="preserve"> </w:t>
      </w:r>
      <w:r w:rsidRPr="00106AC5">
        <w:rPr>
          <w:rFonts w:ascii="Times New Roman" w:hAnsi="Times New Roman"/>
          <w:i/>
          <w:szCs w:val="22"/>
        </w:rPr>
        <w:t>vigilanza o dei soggetti  muniti  di  poteri  di  rappresentanza,  di</w:t>
      </w:r>
      <w:r>
        <w:rPr>
          <w:rFonts w:ascii="Times New Roman" w:hAnsi="Times New Roman"/>
          <w:i/>
          <w:szCs w:val="22"/>
        </w:rPr>
        <w:t xml:space="preserve"> </w:t>
      </w:r>
      <w:r w:rsidRPr="00106AC5">
        <w:rPr>
          <w:rFonts w:ascii="Times New Roman" w:hAnsi="Times New Roman"/>
          <w:i/>
          <w:szCs w:val="22"/>
        </w:rPr>
        <w:t>direzione o di controllo, del direttore tecnico  o  del  socio  unico</w:t>
      </w:r>
      <w:r>
        <w:rPr>
          <w:rFonts w:ascii="Times New Roman" w:hAnsi="Times New Roman"/>
          <w:i/>
          <w:szCs w:val="22"/>
        </w:rPr>
        <w:t xml:space="preserve"> </w:t>
      </w:r>
      <w:r w:rsidRPr="00106AC5">
        <w:rPr>
          <w:rFonts w:ascii="Times New Roman" w:hAnsi="Times New Roman"/>
          <w:i/>
          <w:szCs w:val="22"/>
        </w:rPr>
        <w:t>persona fisica, ovvero del socio di maggioranza in caso  di  societ</w:t>
      </w:r>
      <w:r>
        <w:rPr>
          <w:rFonts w:ascii="Times New Roman" w:hAnsi="Times New Roman"/>
          <w:i/>
          <w:szCs w:val="22"/>
        </w:rPr>
        <w:t xml:space="preserve">à </w:t>
      </w:r>
      <w:r w:rsidRPr="00106AC5">
        <w:rPr>
          <w:rFonts w:ascii="Times New Roman" w:hAnsi="Times New Roman"/>
          <w:i/>
          <w:szCs w:val="22"/>
        </w:rPr>
        <w:t>con meno di quattro soci, se si tratta di altro tipo  di  societ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consorzio. In ogni caso l'esclusione e il divieto operano  anche  nei</w:t>
      </w:r>
      <w:r>
        <w:rPr>
          <w:rFonts w:ascii="Times New Roman" w:hAnsi="Times New Roman"/>
          <w:i/>
          <w:szCs w:val="22"/>
        </w:rPr>
        <w:t xml:space="preserve"> </w:t>
      </w:r>
      <w:r w:rsidRPr="00106AC5">
        <w:rPr>
          <w:rFonts w:ascii="Times New Roman" w:hAnsi="Times New Roman"/>
          <w:i/>
          <w:szCs w:val="22"/>
        </w:rPr>
        <w:t>confronti dei soggetti cessati dalla carica nell'anno antecedente  la</w:t>
      </w:r>
      <w:r>
        <w:rPr>
          <w:rFonts w:ascii="Times New Roman" w:hAnsi="Times New Roman"/>
          <w:i/>
          <w:szCs w:val="22"/>
        </w:rPr>
        <w:t xml:space="preserve"> </w:t>
      </w:r>
      <w:r w:rsidRPr="00106AC5">
        <w:rPr>
          <w:rFonts w:ascii="Times New Roman" w:hAnsi="Times New Roman"/>
          <w:i/>
          <w:szCs w:val="22"/>
        </w:rPr>
        <w:t>data di pubblicazione  del  bando  di  gara,  qualora  l'impresa  non</w:t>
      </w:r>
      <w:r>
        <w:rPr>
          <w:rFonts w:ascii="Times New Roman" w:hAnsi="Times New Roman"/>
          <w:i/>
          <w:szCs w:val="22"/>
        </w:rPr>
        <w:t xml:space="preserve"> </w:t>
      </w:r>
      <w:r w:rsidRPr="00106AC5">
        <w:rPr>
          <w:rFonts w:ascii="Times New Roman" w:hAnsi="Times New Roman"/>
          <w:i/>
          <w:szCs w:val="22"/>
        </w:rPr>
        <w:t>dimostri che vi sia stata completa ed effettiva  dissociazione  della</w:t>
      </w:r>
      <w:r>
        <w:rPr>
          <w:rFonts w:ascii="Times New Roman" w:hAnsi="Times New Roman"/>
          <w:i/>
          <w:szCs w:val="22"/>
        </w:rPr>
        <w:t xml:space="preserve"> </w:t>
      </w:r>
      <w:r w:rsidRPr="00106AC5">
        <w:rPr>
          <w:rFonts w:ascii="Times New Roman" w:hAnsi="Times New Roman"/>
          <w:i/>
          <w:szCs w:val="22"/>
        </w:rPr>
        <w:t>condotta penalmente sanzionata; l'esclusione non  va  disposta  e  il</w:t>
      </w:r>
      <w:r>
        <w:rPr>
          <w:rFonts w:ascii="Times New Roman" w:hAnsi="Times New Roman"/>
          <w:i/>
          <w:szCs w:val="22"/>
        </w:rPr>
        <w:t xml:space="preserve"> </w:t>
      </w:r>
      <w:r w:rsidRPr="00106AC5">
        <w:rPr>
          <w:rFonts w:ascii="Times New Roman" w:hAnsi="Times New Roman"/>
          <w:i/>
          <w:szCs w:val="22"/>
        </w:rPr>
        <w:t>divieto non si applica quando il reato e' stato depenalizzato  ovvero</w:t>
      </w:r>
      <w:r>
        <w:rPr>
          <w:rFonts w:ascii="Times New Roman" w:hAnsi="Times New Roman"/>
          <w:i/>
          <w:szCs w:val="22"/>
        </w:rPr>
        <w:t xml:space="preserve"> </w:t>
      </w:r>
      <w:r w:rsidRPr="00106AC5">
        <w:rPr>
          <w:rFonts w:ascii="Times New Roman" w:hAnsi="Times New Roman"/>
          <w:i/>
          <w:szCs w:val="22"/>
        </w:rPr>
        <w:t>quando e' intervenuta la riabilitazione ovvero  quando  il  reato  e'</w:t>
      </w:r>
      <w:r>
        <w:rPr>
          <w:rFonts w:ascii="Times New Roman" w:hAnsi="Times New Roman"/>
          <w:i/>
          <w:szCs w:val="22"/>
        </w:rPr>
        <w:t xml:space="preserve"> </w:t>
      </w:r>
      <w:r w:rsidRPr="00106AC5">
        <w:rPr>
          <w:rFonts w:ascii="Times New Roman" w:hAnsi="Times New Roman"/>
          <w:i/>
          <w:szCs w:val="22"/>
        </w:rPr>
        <w:t>stato dichiarato estinto dopo la condanna ovvero in  caso  di  revoca</w:t>
      </w:r>
      <w:r>
        <w:rPr>
          <w:rFonts w:ascii="Times New Roman" w:hAnsi="Times New Roman"/>
          <w:i/>
          <w:szCs w:val="22"/>
        </w:rPr>
        <w:t xml:space="preserve"> </w:t>
      </w:r>
      <w:r w:rsidRPr="00106AC5">
        <w:rPr>
          <w:rFonts w:ascii="Times New Roman" w:hAnsi="Times New Roman"/>
          <w:i/>
          <w:szCs w:val="22"/>
        </w:rPr>
        <w:t xml:space="preserve">della condanna medesima. </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4. Un operatore economico e' escluso  dalla  partecipazione  a  una</w:t>
      </w:r>
      <w:r>
        <w:rPr>
          <w:rFonts w:ascii="Times New Roman" w:hAnsi="Times New Roman"/>
          <w:i/>
          <w:szCs w:val="22"/>
        </w:rPr>
        <w:t xml:space="preserve"> </w:t>
      </w:r>
      <w:r w:rsidRPr="00106AC5">
        <w:rPr>
          <w:rFonts w:ascii="Times New Roman" w:hAnsi="Times New Roman"/>
          <w:i/>
          <w:szCs w:val="22"/>
        </w:rPr>
        <w:t>procedura d'appalto se ha commesso violazioni gravi,  definitivamente</w:t>
      </w:r>
      <w:r>
        <w:rPr>
          <w:rFonts w:ascii="Times New Roman" w:hAnsi="Times New Roman"/>
          <w:i/>
          <w:szCs w:val="22"/>
        </w:rPr>
        <w:t xml:space="preserve"> </w:t>
      </w:r>
      <w:r w:rsidRPr="00106AC5">
        <w:rPr>
          <w:rFonts w:ascii="Times New Roman" w:hAnsi="Times New Roman"/>
          <w:i/>
          <w:szCs w:val="22"/>
        </w:rPr>
        <w:t>accertate, rispetto agli obblighi relativi al pagamento delle imposte</w:t>
      </w:r>
      <w:r>
        <w:rPr>
          <w:rFonts w:ascii="Times New Roman" w:hAnsi="Times New Roman"/>
          <w:i/>
          <w:szCs w:val="22"/>
        </w:rPr>
        <w:t xml:space="preserve"> </w:t>
      </w:r>
      <w:r w:rsidRPr="00106AC5">
        <w:rPr>
          <w:rFonts w:ascii="Times New Roman" w:hAnsi="Times New Roman"/>
          <w:i/>
          <w:szCs w:val="22"/>
        </w:rPr>
        <w:t>e tasse o  dei  contributi  previdenziali,  secondo  la  legislazione</w:t>
      </w:r>
      <w:r>
        <w:rPr>
          <w:rFonts w:ascii="Times New Roman" w:hAnsi="Times New Roman"/>
          <w:i/>
          <w:szCs w:val="22"/>
        </w:rPr>
        <w:t xml:space="preserve"> </w:t>
      </w:r>
      <w:r w:rsidRPr="00106AC5">
        <w:rPr>
          <w:rFonts w:ascii="Times New Roman" w:hAnsi="Times New Roman"/>
          <w:i/>
          <w:szCs w:val="22"/>
        </w:rPr>
        <w:t>italiana o quella dello Stato in cui  sono  stabiliti.  Costituiscono</w:t>
      </w:r>
      <w:r>
        <w:rPr>
          <w:rFonts w:ascii="Times New Roman" w:hAnsi="Times New Roman"/>
          <w:i/>
          <w:szCs w:val="22"/>
        </w:rPr>
        <w:t xml:space="preserve"> </w:t>
      </w:r>
      <w:r w:rsidRPr="00106AC5">
        <w:rPr>
          <w:rFonts w:ascii="Times New Roman" w:hAnsi="Times New Roman"/>
          <w:i/>
          <w:szCs w:val="22"/>
        </w:rPr>
        <w:t>gravi violazioni quelle che comportano un omesso pagamento di imposte</w:t>
      </w:r>
      <w:r>
        <w:rPr>
          <w:rFonts w:ascii="Times New Roman" w:hAnsi="Times New Roman"/>
          <w:i/>
          <w:szCs w:val="22"/>
        </w:rPr>
        <w:t xml:space="preserve"> </w:t>
      </w:r>
      <w:r w:rsidRPr="00106AC5">
        <w:rPr>
          <w:rFonts w:ascii="Times New Roman" w:hAnsi="Times New Roman"/>
          <w:i/>
          <w:szCs w:val="22"/>
        </w:rPr>
        <w:t>e tasse superiore all'importo di cui all'articolo 48-bis, commi  1  e</w:t>
      </w:r>
      <w:r>
        <w:rPr>
          <w:rFonts w:ascii="Times New Roman" w:hAnsi="Times New Roman"/>
          <w:i/>
          <w:szCs w:val="22"/>
        </w:rPr>
        <w:t xml:space="preserve"> </w:t>
      </w:r>
      <w:r w:rsidRPr="00106AC5">
        <w:rPr>
          <w:rFonts w:ascii="Times New Roman" w:hAnsi="Times New Roman"/>
          <w:i/>
          <w:szCs w:val="22"/>
        </w:rPr>
        <w:t>2-bis del decreto del Presidente della Repubblica 29 settembre  1973,n.  602.</w:t>
      </w:r>
      <w:r>
        <w:rPr>
          <w:rFonts w:ascii="Times New Roman" w:hAnsi="Times New Roman"/>
          <w:i/>
          <w:szCs w:val="22"/>
        </w:rPr>
        <w:t xml:space="preserve"> </w:t>
      </w:r>
      <w:r w:rsidRPr="00106AC5">
        <w:rPr>
          <w:rFonts w:ascii="Times New Roman" w:hAnsi="Times New Roman"/>
          <w:i/>
          <w:szCs w:val="22"/>
        </w:rPr>
        <w:t>Costituiscono  violazioni  definitivamente  accertate  quelle</w:t>
      </w:r>
      <w:r>
        <w:rPr>
          <w:rFonts w:ascii="Times New Roman" w:hAnsi="Times New Roman"/>
          <w:i/>
          <w:szCs w:val="22"/>
        </w:rPr>
        <w:t xml:space="preserve"> </w:t>
      </w:r>
      <w:r w:rsidRPr="00106AC5">
        <w:rPr>
          <w:rFonts w:ascii="Times New Roman" w:hAnsi="Times New Roman"/>
          <w:i/>
          <w:szCs w:val="22"/>
        </w:rPr>
        <w:t>contenute in sentenze o</w:t>
      </w:r>
      <w:r>
        <w:rPr>
          <w:rFonts w:ascii="Times New Roman" w:hAnsi="Times New Roman"/>
          <w:i/>
          <w:szCs w:val="22"/>
        </w:rPr>
        <w:t xml:space="preserve"> atti  amministrativi  non  più</w:t>
      </w:r>
      <w:r w:rsidRPr="00106AC5">
        <w:rPr>
          <w:rFonts w:ascii="Times New Roman" w:hAnsi="Times New Roman"/>
          <w:i/>
          <w:szCs w:val="22"/>
        </w:rPr>
        <w:t xml:space="preserve">  soggetti  ad</w:t>
      </w:r>
      <w:r>
        <w:rPr>
          <w:rFonts w:ascii="Times New Roman" w:hAnsi="Times New Roman"/>
          <w:i/>
          <w:szCs w:val="22"/>
        </w:rPr>
        <w:t xml:space="preserve"> </w:t>
      </w:r>
      <w:r w:rsidRPr="00106AC5">
        <w:rPr>
          <w:rFonts w:ascii="Times New Roman" w:hAnsi="Times New Roman"/>
          <w:i/>
          <w:szCs w:val="22"/>
        </w:rPr>
        <w:t>impugnazione. Costituiscono gravi violazioni in materia  contributiva</w:t>
      </w:r>
      <w:r>
        <w:rPr>
          <w:rFonts w:ascii="Times New Roman" w:hAnsi="Times New Roman"/>
          <w:i/>
          <w:szCs w:val="22"/>
        </w:rPr>
        <w:t xml:space="preserve"> </w:t>
      </w:r>
      <w:r w:rsidRPr="00106AC5">
        <w:rPr>
          <w:rFonts w:ascii="Times New Roman" w:hAnsi="Times New Roman"/>
          <w:i/>
          <w:szCs w:val="22"/>
        </w:rPr>
        <w:t>e previdenziale quelle ostative al rilascio del  documento  unico  di</w:t>
      </w:r>
      <w:r>
        <w:rPr>
          <w:rFonts w:ascii="Times New Roman" w:hAnsi="Times New Roman"/>
          <w:i/>
          <w:szCs w:val="22"/>
        </w:rPr>
        <w:t xml:space="preserve"> </w:t>
      </w:r>
      <w:r w:rsidRPr="00106AC5">
        <w:rPr>
          <w:rFonts w:ascii="Times New Roman" w:hAnsi="Times New Roman"/>
          <w:i/>
          <w:szCs w:val="22"/>
        </w:rPr>
        <w:t>regolarit</w:t>
      </w:r>
      <w:r>
        <w:rPr>
          <w:rFonts w:ascii="Times New Roman" w:hAnsi="Times New Roman"/>
          <w:i/>
          <w:szCs w:val="22"/>
        </w:rPr>
        <w:t>à</w:t>
      </w:r>
      <w:r w:rsidRPr="00106AC5">
        <w:rPr>
          <w:rFonts w:ascii="Times New Roman" w:hAnsi="Times New Roman"/>
          <w:i/>
          <w:szCs w:val="22"/>
        </w:rPr>
        <w:t xml:space="preserve"> contributiva (DURC), di cui all'articolo  8  del  decreto</w:t>
      </w:r>
      <w:r>
        <w:rPr>
          <w:rFonts w:ascii="Times New Roman" w:hAnsi="Times New Roman"/>
          <w:i/>
          <w:szCs w:val="22"/>
        </w:rPr>
        <w:t xml:space="preserve"> </w:t>
      </w:r>
      <w:r w:rsidRPr="00106AC5">
        <w:rPr>
          <w:rFonts w:ascii="Times New Roman" w:hAnsi="Times New Roman"/>
          <w:i/>
          <w:szCs w:val="22"/>
        </w:rPr>
        <w:t>del Ministero del lavoro e delle politiche sociali 30  gennaio  2015,pubblicato sulla Gazzetta Ufficiale n.  125  del  1°  giugno  2015.</w:t>
      </w:r>
      <w:r>
        <w:rPr>
          <w:rFonts w:ascii="Times New Roman" w:hAnsi="Times New Roman"/>
          <w:i/>
          <w:szCs w:val="22"/>
        </w:rPr>
        <w:t xml:space="preserve"> </w:t>
      </w:r>
      <w:r w:rsidRPr="00106AC5">
        <w:rPr>
          <w:rFonts w:ascii="Times New Roman" w:hAnsi="Times New Roman"/>
          <w:i/>
          <w:szCs w:val="22"/>
        </w:rPr>
        <w:t>Il</w:t>
      </w:r>
      <w:r>
        <w:rPr>
          <w:rFonts w:ascii="Times New Roman" w:hAnsi="Times New Roman"/>
          <w:i/>
          <w:szCs w:val="22"/>
        </w:rPr>
        <w:t xml:space="preserve"> </w:t>
      </w:r>
      <w:r w:rsidRPr="00106AC5">
        <w:rPr>
          <w:rFonts w:ascii="Times New Roman" w:hAnsi="Times New Roman"/>
          <w:i/>
          <w:szCs w:val="22"/>
        </w:rPr>
        <w:t>presente  comma  non  si  applica  quando  l'operatore  economico  ha</w:t>
      </w:r>
      <w:r>
        <w:rPr>
          <w:rFonts w:ascii="Times New Roman" w:hAnsi="Times New Roman"/>
          <w:i/>
          <w:szCs w:val="22"/>
        </w:rPr>
        <w:t xml:space="preserve"> </w:t>
      </w:r>
      <w:r w:rsidRPr="00106AC5">
        <w:rPr>
          <w:rFonts w:ascii="Times New Roman" w:hAnsi="Times New Roman"/>
          <w:i/>
          <w:szCs w:val="22"/>
        </w:rPr>
        <w:t>ottemperato  ai  suoi  obblighi  pagando  o  impegnandosi   in   modo</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vincolante a pagare le imposte o i contributi  previdenziali  dovuti,</w:t>
      </w:r>
      <w:r>
        <w:rPr>
          <w:rFonts w:ascii="Times New Roman" w:hAnsi="Times New Roman"/>
          <w:i/>
          <w:szCs w:val="22"/>
        </w:rPr>
        <w:t xml:space="preserve"> </w:t>
      </w:r>
      <w:r w:rsidRPr="00106AC5">
        <w:rPr>
          <w:rFonts w:ascii="Times New Roman" w:hAnsi="Times New Roman"/>
          <w:i/>
          <w:szCs w:val="22"/>
        </w:rPr>
        <w:t>compresi  eventual</w:t>
      </w:r>
      <w:r>
        <w:rPr>
          <w:rFonts w:ascii="Times New Roman" w:hAnsi="Times New Roman"/>
          <w:i/>
          <w:szCs w:val="22"/>
        </w:rPr>
        <w:t>i  interessi  o  multe,  purché</w:t>
      </w:r>
      <w:r w:rsidRPr="00106AC5">
        <w:rPr>
          <w:rFonts w:ascii="Times New Roman" w:hAnsi="Times New Roman"/>
          <w:i/>
          <w:szCs w:val="22"/>
        </w:rPr>
        <w:t xml:space="preserve">  il  pagamento   o</w:t>
      </w:r>
      <w:r>
        <w:rPr>
          <w:rFonts w:ascii="Times New Roman" w:hAnsi="Times New Roman"/>
          <w:i/>
          <w:szCs w:val="22"/>
        </w:rPr>
        <w:t xml:space="preserve"> </w:t>
      </w:r>
      <w:r w:rsidRPr="00106AC5">
        <w:rPr>
          <w:rFonts w:ascii="Times New Roman" w:hAnsi="Times New Roman"/>
          <w:i/>
          <w:szCs w:val="22"/>
        </w:rPr>
        <w:t>l'impegno siano stati formalizzati prima della scadenza  del  termine</w:t>
      </w:r>
      <w:r>
        <w:rPr>
          <w:rFonts w:ascii="Times New Roman" w:hAnsi="Times New Roman"/>
          <w:i/>
          <w:szCs w:val="22"/>
        </w:rPr>
        <w:t xml:space="preserve"> </w:t>
      </w:r>
      <w:r w:rsidRPr="00106AC5">
        <w:rPr>
          <w:rFonts w:ascii="Times New Roman" w:hAnsi="Times New Roman"/>
          <w:i/>
          <w:szCs w:val="22"/>
        </w:rPr>
        <w:t xml:space="preserve">per la presentazione delle domande. </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5. Le  stazioni  appaltanti  escludono  dalla  partecipazione  alla</w:t>
      </w:r>
      <w:r>
        <w:rPr>
          <w:rFonts w:ascii="Times New Roman" w:hAnsi="Times New Roman"/>
          <w:i/>
          <w:szCs w:val="22"/>
        </w:rPr>
        <w:t xml:space="preserve"> </w:t>
      </w:r>
      <w:r w:rsidRPr="00106AC5">
        <w:rPr>
          <w:rFonts w:ascii="Times New Roman" w:hAnsi="Times New Roman"/>
          <w:i/>
          <w:szCs w:val="22"/>
        </w:rPr>
        <w:t>procedura d'appalto un operatore  economico  in  una  delle  seguenti</w:t>
      </w:r>
      <w:r>
        <w:rPr>
          <w:rFonts w:ascii="Times New Roman" w:hAnsi="Times New Roman"/>
          <w:i/>
          <w:szCs w:val="22"/>
        </w:rPr>
        <w:t xml:space="preserve"> </w:t>
      </w:r>
      <w:r w:rsidRPr="00106AC5">
        <w:rPr>
          <w:rFonts w:ascii="Times New Roman" w:hAnsi="Times New Roman"/>
          <w:i/>
          <w:szCs w:val="22"/>
        </w:rPr>
        <w:t>situazioni, anche riferita a un suo subappaltatore nei  casi  di  cui</w:t>
      </w:r>
      <w:r>
        <w:rPr>
          <w:rFonts w:ascii="Times New Roman" w:hAnsi="Times New Roman"/>
          <w:i/>
          <w:szCs w:val="22"/>
        </w:rPr>
        <w:t xml:space="preserve"> </w:t>
      </w:r>
      <w:r w:rsidRPr="00106AC5">
        <w:rPr>
          <w:rFonts w:ascii="Times New Roman" w:hAnsi="Times New Roman"/>
          <w:i/>
          <w:szCs w:val="22"/>
        </w:rPr>
        <w:t xml:space="preserve">all'articolo 105, comma 6, qualora: </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a) la stazione appaltante  possa  dimostrare  con  qualunque  mezzo</w:t>
      </w:r>
      <w:r>
        <w:rPr>
          <w:rFonts w:ascii="Times New Roman" w:hAnsi="Times New Roman"/>
          <w:i/>
          <w:szCs w:val="22"/>
        </w:rPr>
        <w:t xml:space="preserve"> </w:t>
      </w:r>
      <w:r w:rsidRPr="00106AC5">
        <w:rPr>
          <w:rFonts w:ascii="Times New Roman" w:hAnsi="Times New Roman"/>
          <w:i/>
          <w:szCs w:val="22"/>
        </w:rPr>
        <w:t>adeguato la presenza di gravi infrazioni debitamente  accertate  alle</w:t>
      </w:r>
      <w:r>
        <w:rPr>
          <w:rFonts w:ascii="Times New Roman" w:hAnsi="Times New Roman"/>
          <w:i/>
          <w:szCs w:val="22"/>
        </w:rPr>
        <w:t xml:space="preserve"> </w:t>
      </w:r>
      <w:r w:rsidRPr="00106AC5">
        <w:rPr>
          <w:rFonts w:ascii="Times New Roman" w:hAnsi="Times New Roman"/>
          <w:i/>
          <w:szCs w:val="22"/>
        </w:rPr>
        <w:t xml:space="preserve">norme in materia di  salute  e </w:t>
      </w:r>
      <w:r>
        <w:rPr>
          <w:rFonts w:ascii="Times New Roman" w:hAnsi="Times New Roman"/>
          <w:i/>
          <w:szCs w:val="22"/>
        </w:rPr>
        <w:t xml:space="preserve"> sicurezza  sul  lavoro  nonché</w:t>
      </w:r>
      <w:r w:rsidRPr="00106AC5">
        <w:rPr>
          <w:rFonts w:ascii="Times New Roman" w:hAnsi="Times New Roman"/>
          <w:i/>
          <w:szCs w:val="22"/>
        </w:rPr>
        <w:t xml:space="preserve">  agli</w:t>
      </w:r>
      <w:r>
        <w:rPr>
          <w:rFonts w:ascii="Times New Roman" w:hAnsi="Times New Roman"/>
          <w:i/>
          <w:szCs w:val="22"/>
        </w:rPr>
        <w:t xml:space="preserve"> </w:t>
      </w:r>
      <w:r w:rsidRPr="00106AC5">
        <w:rPr>
          <w:rFonts w:ascii="Times New Roman" w:hAnsi="Times New Roman"/>
          <w:i/>
          <w:szCs w:val="22"/>
        </w:rPr>
        <w:t xml:space="preserve">obblighi di cui all'articolo 30, comma 3 del presente codice; </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b) l'operatore economico  si  trovi  in  stato  di  fallimento,  di</w:t>
      </w:r>
      <w:r>
        <w:rPr>
          <w:rFonts w:ascii="Times New Roman" w:hAnsi="Times New Roman"/>
          <w:i/>
          <w:szCs w:val="22"/>
        </w:rPr>
        <w:t xml:space="preserve"> </w:t>
      </w:r>
      <w:r w:rsidRPr="00106AC5">
        <w:rPr>
          <w:rFonts w:ascii="Times New Roman" w:hAnsi="Times New Roman"/>
          <w:i/>
          <w:szCs w:val="22"/>
        </w:rPr>
        <w:t>liquidazione coatta, di  concordato  preventivo,  salvo  il  caso  di</w:t>
      </w:r>
      <w:r>
        <w:rPr>
          <w:rFonts w:ascii="Times New Roman" w:hAnsi="Times New Roman"/>
          <w:i/>
          <w:szCs w:val="22"/>
        </w:rPr>
        <w:t xml:space="preserve"> </w:t>
      </w:r>
      <w:r w:rsidRPr="00106AC5">
        <w:rPr>
          <w:rFonts w:ascii="Times New Roman" w:hAnsi="Times New Roman"/>
          <w:i/>
          <w:szCs w:val="22"/>
        </w:rPr>
        <w:t>concordato con continuit</w:t>
      </w:r>
      <w:r>
        <w:rPr>
          <w:rFonts w:ascii="Times New Roman" w:hAnsi="Times New Roman"/>
          <w:i/>
          <w:szCs w:val="22"/>
        </w:rPr>
        <w:t>à</w:t>
      </w:r>
      <w:r w:rsidRPr="00106AC5">
        <w:rPr>
          <w:rFonts w:ascii="Times New Roman" w:hAnsi="Times New Roman"/>
          <w:i/>
          <w:szCs w:val="22"/>
        </w:rPr>
        <w:t xml:space="preserve"> aziendale, o nei cui riguardi sia in corso</w:t>
      </w:r>
      <w:r w:rsidR="00EA0A2D">
        <w:rPr>
          <w:rFonts w:ascii="Times New Roman" w:hAnsi="Times New Roman"/>
          <w:i/>
          <w:szCs w:val="22"/>
        </w:rPr>
        <w:t xml:space="preserve"> </w:t>
      </w:r>
      <w:r w:rsidRPr="00106AC5">
        <w:rPr>
          <w:rFonts w:ascii="Times New Roman" w:hAnsi="Times New Roman"/>
          <w:i/>
          <w:szCs w:val="22"/>
        </w:rPr>
        <w:t>un procedimento per la dichiarazione di una di tali situazioni, fermo</w:t>
      </w:r>
      <w:r>
        <w:rPr>
          <w:rFonts w:ascii="Times New Roman" w:hAnsi="Times New Roman"/>
          <w:i/>
          <w:szCs w:val="22"/>
        </w:rPr>
        <w:t xml:space="preserve"> </w:t>
      </w:r>
      <w:r w:rsidRPr="00106AC5">
        <w:rPr>
          <w:rFonts w:ascii="Times New Roman" w:hAnsi="Times New Roman"/>
          <w:i/>
          <w:szCs w:val="22"/>
        </w:rPr>
        <w:t xml:space="preserve">restando quanto previsto dall'articolo 110; </w:t>
      </w:r>
    </w:p>
    <w:p w:rsidR="00757190" w:rsidRDefault="00757190" w:rsidP="00EA0A2D">
      <w:pPr>
        <w:spacing w:before="60" w:line="280" w:lineRule="exact"/>
        <w:ind w:left="360" w:right="284"/>
        <w:jc w:val="right"/>
        <w:rPr>
          <w:rFonts w:ascii="Times New Roman" w:hAnsi="Times New Roman"/>
          <w:i/>
          <w:iCs/>
        </w:rPr>
      </w:pPr>
      <w:r w:rsidRPr="007D6371">
        <w:rPr>
          <w:rFonts w:ascii="Times New Roman" w:hAnsi="Times New Roman"/>
          <w:i/>
          <w:iCs/>
        </w:rPr>
        <w:t>segue↓</w:t>
      </w:r>
    </w:p>
    <w:p w:rsidR="00F925F7" w:rsidRPr="007D6371" w:rsidRDefault="00F925F7" w:rsidP="00EA0A2D">
      <w:pPr>
        <w:spacing w:before="60" w:line="280" w:lineRule="exact"/>
        <w:ind w:left="360" w:right="284"/>
        <w:jc w:val="right"/>
        <w:rPr>
          <w:rFonts w:ascii="Times New Roman" w:hAnsi="Times New Roman"/>
          <w:i/>
          <w:iCs/>
        </w:rPr>
      </w:pP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lastRenderedPageBreak/>
        <w:t xml:space="preserve">  c)  la  stazione  appaltante  dimostri  con  mezzi   adeguati   che</w:t>
      </w:r>
      <w:r>
        <w:rPr>
          <w:rFonts w:ascii="Times New Roman" w:hAnsi="Times New Roman"/>
          <w:i/>
          <w:szCs w:val="22"/>
        </w:rPr>
        <w:t xml:space="preserve"> </w:t>
      </w:r>
      <w:r w:rsidRPr="00106AC5">
        <w:rPr>
          <w:rFonts w:ascii="Times New Roman" w:hAnsi="Times New Roman"/>
          <w:i/>
          <w:szCs w:val="22"/>
        </w:rPr>
        <w:t>l'operatore  economico  si  e'  reso  colpevole  di  gravi   illeciti</w:t>
      </w:r>
      <w:r>
        <w:rPr>
          <w:rFonts w:ascii="Times New Roman" w:hAnsi="Times New Roman"/>
          <w:i/>
          <w:szCs w:val="22"/>
        </w:rPr>
        <w:t xml:space="preserve"> </w:t>
      </w:r>
      <w:r w:rsidRPr="00106AC5">
        <w:rPr>
          <w:rFonts w:ascii="Times New Roman" w:hAnsi="Times New Roman"/>
          <w:i/>
          <w:szCs w:val="22"/>
        </w:rPr>
        <w:t>professionali,  tali  da  rendere  dubbia   la   sua   integrit</w:t>
      </w:r>
      <w:r>
        <w:rPr>
          <w:rFonts w:ascii="Times New Roman" w:hAnsi="Times New Roman"/>
          <w:i/>
          <w:szCs w:val="22"/>
        </w:rPr>
        <w:t>à</w:t>
      </w:r>
      <w:r w:rsidRPr="00106AC5">
        <w:rPr>
          <w:rFonts w:ascii="Times New Roman" w:hAnsi="Times New Roman"/>
          <w:i/>
          <w:szCs w:val="22"/>
        </w:rPr>
        <w:t xml:space="preserve">   o</w:t>
      </w:r>
      <w:r w:rsidR="00EA0A2D">
        <w:rPr>
          <w:rFonts w:ascii="Times New Roman" w:hAnsi="Times New Roman"/>
          <w:i/>
          <w:szCs w:val="22"/>
        </w:rPr>
        <w:t xml:space="preserve"> </w:t>
      </w:r>
      <w:r w:rsidRPr="00106AC5">
        <w:rPr>
          <w:rFonts w:ascii="Times New Roman" w:hAnsi="Times New Roman"/>
          <w:i/>
          <w:szCs w:val="22"/>
        </w:rPr>
        <w:t>affidabilit</w:t>
      </w:r>
      <w:r>
        <w:rPr>
          <w:rFonts w:ascii="Times New Roman" w:hAnsi="Times New Roman"/>
          <w:i/>
          <w:szCs w:val="22"/>
        </w:rPr>
        <w:t>à</w:t>
      </w:r>
      <w:r w:rsidRPr="00106AC5">
        <w:rPr>
          <w:rFonts w:ascii="Times New Roman" w:hAnsi="Times New Roman"/>
          <w:i/>
          <w:szCs w:val="22"/>
        </w:rPr>
        <w:t>.  Tra  questi  rientrano:  le   significative   carenze</w:t>
      </w:r>
      <w:r>
        <w:rPr>
          <w:rFonts w:ascii="Times New Roman" w:hAnsi="Times New Roman"/>
          <w:i/>
          <w:szCs w:val="22"/>
        </w:rPr>
        <w:t xml:space="preserve"> </w:t>
      </w:r>
      <w:r w:rsidRPr="00106AC5">
        <w:rPr>
          <w:rFonts w:ascii="Times New Roman" w:hAnsi="Times New Roman"/>
          <w:i/>
          <w:szCs w:val="22"/>
        </w:rPr>
        <w:t>nell'esecuzione  di  un  precedente  contratto  di   appalto   o   di</w:t>
      </w:r>
      <w:r>
        <w:rPr>
          <w:rFonts w:ascii="Times New Roman" w:hAnsi="Times New Roman"/>
          <w:i/>
          <w:szCs w:val="22"/>
        </w:rPr>
        <w:t xml:space="preserve"> </w:t>
      </w:r>
      <w:r w:rsidRPr="00106AC5">
        <w:rPr>
          <w:rFonts w:ascii="Times New Roman" w:hAnsi="Times New Roman"/>
          <w:i/>
          <w:szCs w:val="22"/>
        </w:rPr>
        <w:t>concessione che ne  hanno  causato  la  risoluzione  anticipata,  non</w:t>
      </w:r>
      <w:r w:rsidR="00EA0A2D">
        <w:rPr>
          <w:rFonts w:ascii="Times New Roman" w:hAnsi="Times New Roman"/>
          <w:i/>
          <w:szCs w:val="22"/>
        </w:rPr>
        <w:t xml:space="preserve"> </w:t>
      </w:r>
      <w:r w:rsidRPr="00106AC5">
        <w:rPr>
          <w:rFonts w:ascii="Times New Roman" w:hAnsi="Times New Roman"/>
          <w:i/>
          <w:szCs w:val="22"/>
        </w:rPr>
        <w:t>contestata in giudizio, ovvero confermata all'esito di  un  giudizio,</w:t>
      </w:r>
      <w:r>
        <w:rPr>
          <w:rFonts w:ascii="Times New Roman" w:hAnsi="Times New Roman"/>
          <w:i/>
          <w:szCs w:val="22"/>
        </w:rPr>
        <w:t xml:space="preserve"> </w:t>
      </w:r>
      <w:r w:rsidRPr="00106AC5">
        <w:rPr>
          <w:rFonts w:ascii="Times New Roman" w:hAnsi="Times New Roman"/>
          <w:i/>
          <w:szCs w:val="22"/>
        </w:rPr>
        <w:t>ovvero hanno dato luogo ad una condanna al risarcimento del  danno  o</w:t>
      </w:r>
      <w:r>
        <w:rPr>
          <w:rFonts w:ascii="Times New Roman" w:hAnsi="Times New Roman"/>
          <w:i/>
          <w:szCs w:val="22"/>
        </w:rPr>
        <w:t xml:space="preserve"> </w:t>
      </w:r>
      <w:r w:rsidRPr="00106AC5">
        <w:rPr>
          <w:rFonts w:ascii="Times New Roman" w:hAnsi="Times New Roman"/>
          <w:i/>
          <w:szCs w:val="22"/>
        </w:rPr>
        <w:t>ad altre sanzioni;  il  tentativo  di  influenzare  indebitamente  il</w:t>
      </w:r>
      <w:r>
        <w:rPr>
          <w:rFonts w:ascii="Times New Roman" w:hAnsi="Times New Roman"/>
          <w:i/>
          <w:szCs w:val="22"/>
        </w:rPr>
        <w:t xml:space="preserve"> </w:t>
      </w:r>
      <w:r w:rsidRPr="00106AC5">
        <w:rPr>
          <w:rFonts w:ascii="Times New Roman" w:hAnsi="Times New Roman"/>
          <w:i/>
          <w:szCs w:val="22"/>
        </w:rPr>
        <w:t>processo  decisionale  della  stazione  appaltante  o   di   ottenere</w:t>
      </w:r>
      <w:r>
        <w:rPr>
          <w:rFonts w:ascii="Times New Roman" w:hAnsi="Times New Roman"/>
          <w:i/>
          <w:szCs w:val="22"/>
        </w:rPr>
        <w:t xml:space="preserve"> </w:t>
      </w:r>
      <w:r w:rsidRPr="00106AC5">
        <w:rPr>
          <w:rFonts w:ascii="Times New Roman" w:hAnsi="Times New Roman"/>
          <w:i/>
          <w:szCs w:val="22"/>
        </w:rPr>
        <w:t>informazioni riservate ai fini  di  proprio  vantaggio;  il  fornire,</w:t>
      </w:r>
      <w:r>
        <w:rPr>
          <w:rFonts w:ascii="Times New Roman" w:hAnsi="Times New Roman"/>
          <w:i/>
          <w:szCs w:val="22"/>
        </w:rPr>
        <w:t xml:space="preserve"> </w:t>
      </w:r>
      <w:r w:rsidRPr="00106AC5">
        <w:rPr>
          <w:rFonts w:ascii="Times New Roman" w:hAnsi="Times New Roman"/>
          <w:i/>
          <w:szCs w:val="22"/>
        </w:rPr>
        <w:t>anche per negligenza, informazioni false o fuorvianti suscettibili di</w:t>
      </w:r>
      <w:r>
        <w:rPr>
          <w:rFonts w:ascii="Times New Roman" w:hAnsi="Times New Roman"/>
          <w:i/>
          <w:szCs w:val="22"/>
        </w:rPr>
        <w:t xml:space="preserve"> </w:t>
      </w:r>
      <w:r w:rsidRPr="00106AC5">
        <w:rPr>
          <w:rFonts w:ascii="Times New Roman" w:hAnsi="Times New Roman"/>
          <w:i/>
          <w:szCs w:val="22"/>
        </w:rPr>
        <w:t>influenzare   le   decisioni   sull'esclusione,   la   selezione    o</w:t>
      </w:r>
      <w:r>
        <w:rPr>
          <w:rFonts w:ascii="Times New Roman" w:hAnsi="Times New Roman"/>
          <w:i/>
          <w:szCs w:val="22"/>
        </w:rPr>
        <w:t xml:space="preserve"> </w:t>
      </w:r>
      <w:r w:rsidRPr="00106AC5">
        <w:rPr>
          <w:rFonts w:ascii="Times New Roman" w:hAnsi="Times New Roman"/>
          <w:i/>
          <w:szCs w:val="22"/>
        </w:rPr>
        <w:t>l'aggiudicazione ovvero l'omettere le informazioni dovute ai fini del</w:t>
      </w:r>
      <w:r>
        <w:rPr>
          <w:rFonts w:ascii="Times New Roman" w:hAnsi="Times New Roman"/>
          <w:i/>
          <w:szCs w:val="22"/>
        </w:rPr>
        <w:t xml:space="preserve"> </w:t>
      </w:r>
      <w:r w:rsidRPr="00106AC5">
        <w:rPr>
          <w:rFonts w:ascii="Times New Roman" w:hAnsi="Times New Roman"/>
          <w:i/>
          <w:szCs w:val="22"/>
        </w:rPr>
        <w:t xml:space="preserve">corretto svolgimento della procedura di selezione;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d)  la  partecipazione  dell'operatore  economico   determini   una</w:t>
      </w:r>
      <w:r>
        <w:rPr>
          <w:rFonts w:ascii="Times New Roman" w:hAnsi="Times New Roman"/>
          <w:i/>
          <w:szCs w:val="22"/>
        </w:rPr>
        <w:t xml:space="preserve"> </w:t>
      </w:r>
      <w:r w:rsidRPr="00106AC5">
        <w:rPr>
          <w:rFonts w:ascii="Times New Roman" w:hAnsi="Times New Roman"/>
          <w:i/>
          <w:szCs w:val="22"/>
        </w:rPr>
        <w:t>situazione di conflitto di interesse ai sensi dell'articolo 42, comma</w:t>
      </w:r>
      <w:r>
        <w:rPr>
          <w:rFonts w:ascii="Times New Roman" w:hAnsi="Times New Roman"/>
          <w:i/>
          <w:szCs w:val="22"/>
        </w:rPr>
        <w:t xml:space="preserve"> </w:t>
      </w:r>
      <w:r w:rsidRPr="00106AC5">
        <w:rPr>
          <w:rFonts w:ascii="Times New Roman" w:hAnsi="Times New Roman"/>
          <w:i/>
          <w:szCs w:val="22"/>
        </w:rPr>
        <w:t xml:space="preserve">2, non diversamente risolvibile;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e) una  distorsione  della  concorrenza  derivante  dal  precedente</w:t>
      </w:r>
      <w:r>
        <w:rPr>
          <w:rFonts w:ascii="Times New Roman" w:hAnsi="Times New Roman"/>
          <w:i/>
          <w:szCs w:val="22"/>
        </w:rPr>
        <w:t xml:space="preserve"> </w:t>
      </w:r>
      <w:r w:rsidRPr="00106AC5">
        <w:rPr>
          <w:rFonts w:ascii="Times New Roman" w:hAnsi="Times New Roman"/>
          <w:i/>
          <w:szCs w:val="22"/>
        </w:rPr>
        <w:t>coinvolgimento degli operatori  economici  nella  preparazione  della</w:t>
      </w:r>
      <w:r>
        <w:rPr>
          <w:rFonts w:ascii="Times New Roman" w:hAnsi="Times New Roman"/>
          <w:i/>
          <w:szCs w:val="22"/>
        </w:rPr>
        <w:t xml:space="preserve"> </w:t>
      </w:r>
      <w:r w:rsidRPr="00106AC5">
        <w:rPr>
          <w:rFonts w:ascii="Times New Roman" w:hAnsi="Times New Roman"/>
          <w:i/>
          <w:szCs w:val="22"/>
        </w:rPr>
        <w:t>procedura d'appalto di cui all'articolo</w:t>
      </w:r>
      <w:r>
        <w:rPr>
          <w:rFonts w:ascii="Times New Roman" w:hAnsi="Times New Roman"/>
          <w:i/>
          <w:szCs w:val="22"/>
        </w:rPr>
        <w:t xml:space="preserve"> </w:t>
      </w:r>
      <w:r w:rsidRPr="00106AC5">
        <w:rPr>
          <w:rFonts w:ascii="Times New Roman" w:hAnsi="Times New Roman"/>
          <w:i/>
          <w:szCs w:val="22"/>
        </w:rPr>
        <w:t>67</w:t>
      </w:r>
      <w:r>
        <w:rPr>
          <w:rFonts w:ascii="Times New Roman" w:hAnsi="Times New Roman"/>
          <w:i/>
          <w:szCs w:val="22"/>
        </w:rPr>
        <w:t xml:space="preserve"> </w:t>
      </w:r>
      <w:r w:rsidRPr="00106AC5">
        <w:rPr>
          <w:rFonts w:ascii="Times New Roman" w:hAnsi="Times New Roman"/>
          <w:i/>
          <w:szCs w:val="22"/>
        </w:rPr>
        <w:t>non possa essere risolta con</w:t>
      </w:r>
      <w:r>
        <w:rPr>
          <w:rFonts w:ascii="Times New Roman" w:hAnsi="Times New Roman"/>
          <w:i/>
          <w:szCs w:val="22"/>
        </w:rPr>
        <w:t xml:space="preserve"> </w:t>
      </w:r>
      <w:r w:rsidRPr="00106AC5">
        <w:rPr>
          <w:rFonts w:ascii="Times New Roman" w:hAnsi="Times New Roman"/>
          <w:i/>
          <w:szCs w:val="22"/>
        </w:rPr>
        <w:t xml:space="preserve">misure meno intrusive;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f)  l'operatore  economico  sia  stato   soggetto   alla   sanzione</w:t>
      </w:r>
      <w:r>
        <w:rPr>
          <w:rFonts w:ascii="Times New Roman" w:hAnsi="Times New Roman"/>
          <w:i/>
          <w:szCs w:val="22"/>
        </w:rPr>
        <w:t xml:space="preserve"> interdit</w:t>
      </w:r>
      <w:r w:rsidRPr="00106AC5">
        <w:rPr>
          <w:rFonts w:ascii="Times New Roman" w:hAnsi="Times New Roman"/>
          <w:i/>
          <w:szCs w:val="22"/>
        </w:rPr>
        <w:t>tiva di cui all'articolo 9, comma 2, lettera c)  del  decreto</w:t>
      </w:r>
      <w:r>
        <w:rPr>
          <w:rFonts w:ascii="Times New Roman" w:hAnsi="Times New Roman"/>
          <w:i/>
          <w:szCs w:val="22"/>
        </w:rPr>
        <w:t xml:space="preserve"> </w:t>
      </w:r>
      <w:r w:rsidRPr="00106AC5">
        <w:rPr>
          <w:rFonts w:ascii="Times New Roman" w:hAnsi="Times New Roman"/>
          <w:i/>
          <w:szCs w:val="22"/>
        </w:rPr>
        <w:t>legislativo 8 giugno 2001, n. 231 o ad altra sanzione che comporta il</w:t>
      </w:r>
      <w:r>
        <w:rPr>
          <w:rFonts w:ascii="Times New Roman" w:hAnsi="Times New Roman"/>
          <w:i/>
          <w:szCs w:val="22"/>
        </w:rPr>
        <w:t xml:space="preserve"> </w:t>
      </w:r>
      <w:r w:rsidRPr="00106AC5">
        <w:rPr>
          <w:rFonts w:ascii="Times New Roman" w:hAnsi="Times New Roman"/>
          <w:i/>
          <w:szCs w:val="22"/>
        </w:rPr>
        <w:t>divieto di contrarre con  la  pubblica  amministrazione,  compresi  i</w:t>
      </w:r>
      <w:r>
        <w:rPr>
          <w:rFonts w:ascii="Times New Roman" w:hAnsi="Times New Roman"/>
          <w:i/>
          <w:szCs w:val="22"/>
        </w:rPr>
        <w:t xml:space="preserve"> </w:t>
      </w:r>
      <w:r w:rsidRPr="00106AC5">
        <w:rPr>
          <w:rFonts w:ascii="Times New Roman" w:hAnsi="Times New Roman"/>
          <w:i/>
          <w:szCs w:val="22"/>
        </w:rPr>
        <w:t>provvedimenti  interdittivi  di  cui   all'articolo14   del   decreto</w:t>
      </w:r>
      <w:r>
        <w:rPr>
          <w:rFonts w:ascii="Times New Roman" w:hAnsi="Times New Roman"/>
          <w:i/>
          <w:szCs w:val="22"/>
        </w:rPr>
        <w:t xml:space="preserve"> </w:t>
      </w:r>
      <w:r w:rsidRPr="00106AC5">
        <w:rPr>
          <w:rFonts w:ascii="Times New Roman" w:hAnsi="Times New Roman"/>
          <w:i/>
          <w:szCs w:val="22"/>
        </w:rPr>
        <w:t xml:space="preserve">legislativo 9 aprile 2008, n. 81;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g) l'operatore economico iscritto nel casellario informatico tenuto</w:t>
      </w:r>
      <w:r>
        <w:rPr>
          <w:rFonts w:ascii="Times New Roman" w:hAnsi="Times New Roman"/>
          <w:i/>
          <w:szCs w:val="22"/>
        </w:rPr>
        <w:t xml:space="preserve"> </w:t>
      </w:r>
      <w:r w:rsidRPr="00106AC5">
        <w:rPr>
          <w:rFonts w:ascii="Times New Roman" w:hAnsi="Times New Roman"/>
          <w:i/>
          <w:szCs w:val="22"/>
        </w:rPr>
        <w:t>dall'Osservatorio dell'ANAC per aver presentato false dichiarazioni o</w:t>
      </w:r>
      <w:r>
        <w:rPr>
          <w:rFonts w:ascii="Times New Roman" w:hAnsi="Times New Roman"/>
          <w:i/>
          <w:szCs w:val="22"/>
        </w:rPr>
        <w:t xml:space="preserve"> </w:t>
      </w:r>
      <w:r w:rsidRPr="00106AC5">
        <w:rPr>
          <w:rFonts w:ascii="Times New Roman" w:hAnsi="Times New Roman"/>
          <w:i/>
          <w:szCs w:val="22"/>
        </w:rPr>
        <w:t>falsa  documentazione  ai  fini  del  rilascio  dell'attestazione  di</w:t>
      </w:r>
      <w:r>
        <w:rPr>
          <w:rFonts w:ascii="Times New Roman" w:hAnsi="Times New Roman"/>
          <w:i/>
          <w:szCs w:val="22"/>
        </w:rPr>
        <w:t xml:space="preserve"> </w:t>
      </w:r>
      <w:r w:rsidRPr="00106AC5">
        <w:rPr>
          <w:rFonts w:ascii="Times New Roman" w:hAnsi="Times New Roman"/>
          <w:i/>
          <w:szCs w:val="22"/>
        </w:rPr>
        <w:t xml:space="preserve">qualificazione, per il periodo durante il quale perdura l'iscrizione;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h) l'operatore economico abbia violato il divieto  di  intestazione</w:t>
      </w:r>
      <w:r>
        <w:rPr>
          <w:rFonts w:ascii="Times New Roman" w:hAnsi="Times New Roman"/>
          <w:i/>
          <w:szCs w:val="22"/>
        </w:rPr>
        <w:t xml:space="preserve"> </w:t>
      </w:r>
      <w:r w:rsidRPr="00106AC5">
        <w:rPr>
          <w:rFonts w:ascii="Times New Roman" w:hAnsi="Times New Roman"/>
          <w:i/>
          <w:szCs w:val="22"/>
        </w:rPr>
        <w:t>fiduciaria di cui all'articolo 17 della legge 19 marzo 1990,  n.  55.</w:t>
      </w:r>
      <w:r>
        <w:rPr>
          <w:rFonts w:ascii="Times New Roman" w:hAnsi="Times New Roman"/>
          <w:i/>
          <w:szCs w:val="22"/>
        </w:rPr>
        <w:t xml:space="preserve"> </w:t>
      </w:r>
      <w:r w:rsidRPr="00106AC5">
        <w:rPr>
          <w:rFonts w:ascii="Times New Roman" w:hAnsi="Times New Roman"/>
          <w:i/>
          <w:szCs w:val="22"/>
        </w:rPr>
        <w:t>L'esclusione  ha  durata  di  un  anno  decorrente  dall'accertamento</w:t>
      </w:r>
      <w:r>
        <w:rPr>
          <w:rFonts w:ascii="Times New Roman" w:hAnsi="Times New Roman"/>
          <w:i/>
          <w:szCs w:val="22"/>
        </w:rPr>
        <w:t xml:space="preserve"> </w:t>
      </w:r>
      <w:r w:rsidRPr="00106AC5">
        <w:rPr>
          <w:rFonts w:ascii="Times New Roman" w:hAnsi="Times New Roman"/>
          <w:i/>
          <w:szCs w:val="22"/>
        </w:rPr>
        <w:t>definitivo della violazione e va comunque disposta se  la  violazione</w:t>
      </w:r>
      <w:r>
        <w:rPr>
          <w:rFonts w:ascii="Times New Roman" w:hAnsi="Times New Roman"/>
          <w:i/>
          <w:szCs w:val="22"/>
        </w:rPr>
        <w:t xml:space="preserve"> </w:t>
      </w:r>
      <w:r w:rsidRPr="00106AC5">
        <w:rPr>
          <w:rFonts w:ascii="Times New Roman" w:hAnsi="Times New Roman"/>
          <w:i/>
          <w:szCs w:val="22"/>
        </w:rPr>
        <w:t xml:space="preserve">non e' stata rimossa;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i) l'operatore economico non  presenti  la  certificazione  di  cui</w:t>
      </w:r>
      <w:r>
        <w:rPr>
          <w:rFonts w:ascii="Times New Roman" w:hAnsi="Times New Roman"/>
          <w:i/>
          <w:szCs w:val="22"/>
        </w:rPr>
        <w:t xml:space="preserve"> </w:t>
      </w:r>
      <w:r w:rsidRPr="00106AC5">
        <w:rPr>
          <w:rFonts w:ascii="Times New Roman" w:hAnsi="Times New Roman"/>
          <w:i/>
          <w:szCs w:val="22"/>
        </w:rPr>
        <w:t>all'articolo  17  della  legge  12  marzo   1999,   n.   68,   ovvero</w:t>
      </w:r>
      <w:r>
        <w:rPr>
          <w:rFonts w:ascii="Times New Roman" w:hAnsi="Times New Roman"/>
          <w:i/>
          <w:szCs w:val="22"/>
        </w:rPr>
        <w:t xml:space="preserve"> </w:t>
      </w:r>
      <w:r w:rsidRPr="00106AC5">
        <w:rPr>
          <w:rFonts w:ascii="Times New Roman" w:hAnsi="Times New Roman"/>
          <w:i/>
          <w:szCs w:val="22"/>
        </w:rPr>
        <w:t xml:space="preserve">autocertifichi la sussistenza del medesimo requisito;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l) l'operatore economico che, pur essendo stato vittima  dei  reati</w:t>
      </w:r>
      <w:r>
        <w:rPr>
          <w:rFonts w:ascii="Times New Roman" w:hAnsi="Times New Roman"/>
          <w:i/>
          <w:szCs w:val="22"/>
        </w:rPr>
        <w:t xml:space="preserve"> </w:t>
      </w:r>
      <w:r w:rsidRPr="00106AC5">
        <w:rPr>
          <w:rFonts w:ascii="Times New Roman" w:hAnsi="Times New Roman"/>
          <w:i/>
          <w:szCs w:val="22"/>
        </w:rPr>
        <w:t>previsti e puniti dagli articoli 317 e629 del codice penale aggravati</w:t>
      </w:r>
      <w:r>
        <w:rPr>
          <w:rFonts w:ascii="Times New Roman" w:hAnsi="Times New Roman"/>
          <w:i/>
          <w:szCs w:val="22"/>
        </w:rPr>
        <w:t xml:space="preserve"> </w:t>
      </w:r>
      <w:r w:rsidRPr="00106AC5">
        <w:rPr>
          <w:rFonts w:ascii="Times New Roman" w:hAnsi="Times New Roman"/>
          <w:i/>
          <w:szCs w:val="22"/>
        </w:rPr>
        <w:t>ai sensi dell'articolo 7 del decreto-legge 13 maggio  1991,  n.  152,</w:t>
      </w:r>
      <w:r>
        <w:rPr>
          <w:rFonts w:ascii="Times New Roman" w:hAnsi="Times New Roman"/>
          <w:i/>
          <w:szCs w:val="22"/>
        </w:rPr>
        <w:t xml:space="preserve"> </w:t>
      </w:r>
      <w:r w:rsidRPr="00106AC5">
        <w:rPr>
          <w:rFonts w:ascii="Times New Roman" w:hAnsi="Times New Roman"/>
          <w:i/>
          <w:szCs w:val="22"/>
        </w:rPr>
        <w:t>convertito, con modificazioni, dalla legge 12 luglio  1991,  n.  203,</w:t>
      </w:r>
      <w:r>
        <w:rPr>
          <w:rFonts w:ascii="Times New Roman" w:hAnsi="Times New Roman"/>
          <w:i/>
          <w:szCs w:val="22"/>
        </w:rPr>
        <w:t xml:space="preserve"> </w:t>
      </w:r>
      <w:r w:rsidRPr="00106AC5">
        <w:rPr>
          <w:rFonts w:ascii="Times New Roman" w:hAnsi="Times New Roman"/>
          <w:i/>
          <w:szCs w:val="22"/>
        </w:rPr>
        <w:t>non risulti aver denunciato i fatti all'autorit</w:t>
      </w:r>
      <w:r>
        <w:rPr>
          <w:rFonts w:ascii="Times New Roman" w:hAnsi="Times New Roman"/>
          <w:i/>
          <w:szCs w:val="22"/>
        </w:rPr>
        <w:t>à</w:t>
      </w:r>
      <w:r w:rsidRPr="00106AC5">
        <w:rPr>
          <w:rFonts w:ascii="Times New Roman" w:hAnsi="Times New Roman"/>
          <w:i/>
          <w:szCs w:val="22"/>
        </w:rPr>
        <w:t xml:space="preserve"> giudiziaria,  salvo</w:t>
      </w:r>
      <w:r>
        <w:rPr>
          <w:rFonts w:ascii="Times New Roman" w:hAnsi="Times New Roman"/>
          <w:i/>
          <w:szCs w:val="22"/>
        </w:rPr>
        <w:t xml:space="preserve"> </w:t>
      </w:r>
      <w:r w:rsidRPr="00106AC5">
        <w:rPr>
          <w:rFonts w:ascii="Times New Roman" w:hAnsi="Times New Roman"/>
          <w:i/>
          <w:szCs w:val="22"/>
        </w:rPr>
        <w:t>che ricorrano i casi previsti dall'articolo  4,  primo  comma,  della</w:t>
      </w:r>
      <w:r>
        <w:rPr>
          <w:rFonts w:ascii="Times New Roman" w:hAnsi="Times New Roman"/>
          <w:i/>
          <w:szCs w:val="22"/>
        </w:rPr>
        <w:t xml:space="preserve"> </w:t>
      </w:r>
      <w:r w:rsidRPr="00106AC5">
        <w:rPr>
          <w:rFonts w:ascii="Times New Roman" w:hAnsi="Times New Roman"/>
          <w:i/>
          <w:szCs w:val="22"/>
        </w:rPr>
        <w:t>legge 24 novembre 1981, n.  689.  La  circostanza  di  cui  al  primo</w:t>
      </w:r>
      <w:r>
        <w:rPr>
          <w:rFonts w:ascii="Times New Roman" w:hAnsi="Times New Roman"/>
          <w:i/>
          <w:szCs w:val="22"/>
        </w:rPr>
        <w:t xml:space="preserve"> </w:t>
      </w:r>
      <w:r w:rsidRPr="00106AC5">
        <w:rPr>
          <w:rFonts w:ascii="Times New Roman" w:hAnsi="Times New Roman"/>
          <w:i/>
          <w:szCs w:val="22"/>
        </w:rPr>
        <w:t>periodo deve emergere dagli indizi a base della richiesta di rinvio a</w:t>
      </w:r>
      <w:r>
        <w:rPr>
          <w:rFonts w:ascii="Times New Roman" w:hAnsi="Times New Roman"/>
          <w:i/>
          <w:szCs w:val="22"/>
        </w:rPr>
        <w:t xml:space="preserve"> </w:t>
      </w:r>
      <w:r w:rsidRPr="00106AC5">
        <w:rPr>
          <w:rFonts w:ascii="Times New Roman" w:hAnsi="Times New Roman"/>
          <w:i/>
          <w:szCs w:val="22"/>
        </w:rPr>
        <w:t>giudizio formulata nei confronti dell'imputato nell'anno  antecedente</w:t>
      </w:r>
      <w:r>
        <w:rPr>
          <w:rFonts w:ascii="Times New Roman" w:hAnsi="Times New Roman"/>
          <w:i/>
          <w:szCs w:val="22"/>
        </w:rPr>
        <w:t xml:space="preserve"> </w:t>
      </w:r>
      <w:r w:rsidRPr="00106AC5">
        <w:rPr>
          <w:rFonts w:ascii="Times New Roman" w:hAnsi="Times New Roman"/>
          <w:i/>
          <w:szCs w:val="22"/>
        </w:rPr>
        <w:t>alla pubblicazione del bando e  deve  essere  comunicata,  unitamente</w:t>
      </w:r>
      <w:r>
        <w:rPr>
          <w:rFonts w:ascii="Times New Roman" w:hAnsi="Times New Roman"/>
          <w:i/>
          <w:szCs w:val="22"/>
        </w:rPr>
        <w:t xml:space="preserve"> </w:t>
      </w:r>
      <w:r w:rsidRPr="00106AC5">
        <w:rPr>
          <w:rFonts w:ascii="Times New Roman" w:hAnsi="Times New Roman"/>
          <w:i/>
          <w:szCs w:val="22"/>
        </w:rPr>
        <w:t>alle generalit</w:t>
      </w:r>
      <w:r>
        <w:rPr>
          <w:rFonts w:ascii="Times New Roman" w:hAnsi="Times New Roman"/>
          <w:i/>
          <w:szCs w:val="22"/>
        </w:rPr>
        <w:t>à</w:t>
      </w:r>
      <w:r w:rsidRPr="00106AC5">
        <w:rPr>
          <w:rFonts w:ascii="Times New Roman" w:hAnsi="Times New Roman"/>
          <w:i/>
          <w:szCs w:val="22"/>
        </w:rPr>
        <w:t xml:space="preserve"> del soggetto che ha omesso la predetta denuncia, dal</w:t>
      </w:r>
      <w:r>
        <w:rPr>
          <w:rFonts w:ascii="Times New Roman" w:hAnsi="Times New Roman"/>
          <w:i/>
          <w:szCs w:val="22"/>
        </w:rPr>
        <w:t xml:space="preserve"> </w:t>
      </w:r>
      <w:r w:rsidRPr="00106AC5">
        <w:rPr>
          <w:rFonts w:ascii="Times New Roman" w:hAnsi="Times New Roman"/>
          <w:i/>
          <w:szCs w:val="22"/>
        </w:rPr>
        <w:t>procuratore della Repubblica procedente all'ANAC, la  quale  cura  la</w:t>
      </w:r>
      <w:r>
        <w:rPr>
          <w:rFonts w:ascii="Times New Roman" w:hAnsi="Times New Roman"/>
          <w:i/>
          <w:szCs w:val="22"/>
        </w:rPr>
        <w:t xml:space="preserve"> </w:t>
      </w:r>
      <w:r w:rsidRPr="00106AC5">
        <w:rPr>
          <w:rFonts w:ascii="Times New Roman" w:hAnsi="Times New Roman"/>
          <w:i/>
          <w:szCs w:val="22"/>
        </w:rPr>
        <w:t xml:space="preserve">pubblicazione della comunicazione sul sito dell'Osservatorio;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m) l'operatore economico si trovi rispetto ad un altro partecipante</w:t>
      </w:r>
      <w:r>
        <w:rPr>
          <w:rFonts w:ascii="Times New Roman" w:hAnsi="Times New Roman"/>
          <w:i/>
          <w:szCs w:val="22"/>
        </w:rPr>
        <w:t xml:space="preserve"> </w:t>
      </w:r>
      <w:r w:rsidRPr="00106AC5">
        <w:rPr>
          <w:rFonts w:ascii="Times New Roman" w:hAnsi="Times New Roman"/>
          <w:i/>
          <w:szCs w:val="22"/>
        </w:rPr>
        <w:t>alla  medesima  procedura  di  affidamento,  in  una  situazione   di</w:t>
      </w:r>
      <w:r>
        <w:rPr>
          <w:rFonts w:ascii="Times New Roman" w:hAnsi="Times New Roman"/>
          <w:i/>
          <w:szCs w:val="22"/>
        </w:rPr>
        <w:t xml:space="preserve"> </w:t>
      </w:r>
      <w:r w:rsidRPr="00106AC5">
        <w:rPr>
          <w:rFonts w:ascii="Times New Roman" w:hAnsi="Times New Roman"/>
          <w:i/>
          <w:szCs w:val="22"/>
        </w:rPr>
        <w:t>controllo di cui  all'articolo  2359  del  codice  civile  o  in  una</w:t>
      </w:r>
      <w:r>
        <w:rPr>
          <w:rFonts w:ascii="Times New Roman" w:hAnsi="Times New Roman"/>
          <w:i/>
          <w:szCs w:val="22"/>
        </w:rPr>
        <w:t xml:space="preserve"> </w:t>
      </w:r>
      <w:r w:rsidRPr="00106AC5">
        <w:rPr>
          <w:rFonts w:ascii="Times New Roman" w:hAnsi="Times New Roman"/>
          <w:i/>
          <w:szCs w:val="22"/>
        </w:rPr>
        <w:t>qualsiasi relazione, anche di fatto, se la situazione di controllo  o</w:t>
      </w:r>
      <w:r>
        <w:rPr>
          <w:rFonts w:ascii="Times New Roman" w:hAnsi="Times New Roman"/>
          <w:i/>
          <w:szCs w:val="22"/>
        </w:rPr>
        <w:t xml:space="preserve"> </w:t>
      </w:r>
      <w:r w:rsidRPr="00106AC5">
        <w:rPr>
          <w:rFonts w:ascii="Times New Roman" w:hAnsi="Times New Roman"/>
          <w:i/>
          <w:szCs w:val="22"/>
        </w:rPr>
        <w:t>la relazione comporti che le offerte  sono  imputabili  ad  un  unico</w:t>
      </w:r>
      <w:r>
        <w:rPr>
          <w:rFonts w:ascii="Times New Roman" w:hAnsi="Times New Roman"/>
          <w:i/>
          <w:szCs w:val="22"/>
        </w:rPr>
        <w:t xml:space="preserve"> </w:t>
      </w:r>
      <w:r w:rsidRPr="00106AC5">
        <w:rPr>
          <w:rFonts w:ascii="Times New Roman" w:hAnsi="Times New Roman"/>
          <w:i/>
          <w:szCs w:val="22"/>
        </w:rPr>
        <w:t xml:space="preserve">centro decisionale. </w:t>
      </w:r>
    </w:p>
    <w:p w:rsidR="00757190" w:rsidRPr="00B472ED" w:rsidRDefault="00757190" w:rsidP="00757190">
      <w:pPr>
        <w:spacing w:before="60" w:line="320" w:lineRule="exact"/>
        <w:ind w:left="720" w:right="284"/>
        <w:jc w:val="right"/>
        <w:rPr>
          <w:rFonts w:ascii="Times New Roman" w:hAnsi="Times New Roman"/>
          <w:i/>
          <w:iCs/>
        </w:rPr>
      </w:pPr>
      <w:r w:rsidRPr="00B472ED">
        <w:rPr>
          <w:rFonts w:ascii="Times New Roman" w:hAnsi="Times New Roman"/>
          <w:i/>
          <w:iCs/>
        </w:rPr>
        <w:t>segue↓</w:t>
      </w:r>
    </w:p>
    <w:p w:rsidR="00757190" w:rsidRPr="00B472ED" w:rsidRDefault="00757190" w:rsidP="00D4008B">
      <w:pPr>
        <w:numPr>
          <w:ilvl w:val="1"/>
          <w:numId w:val="42"/>
        </w:numPr>
        <w:autoSpaceDE w:val="0"/>
        <w:autoSpaceDN w:val="0"/>
        <w:adjustRightInd w:val="0"/>
        <w:spacing w:line="320" w:lineRule="exact"/>
        <w:jc w:val="both"/>
        <w:rPr>
          <w:rFonts w:ascii="Times New Roman" w:hAnsi="Times New Roman"/>
          <w:i/>
          <w:iCs/>
          <w:color w:val="000000"/>
        </w:rPr>
      </w:pPr>
      <w:r>
        <w:rPr>
          <w:rFonts w:ascii="Times New Roman" w:hAnsi="Times New Roman"/>
          <w:color w:val="000000"/>
        </w:rPr>
        <w:br w:type="page"/>
      </w:r>
      <w:r w:rsidRPr="00B472ED">
        <w:rPr>
          <w:rFonts w:ascii="Times New Roman" w:hAnsi="Times New Roman"/>
          <w:color w:val="000000"/>
        </w:rPr>
        <w:lastRenderedPageBreak/>
        <w:t xml:space="preserve">l'articolo 80, comma 6, del decreto legislativo 18 aprile 2006 n. 50 - Codice dei contratti pubblici relativi a lavori, servizi e forniture in attuazione delle direttive 2004/17/CE e 2004/18/CE — che </w:t>
      </w:r>
      <w:r w:rsidRPr="00B472ED">
        <w:rPr>
          <w:rFonts w:ascii="Times New Roman" w:hAnsi="Times New Roman"/>
          <w:i/>
          <w:iCs/>
          <w:color w:val="000000"/>
        </w:rPr>
        <w:t>dispone che " Le stazioni appaltanti escludono un operatore economico in qualunque momento della procedura, qualora risulti che l'operatore economico si trova, a causa di atti compiuti o omessi prima o nel corso della procedura, in una delle situazioni  previste dal presente articolo.</w:t>
      </w:r>
      <w:r>
        <w:rPr>
          <w:rFonts w:ascii="Times New Roman" w:hAnsi="Times New Roman"/>
          <w:i/>
          <w:iCs/>
          <w:color w:val="000000"/>
        </w:rPr>
        <w:t>”</w:t>
      </w:r>
    </w:p>
    <w:p w:rsidR="00757190" w:rsidRPr="006679F1" w:rsidRDefault="00757190" w:rsidP="00D4008B">
      <w:pPr>
        <w:numPr>
          <w:ilvl w:val="1"/>
          <w:numId w:val="42"/>
        </w:numPr>
        <w:autoSpaceDE w:val="0"/>
        <w:autoSpaceDN w:val="0"/>
        <w:adjustRightInd w:val="0"/>
        <w:spacing w:line="320" w:lineRule="exact"/>
        <w:jc w:val="both"/>
        <w:rPr>
          <w:rFonts w:ascii="Times New Roman" w:hAnsi="Times New Roman"/>
          <w:i/>
          <w:iCs/>
          <w:color w:val="000000"/>
        </w:rPr>
      </w:pPr>
      <w:r w:rsidRPr="00797B8F">
        <w:rPr>
          <w:rFonts w:ascii="Times New Roman" w:hAnsi="Times New Roman"/>
          <w:color w:val="000000"/>
        </w:rPr>
        <w:t>l'articolo 2 della L.</w:t>
      </w:r>
      <w:r>
        <w:rPr>
          <w:rFonts w:ascii="Times New Roman" w:hAnsi="Times New Roman"/>
          <w:color w:val="000000"/>
        </w:rPr>
        <w:t xml:space="preserve"> </w:t>
      </w:r>
      <w:r w:rsidRPr="00797B8F">
        <w:rPr>
          <w:rFonts w:ascii="Times New Roman" w:hAnsi="Times New Roman"/>
          <w:color w:val="000000"/>
        </w:rPr>
        <w:t>n. 287/1990 - Norme per la tutela della concorrenza e del mercato — secondo il quale. “…</w:t>
      </w:r>
      <w:r w:rsidRPr="00797B8F">
        <w:rPr>
          <w:rFonts w:ascii="Times New Roman" w:hAnsi="Times New Roman"/>
          <w:i/>
          <w:iCs/>
          <w:color w:val="000000"/>
        </w:rPr>
        <w:t xml:space="preserve">1. Sono considerati intese gli accordi e/o le pratiche concordati tra imprese nonché le deliberazioni, anche se adottate ai sensi di disposizioni statutarie o regolamentari, di consorzi, associazioni di imprese ed altri organismi similari. 2. </w:t>
      </w:r>
      <w:r w:rsidRPr="006679F1">
        <w:rPr>
          <w:rFonts w:ascii="Times New Roman" w:hAnsi="Times New Roman"/>
          <w:i/>
          <w:iCs/>
          <w:color w:val="000000"/>
        </w:rPr>
        <w:t>Sono vietate le intese tra imprese che abbiano per oggetto o per effetto di impedire, restringere o falsare in maniera consistente il gioco della concorrenza all'interno del mercato nazionale o in una sua parte rilevante, anche attraverso attività consistenti nel:</w:t>
      </w:r>
    </w:p>
    <w:p w:rsidR="00757190" w:rsidRPr="00797B8F" w:rsidRDefault="00757190" w:rsidP="0038615F">
      <w:pPr>
        <w:numPr>
          <w:ilvl w:val="0"/>
          <w:numId w:val="45"/>
        </w:numPr>
        <w:autoSpaceDE w:val="0"/>
        <w:autoSpaceDN w:val="0"/>
        <w:adjustRightInd w:val="0"/>
        <w:spacing w:line="330" w:lineRule="exact"/>
        <w:jc w:val="both"/>
        <w:rPr>
          <w:rFonts w:ascii="Times New Roman" w:hAnsi="Times New Roman"/>
          <w:i/>
          <w:iCs/>
          <w:color w:val="000000"/>
        </w:rPr>
      </w:pPr>
      <w:r w:rsidRPr="00B472ED">
        <w:rPr>
          <w:rFonts w:ascii="Times New Roman" w:hAnsi="Times New Roman"/>
          <w:i/>
          <w:iCs/>
          <w:color w:val="000000"/>
        </w:rPr>
        <w:t>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p>
    <w:p w:rsidR="00757190" w:rsidRPr="00797B8F" w:rsidRDefault="00757190" w:rsidP="00757190">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PRESO ATTO CHE:</w:t>
      </w:r>
    </w:p>
    <w:p w:rsidR="00757190" w:rsidRPr="00797B8F" w:rsidRDefault="00757190" w:rsidP="00757190">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1. ai fini del presente documento le parti sottoscrittrici sono così rappresentate:</w:t>
      </w:r>
    </w:p>
    <w:p w:rsidR="00757190" w:rsidRPr="00797B8F"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a) Azienda Ospedaliera </w:t>
      </w:r>
      <w:r>
        <w:rPr>
          <w:rFonts w:ascii="Times New Roman" w:hAnsi="Times New Roman"/>
          <w:color w:val="000000"/>
        </w:rPr>
        <w:t>“Ospedali Riuniti Villa Sofia-Cervello”</w:t>
      </w:r>
      <w:r w:rsidRPr="00797B8F">
        <w:rPr>
          <w:rFonts w:ascii="Times New Roman" w:hAnsi="Times New Roman"/>
          <w:color w:val="000000"/>
        </w:rPr>
        <w:t xml:space="preserve"> (di seguito denominata “Stazione Appaltante”): dal Direttore Generale e/o dal Dirigente della UOC </w:t>
      </w:r>
      <w:r w:rsidR="00506951">
        <w:rPr>
          <w:rFonts w:ascii="Times New Roman" w:hAnsi="Times New Roman"/>
          <w:color w:val="000000"/>
        </w:rPr>
        <w:t>Provveditorato</w:t>
      </w:r>
      <w:r w:rsidRPr="00797B8F">
        <w:rPr>
          <w:rFonts w:ascii="Times New Roman" w:hAnsi="Times New Roman"/>
          <w:color w:val="000000"/>
        </w:rPr>
        <w:t xml:space="preserve">  (munito di delega);</w:t>
      </w:r>
    </w:p>
    <w:p w:rsidR="00757190" w:rsidRPr="00797B8F" w:rsidRDefault="00757190" w:rsidP="00757190">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b) operatore economico: _________________________________________________________;</w:t>
      </w:r>
    </w:p>
    <w:p w:rsidR="00757190" w:rsidRPr="00797B8F" w:rsidRDefault="00757190" w:rsidP="00757190">
      <w:pPr>
        <w:autoSpaceDE w:val="0"/>
        <w:autoSpaceDN w:val="0"/>
        <w:adjustRightInd w:val="0"/>
        <w:spacing w:line="330" w:lineRule="exact"/>
        <w:jc w:val="both"/>
        <w:rPr>
          <w:rFonts w:ascii="Times New Roman" w:hAnsi="Times New Roman"/>
          <w:i/>
          <w:iCs/>
          <w:color w:val="000000"/>
        </w:rPr>
      </w:pPr>
      <w:r w:rsidRPr="00797B8F">
        <w:rPr>
          <w:rFonts w:ascii="Times New Roman" w:hAnsi="Times New Roman"/>
          <w:color w:val="000000"/>
        </w:rPr>
        <w:t xml:space="preserve">2. il presente patto viene sottoscritto ai sensi e per gli effetti delle disposizioni di cui alla L. 190/2012 recante ad oggetto: </w:t>
      </w:r>
      <w:r w:rsidRPr="00797B8F">
        <w:rPr>
          <w:rFonts w:ascii="Times New Roman" w:hAnsi="Times New Roman"/>
          <w:i/>
          <w:iCs/>
          <w:color w:val="000000"/>
        </w:rPr>
        <w:t>“Disposizioni per la prevenzione e la repressione della corruzione e dell’illegalità nella pubblica amministrazione”;</w:t>
      </w:r>
    </w:p>
    <w:p w:rsidR="00757190"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3. il presente patto regola i comportamenti degli operatori economici e dei dipendenti dell’Azienda Ospedaliera nell’ambito della procedura di affidamento in oggetto;</w:t>
      </w:r>
    </w:p>
    <w:p w:rsidR="00757190" w:rsidRPr="00797B8F"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la mancata accettazione, in sede di partecipazione alla procedura di gara ,di tutte le disposizioni del presente atto comporterà l’esclusione dalla procedura di scelta del contraente di cui all’oggetto;</w:t>
      </w:r>
    </w:p>
    <w:p w:rsidR="00757190" w:rsidRPr="00797B8F"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il presente atto, debitamente sottoscritto dalle parti, costituisce parte integrante del contratto avente importo superiore ad € 40.000,00 = I.V.A. ESCLUSA che si andrà a stipulare a conclusione della procedura in oggetto;</w:t>
      </w:r>
    </w:p>
    <w:p w:rsidR="00757190" w:rsidRPr="00797B8F" w:rsidRDefault="00757190" w:rsidP="00757190">
      <w:pPr>
        <w:autoSpaceDE w:val="0"/>
        <w:autoSpaceDN w:val="0"/>
        <w:adjustRightInd w:val="0"/>
        <w:spacing w:line="330" w:lineRule="exact"/>
        <w:jc w:val="both"/>
        <w:rPr>
          <w:rFonts w:ascii="Times New Roman" w:hAnsi="Times New Roman"/>
          <w:b/>
          <w:bCs/>
          <w:color w:val="000000"/>
        </w:rPr>
      </w:pPr>
      <w:r w:rsidRPr="00797B8F">
        <w:rPr>
          <w:rFonts w:ascii="Times New Roman" w:hAnsi="Times New Roman"/>
          <w:b/>
          <w:bCs/>
          <w:color w:val="000000"/>
        </w:rPr>
        <w:t>TUTTO CIÒ PREMESSO, LE PARTI COME SOPRA RAPPRESENTATE SOTTOSCRIVONO QUANTO SEGUE</w:t>
      </w:r>
    </w:p>
    <w:p w:rsidR="00757190" w:rsidRPr="00797B8F" w:rsidRDefault="00757190" w:rsidP="00757190">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ARTICOLO 1 — DISPOSIZIONI GENERALI</w:t>
      </w:r>
    </w:p>
    <w:p w:rsidR="00757190" w:rsidRPr="00B472ED" w:rsidRDefault="00757190" w:rsidP="00757190">
      <w:pPr>
        <w:spacing w:before="60" w:line="320" w:lineRule="exact"/>
        <w:ind w:left="340" w:right="284"/>
        <w:jc w:val="right"/>
        <w:rPr>
          <w:rFonts w:ascii="Times New Roman" w:hAnsi="Times New Roman"/>
          <w:i/>
          <w:iCs/>
        </w:rPr>
      </w:pPr>
      <w:r w:rsidRPr="00B472ED">
        <w:rPr>
          <w:rFonts w:ascii="Times New Roman" w:hAnsi="Times New Roman"/>
          <w:i/>
          <w:iCs/>
        </w:rPr>
        <w:t>segue↓</w:t>
      </w:r>
    </w:p>
    <w:p w:rsidR="00757190" w:rsidRPr="00797B8F" w:rsidRDefault="00757190" w:rsidP="00757190">
      <w:pPr>
        <w:autoSpaceDE w:val="0"/>
        <w:autoSpaceDN w:val="0"/>
        <w:adjustRightInd w:val="0"/>
        <w:spacing w:line="330" w:lineRule="exact"/>
        <w:jc w:val="both"/>
        <w:rPr>
          <w:rFonts w:ascii="Times New Roman" w:hAnsi="Times New Roman"/>
          <w:color w:val="000000"/>
        </w:rPr>
      </w:pPr>
      <w:r>
        <w:rPr>
          <w:rFonts w:ascii="Times New Roman" w:hAnsi="Times New Roman"/>
          <w:color w:val="000000"/>
        </w:rPr>
        <w:br w:type="page"/>
      </w:r>
      <w:r w:rsidRPr="00797B8F">
        <w:rPr>
          <w:rFonts w:ascii="Times New Roman" w:hAnsi="Times New Roman"/>
          <w:color w:val="000000"/>
        </w:rPr>
        <w:lastRenderedPageBreak/>
        <w:t xml:space="preserve">1. 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 </w:t>
      </w:r>
    </w:p>
    <w:p w:rsidR="00757190"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2.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rispettare e a far rispettare le disposizioni contenute nel presente atto. I dipendenti della Stazione Appaltante comunque impiegati nell'espletamento della</w:t>
      </w:r>
    </w:p>
    <w:p w:rsidR="00757190" w:rsidRPr="00797B8F" w:rsidRDefault="00757190" w:rsidP="00757190">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procedura e nel controllo dell'esecuzione del relativo contratto aggiudicato, sono consapevoli del presente patto di integrità, il cui spirito condividono pienamente unitamente alle sanzioni previste a loro carico in caso di mancato rispetto;</w:t>
      </w:r>
    </w:p>
    <w:p w:rsidR="00757190" w:rsidRPr="00797B8F" w:rsidRDefault="00757190" w:rsidP="00757190">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rendere pubblici, con la massima celerità,  i dati riguardanti la procedura di cui all’oggetto ai sensi di quanto previsto dalla vigente normativa in materia;</w:t>
      </w:r>
    </w:p>
    <w:p w:rsidR="00757190" w:rsidRPr="00797B8F" w:rsidRDefault="00757190" w:rsidP="00757190">
      <w:pPr>
        <w:autoSpaceDE w:val="0"/>
        <w:autoSpaceDN w:val="0"/>
        <w:adjustRightInd w:val="0"/>
        <w:spacing w:line="350" w:lineRule="exact"/>
        <w:rPr>
          <w:rFonts w:ascii="Times New Roman" w:hAnsi="Times New Roman"/>
          <w:b/>
          <w:bCs/>
          <w:color w:val="000000"/>
        </w:rPr>
      </w:pPr>
      <w:r w:rsidRPr="00797B8F">
        <w:rPr>
          <w:rFonts w:ascii="Times New Roman" w:hAnsi="Times New Roman"/>
          <w:b/>
          <w:bCs/>
          <w:color w:val="000000"/>
        </w:rPr>
        <w:t>ARTICOLO 2 — IMPEGNI E DICHIARAZIONI DELL'OPERATORE ECONOMICO</w:t>
      </w:r>
    </w:p>
    <w:p w:rsidR="00757190" w:rsidRPr="00797B8F"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1. L"/>
        </w:smartTagPr>
        <w:r w:rsidRPr="00797B8F">
          <w:rPr>
            <w:rFonts w:ascii="Times New Roman" w:hAnsi="Times New Roman"/>
            <w:color w:val="000000"/>
          </w:rPr>
          <w:t>1. L</w:t>
        </w:r>
      </w:smartTag>
      <w:r w:rsidRPr="00797B8F">
        <w:rPr>
          <w:rFonts w:ascii="Times New Roman" w:hAnsi="Times New Roman"/>
          <w:color w:val="000000"/>
        </w:rPr>
        <w:t xml:space="preserve">'operatore economico dichiara di essere consapevole degli  obblighi di condotta previsti dal </w:t>
      </w:r>
      <w:r w:rsidRPr="00797B8F">
        <w:rPr>
          <w:rFonts w:ascii="Times New Roman" w:hAnsi="Times New Roman"/>
          <w:i/>
          <w:iCs/>
          <w:color w:val="000000"/>
        </w:rPr>
        <w:t xml:space="preserve">"Codice di comportamento” </w:t>
      </w:r>
      <w:r w:rsidRPr="00797B8F">
        <w:rPr>
          <w:rFonts w:ascii="Times New Roman" w:hAnsi="Times New Roman"/>
          <w:color w:val="000000"/>
        </w:rPr>
        <w:t>del D.P.R. 16 aprile 2013, n. 62, e si impegna, ai sensi dell'articolo 2, comma 3, del D.P.R. 16 aprile 2013, n. 62 , ad osservare e a far osservare ai propri collaboratori a qualsiasi titolo, avuto riguardo al ruolo e all'attività svolta. La violazione degli obblighi di cui al D.P.R. n.62/2013 costituisce causa di risoluzione del contratto aggiudicato, secondo la disciplina del presente atto. Inoltre dichiara di essere consapevole che al personale dipendente non devono essere offerti  regali o vantaggi economico od altra utilità il cui valore ecceda la soglia del modico valore.</w:t>
      </w:r>
    </w:p>
    <w:p w:rsidR="00757190" w:rsidRPr="00797B8F"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all’Azienda Ospedaliera qualsiasi richiesta che venisse avanzata nei confronti di un proprio rappresentante, agente o dipendente, nella forma di richiesta di denaro, prestazione od altra utilità da parte di ogni soggetto interessato od addetto o di chiunque possa influenzare le decisioni di gara o di contratto, fornendo elementi comprovabili a sostegno delle suddette segnalazioni nonché qualsiasi tentativo di turbativa, irregolarità o distorsione nelle fasi di svolgimento della gara e/o durante l’esecuzione del contratto. </w:t>
      </w:r>
    </w:p>
    <w:p w:rsidR="00757190"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si impegna, qualora i fatti di cui al punto 2, costituiscano reato, a sporgere denuncia all’Autorità giudiziaria impegnandosi, altresì a collaborare, con la stessa Autorità giudiziaria relativamente ai fatti attraverso i quali sia stata posta in essere la pressione estorsiva e ogni altra forma di illecita interferenza.</w:t>
      </w:r>
    </w:p>
    <w:p w:rsidR="00757190" w:rsidRPr="00797B8F"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'operatore economico dichiara, ai fini dell'applicazione dell'articolo 53, comma 9, del D.Lgs. n. 165/2001, di non aver concluso contratti di lavoro subordinato o autonomo e comunque di non aver attribuito incarichi ad ex dipendenti della Stazione appaltante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w:t>
      </w:r>
    </w:p>
    <w:p w:rsidR="00757190" w:rsidRPr="00797B8F"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rsidR="00757190" w:rsidRPr="00B472ED" w:rsidRDefault="00757190" w:rsidP="00757190">
      <w:pPr>
        <w:spacing w:before="60" w:line="320" w:lineRule="exact"/>
        <w:ind w:left="360" w:right="284"/>
        <w:jc w:val="right"/>
        <w:rPr>
          <w:rFonts w:ascii="Times New Roman" w:hAnsi="Times New Roman"/>
          <w:i/>
          <w:iCs/>
        </w:rPr>
      </w:pPr>
      <w:r w:rsidRPr="00B472ED">
        <w:rPr>
          <w:rFonts w:ascii="Times New Roman" w:hAnsi="Times New Roman"/>
          <w:i/>
          <w:iCs/>
        </w:rPr>
        <w:t>segue↓</w:t>
      </w:r>
    </w:p>
    <w:p w:rsidR="00757190" w:rsidRPr="00797B8F" w:rsidRDefault="00757190" w:rsidP="00757190">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4. L"/>
        </w:smartTagPr>
        <w:r w:rsidRPr="00797B8F">
          <w:rPr>
            <w:rFonts w:ascii="Times New Roman" w:hAnsi="Times New Roman"/>
            <w:color w:val="000000"/>
          </w:rPr>
          <w:lastRenderedPageBreak/>
          <w:t>4. L</w:t>
        </w:r>
      </w:smartTag>
      <w:r w:rsidRPr="00797B8F">
        <w:rPr>
          <w:rFonts w:ascii="Times New Roman" w:hAnsi="Times New Roman"/>
          <w:color w:val="000000"/>
        </w:rPr>
        <w:t xml:space="preserve">'operatore economico dichiara che non si è accordato e non si accorderà con altri operatori interessati alla procedura, al fine di limitare in qualsiasi modo la concorrenza, nonché la serietà dell'offerta. </w:t>
      </w:r>
    </w:p>
    <w:p w:rsidR="00757190" w:rsidRPr="00797B8F" w:rsidRDefault="00757190" w:rsidP="00757190">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In particolare l’operatore economico </w:t>
      </w:r>
    </w:p>
    <w:p w:rsidR="00757190" w:rsidRDefault="00757190" w:rsidP="00D4008B">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si obbliga a non ricorrere ad alcuna mediazione ed altra opera di terzi finalizzata all’aggiudicazione e/ o gestione del contratto;</w:t>
      </w:r>
    </w:p>
    <w:p w:rsidR="00757190" w:rsidRDefault="00757190" w:rsidP="00D4008B">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dichiara di non aver influenzato il procedimento amministrativo diretto a stabilire il contenuto del bando o di altro atto al fine di condizionare le modalità di scelta del contraente da parte dell’Azienda Ospedaliera e di non aver corrisposto né promesso di corrispondere ad alcuno e </w:t>
      </w:r>
    </w:p>
    <w:p w:rsidR="00757190" w:rsidRPr="00797B8F" w:rsidRDefault="00757190" w:rsidP="00757190">
      <w:pPr>
        <w:widowControl/>
        <w:autoSpaceDE w:val="0"/>
        <w:autoSpaceDN w:val="0"/>
        <w:adjustRightInd w:val="0"/>
        <w:spacing w:line="360" w:lineRule="exact"/>
        <w:ind w:left="720"/>
        <w:jc w:val="both"/>
        <w:rPr>
          <w:rFonts w:ascii="Times New Roman" w:hAnsi="Times New Roman"/>
          <w:color w:val="000000"/>
        </w:rPr>
      </w:pPr>
      <w:r w:rsidRPr="00797B8F">
        <w:rPr>
          <w:rFonts w:ascii="Times New Roman" w:hAnsi="Times New Roman"/>
          <w:color w:val="000000"/>
        </w:rPr>
        <w:t>si impegna a non corrispondere né promettere di corrispondere ad alcu</w:t>
      </w:r>
      <w:r>
        <w:rPr>
          <w:rFonts w:ascii="Times New Roman" w:hAnsi="Times New Roman"/>
          <w:color w:val="000000"/>
        </w:rPr>
        <w:t>n</w:t>
      </w:r>
      <w:r w:rsidRPr="00797B8F">
        <w:rPr>
          <w:rFonts w:ascii="Times New Roman" w:hAnsi="Times New Roman"/>
          <w:color w:val="000000"/>
        </w:rPr>
        <w:t>o, direttamente o tramite terzi ivi i soggetti controllati o collegati somme di denaro od altra utilità finalizzate a facilitare l’aggiudicazione e/o gestione del contratto;</w:t>
      </w:r>
    </w:p>
    <w:p w:rsidR="00757190" w:rsidRPr="00797B8F" w:rsidRDefault="00757190" w:rsidP="00D4008B">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dichiara, con riferimento alla procedura in oggetto, di non avere in corso né di avere praticato intese e/o pratiche restrittive della concorrenza e del mercato vietate dalla normativa vigente ivi inclusi gli articolo 101 e seguenti del Trattato sul funzionamento dell’Unione Europea e gli articolo 2 e seguenti della Legge 287/1990 e che l’offerta è stata predisposta nel pieno rispetto della predetta normativa. Dichiara, altresì, che non si è accordato e che non si accorderà  con altri partecipanti alla procedura pe</w:t>
      </w:r>
      <w:r>
        <w:rPr>
          <w:rFonts w:ascii="Times New Roman" w:hAnsi="Times New Roman"/>
          <w:color w:val="000000"/>
        </w:rPr>
        <w:t>r</w:t>
      </w:r>
      <w:r w:rsidRPr="00797B8F">
        <w:rPr>
          <w:rFonts w:ascii="Times New Roman" w:hAnsi="Times New Roman"/>
          <w:color w:val="000000"/>
        </w:rPr>
        <w:t xml:space="preserve"> limitare con mezzi illeciti la concorrenza. </w:t>
      </w:r>
    </w:p>
    <w:p w:rsidR="00757190" w:rsidRPr="00797B8F" w:rsidRDefault="00757190" w:rsidP="00757190">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Inoltre, l'operatore economico è consapevole ed accetta che l’Azienda Ospedaliera sospenderà immediatamente la procedura per le valutazioni del caso qualora dalle offerte presentate e ammesse si rilevino concreti elementi indiziari in ordine a:</w:t>
      </w:r>
    </w:p>
    <w:p w:rsidR="00757190" w:rsidRPr="00797B8F" w:rsidRDefault="00757190" w:rsidP="00D4008B">
      <w:pPr>
        <w:widowControl/>
        <w:numPr>
          <w:ilvl w:val="0"/>
          <w:numId w:val="36"/>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intrecci personali tra gli assetti societari;</w:t>
      </w:r>
    </w:p>
    <w:p w:rsidR="00757190" w:rsidRPr="00797B8F" w:rsidRDefault="00757190" w:rsidP="00D4008B">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distribuzione numerica delle offerte con riferimento alla loro concentrazione in uno o più intervalli determinati caratterizzati da scostamenti impercettibili;</w:t>
      </w:r>
    </w:p>
    <w:p w:rsidR="00757190" w:rsidRPr="00797B8F" w:rsidRDefault="00757190" w:rsidP="00D4008B">
      <w:pPr>
        <w:widowControl/>
        <w:numPr>
          <w:ilvl w:val="0"/>
          <w:numId w:val="36"/>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provenienza territoriale delle offerte;</w:t>
      </w:r>
    </w:p>
    <w:p w:rsidR="00757190" w:rsidRPr="00797B8F" w:rsidRDefault="00757190" w:rsidP="00D4008B">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compilazione delle offerte, ivi compresa tutta la documentazione presentata ai fini della partecipazione alla procedura;</w:t>
      </w:r>
    </w:p>
    <w:p w:rsidR="00757190" w:rsidRPr="00797B8F" w:rsidRDefault="00757190" w:rsidP="00D4008B">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presentazione e conformazione delle buste e dei plichi contenenti le offerte, ivi compresa tutta la documentazione presentata ai fini della partecipazione alla procedura.</w:t>
      </w:r>
    </w:p>
    <w:p w:rsidR="00757190" w:rsidRPr="00797B8F" w:rsidRDefault="00757190" w:rsidP="00757190">
      <w:pPr>
        <w:autoSpaceDE w:val="0"/>
        <w:autoSpaceDN w:val="0"/>
        <w:adjustRightInd w:val="0"/>
        <w:spacing w:line="360" w:lineRule="exact"/>
        <w:rPr>
          <w:rFonts w:ascii="Times New Roman" w:hAnsi="Times New Roman"/>
          <w:b/>
          <w:bCs/>
          <w:color w:val="000000"/>
        </w:rPr>
      </w:pPr>
      <w:r w:rsidRPr="00797B8F">
        <w:rPr>
          <w:rFonts w:ascii="Times New Roman" w:hAnsi="Times New Roman"/>
          <w:b/>
          <w:bCs/>
          <w:color w:val="000000"/>
        </w:rPr>
        <w:t>ARTICOLO 3 – VIOLAZIONI E SANZIONI</w:t>
      </w:r>
    </w:p>
    <w:p w:rsidR="00757190" w:rsidRPr="00797B8F" w:rsidRDefault="00757190" w:rsidP="00757190">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1.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ad esaminare ciascuna segnalazione effettuata in forza del presente atto e di fornire ogni informazione in ordine allo stesso;</w:t>
      </w:r>
    </w:p>
    <w:p w:rsidR="00757190" w:rsidRDefault="00757190" w:rsidP="00757190">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 Stazione Appaltante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w:t>
      </w:r>
    </w:p>
    <w:p w:rsidR="00757190" w:rsidRPr="00E7026E" w:rsidRDefault="00757190" w:rsidP="00757190">
      <w:pPr>
        <w:spacing w:before="60" w:line="340" w:lineRule="exact"/>
        <w:ind w:left="340" w:right="284"/>
        <w:jc w:val="right"/>
        <w:rPr>
          <w:rFonts w:ascii="Times New Roman" w:hAnsi="Times New Roman"/>
          <w:i/>
          <w:iCs/>
        </w:rPr>
      </w:pPr>
      <w:r w:rsidRPr="00E7026E">
        <w:rPr>
          <w:rFonts w:ascii="Times New Roman" w:hAnsi="Times New Roman"/>
          <w:i/>
          <w:iCs/>
        </w:rPr>
        <w:t>segue↓</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lastRenderedPageBreak/>
        <w:t xml:space="preserve">L'impegno si estende anche all'esercizio di pressioni per indirizzare assunzione di personale e affidamento di prestazioni, nonché a danneggiamenti o furti di beni personali o aziendali. Resta fermo l'obbligo di segnalazione degli stessi fatti all'Autorità giudiziaria.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accerta le fattispecie segnalate nel rispetto dei principi di comunicazione e partecipazione al procedimento di cui alla L.241/90 e smi. Sono fatti salvi i principi propri dell'autotutela decisoria;</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verificata l’eventuale violazione delle disposizione del presente atto, contestano per iscritto all’operatore economico il fatto, assegnandogli un termine non inferiore a 10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4.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accertata la violazione del presente atto da parte del proprio personale, direttamente o indirettamente preposto allo svolgimento delle procedura ed all'esecuzione del contratto, procede immediatamente alla sua sostituzione ed all'avvio nei suoi confronti dei conseguenti procedimenti disciplinari e di quelli connessi alla responsabilità contabile e penale;</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5.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757190" w:rsidRPr="00797B8F" w:rsidRDefault="00757190" w:rsidP="00757190">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6. L"/>
        </w:smartTagPr>
        <w:r w:rsidRPr="00797B8F">
          <w:rPr>
            <w:rFonts w:ascii="Times New Roman" w:hAnsi="Times New Roman"/>
            <w:color w:val="000000"/>
          </w:rPr>
          <w:t>6. L</w:t>
        </w:r>
      </w:smartTag>
      <w:r w:rsidRPr="00797B8F">
        <w:rPr>
          <w:rFonts w:ascii="Times New Roman" w:hAnsi="Times New Roman"/>
          <w:color w:val="000000"/>
        </w:rPr>
        <w:t>'operatore economico è consapevole ed accetta che in caso di mancato rispetto degli impegni assunti con il presente documento saranno applicate le seguenti sanzioni:</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dalla procedura ovvero risoluzione del contratto relativo alla procedura eventualmente assegnatogli, nonché degli altri contratti eventualmente in essere con il committente;</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delle garanzie prestate per la presentazione dell'offerta e per l'esecuzione del contratto relativo alla procedura eventualmente assegnatagli;</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dalle procedure indette dalla Stazione Appaltante per un periodo di tre anni;</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contrattuale a favore dell’Azienda Ospedaliera nella misura del 10% del valore contrattuale a titolo di responsabilità per il danno arrecato, anche di immagine, all’Azienda Ospedaliera, fermo restando impregiudicata la prova dell’esistenza di un danno maggiore;</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pari all'importo di due mensilità di retribuzione a favore dei lavoratori dipendenti che dovessero perdere il lavoro a causa dell'applicazione delle predette sanzioni.</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Segnalazione del fatto all’Autorità per la vigilanza sui contratti pubblici ed alle Autorità competenti.</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7. Il presente atto e 1e relative sanzioni potranno essere fatte valere sino alla completa esecuzione del contratto stipulato e sino alla data di scadenza delle garanzie prestate.</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8. Ogni controversia relativa all’interpretazione, ed esecuzione del presente patto di integrità tra l’Azienda Ospedaliera ed gli operatori economici sarà risolta dall’Autorità giudiziaria ordinaria.</w:t>
      </w:r>
    </w:p>
    <w:p w:rsidR="00757190" w:rsidRPr="00797B8F" w:rsidRDefault="00757190" w:rsidP="00757190">
      <w:pPr>
        <w:autoSpaceDE w:val="0"/>
        <w:autoSpaceDN w:val="0"/>
        <w:adjustRightInd w:val="0"/>
        <w:spacing w:line="340" w:lineRule="exact"/>
        <w:rPr>
          <w:rFonts w:ascii="Times New Roman" w:hAnsi="Times New Roman"/>
          <w:b/>
          <w:bCs/>
          <w:color w:val="000000"/>
        </w:rPr>
      </w:pPr>
      <w:r w:rsidRPr="00797B8F">
        <w:rPr>
          <w:rFonts w:ascii="Times New Roman" w:hAnsi="Times New Roman"/>
          <w:b/>
          <w:bCs/>
          <w:color w:val="000000"/>
        </w:rPr>
        <w:t>ARTICOLO 4 — SUBAPPALTI, SUBCONTRATTI, CESSIONI E SUBAF</w:t>
      </w:r>
      <w:r>
        <w:rPr>
          <w:rFonts w:ascii="Times New Roman" w:hAnsi="Times New Roman"/>
          <w:b/>
          <w:bCs/>
          <w:color w:val="000000"/>
        </w:rPr>
        <w:t>F</w:t>
      </w:r>
      <w:r w:rsidRPr="00797B8F">
        <w:rPr>
          <w:rFonts w:ascii="Times New Roman" w:hAnsi="Times New Roman"/>
          <w:b/>
          <w:bCs/>
          <w:color w:val="000000"/>
        </w:rPr>
        <w:t>IDAMENTI</w:t>
      </w:r>
    </w:p>
    <w:p w:rsidR="00757190"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1. Il presente atto si applica anche a tutti i subappalti, subcontratti, cessioni e subaffidamenti regolarmente autorizzati o regolarmente posti in essere per l'esecuzione del contratto aggiudicato a</w:t>
      </w:r>
      <w:r>
        <w:rPr>
          <w:rFonts w:ascii="Times New Roman" w:hAnsi="Times New Roman"/>
          <w:color w:val="000000"/>
        </w:rPr>
        <w:t xml:space="preserve"> </w:t>
      </w:r>
      <w:r w:rsidRPr="00797B8F">
        <w:rPr>
          <w:rFonts w:ascii="Times New Roman" w:hAnsi="Times New Roman"/>
          <w:color w:val="000000"/>
        </w:rPr>
        <w:t>seguito della procedura in oggetto;</w:t>
      </w:r>
    </w:p>
    <w:p w:rsidR="00757190" w:rsidRPr="00E7026E" w:rsidRDefault="00757190" w:rsidP="00757190">
      <w:pPr>
        <w:spacing w:before="60" w:line="320" w:lineRule="exact"/>
        <w:ind w:left="340" w:right="284"/>
        <w:jc w:val="right"/>
        <w:rPr>
          <w:rFonts w:ascii="Times New Roman" w:hAnsi="Times New Roman"/>
          <w:i/>
          <w:iCs/>
        </w:rPr>
      </w:pPr>
      <w:r w:rsidRPr="00E7026E">
        <w:rPr>
          <w:rFonts w:ascii="Times New Roman" w:hAnsi="Times New Roman"/>
          <w:i/>
          <w:iCs/>
        </w:rPr>
        <w:t>segue↓</w:t>
      </w:r>
    </w:p>
    <w:p w:rsidR="00757190" w:rsidRPr="00797B8F" w:rsidRDefault="00757190" w:rsidP="00757190">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lastRenderedPageBreak/>
          <w:t>2. L</w:t>
        </w:r>
      </w:smartTag>
      <w:r w:rsidRPr="00797B8F">
        <w:rPr>
          <w:rFonts w:ascii="Times New Roman" w:hAnsi="Times New Roman"/>
          <w:color w:val="000000"/>
        </w:rPr>
        <w:t>'operatore economico si impegna, pertanto, ad inserire il presente atto nei patti negoziali stipulati con subappaltatori, subcontraenti e sub affidatari di cui al comma precedente;</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3. La violazione degli impegni di cui al presente articolo costituisce violazione del presente atto ed è soggetta al relativo regime sanzionatorio e comporta, altresì, la nullità degli atti negoziali stipulati</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dall'operatore economico per tutto quanto sia rilevante nei confronti del committente.</w:t>
      </w:r>
    </w:p>
    <w:p w:rsidR="00D55D0D" w:rsidRPr="00797B8F" w:rsidRDefault="00D55D0D" w:rsidP="00D55D0D">
      <w:pPr>
        <w:autoSpaceDE w:val="0"/>
        <w:autoSpaceDN w:val="0"/>
        <w:adjustRightInd w:val="0"/>
        <w:rPr>
          <w:rFonts w:ascii="Times New Roman" w:hAnsi="Times New Roman"/>
          <w:b/>
          <w:bCs/>
          <w:i/>
          <w:iCs/>
          <w:color w:val="000000"/>
        </w:rPr>
      </w:pP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 xml:space="preserve">L’Azienda Ospedaliera </w:t>
      </w: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w:t>
      </w:r>
      <w:r w:rsidR="00F925F7">
        <w:rPr>
          <w:rFonts w:ascii="Times New Roman" w:hAnsi="Times New Roman"/>
          <w:b/>
          <w:bCs/>
          <w:i/>
          <w:iCs/>
          <w:color w:val="000000"/>
        </w:rPr>
        <w:t xml:space="preserve">Commissario </w:t>
      </w:r>
      <w:r w:rsidR="003422DD">
        <w:rPr>
          <w:rFonts w:ascii="Times New Roman" w:hAnsi="Times New Roman"/>
          <w:b/>
          <w:bCs/>
          <w:i/>
          <w:iCs/>
          <w:color w:val="000000"/>
        </w:rPr>
        <w:t xml:space="preserve">Straordinario </w:t>
      </w:r>
      <w:r w:rsidRPr="00797B8F">
        <w:rPr>
          <w:rFonts w:ascii="Times New Roman" w:hAnsi="Times New Roman"/>
          <w:b/>
          <w:bCs/>
          <w:i/>
          <w:iCs/>
          <w:color w:val="000000"/>
        </w:rPr>
        <w:t>):</w:t>
      </w:r>
      <w:r w:rsidR="00690129">
        <w:rPr>
          <w:rFonts w:ascii="Times New Roman" w:hAnsi="Times New Roman"/>
          <w:b/>
          <w:bCs/>
          <w:i/>
          <w:iCs/>
          <w:color w:val="000000"/>
        </w:rPr>
        <w:t xml:space="preserve"> </w:t>
      </w:r>
      <w:r w:rsidR="003422DD">
        <w:rPr>
          <w:rFonts w:ascii="Times New Roman" w:hAnsi="Times New Roman"/>
          <w:b/>
          <w:bCs/>
          <w:i/>
          <w:iCs/>
          <w:color w:val="000000"/>
        </w:rPr>
        <w:t xml:space="preserve">Dott.Roberto Colletti </w:t>
      </w: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________________________</w:t>
      </w:r>
    </w:p>
    <w:p w:rsidR="00D55D0D" w:rsidRPr="00797B8F" w:rsidRDefault="00D55D0D" w:rsidP="00D55D0D">
      <w:pPr>
        <w:autoSpaceDE w:val="0"/>
        <w:autoSpaceDN w:val="0"/>
        <w:adjustRightInd w:val="0"/>
        <w:rPr>
          <w:rFonts w:ascii="Times New Roman" w:hAnsi="Times New Roman"/>
          <w:b/>
          <w:bCs/>
          <w:i/>
          <w:iCs/>
          <w:color w:val="000000"/>
        </w:rPr>
      </w:pP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Operatore Economico: (1)</w:t>
      </w:r>
    </w:p>
    <w:p w:rsidR="00D55D0D" w:rsidRPr="00797B8F" w:rsidRDefault="00D55D0D" w:rsidP="00D55D0D">
      <w:pPr>
        <w:autoSpaceDE w:val="0"/>
        <w:autoSpaceDN w:val="0"/>
        <w:adjustRightInd w:val="0"/>
        <w:rPr>
          <w:rFonts w:ascii="Times New Roman" w:hAnsi="Times New Roman"/>
          <w:b/>
          <w:bCs/>
          <w:i/>
          <w:iCs/>
          <w:color w:val="000000"/>
        </w:rPr>
      </w:pPr>
    </w:p>
    <w:p w:rsidR="00D55D0D" w:rsidRPr="00797B8F" w:rsidRDefault="00D55D0D" w:rsidP="00D55D0D">
      <w:pPr>
        <w:rPr>
          <w:rFonts w:ascii="Times New Roman" w:hAnsi="Times New Roman"/>
          <w:b/>
          <w:bCs/>
          <w:i/>
          <w:iCs/>
          <w:color w:val="000000"/>
        </w:rPr>
      </w:pPr>
      <w:r w:rsidRPr="00797B8F">
        <w:rPr>
          <w:rFonts w:ascii="Times New Roman" w:hAnsi="Times New Roman"/>
          <w:b/>
          <w:bCs/>
          <w:i/>
          <w:iCs/>
          <w:color w:val="000000"/>
        </w:rPr>
        <w:t>________________________</w:t>
      </w: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pStyle w:val="Pa15"/>
        <w:spacing w:after="140"/>
        <w:jc w:val="both"/>
        <w:rPr>
          <w:rFonts w:ascii="Times New Roman" w:hAnsi="Times New Roman"/>
          <w:b/>
          <w:bCs/>
          <w:sz w:val="15"/>
          <w:szCs w:val="15"/>
        </w:rPr>
      </w:pPr>
    </w:p>
    <w:p w:rsidR="00D55D0D" w:rsidRPr="00797B8F" w:rsidRDefault="00D55D0D" w:rsidP="00D55D0D">
      <w:pPr>
        <w:pStyle w:val="Pa15"/>
        <w:spacing w:after="140"/>
        <w:jc w:val="both"/>
        <w:rPr>
          <w:rFonts w:ascii="Times New Roman" w:hAnsi="Times New Roman"/>
          <w:b/>
          <w:bCs/>
          <w:sz w:val="15"/>
          <w:szCs w:val="15"/>
        </w:rPr>
      </w:pPr>
    </w:p>
    <w:p w:rsidR="00D55D0D" w:rsidRPr="00797B8F" w:rsidRDefault="00D55D0D" w:rsidP="00D4008B">
      <w:pPr>
        <w:pStyle w:val="Pa15"/>
        <w:numPr>
          <w:ilvl w:val="0"/>
          <w:numId w:val="38"/>
        </w:numPr>
        <w:spacing w:after="140"/>
        <w:ind w:left="357" w:hanging="357"/>
        <w:jc w:val="both"/>
        <w:rPr>
          <w:rFonts w:ascii="Times New Roman" w:hAnsi="Times New Roman"/>
          <w:b/>
          <w:bCs/>
          <w:sz w:val="15"/>
          <w:szCs w:val="15"/>
        </w:rPr>
      </w:pPr>
      <w:r w:rsidRPr="00797B8F">
        <w:rPr>
          <w:rFonts w:ascii="Times New Roman" w:hAnsi="Times New Roman"/>
          <w:b/>
          <w:bCs/>
          <w:sz w:val="15"/>
          <w:szCs w:val="15"/>
        </w:rPr>
        <w:t>Il presente patto di integrità deve essere sottoscritto dal legale rappresentante della ditta partecipante, ovvero in caso di consorzi o raggruppamenti temporanei di imprese già costituite, dal rappresentante legale degli stessi e deve essere presentato unitamente all’offerta. Nel caso di raggruppamento temporaneo di imprese non costituite, il presente patto deve essere sottoscritto dal legale rappresentante di ciascuna ditta partecipante al costituendo raggruppamento. La mancata consegna del patto debitamente sottoscritto comporterà l’esclusione dalla procedura di gara.</w:t>
      </w:r>
    </w:p>
    <w:p w:rsidR="00D55D0D" w:rsidRPr="0051713D" w:rsidRDefault="00D55D0D" w:rsidP="00D55D0D"/>
    <w:p w:rsidR="00D55D0D" w:rsidRPr="00E01233" w:rsidRDefault="00D55D0D" w:rsidP="00757A04">
      <w:pPr>
        <w:ind w:right="-82"/>
        <w:rPr>
          <w:rFonts w:ascii="Times New Roman" w:hAnsi="Times New Roman"/>
          <w:bCs/>
          <w:sz w:val="18"/>
        </w:rPr>
      </w:pPr>
    </w:p>
    <w:sectPr w:rsidR="00D55D0D" w:rsidRPr="00E01233" w:rsidSect="00C47D41">
      <w:headerReference w:type="even" r:id="rId26"/>
      <w:footerReference w:type="even" r:id="rId27"/>
      <w:footerReference w:type="default" r:id="rId28"/>
      <w:pgSz w:w="11907" w:h="16840" w:code="9"/>
      <w:pgMar w:top="1134" w:right="1418" w:bottom="1701" w:left="1418"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523" w:rsidRDefault="009E0523">
      <w:r>
        <w:separator/>
      </w:r>
    </w:p>
  </w:endnote>
  <w:endnote w:type="continuationSeparator" w:id="1">
    <w:p w:rsidR="009E0523" w:rsidRDefault="009E05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87" w:rsidRDefault="00670687">
    <w:pPr>
      <w:pStyle w:val="Pidipagina"/>
      <w:framePr w:wrap="auto" w:vAnchor="text" w:hAnchor="margin" w:xAlign="center" w:y="1"/>
      <w:tabs>
        <w:tab w:val="clear" w:pos="9638"/>
        <w:tab w:val="right" w:pos="9498"/>
      </w:tabs>
      <w:ind w:right="-1"/>
      <w:rPr>
        <w:i/>
        <w:sz w:val="18"/>
      </w:rPr>
    </w:pPr>
  </w:p>
  <w:p w:rsidR="00670687" w:rsidRDefault="00726834">
    <w:pPr>
      <w:pStyle w:val="Pidipagina"/>
      <w:tabs>
        <w:tab w:val="clear" w:pos="9638"/>
        <w:tab w:val="right" w:pos="9498"/>
      </w:tabs>
      <w:ind w:right="360"/>
      <w:jc w:val="center"/>
      <w:rPr>
        <w:i/>
        <w:sz w:val="18"/>
      </w:rPr>
    </w:pPr>
    <w:r>
      <w:rPr>
        <w:rStyle w:val="Numeropagina"/>
      </w:rPr>
      <w:fldChar w:fldCharType="begin"/>
    </w:r>
    <w:r w:rsidR="00670687">
      <w:rPr>
        <w:rStyle w:val="Numeropagina"/>
      </w:rPr>
      <w:instrText xml:space="preserve"> PAGE </w:instrText>
    </w:r>
    <w:r>
      <w:rPr>
        <w:rStyle w:val="Numeropagina"/>
      </w:rPr>
      <w:fldChar w:fldCharType="separate"/>
    </w:r>
    <w:r w:rsidR="00080A09">
      <w:rPr>
        <w:rStyle w:val="Numeropagina"/>
        <w:noProof/>
      </w:rPr>
      <w:t>2</w:t>
    </w:r>
    <w:r>
      <w:rPr>
        <w:rStyle w:val="Numeropagina"/>
      </w:rPr>
      <w:fldChar w:fldCharType="end"/>
    </w:r>
  </w:p>
  <w:p w:rsidR="00670687" w:rsidRDefault="00670687">
    <w:pPr>
      <w:pStyle w:val="Pidipagina"/>
      <w:tabs>
        <w:tab w:val="clear" w:pos="9638"/>
        <w:tab w:val="right" w:pos="9781"/>
      </w:tabs>
      <w:ind w:right="-993"/>
      <w:rPr>
        <w:sz w:val="12"/>
      </w:rPr>
    </w:pPr>
  </w:p>
  <w:p w:rsidR="00670687" w:rsidRDefault="00670687">
    <w:pPr>
      <w:pStyle w:val="Pidipagina"/>
      <w:tabs>
        <w:tab w:val="clear" w:pos="9638"/>
        <w:tab w:val="right" w:pos="9781"/>
      </w:tabs>
      <w:ind w:right="-993"/>
      <w:rPr>
        <w:sz w:val="12"/>
      </w:rPr>
    </w:pPr>
  </w:p>
  <w:p w:rsidR="00670687" w:rsidRDefault="00670687">
    <w:pPr>
      <w:pStyle w:val="Pidipagina"/>
      <w:tabs>
        <w:tab w:val="clear" w:pos="9638"/>
        <w:tab w:val="right" w:pos="9781"/>
      </w:tabs>
      <w:ind w:right="-993"/>
      <w:jc w:val="center"/>
      <w:rPr>
        <w:sz w:val="16"/>
      </w:rPr>
    </w:pPr>
  </w:p>
  <w:p w:rsidR="00670687" w:rsidRDefault="00670687">
    <w:pPr>
      <w:pStyle w:val="Pidipagina"/>
      <w:jc w:val="center"/>
      <w:rPr>
        <w:sz w:val="20"/>
      </w:rPr>
    </w:pPr>
  </w:p>
  <w:p w:rsidR="00670687" w:rsidRDefault="00670687">
    <w:pPr>
      <w:pStyle w:val="Pidipagina"/>
      <w:jc w:val="right"/>
      <w:rPr>
        <w:sz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87" w:rsidRDefault="00670687">
    <w:pPr>
      <w:pStyle w:val="Pidipagina"/>
      <w:framePr w:wrap="around" w:vAnchor="text" w:hAnchor="margin" w:xAlign="right" w:y="1"/>
      <w:rPr>
        <w:rStyle w:val="Numeropagina"/>
      </w:rPr>
    </w:pPr>
    <w:r>
      <w:rPr>
        <w:rStyle w:val="Numeropagina"/>
      </w:rPr>
      <w:t xml:space="preserve">    </w:t>
    </w:r>
  </w:p>
  <w:p w:rsidR="00670687" w:rsidRDefault="00670687">
    <w:pPr>
      <w:pStyle w:val="Pidipagina"/>
      <w:framePr w:wrap="auto" w:vAnchor="text" w:hAnchor="margin" w:xAlign="center" w:y="1"/>
      <w:tabs>
        <w:tab w:val="clear" w:pos="9638"/>
        <w:tab w:val="right" w:pos="9498"/>
      </w:tabs>
      <w:ind w:right="360"/>
      <w:rPr>
        <w:i/>
        <w:sz w:val="18"/>
      </w:rPr>
    </w:pPr>
  </w:p>
  <w:p w:rsidR="00670687" w:rsidRPr="008F5DD1" w:rsidRDefault="00670687">
    <w:pPr>
      <w:pStyle w:val="Pidipagina"/>
      <w:tabs>
        <w:tab w:val="clear" w:pos="9638"/>
        <w:tab w:val="right" w:pos="9498"/>
      </w:tabs>
      <w:ind w:right="360"/>
      <w:jc w:val="center"/>
      <w:rPr>
        <w:rFonts w:ascii="Times New Roman" w:hAnsi="Times New Roman"/>
        <w:i/>
        <w:sz w:val="18"/>
      </w:rPr>
    </w:pPr>
    <w:r w:rsidRPr="008F5DD1">
      <w:rPr>
        <w:rStyle w:val="Numeropagina"/>
        <w:rFonts w:ascii="Times New Roman" w:hAnsi="Times New Roman"/>
      </w:rPr>
      <w:t xml:space="preserve"> </w:t>
    </w:r>
    <w:r w:rsidR="00726834" w:rsidRPr="008F5DD1">
      <w:rPr>
        <w:rStyle w:val="Numeropagina"/>
        <w:rFonts w:ascii="Times New Roman" w:hAnsi="Times New Roman"/>
      </w:rPr>
      <w:fldChar w:fldCharType="begin"/>
    </w:r>
    <w:r w:rsidRPr="008F5DD1">
      <w:rPr>
        <w:rStyle w:val="Numeropagina"/>
        <w:rFonts w:ascii="Times New Roman" w:hAnsi="Times New Roman"/>
      </w:rPr>
      <w:instrText xml:space="preserve"> PAGE </w:instrText>
    </w:r>
    <w:r w:rsidR="00726834" w:rsidRPr="008F5DD1">
      <w:rPr>
        <w:rStyle w:val="Numeropagina"/>
        <w:rFonts w:ascii="Times New Roman" w:hAnsi="Times New Roman"/>
      </w:rPr>
      <w:fldChar w:fldCharType="separate"/>
    </w:r>
    <w:r w:rsidR="00080A09">
      <w:rPr>
        <w:rStyle w:val="Numeropagina"/>
        <w:rFonts w:ascii="Times New Roman" w:hAnsi="Times New Roman"/>
        <w:noProof/>
      </w:rPr>
      <w:t>10</w:t>
    </w:r>
    <w:r w:rsidR="00726834" w:rsidRPr="008F5DD1">
      <w:rPr>
        <w:rStyle w:val="Numeropagina"/>
        <w:rFonts w:ascii="Times New Roman" w:hAnsi="Times New Roman"/>
      </w:rPr>
      <w:fldChar w:fldCharType="end"/>
    </w:r>
  </w:p>
  <w:p w:rsidR="00670687" w:rsidRPr="00DC210E" w:rsidRDefault="00670687" w:rsidP="00E861E1">
    <w:pPr>
      <w:pStyle w:val="Pidipagina"/>
      <w:spacing w:before="120"/>
      <w:rPr>
        <w:rFonts w:ascii="Times New Roman" w:hAnsi="Times New Roman"/>
        <w:sz w:val="16"/>
        <w:szCs w:val="16"/>
      </w:rPr>
    </w:pPr>
    <w:r w:rsidRPr="00DC210E">
      <w:rPr>
        <w:rFonts w:ascii="Times New Roman" w:hAnsi="Times New Roman"/>
        <w:sz w:val="16"/>
        <w:szCs w:val="16"/>
      </w:rPr>
      <w:t>Del</w:t>
    </w:r>
    <w:r>
      <w:rPr>
        <w:rFonts w:ascii="Times New Roman" w:hAnsi="Times New Roman"/>
        <w:sz w:val="16"/>
        <w:szCs w:val="16"/>
      </w:rPr>
      <w:t>iberazione Nr. [ __________/2018</w:t>
    </w:r>
    <w:r w:rsidRPr="00DC210E">
      <w:rPr>
        <w:rFonts w:ascii="Times New Roman" w:hAnsi="Times New Roman"/>
        <w:sz w:val="16"/>
        <w:szCs w:val="16"/>
      </w:rPr>
      <w:t xml:space="preserve">]                   Il Responsabile Unico del Procedimento </w:t>
    </w:r>
    <w:r>
      <w:rPr>
        <w:rFonts w:ascii="Times New Roman" w:hAnsi="Times New Roman"/>
        <w:sz w:val="16"/>
        <w:szCs w:val="16"/>
      </w:rPr>
      <w:t xml:space="preserve"> </w:t>
    </w:r>
    <w:r w:rsidRPr="00DC210E">
      <w:rPr>
        <w:rFonts w:ascii="Times New Roman" w:hAnsi="Times New Roman"/>
        <w:sz w:val="16"/>
        <w:szCs w:val="16"/>
      </w:rPr>
      <w:t xml:space="preserve">    </w:t>
    </w:r>
    <w:r w:rsidR="006C1A5A">
      <w:rPr>
        <w:rFonts w:ascii="Times New Roman" w:hAnsi="Times New Roman"/>
        <w:sz w:val="16"/>
        <w:szCs w:val="16"/>
      </w:rPr>
      <w:t>Dott. Aldo ALBANO</w:t>
    </w:r>
  </w:p>
  <w:p w:rsidR="00670687" w:rsidRPr="005B4082" w:rsidRDefault="00670687" w:rsidP="00E861E1">
    <w:pPr>
      <w:pStyle w:val="Pidipagina"/>
      <w:tabs>
        <w:tab w:val="clear" w:pos="9638"/>
        <w:tab w:val="right" w:pos="9781"/>
      </w:tabs>
      <w:spacing w:before="120"/>
      <w:rPr>
        <w:rFonts w:ascii="Times New Roman" w:hAnsi="Times New Roman"/>
        <w:sz w:val="14"/>
        <w:szCs w:val="14"/>
      </w:rPr>
    </w:pPr>
    <w:r w:rsidRPr="005B4082">
      <w:rPr>
        <w:rFonts w:ascii="Times New Roman" w:hAnsi="Times New Roman"/>
        <w:sz w:val="14"/>
        <w:szCs w:val="14"/>
      </w:rPr>
      <w:t xml:space="preserve">Azienda Ospedaliera  “Ospedali Riuniti Villa Sofia – Cervello ” </w:t>
    </w:r>
    <w:r>
      <w:rPr>
        <w:rFonts w:ascii="Times New Roman" w:hAnsi="Times New Roman"/>
        <w:sz w:val="14"/>
        <w:szCs w:val="14"/>
      </w:rPr>
      <w:t xml:space="preserve">– Unità Operativa Provveditorato  </w:t>
    </w:r>
    <w:r w:rsidRPr="005B4082">
      <w:rPr>
        <w:rFonts w:ascii="Times New Roman" w:hAnsi="Times New Roman"/>
        <w:sz w:val="14"/>
        <w:szCs w:val="14"/>
      </w:rPr>
      <w:t>–  Via</w:t>
    </w:r>
    <w:r>
      <w:rPr>
        <w:rFonts w:ascii="Times New Roman" w:hAnsi="Times New Roman"/>
        <w:sz w:val="14"/>
        <w:szCs w:val="14"/>
      </w:rPr>
      <w:t>le Strasburgo n°233</w:t>
    </w:r>
    <w:r w:rsidRPr="005B4082">
      <w:rPr>
        <w:rFonts w:ascii="Times New Roman" w:hAnsi="Times New Roman"/>
        <w:sz w:val="14"/>
        <w:szCs w:val="14"/>
      </w:rPr>
      <w:t xml:space="preserve"> </w:t>
    </w:r>
  </w:p>
  <w:p w:rsidR="00670687" w:rsidRPr="003806CB" w:rsidRDefault="00670687" w:rsidP="00BE0CA2">
    <w:pPr>
      <w:jc w:val="both"/>
      <w:rPr>
        <w:rFonts w:ascii="Times New Roman" w:hAnsi="Times New Roman"/>
        <w:b/>
        <w:sz w:val="15"/>
        <w:szCs w:val="15"/>
      </w:rPr>
    </w:pPr>
    <w:r w:rsidRPr="003806CB">
      <w:rPr>
        <w:rFonts w:ascii="Times New Roman" w:hAnsi="Times New Roman"/>
        <w:sz w:val="15"/>
        <w:szCs w:val="15"/>
      </w:rPr>
      <w:t xml:space="preserve"> – 901</w:t>
    </w:r>
    <w:r>
      <w:rPr>
        <w:rFonts w:ascii="Times New Roman" w:hAnsi="Times New Roman"/>
        <w:sz w:val="15"/>
        <w:szCs w:val="15"/>
      </w:rPr>
      <w:t>46</w:t>
    </w:r>
    <w:r w:rsidRPr="003806CB">
      <w:rPr>
        <w:rFonts w:ascii="Times New Roman" w:hAnsi="Times New Roman"/>
        <w:sz w:val="15"/>
        <w:szCs w:val="15"/>
      </w:rPr>
      <w:t xml:space="preserve"> PALERMO Telefono </w:t>
    </w:r>
    <w:r>
      <w:rPr>
        <w:rFonts w:ascii="Times New Roman" w:hAnsi="Times New Roman"/>
        <w:sz w:val="15"/>
        <w:szCs w:val="15"/>
      </w:rPr>
      <w:t>0917808414</w:t>
    </w:r>
    <w:r w:rsidRPr="003806CB">
      <w:rPr>
        <w:rFonts w:ascii="Times New Roman" w:hAnsi="Times New Roman"/>
        <w:sz w:val="15"/>
        <w:szCs w:val="15"/>
      </w:rPr>
      <w:t xml:space="preserve">  – 3357783230  fax 091 </w:t>
    </w:r>
    <w:r>
      <w:rPr>
        <w:rFonts w:ascii="Times New Roman" w:hAnsi="Times New Roman"/>
        <w:sz w:val="15"/>
        <w:szCs w:val="15"/>
      </w:rPr>
      <w:t>0917808394</w:t>
    </w:r>
    <w:r w:rsidRPr="003806CB">
      <w:rPr>
        <w:rFonts w:ascii="Times New Roman" w:hAnsi="Times New Roman"/>
        <w:sz w:val="15"/>
        <w:szCs w:val="15"/>
      </w:rPr>
      <w:t xml:space="preserve"> e-mail:  </w:t>
    </w:r>
    <w:hyperlink r:id="rId1" w:history="1">
      <w:r w:rsidRPr="00D377A2">
        <w:rPr>
          <w:rStyle w:val="Collegamentoipertestuale"/>
          <w:rFonts w:ascii="Times New Roman" w:hAnsi="Times New Roman"/>
          <w:b/>
          <w:sz w:val="15"/>
          <w:szCs w:val="15"/>
        </w:rPr>
        <w:t>aldo.albano@villasofia.it</w:t>
      </w:r>
    </w:hyperlink>
    <w:r w:rsidRPr="003806CB">
      <w:rPr>
        <w:rFonts w:ascii="Times New Roman" w:hAnsi="Times New Roman"/>
        <w:b/>
        <w:sz w:val="15"/>
        <w:szCs w:val="15"/>
      </w:rPr>
      <w:t xml:space="preserve"> – </w:t>
    </w:r>
  </w:p>
  <w:p w:rsidR="00670687" w:rsidRDefault="00726834" w:rsidP="00BE0CA2">
    <w:pPr>
      <w:pStyle w:val="Pidipagina"/>
      <w:jc w:val="both"/>
      <w:rPr>
        <w:sz w:val="20"/>
      </w:rPr>
    </w:pPr>
    <w:hyperlink r:id="rId2" w:history="1">
      <w:r w:rsidR="00670687">
        <w:rPr>
          <w:rStyle w:val="Collegamentoipertestuale"/>
          <w:rFonts w:ascii="Times New Roman" w:hAnsi="Times New Roman"/>
          <w:b/>
          <w:sz w:val="15"/>
          <w:szCs w:val="15"/>
        </w:rPr>
        <w:t>appaltieforniture@pec.ospedaliriunitipalermo.it</w:t>
      </w:r>
    </w:hyperlink>
  </w:p>
  <w:p w:rsidR="00670687" w:rsidRDefault="00670687">
    <w:pPr>
      <w:pStyle w:val="Pidipagina"/>
      <w:jc w:val="right"/>
      <w:rPr>
        <w:sz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87" w:rsidRDefault="00726834">
    <w:pPr>
      <w:pStyle w:val="Pidipagina"/>
      <w:framePr w:wrap="around" w:vAnchor="text" w:hAnchor="margin" w:xAlign="center" w:y="1"/>
      <w:rPr>
        <w:rStyle w:val="Numeropagina"/>
      </w:rPr>
    </w:pPr>
    <w:r>
      <w:rPr>
        <w:rStyle w:val="Numeropagina"/>
      </w:rPr>
      <w:fldChar w:fldCharType="begin"/>
    </w:r>
    <w:r w:rsidR="00670687">
      <w:rPr>
        <w:rStyle w:val="Numeropagina"/>
      </w:rPr>
      <w:instrText xml:space="preserve">PAGE  </w:instrText>
    </w:r>
    <w:r>
      <w:rPr>
        <w:rStyle w:val="Numeropagina"/>
      </w:rPr>
      <w:fldChar w:fldCharType="end"/>
    </w:r>
  </w:p>
  <w:p w:rsidR="00670687" w:rsidRDefault="00670687">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87" w:rsidRPr="004831BC" w:rsidRDefault="00726834">
    <w:pPr>
      <w:pStyle w:val="Pidipagina"/>
      <w:framePr w:wrap="around" w:vAnchor="text" w:hAnchor="margin" w:xAlign="center" w:y="1"/>
      <w:rPr>
        <w:rStyle w:val="Numeropagina"/>
        <w:rFonts w:ascii="Times New Roman" w:hAnsi="Times New Roman"/>
      </w:rPr>
    </w:pPr>
    <w:r w:rsidRPr="004831BC">
      <w:rPr>
        <w:rStyle w:val="Numeropagina"/>
        <w:rFonts w:ascii="Times New Roman" w:hAnsi="Times New Roman"/>
      </w:rPr>
      <w:fldChar w:fldCharType="begin"/>
    </w:r>
    <w:r w:rsidR="00670687" w:rsidRPr="004831BC">
      <w:rPr>
        <w:rStyle w:val="Numeropagina"/>
        <w:rFonts w:ascii="Times New Roman" w:hAnsi="Times New Roman"/>
      </w:rPr>
      <w:instrText xml:space="preserve">PAGE  </w:instrText>
    </w:r>
    <w:r w:rsidRPr="004831BC">
      <w:rPr>
        <w:rStyle w:val="Numeropagina"/>
        <w:rFonts w:ascii="Times New Roman" w:hAnsi="Times New Roman"/>
      </w:rPr>
      <w:fldChar w:fldCharType="separate"/>
    </w:r>
    <w:r w:rsidR="00080A09">
      <w:rPr>
        <w:rStyle w:val="Numeropagina"/>
        <w:rFonts w:ascii="Times New Roman" w:hAnsi="Times New Roman"/>
        <w:noProof/>
      </w:rPr>
      <w:t>50</w:t>
    </w:r>
    <w:r w:rsidRPr="004831BC">
      <w:rPr>
        <w:rStyle w:val="Numeropagina"/>
        <w:rFonts w:ascii="Times New Roman" w:hAnsi="Times New Roman"/>
      </w:rPr>
      <w:fldChar w:fldCharType="end"/>
    </w:r>
  </w:p>
  <w:p w:rsidR="00670687" w:rsidRDefault="00670687">
    <w:pPr>
      <w:pStyle w:val="Pidipagina"/>
    </w:pPr>
  </w:p>
  <w:p w:rsidR="00670687" w:rsidRDefault="00670687">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87" w:rsidRDefault="00726834">
    <w:pPr>
      <w:pStyle w:val="Pidipagina"/>
      <w:framePr w:wrap="around" w:vAnchor="text" w:hAnchor="margin" w:xAlign="center" w:y="1"/>
      <w:rPr>
        <w:rStyle w:val="Numeropagina"/>
      </w:rPr>
    </w:pPr>
    <w:r>
      <w:rPr>
        <w:rStyle w:val="Numeropagina"/>
      </w:rPr>
      <w:fldChar w:fldCharType="begin"/>
    </w:r>
    <w:r w:rsidR="00670687">
      <w:rPr>
        <w:rStyle w:val="Numeropagina"/>
      </w:rPr>
      <w:instrText xml:space="preserve">PAGE  </w:instrText>
    </w:r>
    <w:r>
      <w:rPr>
        <w:rStyle w:val="Numeropagina"/>
      </w:rPr>
      <w:fldChar w:fldCharType="end"/>
    </w:r>
  </w:p>
  <w:p w:rsidR="00670687" w:rsidRDefault="00670687">
    <w:pPr>
      <w:pStyle w:val="Pidipa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87" w:rsidRPr="002960BB" w:rsidRDefault="00726834"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670687"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080A09">
      <w:rPr>
        <w:rStyle w:val="Numeropagina"/>
        <w:rFonts w:ascii="Times New Roman" w:hAnsi="Times New Roman"/>
        <w:noProof/>
      </w:rPr>
      <w:t>70</w:t>
    </w:r>
    <w:r w:rsidRPr="002960BB">
      <w:rPr>
        <w:rStyle w:val="Numeropagina"/>
        <w:rFonts w:ascii="Times New Roman" w:hAnsi="Times New Roman"/>
      </w:rPr>
      <w:fldChar w:fldCharType="end"/>
    </w:r>
  </w:p>
  <w:p w:rsidR="00670687" w:rsidRDefault="00670687">
    <w:pPr>
      <w:pStyle w:val="Pidipagina"/>
      <w:rPr>
        <w:rFonts w:ascii="Times New Roman" w:hAnsi="Times New Roman"/>
      </w:rPr>
    </w:pPr>
  </w:p>
  <w:p w:rsidR="00670687" w:rsidRDefault="00670687">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523" w:rsidRDefault="009E0523">
      <w:r>
        <w:separator/>
      </w:r>
    </w:p>
  </w:footnote>
  <w:footnote w:type="continuationSeparator" w:id="1">
    <w:p w:rsidR="009E0523" w:rsidRDefault="009E0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87" w:rsidRDefault="00726834">
    <w:pPr>
      <w:pStyle w:val="Intestazione"/>
    </w:pPr>
    <w:r>
      <w:rPr>
        <w:rStyle w:val="Numeropagina"/>
      </w:rPr>
      <w:fldChar w:fldCharType="begin"/>
    </w:r>
    <w:r w:rsidR="00670687">
      <w:rPr>
        <w:rStyle w:val="Numeropagina"/>
      </w:rPr>
      <w:instrText xml:space="preserve"> NUMPAGES </w:instrText>
    </w:r>
    <w:r>
      <w:rPr>
        <w:rStyle w:val="Numeropagina"/>
      </w:rPr>
      <w:fldChar w:fldCharType="separate"/>
    </w:r>
    <w:r w:rsidR="001867BB">
      <w:rPr>
        <w:rStyle w:val="Numeropagina"/>
        <w:noProof/>
      </w:rPr>
      <w:t>70</w:t>
    </w:r>
    <w:r>
      <w:rPr>
        <w:rStyle w:val="Numeropa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87" w:rsidRDefault="00726834">
    <w:pPr>
      <w:pStyle w:val="Intestazione"/>
    </w:pPr>
    <w:r>
      <w:rPr>
        <w:rStyle w:val="Numeropagina"/>
      </w:rPr>
      <w:fldChar w:fldCharType="begin"/>
    </w:r>
    <w:r w:rsidR="00670687">
      <w:rPr>
        <w:rStyle w:val="Numeropagina"/>
      </w:rPr>
      <w:instrText xml:space="preserve"> NUMPAGES </w:instrText>
    </w:r>
    <w:r>
      <w:rPr>
        <w:rStyle w:val="Numeropagina"/>
      </w:rPr>
      <w:fldChar w:fldCharType="separate"/>
    </w:r>
    <w:r w:rsidR="001867BB">
      <w:rPr>
        <w:rStyle w:val="Numeropagina"/>
        <w:noProof/>
      </w:rPr>
      <w:t>70</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5">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6">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7">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8">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8"/>
    <w:multiLevelType w:val="singleLevel"/>
    <w:tmpl w:val="00000008"/>
    <w:lvl w:ilvl="0">
      <w:start w:val="1"/>
      <w:numFmt w:val="bullet"/>
      <w:lvlText w:val=""/>
      <w:lvlJc w:val="left"/>
      <w:pPr>
        <w:tabs>
          <w:tab w:val="num" w:pos="1060"/>
        </w:tabs>
        <w:ind w:left="1060" w:hanging="360"/>
      </w:pPr>
      <w:rPr>
        <w:rFonts w:ascii="Symbol" w:hAnsi="Symbol"/>
      </w:rPr>
    </w:lvl>
  </w:abstractNum>
  <w:abstractNum w:abstractNumId="10">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4">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6">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8">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1">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2">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3">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5">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6">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7">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8">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1">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5">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6">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1">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42">
    <w:nsid w:val="038F3507"/>
    <w:multiLevelType w:val="hybridMultilevel"/>
    <w:tmpl w:val="FC12D3CA"/>
    <w:lvl w:ilvl="0" w:tplc="03E27620">
      <w:start w:val="1"/>
      <w:numFmt w:val="bullet"/>
      <w:lvlText w:val=""/>
      <w:lvlJc w:val="left"/>
      <w:pPr>
        <w:tabs>
          <w:tab w:val="num" w:pos="680"/>
        </w:tabs>
        <w:ind w:left="680" w:hanging="340"/>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4">
    <w:nsid w:val="0692366A"/>
    <w:multiLevelType w:val="singleLevel"/>
    <w:tmpl w:val="BC98A924"/>
    <w:lvl w:ilvl="0">
      <w:start w:val="1"/>
      <w:numFmt w:val="lowerLetter"/>
      <w:lvlText w:val="%1)"/>
      <w:legacy w:legacy="1" w:legacySpace="0" w:legacyIndent="283"/>
      <w:lvlJc w:val="left"/>
      <w:pPr>
        <w:ind w:left="283" w:hanging="283"/>
      </w:pPr>
    </w:lvl>
  </w:abstractNum>
  <w:abstractNum w:abstractNumId="45">
    <w:nsid w:val="08FF5FC2"/>
    <w:multiLevelType w:val="hybridMultilevel"/>
    <w:tmpl w:val="B55E49EA"/>
    <w:lvl w:ilvl="0" w:tplc="DB12C5C8">
      <w:start w:val="2"/>
      <w:numFmt w:val="decimal"/>
      <w:lvlText w:val="a%1)"/>
      <w:lvlJc w:val="center"/>
      <w:pPr>
        <w:tabs>
          <w:tab w:val="num" w:pos="680"/>
        </w:tabs>
        <w:ind w:left="680" w:hanging="340"/>
      </w:pPr>
      <w:rPr>
        <w:rFonts w:ascii="Times New Roman" w:hAnsi="Times New Roman"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094B386B"/>
    <w:multiLevelType w:val="hybridMultilevel"/>
    <w:tmpl w:val="4E4E8F78"/>
    <w:lvl w:ilvl="0" w:tplc="B32E690A">
      <w:start w:val="42"/>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8">
    <w:nsid w:val="0A911309"/>
    <w:multiLevelType w:val="hybridMultilevel"/>
    <w:tmpl w:val="CF766DFA"/>
    <w:name w:val="WW8Num252"/>
    <w:lvl w:ilvl="0" w:tplc="3C48E508">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nsid w:val="0AF5180D"/>
    <w:multiLevelType w:val="hybridMultilevel"/>
    <w:tmpl w:val="CD20BB38"/>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0C9B3DB9"/>
    <w:multiLevelType w:val="hybridMultilevel"/>
    <w:tmpl w:val="67768A6A"/>
    <w:name w:val="WW8Num3432"/>
    <w:lvl w:ilvl="0" w:tplc="F24E3330">
      <w:start w:val="1"/>
      <w:numFmt w:val="decimal"/>
      <w:lvlText w:val="%1."/>
      <w:lvlJc w:val="left"/>
      <w:pPr>
        <w:ind w:left="720" w:hanging="360"/>
      </w:pPr>
      <w:rPr>
        <w:rFonts w:ascii="Times New Roman" w:hAnsi="Times New Roman" w:hint="default"/>
        <w:b w:val="0"/>
        <w:i w:val="0"/>
        <w:color w:val="auto"/>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0D356758"/>
    <w:multiLevelType w:val="hybridMultilevel"/>
    <w:tmpl w:val="EBCA5A46"/>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5504F62">
      <w:start w:val="1"/>
      <w:numFmt w:val="bullet"/>
      <w:lvlText w:val=""/>
      <w:lvlJc w:val="left"/>
      <w:pPr>
        <w:tabs>
          <w:tab w:val="num" w:pos="680"/>
        </w:tabs>
        <w:ind w:left="68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0D3C57C8"/>
    <w:multiLevelType w:val="hybridMultilevel"/>
    <w:tmpl w:val="A9EEB712"/>
    <w:lvl w:ilvl="0" w:tplc="D0B09D82">
      <w:start w:val="1"/>
      <w:numFmt w:val="bullet"/>
      <w:lvlText w:val=""/>
      <w:lvlJc w:val="left"/>
      <w:pPr>
        <w:tabs>
          <w:tab w:val="num" w:pos="1020"/>
        </w:tabs>
        <w:ind w:left="1020" w:hanging="340"/>
      </w:pPr>
      <w:rPr>
        <w:rFonts w:ascii="Wingdings" w:hAnsi="Wingdings"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nsid w:val="11372435"/>
    <w:multiLevelType w:val="hybridMultilevel"/>
    <w:tmpl w:val="6758F1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113E2DDA"/>
    <w:multiLevelType w:val="hybridMultilevel"/>
    <w:tmpl w:val="51488A24"/>
    <w:lvl w:ilvl="0" w:tplc="CA3E2152">
      <w:start w:val="11"/>
      <w:numFmt w:val="bullet"/>
      <w:lvlText w:val=""/>
      <w:lvlJc w:val="left"/>
      <w:pPr>
        <w:tabs>
          <w:tab w:val="num" w:pos="992"/>
        </w:tabs>
        <w:ind w:left="992" w:hanging="340"/>
      </w:pPr>
      <w:rPr>
        <w:rFonts w:ascii="Wingdings" w:hAnsi="Wingdings" w:hint="default"/>
      </w:rPr>
    </w:lvl>
    <w:lvl w:ilvl="1" w:tplc="8868809C">
      <w:start w:val="1"/>
      <w:numFmt w:val="bullet"/>
      <w:lvlText w:val=""/>
      <w:lvlJc w:val="left"/>
      <w:pPr>
        <w:tabs>
          <w:tab w:val="num" w:pos="1732"/>
        </w:tabs>
        <w:ind w:left="1732" w:hanging="340"/>
      </w:pPr>
      <w:rPr>
        <w:rFonts w:ascii="Symbol" w:hAnsi="Symbol" w:hint="default"/>
      </w:rPr>
    </w:lvl>
    <w:lvl w:ilvl="2" w:tplc="BB600330"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55">
    <w:nsid w:val="16700393"/>
    <w:multiLevelType w:val="hybridMultilevel"/>
    <w:tmpl w:val="46102E5A"/>
    <w:lvl w:ilvl="0" w:tplc="79D8D6BE">
      <w:start w:val="2"/>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6">
    <w:nsid w:val="169225F6"/>
    <w:multiLevelType w:val="hybridMultilevel"/>
    <w:tmpl w:val="F3AA4158"/>
    <w:lvl w:ilvl="0" w:tplc="EB6C321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7">
    <w:nsid w:val="18D60438"/>
    <w:multiLevelType w:val="hybridMultilevel"/>
    <w:tmpl w:val="EB4A15CC"/>
    <w:lvl w:ilvl="0" w:tplc="B34CE0C2">
      <w:start w:val="1"/>
      <w:numFmt w:val="decimal"/>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8">
    <w:nsid w:val="1A6C6895"/>
    <w:multiLevelType w:val="hybridMultilevel"/>
    <w:tmpl w:val="BF14E5DA"/>
    <w:name w:val="WW8Num23"/>
    <w:lvl w:ilvl="0" w:tplc="4274D692">
      <w:start w:val="1"/>
      <w:numFmt w:val="bullet"/>
      <w:lvlText w:val=""/>
      <w:lvlJc w:val="left"/>
      <w:pPr>
        <w:tabs>
          <w:tab w:val="num" w:pos="340"/>
        </w:tabs>
        <w:ind w:left="340" w:hanging="340"/>
      </w:pPr>
      <w:rPr>
        <w:rFonts w:ascii="Symbol" w:hAnsi="Symbol"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9">
    <w:nsid w:val="1AC11308"/>
    <w:multiLevelType w:val="hybridMultilevel"/>
    <w:tmpl w:val="C172C6B2"/>
    <w:lvl w:ilvl="0" w:tplc="4FC48356">
      <w:start w:val="1"/>
      <w:numFmt w:val="bullet"/>
      <w:lvlText w:val=""/>
      <w:lvlJc w:val="left"/>
      <w:pPr>
        <w:tabs>
          <w:tab w:val="num" w:pos="624"/>
        </w:tabs>
        <w:ind w:left="624" w:hanging="340"/>
      </w:pPr>
      <w:rPr>
        <w:rFonts w:ascii="Wingdings" w:hAnsi="Wingdings"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60">
    <w:nsid w:val="1AE02696"/>
    <w:multiLevelType w:val="hybridMultilevel"/>
    <w:tmpl w:val="197C2F2A"/>
    <w:lvl w:ilvl="0" w:tplc="B8F8A2CE">
      <w:start w:val="1"/>
      <w:numFmt w:val="bullet"/>
      <w:lvlText w:val=""/>
      <w:lvlJc w:val="left"/>
      <w:pPr>
        <w:tabs>
          <w:tab w:val="num" w:pos="680"/>
        </w:tabs>
        <w:ind w:left="680" w:hanging="340"/>
      </w:pPr>
      <w:rPr>
        <w:rFonts w:ascii="Symbol" w:hAnsi="Symbol"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nsid w:val="1DC71E13"/>
    <w:multiLevelType w:val="hybridMultilevel"/>
    <w:tmpl w:val="E4D8B83E"/>
    <w:name w:val="WW8Num2522"/>
    <w:lvl w:ilvl="0" w:tplc="45868A4E">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2">
    <w:nsid w:val="1DE761DA"/>
    <w:multiLevelType w:val="hybridMultilevel"/>
    <w:tmpl w:val="5198BEAC"/>
    <w:lvl w:ilvl="0" w:tplc="4A5E5DA6">
      <w:start w:val="1"/>
      <w:numFmt w:val="bullet"/>
      <w:lvlText w:val=""/>
      <w:lvlJc w:val="left"/>
      <w:pPr>
        <w:tabs>
          <w:tab w:val="num" w:pos="341"/>
        </w:tabs>
        <w:ind w:left="341" w:hanging="341"/>
      </w:pPr>
      <w:rPr>
        <w:rFonts w:ascii="Symbol" w:hAnsi="Symbol" w:hint="default"/>
        <w:color w:val="auto"/>
      </w:rPr>
    </w:lvl>
    <w:lvl w:ilvl="1" w:tplc="04100003" w:tentative="1">
      <w:start w:val="1"/>
      <w:numFmt w:val="bullet"/>
      <w:lvlText w:val="o"/>
      <w:lvlJc w:val="left"/>
      <w:pPr>
        <w:tabs>
          <w:tab w:val="num" w:pos="760"/>
        </w:tabs>
        <w:ind w:left="760" w:hanging="360"/>
      </w:pPr>
      <w:rPr>
        <w:rFonts w:ascii="Courier New" w:hAnsi="Courier New" w:cs="Courier New" w:hint="default"/>
      </w:rPr>
    </w:lvl>
    <w:lvl w:ilvl="2" w:tplc="04100005" w:tentative="1">
      <w:start w:val="1"/>
      <w:numFmt w:val="bullet"/>
      <w:lvlText w:val=""/>
      <w:lvlJc w:val="left"/>
      <w:pPr>
        <w:tabs>
          <w:tab w:val="num" w:pos="1480"/>
        </w:tabs>
        <w:ind w:left="1480" w:hanging="360"/>
      </w:pPr>
      <w:rPr>
        <w:rFonts w:ascii="Wingdings" w:hAnsi="Wingdings" w:hint="default"/>
      </w:rPr>
    </w:lvl>
    <w:lvl w:ilvl="3" w:tplc="04100001" w:tentative="1">
      <w:start w:val="1"/>
      <w:numFmt w:val="bullet"/>
      <w:lvlText w:val=""/>
      <w:lvlJc w:val="left"/>
      <w:pPr>
        <w:tabs>
          <w:tab w:val="num" w:pos="2200"/>
        </w:tabs>
        <w:ind w:left="2200" w:hanging="360"/>
      </w:pPr>
      <w:rPr>
        <w:rFonts w:ascii="Symbol" w:hAnsi="Symbol" w:hint="default"/>
      </w:rPr>
    </w:lvl>
    <w:lvl w:ilvl="4" w:tplc="04100003" w:tentative="1">
      <w:start w:val="1"/>
      <w:numFmt w:val="bullet"/>
      <w:lvlText w:val="o"/>
      <w:lvlJc w:val="left"/>
      <w:pPr>
        <w:tabs>
          <w:tab w:val="num" w:pos="2920"/>
        </w:tabs>
        <w:ind w:left="2920" w:hanging="360"/>
      </w:pPr>
      <w:rPr>
        <w:rFonts w:ascii="Courier New" w:hAnsi="Courier New" w:cs="Courier New" w:hint="default"/>
      </w:rPr>
    </w:lvl>
    <w:lvl w:ilvl="5" w:tplc="04100005" w:tentative="1">
      <w:start w:val="1"/>
      <w:numFmt w:val="bullet"/>
      <w:lvlText w:val=""/>
      <w:lvlJc w:val="left"/>
      <w:pPr>
        <w:tabs>
          <w:tab w:val="num" w:pos="3640"/>
        </w:tabs>
        <w:ind w:left="3640" w:hanging="360"/>
      </w:pPr>
      <w:rPr>
        <w:rFonts w:ascii="Wingdings" w:hAnsi="Wingdings" w:hint="default"/>
      </w:rPr>
    </w:lvl>
    <w:lvl w:ilvl="6" w:tplc="04100001" w:tentative="1">
      <w:start w:val="1"/>
      <w:numFmt w:val="bullet"/>
      <w:lvlText w:val=""/>
      <w:lvlJc w:val="left"/>
      <w:pPr>
        <w:tabs>
          <w:tab w:val="num" w:pos="4360"/>
        </w:tabs>
        <w:ind w:left="4360" w:hanging="360"/>
      </w:pPr>
      <w:rPr>
        <w:rFonts w:ascii="Symbol" w:hAnsi="Symbol" w:hint="default"/>
      </w:rPr>
    </w:lvl>
    <w:lvl w:ilvl="7" w:tplc="04100003" w:tentative="1">
      <w:start w:val="1"/>
      <w:numFmt w:val="bullet"/>
      <w:lvlText w:val="o"/>
      <w:lvlJc w:val="left"/>
      <w:pPr>
        <w:tabs>
          <w:tab w:val="num" w:pos="5080"/>
        </w:tabs>
        <w:ind w:left="5080" w:hanging="360"/>
      </w:pPr>
      <w:rPr>
        <w:rFonts w:ascii="Courier New" w:hAnsi="Courier New" w:cs="Courier New" w:hint="default"/>
      </w:rPr>
    </w:lvl>
    <w:lvl w:ilvl="8" w:tplc="04100005" w:tentative="1">
      <w:start w:val="1"/>
      <w:numFmt w:val="bullet"/>
      <w:lvlText w:val=""/>
      <w:lvlJc w:val="left"/>
      <w:pPr>
        <w:tabs>
          <w:tab w:val="num" w:pos="5800"/>
        </w:tabs>
        <w:ind w:left="5800" w:hanging="360"/>
      </w:pPr>
      <w:rPr>
        <w:rFonts w:ascii="Wingdings" w:hAnsi="Wingdings" w:hint="default"/>
      </w:rPr>
    </w:lvl>
  </w:abstractNum>
  <w:abstractNum w:abstractNumId="63">
    <w:nsid w:val="21A444F6"/>
    <w:multiLevelType w:val="hybridMultilevel"/>
    <w:tmpl w:val="A88E0192"/>
    <w:lvl w:ilvl="0" w:tplc="04100011">
      <w:start w:val="1"/>
      <w:numFmt w:val="decimal"/>
      <w:lvlText w:val="%1)"/>
      <w:lvlJc w:val="left"/>
      <w:pPr>
        <w:tabs>
          <w:tab w:val="num" w:pos="720"/>
        </w:tabs>
        <w:ind w:left="720" w:hanging="360"/>
      </w:pPr>
    </w:lvl>
    <w:lvl w:ilvl="1" w:tplc="9D3EF10A">
      <w:start w:val="1"/>
      <w:numFmt w:val="lowerLetter"/>
      <w:lvlText w:val="%2)"/>
      <w:lvlJc w:val="left"/>
      <w:pPr>
        <w:tabs>
          <w:tab w:val="num" w:pos="1440"/>
        </w:tabs>
        <w:ind w:left="1440" w:hanging="360"/>
      </w:pPr>
      <w:rPr>
        <w:rFonts w:hint="default"/>
      </w:rPr>
    </w:lvl>
    <w:lvl w:ilvl="2" w:tplc="E8606B5E">
      <w:start w:val="1"/>
      <w:numFmt w:val="decimal"/>
      <w:lvlText w:val="%3."/>
      <w:lvlJc w:val="left"/>
      <w:pPr>
        <w:tabs>
          <w:tab w:val="num" w:pos="1021"/>
        </w:tabs>
        <w:ind w:left="1021" w:hanging="341"/>
      </w:pPr>
      <w:rPr>
        <w:rFonts w:hint="default"/>
      </w:rPr>
    </w:lvl>
    <w:lvl w:ilvl="3" w:tplc="EA3237A4">
      <w:start w:val="1"/>
      <w:numFmt w:val="bullet"/>
      <w:lvlText w:val=""/>
      <w:lvlJc w:val="left"/>
      <w:pPr>
        <w:tabs>
          <w:tab w:val="num" w:pos="909"/>
        </w:tabs>
        <w:ind w:left="909" w:hanging="341"/>
      </w:pPr>
      <w:rPr>
        <w:rFonts w:ascii="Symbol" w:hAnsi="Symbol" w:hint="default"/>
        <w:color w:val="auto"/>
      </w:rPr>
    </w:lvl>
    <w:lvl w:ilvl="4" w:tplc="BDF4C104">
      <w:start w:val="5"/>
      <w:numFmt w:val="bullet"/>
      <w:lvlText w:val=""/>
      <w:lvlJc w:val="left"/>
      <w:pPr>
        <w:tabs>
          <w:tab w:val="num" w:pos="3600"/>
        </w:tabs>
        <w:ind w:left="3600" w:hanging="360"/>
      </w:pPr>
      <w:rPr>
        <w:rFonts w:ascii="Symbol" w:eastAsia="Times New Roman" w:hAnsi="Symbol" w:cs="Times New Roman" w:hint="default"/>
        <w:b w:val="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4">
    <w:nsid w:val="238D14E4"/>
    <w:multiLevelType w:val="hybridMultilevel"/>
    <w:tmpl w:val="6700E9F0"/>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5">
    <w:nsid w:val="23B879FF"/>
    <w:multiLevelType w:val="hybridMultilevel"/>
    <w:tmpl w:val="EC5E905A"/>
    <w:lvl w:ilvl="0" w:tplc="BF720EA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6">
    <w:nsid w:val="23F94806"/>
    <w:multiLevelType w:val="hybridMultilevel"/>
    <w:tmpl w:val="BB925712"/>
    <w:lvl w:ilvl="0" w:tplc="F418E476">
      <w:start w:val="1"/>
      <w:numFmt w:val="bullet"/>
      <w:lvlText w:val=""/>
      <w:lvlJc w:val="left"/>
      <w:pPr>
        <w:tabs>
          <w:tab w:val="num" w:pos="340"/>
        </w:tabs>
        <w:ind w:left="340" w:hanging="340"/>
      </w:pPr>
      <w:rPr>
        <w:rFonts w:ascii="Symbol" w:hAnsi="Symbol" w:hint="default"/>
        <w:color w:val="auto"/>
      </w:rPr>
    </w:lvl>
    <w:lvl w:ilvl="1" w:tplc="04100003">
      <w:start w:val="1"/>
      <w:numFmt w:val="lowerLetter"/>
      <w:lvlText w:val="%2)"/>
      <w:lvlJc w:val="left"/>
      <w:pPr>
        <w:tabs>
          <w:tab w:val="num" w:pos="1440"/>
        </w:tabs>
        <w:ind w:left="1440" w:hanging="360"/>
      </w:pPr>
      <w:rPr>
        <w:rFonts w:hint="default"/>
      </w:rPr>
    </w:lvl>
    <w:lvl w:ilvl="2" w:tplc="04100005">
      <w:start w:val="1"/>
      <w:numFmt w:val="lowerLetter"/>
      <w:lvlText w:val="%3)"/>
      <w:lvlJc w:val="left"/>
      <w:pPr>
        <w:tabs>
          <w:tab w:val="num" w:pos="2160"/>
        </w:tabs>
        <w:ind w:left="2160" w:hanging="360"/>
      </w:pPr>
      <w:rPr>
        <w:rFonts w:ascii="Times New Roman" w:eastAsia="Times New Roman" w:hAnsi="Times New Roman" w:cs="Times New Roman"/>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7">
    <w:nsid w:val="28184DFE"/>
    <w:multiLevelType w:val="singleLevel"/>
    <w:tmpl w:val="5114EB10"/>
    <w:lvl w:ilvl="0">
      <w:start w:val="1"/>
      <w:numFmt w:val="decimal"/>
      <w:lvlText w:val="%1)"/>
      <w:lvlJc w:val="left"/>
      <w:pPr>
        <w:tabs>
          <w:tab w:val="num" w:pos="360"/>
        </w:tabs>
        <w:ind w:left="360" w:hanging="360"/>
      </w:pPr>
      <w:rPr>
        <w:rFonts w:hint="default"/>
      </w:rPr>
    </w:lvl>
  </w:abstractNum>
  <w:abstractNum w:abstractNumId="68">
    <w:nsid w:val="282E1661"/>
    <w:multiLevelType w:val="hybridMultilevel"/>
    <w:tmpl w:val="632ABF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29BA00B8"/>
    <w:multiLevelType w:val="hybridMultilevel"/>
    <w:tmpl w:val="A5E27F00"/>
    <w:lvl w:ilvl="0" w:tplc="109454F8">
      <w:start w:val="18"/>
      <w:numFmt w:val="bullet"/>
      <w:lvlText w:val=""/>
      <w:lvlJc w:val="left"/>
      <w:pPr>
        <w:ind w:left="1060" w:hanging="360"/>
      </w:pPr>
      <w:rPr>
        <w:rFonts w:ascii="Wingdings" w:hAnsi="Wingdings" w:hint="default"/>
        <w:b w:val="0"/>
        <w:i w:val="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70">
    <w:nsid w:val="2CF334F6"/>
    <w:multiLevelType w:val="hybridMultilevel"/>
    <w:tmpl w:val="FB14DAA0"/>
    <w:lvl w:ilvl="0" w:tplc="A468A812">
      <w:start w:val="1"/>
      <w:numFmt w:val="bullet"/>
      <w:lvlText w:val=""/>
      <w:lvlJc w:val="left"/>
      <w:pPr>
        <w:tabs>
          <w:tab w:val="num" w:pos="340"/>
        </w:tabs>
        <w:ind w:left="340" w:hanging="34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1">
    <w:nsid w:val="2DB95858"/>
    <w:multiLevelType w:val="hybridMultilevel"/>
    <w:tmpl w:val="EEF23914"/>
    <w:lvl w:ilvl="0" w:tplc="0994DFC2">
      <w:start w:val="1"/>
      <w:numFmt w:val="bullet"/>
      <w:lvlText w:val=""/>
      <w:lvlJc w:val="left"/>
      <w:pPr>
        <w:tabs>
          <w:tab w:val="num" w:pos="340"/>
        </w:tabs>
        <w:ind w:left="340" w:hanging="340"/>
      </w:pPr>
      <w:rPr>
        <w:rFonts w:ascii="Wingdings" w:hAnsi="Wingdings" w:hint="default"/>
      </w:rPr>
    </w:lvl>
    <w:lvl w:ilvl="1" w:tplc="CEFA0200">
      <w:start w:val="1"/>
      <w:numFmt w:val="bullet"/>
      <w:lvlText w:val=""/>
      <w:lvlJc w:val="left"/>
      <w:pPr>
        <w:tabs>
          <w:tab w:val="num" w:pos="1420"/>
        </w:tabs>
        <w:ind w:left="142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2">
    <w:nsid w:val="2F2854C7"/>
    <w:multiLevelType w:val="hybridMultilevel"/>
    <w:tmpl w:val="28583558"/>
    <w:lvl w:ilvl="0" w:tplc="10DE6DDE">
      <w:start w:val="1"/>
      <w:numFmt w:val="bullet"/>
      <w:lvlText w:val=""/>
      <w:lvlJc w:val="left"/>
      <w:pPr>
        <w:tabs>
          <w:tab w:val="num" w:pos="681"/>
        </w:tabs>
        <w:ind w:left="681" w:hanging="341"/>
      </w:pPr>
      <w:rPr>
        <w:rFonts w:ascii="Symbol" w:hAnsi="Symbol" w:cs="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3">
    <w:nsid w:val="30660583"/>
    <w:multiLevelType w:val="hybridMultilevel"/>
    <w:tmpl w:val="63A40B32"/>
    <w:lvl w:ilvl="0" w:tplc="0994DFC2">
      <w:start w:val="1"/>
      <w:numFmt w:val="bullet"/>
      <w:lvlText w:val=""/>
      <w:lvlJc w:val="left"/>
      <w:pPr>
        <w:tabs>
          <w:tab w:val="num" w:pos="340"/>
        </w:tabs>
        <w:ind w:left="340" w:hanging="340"/>
      </w:pPr>
      <w:rPr>
        <w:rFonts w:ascii="Wingdings" w:hAnsi="Wingdings" w:hint="default"/>
      </w:rPr>
    </w:lvl>
    <w:lvl w:ilvl="1" w:tplc="5CF223FE">
      <w:start w:val="1"/>
      <w:numFmt w:val="bullet"/>
      <w:lvlText w:val=""/>
      <w:lvlJc w:val="left"/>
      <w:pPr>
        <w:tabs>
          <w:tab w:val="num" w:pos="680"/>
        </w:tabs>
        <w:ind w:left="68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4">
    <w:nsid w:val="32983BCA"/>
    <w:multiLevelType w:val="hybridMultilevel"/>
    <w:tmpl w:val="EF8421FA"/>
    <w:lvl w:ilvl="0" w:tplc="0D4EC086">
      <w:start w:val="1"/>
      <w:numFmt w:val="decimal"/>
      <w:lvlText w:val="%1."/>
      <w:lvlJc w:val="left"/>
      <w:pPr>
        <w:tabs>
          <w:tab w:val="num" w:pos="680"/>
        </w:tabs>
        <w:ind w:left="680" w:hanging="340"/>
      </w:pPr>
      <w:rPr>
        <w:rFonts w:ascii="Times New Roman" w:hAnsi="Times New Roman" w:hint="default"/>
        <w:b w:val="0"/>
        <w:i w:val="0"/>
        <w:sz w:val="24"/>
        <w:szCs w:val="24"/>
      </w:rPr>
    </w:lvl>
    <w:lvl w:ilvl="1" w:tplc="6902E62A">
      <w:start w:val="1"/>
      <w:numFmt w:val="decimal"/>
      <w:lvlText w:val="%2."/>
      <w:lvlJc w:val="left"/>
      <w:pPr>
        <w:tabs>
          <w:tab w:val="num" w:pos="680"/>
        </w:tabs>
        <w:ind w:left="680" w:hanging="340"/>
      </w:pPr>
      <w:rPr>
        <w:rFonts w:ascii="Times New Roman" w:hAnsi="Times New Roman" w:hint="default"/>
        <w:b w:val="0"/>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5">
    <w:nsid w:val="332B3BC4"/>
    <w:multiLevelType w:val="hybridMultilevel"/>
    <w:tmpl w:val="3A8A289C"/>
    <w:lvl w:ilvl="0" w:tplc="98BCD720">
      <w:start w:val="1"/>
      <w:numFmt w:val="lowerLetter"/>
      <w:lvlText w:val="%1)"/>
      <w:lvlJc w:val="left"/>
      <w:pPr>
        <w:tabs>
          <w:tab w:val="num" w:pos="964"/>
        </w:tabs>
        <w:ind w:left="964"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3EA655E"/>
    <w:multiLevelType w:val="singleLevel"/>
    <w:tmpl w:val="4C26C3E6"/>
    <w:lvl w:ilvl="0">
      <w:start w:val="1"/>
      <w:numFmt w:val="lowerLetter"/>
      <w:lvlText w:val="%1)"/>
      <w:lvlJc w:val="left"/>
      <w:pPr>
        <w:tabs>
          <w:tab w:val="num" w:pos="340"/>
        </w:tabs>
        <w:ind w:left="340" w:hanging="340"/>
      </w:pPr>
      <w:rPr>
        <w:rFonts w:hint="default"/>
        <w:b w:val="0"/>
        <w:i w:val="0"/>
      </w:rPr>
    </w:lvl>
  </w:abstractNum>
  <w:abstractNum w:abstractNumId="77">
    <w:nsid w:val="39152A0C"/>
    <w:multiLevelType w:val="hybridMultilevel"/>
    <w:tmpl w:val="88B87A5E"/>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78">
    <w:nsid w:val="3B323317"/>
    <w:multiLevelType w:val="hybridMultilevel"/>
    <w:tmpl w:val="4E740A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EC670F6"/>
    <w:multiLevelType w:val="hybridMultilevel"/>
    <w:tmpl w:val="CA3A9EA6"/>
    <w:name w:val="WW8Num3522"/>
    <w:lvl w:ilvl="0" w:tplc="87AAE594">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0">
    <w:nsid w:val="40C47381"/>
    <w:multiLevelType w:val="hybridMultilevel"/>
    <w:tmpl w:val="5F908696"/>
    <w:lvl w:ilvl="0" w:tplc="14AAFEE8">
      <w:start w:val="18"/>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42324228"/>
    <w:multiLevelType w:val="hybridMultilevel"/>
    <w:tmpl w:val="F9ACC478"/>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2">
    <w:nsid w:val="429F2155"/>
    <w:multiLevelType w:val="hybridMultilevel"/>
    <w:tmpl w:val="F5044CE6"/>
    <w:name w:val="WW8Num4622"/>
    <w:lvl w:ilvl="0" w:tplc="3D6A60FA">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3">
    <w:nsid w:val="448F6B50"/>
    <w:multiLevelType w:val="hybridMultilevel"/>
    <w:tmpl w:val="94B2051C"/>
    <w:lvl w:ilvl="0" w:tplc="32809FCA">
      <w:start w:val="1"/>
      <w:numFmt w:val="decimal"/>
      <w:lvlText w:val="%1)"/>
      <w:lvlJc w:val="left"/>
      <w:pPr>
        <w:tabs>
          <w:tab w:val="num" w:pos="680"/>
        </w:tabs>
        <w:ind w:left="680" w:hanging="340"/>
      </w:pPr>
      <w:rPr>
        <w:rFonts w:hint="default"/>
        <w:b w:val="0"/>
        <w:i w:val="0"/>
        <w:sz w:val="24"/>
      </w:rPr>
    </w:lvl>
    <w:lvl w:ilvl="1" w:tplc="013E227C">
      <w:start w:val="1"/>
      <w:numFmt w:val="lowerLetter"/>
      <w:lvlText w:val="%2)"/>
      <w:lvlJc w:val="left"/>
      <w:pPr>
        <w:tabs>
          <w:tab w:val="num" w:pos="680"/>
        </w:tabs>
        <w:ind w:left="680" w:hanging="340"/>
      </w:pPr>
      <w:rPr>
        <w:rFonts w:hint="default"/>
        <w:b w:val="0"/>
        <w:i w:val="0"/>
      </w:rPr>
    </w:lvl>
    <w:lvl w:ilvl="2" w:tplc="D5A4A23E">
      <w:start w:val="1"/>
      <w:numFmt w:val="decimal"/>
      <w:lvlText w:val="%3."/>
      <w:lvlJc w:val="left"/>
      <w:pPr>
        <w:tabs>
          <w:tab w:val="num" w:pos="340"/>
        </w:tabs>
        <w:ind w:left="340" w:hanging="340"/>
      </w:pPr>
      <w:rPr>
        <w:rFonts w:hint="default"/>
        <w:b w:val="0"/>
        <w:i w:val="0"/>
      </w:rPr>
    </w:lvl>
    <w:lvl w:ilvl="3" w:tplc="DC3A1D2C">
      <w:start w:val="1"/>
      <w:numFmt w:val="decimal"/>
      <w:lvlText w:val="%4."/>
      <w:lvlJc w:val="left"/>
      <w:pPr>
        <w:tabs>
          <w:tab w:val="num" w:pos="340"/>
        </w:tabs>
        <w:ind w:left="2880" w:hanging="2880"/>
      </w:pPr>
      <w:rPr>
        <w:rFonts w:hint="default"/>
        <w:b w:val="0"/>
        <w:i w:val="0"/>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4">
    <w:nsid w:val="46112F01"/>
    <w:multiLevelType w:val="hybridMultilevel"/>
    <w:tmpl w:val="CBF06768"/>
    <w:name w:val="WW8Num352"/>
    <w:lvl w:ilvl="0" w:tplc="D6922876">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5">
    <w:nsid w:val="474B3B06"/>
    <w:multiLevelType w:val="hybridMultilevel"/>
    <w:tmpl w:val="38846DF2"/>
    <w:lvl w:ilvl="0" w:tplc="634614F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6">
    <w:nsid w:val="4CBB7977"/>
    <w:multiLevelType w:val="hybridMultilevel"/>
    <w:tmpl w:val="9454EB94"/>
    <w:lvl w:ilvl="0" w:tplc="F2F4FC04">
      <w:start w:val="1"/>
      <w:numFmt w:val="bullet"/>
      <w:lvlText w:val=""/>
      <w:lvlJc w:val="left"/>
      <w:pPr>
        <w:tabs>
          <w:tab w:val="num" w:pos="680"/>
        </w:tabs>
        <w:ind w:left="680" w:hanging="340"/>
      </w:pPr>
      <w:rPr>
        <w:rFonts w:ascii="Symbol" w:hAnsi="Symbol" w:hint="default"/>
        <w:color w:val="auto"/>
      </w:rPr>
    </w:lvl>
    <w:lvl w:ilvl="1" w:tplc="FFFFFFFF">
      <w:start w:val="1"/>
      <w:numFmt w:val="bullet"/>
      <w:lvlText w:val=""/>
      <w:legacy w:legacy="1" w:legacySpace="340" w:legacyIndent="283"/>
      <w:lvlJc w:val="left"/>
      <w:pPr>
        <w:ind w:left="1363" w:hanging="283"/>
      </w:pPr>
      <w:rPr>
        <w:rFonts w:ascii="Wingdings" w:hAnsi="Wingdings" w:hint="default"/>
        <w:b w:val="0"/>
        <w:i w:val="0"/>
        <w:color w:val="auto"/>
        <w:sz w:val="24"/>
        <w:u w:val="no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7">
    <w:nsid w:val="4D2F4BF0"/>
    <w:multiLevelType w:val="hybridMultilevel"/>
    <w:tmpl w:val="FEC69E6C"/>
    <w:lvl w:ilvl="0" w:tplc="D87A7142">
      <w:start w:val="11"/>
      <w:numFmt w:val="bullet"/>
      <w:lvlText w:val=""/>
      <w:lvlJc w:val="left"/>
      <w:pPr>
        <w:tabs>
          <w:tab w:val="num" w:pos="992"/>
        </w:tabs>
        <w:ind w:left="992" w:hanging="340"/>
      </w:pPr>
      <w:rPr>
        <w:rFonts w:ascii="Wingdings" w:hAnsi="Wingdings" w:hint="default"/>
      </w:rPr>
    </w:lvl>
    <w:lvl w:ilvl="1" w:tplc="0442B76A">
      <w:start w:val="1"/>
      <w:numFmt w:val="bullet"/>
      <w:lvlText w:val=""/>
      <w:lvlJc w:val="left"/>
      <w:pPr>
        <w:tabs>
          <w:tab w:val="num" w:pos="1021"/>
        </w:tabs>
        <w:ind w:left="1021" w:hanging="341"/>
      </w:pPr>
      <w:rPr>
        <w:rFonts w:ascii="Symbol" w:hAnsi="Symbol"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88">
    <w:nsid w:val="4F010F75"/>
    <w:multiLevelType w:val="hybridMultilevel"/>
    <w:tmpl w:val="4964DA7C"/>
    <w:lvl w:ilvl="0" w:tplc="AECA2E42">
      <w:start w:val="1"/>
      <w:numFmt w:val="decimal"/>
      <w:lvlText w:val="%1)"/>
      <w:lvlJc w:val="left"/>
      <w:pPr>
        <w:tabs>
          <w:tab w:val="num" w:pos="720"/>
        </w:tabs>
        <w:ind w:left="720" w:hanging="360"/>
      </w:pPr>
      <w:rPr>
        <w:rFonts w:hint="default"/>
      </w:rPr>
    </w:lvl>
    <w:lvl w:ilvl="1" w:tplc="311C5D5E">
      <w:start w:val="1"/>
      <w:numFmt w:val="lowerLetter"/>
      <w:lvlText w:val="%2)"/>
      <w:lvlJc w:val="left"/>
      <w:pPr>
        <w:tabs>
          <w:tab w:val="num" w:pos="680"/>
        </w:tabs>
        <w:ind w:left="680" w:hanging="340"/>
      </w:pPr>
      <w:rPr>
        <w:rFonts w:hint="default"/>
      </w:rPr>
    </w:lvl>
    <w:lvl w:ilvl="2" w:tplc="09A2D3E4">
      <w:start w:val="1"/>
      <w:numFmt w:val="decimal"/>
      <w:lvlText w:val="%3."/>
      <w:lvlJc w:val="left"/>
      <w:pPr>
        <w:tabs>
          <w:tab w:val="num" w:pos="340"/>
        </w:tabs>
        <w:ind w:left="680" w:hanging="68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9">
    <w:nsid w:val="50AD41C2"/>
    <w:multiLevelType w:val="hybridMultilevel"/>
    <w:tmpl w:val="F96404A2"/>
    <w:lvl w:ilvl="0" w:tplc="6A4A1F0C">
      <w:start w:val="1"/>
      <w:numFmt w:val="lowerLetter"/>
      <w:lvlText w:val="%11)"/>
      <w:lvlJc w:val="left"/>
      <w:pPr>
        <w:tabs>
          <w:tab w:val="num" w:pos="680"/>
        </w:tabs>
        <w:ind w:left="680" w:hanging="34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0">
    <w:nsid w:val="53233241"/>
    <w:multiLevelType w:val="hybridMultilevel"/>
    <w:tmpl w:val="63E83C3A"/>
    <w:lvl w:ilvl="0" w:tplc="FFFFFFFF">
      <w:start w:val="1"/>
      <w:numFmt w:val="bullet"/>
      <w:lvlText w:val=""/>
      <w:lvlJc w:val="left"/>
      <w:pPr>
        <w:tabs>
          <w:tab w:val="num" w:pos="624"/>
        </w:tabs>
        <w:ind w:left="624" w:hanging="34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91">
    <w:nsid w:val="59DD48CA"/>
    <w:multiLevelType w:val="hybridMultilevel"/>
    <w:tmpl w:val="DEC84EDE"/>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C4E4D418">
      <w:start w:val="1"/>
      <w:numFmt w:val="bullet"/>
      <w:lvlText w:val=""/>
      <w:lvlJc w:val="left"/>
      <w:pPr>
        <w:tabs>
          <w:tab w:val="num" w:pos="1705"/>
        </w:tabs>
        <w:ind w:left="1705" w:hanging="341"/>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92">
    <w:nsid w:val="5A257C05"/>
    <w:multiLevelType w:val="hybridMultilevel"/>
    <w:tmpl w:val="3D5A0F8C"/>
    <w:name w:val="WW8Num342"/>
    <w:lvl w:ilvl="0" w:tplc="7382D396">
      <w:start w:val="1"/>
      <w:numFmt w:val="decimal"/>
      <w:lvlText w:val="%1."/>
      <w:lvlJc w:val="left"/>
      <w:pPr>
        <w:tabs>
          <w:tab w:val="num" w:pos="340"/>
        </w:tabs>
        <w:ind w:left="34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3">
    <w:nsid w:val="5AB631A7"/>
    <w:multiLevelType w:val="hybridMultilevel"/>
    <w:tmpl w:val="CE066428"/>
    <w:lvl w:ilvl="0" w:tplc="AD9AA01A">
      <w:start w:val="30"/>
      <w:numFmt w:val="decimal"/>
      <w:lvlText w:val="%1."/>
      <w:lvlJc w:val="left"/>
      <w:pPr>
        <w:tabs>
          <w:tab w:val="num" w:pos="340"/>
        </w:tabs>
        <w:ind w:left="340" w:hanging="340"/>
      </w:pPr>
      <w:rPr>
        <w:rFonts w:ascii="Times New Roman" w:hAnsi="Times New Roman" w:hint="default"/>
        <w:b w:val="0"/>
        <w:i w:val="0"/>
        <w:sz w:val="24"/>
        <w:szCs w:val="24"/>
      </w:rPr>
    </w:lvl>
    <w:lvl w:ilvl="1" w:tplc="FB0237BE">
      <w:start w:val="30"/>
      <w:numFmt w:val="bullet"/>
      <w:lvlText w:val=""/>
      <w:lvlJc w:val="left"/>
      <w:pPr>
        <w:tabs>
          <w:tab w:val="num" w:pos="680"/>
        </w:tabs>
        <w:ind w:left="680" w:hanging="340"/>
      </w:pPr>
      <w:rPr>
        <w:rFonts w:ascii="Symbol" w:hAnsi="Symbol" w:hint="default"/>
        <w:b w:val="0"/>
        <w:i w:val="0"/>
        <w:sz w:val="28"/>
        <w:szCs w:val="28"/>
      </w:rPr>
    </w:lvl>
    <w:lvl w:ilvl="2" w:tplc="DE52788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4">
    <w:nsid w:val="5C7C5476"/>
    <w:multiLevelType w:val="hybridMultilevel"/>
    <w:tmpl w:val="120CDE52"/>
    <w:lvl w:ilvl="0" w:tplc="2B026F40">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95">
    <w:nsid w:val="60185625"/>
    <w:multiLevelType w:val="singleLevel"/>
    <w:tmpl w:val="8A1A7F6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96">
    <w:nsid w:val="60586DE9"/>
    <w:multiLevelType w:val="singleLevel"/>
    <w:tmpl w:val="D056F202"/>
    <w:lvl w:ilvl="0">
      <w:start w:val="1"/>
      <w:numFmt w:val="lowerLetter"/>
      <w:lvlText w:val="%1)"/>
      <w:lvlJc w:val="left"/>
      <w:pPr>
        <w:tabs>
          <w:tab w:val="num" w:pos="360"/>
        </w:tabs>
        <w:ind w:left="340" w:hanging="340"/>
      </w:pPr>
    </w:lvl>
  </w:abstractNum>
  <w:abstractNum w:abstractNumId="97">
    <w:nsid w:val="65EB4024"/>
    <w:multiLevelType w:val="hybridMultilevel"/>
    <w:tmpl w:val="E8327B1C"/>
    <w:name w:val="WW8Num37"/>
    <w:lvl w:ilvl="0" w:tplc="04A68C60">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8">
    <w:nsid w:val="66162D53"/>
    <w:multiLevelType w:val="hybridMultilevel"/>
    <w:tmpl w:val="FA7E6446"/>
    <w:lvl w:ilvl="0" w:tplc="FC68DD5C">
      <w:start w:val="1"/>
      <w:numFmt w:val="decimal"/>
      <w:lvlText w:val="%1."/>
      <w:lvlJc w:val="center"/>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9">
    <w:nsid w:val="6D925788"/>
    <w:multiLevelType w:val="hybridMultilevel"/>
    <w:tmpl w:val="0A0A6488"/>
    <w:lvl w:ilvl="0" w:tplc="A1DA9F9E">
      <w:start w:val="1"/>
      <w:numFmt w:val="bullet"/>
      <w:lvlText w:val=""/>
      <w:lvlJc w:val="left"/>
      <w:pPr>
        <w:tabs>
          <w:tab w:val="num" w:pos="1048"/>
        </w:tabs>
        <w:ind w:left="1388" w:hanging="680"/>
      </w:pPr>
      <w:rPr>
        <w:rFonts w:ascii="Symbol" w:hAnsi="Symbol" w:cs="Times New Roman" w:hint="default"/>
        <w:b w:val="0"/>
        <w:i w:val="0"/>
        <w:color w:val="auto"/>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00">
    <w:nsid w:val="6DED5F23"/>
    <w:multiLevelType w:val="hybridMultilevel"/>
    <w:tmpl w:val="1B748DAE"/>
    <w:name w:val="WW8Num462"/>
    <w:lvl w:ilvl="0" w:tplc="173CCA7E">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1">
    <w:nsid w:val="70C90E14"/>
    <w:multiLevelType w:val="singleLevel"/>
    <w:tmpl w:val="13867BC2"/>
    <w:lvl w:ilvl="0">
      <w:start w:val="1"/>
      <w:numFmt w:val="lowerLetter"/>
      <w:lvlText w:val="%1)"/>
      <w:lvlJc w:val="left"/>
      <w:pPr>
        <w:tabs>
          <w:tab w:val="num" w:pos="0"/>
        </w:tabs>
        <w:ind w:left="283" w:hanging="283"/>
      </w:pPr>
      <w:rPr>
        <w:rFonts w:ascii="Times New Roman" w:hAnsi="Times New Roman" w:hint="default"/>
        <w:b w:val="0"/>
        <w:i w:val="0"/>
      </w:rPr>
    </w:lvl>
  </w:abstractNum>
  <w:abstractNum w:abstractNumId="102">
    <w:nsid w:val="710816B6"/>
    <w:multiLevelType w:val="hybridMultilevel"/>
    <w:tmpl w:val="FFDC2E28"/>
    <w:lvl w:ilvl="0" w:tplc="6FAA43A4">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3">
    <w:nsid w:val="72794D49"/>
    <w:multiLevelType w:val="hybridMultilevel"/>
    <w:tmpl w:val="DBA86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nsid w:val="73781A73"/>
    <w:multiLevelType w:val="hybridMultilevel"/>
    <w:tmpl w:val="C4080766"/>
    <w:name w:val="WW8Num12"/>
    <w:lvl w:ilvl="0" w:tplc="A7AE3454">
      <w:start w:val="1"/>
      <w:numFmt w:val="bullet"/>
      <w:lvlText w:val=""/>
      <w:lvlJc w:val="left"/>
      <w:pPr>
        <w:tabs>
          <w:tab w:val="num" w:pos="1021"/>
        </w:tabs>
        <w:ind w:left="1021" w:hanging="341"/>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5">
    <w:nsid w:val="73C52CDC"/>
    <w:multiLevelType w:val="singleLevel"/>
    <w:tmpl w:val="24204A5E"/>
    <w:lvl w:ilvl="0">
      <w:start w:val="1"/>
      <w:numFmt w:val="lowerLetter"/>
      <w:lvlText w:val="%1)"/>
      <w:lvlJc w:val="left"/>
      <w:pPr>
        <w:tabs>
          <w:tab w:val="num" w:pos="1021"/>
        </w:tabs>
        <w:ind w:left="1021" w:hanging="341"/>
      </w:pPr>
      <w:rPr>
        <w:rFonts w:hint="default"/>
      </w:rPr>
    </w:lvl>
  </w:abstractNum>
  <w:abstractNum w:abstractNumId="106">
    <w:nsid w:val="73D91431"/>
    <w:multiLevelType w:val="hybridMultilevel"/>
    <w:tmpl w:val="A5F419CA"/>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7">
    <w:nsid w:val="762F41F0"/>
    <w:multiLevelType w:val="hybridMultilevel"/>
    <w:tmpl w:val="CD22089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8">
    <w:nsid w:val="7A747F28"/>
    <w:multiLevelType w:val="hybridMultilevel"/>
    <w:tmpl w:val="C7D0318E"/>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5CF223FE">
      <w:start w:val="1"/>
      <w:numFmt w:val="bullet"/>
      <w:lvlText w:val=""/>
      <w:lvlJc w:val="left"/>
      <w:pPr>
        <w:tabs>
          <w:tab w:val="num" w:pos="1420"/>
        </w:tabs>
        <w:ind w:left="142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9">
    <w:nsid w:val="7C3677FD"/>
    <w:multiLevelType w:val="hybridMultilevel"/>
    <w:tmpl w:val="06986ADE"/>
    <w:lvl w:ilvl="0" w:tplc="FDEE33AC">
      <w:start w:val="1"/>
      <w:numFmt w:val="bullet"/>
      <w:lvlText w:val=""/>
      <w:lvlJc w:val="left"/>
      <w:pPr>
        <w:tabs>
          <w:tab w:val="num" w:pos="680"/>
        </w:tabs>
        <w:ind w:left="680" w:hanging="34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0">
    <w:nsid w:val="7C9831CA"/>
    <w:multiLevelType w:val="hybridMultilevel"/>
    <w:tmpl w:val="9DFAFAF0"/>
    <w:lvl w:ilvl="0" w:tplc="6DBE7C02">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7E9742C5"/>
    <w:multiLevelType w:val="hybridMultilevel"/>
    <w:tmpl w:val="7CE85AA8"/>
    <w:lvl w:ilvl="0" w:tplc="C4E4D418">
      <w:start w:val="1"/>
      <w:numFmt w:val="bullet"/>
      <w:lvlText w:val=""/>
      <w:lvlJc w:val="left"/>
      <w:pPr>
        <w:tabs>
          <w:tab w:val="num" w:pos="1305"/>
        </w:tabs>
        <w:ind w:left="1305" w:hanging="341"/>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12">
    <w:nsid w:val="7F344D1E"/>
    <w:multiLevelType w:val="hybridMultilevel"/>
    <w:tmpl w:val="779C09AE"/>
    <w:lvl w:ilvl="0" w:tplc="5F4678BC">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3">
    <w:nsid w:val="7FBE0298"/>
    <w:multiLevelType w:val="hybridMultilevel"/>
    <w:tmpl w:val="7DEE7A40"/>
    <w:lvl w:ilvl="0" w:tplc="8CF6342C">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3"/>
  </w:num>
  <w:num w:numId="2">
    <w:abstractNumId w:val="95"/>
  </w:num>
  <w:num w:numId="3">
    <w:abstractNumId w:val="83"/>
  </w:num>
  <w:num w:numId="4">
    <w:abstractNumId w:val="62"/>
  </w:num>
  <w:num w:numId="5">
    <w:abstractNumId w:val="57"/>
  </w:num>
  <w:num w:numId="6">
    <w:abstractNumId w:val="0"/>
  </w:num>
  <w:num w:numId="7">
    <w:abstractNumId w:val="76"/>
  </w:num>
  <w:num w:numId="8">
    <w:abstractNumId w:val="56"/>
  </w:num>
  <w:num w:numId="9">
    <w:abstractNumId w:val="63"/>
  </w:num>
  <w:num w:numId="10">
    <w:abstractNumId w:val="90"/>
  </w:num>
  <w:num w:numId="11">
    <w:abstractNumId w:val="1"/>
  </w:num>
  <w:num w:numId="12">
    <w:abstractNumId w:val="60"/>
  </w:num>
  <w:num w:numId="13">
    <w:abstractNumId w:val="47"/>
  </w:num>
  <w:num w:numId="14">
    <w:abstractNumId w:val="44"/>
  </w:num>
  <w:num w:numId="15">
    <w:abstractNumId w:val="96"/>
  </w:num>
  <w:num w:numId="16">
    <w:abstractNumId w:val="2"/>
    <w:lvlOverride w:ilvl="0">
      <w:lvl w:ilvl="0">
        <w:numFmt w:val="bullet"/>
        <w:lvlText w:val="-"/>
        <w:legacy w:legacy="1" w:legacySpace="0" w:legacyIndent="360"/>
        <w:lvlJc w:val="left"/>
        <w:pPr>
          <w:ind w:left="360" w:hanging="360"/>
        </w:pPr>
      </w:lvl>
    </w:lvlOverride>
  </w:num>
  <w:num w:numId="17">
    <w:abstractNumId w:val="87"/>
  </w:num>
  <w:num w:numId="18">
    <w:abstractNumId w:val="88"/>
  </w:num>
  <w:num w:numId="19">
    <w:abstractNumId w:val="70"/>
  </w:num>
  <w:num w:numId="20">
    <w:abstractNumId w:val="101"/>
  </w:num>
  <w:num w:numId="21">
    <w:abstractNumId w:val="42"/>
  </w:num>
  <w:num w:numId="22">
    <w:abstractNumId w:val="75"/>
  </w:num>
  <w:num w:numId="23">
    <w:abstractNumId w:val="67"/>
  </w:num>
  <w:num w:numId="24">
    <w:abstractNumId w:val="112"/>
  </w:num>
  <w:num w:numId="25">
    <w:abstractNumId w:val="105"/>
  </w:num>
  <w:num w:numId="26">
    <w:abstractNumId w:val="65"/>
  </w:num>
  <w:num w:numId="27">
    <w:abstractNumId w:val="41"/>
  </w:num>
  <w:num w:numId="28">
    <w:abstractNumId w:val="2"/>
    <w:lvlOverride w:ilvl="0">
      <w:lvl w:ilvl="0">
        <w:numFmt w:val="bullet"/>
        <w:lvlText w:val=""/>
        <w:legacy w:legacy="1" w:legacySpace="0" w:legacyIndent="360"/>
        <w:lvlJc w:val="left"/>
        <w:pPr>
          <w:ind w:left="360" w:hanging="360"/>
        </w:pPr>
        <w:rPr>
          <w:rFonts w:ascii="Wingdings" w:hAnsi="Wingdings" w:hint="default"/>
        </w:rPr>
      </w:lvl>
    </w:lvlOverride>
  </w:num>
  <w:num w:numId="29">
    <w:abstractNumId w:val="93"/>
  </w:num>
  <w:num w:numId="30">
    <w:abstractNumId w:val="102"/>
  </w:num>
  <w:num w:numId="31">
    <w:abstractNumId w:val="55"/>
  </w:num>
  <w:num w:numId="32">
    <w:abstractNumId w:val="113"/>
  </w:num>
  <w:num w:numId="33">
    <w:abstractNumId w:val="80"/>
  </w:num>
  <w:num w:numId="34">
    <w:abstractNumId w:val="46"/>
  </w:num>
  <w:num w:numId="35">
    <w:abstractNumId w:val="108"/>
  </w:num>
  <w:num w:numId="36">
    <w:abstractNumId w:val="106"/>
  </w:num>
  <w:num w:numId="37">
    <w:abstractNumId w:val="49"/>
  </w:num>
  <w:num w:numId="38">
    <w:abstractNumId w:val="68"/>
  </w:num>
  <w:num w:numId="39">
    <w:abstractNumId w:val="103"/>
  </w:num>
  <w:num w:numId="40">
    <w:abstractNumId w:val="71"/>
  </w:num>
  <w:num w:numId="41">
    <w:abstractNumId w:val="73"/>
  </w:num>
  <w:num w:numId="42">
    <w:abstractNumId w:val="51"/>
  </w:num>
  <w:num w:numId="43">
    <w:abstractNumId w:val="74"/>
  </w:num>
  <w:num w:numId="44">
    <w:abstractNumId w:val="54"/>
  </w:num>
  <w:num w:numId="45">
    <w:abstractNumId w:val="53"/>
  </w:num>
  <w:num w:numId="46">
    <w:abstractNumId w:val="91"/>
  </w:num>
  <w:num w:numId="47">
    <w:abstractNumId w:val="52"/>
  </w:num>
  <w:num w:numId="48">
    <w:abstractNumId w:val="59"/>
  </w:num>
  <w:num w:numId="49">
    <w:abstractNumId w:val="94"/>
  </w:num>
  <w:num w:numId="50">
    <w:abstractNumId w:val="66"/>
  </w:num>
  <w:num w:numId="51">
    <w:abstractNumId w:val="85"/>
  </w:num>
  <w:num w:numId="52">
    <w:abstractNumId w:val="69"/>
  </w:num>
  <w:num w:numId="53">
    <w:abstractNumId w:val="78"/>
  </w:num>
  <w:num w:numId="54">
    <w:abstractNumId w:val="81"/>
  </w:num>
  <w:num w:numId="55">
    <w:abstractNumId w:val="111"/>
  </w:num>
  <w:num w:numId="56">
    <w:abstractNumId w:val="107"/>
  </w:num>
  <w:num w:numId="57">
    <w:abstractNumId w:val="110"/>
  </w:num>
  <w:num w:numId="58">
    <w:abstractNumId w:val="99"/>
  </w:num>
  <w:num w:numId="59">
    <w:abstractNumId w:val="89"/>
  </w:num>
  <w:num w:numId="60">
    <w:abstractNumId w:val="86"/>
  </w:num>
  <w:num w:numId="61">
    <w:abstractNumId w:val="45"/>
  </w:num>
  <w:num w:numId="62">
    <w:abstractNumId w:val="72"/>
  </w:num>
  <w:num w:numId="63">
    <w:abstractNumId w:val="77"/>
  </w:num>
  <w:num w:numId="64">
    <w:abstractNumId w:val="64"/>
  </w:num>
  <w:num w:numId="65">
    <w:abstractNumId w:val="9"/>
  </w:num>
  <w:num w:numId="66">
    <w:abstractNumId w:val="98"/>
  </w:num>
  <w:num w:numId="67">
    <w:abstractNumId w:val="109"/>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w:hdrShapeDefaults>
  <w:footnotePr>
    <w:footnote w:id="0"/>
    <w:footnote w:id="1"/>
  </w:footnotePr>
  <w:endnotePr>
    <w:endnote w:id="0"/>
    <w:endnote w:id="1"/>
  </w:endnotePr>
  <w:compat/>
  <w:rsids>
    <w:rsidRoot w:val="00694741"/>
    <w:rsid w:val="0000016B"/>
    <w:rsid w:val="000013E3"/>
    <w:rsid w:val="000022B8"/>
    <w:rsid w:val="0000241E"/>
    <w:rsid w:val="0000298E"/>
    <w:rsid w:val="000030CE"/>
    <w:rsid w:val="000031B8"/>
    <w:rsid w:val="000031E1"/>
    <w:rsid w:val="00004CA3"/>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073E"/>
    <w:rsid w:val="000214F0"/>
    <w:rsid w:val="000216CC"/>
    <w:rsid w:val="00021A9F"/>
    <w:rsid w:val="000228E0"/>
    <w:rsid w:val="0002367F"/>
    <w:rsid w:val="00024B1D"/>
    <w:rsid w:val="00024F6A"/>
    <w:rsid w:val="0002557F"/>
    <w:rsid w:val="00025D8E"/>
    <w:rsid w:val="00025FD9"/>
    <w:rsid w:val="00026468"/>
    <w:rsid w:val="00026C90"/>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41614"/>
    <w:rsid w:val="00041A0B"/>
    <w:rsid w:val="00041B08"/>
    <w:rsid w:val="000425B5"/>
    <w:rsid w:val="000426A2"/>
    <w:rsid w:val="0004352E"/>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15B3"/>
    <w:rsid w:val="00061FED"/>
    <w:rsid w:val="0006401F"/>
    <w:rsid w:val="00064EDA"/>
    <w:rsid w:val="00065703"/>
    <w:rsid w:val="00066E7A"/>
    <w:rsid w:val="000672F1"/>
    <w:rsid w:val="0006731B"/>
    <w:rsid w:val="000675CE"/>
    <w:rsid w:val="000677C8"/>
    <w:rsid w:val="00067A1E"/>
    <w:rsid w:val="00070844"/>
    <w:rsid w:val="000708ED"/>
    <w:rsid w:val="000710D1"/>
    <w:rsid w:val="0007337D"/>
    <w:rsid w:val="00074453"/>
    <w:rsid w:val="00075971"/>
    <w:rsid w:val="00075CE2"/>
    <w:rsid w:val="00076BF6"/>
    <w:rsid w:val="00076C56"/>
    <w:rsid w:val="00076DAB"/>
    <w:rsid w:val="00076E11"/>
    <w:rsid w:val="00077495"/>
    <w:rsid w:val="000779EF"/>
    <w:rsid w:val="00080A09"/>
    <w:rsid w:val="00081210"/>
    <w:rsid w:val="00082534"/>
    <w:rsid w:val="0008267E"/>
    <w:rsid w:val="0008305C"/>
    <w:rsid w:val="00083446"/>
    <w:rsid w:val="00083757"/>
    <w:rsid w:val="00083DCA"/>
    <w:rsid w:val="0008453F"/>
    <w:rsid w:val="00084AAE"/>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EC"/>
    <w:rsid w:val="000A1665"/>
    <w:rsid w:val="000A24F4"/>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2225"/>
    <w:rsid w:val="000D38BE"/>
    <w:rsid w:val="000D5094"/>
    <w:rsid w:val="000D5174"/>
    <w:rsid w:val="000D64F8"/>
    <w:rsid w:val="000E0248"/>
    <w:rsid w:val="000E0840"/>
    <w:rsid w:val="000E2BF5"/>
    <w:rsid w:val="000E3BE0"/>
    <w:rsid w:val="000E4741"/>
    <w:rsid w:val="000E5EE3"/>
    <w:rsid w:val="000E60DC"/>
    <w:rsid w:val="000E64DE"/>
    <w:rsid w:val="000E7085"/>
    <w:rsid w:val="000E71B3"/>
    <w:rsid w:val="000E73DB"/>
    <w:rsid w:val="000F040B"/>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A8C"/>
    <w:rsid w:val="00117AEE"/>
    <w:rsid w:val="001206A9"/>
    <w:rsid w:val="001219A6"/>
    <w:rsid w:val="00121D2D"/>
    <w:rsid w:val="001220BD"/>
    <w:rsid w:val="00123434"/>
    <w:rsid w:val="001236DB"/>
    <w:rsid w:val="00124A3F"/>
    <w:rsid w:val="001252E3"/>
    <w:rsid w:val="001259CD"/>
    <w:rsid w:val="00125C2F"/>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5144"/>
    <w:rsid w:val="0014527E"/>
    <w:rsid w:val="001454F6"/>
    <w:rsid w:val="001468D6"/>
    <w:rsid w:val="0014792D"/>
    <w:rsid w:val="00150082"/>
    <w:rsid w:val="001513D5"/>
    <w:rsid w:val="00151407"/>
    <w:rsid w:val="00152E06"/>
    <w:rsid w:val="001541E7"/>
    <w:rsid w:val="00155DAF"/>
    <w:rsid w:val="0015605B"/>
    <w:rsid w:val="00156AF0"/>
    <w:rsid w:val="00156BC0"/>
    <w:rsid w:val="0015704F"/>
    <w:rsid w:val="0015762B"/>
    <w:rsid w:val="00157DE6"/>
    <w:rsid w:val="001611C9"/>
    <w:rsid w:val="00161665"/>
    <w:rsid w:val="00165282"/>
    <w:rsid w:val="00165571"/>
    <w:rsid w:val="001657FC"/>
    <w:rsid w:val="00165DC7"/>
    <w:rsid w:val="00166214"/>
    <w:rsid w:val="001676B5"/>
    <w:rsid w:val="00170CEE"/>
    <w:rsid w:val="00171C65"/>
    <w:rsid w:val="00172C89"/>
    <w:rsid w:val="001739BD"/>
    <w:rsid w:val="00174269"/>
    <w:rsid w:val="0017434C"/>
    <w:rsid w:val="001743BE"/>
    <w:rsid w:val="00175441"/>
    <w:rsid w:val="00175810"/>
    <w:rsid w:val="00175B1C"/>
    <w:rsid w:val="00175DB4"/>
    <w:rsid w:val="00180BE1"/>
    <w:rsid w:val="00181089"/>
    <w:rsid w:val="00181ECB"/>
    <w:rsid w:val="001820A0"/>
    <w:rsid w:val="001823E3"/>
    <w:rsid w:val="00183697"/>
    <w:rsid w:val="00184954"/>
    <w:rsid w:val="00184DCA"/>
    <w:rsid w:val="001867BB"/>
    <w:rsid w:val="00186AAD"/>
    <w:rsid w:val="00187A46"/>
    <w:rsid w:val="00191D80"/>
    <w:rsid w:val="00192435"/>
    <w:rsid w:val="00192A19"/>
    <w:rsid w:val="0019384E"/>
    <w:rsid w:val="00194A4F"/>
    <w:rsid w:val="00195946"/>
    <w:rsid w:val="00195E1A"/>
    <w:rsid w:val="0019725A"/>
    <w:rsid w:val="001974E5"/>
    <w:rsid w:val="00197D39"/>
    <w:rsid w:val="001A04B1"/>
    <w:rsid w:val="001A10B5"/>
    <w:rsid w:val="001A2720"/>
    <w:rsid w:val="001A2CEF"/>
    <w:rsid w:val="001A4379"/>
    <w:rsid w:val="001A4657"/>
    <w:rsid w:val="001A4FB1"/>
    <w:rsid w:val="001A54EC"/>
    <w:rsid w:val="001A6026"/>
    <w:rsid w:val="001A6687"/>
    <w:rsid w:val="001B1021"/>
    <w:rsid w:val="001B1300"/>
    <w:rsid w:val="001B1601"/>
    <w:rsid w:val="001B20AB"/>
    <w:rsid w:val="001B2691"/>
    <w:rsid w:val="001B2785"/>
    <w:rsid w:val="001B289B"/>
    <w:rsid w:val="001B3373"/>
    <w:rsid w:val="001B3AC6"/>
    <w:rsid w:val="001B41D5"/>
    <w:rsid w:val="001B6F31"/>
    <w:rsid w:val="001B7D85"/>
    <w:rsid w:val="001C0EAC"/>
    <w:rsid w:val="001C3CD3"/>
    <w:rsid w:val="001C43A8"/>
    <w:rsid w:val="001C44F5"/>
    <w:rsid w:val="001C63F9"/>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C8E"/>
    <w:rsid w:val="001E3365"/>
    <w:rsid w:val="001E37B6"/>
    <w:rsid w:val="001E4071"/>
    <w:rsid w:val="001E4377"/>
    <w:rsid w:val="001E4742"/>
    <w:rsid w:val="001E508A"/>
    <w:rsid w:val="001E5D17"/>
    <w:rsid w:val="001E6EAF"/>
    <w:rsid w:val="001F0756"/>
    <w:rsid w:val="001F110E"/>
    <w:rsid w:val="001F28E0"/>
    <w:rsid w:val="001F29B5"/>
    <w:rsid w:val="001F32D3"/>
    <w:rsid w:val="001F379E"/>
    <w:rsid w:val="001F3F4D"/>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578C"/>
    <w:rsid w:val="0020635D"/>
    <w:rsid w:val="00206AA4"/>
    <w:rsid w:val="0021035B"/>
    <w:rsid w:val="00210AFF"/>
    <w:rsid w:val="00211636"/>
    <w:rsid w:val="00211737"/>
    <w:rsid w:val="00212B72"/>
    <w:rsid w:val="00213637"/>
    <w:rsid w:val="002157B6"/>
    <w:rsid w:val="0021634F"/>
    <w:rsid w:val="00216C5D"/>
    <w:rsid w:val="00216CC4"/>
    <w:rsid w:val="00217075"/>
    <w:rsid w:val="00217086"/>
    <w:rsid w:val="00217212"/>
    <w:rsid w:val="00217CB8"/>
    <w:rsid w:val="00221067"/>
    <w:rsid w:val="00221615"/>
    <w:rsid w:val="00221CAD"/>
    <w:rsid w:val="00222B4E"/>
    <w:rsid w:val="00222C47"/>
    <w:rsid w:val="00222C4E"/>
    <w:rsid w:val="00224077"/>
    <w:rsid w:val="0022492E"/>
    <w:rsid w:val="002266DF"/>
    <w:rsid w:val="00226D5C"/>
    <w:rsid w:val="00227428"/>
    <w:rsid w:val="00231024"/>
    <w:rsid w:val="00232CBA"/>
    <w:rsid w:val="002344E4"/>
    <w:rsid w:val="00234DEF"/>
    <w:rsid w:val="00234FCA"/>
    <w:rsid w:val="00235DEE"/>
    <w:rsid w:val="00240C2E"/>
    <w:rsid w:val="002425E9"/>
    <w:rsid w:val="00243925"/>
    <w:rsid w:val="00243E76"/>
    <w:rsid w:val="00244342"/>
    <w:rsid w:val="00244977"/>
    <w:rsid w:val="00247491"/>
    <w:rsid w:val="00247F06"/>
    <w:rsid w:val="0025182A"/>
    <w:rsid w:val="00252A26"/>
    <w:rsid w:val="00254EBD"/>
    <w:rsid w:val="00255138"/>
    <w:rsid w:val="00255572"/>
    <w:rsid w:val="002557FA"/>
    <w:rsid w:val="00255D67"/>
    <w:rsid w:val="00255EFD"/>
    <w:rsid w:val="002571E9"/>
    <w:rsid w:val="0025728A"/>
    <w:rsid w:val="00260698"/>
    <w:rsid w:val="002609EE"/>
    <w:rsid w:val="00260CE1"/>
    <w:rsid w:val="00261B87"/>
    <w:rsid w:val="002625BB"/>
    <w:rsid w:val="00263A55"/>
    <w:rsid w:val="00264562"/>
    <w:rsid w:val="0026458B"/>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EC5"/>
    <w:rsid w:val="002804D8"/>
    <w:rsid w:val="002815DE"/>
    <w:rsid w:val="00283384"/>
    <w:rsid w:val="00283858"/>
    <w:rsid w:val="00283B36"/>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74A0"/>
    <w:rsid w:val="002A0338"/>
    <w:rsid w:val="002A0C9E"/>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6212"/>
    <w:rsid w:val="002B6F09"/>
    <w:rsid w:val="002B73EA"/>
    <w:rsid w:val="002C01E2"/>
    <w:rsid w:val="002C0746"/>
    <w:rsid w:val="002C123D"/>
    <w:rsid w:val="002C173C"/>
    <w:rsid w:val="002C2866"/>
    <w:rsid w:val="002C2B1F"/>
    <w:rsid w:val="002C2CD8"/>
    <w:rsid w:val="002C2E16"/>
    <w:rsid w:val="002C31C7"/>
    <w:rsid w:val="002C3D5D"/>
    <w:rsid w:val="002C3D68"/>
    <w:rsid w:val="002C3E32"/>
    <w:rsid w:val="002C41F1"/>
    <w:rsid w:val="002C4B5F"/>
    <w:rsid w:val="002C5324"/>
    <w:rsid w:val="002C5E38"/>
    <w:rsid w:val="002C61C2"/>
    <w:rsid w:val="002C62A7"/>
    <w:rsid w:val="002C6487"/>
    <w:rsid w:val="002C669F"/>
    <w:rsid w:val="002C6D4A"/>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5B3A"/>
    <w:rsid w:val="00326F75"/>
    <w:rsid w:val="00330449"/>
    <w:rsid w:val="00330937"/>
    <w:rsid w:val="00331171"/>
    <w:rsid w:val="00331757"/>
    <w:rsid w:val="0033393A"/>
    <w:rsid w:val="00334678"/>
    <w:rsid w:val="00335921"/>
    <w:rsid w:val="003365C8"/>
    <w:rsid w:val="00336A40"/>
    <w:rsid w:val="00336B13"/>
    <w:rsid w:val="003374BA"/>
    <w:rsid w:val="00337789"/>
    <w:rsid w:val="00340D58"/>
    <w:rsid w:val="00341162"/>
    <w:rsid w:val="003422DD"/>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A81"/>
    <w:rsid w:val="00353D3C"/>
    <w:rsid w:val="003552A2"/>
    <w:rsid w:val="003559D4"/>
    <w:rsid w:val="00356006"/>
    <w:rsid w:val="00356BC8"/>
    <w:rsid w:val="003574A5"/>
    <w:rsid w:val="00357C22"/>
    <w:rsid w:val="003612DA"/>
    <w:rsid w:val="0036277C"/>
    <w:rsid w:val="00363577"/>
    <w:rsid w:val="0036475E"/>
    <w:rsid w:val="00365AEB"/>
    <w:rsid w:val="00365B21"/>
    <w:rsid w:val="00365D5A"/>
    <w:rsid w:val="00365EA1"/>
    <w:rsid w:val="003661CA"/>
    <w:rsid w:val="00366C40"/>
    <w:rsid w:val="0036769A"/>
    <w:rsid w:val="00367BD4"/>
    <w:rsid w:val="00370018"/>
    <w:rsid w:val="0037106C"/>
    <w:rsid w:val="00371278"/>
    <w:rsid w:val="00373341"/>
    <w:rsid w:val="0037343A"/>
    <w:rsid w:val="0037371F"/>
    <w:rsid w:val="00373B6A"/>
    <w:rsid w:val="00374C41"/>
    <w:rsid w:val="00375139"/>
    <w:rsid w:val="00375F07"/>
    <w:rsid w:val="00376EA0"/>
    <w:rsid w:val="00376F07"/>
    <w:rsid w:val="00377D15"/>
    <w:rsid w:val="00380AB7"/>
    <w:rsid w:val="00381407"/>
    <w:rsid w:val="00381A6D"/>
    <w:rsid w:val="00381C7F"/>
    <w:rsid w:val="0038203A"/>
    <w:rsid w:val="0038220F"/>
    <w:rsid w:val="0038293C"/>
    <w:rsid w:val="0038322F"/>
    <w:rsid w:val="003855DD"/>
    <w:rsid w:val="00385635"/>
    <w:rsid w:val="0038615F"/>
    <w:rsid w:val="00386257"/>
    <w:rsid w:val="00386FED"/>
    <w:rsid w:val="003870C0"/>
    <w:rsid w:val="003879F2"/>
    <w:rsid w:val="003905A2"/>
    <w:rsid w:val="003908C7"/>
    <w:rsid w:val="00391DFE"/>
    <w:rsid w:val="003932A4"/>
    <w:rsid w:val="00393586"/>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544F"/>
    <w:rsid w:val="003B64B3"/>
    <w:rsid w:val="003B6F85"/>
    <w:rsid w:val="003B76B9"/>
    <w:rsid w:val="003C113D"/>
    <w:rsid w:val="003C165D"/>
    <w:rsid w:val="003C1E5D"/>
    <w:rsid w:val="003C2111"/>
    <w:rsid w:val="003C22A3"/>
    <w:rsid w:val="003C26F3"/>
    <w:rsid w:val="003C366A"/>
    <w:rsid w:val="003C36A2"/>
    <w:rsid w:val="003C43D6"/>
    <w:rsid w:val="003C47A5"/>
    <w:rsid w:val="003C5C53"/>
    <w:rsid w:val="003C6696"/>
    <w:rsid w:val="003C6FB9"/>
    <w:rsid w:val="003C77C7"/>
    <w:rsid w:val="003C7C65"/>
    <w:rsid w:val="003D0D2E"/>
    <w:rsid w:val="003D0F83"/>
    <w:rsid w:val="003D164F"/>
    <w:rsid w:val="003D174A"/>
    <w:rsid w:val="003D254A"/>
    <w:rsid w:val="003D2662"/>
    <w:rsid w:val="003D36A0"/>
    <w:rsid w:val="003D4D6F"/>
    <w:rsid w:val="003D52E4"/>
    <w:rsid w:val="003D530D"/>
    <w:rsid w:val="003D55CC"/>
    <w:rsid w:val="003D5D56"/>
    <w:rsid w:val="003D6479"/>
    <w:rsid w:val="003D6A56"/>
    <w:rsid w:val="003E0846"/>
    <w:rsid w:val="003E3256"/>
    <w:rsid w:val="003E444A"/>
    <w:rsid w:val="003E4927"/>
    <w:rsid w:val="003E53A9"/>
    <w:rsid w:val="003E5B28"/>
    <w:rsid w:val="003E6298"/>
    <w:rsid w:val="003E6CB8"/>
    <w:rsid w:val="003F05B1"/>
    <w:rsid w:val="003F149F"/>
    <w:rsid w:val="003F1F7B"/>
    <w:rsid w:val="003F4976"/>
    <w:rsid w:val="003F5BFF"/>
    <w:rsid w:val="003F5CBB"/>
    <w:rsid w:val="003F67B7"/>
    <w:rsid w:val="003F6CF0"/>
    <w:rsid w:val="003F75FF"/>
    <w:rsid w:val="00400837"/>
    <w:rsid w:val="00403180"/>
    <w:rsid w:val="004038A0"/>
    <w:rsid w:val="00403E76"/>
    <w:rsid w:val="00403F87"/>
    <w:rsid w:val="004040D9"/>
    <w:rsid w:val="004045B3"/>
    <w:rsid w:val="00404C92"/>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B7"/>
    <w:rsid w:val="00430580"/>
    <w:rsid w:val="00430582"/>
    <w:rsid w:val="00431003"/>
    <w:rsid w:val="00432DED"/>
    <w:rsid w:val="00433B95"/>
    <w:rsid w:val="004345C5"/>
    <w:rsid w:val="00440AA1"/>
    <w:rsid w:val="00441666"/>
    <w:rsid w:val="00442A72"/>
    <w:rsid w:val="0044301C"/>
    <w:rsid w:val="00443724"/>
    <w:rsid w:val="0044423A"/>
    <w:rsid w:val="00444704"/>
    <w:rsid w:val="00444864"/>
    <w:rsid w:val="00445F43"/>
    <w:rsid w:val="0044675D"/>
    <w:rsid w:val="00447EF2"/>
    <w:rsid w:val="00450574"/>
    <w:rsid w:val="004513C6"/>
    <w:rsid w:val="004517B9"/>
    <w:rsid w:val="004517CE"/>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803AA"/>
    <w:rsid w:val="004805FE"/>
    <w:rsid w:val="00480F45"/>
    <w:rsid w:val="00481E2A"/>
    <w:rsid w:val="00482161"/>
    <w:rsid w:val="004831BC"/>
    <w:rsid w:val="00483A26"/>
    <w:rsid w:val="00483AB4"/>
    <w:rsid w:val="004844B7"/>
    <w:rsid w:val="0048575A"/>
    <w:rsid w:val="00485B0D"/>
    <w:rsid w:val="004867D2"/>
    <w:rsid w:val="004873DD"/>
    <w:rsid w:val="00487446"/>
    <w:rsid w:val="00487602"/>
    <w:rsid w:val="004879D0"/>
    <w:rsid w:val="00487F2E"/>
    <w:rsid w:val="0049037D"/>
    <w:rsid w:val="00491238"/>
    <w:rsid w:val="0049235C"/>
    <w:rsid w:val="004929A8"/>
    <w:rsid w:val="00493274"/>
    <w:rsid w:val="004935AC"/>
    <w:rsid w:val="004937E8"/>
    <w:rsid w:val="00493C2C"/>
    <w:rsid w:val="0049601E"/>
    <w:rsid w:val="004963B0"/>
    <w:rsid w:val="00496945"/>
    <w:rsid w:val="00497E04"/>
    <w:rsid w:val="004A02F5"/>
    <w:rsid w:val="004A0479"/>
    <w:rsid w:val="004A0790"/>
    <w:rsid w:val="004A15C6"/>
    <w:rsid w:val="004A19FE"/>
    <w:rsid w:val="004A1BCA"/>
    <w:rsid w:val="004A2B7C"/>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675"/>
    <w:rsid w:val="004C3AD0"/>
    <w:rsid w:val="004C3FC7"/>
    <w:rsid w:val="004C4303"/>
    <w:rsid w:val="004C5671"/>
    <w:rsid w:val="004C567C"/>
    <w:rsid w:val="004C57EA"/>
    <w:rsid w:val="004C5C26"/>
    <w:rsid w:val="004C5FF6"/>
    <w:rsid w:val="004C75CA"/>
    <w:rsid w:val="004C76D9"/>
    <w:rsid w:val="004C7BCF"/>
    <w:rsid w:val="004D06D0"/>
    <w:rsid w:val="004D075A"/>
    <w:rsid w:val="004D0A6F"/>
    <w:rsid w:val="004D260F"/>
    <w:rsid w:val="004D325E"/>
    <w:rsid w:val="004D4985"/>
    <w:rsid w:val="004D50BB"/>
    <w:rsid w:val="004D515C"/>
    <w:rsid w:val="004D5825"/>
    <w:rsid w:val="004E03C6"/>
    <w:rsid w:val="004E07E1"/>
    <w:rsid w:val="004E1B4C"/>
    <w:rsid w:val="004E1BA0"/>
    <w:rsid w:val="004E20F9"/>
    <w:rsid w:val="004E3B4A"/>
    <w:rsid w:val="004E4999"/>
    <w:rsid w:val="004E5117"/>
    <w:rsid w:val="004E5C9E"/>
    <w:rsid w:val="004E6279"/>
    <w:rsid w:val="004E6FD7"/>
    <w:rsid w:val="004F2494"/>
    <w:rsid w:val="004F2D4C"/>
    <w:rsid w:val="004F3435"/>
    <w:rsid w:val="004F3FA3"/>
    <w:rsid w:val="004F4FF8"/>
    <w:rsid w:val="004F5F38"/>
    <w:rsid w:val="004F6A57"/>
    <w:rsid w:val="004F709E"/>
    <w:rsid w:val="0050059A"/>
    <w:rsid w:val="005015A2"/>
    <w:rsid w:val="0050228F"/>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18D3"/>
    <w:rsid w:val="005219D4"/>
    <w:rsid w:val="005231C1"/>
    <w:rsid w:val="00523547"/>
    <w:rsid w:val="005239A7"/>
    <w:rsid w:val="00523EEA"/>
    <w:rsid w:val="00524A53"/>
    <w:rsid w:val="005252C9"/>
    <w:rsid w:val="00525F40"/>
    <w:rsid w:val="00526DD4"/>
    <w:rsid w:val="0052747C"/>
    <w:rsid w:val="00527B41"/>
    <w:rsid w:val="00534069"/>
    <w:rsid w:val="0053469A"/>
    <w:rsid w:val="00535866"/>
    <w:rsid w:val="00536094"/>
    <w:rsid w:val="0053619C"/>
    <w:rsid w:val="0053703C"/>
    <w:rsid w:val="00537448"/>
    <w:rsid w:val="005374E4"/>
    <w:rsid w:val="00537F1D"/>
    <w:rsid w:val="00542BCD"/>
    <w:rsid w:val="00542D2E"/>
    <w:rsid w:val="0054376A"/>
    <w:rsid w:val="00543EC9"/>
    <w:rsid w:val="00543EDF"/>
    <w:rsid w:val="00543F12"/>
    <w:rsid w:val="00544217"/>
    <w:rsid w:val="005455A8"/>
    <w:rsid w:val="005457FB"/>
    <w:rsid w:val="00546668"/>
    <w:rsid w:val="00546984"/>
    <w:rsid w:val="0055054A"/>
    <w:rsid w:val="00550CF4"/>
    <w:rsid w:val="00554475"/>
    <w:rsid w:val="005544ED"/>
    <w:rsid w:val="0055563F"/>
    <w:rsid w:val="00555DCA"/>
    <w:rsid w:val="0056011F"/>
    <w:rsid w:val="0056056F"/>
    <w:rsid w:val="005607B9"/>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9AB"/>
    <w:rsid w:val="00573F1E"/>
    <w:rsid w:val="0057507C"/>
    <w:rsid w:val="00576582"/>
    <w:rsid w:val="005776B1"/>
    <w:rsid w:val="00577D8F"/>
    <w:rsid w:val="005806E2"/>
    <w:rsid w:val="005807D0"/>
    <w:rsid w:val="005809A0"/>
    <w:rsid w:val="00581843"/>
    <w:rsid w:val="0058210B"/>
    <w:rsid w:val="0058320E"/>
    <w:rsid w:val="005836A3"/>
    <w:rsid w:val="005854DC"/>
    <w:rsid w:val="0058600B"/>
    <w:rsid w:val="005865FF"/>
    <w:rsid w:val="00587087"/>
    <w:rsid w:val="005870BA"/>
    <w:rsid w:val="00587404"/>
    <w:rsid w:val="0058751F"/>
    <w:rsid w:val="005876D9"/>
    <w:rsid w:val="0058789D"/>
    <w:rsid w:val="005903F7"/>
    <w:rsid w:val="0059090E"/>
    <w:rsid w:val="0059224E"/>
    <w:rsid w:val="00593F35"/>
    <w:rsid w:val="00593F68"/>
    <w:rsid w:val="005947E3"/>
    <w:rsid w:val="00594AB1"/>
    <w:rsid w:val="00594F1E"/>
    <w:rsid w:val="005952D3"/>
    <w:rsid w:val="00596BB5"/>
    <w:rsid w:val="005A02E3"/>
    <w:rsid w:val="005A052F"/>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AE0"/>
    <w:rsid w:val="005C011A"/>
    <w:rsid w:val="005C2C42"/>
    <w:rsid w:val="005C3DDB"/>
    <w:rsid w:val="005C51D2"/>
    <w:rsid w:val="005C6E93"/>
    <w:rsid w:val="005C70C8"/>
    <w:rsid w:val="005C74AD"/>
    <w:rsid w:val="005D0B14"/>
    <w:rsid w:val="005D0EB5"/>
    <w:rsid w:val="005D1B07"/>
    <w:rsid w:val="005D2E52"/>
    <w:rsid w:val="005D4082"/>
    <w:rsid w:val="005D40BF"/>
    <w:rsid w:val="005D4D52"/>
    <w:rsid w:val="005D6D61"/>
    <w:rsid w:val="005D7F8F"/>
    <w:rsid w:val="005E004C"/>
    <w:rsid w:val="005E0264"/>
    <w:rsid w:val="005E0609"/>
    <w:rsid w:val="005E0F2F"/>
    <w:rsid w:val="005E1B2C"/>
    <w:rsid w:val="005E1EE8"/>
    <w:rsid w:val="005E2B00"/>
    <w:rsid w:val="005E31C1"/>
    <w:rsid w:val="005E3242"/>
    <w:rsid w:val="005E3EDF"/>
    <w:rsid w:val="005E48A4"/>
    <w:rsid w:val="005E60DF"/>
    <w:rsid w:val="005F0D86"/>
    <w:rsid w:val="005F13F5"/>
    <w:rsid w:val="005F2326"/>
    <w:rsid w:val="005F2866"/>
    <w:rsid w:val="005F2DF2"/>
    <w:rsid w:val="005F3BE4"/>
    <w:rsid w:val="005F41A5"/>
    <w:rsid w:val="005F4F75"/>
    <w:rsid w:val="005F5A10"/>
    <w:rsid w:val="005F5D53"/>
    <w:rsid w:val="005F7220"/>
    <w:rsid w:val="005F72D3"/>
    <w:rsid w:val="00600023"/>
    <w:rsid w:val="00601B7A"/>
    <w:rsid w:val="006025D7"/>
    <w:rsid w:val="00602EC3"/>
    <w:rsid w:val="00604BD3"/>
    <w:rsid w:val="00605192"/>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F5C"/>
    <w:rsid w:val="0062683A"/>
    <w:rsid w:val="00626B1C"/>
    <w:rsid w:val="0062763A"/>
    <w:rsid w:val="0062793D"/>
    <w:rsid w:val="006309F8"/>
    <w:rsid w:val="00630D43"/>
    <w:rsid w:val="006311A3"/>
    <w:rsid w:val="006312E5"/>
    <w:rsid w:val="006323B1"/>
    <w:rsid w:val="006341E8"/>
    <w:rsid w:val="0063468F"/>
    <w:rsid w:val="006346DC"/>
    <w:rsid w:val="0063600F"/>
    <w:rsid w:val="00636439"/>
    <w:rsid w:val="0063645E"/>
    <w:rsid w:val="00636DE9"/>
    <w:rsid w:val="00637102"/>
    <w:rsid w:val="006378E1"/>
    <w:rsid w:val="00637CE3"/>
    <w:rsid w:val="00637FFD"/>
    <w:rsid w:val="006400E0"/>
    <w:rsid w:val="006404FF"/>
    <w:rsid w:val="00640C1C"/>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12D"/>
    <w:rsid w:val="006572AC"/>
    <w:rsid w:val="0066015E"/>
    <w:rsid w:val="00662DAC"/>
    <w:rsid w:val="006631DD"/>
    <w:rsid w:val="00663684"/>
    <w:rsid w:val="006636F6"/>
    <w:rsid w:val="0066376F"/>
    <w:rsid w:val="00663807"/>
    <w:rsid w:val="00663A1D"/>
    <w:rsid w:val="00664899"/>
    <w:rsid w:val="00664C18"/>
    <w:rsid w:val="006650B1"/>
    <w:rsid w:val="0066533D"/>
    <w:rsid w:val="00666353"/>
    <w:rsid w:val="0066664E"/>
    <w:rsid w:val="00667E37"/>
    <w:rsid w:val="006700B2"/>
    <w:rsid w:val="006703E4"/>
    <w:rsid w:val="00670687"/>
    <w:rsid w:val="006708BA"/>
    <w:rsid w:val="00670A91"/>
    <w:rsid w:val="00671033"/>
    <w:rsid w:val="00671364"/>
    <w:rsid w:val="006739FE"/>
    <w:rsid w:val="00673E9F"/>
    <w:rsid w:val="00677445"/>
    <w:rsid w:val="0067773B"/>
    <w:rsid w:val="00677D33"/>
    <w:rsid w:val="00680097"/>
    <w:rsid w:val="00680D79"/>
    <w:rsid w:val="00681A41"/>
    <w:rsid w:val="00682622"/>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CD3"/>
    <w:rsid w:val="0069337F"/>
    <w:rsid w:val="0069350F"/>
    <w:rsid w:val="006945AA"/>
    <w:rsid w:val="00694741"/>
    <w:rsid w:val="0069512D"/>
    <w:rsid w:val="00695975"/>
    <w:rsid w:val="00695ACA"/>
    <w:rsid w:val="00695DED"/>
    <w:rsid w:val="006967C6"/>
    <w:rsid w:val="00697C82"/>
    <w:rsid w:val="006A016B"/>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A5A"/>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3E8"/>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4717"/>
    <w:rsid w:val="006E6E33"/>
    <w:rsid w:val="006E7A4C"/>
    <w:rsid w:val="006F0E21"/>
    <w:rsid w:val="006F1CF7"/>
    <w:rsid w:val="006F203C"/>
    <w:rsid w:val="006F2D29"/>
    <w:rsid w:val="006F4437"/>
    <w:rsid w:val="006F4A1A"/>
    <w:rsid w:val="006F4B43"/>
    <w:rsid w:val="006F4FD7"/>
    <w:rsid w:val="006F5F56"/>
    <w:rsid w:val="006F6094"/>
    <w:rsid w:val="006F67F7"/>
    <w:rsid w:val="006F6F73"/>
    <w:rsid w:val="006F7051"/>
    <w:rsid w:val="006F70FD"/>
    <w:rsid w:val="00700A5E"/>
    <w:rsid w:val="00700E5B"/>
    <w:rsid w:val="00701C30"/>
    <w:rsid w:val="007027D7"/>
    <w:rsid w:val="0070346A"/>
    <w:rsid w:val="00704499"/>
    <w:rsid w:val="00704B24"/>
    <w:rsid w:val="0070536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34"/>
    <w:rsid w:val="0072689E"/>
    <w:rsid w:val="00726C33"/>
    <w:rsid w:val="00727C15"/>
    <w:rsid w:val="00727F7D"/>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466"/>
    <w:rsid w:val="0074269F"/>
    <w:rsid w:val="007428E4"/>
    <w:rsid w:val="00742C44"/>
    <w:rsid w:val="007439FD"/>
    <w:rsid w:val="00744BDD"/>
    <w:rsid w:val="0074528C"/>
    <w:rsid w:val="00746237"/>
    <w:rsid w:val="00746558"/>
    <w:rsid w:val="007468E3"/>
    <w:rsid w:val="00746923"/>
    <w:rsid w:val="00747399"/>
    <w:rsid w:val="0074771E"/>
    <w:rsid w:val="00750217"/>
    <w:rsid w:val="00750481"/>
    <w:rsid w:val="0075051B"/>
    <w:rsid w:val="00751304"/>
    <w:rsid w:val="00751858"/>
    <w:rsid w:val="007519B6"/>
    <w:rsid w:val="00751CE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04"/>
    <w:rsid w:val="00757ABF"/>
    <w:rsid w:val="007604A5"/>
    <w:rsid w:val="007604F8"/>
    <w:rsid w:val="00760C64"/>
    <w:rsid w:val="0076200E"/>
    <w:rsid w:val="00762885"/>
    <w:rsid w:val="00763020"/>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FEF"/>
    <w:rsid w:val="00775899"/>
    <w:rsid w:val="00776A8E"/>
    <w:rsid w:val="0077775E"/>
    <w:rsid w:val="00780062"/>
    <w:rsid w:val="00780507"/>
    <w:rsid w:val="00780A3B"/>
    <w:rsid w:val="00780B8D"/>
    <w:rsid w:val="00781A45"/>
    <w:rsid w:val="00781DB1"/>
    <w:rsid w:val="00781EDB"/>
    <w:rsid w:val="00782F8D"/>
    <w:rsid w:val="00783016"/>
    <w:rsid w:val="0078342D"/>
    <w:rsid w:val="0078371F"/>
    <w:rsid w:val="007840EC"/>
    <w:rsid w:val="007847C1"/>
    <w:rsid w:val="00785117"/>
    <w:rsid w:val="007852B6"/>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6632"/>
    <w:rsid w:val="007A7C75"/>
    <w:rsid w:val="007B1B67"/>
    <w:rsid w:val="007B227B"/>
    <w:rsid w:val="007B3537"/>
    <w:rsid w:val="007B6C7E"/>
    <w:rsid w:val="007B7001"/>
    <w:rsid w:val="007C072E"/>
    <w:rsid w:val="007C2515"/>
    <w:rsid w:val="007C31CC"/>
    <w:rsid w:val="007C5374"/>
    <w:rsid w:val="007C5819"/>
    <w:rsid w:val="007C7099"/>
    <w:rsid w:val="007D06AD"/>
    <w:rsid w:val="007D0ABA"/>
    <w:rsid w:val="007D167E"/>
    <w:rsid w:val="007D1AE6"/>
    <w:rsid w:val="007D2592"/>
    <w:rsid w:val="007D2F7C"/>
    <w:rsid w:val="007D3348"/>
    <w:rsid w:val="007D3CE3"/>
    <w:rsid w:val="007D48F9"/>
    <w:rsid w:val="007D4D16"/>
    <w:rsid w:val="007D55B3"/>
    <w:rsid w:val="007D5C8D"/>
    <w:rsid w:val="007D615D"/>
    <w:rsid w:val="007D6436"/>
    <w:rsid w:val="007D6888"/>
    <w:rsid w:val="007D68D4"/>
    <w:rsid w:val="007D7225"/>
    <w:rsid w:val="007D72B6"/>
    <w:rsid w:val="007D76FE"/>
    <w:rsid w:val="007D796A"/>
    <w:rsid w:val="007E137B"/>
    <w:rsid w:val="007E14BE"/>
    <w:rsid w:val="007E1696"/>
    <w:rsid w:val="007E20A1"/>
    <w:rsid w:val="007E249C"/>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4A3"/>
    <w:rsid w:val="007F1D35"/>
    <w:rsid w:val="007F4C7D"/>
    <w:rsid w:val="007F60CB"/>
    <w:rsid w:val="007F6CDE"/>
    <w:rsid w:val="007F7671"/>
    <w:rsid w:val="00800B5B"/>
    <w:rsid w:val="00801961"/>
    <w:rsid w:val="00801C12"/>
    <w:rsid w:val="00801C38"/>
    <w:rsid w:val="00802295"/>
    <w:rsid w:val="008024B0"/>
    <w:rsid w:val="0080290A"/>
    <w:rsid w:val="00802DD3"/>
    <w:rsid w:val="00803858"/>
    <w:rsid w:val="00803928"/>
    <w:rsid w:val="008039E9"/>
    <w:rsid w:val="00803F50"/>
    <w:rsid w:val="0080448B"/>
    <w:rsid w:val="008057DE"/>
    <w:rsid w:val="008068F9"/>
    <w:rsid w:val="008070E3"/>
    <w:rsid w:val="00807F84"/>
    <w:rsid w:val="00810219"/>
    <w:rsid w:val="008108E5"/>
    <w:rsid w:val="00811B5B"/>
    <w:rsid w:val="00811B8B"/>
    <w:rsid w:val="0081282A"/>
    <w:rsid w:val="00812BFE"/>
    <w:rsid w:val="00814733"/>
    <w:rsid w:val="008149A8"/>
    <w:rsid w:val="00815420"/>
    <w:rsid w:val="0081579B"/>
    <w:rsid w:val="00815AAD"/>
    <w:rsid w:val="00816316"/>
    <w:rsid w:val="008167C0"/>
    <w:rsid w:val="0082130F"/>
    <w:rsid w:val="00821AB6"/>
    <w:rsid w:val="0082242E"/>
    <w:rsid w:val="00823394"/>
    <w:rsid w:val="00823A03"/>
    <w:rsid w:val="008240FE"/>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5E2D"/>
    <w:rsid w:val="00856A73"/>
    <w:rsid w:val="00857293"/>
    <w:rsid w:val="008600F2"/>
    <w:rsid w:val="00863365"/>
    <w:rsid w:val="00863466"/>
    <w:rsid w:val="008637DF"/>
    <w:rsid w:val="00864F8A"/>
    <w:rsid w:val="00865022"/>
    <w:rsid w:val="00865480"/>
    <w:rsid w:val="00866892"/>
    <w:rsid w:val="00866CC4"/>
    <w:rsid w:val="00866E53"/>
    <w:rsid w:val="0086753B"/>
    <w:rsid w:val="0086788A"/>
    <w:rsid w:val="00871A23"/>
    <w:rsid w:val="00872835"/>
    <w:rsid w:val="008729C7"/>
    <w:rsid w:val="00872BF1"/>
    <w:rsid w:val="008758C3"/>
    <w:rsid w:val="0087595A"/>
    <w:rsid w:val="00875B92"/>
    <w:rsid w:val="0087666C"/>
    <w:rsid w:val="0087747F"/>
    <w:rsid w:val="008779D6"/>
    <w:rsid w:val="00880CCD"/>
    <w:rsid w:val="00880F8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9020A"/>
    <w:rsid w:val="00890BC5"/>
    <w:rsid w:val="00890D07"/>
    <w:rsid w:val="00891E53"/>
    <w:rsid w:val="00892689"/>
    <w:rsid w:val="00892CE6"/>
    <w:rsid w:val="00894A0B"/>
    <w:rsid w:val="00894B68"/>
    <w:rsid w:val="00894BF9"/>
    <w:rsid w:val="008959B3"/>
    <w:rsid w:val="008962DF"/>
    <w:rsid w:val="0089638E"/>
    <w:rsid w:val="008978C5"/>
    <w:rsid w:val="008978E7"/>
    <w:rsid w:val="00897BD7"/>
    <w:rsid w:val="00897CFF"/>
    <w:rsid w:val="008A04F1"/>
    <w:rsid w:val="008A225A"/>
    <w:rsid w:val="008A2304"/>
    <w:rsid w:val="008A5BCB"/>
    <w:rsid w:val="008A5D77"/>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B5F21"/>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E303E"/>
    <w:rsid w:val="008E3680"/>
    <w:rsid w:val="008E38CB"/>
    <w:rsid w:val="008E5605"/>
    <w:rsid w:val="008E648D"/>
    <w:rsid w:val="008E70B8"/>
    <w:rsid w:val="008E7565"/>
    <w:rsid w:val="008E759F"/>
    <w:rsid w:val="008F119E"/>
    <w:rsid w:val="008F1225"/>
    <w:rsid w:val="008F1806"/>
    <w:rsid w:val="008F2FF2"/>
    <w:rsid w:val="008F3265"/>
    <w:rsid w:val="008F383B"/>
    <w:rsid w:val="008F416E"/>
    <w:rsid w:val="008F42CD"/>
    <w:rsid w:val="008F5759"/>
    <w:rsid w:val="008F5DD1"/>
    <w:rsid w:val="008F7B7E"/>
    <w:rsid w:val="008F7DA0"/>
    <w:rsid w:val="0090322A"/>
    <w:rsid w:val="009032BD"/>
    <w:rsid w:val="00904036"/>
    <w:rsid w:val="009056C0"/>
    <w:rsid w:val="00905723"/>
    <w:rsid w:val="009065CB"/>
    <w:rsid w:val="0090692D"/>
    <w:rsid w:val="00906D59"/>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27D28"/>
    <w:rsid w:val="0093033E"/>
    <w:rsid w:val="00930B85"/>
    <w:rsid w:val="00930FBE"/>
    <w:rsid w:val="00933004"/>
    <w:rsid w:val="00933463"/>
    <w:rsid w:val="00934B97"/>
    <w:rsid w:val="0093521A"/>
    <w:rsid w:val="00935A59"/>
    <w:rsid w:val="00935C94"/>
    <w:rsid w:val="00940AC4"/>
    <w:rsid w:val="00941246"/>
    <w:rsid w:val="00943471"/>
    <w:rsid w:val="0094384A"/>
    <w:rsid w:val="00943B44"/>
    <w:rsid w:val="00943BF3"/>
    <w:rsid w:val="009459ED"/>
    <w:rsid w:val="0094647C"/>
    <w:rsid w:val="0094687F"/>
    <w:rsid w:val="00947323"/>
    <w:rsid w:val="00947AD6"/>
    <w:rsid w:val="0095089A"/>
    <w:rsid w:val="00950C23"/>
    <w:rsid w:val="00951357"/>
    <w:rsid w:val="00952B5D"/>
    <w:rsid w:val="00952BA5"/>
    <w:rsid w:val="00952FC5"/>
    <w:rsid w:val="00953687"/>
    <w:rsid w:val="00953B7E"/>
    <w:rsid w:val="0095478D"/>
    <w:rsid w:val="00954C9E"/>
    <w:rsid w:val="00954EFC"/>
    <w:rsid w:val="00955900"/>
    <w:rsid w:val="00955BBF"/>
    <w:rsid w:val="00955E7F"/>
    <w:rsid w:val="0095662A"/>
    <w:rsid w:val="00956D54"/>
    <w:rsid w:val="0095722B"/>
    <w:rsid w:val="009577B5"/>
    <w:rsid w:val="00960AD2"/>
    <w:rsid w:val="00960D76"/>
    <w:rsid w:val="00961189"/>
    <w:rsid w:val="00961F30"/>
    <w:rsid w:val="00962D98"/>
    <w:rsid w:val="009642D3"/>
    <w:rsid w:val="00964727"/>
    <w:rsid w:val="00965373"/>
    <w:rsid w:val="009658FA"/>
    <w:rsid w:val="009660DD"/>
    <w:rsid w:val="009661FB"/>
    <w:rsid w:val="0096660E"/>
    <w:rsid w:val="00967CEC"/>
    <w:rsid w:val="009709CD"/>
    <w:rsid w:val="00970D51"/>
    <w:rsid w:val="00970F8F"/>
    <w:rsid w:val="00971B6C"/>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4D1E"/>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4E2"/>
    <w:rsid w:val="00997B58"/>
    <w:rsid w:val="009A13A4"/>
    <w:rsid w:val="009A1A46"/>
    <w:rsid w:val="009A1CD0"/>
    <w:rsid w:val="009A1F2E"/>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60B3"/>
    <w:rsid w:val="009B76B3"/>
    <w:rsid w:val="009B7930"/>
    <w:rsid w:val="009C052C"/>
    <w:rsid w:val="009C0778"/>
    <w:rsid w:val="009C1022"/>
    <w:rsid w:val="009C1047"/>
    <w:rsid w:val="009C19A8"/>
    <w:rsid w:val="009C1B8E"/>
    <w:rsid w:val="009C3443"/>
    <w:rsid w:val="009C3ACF"/>
    <w:rsid w:val="009C483D"/>
    <w:rsid w:val="009C5843"/>
    <w:rsid w:val="009C5ED2"/>
    <w:rsid w:val="009C6269"/>
    <w:rsid w:val="009C755E"/>
    <w:rsid w:val="009D03B9"/>
    <w:rsid w:val="009D1DE1"/>
    <w:rsid w:val="009D3F0C"/>
    <w:rsid w:val="009D44E1"/>
    <w:rsid w:val="009D50ED"/>
    <w:rsid w:val="009D7513"/>
    <w:rsid w:val="009E0523"/>
    <w:rsid w:val="009E0615"/>
    <w:rsid w:val="009E0B3C"/>
    <w:rsid w:val="009E252A"/>
    <w:rsid w:val="009E2EE4"/>
    <w:rsid w:val="009E4D80"/>
    <w:rsid w:val="009E51EA"/>
    <w:rsid w:val="009E58EF"/>
    <w:rsid w:val="009E5C28"/>
    <w:rsid w:val="009E63D9"/>
    <w:rsid w:val="009F0135"/>
    <w:rsid w:val="009F01B3"/>
    <w:rsid w:val="009F03DA"/>
    <w:rsid w:val="009F046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ADA"/>
    <w:rsid w:val="00A00D0C"/>
    <w:rsid w:val="00A010CE"/>
    <w:rsid w:val="00A01F41"/>
    <w:rsid w:val="00A02877"/>
    <w:rsid w:val="00A05D69"/>
    <w:rsid w:val="00A142D8"/>
    <w:rsid w:val="00A14A7C"/>
    <w:rsid w:val="00A1525D"/>
    <w:rsid w:val="00A15E4C"/>
    <w:rsid w:val="00A1667C"/>
    <w:rsid w:val="00A174D0"/>
    <w:rsid w:val="00A176E0"/>
    <w:rsid w:val="00A204D2"/>
    <w:rsid w:val="00A20998"/>
    <w:rsid w:val="00A21096"/>
    <w:rsid w:val="00A215EE"/>
    <w:rsid w:val="00A22D6A"/>
    <w:rsid w:val="00A2482A"/>
    <w:rsid w:val="00A24F87"/>
    <w:rsid w:val="00A25303"/>
    <w:rsid w:val="00A268FA"/>
    <w:rsid w:val="00A26A6E"/>
    <w:rsid w:val="00A2739A"/>
    <w:rsid w:val="00A31A76"/>
    <w:rsid w:val="00A3215B"/>
    <w:rsid w:val="00A325AC"/>
    <w:rsid w:val="00A3326F"/>
    <w:rsid w:val="00A33A44"/>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D9A"/>
    <w:rsid w:val="00A43E91"/>
    <w:rsid w:val="00A440B5"/>
    <w:rsid w:val="00A4442E"/>
    <w:rsid w:val="00A44C91"/>
    <w:rsid w:val="00A450C2"/>
    <w:rsid w:val="00A4543F"/>
    <w:rsid w:val="00A4679A"/>
    <w:rsid w:val="00A470A5"/>
    <w:rsid w:val="00A503C7"/>
    <w:rsid w:val="00A506E9"/>
    <w:rsid w:val="00A51462"/>
    <w:rsid w:val="00A516C7"/>
    <w:rsid w:val="00A51CA3"/>
    <w:rsid w:val="00A51DAB"/>
    <w:rsid w:val="00A52424"/>
    <w:rsid w:val="00A52D70"/>
    <w:rsid w:val="00A54EC6"/>
    <w:rsid w:val="00A55039"/>
    <w:rsid w:val="00A5645C"/>
    <w:rsid w:val="00A578DB"/>
    <w:rsid w:val="00A60491"/>
    <w:rsid w:val="00A61CD8"/>
    <w:rsid w:val="00A61F58"/>
    <w:rsid w:val="00A62BE2"/>
    <w:rsid w:val="00A62E11"/>
    <w:rsid w:val="00A64046"/>
    <w:rsid w:val="00A64962"/>
    <w:rsid w:val="00A64AAC"/>
    <w:rsid w:val="00A654B7"/>
    <w:rsid w:val="00A65EE5"/>
    <w:rsid w:val="00A66425"/>
    <w:rsid w:val="00A6671B"/>
    <w:rsid w:val="00A66839"/>
    <w:rsid w:val="00A66AAD"/>
    <w:rsid w:val="00A7043D"/>
    <w:rsid w:val="00A712E7"/>
    <w:rsid w:val="00A71639"/>
    <w:rsid w:val="00A72E71"/>
    <w:rsid w:val="00A738B2"/>
    <w:rsid w:val="00A73BF3"/>
    <w:rsid w:val="00A74144"/>
    <w:rsid w:val="00A743B1"/>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49C2"/>
    <w:rsid w:val="00A94BED"/>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CED"/>
    <w:rsid w:val="00AB1FE5"/>
    <w:rsid w:val="00AB2831"/>
    <w:rsid w:val="00AB2C25"/>
    <w:rsid w:val="00AB319B"/>
    <w:rsid w:val="00AB3C42"/>
    <w:rsid w:val="00AB52B3"/>
    <w:rsid w:val="00AB543F"/>
    <w:rsid w:val="00AB6CF4"/>
    <w:rsid w:val="00AB79F7"/>
    <w:rsid w:val="00AC13C1"/>
    <w:rsid w:val="00AC22A3"/>
    <w:rsid w:val="00AC3C17"/>
    <w:rsid w:val="00AC4955"/>
    <w:rsid w:val="00AC4F3C"/>
    <w:rsid w:val="00AC626C"/>
    <w:rsid w:val="00AC6A07"/>
    <w:rsid w:val="00AC7019"/>
    <w:rsid w:val="00AC70CB"/>
    <w:rsid w:val="00AD03B6"/>
    <w:rsid w:val="00AD2DFF"/>
    <w:rsid w:val="00AD33FE"/>
    <w:rsid w:val="00AD470B"/>
    <w:rsid w:val="00AD5550"/>
    <w:rsid w:val="00AD6A7C"/>
    <w:rsid w:val="00AD6F9A"/>
    <w:rsid w:val="00AD7293"/>
    <w:rsid w:val="00AE20A9"/>
    <w:rsid w:val="00AE27B2"/>
    <w:rsid w:val="00AE2B97"/>
    <w:rsid w:val="00AE3153"/>
    <w:rsid w:val="00AE4EE8"/>
    <w:rsid w:val="00AE5726"/>
    <w:rsid w:val="00AE6214"/>
    <w:rsid w:val="00AE65E2"/>
    <w:rsid w:val="00AE6CD1"/>
    <w:rsid w:val="00AE72E9"/>
    <w:rsid w:val="00AE73F0"/>
    <w:rsid w:val="00AE7731"/>
    <w:rsid w:val="00AE7BDA"/>
    <w:rsid w:val="00AF0695"/>
    <w:rsid w:val="00AF08B1"/>
    <w:rsid w:val="00AF1381"/>
    <w:rsid w:val="00AF162D"/>
    <w:rsid w:val="00AF1DDC"/>
    <w:rsid w:val="00AF2A39"/>
    <w:rsid w:val="00AF2AAE"/>
    <w:rsid w:val="00AF2C96"/>
    <w:rsid w:val="00AF2CBB"/>
    <w:rsid w:val="00AF3612"/>
    <w:rsid w:val="00AF54E6"/>
    <w:rsid w:val="00AF55E1"/>
    <w:rsid w:val="00AF5A01"/>
    <w:rsid w:val="00AF5A18"/>
    <w:rsid w:val="00B0018C"/>
    <w:rsid w:val="00B01111"/>
    <w:rsid w:val="00B01271"/>
    <w:rsid w:val="00B031A8"/>
    <w:rsid w:val="00B033DE"/>
    <w:rsid w:val="00B0347D"/>
    <w:rsid w:val="00B03B7E"/>
    <w:rsid w:val="00B03F73"/>
    <w:rsid w:val="00B0420E"/>
    <w:rsid w:val="00B06808"/>
    <w:rsid w:val="00B06EBF"/>
    <w:rsid w:val="00B0707E"/>
    <w:rsid w:val="00B0788B"/>
    <w:rsid w:val="00B07F1F"/>
    <w:rsid w:val="00B101C3"/>
    <w:rsid w:val="00B10BD2"/>
    <w:rsid w:val="00B10C85"/>
    <w:rsid w:val="00B10DDC"/>
    <w:rsid w:val="00B11E3F"/>
    <w:rsid w:val="00B12CBB"/>
    <w:rsid w:val="00B14B8A"/>
    <w:rsid w:val="00B15D2A"/>
    <w:rsid w:val="00B15DB1"/>
    <w:rsid w:val="00B165FD"/>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877"/>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569B"/>
    <w:rsid w:val="00B45BEE"/>
    <w:rsid w:val="00B4642D"/>
    <w:rsid w:val="00B468A1"/>
    <w:rsid w:val="00B46E17"/>
    <w:rsid w:val="00B46F0D"/>
    <w:rsid w:val="00B52406"/>
    <w:rsid w:val="00B52D7A"/>
    <w:rsid w:val="00B53517"/>
    <w:rsid w:val="00B54667"/>
    <w:rsid w:val="00B54A9C"/>
    <w:rsid w:val="00B54D1D"/>
    <w:rsid w:val="00B5580B"/>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98A"/>
    <w:rsid w:val="00B82A75"/>
    <w:rsid w:val="00B82A8F"/>
    <w:rsid w:val="00B8334D"/>
    <w:rsid w:val="00B83C79"/>
    <w:rsid w:val="00B84556"/>
    <w:rsid w:val="00B85142"/>
    <w:rsid w:val="00B86651"/>
    <w:rsid w:val="00B8666B"/>
    <w:rsid w:val="00B87C2C"/>
    <w:rsid w:val="00B9047A"/>
    <w:rsid w:val="00B90502"/>
    <w:rsid w:val="00B911AB"/>
    <w:rsid w:val="00B92CE8"/>
    <w:rsid w:val="00B92CF8"/>
    <w:rsid w:val="00B92EC7"/>
    <w:rsid w:val="00B933C5"/>
    <w:rsid w:val="00B9361B"/>
    <w:rsid w:val="00B936E2"/>
    <w:rsid w:val="00B93AA7"/>
    <w:rsid w:val="00B93CB8"/>
    <w:rsid w:val="00B95392"/>
    <w:rsid w:val="00B9545D"/>
    <w:rsid w:val="00B95978"/>
    <w:rsid w:val="00B95FA4"/>
    <w:rsid w:val="00B96C8C"/>
    <w:rsid w:val="00B97DE4"/>
    <w:rsid w:val="00BA0A44"/>
    <w:rsid w:val="00BA12D9"/>
    <w:rsid w:val="00BA1D04"/>
    <w:rsid w:val="00BA3123"/>
    <w:rsid w:val="00BA38E7"/>
    <w:rsid w:val="00BA434C"/>
    <w:rsid w:val="00BA5235"/>
    <w:rsid w:val="00BA5283"/>
    <w:rsid w:val="00BA5554"/>
    <w:rsid w:val="00BA6718"/>
    <w:rsid w:val="00BA7FAA"/>
    <w:rsid w:val="00BB06F7"/>
    <w:rsid w:val="00BB1619"/>
    <w:rsid w:val="00BB30BF"/>
    <w:rsid w:val="00BB3C57"/>
    <w:rsid w:val="00BB3EA8"/>
    <w:rsid w:val="00BB49D6"/>
    <w:rsid w:val="00BB4DD3"/>
    <w:rsid w:val="00BB51F5"/>
    <w:rsid w:val="00BB5289"/>
    <w:rsid w:val="00BB5D39"/>
    <w:rsid w:val="00BB5F2F"/>
    <w:rsid w:val="00BB78EA"/>
    <w:rsid w:val="00BC0FD5"/>
    <w:rsid w:val="00BC1F80"/>
    <w:rsid w:val="00BC21EF"/>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E0CA2"/>
    <w:rsid w:val="00BE3833"/>
    <w:rsid w:val="00BE3FF5"/>
    <w:rsid w:val="00BE439E"/>
    <w:rsid w:val="00BE500E"/>
    <w:rsid w:val="00BE5975"/>
    <w:rsid w:val="00BE5C9A"/>
    <w:rsid w:val="00BE6D97"/>
    <w:rsid w:val="00BE6EF3"/>
    <w:rsid w:val="00BF0E2C"/>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22"/>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37D"/>
    <w:rsid w:val="00C51866"/>
    <w:rsid w:val="00C52256"/>
    <w:rsid w:val="00C52600"/>
    <w:rsid w:val="00C52D57"/>
    <w:rsid w:val="00C52FD3"/>
    <w:rsid w:val="00C53421"/>
    <w:rsid w:val="00C54191"/>
    <w:rsid w:val="00C541E5"/>
    <w:rsid w:val="00C5448F"/>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8AE"/>
    <w:rsid w:val="00C72DDF"/>
    <w:rsid w:val="00C73567"/>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58D3"/>
    <w:rsid w:val="00C86B33"/>
    <w:rsid w:val="00C90231"/>
    <w:rsid w:val="00C90AA4"/>
    <w:rsid w:val="00C9118A"/>
    <w:rsid w:val="00C915A0"/>
    <w:rsid w:val="00C91664"/>
    <w:rsid w:val="00C91DDA"/>
    <w:rsid w:val="00C92A9D"/>
    <w:rsid w:val="00C931EF"/>
    <w:rsid w:val="00C94A30"/>
    <w:rsid w:val="00C94E40"/>
    <w:rsid w:val="00C94FAD"/>
    <w:rsid w:val="00C96542"/>
    <w:rsid w:val="00C97EDB"/>
    <w:rsid w:val="00CA167A"/>
    <w:rsid w:val="00CA1ADB"/>
    <w:rsid w:val="00CA1C8E"/>
    <w:rsid w:val="00CA2529"/>
    <w:rsid w:val="00CA49DB"/>
    <w:rsid w:val="00CA6AF5"/>
    <w:rsid w:val="00CA6B1B"/>
    <w:rsid w:val="00CA772A"/>
    <w:rsid w:val="00CA7EBF"/>
    <w:rsid w:val="00CB031F"/>
    <w:rsid w:val="00CB0787"/>
    <w:rsid w:val="00CB0B0B"/>
    <w:rsid w:val="00CB22AC"/>
    <w:rsid w:val="00CB274C"/>
    <w:rsid w:val="00CB2C28"/>
    <w:rsid w:val="00CB323B"/>
    <w:rsid w:val="00CB4F7E"/>
    <w:rsid w:val="00CB50DB"/>
    <w:rsid w:val="00CB6A61"/>
    <w:rsid w:val="00CB6F15"/>
    <w:rsid w:val="00CB7270"/>
    <w:rsid w:val="00CB74BA"/>
    <w:rsid w:val="00CB7744"/>
    <w:rsid w:val="00CC0FCD"/>
    <w:rsid w:val="00CC1731"/>
    <w:rsid w:val="00CC1DD5"/>
    <w:rsid w:val="00CC2830"/>
    <w:rsid w:val="00CC2E7F"/>
    <w:rsid w:val="00CC3E45"/>
    <w:rsid w:val="00CC4B42"/>
    <w:rsid w:val="00CC5735"/>
    <w:rsid w:val="00CC5922"/>
    <w:rsid w:val="00CC59DA"/>
    <w:rsid w:val="00CC5FD5"/>
    <w:rsid w:val="00CC620B"/>
    <w:rsid w:val="00CC6CF7"/>
    <w:rsid w:val="00CD0B0B"/>
    <w:rsid w:val="00CD0C27"/>
    <w:rsid w:val="00CD0E9A"/>
    <w:rsid w:val="00CD20DF"/>
    <w:rsid w:val="00CD3E57"/>
    <w:rsid w:val="00CD443D"/>
    <w:rsid w:val="00CD5566"/>
    <w:rsid w:val="00CD58F5"/>
    <w:rsid w:val="00CD5C08"/>
    <w:rsid w:val="00CD6084"/>
    <w:rsid w:val="00CD62E1"/>
    <w:rsid w:val="00CD63BB"/>
    <w:rsid w:val="00CD74D7"/>
    <w:rsid w:val="00CD7773"/>
    <w:rsid w:val="00CE01B2"/>
    <w:rsid w:val="00CE0719"/>
    <w:rsid w:val="00CE0760"/>
    <w:rsid w:val="00CE079D"/>
    <w:rsid w:val="00CE1F8E"/>
    <w:rsid w:val="00CE21B0"/>
    <w:rsid w:val="00CE284E"/>
    <w:rsid w:val="00CE2A41"/>
    <w:rsid w:val="00CE3A60"/>
    <w:rsid w:val="00CE3FC4"/>
    <w:rsid w:val="00CE4332"/>
    <w:rsid w:val="00CE4B5F"/>
    <w:rsid w:val="00CE5241"/>
    <w:rsid w:val="00CE54DD"/>
    <w:rsid w:val="00CE7144"/>
    <w:rsid w:val="00CE7631"/>
    <w:rsid w:val="00CE7697"/>
    <w:rsid w:val="00CE7FC3"/>
    <w:rsid w:val="00CF02B5"/>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FF4"/>
    <w:rsid w:val="00D073F5"/>
    <w:rsid w:val="00D10833"/>
    <w:rsid w:val="00D119CF"/>
    <w:rsid w:val="00D11CCB"/>
    <w:rsid w:val="00D12B30"/>
    <w:rsid w:val="00D1320E"/>
    <w:rsid w:val="00D13FF4"/>
    <w:rsid w:val="00D14543"/>
    <w:rsid w:val="00D14A44"/>
    <w:rsid w:val="00D15211"/>
    <w:rsid w:val="00D15CF3"/>
    <w:rsid w:val="00D161B0"/>
    <w:rsid w:val="00D17507"/>
    <w:rsid w:val="00D175C2"/>
    <w:rsid w:val="00D1764C"/>
    <w:rsid w:val="00D21007"/>
    <w:rsid w:val="00D22E90"/>
    <w:rsid w:val="00D22FAF"/>
    <w:rsid w:val="00D231F5"/>
    <w:rsid w:val="00D251F3"/>
    <w:rsid w:val="00D2592E"/>
    <w:rsid w:val="00D26365"/>
    <w:rsid w:val="00D26C70"/>
    <w:rsid w:val="00D276E8"/>
    <w:rsid w:val="00D27A2E"/>
    <w:rsid w:val="00D3095C"/>
    <w:rsid w:val="00D31169"/>
    <w:rsid w:val="00D320FC"/>
    <w:rsid w:val="00D32472"/>
    <w:rsid w:val="00D32EE3"/>
    <w:rsid w:val="00D3310E"/>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710F"/>
    <w:rsid w:val="00D67A11"/>
    <w:rsid w:val="00D67A91"/>
    <w:rsid w:val="00D700F9"/>
    <w:rsid w:val="00D7014C"/>
    <w:rsid w:val="00D70373"/>
    <w:rsid w:val="00D7184A"/>
    <w:rsid w:val="00D722A9"/>
    <w:rsid w:val="00D724BD"/>
    <w:rsid w:val="00D74074"/>
    <w:rsid w:val="00D75910"/>
    <w:rsid w:val="00D75F5B"/>
    <w:rsid w:val="00D76BC5"/>
    <w:rsid w:val="00D76E00"/>
    <w:rsid w:val="00D77F11"/>
    <w:rsid w:val="00D80525"/>
    <w:rsid w:val="00D811B9"/>
    <w:rsid w:val="00D81660"/>
    <w:rsid w:val="00D817A3"/>
    <w:rsid w:val="00D82949"/>
    <w:rsid w:val="00D82FB9"/>
    <w:rsid w:val="00D8312A"/>
    <w:rsid w:val="00D8529C"/>
    <w:rsid w:val="00D8579D"/>
    <w:rsid w:val="00D85CC0"/>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1AE5"/>
    <w:rsid w:val="00DC223D"/>
    <w:rsid w:val="00DC22FC"/>
    <w:rsid w:val="00DC270A"/>
    <w:rsid w:val="00DC38E2"/>
    <w:rsid w:val="00DC3B7F"/>
    <w:rsid w:val="00DC3C93"/>
    <w:rsid w:val="00DC4156"/>
    <w:rsid w:val="00DC5710"/>
    <w:rsid w:val="00DC5FEA"/>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482B"/>
    <w:rsid w:val="00DE5368"/>
    <w:rsid w:val="00DE7108"/>
    <w:rsid w:val="00DF0B26"/>
    <w:rsid w:val="00DF1B18"/>
    <w:rsid w:val="00DF2980"/>
    <w:rsid w:val="00DF32AB"/>
    <w:rsid w:val="00DF582F"/>
    <w:rsid w:val="00DF5C56"/>
    <w:rsid w:val="00DF65D5"/>
    <w:rsid w:val="00DF70EA"/>
    <w:rsid w:val="00DF77D8"/>
    <w:rsid w:val="00E00031"/>
    <w:rsid w:val="00E01342"/>
    <w:rsid w:val="00E0192F"/>
    <w:rsid w:val="00E02273"/>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30361"/>
    <w:rsid w:val="00E32CA3"/>
    <w:rsid w:val="00E337FE"/>
    <w:rsid w:val="00E34B61"/>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899"/>
    <w:rsid w:val="00E50010"/>
    <w:rsid w:val="00E52F86"/>
    <w:rsid w:val="00E54690"/>
    <w:rsid w:val="00E55E42"/>
    <w:rsid w:val="00E56866"/>
    <w:rsid w:val="00E57157"/>
    <w:rsid w:val="00E572CF"/>
    <w:rsid w:val="00E57BAB"/>
    <w:rsid w:val="00E600E5"/>
    <w:rsid w:val="00E617E0"/>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459A"/>
    <w:rsid w:val="00EA4EEF"/>
    <w:rsid w:val="00EA4FD6"/>
    <w:rsid w:val="00EA58BE"/>
    <w:rsid w:val="00EA5E1B"/>
    <w:rsid w:val="00EA6528"/>
    <w:rsid w:val="00EA755C"/>
    <w:rsid w:val="00EB0FE8"/>
    <w:rsid w:val="00EB176B"/>
    <w:rsid w:val="00EB18DD"/>
    <w:rsid w:val="00EB287F"/>
    <w:rsid w:val="00EB31DE"/>
    <w:rsid w:val="00EB49D6"/>
    <w:rsid w:val="00EB6696"/>
    <w:rsid w:val="00EB6796"/>
    <w:rsid w:val="00EB6B1E"/>
    <w:rsid w:val="00EC03DB"/>
    <w:rsid w:val="00EC04A1"/>
    <w:rsid w:val="00EC16D6"/>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7DDC"/>
    <w:rsid w:val="00EE0AED"/>
    <w:rsid w:val="00EE16C1"/>
    <w:rsid w:val="00EE22CF"/>
    <w:rsid w:val="00EE31E3"/>
    <w:rsid w:val="00EE4B91"/>
    <w:rsid w:val="00EE51A8"/>
    <w:rsid w:val="00EE79E6"/>
    <w:rsid w:val="00EF0423"/>
    <w:rsid w:val="00EF04E7"/>
    <w:rsid w:val="00EF0C77"/>
    <w:rsid w:val="00EF1CAA"/>
    <w:rsid w:val="00EF27BF"/>
    <w:rsid w:val="00EF3C71"/>
    <w:rsid w:val="00EF41ED"/>
    <w:rsid w:val="00EF4348"/>
    <w:rsid w:val="00EF437D"/>
    <w:rsid w:val="00EF455E"/>
    <w:rsid w:val="00EF4E31"/>
    <w:rsid w:val="00EF5933"/>
    <w:rsid w:val="00EF650C"/>
    <w:rsid w:val="00EF6DAC"/>
    <w:rsid w:val="00EF71A7"/>
    <w:rsid w:val="00F006F4"/>
    <w:rsid w:val="00F0082B"/>
    <w:rsid w:val="00F00C54"/>
    <w:rsid w:val="00F00F9B"/>
    <w:rsid w:val="00F02053"/>
    <w:rsid w:val="00F02D4C"/>
    <w:rsid w:val="00F0457C"/>
    <w:rsid w:val="00F051D8"/>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9D4"/>
    <w:rsid w:val="00F27B8A"/>
    <w:rsid w:val="00F304EF"/>
    <w:rsid w:val="00F30A13"/>
    <w:rsid w:val="00F3143D"/>
    <w:rsid w:val="00F31702"/>
    <w:rsid w:val="00F32700"/>
    <w:rsid w:val="00F328AE"/>
    <w:rsid w:val="00F32AC1"/>
    <w:rsid w:val="00F330A5"/>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C71"/>
    <w:rsid w:val="00F53752"/>
    <w:rsid w:val="00F53863"/>
    <w:rsid w:val="00F53D0D"/>
    <w:rsid w:val="00F53DF9"/>
    <w:rsid w:val="00F53F11"/>
    <w:rsid w:val="00F548E2"/>
    <w:rsid w:val="00F55284"/>
    <w:rsid w:val="00F559F8"/>
    <w:rsid w:val="00F5715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3677"/>
    <w:rsid w:val="00F74E84"/>
    <w:rsid w:val="00F75396"/>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4D9"/>
    <w:rsid w:val="00F93DF5"/>
    <w:rsid w:val="00F93F3F"/>
    <w:rsid w:val="00F943AF"/>
    <w:rsid w:val="00F9530F"/>
    <w:rsid w:val="00F962FC"/>
    <w:rsid w:val="00F96C42"/>
    <w:rsid w:val="00F97080"/>
    <w:rsid w:val="00FA01E0"/>
    <w:rsid w:val="00FA0284"/>
    <w:rsid w:val="00FA03EA"/>
    <w:rsid w:val="00FA0CFA"/>
    <w:rsid w:val="00FA1099"/>
    <w:rsid w:val="00FA2BAA"/>
    <w:rsid w:val="00FA2E7B"/>
    <w:rsid w:val="00FA3234"/>
    <w:rsid w:val="00FA3B91"/>
    <w:rsid w:val="00FA411F"/>
    <w:rsid w:val="00FA6857"/>
    <w:rsid w:val="00FA6D24"/>
    <w:rsid w:val="00FB0CD8"/>
    <w:rsid w:val="00FB1D4F"/>
    <w:rsid w:val="00FB20CE"/>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7330"/>
    <w:rsid w:val="00FC74E2"/>
    <w:rsid w:val="00FC79BE"/>
    <w:rsid w:val="00FC7DF1"/>
    <w:rsid w:val="00FD0870"/>
    <w:rsid w:val="00FD08EE"/>
    <w:rsid w:val="00FD0B8B"/>
    <w:rsid w:val="00FD217B"/>
    <w:rsid w:val="00FD2B9F"/>
    <w:rsid w:val="00FD2EE9"/>
    <w:rsid w:val="00FD39E5"/>
    <w:rsid w:val="00FD3B85"/>
    <w:rsid w:val="00FD3EB3"/>
    <w:rsid w:val="00FD536B"/>
    <w:rsid w:val="00FD659B"/>
    <w:rsid w:val="00FD6C49"/>
    <w:rsid w:val="00FD7BCF"/>
    <w:rsid w:val="00FE01C4"/>
    <w:rsid w:val="00FE0516"/>
    <w:rsid w:val="00FE0ABE"/>
    <w:rsid w:val="00FE0DC6"/>
    <w:rsid w:val="00FE1325"/>
    <w:rsid w:val="00FE1971"/>
    <w:rsid w:val="00FE21FA"/>
    <w:rsid w:val="00FE2301"/>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591A"/>
    <w:rsid w:val="00FF5A35"/>
    <w:rsid w:val="00FF5D39"/>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uiPriority w:val="59"/>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6"/>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rsid w:val="00F8533A"/>
    <w:pPr>
      <w:widowControl/>
      <w:spacing w:before="120"/>
      <w:ind w:left="1134" w:right="566"/>
      <w:jc w:val="both"/>
    </w:pPr>
    <w:rPr>
      <w:snapToGrid/>
    </w:rPr>
  </w:style>
  <w:style w:type="paragraph" w:styleId="Testofumetto">
    <w:name w:val="Balloon Text"/>
    <w:basedOn w:val="Normal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uiPriority w:val="99"/>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uiPriority w:val="22"/>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uiPriority w:val="99"/>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11"/>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uiPriority w:val="99"/>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13"/>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appaltieforniture@pec.ospedaliriunitipalermo.i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giunta@villasofia.it" TargetMode="External"/><Relationship Id="rId17" Type="http://schemas.openxmlformats.org/officeDocument/2006/relationships/hyperlink" Target="mailto:aldo.albano@villasofia.it" TargetMode="External"/><Relationship Id="rId25" Type="http://schemas.openxmlformats.org/officeDocument/2006/relationships/hyperlink" Target="mailto:appaltieforniture@pec.ospedaliriunitipalermo.it" TargetMode="External"/><Relationship Id="rId2" Type="http://schemas.openxmlformats.org/officeDocument/2006/relationships/numbering" Target="numbering.xml"/><Relationship Id="rId16" Type="http://schemas.openxmlformats.org/officeDocument/2006/relationships/hyperlink" Target="mailto:aldo.albano@policlinico.pa.it"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o.albano@villasofia.it" TargetMode="External"/><Relationship Id="rId24" Type="http://schemas.openxmlformats.org/officeDocument/2006/relationships/hyperlink" Target="mailto:aldo.albano@villasofia.it" TargetMode="External"/><Relationship Id="rId5" Type="http://schemas.openxmlformats.org/officeDocument/2006/relationships/webSettings" Target="webSettings.xml"/><Relationship Id="rId15" Type="http://schemas.openxmlformats.org/officeDocument/2006/relationships/hyperlink" Target="http://www.bosettiegatti.eu/info/norme/statali/2010_0136.htm" TargetMode="External"/><Relationship Id="rId23" Type="http://schemas.openxmlformats.org/officeDocument/2006/relationships/hyperlink" Target="mailto:aldo.albano@policlinico.pa.it" TargetMode="External"/><Relationship Id="rId28" Type="http://schemas.openxmlformats.org/officeDocument/2006/relationships/footer" Target="footer6.xml"/><Relationship Id="rId10" Type="http://schemas.openxmlformats.org/officeDocument/2006/relationships/hyperlink" Target="mailto:aldo.albano@villasofia.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osettiegatti.eu/info/norme/statali/2011_0159.htm" TargetMode="Externa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rovveditorato.aoup@pec%20.policlinicogiaccone.it" TargetMode="External"/><Relationship Id="rId1" Type="http://schemas.openxmlformats.org/officeDocument/2006/relationships/hyperlink" Target="mailto:aldo.albano@villasof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56373-BCBA-462D-9A95-2EC8245E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70</Pages>
  <Words>32256</Words>
  <Characters>183862</Characters>
  <Application>Microsoft Office Word</Application>
  <DocSecurity>0</DocSecurity>
  <Lines>1532</Lines>
  <Paragraphs>431</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215687</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sdigangi</cp:lastModifiedBy>
  <cp:revision>10</cp:revision>
  <cp:lastPrinted>2018-10-04T14:25:00Z</cp:lastPrinted>
  <dcterms:created xsi:type="dcterms:W3CDTF">2018-09-12T09:52:00Z</dcterms:created>
  <dcterms:modified xsi:type="dcterms:W3CDTF">2018-10-09T13:06:00Z</dcterms:modified>
</cp:coreProperties>
</file>